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175FE4" w:rsidRDefault="00175FE4" w:rsidP="00175FE4">
      <w:pPr>
        <w:spacing w:line="270" w:lineRule="atLeast"/>
        <w:rPr>
          <w:rFonts w:ascii="Verdana" w:hAnsi="Verdana"/>
          <w:b/>
          <w:bCs/>
          <w:color w:val="000000"/>
          <w:sz w:val="18"/>
          <w:szCs w:val="18"/>
        </w:rPr>
      </w:pPr>
      <w:r>
        <w:rPr>
          <w:rFonts w:ascii="Verdana" w:hAnsi="Verdana"/>
          <w:color w:val="000000"/>
          <w:sz w:val="18"/>
          <w:szCs w:val="18"/>
          <w:shd w:val="clear" w:color="auto" w:fill="FFFFFF"/>
        </w:rPr>
        <w:t>Проблемы доказывания по делам из налоговых правоотношений в арбитражном процессе</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rsidR="00175FE4" w:rsidRDefault="00175FE4" w:rsidP="00175FE4">
      <w:pPr>
        <w:spacing w:line="270" w:lineRule="atLeast"/>
        <w:rPr>
          <w:rFonts w:ascii="Verdana" w:hAnsi="Verdana"/>
          <w:color w:val="000000"/>
          <w:sz w:val="18"/>
          <w:szCs w:val="18"/>
        </w:rPr>
      </w:pPr>
      <w:r>
        <w:rPr>
          <w:rFonts w:ascii="Verdana" w:hAnsi="Verdana"/>
          <w:color w:val="000000"/>
          <w:sz w:val="18"/>
          <w:szCs w:val="18"/>
        </w:rPr>
        <w:t>2012</w:t>
      </w:r>
    </w:p>
    <w:p w:rsidR="00175FE4" w:rsidRDefault="00175FE4" w:rsidP="00175FE4">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175FE4" w:rsidRDefault="00175FE4" w:rsidP="00175FE4">
      <w:pPr>
        <w:spacing w:line="270" w:lineRule="atLeast"/>
        <w:rPr>
          <w:rFonts w:ascii="Verdana" w:hAnsi="Verdana"/>
          <w:color w:val="000000"/>
          <w:sz w:val="18"/>
          <w:szCs w:val="18"/>
        </w:rPr>
      </w:pPr>
      <w:r>
        <w:rPr>
          <w:rFonts w:ascii="Verdana" w:hAnsi="Verdana"/>
          <w:color w:val="000000"/>
          <w:sz w:val="18"/>
          <w:szCs w:val="18"/>
        </w:rPr>
        <w:t>Толкачев, Дмитрий Дмитриевич</w:t>
      </w:r>
    </w:p>
    <w:p w:rsidR="00175FE4" w:rsidRDefault="00175FE4" w:rsidP="00175FE4">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175FE4" w:rsidRDefault="00175FE4" w:rsidP="00175FE4">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175FE4" w:rsidRDefault="00175FE4" w:rsidP="00175FE4">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175FE4" w:rsidRDefault="00175FE4" w:rsidP="00175FE4">
      <w:pPr>
        <w:spacing w:line="270" w:lineRule="atLeast"/>
        <w:rPr>
          <w:rFonts w:ascii="Verdana" w:hAnsi="Verdana"/>
          <w:color w:val="000000"/>
          <w:sz w:val="18"/>
          <w:szCs w:val="18"/>
        </w:rPr>
      </w:pPr>
      <w:r>
        <w:rPr>
          <w:rFonts w:ascii="Verdana" w:hAnsi="Verdana"/>
          <w:color w:val="000000"/>
          <w:sz w:val="18"/>
          <w:szCs w:val="18"/>
        </w:rPr>
        <w:t>Москва</w:t>
      </w:r>
    </w:p>
    <w:p w:rsidR="00175FE4" w:rsidRDefault="00175FE4" w:rsidP="00175FE4">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175FE4" w:rsidRDefault="00175FE4" w:rsidP="00175FE4">
      <w:pPr>
        <w:spacing w:line="270" w:lineRule="atLeast"/>
        <w:rPr>
          <w:rFonts w:ascii="Verdana" w:hAnsi="Verdana"/>
          <w:color w:val="000000"/>
          <w:sz w:val="18"/>
          <w:szCs w:val="18"/>
        </w:rPr>
      </w:pPr>
      <w:r>
        <w:rPr>
          <w:rFonts w:ascii="Verdana" w:hAnsi="Verdana"/>
          <w:color w:val="000000"/>
          <w:sz w:val="18"/>
          <w:szCs w:val="18"/>
        </w:rPr>
        <w:t>12.00.15</w:t>
      </w:r>
    </w:p>
    <w:p w:rsidR="00175FE4" w:rsidRDefault="00175FE4" w:rsidP="00175FE4">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175FE4" w:rsidRDefault="00175FE4" w:rsidP="00175FE4">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175FE4" w:rsidRDefault="00175FE4" w:rsidP="00175FE4">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175FE4" w:rsidRDefault="00175FE4" w:rsidP="00175FE4">
      <w:pPr>
        <w:spacing w:line="270" w:lineRule="atLeast"/>
        <w:rPr>
          <w:rFonts w:ascii="Verdana" w:hAnsi="Verdana"/>
          <w:color w:val="000000"/>
          <w:sz w:val="18"/>
          <w:szCs w:val="18"/>
        </w:rPr>
      </w:pPr>
      <w:r>
        <w:rPr>
          <w:rFonts w:ascii="Verdana" w:hAnsi="Verdana"/>
          <w:color w:val="000000"/>
          <w:sz w:val="18"/>
          <w:szCs w:val="18"/>
        </w:rPr>
        <w:t>173</w:t>
      </w:r>
    </w:p>
    <w:p w:rsidR="00175FE4" w:rsidRDefault="00175FE4" w:rsidP="00175FE4">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Толкачев, Дмитрий Дмитриевич</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1.</w:t>
      </w:r>
      <w:r>
        <w:rPr>
          <w:rStyle w:val="WW8Num3z0"/>
          <w:rFonts w:ascii="Verdana" w:hAnsi="Verdana"/>
          <w:color w:val="000000"/>
          <w:sz w:val="18"/>
          <w:szCs w:val="18"/>
        </w:rPr>
        <w:t> </w:t>
      </w:r>
      <w:r>
        <w:rPr>
          <w:rStyle w:val="WW8Num4z0"/>
          <w:rFonts w:ascii="Verdana" w:hAnsi="Verdana"/>
          <w:color w:val="4682B4"/>
          <w:sz w:val="18"/>
          <w:szCs w:val="18"/>
        </w:rPr>
        <w:t>ДОКАЗЫВАНИЕ</w:t>
      </w:r>
      <w:r>
        <w:rPr>
          <w:rStyle w:val="WW8Num3z0"/>
          <w:rFonts w:ascii="Verdana" w:hAnsi="Verdana"/>
          <w:color w:val="000000"/>
          <w:sz w:val="18"/>
          <w:szCs w:val="18"/>
        </w:rPr>
        <w:t> </w:t>
      </w:r>
      <w:r>
        <w:rPr>
          <w:rFonts w:ascii="Verdana" w:hAnsi="Verdana"/>
          <w:color w:val="000000"/>
          <w:sz w:val="18"/>
          <w:szCs w:val="18"/>
        </w:rPr>
        <w:t>ПО ДЕЛАМ ИЗ НАЛОГОВЫХ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Style w:val="WW8Num3z0"/>
          <w:rFonts w:ascii="Verdana" w:hAnsi="Verdana"/>
          <w:color w:val="000000"/>
          <w:sz w:val="18"/>
          <w:szCs w:val="18"/>
        </w:rPr>
        <w:t> </w:t>
      </w:r>
      <w:r>
        <w:rPr>
          <w:rFonts w:ascii="Verdana" w:hAnsi="Verdana"/>
          <w:color w:val="000000"/>
          <w:sz w:val="18"/>
          <w:szCs w:val="18"/>
        </w:rPr>
        <w:t>И ВЛИЯНИЕ СУДЕБНЫХ ДОКТРИН.</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Понятие и содержание</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доказывания.</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1.2 Особенности</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по делам, возникающим из</w:t>
      </w:r>
      <w:r>
        <w:rPr>
          <w:rStyle w:val="WW8Num3z0"/>
          <w:rFonts w:ascii="Verdana" w:hAnsi="Verdana"/>
          <w:color w:val="000000"/>
          <w:sz w:val="18"/>
          <w:szCs w:val="18"/>
        </w:rPr>
        <w:t> </w:t>
      </w:r>
      <w:r>
        <w:rPr>
          <w:rStyle w:val="WW8Num4z0"/>
          <w:rFonts w:ascii="Verdana" w:hAnsi="Verdana"/>
          <w:color w:val="4682B4"/>
          <w:sz w:val="18"/>
          <w:szCs w:val="18"/>
        </w:rPr>
        <w:t>налоговых</w:t>
      </w:r>
      <w:r>
        <w:rPr>
          <w:rStyle w:val="WW8Num3z0"/>
          <w:rFonts w:ascii="Verdana" w:hAnsi="Verdana"/>
          <w:color w:val="000000"/>
          <w:sz w:val="18"/>
          <w:szCs w:val="18"/>
        </w:rPr>
        <w:t> </w:t>
      </w:r>
      <w:r>
        <w:rPr>
          <w:rFonts w:ascii="Verdana" w:hAnsi="Verdana"/>
          <w:color w:val="000000"/>
          <w:sz w:val="18"/>
          <w:szCs w:val="18"/>
        </w:rPr>
        <w:t>правоотношений.</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w:t>
      </w:r>
      <w:r>
        <w:rPr>
          <w:rStyle w:val="WW8Num3z0"/>
          <w:rFonts w:ascii="Verdana" w:hAnsi="Verdana"/>
          <w:color w:val="000000"/>
          <w:sz w:val="18"/>
          <w:szCs w:val="18"/>
        </w:rPr>
        <w:t>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доктрины.</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1.4. Влияние</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доктрин на доказывание.</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2. ПРОБЛЕМНЫЕ АСПЕКТЫ ВОЗДЕЙСТВИЯ СУДЕБНЫХ ДОКТРИН НА ДОКАЗЫВАНИЕ.</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2.1 Влияние судебных доктрин на предмет доказывания по налоговым</w:t>
      </w:r>
      <w:r>
        <w:rPr>
          <w:rStyle w:val="WW8Num3z0"/>
          <w:rFonts w:ascii="Verdana" w:hAnsi="Verdana"/>
          <w:color w:val="000000"/>
          <w:sz w:val="18"/>
          <w:szCs w:val="18"/>
        </w:rPr>
        <w:t> </w:t>
      </w:r>
      <w:r>
        <w:rPr>
          <w:rStyle w:val="WW8Num4z0"/>
          <w:rFonts w:ascii="Verdana" w:hAnsi="Verdana"/>
          <w:color w:val="4682B4"/>
          <w:sz w:val="18"/>
          <w:szCs w:val="18"/>
        </w:rPr>
        <w:t>спорам</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2.2 Судебные доктрины и распределение</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Style w:val="WW8Num3z0"/>
          <w:rFonts w:ascii="Verdana" w:hAnsi="Verdana"/>
          <w:color w:val="000000"/>
          <w:sz w:val="18"/>
          <w:szCs w:val="18"/>
        </w:rPr>
        <w:t> </w:t>
      </w:r>
      <w:r>
        <w:rPr>
          <w:rFonts w:ascii="Verdana" w:hAnsi="Verdana"/>
          <w:color w:val="000000"/>
          <w:sz w:val="18"/>
          <w:szCs w:val="18"/>
        </w:rPr>
        <w:t>по доказыванию</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2.3 Оценка</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Style w:val="WW8Num3z0"/>
          <w:rFonts w:ascii="Verdana" w:hAnsi="Verdana"/>
          <w:color w:val="000000"/>
          <w:sz w:val="18"/>
          <w:szCs w:val="18"/>
        </w:rPr>
        <w:t> </w:t>
      </w:r>
      <w:r>
        <w:rPr>
          <w:rFonts w:ascii="Verdana" w:hAnsi="Verdana"/>
          <w:color w:val="000000"/>
          <w:sz w:val="18"/>
          <w:szCs w:val="18"/>
        </w:rPr>
        <w:t>и судебные доктрины.</w:t>
      </w:r>
    </w:p>
    <w:p w:rsidR="00175FE4" w:rsidRDefault="00175FE4" w:rsidP="00175FE4">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"Проблемы доказывания по делам из налоговых правоотношений в арбитражном процессе"</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диссертационного исследования</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Современное общество с рыночной экономикой невозможно представить без регулирования отношений, связанных с взиманием налогов, которые являются основой существования государства. С экономическим развитием налоговые отношения последовательно усложняются, в особенности в части, касающейся субъектов коммерческой деятельности. Это в частности отражается в следующем: происходят постоянные изменения в материальном налоговом законодательстве, направленные на урегулирование новых или изменившихся экономических отношений;</w:t>
      </w:r>
      <w:r>
        <w:rPr>
          <w:rStyle w:val="WW8Num3z0"/>
          <w:rFonts w:ascii="Verdana" w:hAnsi="Verdana"/>
          <w:color w:val="000000"/>
          <w:sz w:val="18"/>
          <w:szCs w:val="18"/>
        </w:rPr>
        <w:t> </w:t>
      </w:r>
      <w:r>
        <w:rPr>
          <w:rStyle w:val="WW8Num4z0"/>
          <w:rFonts w:ascii="Verdana" w:hAnsi="Verdana"/>
          <w:color w:val="4682B4"/>
          <w:sz w:val="18"/>
          <w:szCs w:val="18"/>
        </w:rPr>
        <w:t>налогоплательщиками</w:t>
      </w:r>
      <w:r>
        <w:rPr>
          <w:rStyle w:val="WW8Num3z0"/>
          <w:rFonts w:ascii="Verdana" w:hAnsi="Verdana"/>
          <w:color w:val="000000"/>
          <w:sz w:val="18"/>
          <w:szCs w:val="18"/>
        </w:rPr>
        <w:t> </w:t>
      </w:r>
      <w:r>
        <w:rPr>
          <w:rFonts w:ascii="Verdana" w:hAnsi="Verdana"/>
          <w:color w:val="000000"/>
          <w:sz w:val="18"/>
          <w:szCs w:val="18"/>
        </w:rPr>
        <w:t>разрабатываются и обновляются способы оптимизации налоговой нагрузки в рамках действующего законодательства; усложняются и появляются новые формы работы налоговых органов, в том числе при</w:t>
      </w:r>
      <w:r>
        <w:rPr>
          <w:rStyle w:val="WW8Num3z0"/>
          <w:rFonts w:ascii="Verdana" w:hAnsi="Verdana"/>
          <w:color w:val="000000"/>
          <w:sz w:val="18"/>
          <w:szCs w:val="18"/>
        </w:rPr>
        <w:t> </w:t>
      </w:r>
      <w:r>
        <w:rPr>
          <w:rStyle w:val="WW8Num4z0"/>
          <w:rFonts w:ascii="Verdana" w:hAnsi="Verdana"/>
          <w:color w:val="4682B4"/>
          <w:sz w:val="18"/>
          <w:szCs w:val="18"/>
        </w:rPr>
        <w:t>досудебной</w:t>
      </w:r>
      <w:r>
        <w:rPr>
          <w:rStyle w:val="WW8Num3z0"/>
          <w:rFonts w:ascii="Verdana" w:hAnsi="Verdana"/>
          <w:color w:val="000000"/>
          <w:sz w:val="18"/>
          <w:szCs w:val="18"/>
        </w:rPr>
        <w:t> </w:t>
      </w:r>
      <w:r>
        <w:rPr>
          <w:rFonts w:ascii="Verdana" w:hAnsi="Verdana"/>
          <w:color w:val="000000"/>
          <w:sz w:val="18"/>
          <w:szCs w:val="18"/>
        </w:rPr>
        <w:t>процедуре разрешения налоговых споров.</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рамках каждого из этих процессов, которые активно протекают в России в настоящее время, ключевую роль играет механизм</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защиты. В связи с обновлением материального законодательства, что нередко порождает юридические</w:t>
      </w:r>
      <w:r>
        <w:rPr>
          <w:rStyle w:val="WW8Num3z0"/>
          <w:rFonts w:ascii="Verdana" w:hAnsi="Verdana"/>
          <w:color w:val="000000"/>
          <w:sz w:val="18"/>
          <w:szCs w:val="18"/>
        </w:rPr>
        <w:t> </w:t>
      </w:r>
      <w:r>
        <w:rPr>
          <w:rStyle w:val="WW8Num4z0"/>
          <w:rFonts w:ascii="Verdana" w:hAnsi="Verdana"/>
          <w:color w:val="4682B4"/>
          <w:sz w:val="18"/>
          <w:szCs w:val="18"/>
        </w:rPr>
        <w:t>коллизии</w:t>
      </w:r>
      <w:r>
        <w:rPr>
          <w:rFonts w:ascii="Verdana" w:hAnsi="Verdana"/>
          <w:color w:val="000000"/>
          <w:sz w:val="18"/>
          <w:szCs w:val="18"/>
        </w:rPr>
        <w:t>, необходимо обеспечить такое правоприменение, которое бы позволило гарантировать защиту прав отдельных лиц и одновременно соблюсти интересы общества в целом. Это касается и вопроса налоговой оптимизации - существует запрос на поиск границы между оптимизацией налогового бремени в рамках закона и налоговыми</w:t>
      </w:r>
      <w:r>
        <w:rPr>
          <w:rStyle w:val="WW8Num3z0"/>
          <w:rFonts w:ascii="Verdana" w:hAnsi="Verdana"/>
          <w:color w:val="000000"/>
          <w:sz w:val="18"/>
          <w:szCs w:val="18"/>
        </w:rPr>
        <w:t> </w:t>
      </w:r>
      <w:r>
        <w:rPr>
          <w:rStyle w:val="WW8Num4z0"/>
          <w:rFonts w:ascii="Verdana" w:hAnsi="Verdana"/>
          <w:color w:val="4682B4"/>
          <w:sz w:val="18"/>
          <w:szCs w:val="18"/>
        </w:rPr>
        <w:t>правонарушениями</w:t>
      </w:r>
      <w:r>
        <w:rPr>
          <w:rFonts w:ascii="Verdana" w:hAnsi="Verdana"/>
          <w:color w:val="000000"/>
          <w:sz w:val="18"/>
          <w:szCs w:val="18"/>
        </w:rPr>
        <w:t>. Наконец, в современных условиях крайне важным становится обеспечение должного механизма</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контроля над действиями и решениями налоговых органов.</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В свете важности судебной защиты существенное значение для современного этапа развития налоговых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Style w:val="WW8Num3z0"/>
          <w:rFonts w:ascii="Verdana" w:hAnsi="Verdana"/>
          <w:color w:val="000000"/>
          <w:sz w:val="18"/>
          <w:szCs w:val="18"/>
        </w:rPr>
        <w:t> </w:t>
      </w:r>
      <w:r>
        <w:rPr>
          <w:rFonts w:ascii="Verdana" w:hAnsi="Verdana"/>
          <w:color w:val="000000"/>
          <w:sz w:val="18"/>
          <w:szCs w:val="18"/>
        </w:rPr>
        <w:t>приобретают и вопросы доказывания в</w:t>
      </w:r>
      <w:r>
        <w:rPr>
          <w:rStyle w:val="WW8Num3z0"/>
          <w:rFonts w:ascii="Verdana" w:hAnsi="Verdana"/>
          <w:color w:val="000000"/>
          <w:sz w:val="18"/>
          <w:szCs w:val="18"/>
        </w:rPr>
        <w:t> </w:t>
      </w:r>
      <w:r>
        <w:rPr>
          <w:rStyle w:val="WW8Num4z0"/>
          <w:rFonts w:ascii="Verdana" w:hAnsi="Verdana"/>
          <w:color w:val="4682B4"/>
          <w:sz w:val="18"/>
          <w:szCs w:val="18"/>
        </w:rPr>
        <w:t>делах</w:t>
      </w:r>
      <w:r>
        <w:rPr>
          <w:rStyle w:val="WW8Num3z0"/>
          <w:rFonts w:ascii="Verdana" w:hAnsi="Verdana"/>
          <w:color w:val="000000"/>
          <w:sz w:val="18"/>
          <w:szCs w:val="18"/>
        </w:rPr>
        <w:t> </w:t>
      </w:r>
      <w:r>
        <w:rPr>
          <w:rFonts w:ascii="Verdana" w:hAnsi="Verdana"/>
          <w:color w:val="000000"/>
          <w:sz w:val="18"/>
          <w:szCs w:val="18"/>
        </w:rPr>
        <w:t>из налоговых правоотношений.</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Развитие практики применения налогового законодательства и</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процессуального законодательства в спорах из налоговых правоотношений привело к усилению значения правовых позиций судов как при разрешения отдельных дел, так и при формировании</w:t>
      </w:r>
      <w:r>
        <w:rPr>
          <w:rStyle w:val="WW8Num3z0"/>
          <w:rFonts w:ascii="Verdana" w:hAnsi="Verdana"/>
          <w:color w:val="000000"/>
          <w:sz w:val="18"/>
          <w:szCs w:val="18"/>
        </w:rPr>
        <w:t> </w:t>
      </w:r>
      <w:r>
        <w:rPr>
          <w:rStyle w:val="WW8Num4z0"/>
          <w:rFonts w:ascii="Verdana" w:hAnsi="Verdana"/>
          <w:color w:val="4682B4"/>
          <w:sz w:val="18"/>
          <w:szCs w:val="18"/>
        </w:rPr>
        <w:t>единообразного</w:t>
      </w:r>
      <w:r>
        <w:rPr>
          <w:rStyle w:val="WW8Num3z0"/>
          <w:rFonts w:ascii="Verdana" w:hAnsi="Verdana"/>
          <w:color w:val="000000"/>
          <w:sz w:val="18"/>
          <w:szCs w:val="18"/>
        </w:rPr>
        <w:t> </w:t>
      </w:r>
      <w:r>
        <w:rPr>
          <w:rFonts w:ascii="Verdana" w:hAnsi="Verdana"/>
          <w:color w:val="000000"/>
          <w:sz w:val="18"/>
          <w:szCs w:val="18"/>
        </w:rPr>
        <w:t>подхода судов к применению законодательства.</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Современные проблемы</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в делах из налоговых правоотношений связаны с усилением воздействия судебной практики на рассмотрение отдельных дел. Указанное воздействие усиливают правовые позиции Высшего Арбитражного Суда Российской Федерации (далее -</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РФ) и Конституционного Суда Российской Федерации (далее -</w:t>
      </w:r>
      <w:r>
        <w:rPr>
          <w:rStyle w:val="WW8Num4z0"/>
          <w:rFonts w:ascii="Verdana" w:hAnsi="Verdana"/>
          <w:color w:val="4682B4"/>
          <w:sz w:val="18"/>
          <w:szCs w:val="18"/>
        </w:rPr>
        <w:t>Конституционный</w:t>
      </w:r>
      <w:r>
        <w:rPr>
          <w:rFonts w:ascii="Verdana" w:hAnsi="Verdana"/>
          <w:color w:val="000000"/>
          <w:sz w:val="18"/>
          <w:szCs w:val="18"/>
        </w:rPr>
        <w:t>Суд РФ), сформулированные ими в последнее время.</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Российская</w:t>
      </w:r>
      <w:r>
        <w:rPr>
          <w:rStyle w:val="WW8Num3z0"/>
          <w:rFonts w:ascii="Verdana" w:hAnsi="Verdana"/>
          <w:color w:val="000000"/>
          <w:sz w:val="18"/>
          <w:szCs w:val="18"/>
        </w:rPr>
        <w:t> </w:t>
      </w:r>
      <w:r>
        <w:rPr>
          <w:rStyle w:val="WW8Num4z0"/>
          <w:rFonts w:ascii="Verdana" w:hAnsi="Verdana"/>
          <w:color w:val="4682B4"/>
          <w:sz w:val="18"/>
          <w:szCs w:val="18"/>
        </w:rPr>
        <w:t>правоприменительная</w:t>
      </w:r>
      <w:r>
        <w:rPr>
          <w:rStyle w:val="WW8Num3z0"/>
          <w:rFonts w:ascii="Verdana" w:hAnsi="Verdana"/>
          <w:color w:val="000000"/>
          <w:sz w:val="18"/>
          <w:szCs w:val="18"/>
        </w:rPr>
        <w:t> </w:t>
      </w:r>
      <w:r>
        <w:rPr>
          <w:rFonts w:ascii="Verdana" w:hAnsi="Verdana"/>
          <w:color w:val="000000"/>
          <w:sz w:val="18"/>
          <w:szCs w:val="18"/>
        </w:rPr>
        <w:t>практика пошла по пути универсализации правовых позиций, выработанных в рамках рассмотрения дел, вытекающих из налоговых правоотношений. Это привело к возникновению своеобразных теоретико-практических подходов к разрешению судами налоговых</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направленных против злоупотребления правом в налоговых</w:t>
      </w:r>
      <w:r>
        <w:rPr>
          <w:rStyle w:val="WW8Num3z0"/>
          <w:rFonts w:ascii="Verdana" w:hAnsi="Verdana"/>
          <w:color w:val="000000"/>
          <w:sz w:val="18"/>
          <w:szCs w:val="18"/>
        </w:rPr>
        <w:t> </w:t>
      </w:r>
      <w:r>
        <w:rPr>
          <w:rStyle w:val="WW8Num4z0"/>
          <w:rFonts w:ascii="Verdana" w:hAnsi="Verdana"/>
          <w:color w:val="4682B4"/>
          <w:sz w:val="18"/>
          <w:szCs w:val="18"/>
        </w:rPr>
        <w:t>правоотношениях</w:t>
      </w:r>
      <w:r>
        <w:rPr>
          <w:rStyle w:val="WW8Num3z0"/>
          <w:rFonts w:ascii="Verdana" w:hAnsi="Verdana"/>
          <w:color w:val="000000"/>
          <w:sz w:val="18"/>
          <w:szCs w:val="18"/>
        </w:rPr>
        <w:t> </w:t>
      </w:r>
      <w:r>
        <w:rPr>
          <w:rFonts w:ascii="Verdana" w:hAnsi="Verdana"/>
          <w:color w:val="000000"/>
          <w:sz w:val="18"/>
          <w:szCs w:val="18"/>
        </w:rPr>
        <w:t>(так называемых судебных доктрин). Раскрытие путей, характера, объема воздействия</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доктрин на доказывание важно как для формирования, развития и упорядочивания</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практики, так и для модернизации учения о</w:t>
      </w:r>
      <w:r>
        <w:rPr>
          <w:rStyle w:val="WW8Num3z0"/>
          <w:rFonts w:ascii="Verdana" w:hAnsi="Verdana"/>
          <w:color w:val="000000"/>
          <w:sz w:val="18"/>
          <w:szCs w:val="18"/>
        </w:rPr>
        <w:t> </w:t>
      </w:r>
      <w:r>
        <w:rPr>
          <w:rStyle w:val="WW8Num4z0"/>
          <w:rFonts w:ascii="Verdana" w:hAnsi="Verdana"/>
          <w:color w:val="4682B4"/>
          <w:sz w:val="18"/>
          <w:szCs w:val="18"/>
        </w:rPr>
        <w:t>доказывании</w:t>
      </w:r>
      <w:r>
        <w:rPr>
          <w:rStyle w:val="WW8Num3z0"/>
          <w:rFonts w:ascii="Verdana" w:hAnsi="Verdana"/>
          <w:color w:val="000000"/>
          <w:sz w:val="18"/>
          <w:szCs w:val="18"/>
        </w:rPr>
        <w:t> </w:t>
      </w:r>
      <w:r>
        <w:rPr>
          <w:rFonts w:ascii="Verdana" w:hAnsi="Verdana"/>
          <w:color w:val="000000"/>
          <w:sz w:val="18"/>
          <w:szCs w:val="18"/>
        </w:rPr>
        <w:t>и доказательствах в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Указанные обстоятельства позволяют на современном этапе развития теории арбитражного процесса, практики применения судами арбитражного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и налогового законодательства рассматривать проблемы доказывания в налоговых</w:t>
      </w:r>
      <w:r>
        <w:rPr>
          <w:rStyle w:val="WW8Num3z0"/>
          <w:rFonts w:ascii="Verdana" w:hAnsi="Verdana"/>
          <w:color w:val="000000"/>
          <w:sz w:val="18"/>
          <w:szCs w:val="18"/>
        </w:rPr>
        <w:t> </w:t>
      </w:r>
      <w:r>
        <w:rPr>
          <w:rStyle w:val="WW8Num4z0"/>
          <w:rFonts w:ascii="Verdana" w:hAnsi="Verdana"/>
          <w:color w:val="4682B4"/>
          <w:sz w:val="18"/>
          <w:szCs w:val="18"/>
        </w:rPr>
        <w:t>спорах</w:t>
      </w:r>
      <w:r>
        <w:rPr>
          <w:rStyle w:val="WW8Num3z0"/>
          <w:rFonts w:ascii="Verdana" w:hAnsi="Verdana"/>
          <w:color w:val="000000"/>
          <w:sz w:val="18"/>
          <w:szCs w:val="18"/>
        </w:rPr>
        <w:t> </w:t>
      </w:r>
      <w:r>
        <w:rPr>
          <w:rFonts w:ascii="Verdana" w:hAnsi="Verdana"/>
          <w:color w:val="000000"/>
          <w:sz w:val="18"/>
          <w:szCs w:val="18"/>
        </w:rPr>
        <w:t>как актуальные, что и предопределило выбор темы данного диссертационного исследования.</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Предметом диссертационного исследования выступают современные проблемы доказывания в делах из налоговых правоотношений, связанные с влиянием судебных доктрин на</w:t>
      </w:r>
      <w:r>
        <w:rPr>
          <w:rStyle w:val="WW8Num3z0"/>
          <w:rFonts w:ascii="Verdana" w:hAnsi="Verdana"/>
          <w:color w:val="000000"/>
          <w:sz w:val="18"/>
          <w:szCs w:val="18"/>
        </w:rPr>
        <w:t> </w:t>
      </w:r>
      <w:r>
        <w:rPr>
          <w:rStyle w:val="WW8Num4z0"/>
          <w:rFonts w:ascii="Verdana" w:hAnsi="Verdana"/>
          <w:color w:val="4682B4"/>
          <w:sz w:val="18"/>
          <w:szCs w:val="18"/>
        </w:rPr>
        <w:t>доказывание</w:t>
      </w:r>
      <w:r>
        <w:rPr>
          <w:rFonts w:ascii="Verdana" w:hAnsi="Verdana"/>
          <w:color w:val="000000"/>
          <w:sz w:val="18"/>
          <w:szCs w:val="18"/>
        </w:rPr>
        <w:t>.</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Цель и задачи исследования. Основная цель диссертационного исследования тесно связана с его предметом и заключается в раскрытии и всестороннем анализе проблем доказывания в спорах из налоговых правоотношений, а также современной практики применения</w:t>
      </w:r>
      <w:r>
        <w:rPr>
          <w:rStyle w:val="WW8Num3z0"/>
          <w:rFonts w:ascii="Verdana" w:hAnsi="Verdana"/>
          <w:color w:val="000000"/>
          <w:sz w:val="18"/>
          <w:szCs w:val="18"/>
        </w:rPr>
        <w:t> </w:t>
      </w:r>
      <w:r>
        <w:rPr>
          <w:rStyle w:val="WW8Num4z0"/>
          <w:rFonts w:ascii="Verdana" w:hAnsi="Verdana"/>
          <w:color w:val="4682B4"/>
          <w:sz w:val="18"/>
          <w:szCs w:val="18"/>
        </w:rPr>
        <w:t>арбитражными</w:t>
      </w:r>
      <w:r>
        <w:rPr>
          <w:rStyle w:val="WW8Num3z0"/>
          <w:rFonts w:ascii="Verdana" w:hAnsi="Verdana"/>
          <w:color w:val="000000"/>
          <w:sz w:val="18"/>
          <w:szCs w:val="18"/>
        </w:rPr>
        <w:t> </w:t>
      </w:r>
      <w:r>
        <w:rPr>
          <w:rFonts w:ascii="Verdana" w:hAnsi="Verdana"/>
          <w:color w:val="000000"/>
          <w:sz w:val="18"/>
          <w:szCs w:val="18"/>
        </w:rPr>
        <w:t>судами арбитражного процессуального законодательства с учетом положений, выработанных</w:t>
      </w:r>
      <w:r>
        <w:rPr>
          <w:rStyle w:val="WW8Num3z0"/>
          <w:rFonts w:ascii="Verdana" w:hAnsi="Verdana"/>
          <w:color w:val="000000"/>
          <w:sz w:val="18"/>
          <w:szCs w:val="18"/>
        </w:rPr>
        <w:t> </w:t>
      </w:r>
      <w:r>
        <w:rPr>
          <w:rStyle w:val="WW8Num4z0"/>
          <w:rFonts w:ascii="Verdana" w:hAnsi="Verdana"/>
          <w:color w:val="4682B4"/>
          <w:sz w:val="18"/>
          <w:szCs w:val="18"/>
        </w:rPr>
        <w:t>судебными</w:t>
      </w:r>
      <w:r>
        <w:rPr>
          <w:rStyle w:val="WW8Num3z0"/>
          <w:rFonts w:ascii="Verdana" w:hAnsi="Verdana"/>
          <w:color w:val="000000"/>
          <w:sz w:val="18"/>
          <w:szCs w:val="18"/>
        </w:rPr>
        <w:t> </w:t>
      </w:r>
      <w:r>
        <w:rPr>
          <w:rFonts w:ascii="Verdana" w:hAnsi="Verdana"/>
          <w:color w:val="000000"/>
          <w:sz w:val="18"/>
          <w:szCs w:val="18"/>
        </w:rPr>
        <w:t>органами в делах из налоговых правоотношений. В частности, в раскрытии механизмов влияния процесса доказывания на формирование судебных доктрин в делах, вытекающих из налоговых правоотношений, а также определение возможных путей решения проблем, связанных с разрешением налоговых споров при применении судами положений, выработанных на основе судебных доктрин.</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Указанная цель определила необходимость решения следующих задач:</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определения понятия и содержания доказывания при рассмотрении споров из налоговых правоотношений;</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выявления особенностей доказывания по</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возникающим из налоговых правоотношений;</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формулирования понятия правовой позиции и судебной доктрины;</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установления и изучения механизма влияния доказывания по делам из налоговых правоотношений на развитие судебных доктрин;</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определения особенностей доказывания в налоговых спорах, способствующих развитию судебных доктрин;</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изучения проблемных аспектов воздействия существующих судебных доктрин на определение предмета доказывания, распределение</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Style w:val="WW8Num3z0"/>
          <w:rFonts w:ascii="Verdana" w:hAnsi="Verdana"/>
          <w:color w:val="000000"/>
          <w:sz w:val="18"/>
          <w:szCs w:val="18"/>
        </w:rPr>
        <w:t> </w:t>
      </w:r>
      <w:r>
        <w:rPr>
          <w:rFonts w:ascii="Verdana" w:hAnsi="Verdana"/>
          <w:color w:val="000000"/>
          <w:sz w:val="18"/>
          <w:szCs w:val="18"/>
        </w:rPr>
        <w:t>по доказыванию и оценку</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Style w:val="WW8Num3z0"/>
          <w:rFonts w:ascii="Verdana" w:hAnsi="Verdana"/>
          <w:color w:val="000000"/>
          <w:sz w:val="18"/>
          <w:szCs w:val="18"/>
        </w:rPr>
        <w:t> </w:t>
      </w:r>
      <w:r>
        <w:rPr>
          <w:rFonts w:ascii="Verdana" w:hAnsi="Verdana"/>
          <w:color w:val="000000"/>
          <w:sz w:val="18"/>
          <w:szCs w:val="18"/>
        </w:rPr>
        <w:t>в налоговых спорах;</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формулирования способов упорядочивания судебной практики и решения проблем, связанных с влиянием судебных доктрин на доказывание.</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Методологическую основу исследования составили общенаучные методы (анализ, синтез, обобщение и аналогия) и методы</w:t>
      </w:r>
      <w:r>
        <w:rPr>
          <w:rStyle w:val="WW8Num3z0"/>
          <w:rFonts w:ascii="Verdana" w:hAnsi="Verdana"/>
          <w:color w:val="000000"/>
          <w:sz w:val="18"/>
          <w:szCs w:val="18"/>
        </w:rPr>
        <w:t> </w:t>
      </w:r>
      <w:r>
        <w:rPr>
          <w:rStyle w:val="WW8Num4z0"/>
          <w:rFonts w:ascii="Verdana" w:hAnsi="Verdana"/>
          <w:color w:val="4682B4"/>
          <w:sz w:val="18"/>
          <w:szCs w:val="18"/>
        </w:rPr>
        <w:t>частнонаучного</w:t>
      </w:r>
      <w:r>
        <w:rPr>
          <w:rStyle w:val="WW8Num3z0"/>
          <w:rFonts w:ascii="Verdana" w:hAnsi="Verdana"/>
          <w:color w:val="000000"/>
          <w:sz w:val="18"/>
          <w:szCs w:val="18"/>
        </w:rPr>
        <w:t> </w:t>
      </w:r>
      <w:r>
        <w:rPr>
          <w:rFonts w:ascii="Verdana" w:hAnsi="Verdana"/>
          <w:color w:val="000000"/>
          <w:sz w:val="18"/>
          <w:szCs w:val="18"/>
        </w:rPr>
        <w:t>познания (формально-логический, формально-</w:t>
      </w:r>
      <w:r>
        <w:rPr>
          <w:rFonts w:ascii="Verdana" w:hAnsi="Verdana"/>
          <w:color w:val="000000"/>
          <w:sz w:val="18"/>
          <w:szCs w:val="18"/>
        </w:rPr>
        <w:lastRenderedPageBreak/>
        <w:t>юридический, историко-правовой, сравнительно-правовой, статистический, системный и комплексный анализ).</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Степень научной разработанности темы и теоретическая основа исследования.</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Теоретической базой исследования послужили научные труды в области теории права, арбитражного процессуального права, налогового права, относящиеся к рассматриваемой теме.</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Проблемы доказывания разрабатывались и разрабатываются такими отечественными исследователями-процессуалистами, как О.В.</w:t>
      </w:r>
      <w:r>
        <w:rPr>
          <w:rStyle w:val="WW8Num3z0"/>
          <w:rFonts w:ascii="Verdana" w:hAnsi="Verdana"/>
          <w:color w:val="000000"/>
          <w:sz w:val="18"/>
          <w:szCs w:val="18"/>
        </w:rPr>
        <w:t> </w:t>
      </w:r>
      <w:r>
        <w:rPr>
          <w:rStyle w:val="WW8Num4z0"/>
          <w:rFonts w:ascii="Verdana" w:hAnsi="Verdana"/>
          <w:color w:val="4682B4"/>
          <w:sz w:val="18"/>
          <w:szCs w:val="18"/>
        </w:rPr>
        <w:t>Баулин</w:t>
      </w:r>
      <w:r>
        <w:rPr>
          <w:rFonts w:ascii="Verdana" w:hAnsi="Verdana"/>
          <w:color w:val="000000"/>
          <w:sz w:val="18"/>
          <w:szCs w:val="18"/>
        </w:rPr>
        <w:t>, А.Т. Боннер, J1.A. Ванеева, А.Ф.</w:t>
      </w:r>
      <w:r>
        <w:rPr>
          <w:rStyle w:val="WW8Num3z0"/>
          <w:rFonts w:ascii="Verdana" w:hAnsi="Verdana"/>
          <w:color w:val="000000"/>
          <w:sz w:val="18"/>
          <w:szCs w:val="18"/>
        </w:rPr>
        <w:t> </w:t>
      </w:r>
      <w:r>
        <w:rPr>
          <w:rStyle w:val="WW8Num4z0"/>
          <w:rFonts w:ascii="Verdana" w:hAnsi="Verdana"/>
          <w:color w:val="4682B4"/>
          <w:sz w:val="18"/>
          <w:szCs w:val="18"/>
        </w:rPr>
        <w:t>Клейнман</w:t>
      </w:r>
      <w:r>
        <w:rPr>
          <w:rFonts w:ascii="Verdana" w:hAnsi="Verdana"/>
          <w:color w:val="000000"/>
          <w:sz w:val="18"/>
          <w:szCs w:val="18"/>
        </w:rPr>
        <w:t>, C.B. Курылев, В.В. Молчанов, И.В.</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Fonts w:ascii="Verdana" w:hAnsi="Verdana"/>
          <w:color w:val="000000"/>
          <w:sz w:val="18"/>
          <w:szCs w:val="18"/>
        </w:rPr>
        <w:t>, Т.В. Сахнова, М.К. Треушников, М.А Фокина, К.С.</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и др. Среди ученых, занимающихся проблемами судебной практики как источника права, необходимо отметить С.М.</w:t>
      </w:r>
      <w:r>
        <w:rPr>
          <w:rStyle w:val="WW8Num3z0"/>
          <w:rFonts w:ascii="Verdana" w:hAnsi="Verdana"/>
          <w:color w:val="000000"/>
          <w:sz w:val="18"/>
          <w:szCs w:val="18"/>
        </w:rPr>
        <w:t> </w:t>
      </w:r>
      <w:r>
        <w:rPr>
          <w:rStyle w:val="WW8Num4z0"/>
          <w:rFonts w:ascii="Verdana" w:hAnsi="Verdana"/>
          <w:color w:val="4682B4"/>
          <w:sz w:val="18"/>
          <w:szCs w:val="18"/>
        </w:rPr>
        <w:t>Амосова</w:t>
      </w:r>
      <w:r>
        <w:rPr>
          <w:rFonts w:ascii="Verdana" w:hAnsi="Verdana"/>
          <w:color w:val="000000"/>
          <w:sz w:val="18"/>
          <w:szCs w:val="18"/>
        </w:rPr>
        <w:t>, А.Т. Боннера, Е.А. Борисову, В.М.</w:t>
      </w:r>
      <w:r>
        <w:rPr>
          <w:rStyle w:val="WW8Num3z0"/>
          <w:rFonts w:ascii="Verdana" w:hAnsi="Verdana"/>
          <w:color w:val="000000"/>
          <w:sz w:val="18"/>
          <w:szCs w:val="18"/>
        </w:rPr>
        <w:t> </w:t>
      </w:r>
      <w:r>
        <w:rPr>
          <w:rStyle w:val="WW8Num4z0"/>
          <w:rFonts w:ascii="Verdana" w:hAnsi="Verdana"/>
          <w:color w:val="4682B4"/>
          <w:sz w:val="18"/>
          <w:szCs w:val="18"/>
        </w:rPr>
        <w:t>Жуйкова</w:t>
      </w:r>
      <w:r>
        <w:rPr>
          <w:rFonts w:ascii="Verdana" w:hAnsi="Verdana"/>
          <w:color w:val="000000"/>
          <w:sz w:val="18"/>
          <w:szCs w:val="18"/>
        </w:rPr>
        <w:t>, A.A. Остроумова.</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Кроме того, вопросы рассмотрения дел из налоговых правоотношений и судебных доктрин разрабатываются H.JI. Бартунаевой, Э.Н.</w:t>
      </w:r>
      <w:r>
        <w:rPr>
          <w:rStyle w:val="WW8Num3z0"/>
          <w:rFonts w:ascii="Verdana" w:hAnsi="Verdana"/>
          <w:color w:val="000000"/>
          <w:sz w:val="18"/>
          <w:szCs w:val="18"/>
        </w:rPr>
        <w:t> </w:t>
      </w:r>
      <w:r>
        <w:rPr>
          <w:rStyle w:val="WW8Num4z0"/>
          <w:rFonts w:ascii="Verdana" w:hAnsi="Verdana"/>
          <w:color w:val="4682B4"/>
          <w:sz w:val="18"/>
          <w:szCs w:val="18"/>
        </w:rPr>
        <w:t>Нагорной</w:t>
      </w:r>
      <w:r>
        <w:rPr>
          <w:rFonts w:ascii="Verdana" w:hAnsi="Verdana"/>
          <w:color w:val="000000"/>
          <w:sz w:val="18"/>
          <w:szCs w:val="18"/>
        </w:rPr>
        <w:t>, С.Г. Пепеляевым, C.B. Савсерисом, К.А.</w:t>
      </w:r>
      <w:r>
        <w:rPr>
          <w:rStyle w:val="WW8Num3z0"/>
          <w:rFonts w:ascii="Verdana" w:hAnsi="Verdana"/>
          <w:color w:val="000000"/>
          <w:sz w:val="18"/>
          <w:szCs w:val="18"/>
        </w:rPr>
        <w:t> </w:t>
      </w:r>
      <w:r>
        <w:rPr>
          <w:rStyle w:val="WW8Num4z0"/>
          <w:rFonts w:ascii="Verdana" w:hAnsi="Verdana"/>
          <w:color w:val="4682B4"/>
          <w:sz w:val="18"/>
          <w:szCs w:val="18"/>
        </w:rPr>
        <w:t>Сасовым</w:t>
      </w:r>
      <w:r>
        <w:rPr>
          <w:rFonts w:ascii="Verdana" w:hAnsi="Verdana"/>
          <w:color w:val="000000"/>
          <w:sz w:val="18"/>
          <w:szCs w:val="18"/>
        </w:rPr>
        <w:t>, Е.В. Тарибо, Д.М. Щекиным.</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За последние несколько лет можно наблюдать появление работ, посвященных</w:t>
      </w:r>
      <w:r>
        <w:rPr>
          <w:rStyle w:val="WW8Num3z0"/>
          <w:rFonts w:ascii="Verdana" w:hAnsi="Verdana"/>
          <w:color w:val="000000"/>
          <w:sz w:val="18"/>
          <w:szCs w:val="18"/>
        </w:rPr>
        <w:t> </w:t>
      </w:r>
      <w:r>
        <w:rPr>
          <w:rStyle w:val="WW8Num4z0"/>
          <w:rFonts w:ascii="Verdana" w:hAnsi="Verdana"/>
          <w:color w:val="4682B4"/>
          <w:sz w:val="18"/>
          <w:szCs w:val="18"/>
        </w:rPr>
        <w:t>доказыванию</w:t>
      </w:r>
      <w:r>
        <w:rPr>
          <w:rStyle w:val="WW8Num3z0"/>
          <w:rFonts w:ascii="Verdana" w:hAnsi="Verdana"/>
          <w:color w:val="000000"/>
          <w:sz w:val="18"/>
          <w:szCs w:val="18"/>
        </w:rPr>
        <w:t> </w:t>
      </w:r>
      <w:r>
        <w:rPr>
          <w:rFonts w:ascii="Verdana" w:hAnsi="Verdana"/>
          <w:color w:val="000000"/>
          <w:sz w:val="18"/>
          <w:szCs w:val="18"/>
        </w:rPr>
        <w:t>по делам из налоговых правоотношений. Среди них следует отметить работы Э.Н. Нагорной «</w:t>
      </w:r>
      <w:r>
        <w:rPr>
          <w:rStyle w:val="WW8Num4z0"/>
          <w:rFonts w:ascii="Verdana" w:hAnsi="Verdana"/>
          <w:color w:val="4682B4"/>
          <w:sz w:val="18"/>
          <w:szCs w:val="18"/>
        </w:rPr>
        <w:t>Бремя доказывания в налоговых спорах</w:t>
      </w:r>
      <w:r>
        <w:rPr>
          <w:rFonts w:ascii="Verdana" w:hAnsi="Verdana"/>
          <w:color w:val="000000"/>
          <w:sz w:val="18"/>
          <w:szCs w:val="18"/>
        </w:rPr>
        <w:t>» (2006 г.) и «Налоговые</w:t>
      </w:r>
      <w:r>
        <w:rPr>
          <w:rStyle w:val="WW8Num3z0"/>
          <w:rFonts w:ascii="Verdana" w:hAnsi="Verdana"/>
          <w:color w:val="000000"/>
          <w:sz w:val="18"/>
          <w:szCs w:val="18"/>
        </w:rPr>
        <w:t> </w:t>
      </w:r>
      <w:r>
        <w:rPr>
          <w:rStyle w:val="WW8Num4z0"/>
          <w:rFonts w:ascii="Verdana" w:hAnsi="Verdana"/>
          <w:color w:val="4682B4"/>
          <w:sz w:val="18"/>
          <w:szCs w:val="18"/>
        </w:rPr>
        <w:t>споры</w:t>
      </w:r>
      <w:r>
        <w:rPr>
          <w:rFonts w:ascii="Verdana" w:hAnsi="Verdana"/>
          <w:color w:val="000000"/>
          <w:sz w:val="18"/>
          <w:szCs w:val="18"/>
        </w:rPr>
        <w:t>: оценка доказательств в суде» (2009 г.), H.JI. Бартунаевой «Предмет доказывания по налоговым</w:t>
      </w:r>
      <w:r>
        <w:rPr>
          <w:rStyle w:val="WW8Num3z0"/>
          <w:rFonts w:ascii="Verdana" w:hAnsi="Verdana"/>
          <w:color w:val="000000"/>
          <w:sz w:val="18"/>
          <w:szCs w:val="18"/>
        </w:rPr>
        <w:t> </w:t>
      </w:r>
      <w:r>
        <w:rPr>
          <w:rStyle w:val="WW8Num4z0"/>
          <w:rFonts w:ascii="Verdana" w:hAnsi="Verdana"/>
          <w:color w:val="4682B4"/>
          <w:sz w:val="18"/>
          <w:szCs w:val="18"/>
        </w:rPr>
        <w:t>спорам</w:t>
      </w:r>
      <w:r>
        <w:rPr>
          <w:rFonts w:ascii="Verdana" w:hAnsi="Verdana"/>
          <w:color w:val="000000"/>
          <w:sz w:val="18"/>
          <w:szCs w:val="18"/>
        </w:rPr>
        <w:t>, связанным с привлечением субъектов хозяйственной деятельности к ответственности» (2007 г.), O.P.</w:t>
      </w:r>
      <w:r>
        <w:rPr>
          <w:rStyle w:val="WW8Num3z0"/>
          <w:rFonts w:ascii="Verdana" w:hAnsi="Verdana"/>
          <w:color w:val="000000"/>
          <w:sz w:val="18"/>
          <w:szCs w:val="18"/>
        </w:rPr>
        <w:t> </w:t>
      </w:r>
      <w:r>
        <w:rPr>
          <w:rStyle w:val="WW8Num4z0"/>
          <w:rFonts w:ascii="Verdana" w:hAnsi="Verdana"/>
          <w:color w:val="4682B4"/>
          <w:sz w:val="18"/>
          <w:szCs w:val="18"/>
        </w:rPr>
        <w:t>Михайловой</w:t>
      </w:r>
      <w:r>
        <w:rPr>
          <w:rStyle w:val="WW8Num3z0"/>
          <w:rFonts w:ascii="Verdana" w:hAnsi="Verdana"/>
          <w:color w:val="000000"/>
          <w:sz w:val="18"/>
          <w:szCs w:val="18"/>
        </w:rPr>
        <w:t> </w:t>
      </w:r>
      <w:r>
        <w:rPr>
          <w:rFonts w:ascii="Verdana" w:hAnsi="Verdana"/>
          <w:color w:val="000000"/>
          <w:sz w:val="18"/>
          <w:szCs w:val="18"/>
        </w:rPr>
        <w:t>«Защита интересов налогоплательщика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суде» (2007 г.), К.А.</w:t>
      </w:r>
      <w:r>
        <w:rPr>
          <w:rStyle w:val="WW8Num3z0"/>
          <w:rFonts w:ascii="Verdana" w:hAnsi="Verdana"/>
          <w:color w:val="000000"/>
          <w:sz w:val="18"/>
          <w:szCs w:val="18"/>
        </w:rPr>
        <w:t> </w:t>
      </w:r>
      <w:r>
        <w:rPr>
          <w:rStyle w:val="WW8Num4z0"/>
          <w:rFonts w:ascii="Verdana" w:hAnsi="Verdana"/>
          <w:color w:val="4682B4"/>
          <w:sz w:val="18"/>
          <w:szCs w:val="18"/>
        </w:rPr>
        <w:t>Сасова</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Правовые позиции Конституционного Суда Российской Федерации по налогообложению</w:t>
      </w:r>
      <w:r>
        <w:rPr>
          <w:rFonts w:ascii="Verdana" w:hAnsi="Verdana"/>
          <w:color w:val="000000"/>
          <w:sz w:val="18"/>
          <w:szCs w:val="18"/>
        </w:rPr>
        <w:t>» (2008 г.), И.С.</w:t>
      </w:r>
      <w:r>
        <w:rPr>
          <w:rStyle w:val="WW8Num3z0"/>
          <w:rFonts w:ascii="Verdana" w:hAnsi="Verdana"/>
          <w:color w:val="000000"/>
          <w:sz w:val="18"/>
          <w:szCs w:val="18"/>
        </w:rPr>
        <w:t> </w:t>
      </w:r>
      <w:r>
        <w:rPr>
          <w:rStyle w:val="WW8Num4z0"/>
          <w:rFonts w:ascii="Verdana" w:hAnsi="Verdana"/>
          <w:color w:val="4682B4"/>
          <w:sz w:val="18"/>
          <w:szCs w:val="18"/>
        </w:rPr>
        <w:t>Иванова</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Институт вины в налоговом праве: теория и практика</w:t>
      </w:r>
      <w:r>
        <w:rPr>
          <w:rFonts w:ascii="Verdana" w:hAnsi="Verdana"/>
          <w:color w:val="000000"/>
          <w:sz w:val="18"/>
          <w:szCs w:val="18"/>
        </w:rPr>
        <w:t>» (2009 г.).</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Вместе с тем в рамках отечественной науки арбитражного процессуального права отсутствуют исследования, которые разрабатывали бы тему взаимодействия судебной практики с</w:t>
      </w:r>
      <w:r>
        <w:rPr>
          <w:rStyle w:val="WW8Num3z0"/>
          <w:rFonts w:ascii="Verdana" w:hAnsi="Verdana"/>
          <w:color w:val="000000"/>
          <w:sz w:val="18"/>
          <w:szCs w:val="18"/>
        </w:rPr>
        <w:t> </w:t>
      </w:r>
      <w:r>
        <w:rPr>
          <w:rStyle w:val="WW8Num4z0"/>
          <w:rFonts w:ascii="Verdana" w:hAnsi="Verdana"/>
          <w:color w:val="4682B4"/>
          <w:sz w:val="18"/>
          <w:szCs w:val="18"/>
        </w:rPr>
        <w:t>доказыванием</w:t>
      </w:r>
      <w:r>
        <w:rPr>
          <w:rStyle w:val="WW8Num3z0"/>
          <w:rFonts w:ascii="Verdana" w:hAnsi="Verdana"/>
          <w:color w:val="000000"/>
          <w:sz w:val="18"/>
          <w:szCs w:val="18"/>
        </w:rPr>
        <w:t> </w:t>
      </w:r>
      <w:r>
        <w:rPr>
          <w:rFonts w:ascii="Verdana" w:hAnsi="Verdana"/>
          <w:color w:val="000000"/>
          <w:sz w:val="18"/>
          <w:szCs w:val="18"/>
        </w:rPr>
        <w:t>в налоговых спорах. Большинство исследований либо носит сугубо прикладной характер и сосредоточено на положениях отдельных судебных решений (прежде всего,</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РФ и ВАС РФ, либо, наоборот - не уделяет должного внимания проблемам доказывания, возникающим при рассмотрении арбитражными судами налоговых споров с учетом судебной практики или при применении судебных доктрин.</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новизна диссертационного исследования заключается в том, что проведенный анализ проблем доказывания по делам из налоговых правоотношений с точки зрения взаимодействия доказывания, судебной практики и судебных доктрин позволил выявить наиболее существенные, концептуальные положения и тенденции развития доказывания по делам из налоговых правоотношений, связанные с развитием судебных доктрин.</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Проведенное исследование позволило сформулировать и обосновать следующие основные положения и выводы, выносимые на защиту:</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Современные проблемы доказывания по делам из налоговых правоотношений связаны с интеллектуальной стороной доказывания, понимаемого в качестве логико-практической деятельности суда, сторон и других лиц, участвующих в</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 и проистекают из применения судами правовых позиций, выработанных судебной практикой.</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Правовая позиция суда (в частности, относительно разрешения налогового</w:t>
      </w:r>
      <w:r>
        <w:rPr>
          <w:rStyle w:val="WW8Num3z0"/>
          <w:rFonts w:ascii="Verdana" w:hAnsi="Verdana"/>
          <w:color w:val="000000"/>
          <w:sz w:val="18"/>
          <w:szCs w:val="18"/>
        </w:rPr>
        <w:t> </w:t>
      </w:r>
      <w:r>
        <w:rPr>
          <w:rStyle w:val="WW8Num4z0"/>
          <w:rFonts w:ascii="Verdana" w:hAnsi="Verdana"/>
          <w:color w:val="4682B4"/>
          <w:sz w:val="18"/>
          <w:szCs w:val="18"/>
        </w:rPr>
        <w:t>спора</w:t>
      </w:r>
      <w:r>
        <w:rPr>
          <w:rFonts w:ascii="Verdana" w:hAnsi="Verdana"/>
          <w:color w:val="000000"/>
          <w:sz w:val="18"/>
          <w:szCs w:val="18"/>
        </w:rPr>
        <w:t>) представляет собой выраженный в</w:t>
      </w:r>
      <w:r>
        <w:rPr>
          <w:rStyle w:val="WW8Num3z0"/>
          <w:rFonts w:ascii="Verdana" w:hAnsi="Verdana"/>
          <w:color w:val="000000"/>
          <w:sz w:val="18"/>
          <w:szCs w:val="18"/>
        </w:rPr>
        <w:t> </w:t>
      </w:r>
      <w:r>
        <w:rPr>
          <w:rStyle w:val="WW8Num4z0"/>
          <w:rFonts w:ascii="Verdana" w:hAnsi="Verdana"/>
          <w:color w:val="4682B4"/>
          <w:sz w:val="18"/>
          <w:szCs w:val="18"/>
        </w:rPr>
        <w:t>мотивировочной</w:t>
      </w:r>
      <w:r>
        <w:rPr>
          <w:rStyle w:val="WW8Num3z0"/>
          <w:rFonts w:ascii="Verdana" w:hAnsi="Verdana"/>
          <w:color w:val="000000"/>
          <w:sz w:val="18"/>
          <w:szCs w:val="18"/>
        </w:rPr>
        <w:t> </w:t>
      </w:r>
      <w:r>
        <w:rPr>
          <w:rFonts w:ascii="Verdana" w:hAnsi="Verdana"/>
          <w:color w:val="000000"/>
          <w:sz w:val="18"/>
          <w:szCs w:val="18"/>
        </w:rPr>
        <w:t>части судебного акта итог осмысления</w:t>
      </w:r>
      <w:r>
        <w:rPr>
          <w:rStyle w:val="WW8Num3z0"/>
          <w:rFonts w:ascii="Verdana" w:hAnsi="Verdana"/>
          <w:color w:val="000000"/>
          <w:sz w:val="18"/>
          <w:szCs w:val="18"/>
        </w:rPr>
        <w:t> </w:t>
      </w:r>
      <w:r>
        <w:rPr>
          <w:rStyle w:val="WW8Num4z0"/>
          <w:rFonts w:ascii="Verdana" w:hAnsi="Verdana"/>
          <w:color w:val="4682B4"/>
          <w:sz w:val="18"/>
          <w:szCs w:val="18"/>
        </w:rPr>
        <w:t>арбитражным</w:t>
      </w:r>
      <w:r>
        <w:rPr>
          <w:rStyle w:val="WW8Num3z0"/>
          <w:rFonts w:ascii="Verdana" w:hAnsi="Verdana"/>
          <w:color w:val="000000"/>
          <w:sz w:val="18"/>
          <w:szCs w:val="18"/>
        </w:rPr>
        <w:t> </w:t>
      </w:r>
      <w:r>
        <w:rPr>
          <w:rFonts w:ascii="Verdana" w:hAnsi="Verdana"/>
          <w:color w:val="000000"/>
          <w:sz w:val="18"/>
          <w:szCs w:val="18"/>
        </w:rPr>
        <w:t>судом результатов доказывания и применения норм права.</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Правовые позиции судов являются основой судебных доктрин.</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доктрина в контексте налоговых споров трактуется как направленный против</w:t>
      </w:r>
      <w:r>
        <w:rPr>
          <w:rStyle w:val="WW8Num3z0"/>
          <w:rFonts w:ascii="Verdana" w:hAnsi="Verdana"/>
          <w:color w:val="000000"/>
          <w:sz w:val="18"/>
          <w:szCs w:val="18"/>
        </w:rPr>
        <w:t> </w:t>
      </w:r>
      <w:r>
        <w:rPr>
          <w:rStyle w:val="WW8Num4z0"/>
          <w:rFonts w:ascii="Verdana" w:hAnsi="Verdana"/>
          <w:color w:val="4682B4"/>
          <w:sz w:val="18"/>
          <w:szCs w:val="18"/>
        </w:rPr>
        <w:t>злоупотребления</w:t>
      </w:r>
      <w:r>
        <w:rPr>
          <w:rStyle w:val="WW8Num3z0"/>
          <w:rFonts w:ascii="Verdana" w:hAnsi="Verdana"/>
          <w:color w:val="000000"/>
          <w:sz w:val="18"/>
          <w:szCs w:val="18"/>
        </w:rPr>
        <w:t> </w:t>
      </w:r>
      <w:r>
        <w:rPr>
          <w:rFonts w:ascii="Verdana" w:hAnsi="Verdana"/>
          <w:color w:val="000000"/>
          <w:sz w:val="18"/>
          <w:szCs w:val="18"/>
        </w:rPr>
        <w:t>правом теоретико-практический подход к разрешению судами дел из налоговых правоотношений, основанный на осмыслении и обобщении правовых позиций судов в отношении налоговых споров. В практическом плане судебная доктрина предлагает специальные инструменты, используемые в процессе доказывания, и конкретные стандартизированные подходы к разрешению дел из налоговых правоотношений.</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4. Основными факторами, способствующими влиянию судебных доктрин на доказывание по налоговым спорам, являются: наличие</w:t>
      </w:r>
      <w:r>
        <w:rPr>
          <w:rStyle w:val="WW8Num3z0"/>
          <w:rFonts w:ascii="Verdana" w:hAnsi="Verdana"/>
          <w:color w:val="000000"/>
          <w:sz w:val="18"/>
          <w:szCs w:val="18"/>
        </w:rPr>
        <w:t> </w:t>
      </w:r>
      <w:r>
        <w:rPr>
          <w:rStyle w:val="WW8Num4z0"/>
          <w:rFonts w:ascii="Verdana" w:hAnsi="Verdana"/>
          <w:color w:val="4682B4"/>
          <w:sz w:val="18"/>
          <w:szCs w:val="18"/>
        </w:rPr>
        <w:t>досудебного</w:t>
      </w:r>
      <w:r>
        <w:rPr>
          <w:rStyle w:val="WW8Num3z0"/>
          <w:rFonts w:ascii="Verdana" w:hAnsi="Verdana"/>
          <w:color w:val="000000"/>
          <w:sz w:val="18"/>
          <w:szCs w:val="18"/>
        </w:rPr>
        <w:t> </w:t>
      </w:r>
      <w:r>
        <w:rPr>
          <w:rFonts w:ascii="Verdana" w:hAnsi="Verdana"/>
          <w:color w:val="000000"/>
          <w:sz w:val="18"/>
          <w:szCs w:val="18"/>
        </w:rPr>
        <w:t>порядка рассмотрения налоговых споров; наличие</w:t>
      </w:r>
      <w:r>
        <w:rPr>
          <w:rStyle w:val="WW8Num3z0"/>
          <w:rFonts w:ascii="Verdana" w:hAnsi="Verdana"/>
          <w:color w:val="000000"/>
          <w:sz w:val="18"/>
          <w:szCs w:val="18"/>
        </w:rPr>
        <w:t> </w:t>
      </w:r>
      <w:r>
        <w:rPr>
          <w:rStyle w:val="WW8Num4z0"/>
          <w:rFonts w:ascii="Verdana" w:hAnsi="Verdana"/>
          <w:color w:val="4682B4"/>
          <w:sz w:val="18"/>
          <w:szCs w:val="18"/>
        </w:rPr>
        <w:t>пробелов</w:t>
      </w:r>
      <w:r>
        <w:rPr>
          <w:rStyle w:val="WW8Num3z0"/>
          <w:rFonts w:ascii="Verdana" w:hAnsi="Verdana"/>
          <w:color w:val="000000"/>
          <w:sz w:val="18"/>
          <w:szCs w:val="18"/>
        </w:rPr>
        <w:t> </w:t>
      </w:r>
      <w:r>
        <w:rPr>
          <w:rFonts w:ascii="Verdana" w:hAnsi="Verdana"/>
          <w:color w:val="000000"/>
          <w:sz w:val="18"/>
          <w:szCs w:val="18"/>
        </w:rPr>
        <w:t>и изменчивость материального налогового права; правовые позиции</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судов кассационной, надзорной инстанции; стремление к упрощению и унификации процесса доказывания; недостаточное мотивирование судебных актов.</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5. Воздействие судебных доктрин на предмет доказывания по спорам из налоговых правоотношений приводит к включению в него обстоятельств, подлежащих доказыванию, не предусмотренных нормами материального налогового права.</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При рассмотрении дел из налоговых правоотношений фактически изменяются правила распределения бремени доказывания, установленные нормами арбитражного процессуального права для дел об</w:t>
      </w:r>
      <w:r>
        <w:rPr>
          <w:rStyle w:val="WW8Num3z0"/>
          <w:rFonts w:ascii="Verdana" w:hAnsi="Verdana"/>
          <w:color w:val="000000"/>
          <w:sz w:val="18"/>
          <w:szCs w:val="18"/>
        </w:rPr>
        <w:t> </w:t>
      </w:r>
      <w:r>
        <w:rPr>
          <w:rStyle w:val="WW8Num4z0"/>
          <w:rFonts w:ascii="Verdana" w:hAnsi="Verdana"/>
          <w:color w:val="4682B4"/>
          <w:sz w:val="18"/>
          <w:szCs w:val="18"/>
        </w:rPr>
        <w:t>оспаривании</w:t>
      </w:r>
      <w:r>
        <w:rPr>
          <w:rStyle w:val="WW8Num3z0"/>
          <w:rFonts w:ascii="Verdana" w:hAnsi="Verdana"/>
          <w:color w:val="000000"/>
          <w:sz w:val="18"/>
          <w:szCs w:val="18"/>
        </w:rPr>
        <w:t> </w:t>
      </w:r>
      <w:r>
        <w:rPr>
          <w:rFonts w:ascii="Verdana" w:hAnsi="Verdana"/>
          <w:color w:val="000000"/>
          <w:sz w:val="18"/>
          <w:szCs w:val="18"/>
        </w:rPr>
        <w:t>ненормативных правовых актов, решений и действий налоговых органов. В частности, на</w:t>
      </w:r>
      <w:r>
        <w:rPr>
          <w:rStyle w:val="WW8Num3z0"/>
          <w:rFonts w:ascii="Verdana" w:hAnsi="Verdana"/>
          <w:color w:val="000000"/>
          <w:sz w:val="18"/>
          <w:szCs w:val="18"/>
        </w:rPr>
        <w:t> </w:t>
      </w:r>
      <w:r>
        <w:rPr>
          <w:rStyle w:val="WW8Num4z0"/>
          <w:rFonts w:ascii="Verdana" w:hAnsi="Verdana"/>
          <w:color w:val="4682B4"/>
          <w:sz w:val="18"/>
          <w:szCs w:val="18"/>
        </w:rPr>
        <w:t>налогоплательщиков</w:t>
      </w:r>
      <w:r>
        <w:rPr>
          <w:rStyle w:val="WW8Num3z0"/>
          <w:rFonts w:ascii="Verdana" w:hAnsi="Verdana"/>
          <w:color w:val="000000"/>
          <w:sz w:val="18"/>
          <w:szCs w:val="18"/>
        </w:rPr>
        <w:t> </w:t>
      </w:r>
      <w:r>
        <w:rPr>
          <w:rFonts w:ascii="Verdana" w:hAnsi="Verdana"/>
          <w:color w:val="000000"/>
          <w:sz w:val="18"/>
          <w:szCs w:val="18"/>
        </w:rPr>
        <w:t>смещается бремя доказывания отсутствия</w:t>
      </w:r>
      <w:r>
        <w:rPr>
          <w:rStyle w:val="WW8Num3z0"/>
          <w:rFonts w:ascii="Verdana" w:hAnsi="Verdana"/>
          <w:color w:val="000000"/>
          <w:sz w:val="18"/>
          <w:szCs w:val="18"/>
        </w:rPr>
        <w:t> </w:t>
      </w:r>
      <w:r>
        <w:rPr>
          <w:rStyle w:val="WW8Num4z0"/>
          <w:rFonts w:ascii="Verdana" w:hAnsi="Verdana"/>
          <w:color w:val="4682B4"/>
          <w:sz w:val="18"/>
          <w:szCs w:val="18"/>
        </w:rPr>
        <w:t>противоправности</w:t>
      </w:r>
      <w:r>
        <w:rPr>
          <w:rStyle w:val="WW8Num3z0"/>
          <w:rFonts w:ascii="Verdana" w:hAnsi="Verdana"/>
          <w:color w:val="000000"/>
          <w:sz w:val="18"/>
          <w:szCs w:val="18"/>
        </w:rPr>
        <w:t> </w:t>
      </w:r>
      <w:r>
        <w:rPr>
          <w:rFonts w:ascii="Verdana" w:hAnsi="Verdana"/>
          <w:color w:val="000000"/>
          <w:sz w:val="18"/>
          <w:szCs w:val="18"/>
        </w:rPr>
        <w:t>поведения и виновности.</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Мотивированное решение суда должно отражать все ключевые стороны судебного познания таким образом, чтобы лицо, знакомящееся с</w:t>
      </w:r>
      <w:r>
        <w:rPr>
          <w:rStyle w:val="WW8Num3z0"/>
          <w:rFonts w:ascii="Verdana" w:hAnsi="Verdana"/>
          <w:color w:val="000000"/>
          <w:sz w:val="18"/>
          <w:szCs w:val="18"/>
        </w:rPr>
        <w:t> </w:t>
      </w: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решением, могло получить полное представление о ходе доказывания и об основаниях выводов суда. Необходимо также</w:t>
      </w:r>
      <w:r>
        <w:rPr>
          <w:rStyle w:val="WW8Num3z0"/>
          <w:rFonts w:ascii="Verdana" w:hAnsi="Verdana"/>
          <w:color w:val="000000"/>
          <w:sz w:val="18"/>
          <w:szCs w:val="18"/>
        </w:rPr>
        <w:t> </w:t>
      </w:r>
      <w:r>
        <w:rPr>
          <w:rStyle w:val="WW8Num4z0"/>
          <w:rFonts w:ascii="Verdana" w:hAnsi="Verdana"/>
          <w:color w:val="4682B4"/>
          <w:sz w:val="18"/>
          <w:szCs w:val="18"/>
        </w:rPr>
        <w:t>обязать</w:t>
      </w:r>
      <w:r>
        <w:rPr>
          <w:rStyle w:val="WW8Num3z0"/>
          <w:rFonts w:ascii="Verdana" w:hAnsi="Verdana"/>
          <w:color w:val="000000"/>
          <w:sz w:val="18"/>
          <w:szCs w:val="18"/>
        </w:rPr>
        <w:t> </w:t>
      </w:r>
      <w:r>
        <w:rPr>
          <w:rFonts w:ascii="Verdana" w:hAnsi="Verdana"/>
          <w:color w:val="000000"/>
          <w:sz w:val="18"/>
          <w:szCs w:val="18"/>
        </w:rPr>
        <w:t>суды обосновывать применение правовой позиции иного арбитражного суда или, наоборот, ее</w:t>
      </w:r>
      <w:r>
        <w:rPr>
          <w:rStyle w:val="WW8Num3z0"/>
          <w:rFonts w:ascii="Verdana" w:hAnsi="Verdana"/>
          <w:color w:val="000000"/>
          <w:sz w:val="18"/>
          <w:szCs w:val="18"/>
        </w:rPr>
        <w:t> </w:t>
      </w:r>
      <w:r>
        <w:rPr>
          <w:rStyle w:val="WW8Num4z0"/>
          <w:rFonts w:ascii="Verdana" w:hAnsi="Verdana"/>
          <w:color w:val="4682B4"/>
          <w:sz w:val="18"/>
          <w:szCs w:val="18"/>
        </w:rPr>
        <w:t>неприменение</w:t>
      </w:r>
      <w:r>
        <w:rPr>
          <w:rFonts w:ascii="Verdana" w:hAnsi="Verdana"/>
          <w:color w:val="000000"/>
          <w:sz w:val="18"/>
          <w:szCs w:val="18"/>
        </w:rPr>
        <w:t>, когда одна из сторон использовала ее в своей аргументации.</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результатов диссертационного исследования.</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Результаты диссертационного исследования могут быть использованы в ходе дальнейшего изучения и разработки проблем доказывания по делам из налоговых правоотношений, применены в научно-практической деятельности, в учебном процессе в рамках курса арбитражного процесса, в процессе подготовки учебных курсов и методических рекомендаций, пособий. Кроме того, результаты исследования могут быть учтены при выработке практических рекомендаций арбитражным судам по применению судебных доктрин при доказывании по делам из налоговых правоотношений.</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w:t>
      </w:r>
    </w:p>
    <w:p w:rsidR="00175FE4" w:rsidRDefault="00175FE4" w:rsidP="00175FE4">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Диссертация выполнена на кафедре гражданского процесса юридического факультета Московского государственного университета имени М.В. Ломоносова. Основные положения и рекомендации диссертационной работы обсуждались на заседаниях кафедры. Главные теоретические положения и выводы были отражены в ряде публикаций, а также озвучены в выступлениях автора на конференциях: Международная научно-практическая конференция «</w:t>
      </w:r>
      <w:r>
        <w:rPr>
          <w:rStyle w:val="WW8Num4z0"/>
          <w:rFonts w:ascii="Verdana" w:hAnsi="Verdana"/>
          <w:color w:val="4682B4"/>
          <w:sz w:val="18"/>
          <w:szCs w:val="18"/>
        </w:rPr>
        <w:t>Налоговые споры: опыт России и других стран</w:t>
      </w:r>
      <w:r>
        <w:rPr>
          <w:rFonts w:ascii="Verdana" w:hAnsi="Verdana"/>
          <w:color w:val="000000"/>
          <w:sz w:val="18"/>
          <w:szCs w:val="18"/>
        </w:rPr>
        <w:t>» (г. Москва, 12-13 ноября 2007 г.), Третьи Всероссийские Державинские чтения, секция: «</w:t>
      </w:r>
      <w:r>
        <w:rPr>
          <w:rStyle w:val="WW8Num4z0"/>
          <w:rFonts w:ascii="Verdana" w:hAnsi="Verdana"/>
          <w:color w:val="4682B4"/>
          <w:sz w:val="18"/>
          <w:szCs w:val="18"/>
        </w:rPr>
        <w:t>Проблемы предпринимательского, гражданского и арбитражного процессуального права</w:t>
      </w:r>
      <w:r>
        <w:rPr>
          <w:rFonts w:ascii="Verdana" w:hAnsi="Verdana"/>
          <w:color w:val="000000"/>
          <w:sz w:val="18"/>
          <w:szCs w:val="18"/>
        </w:rPr>
        <w:t>» (г. Москва, 14-15 декабря 2007 г.), научной конференции «Актуальные проблемы права в XXI веке», секция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и внесудебные способы разрешения гражданских и торговых споров в России и за рубежом», памяти профессора В.К.</w:t>
      </w:r>
      <w:r>
        <w:rPr>
          <w:rStyle w:val="WW8Num3z0"/>
          <w:rFonts w:ascii="Verdana" w:hAnsi="Verdana"/>
          <w:color w:val="000000"/>
          <w:sz w:val="18"/>
          <w:szCs w:val="18"/>
        </w:rPr>
        <w:t> </w:t>
      </w:r>
      <w:r>
        <w:rPr>
          <w:rStyle w:val="WW8Num4z0"/>
          <w:rFonts w:ascii="Verdana" w:hAnsi="Verdana"/>
          <w:color w:val="4682B4"/>
          <w:sz w:val="18"/>
          <w:szCs w:val="18"/>
        </w:rPr>
        <w:t>Пучинского</w:t>
      </w:r>
      <w:r>
        <w:rPr>
          <w:rStyle w:val="WW8Num3z0"/>
          <w:rFonts w:ascii="Verdana" w:hAnsi="Verdana"/>
          <w:color w:val="000000"/>
          <w:sz w:val="18"/>
          <w:szCs w:val="18"/>
        </w:rPr>
        <w:t> </w:t>
      </w:r>
      <w:r>
        <w:rPr>
          <w:rFonts w:ascii="Verdana" w:hAnsi="Verdana"/>
          <w:color w:val="000000"/>
          <w:sz w:val="18"/>
          <w:szCs w:val="18"/>
        </w:rPr>
        <w:t>(г. Москва, 2 декабря 2011).</w:t>
      </w:r>
    </w:p>
    <w:p w:rsidR="00175FE4" w:rsidRDefault="00175FE4" w:rsidP="00175FE4">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диссертации обусловлена целью, задачами и предметом исследования и включает введение, две главы, объединяющие семь параграфов, заключение и библиографию.</w:t>
      </w:r>
    </w:p>
    <w:p w:rsidR="00175FE4" w:rsidRDefault="00175FE4" w:rsidP="00175FE4">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Толкачев, Дмитрий Дмитриевич, 2012 год</w:t>
      </w:r>
    </w:p>
    <w:p w:rsidR="00175FE4" w:rsidRPr="00175FE4" w:rsidRDefault="00175FE4" w:rsidP="00175FE4">
      <w:pPr>
        <w:pStyle w:val="WW8Num2z0"/>
        <w:shd w:val="clear" w:color="auto" w:fill="F7F7F7"/>
        <w:spacing w:line="270" w:lineRule="atLeast"/>
        <w:jc w:val="both"/>
        <w:rPr>
          <w:rFonts w:ascii="Verdana" w:hAnsi="Verdana"/>
          <w:color w:val="000000"/>
          <w:sz w:val="18"/>
          <w:szCs w:val="18"/>
          <w:lang w:val="en-US"/>
        </w:rPr>
      </w:pPr>
      <w:r w:rsidRPr="00175FE4">
        <w:rPr>
          <w:rFonts w:ascii="Verdana" w:hAnsi="Verdana"/>
          <w:color w:val="000000"/>
          <w:sz w:val="18"/>
          <w:szCs w:val="18"/>
          <w:lang w:val="en-US"/>
        </w:rPr>
        <w:t>1. Aprill, Allen P. Tax Shelters, Tax Law, and Morality: Codifying Judicial Doctrines // Southern Methodist University Law Review. 2001. Vol. 54. P. 9-35</w:t>
      </w:r>
    </w:p>
    <w:p w:rsidR="00175FE4" w:rsidRPr="00175FE4" w:rsidRDefault="00175FE4" w:rsidP="00175FE4">
      <w:pPr>
        <w:pStyle w:val="WW8Num2z0"/>
        <w:shd w:val="clear" w:color="auto" w:fill="F7F7F7"/>
        <w:spacing w:line="270" w:lineRule="atLeast"/>
        <w:jc w:val="both"/>
        <w:rPr>
          <w:rFonts w:ascii="Verdana" w:hAnsi="Verdana"/>
          <w:color w:val="000000"/>
          <w:sz w:val="18"/>
          <w:szCs w:val="18"/>
          <w:lang w:val="en-US"/>
        </w:rPr>
      </w:pPr>
      <w:r w:rsidRPr="00175FE4">
        <w:rPr>
          <w:rFonts w:ascii="Verdana" w:hAnsi="Verdana"/>
          <w:color w:val="000000"/>
          <w:sz w:val="18"/>
          <w:szCs w:val="18"/>
          <w:lang w:val="en-US"/>
        </w:rPr>
        <w:t>2. Cummings, Jasper L., Jr. Making Litigation Complex // Tax Notes. June 28, 2010. P. 1483-1487.</w:t>
      </w:r>
    </w:p>
    <w:p w:rsidR="00175FE4" w:rsidRPr="00175FE4" w:rsidRDefault="00175FE4" w:rsidP="00175FE4">
      <w:pPr>
        <w:pStyle w:val="WW8Num2z0"/>
        <w:shd w:val="clear" w:color="auto" w:fill="F7F7F7"/>
        <w:spacing w:line="270" w:lineRule="atLeast"/>
        <w:jc w:val="both"/>
        <w:rPr>
          <w:rFonts w:ascii="Verdana" w:hAnsi="Verdana"/>
          <w:color w:val="000000"/>
          <w:sz w:val="18"/>
          <w:szCs w:val="18"/>
          <w:lang w:val="en-US"/>
        </w:rPr>
      </w:pPr>
      <w:r w:rsidRPr="00175FE4">
        <w:rPr>
          <w:rFonts w:ascii="Verdana" w:hAnsi="Verdana"/>
          <w:color w:val="000000"/>
          <w:sz w:val="18"/>
          <w:szCs w:val="18"/>
          <w:lang w:val="en-US"/>
        </w:rPr>
        <w:t xml:space="preserve">3. Cunningham, Noel </w:t>
      </w:r>
      <w:r>
        <w:rPr>
          <w:rFonts w:ascii="Verdana" w:hAnsi="Verdana"/>
          <w:color w:val="000000"/>
          <w:sz w:val="18"/>
          <w:szCs w:val="18"/>
        </w:rPr>
        <w:t>В</w:t>
      </w:r>
      <w:r w:rsidRPr="00175FE4">
        <w:rPr>
          <w:rFonts w:ascii="Verdana" w:hAnsi="Verdana"/>
          <w:color w:val="000000"/>
          <w:sz w:val="18"/>
          <w:szCs w:val="18"/>
          <w:lang w:val="en-US"/>
        </w:rPr>
        <w:t>., Repetti, James R. Textualism and Tax Shelters // Boston College Law School Research Paper. 2004. Vol. 24:1. P. 1-63.</w:t>
      </w:r>
    </w:p>
    <w:p w:rsidR="00175FE4" w:rsidRPr="00175FE4" w:rsidRDefault="00175FE4" w:rsidP="00175FE4">
      <w:pPr>
        <w:pStyle w:val="WW8Num2z0"/>
        <w:shd w:val="clear" w:color="auto" w:fill="F7F7F7"/>
        <w:spacing w:line="270" w:lineRule="atLeast"/>
        <w:jc w:val="both"/>
        <w:rPr>
          <w:rFonts w:ascii="Verdana" w:hAnsi="Verdana"/>
          <w:color w:val="000000"/>
          <w:sz w:val="18"/>
          <w:szCs w:val="18"/>
          <w:lang w:val="en-US"/>
        </w:rPr>
      </w:pPr>
      <w:r w:rsidRPr="00175FE4">
        <w:rPr>
          <w:rFonts w:ascii="Verdana" w:hAnsi="Verdana"/>
          <w:color w:val="000000"/>
          <w:sz w:val="18"/>
          <w:szCs w:val="18"/>
          <w:lang w:val="en-US"/>
        </w:rPr>
        <w:t>4. Perrow, Katerina. The Judicial Application of Anti-Avoidance Doctrines in Greece and its Impact on International Tax Law//INTERTAX. Vol. 34, Issue 2. Kluwer Law International, 2006.</w:t>
      </w:r>
    </w:p>
    <w:p w:rsidR="00175FE4" w:rsidRPr="00175FE4" w:rsidRDefault="00175FE4" w:rsidP="00175FE4">
      <w:pPr>
        <w:pStyle w:val="WW8Num2z0"/>
        <w:shd w:val="clear" w:color="auto" w:fill="F7F7F7"/>
        <w:spacing w:line="270" w:lineRule="atLeast"/>
        <w:jc w:val="both"/>
        <w:rPr>
          <w:rFonts w:ascii="Verdana" w:hAnsi="Verdana"/>
          <w:color w:val="000000"/>
          <w:sz w:val="18"/>
          <w:szCs w:val="18"/>
          <w:lang w:val="en-US"/>
        </w:rPr>
      </w:pPr>
      <w:r w:rsidRPr="00175FE4">
        <w:rPr>
          <w:rFonts w:ascii="Verdana" w:hAnsi="Verdana"/>
          <w:color w:val="000000"/>
          <w:sz w:val="18"/>
          <w:szCs w:val="18"/>
          <w:lang w:val="en-US"/>
        </w:rPr>
        <w:t>5. Postlewaite, Philip F. The Status of the Judicial Sham Doctrine in the United States // Revenue Law Journal. 2005. Volume 15, Issue 1. P. 140-149.</w:t>
      </w:r>
    </w:p>
    <w:p w:rsidR="00175FE4" w:rsidRPr="00175FE4" w:rsidRDefault="00175FE4" w:rsidP="00175FE4">
      <w:pPr>
        <w:pStyle w:val="WW8Num2z0"/>
        <w:shd w:val="clear" w:color="auto" w:fill="F7F7F7"/>
        <w:spacing w:line="270" w:lineRule="atLeast"/>
        <w:jc w:val="both"/>
        <w:rPr>
          <w:rFonts w:ascii="Verdana" w:hAnsi="Verdana"/>
          <w:color w:val="000000"/>
          <w:sz w:val="18"/>
          <w:szCs w:val="18"/>
          <w:lang w:val="en-US"/>
        </w:rPr>
      </w:pPr>
      <w:r w:rsidRPr="00175FE4">
        <w:rPr>
          <w:rFonts w:ascii="Verdana" w:hAnsi="Verdana"/>
          <w:color w:val="000000"/>
          <w:sz w:val="18"/>
          <w:szCs w:val="18"/>
          <w:lang w:val="en-US"/>
        </w:rPr>
        <w:lastRenderedPageBreak/>
        <w:t>6. Seidov, Arseny. Dealing With Judicial Antiavoidance Doctrines in Russia and the U.S. // Tax Notes Int'l. 2007. Sept. 3. P. 935-951.</w:t>
      </w:r>
    </w:p>
    <w:p w:rsidR="00175FE4" w:rsidRPr="00175FE4" w:rsidRDefault="00175FE4" w:rsidP="00175FE4">
      <w:pPr>
        <w:pStyle w:val="WW8Num2z0"/>
        <w:shd w:val="clear" w:color="auto" w:fill="F7F7F7"/>
        <w:spacing w:line="270" w:lineRule="atLeast"/>
        <w:jc w:val="both"/>
        <w:rPr>
          <w:rFonts w:ascii="Verdana" w:hAnsi="Verdana"/>
          <w:color w:val="000000"/>
          <w:sz w:val="18"/>
          <w:szCs w:val="18"/>
          <w:lang w:val="en-US"/>
        </w:rPr>
      </w:pPr>
      <w:r w:rsidRPr="00175FE4">
        <w:rPr>
          <w:rFonts w:ascii="Verdana" w:hAnsi="Verdana"/>
          <w:color w:val="000000"/>
          <w:sz w:val="18"/>
          <w:szCs w:val="18"/>
          <w:lang w:val="en-US"/>
        </w:rPr>
        <w:t xml:space="preserve">7. Shaviro, Daniel. The Story of Knetsch v. United States and Judicial Doctrines Combating Tax Avoidance. </w:t>
      </w:r>
      <w:r>
        <w:rPr>
          <w:rFonts w:ascii="Verdana" w:hAnsi="Verdana"/>
          <w:color w:val="000000"/>
          <w:sz w:val="18"/>
          <w:szCs w:val="18"/>
        </w:rPr>
        <w:t>Сайт</w:t>
      </w:r>
      <w:r w:rsidRPr="00175FE4">
        <w:rPr>
          <w:rFonts w:ascii="Verdana" w:hAnsi="Verdana"/>
          <w:color w:val="000000"/>
          <w:sz w:val="18"/>
          <w:szCs w:val="18"/>
          <w:lang w:val="en-US"/>
        </w:rPr>
        <w:t xml:space="preserve">. </w:t>
      </w:r>
      <w:r>
        <w:rPr>
          <w:rFonts w:ascii="Verdana" w:hAnsi="Verdana"/>
          <w:color w:val="000000"/>
          <w:sz w:val="18"/>
          <w:szCs w:val="18"/>
        </w:rPr>
        <w:t>Систем</w:t>
      </w:r>
      <w:r w:rsidRPr="00175FE4">
        <w:rPr>
          <w:rFonts w:ascii="Verdana" w:hAnsi="Verdana"/>
          <w:color w:val="000000"/>
          <w:sz w:val="18"/>
          <w:szCs w:val="18"/>
          <w:lang w:val="en-US"/>
        </w:rPr>
        <w:t xml:space="preserve">, </w:t>
      </w:r>
      <w:r>
        <w:rPr>
          <w:rFonts w:ascii="Verdana" w:hAnsi="Verdana"/>
          <w:color w:val="000000"/>
          <w:sz w:val="18"/>
          <w:szCs w:val="18"/>
        </w:rPr>
        <w:t>требования</w:t>
      </w:r>
      <w:r w:rsidRPr="00175FE4">
        <w:rPr>
          <w:rFonts w:ascii="Verdana" w:hAnsi="Verdana"/>
          <w:color w:val="000000"/>
          <w:sz w:val="18"/>
          <w:szCs w:val="18"/>
          <w:lang w:val="en-US"/>
        </w:rPr>
        <w:t>: AdobeAcrobatReader. URL: http://www.law.nyu.edu/shavirod/knetsch-draft-1 .pdf.</w:t>
      </w:r>
    </w:p>
    <w:p w:rsidR="00175FE4" w:rsidRPr="00175FE4" w:rsidRDefault="00175FE4" w:rsidP="00175FE4">
      <w:pPr>
        <w:pStyle w:val="WW8Num2z0"/>
        <w:shd w:val="clear" w:color="auto" w:fill="F7F7F7"/>
        <w:spacing w:line="270" w:lineRule="atLeast"/>
        <w:jc w:val="both"/>
        <w:rPr>
          <w:rFonts w:ascii="Verdana" w:hAnsi="Verdana"/>
          <w:color w:val="000000"/>
          <w:sz w:val="18"/>
          <w:szCs w:val="18"/>
          <w:lang w:val="en-US"/>
        </w:rPr>
      </w:pPr>
      <w:r w:rsidRPr="00175FE4">
        <w:rPr>
          <w:rFonts w:ascii="Verdana" w:hAnsi="Verdana"/>
          <w:color w:val="000000"/>
          <w:sz w:val="18"/>
          <w:szCs w:val="18"/>
          <w:lang w:val="en-US"/>
        </w:rPr>
        <w:t xml:space="preserve">8. Siim, Jaak. About the Burden of Proof in Tax Disputes. </w:t>
      </w:r>
      <w:r>
        <w:rPr>
          <w:rFonts w:ascii="Verdana" w:hAnsi="Verdana"/>
          <w:color w:val="000000"/>
          <w:sz w:val="18"/>
          <w:szCs w:val="18"/>
        </w:rPr>
        <w:t>Сайт</w:t>
      </w:r>
      <w:r w:rsidRPr="00175FE4">
        <w:rPr>
          <w:rFonts w:ascii="Verdana" w:hAnsi="Verdana"/>
          <w:color w:val="000000"/>
          <w:sz w:val="18"/>
          <w:szCs w:val="18"/>
          <w:lang w:val="en-US"/>
        </w:rPr>
        <w:t>. URL: http://www.taglaw.com/index.php?option=comcontent&amp;view=article&amp;id=18 06:about-the-burden-of-proof-in-tax-disputes&amp;catid=92:tax&amp;Itemid=100072 (</w:t>
      </w:r>
      <w:r>
        <w:rPr>
          <w:rFonts w:ascii="Verdana" w:hAnsi="Verdana"/>
          <w:color w:val="000000"/>
          <w:sz w:val="18"/>
          <w:szCs w:val="18"/>
        </w:rPr>
        <w:t>дата</w:t>
      </w:r>
      <w:r w:rsidRPr="00175FE4">
        <w:rPr>
          <w:rFonts w:ascii="Verdana" w:hAnsi="Verdana"/>
          <w:color w:val="000000"/>
          <w:sz w:val="18"/>
          <w:szCs w:val="18"/>
          <w:lang w:val="en-US"/>
        </w:rPr>
        <w:t xml:space="preserve"> </w:t>
      </w:r>
      <w:r>
        <w:rPr>
          <w:rFonts w:ascii="Verdana" w:hAnsi="Verdana"/>
          <w:color w:val="000000"/>
          <w:sz w:val="18"/>
          <w:szCs w:val="18"/>
        </w:rPr>
        <w:t>обращения</w:t>
      </w:r>
      <w:r w:rsidRPr="00175FE4">
        <w:rPr>
          <w:rFonts w:ascii="Verdana" w:hAnsi="Verdana"/>
          <w:color w:val="000000"/>
          <w:sz w:val="18"/>
          <w:szCs w:val="18"/>
          <w:lang w:val="en-US"/>
        </w:rPr>
        <w:t xml:space="preserve"> 25.08.2012).</w:t>
      </w:r>
    </w:p>
    <w:p w:rsidR="00175FE4" w:rsidRDefault="00175FE4" w:rsidP="00175FE4">
      <w:pPr>
        <w:pStyle w:val="WW8Num2z0"/>
        <w:shd w:val="clear" w:color="auto" w:fill="F7F7F7"/>
        <w:spacing w:line="270" w:lineRule="atLeast"/>
        <w:jc w:val="both"/>
        <w:rPr>
          <w:rFonts w:ascii="Verdana" w:hAnsi="Verdana"/>
          <w:color w:val="000000"/>
          <w:sz w:val="18"/>
          <w:szCs w:val="18"/>
        </w:rPr>
      </w:pPr>
      <w:r w:rsidRPr="00175FE4">
        <w:rPr>
          <w:rFonts w:ascii="Verdana" w:hAnsi="Verdana"/>
          <w:color w:val="000000"/>
          <w:sz w:val="18"/>
          <w:szCs w:val="18"/>
          <w:lang w:val="en-US"/>
        </w:rPr>
        <w:t xml:space="preserve">9. Sommers, Robert R. Judicial Doctrines Relevant to Tax Fraud Schemes. </w:t>
      </w:r>
      <w:r>
        <w:rPr>
          <w:rFonts w:ascii="Verdana" w:hAnsi="Verdana"/>
          <w:color w:val="000000"/>
          <w:sz w:val="18"/>
          <w:szCs w:val="18"/>
        </w:rPr>
        <w:t>Сайт. URL: http://www.taxprophet.com/taxhoundl/juddoct.htm.</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w:t>
      </w:r>
      <w:r>
        <w:rPr>
          <w:rStyle w:val="WW8Num3z0"/>
          <w:rFonts w:ascii="Verdana" w:hAnsi="Verdana"/>
          <w:color w:val="000000"/>
          <w:sz w:val="18"/>
          <w:szCs w:val="18"/>
        </w:rPr>
        <w:t> </w:t>
      </w:r>
      <w:r>
        <w:rPr>
          <w:rStyle w:val="WW8Num4z0"/>
          <w:rFonts w:ascii="Verdana" w:hAnsi="Verdana"/>
          <w:color w:val="4682B4"/>
          <w:sz w:val="18"/>
          <w:szCs w:val="18"/>
        </w:rPr>
        <w:t>Амосов</w:t>
      </w:r>
      <w:r>
        <w:rPr>
          <w:rStyle w:val="WW8Num3z0"/>
          <w:rFonts w:ascii="Verdana" w:hAnsi="Verdana"/>
          <w:color w:val="000000"/>
          <w:sz w:val="18"/>
          <w:szCs w:val="18"/>
        </w:rPr>
        <w:t> </w:t>
      </w:r>
      <w:r>
        <w:rPr>
          <w:rFonts w:ascii="Verdana" w:hAnsi="Verdana"/>
          <w:color w:val="000000"/>
          <w:sz w:val="18"/>
          <w:szCs w:val="18"/>
        </w:rPr>
        <w:t>С.М. Судебное познание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Автореферат дис. на соискание ученой степени докт.</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Специальность: 12.00.15. М., 2004. 43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w:t>
      </w:r>
      <w:r>
        <w:rPr>
          <w:rStyle w:val="WW8Num3z0"/>
          <w:rFonts w:ascii="Verdana" w:hAnsi="Verdana"/>
          <w:color w:val="000000"/>
          <w:sz w:val="18"/>
          <w:szCs w:val="18"/>
        </w:rPr>
        <w:t> </w:t>
      </w:r>
      <w:r>
        <w:rPr>
          <w:rStyle w:val="WW8Num4z0"/>
          <w:rFonts w:ascii="Verdana" w:hAnsi="Verdana"/>
          <w:color w:val="4682B4"/>
          <w:sz w:val="18"/>
          <w:szCs w:val="18"/>
        </w:rPr>
        <w:t>Бартунаева</w:t>
      </w:r>
      <w:r>
        <w:rPr>
          <w:rStyle w:val="WW8Num3z0"/>
          <w:rFonts w:ascii="Verdana" w:hAnsi="Verdana"/>
          <w:color w:val="000000"/>
          <w:sz w:val="18"/>
          <w:szCs w:val="18"/>
        </w:rPr>
        <w:t> </w:t>
      </w:r>
      <w:r>
        <w:rPr>
          <w:rFonts w:ascii="Verdana" w:hAnsi="Verdana"/>
          <w:color w:val="000000"/>
          <w:sz w:val="18"/>
          <w:szCs w:val="18"/>
        </w:rPr>
        <w:t>Н.Л. Предмет доказывания по налоговым</w:t>
      </w:r>
      <w:r>
        <w:rPr>
          <w:rStyle w:val="WW8Num3z0"/>
          <w:rFonts w:ascii="Verdana" w:hAnsi="Verdana"/>
          <w:color w:val="000000"/>
          <w:sz w:val="18"/>
          <w:szCs w:val="18"/>
        </w:rPr>
        <w:t> </w:t>
      </w:r>
      <w:r>
        <w:rPr>
          <w:rStyle w:val="WW8Num4z0"/>
          <w:rFonts w:ascii="Verdana" w:hAnsi="Verdana"/>
          <w:color w:val="4682B4"/>
          <w:sz w:val="18"/>
          <w:szCs w:val="18"/>
        </w:rPr>
        <w:t>спорам</w:t>
      </w:r>
      <w:r>
        <w:rPr>
          <w:rFonts w:ascii="Verdana" w:hAnsi="Verdana"/>
          <w:color w:val="000000"/>
          <w:sz w:val="18"/>
          <w:szCs w:val="18"/>
        </w:rPr>
        <w:t>, связанным с привлечением субъектов хозяйственной деятельности к ответственности. Автореферат дис. на соискание ученой степени канд. юрид. наук. Специальность: 12.00.15. М., 2007.34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w:t>
      </w:r>
      <w:r>
        <w:rPr>
          <w:rStyle w:val="WW8Num3z0"/>
          <w:rFonts w:ascii="Verdana" w:hAnsi="Verdana"/>
          <w:color w:val="000000"/>
          <w:sz w:val="18"/>
          <w:szCs w:val="18"/>
        </w:rPr>
        <w:t> </w:t>
      </w:r>
      <w:r>
        <w:rPr>
          <w:rStyle w:val="WW8Num4z0"/>
          <w:rFonts w:ascii="Verdana" w:hAnsi="Verdana"/>
          <w:color w:val="4682B4"/>
          <w:sz w:val="18"/>
          <w:szCs w:val="18"/>
        </w:rPr>
        <w:t>Власенко</w:t>
      </w:r>
      <w:r>
        <w:rPr>
          <w:rStyle w:val="WW8Num3z0"/>
          <w:rFonts w:ascii="Verdana" w:hAnsi="Verdana"/>
          <w:color w:val="000000"/>
          <w:sz w:val="18"/>
          <w:szCs w:val="18"/>
        </w:rPr>
        <w:t> </w:t>
      </w:r>
      <w:r>
        <w:rPr>
          <w:rFonts w:ascii="Verdana" w:hAnsi="Verdana"/>
          <w:color w:val="000000"/>
          <w:sz w:val="18"/>
          <w:szCs w:val="18"/>
        </w:rPr>
        <w:t>Л.В. Правовые позиции судов в налоговом праве. Автореферат дис. на соискание ученой степени канд. юрид. наук. Специальность: 12.00.14. М., 2011.27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w:t>
      </w:r>
      <w:r>
        <w:rPr>
          <w:rStyle w:val="WW8Num3z0"/>
          <w:rFonts w:ascii="Verdana" w:hAnsi="Verdana"/>
          <w:color w:val="000000"/>
          <w:sz w:val="18"/>
          <w:szCs w:val="18"/>
        </w:rPr>
        <w:t> </w:t>
      </w:r>
      <w:r>
        <w:rPr>
          <w:rStyle w:val="WW8Num4z0"/>
          <w:rFonts w:ascii="Verdana" w:hAnsi="Verdana"/>
          <w:color w:val="4682B4"/>
          <w:sz w:val="18"/>
          <w:szCs w:val="18"/>
        </w:rPr>
        <w:t>Горлачева</w:t>
      </w:r>
      <w:r>
        <w:rPr>
          <w:rStyle w:val="WW8Num3z0"/>
          <w:rFonts w:ascii="Verdana" w:hAnsi="Verdana"/>
          <w:color w:val="000000"/>
          <w:sz w:val="18"/>
          <w:szCs w:val="18"/>
        </w:rPr>
        <w:t> </w:t>
      </w:r>
      <w:r>
        <w:rPr>
          <w:rFonts w:ascii="Verdana" w:hAnsi="Verdana"/>
          <w:color w:val="000000"/>
          <w:sz w:val="18"/>
          <w:szCs w:val="18"/>
        </w:rPr>
        <w:t>М. И. Судебное обжалование решений налоговых органов. Дис. на соискание ученой степени канд. юрид. наук. Специальность: 12.00.15. С.-Пб., 2002. 184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w:t>
      </w:r>
      <w:r>
        <w:rPr>
          <w:rStyle w:val="WW8Num3z0"/>
          <w:rFonts w:ascii="Verdana" w:hAnsi="Verdana"/>
          <w:color w:val="000000"/>
          <w:sz w:val="18"/>
          <w:szCs w:val="18"/>
        </w:rPr>
        <w:t> </w:t>
      </w:r>
      <w:r>
        <w:rPr>
          <w:rStyle w:val="WW8Num4z0"/>
          <w:rFonts w:ascii="Verdana" w:hAnsi="Verdana"/>
          <w:color w:val="4682B4"/>
          <w:sz w:val="18"/>
          <w:szCs w:val="18"/>
        </w:rPr>
        <w:t>Каган</w:t>
      </w:r>
      <w:r>
        <w:rPr>
          <w:rStyle w:val="WW8Num3z0"/>
          <w:rFonts w:ascii="Verdana" w:hAnsi="Verdana"/>
          <w:color w:val="000000"/>
          <w:sz w:val="18"/>
          <w:szCs w:val="18"/>
        </w:rPr>
        <w:t> </w:t>
      </w:r>
      <w:r>
        <w:rPr>
          <w:rFonts w:ascii="Verdana" w:hAnsi="Verdana"/>
          <w:color w:val="000000"/>
          <w:sz w:val="18"/>
          <w:szCs w:val="18"/>
        </w:rPr>
        <w:t>Е.В. Особенности рассмотрения арбитражными судами дел об</w:t>
      </w:r>
      <w:r>
        <w:rPr>
          <w:rStyle w:val="WW8Num3z0"/>
          <w:rFonts w:ascii="Verdana" w:hAnsi="Verdana"/>
          <w:color w:val="000000"/>
          <w:sz w:val="18"/>
          <w:szCs w:val="18"/>
        </w:rPr>
        <w:t> </w:t>
      </w:r>
      <w:r>
        <w:rPr>
          <w:rStyle w:val="WW8Num4z0"/>
          <w:rFonts w:ascii="Verdana" w:hAnsi="Verdana"/>
          <w:color w:val="4682B4"/>
          <w:sz w:val="18"/>
          <w:szCs w:val="18"/>
        </w:rPr>
        <w:t>оспаривании</w:t>
      </w:r>
      <w:r>
        <w:rPr>
          <w:rStyle w:val="WW8Num3z0"/>
          <w:rFonts w:ascii="Verdana" w:hAnsi="Verdana"/>
          <w:color w:val="000000"/>
          <w:sz w:val="18"/>
          <w:szCs w:val="18"/>
        </w:rPr>
        <w:t> </w:t>
      </w:r>
      <w:r>
        <w:rPr>
          <w:rFonts w:ascii="Verdana" w:hAnsi="Verdana"/>
          <w:color w:val="000000"/>
          <w:sz w:val="18"/>
          <w:szCs w:val="18"/>
        </w:rPr>
        <w:t>решения налогового органа о</w:t>
      </w:r>
      <w:r>
        <w:rPr>
          <w:rStyle w:val="WW8Num3z0"/>
          <w:rFonts w:ascii="Verdana" w:hAnsi="Verdana"/>
          <w:color w:val="000000"/>
          <w:sz w:val="18"/>
          <w:szCs w:val="18"/>
        </w:rPr>
        <w:t> </w:t>
      </w:r>
      <w:r>
        <w:rPr>
          <w:rStyle w:val="WW8Num4z0"/>
          <w:rFonts w:ascii="Verdana" w:hAnsi="Verdana"/>
          <w:color w:val="4682B4"/>
          <w:sz w:val="18"/>
          <w:szCs w:val="18"/>
        </w:rPr>
        <w:t>взыскании</w:t>
      </w:r>
      <w:r>
        <w:rPr>
          <w:rStyle w:val="WW8Num3z0"/>
          <w:rFonts w:ascii="Verdana" w:hAnsi="Verdana"/>
          <w:color w:val="000000"/>
          <w:sz w:val="18"/>
          <w:szCs w:val="18"/>
        </w:rPr>
        <w:t> </w:t>
      </w:r>
      <w:r>
        <w:rPr>
          <w:rFonts w:ascii="Verdana" w:hAnsi="Verdana"/>
          <w:color w:val="000000"/>
          <w:sz w:val="18"/>
          <w:szCs w:val="18"/>
        </w:rPr>
        <w:t>недоимки. Дис. на соискание ученой степени канд. юрид. наук. Специальность: 12.00.15. М., 2003. 199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w:t>
      </w:r>
      <w:r>
        <w:rPr>
          <w:rStyle w:val="WW8Num3z0"/>
          <w:rFonts w:ascii="Verdana" w:hAnsi="Verdana"/>
          <w:color w:val="000000"/>
          <w:sz w:val="18"/>
          <w:szCs w:val="18"/>
        </w:rPr>
        <w:t> </w:t>
      </w:r>
      <w:r>
        <w:rPr>
          <w:rStyle w:val="WW8Num4z0"/>
          <w:rFonts w:ascii="Verdana" w:hAnsi="Verdana"/>
          <w:color w:val="4682B4"/>
          <w:sz w:val="18"/>
          <w:szCs w:val="18"/>
        </w:rPr>
        <w:t>Коваленко</w:t>
      </w:r>
      <w:r>
        <w:rPr>
          <w:rStyle w:val="WW8Num3z0"/>
          <w:rFonts w:ascii="Verdana" w:hAnsi="Verdana"/>
          <w:color w:val="000000"/>
          <w:sz w:val="18"/>
          <w:szCs w:val="18"/>
        </w:rPr>
        <w:t> </w:t>
      </w:r>
      <w:r>
        <w:rPr>
          <w:rFonts w:ascii="Verdana" w:hAnsi="Verdana"/>
          <w:color w:val="000000"/>
          <w:sz w:val="18"/>
          <w:szCs w:val="18"/>
        </w:rPr>
        <w:t>А.Г. Комплексное исследование института</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в гражданском и арбитражном процессе. Дис. на соискание ученой степени докт. юрид. наук. Специальность: 12.00.15. С.-Пб., 2003. 306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w:t>
      </w:r>
      <w:r>
        <w:rPr>
          <w:rStyle w:val="WW8Num3z0"/>
          <w:rFonts w:ascii="Verdana" w:hAnsi="Verdana"/>
          <w:color w:val="000000"/>
          <w:sz w:val="18"/>
          <w:szCs w:val="18"/>
        </w:rPr>
        <w:t> </w:t>
      </w:r>
      <w:r>
        <w:rPr>
          <w:rStyle w:val="WW8Num4z0"/>
          <w:rFonts w:ascii="Verdana" w:hAnsi="Verdana"/>
          <w:color w:val="4682B4"/>
          <w:sz w:val="18"/>
          <w:szCs w:val="18"/>
        </w:rPr>
        <w:t>Молчанов</w:t>
      </w:r>
      <w:r>
        <w:rPr>
          <w:rStyle w:val="WW8Num3z0"/>
          <w:rFonts w:ascii="Verdana" w:hAnsi="Verdana"/>
          <w:color w:val="000000"/>
          <w:sz w:val="18"/>
          <w:szCs w:val="18"/>
        </w:rPr>
        <w:t> </w:t>
      </w:r>
      <w:r>
        <w:rPr>
          <w:rFonts w:ascii="Verdana" w:hAnsi="Verdana"/>
          <w:color w:val="000000"/>
          <w:sz w:val="18"/>
          <w:szCs w:val="18"/>
        </w:rPr>
        <w:t>В.В. Развитие учения о</w:t>
      </w:r>
      <w:r>
        <w:rPr>
          <w:rStyle w:val="WW8Num3z0"/>
          <w:rFonts w:ascii="Verdana" w:hAnsi="Verdana"/>
          <w:color w:val="000000"/>
          <w:sz w:val="18"/>
          <w:szCs w:val="18"/>
        </w:rPr>
        <w:t> </w:t>
      </w:r>
      <w:r>
        <w:rPr>
          <w:rStyle w:val="WW8Num4z0"/>
          <w:rFonts w:ascii="Verdana" w:hAnsi="Verdana"/>
          <w:color w:val="4682B4"/>
          <w:sz w:val="18"/>
          <w:szCs w:val="18"/>
        </w:rPr>
        <w:t>свидетелях</w:t>
      </w:r>
      <w:r>
        <w:rPr>
          <w:rStyle w:val="WW8Num3z0"/>
          <w:rFonts w:ascii="Verdana" w:hAnsi="Verdana"/>
          <w:color w:val="000000"/>
          <w:sz w:val="18"/>
          <w:szCs w:val="18"/>
        </w:rPr>
        <w:t> </w:t>
      </w:r>
      <w:r>
        <w:rPr>
          <w:rFonts w:ascii="Verdana" w:hAnsi="Verdana"/>
          <w:color w:val="000000"/>
          <w:sz w:val="18"/>
          <w:szCs w:val="18"/>
        </w:rPr>
        <w:t>и свидетельских показаниях в гражданском процессе. Автореферат дис. на соискание ученой степени докт. юрид. наук. Специальность: 12.00.15. М., 2009. 51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w:t>
      </w:r>
      <w:r>
        <w:rPr>
          <w:rStyle w:val="WW8Num3z0"/>
          <w:rFonts w:ascii="Verdana" w:hAnsi="Verdana"/>
          <w:color w:val="000000"/>
          <w:sz w:val="18"/>
          <w:szCs w:val="18"/>
        </w:rPr>
        <w:t> </w:t>
      </w:r>
      <w:r>
        <w:rPr>
          <w:rStyle w:val="WW8Num4z0"/>
          <w:rFonts w:ascii="Verdana" w:hAnsi="Verdana"/>
          <w:color w:val="4682B4"/>
          <w:sz w:val="18"/>
          <w:szCs w:val="18"/>
        </w:rPr>
        <w:t>Нахова</w:t>
      </w:r>
      <w:r>
        <w:rPr>
          <w:rStyle w:val="WW8Num3z0"/>
          <w:rFonts w:ascii="Verdana" w:hAnsi="Verdana"/>
          <w:color w:val="000000"/>
          <w:sz w:val="18"/>
          <w:szCs w:val="18"/>
        </w:rPr>
        <w:t> </w:t>
      </w:r>
      <w:r>
        <w:rPr>
          <w:rFonts w:ascii="Verdana" w:hAnsi="Verdana"/>
          <w:color w:val="000000"/>
          <w:sz w:val="18"/>
          <w:szCs w:val="18"/>
        </w:rPr>
        <w:t>Е.А. Роль презумпций и</w:t>
      </w:r>
      <w:r>
        <w:rPr>
          <w:rStyle w:val="WW8Num3z0"/>
          <w:rFonts w:ascii="Verdana" w:hAnsi="Verdana"/>
          <w:color w:val="000000"/>
          <w:sz w:val="18"/>
          <w:szCs w:val="18"/>
        </w:rPr>
        <w:t> </w:t>
      </w:r>
      <w:r>
        <w:rPr>
          <w:rStyle w:val="WW8Num4z0"/>
          <w:rFonts w:ascii="Verdana" w:hAnsi="Verdana"/>
          <w:color w:val="4682B4"/>
          <w:sz w:val="18"/>
          <w:szCs w:val="18"/>
        </w:rPr>
        <w:t>фикций</w:t>
      </w:r>
      <w:r>
        <w:rPr>
          <w:rStyle w:val="WW8Num3z0"/>
          <w:rFonts w:ascii="Verdana" w:hAnsi="Verdana"/>
          <w:color w:val="000000"/>
          <w:sz w:val="18"/>
          <w:szCs w:val="18"/>
        </w:rPr>
        <w:t> </w:t>
      </w:r>
      <w:r>
        <w:rPr>
          <w:rFonts w:ascii="Verdana" w:hAnsi="Verdana"/>
          <w:color w:val="000000"/>
          <w:sz w:val="18"/>
          <w:szCs w:val="18"/>
        </w:rPr>
        <w:t>в распределении обязанностей по</w:t>
      </w:r>
      <w:r>
        <w:rPr>
          <w:rStyle w:val="WW8Num3z0"/>
          <w:rFonts w:ascii="Verdana" w:hAnsi="Verdana"/>
          <w:color w:val="000000"/>
          <w:sz w:val="18"/>
          <w:szCs w:val="18"/>
        </w:rPr>
        <w:t> </w:t>
      </w:r>
      <w:r>
        <w:rPr>
          <w:rStyle w:val="WW8Num4z0"/>
          <w:rFonts w:ascii="Verdana" w:hAnsi="Verdana"/>
          <w:color w:val="4682B4"/>
          <w:sz w:val="18"/>
          <w:szCs w:val="18"/>
        </w:rPr>
        <w:t>доказыванию</w:t>
      </w:r>
      <w:r>
        <w:rPr>
          <w:rFonts w:ascii="Verdana" w:hAnsi="Verdana"/>
          <w:color w:val="000000"/>
          <w:sz w:val="18"/>
          <w:szCs w:val="18"/>
        </w:rPr>
        <w:t>. Автореферат дис. на соискание ученой степени канд. юрид. наук. Специальность: 12.00.15. М.:</w:t>
      </w:r>
      <w:r>
        <w:rPr>
          <w:rStyle w:val="WW8Num3z0"/>
          <w:rFonts w:ascii="Verdana" w:hAnsi="Verdana"/>
          <w:color w:val="000000"/>
          <w:sz w:val="18"/>
          <w:szCs w:val="18"/>
        </w:rPr>
        <w:t> </w:t>
      </w:r>
      <w:r>
        <w:rPr>
          <w:rStyle w:val="WW8Num4z0"/>
          <w:rFonts w:ascii="Verdana" w:hAnsi="Verdana"/>
          <w:color w:val="4682B4"/>
          <w:sz w:val="18"/>
          <w:szCs w:val="18"/>
        </w:rPr>
        <w:t>РГБ</w:t>
      </w:r>
      <w:r>
        <w:rPr>
          <w:rFonts w:ascii="Verdana" w:hAnsi="Verdana"/>
          <w:color w:val="000000"/>
          <w:sz w:val="18"/>
          <w:szCs w:val="18"/>
        </w:rPr>
        <w:t>, 2005.22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w:t>
      </w:r>
      <w:r>
        <w:rPr>
          <w:rStyle w:val="WW8Num3z0"/>
          <w:rFonts w:ascii="Verdana" w:hAnsi="Verdana"/>
          <w:color w:val="000000"/>
          <w:sz w:val="18"/>
          <w:szCs w:val="18"/>
        </w:rPr>
        <w:t> </w:t>
      </w:r>
      <w:r>
        <w:rPr>
          <w:rStyle w:val="WW8Num4z0"/>
          <w:rFonts w:ascii="Verdana" w:hAnsi="Verdana"/>
          <w:color w:val="4682B4"/>
          <w:sz w:val="18"/>
          <w:szCs w:val="18"/>
        </w:rPr>
        <w:t>Остроумов</w:t>
      </w:r>
      <w:r>
        <w:rPr>
          <w:rStyle w:val="WW8Num3z0"/>
          <w:rFonts w:ascii="Verdana" w:hAnsi="Verdana"/>
          <w:color w:val="000000"/>
          <w:sz w:val="18"/>
          <w:szCs w:val="18"/>
        </w:rPr>
        <w:t> </w:t>
      </w:r>
      <w:r>
        <w:rPr>
          <w:rFonts w:ascii="Verdana" w:hAnsi="Verdana"/>
          <w:color w:val="000000"/>
          <w:sz w:val="18"/>
          <w:szCs w:val="18"/>
        </w:rPr>
        <w:t>A.A. Особенности искового производства в</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судах по делам, возникающим из налоговых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Fonts w:ascii="Verdana" w:hAnsi="Verdana"/>
          <w:color w:val="000000"/>
          <w:sz w:val="18"/>
          <w:szCs w:val="18"/>
        </w:rPr>
        <w:t>. Автореферат дис. на соискание ученой степени канд. юрид. наук. Специальность: 12.00.15. М., 2002. 31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Доказательственное право в российском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 Дис. на соискание ученой степени докт. юрид. наук. Специальность: 12.00.03. Екатеринбург, 1997.406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w:t>
      </w:r>
      <w:r>
        <w:rPr>
          <w:rStyle w:val="WW8Num3z0"/>
          <w:rFonts w:ascii="Verdana" w:hAnsi="Verdana"/>
          <w:color w:val="000000"/>
          <w:sz w:val="18"/>
          <w:szCs w:val="18"/>
        </w:rPr>
        <w:t> </w:t>
      </w:r>
      <w:r>
        <w:rPr>
          <w:rStyle w:val="WW8Num4z0"/>
          <w:rFonts w:ascii="Verdana" w:hAnsi="Verdana"/>
          <w:color w:val="4682B4"/>
          <w:sz w:val="18"/>
          <w:szCs w:val="18"/>
        </w:rPr>
        <w:t>Романова</w:t>
      </w:r>
      <w:r>
        <w:rPr>
          <w:rStyle w:val="WW8Num3z0"/>
          <w:rFonts w:ascii="Verdana" w:hAnsi="Verdana"/>
          <w:color w:val="000000"/>
          <w:sz w:val="18"/>
          <w:szCs w:val="18"/>
        </w:rPr>
        <w:t> </w:t>
      </w:r>
      <w:r>
        <w:rPr>
          <w:rFonts w:ascii="Verdana" w:hAnsi="Verdana"/>
          <w:color w:val="000000"/>
          <w:sz w:val="18"/>
          <w:szCs w:val="18"/>
        </w:rPr>
        <w:t>Е.В. Судебная доктрина в системе источников налогового права</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 Автореферат дис. на соискание ученой степени канд. юрид. наук. Специальность: 12.00.14. М., 2012.23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w:t>
      </w:r>
      <w:r>
        <w:rPr>
          <w:rStyle w:val="WW8Num3z0"/>
          <w:rFonts w:ascii="Verdana" w:hAnsi="Verdana"/>
          <w:color w:val="000000"/>
          <w:sz w:val="18"/>
          <w:szCs w:val="18"/>
        </w:rPr>
        <w:t> </w:t>
      </w:r>
      <w:r>
        <w:rPr>
          <w:rStyle w:val="WW8Num4z0"/>
          <w:rFonts w:ascii="Verdana" w:hAnsi="Verdana"/>
          <w:color w:val="4682B4"/>
          <w:sz w:val="18"/>
          <w:szCs w:val="18"/>
        </w:rPr>
        <w:t>Рыжов</w:t>
      </w:r>
      <w:r>
        <w:rPr>
          <w:rStyle w:val="WW8Num3z0"/>
          <w:rFonts w:ascii="Verdana" w:hAnsi="Verdana"/>
          <w:color w:val="000000"/>
          <w:sz w:val="18"/>
          <w:szCs w:val="18"/>
        </w:rPr>
        <w:t> </w:t>
      </w:r>
      <w:r>
        <w:rPr>
          <w:rFonts w:ascii="Verdana" w:hAnsi="Verdana"/>
          <w:color w:val="000000"/>
          <w:sz w:val="18"/>
          <w:szCs w:val="18"/>
        </w:rPr>
        <w:t>К.Б. Принцип свободной оценки</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Style w:val="WW8Num3z0"/>
          <w:rFonts w:ascii="Verdana" w:hAnsi="Verdana"/>
          <w:color w:val="000000"/>
          <w:sz w:val="18"/>
          <w:szCs w:val="18"/>
        </w:rPr>
        <w:t> </w:t>
      </w:r>
      <w:r>
        <w:rPr>
          <w:rFonts w:ascii="Verdana" w:hAnsi="Verdana"/>
          <w:color w:val="000000"/>
          <w:sz w:val="18"/>
          <w:szCs w:val="18"/>
        </w:rPr>
        <w:t>и его реализация в гражданском процессе. Автореферат дис. на соискание ученой степени канд. юрид. наук. Специальность: 12.00.15. С.-Пб., 2011.28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w:t>
      </w:r>
      <w:r>
        <w:rPr>
          <w:rStyle w:val="WW8Num3z0"/>
          <w:rFonts w:ascii="Verdana" w:hAnsi="Verdana"/>
          <w:color w:val="000000"/>
          <w:sz w:val="18"/>
          <w:szCs w:val="18"/>
        </w:rPr>
        <w:t> </w:t>
      </w:r>
      <w:r>
        <w:rPr>
          <w:rStyle w:val="WW8Num4z0"/>
          <w:rFonts w:ascii="Verdana" w:hAnsi="Verdana"/>
          <w:color w:val="4682B4"/>
          <w:sz w:val="18"/>
          <w:szCs w:val="18"/>
        </w:rPr>
        <w:t>Савсерис</w:t>
      </w:r>
      <w:r>
        <w:rPr>
          <w:rStyle w:val="WW8Num3z0"/>
          <w:rFonts w:ascii="Verdana" w:hAnsi="Verdana"/>
          <w:color w:val="000000"/>
          <w:sz w:val="18"/>
          <w:szCs w:val="18"/>
        </w:rPr>
        <w:t> </w:t>
      </w:r>
      <w:r>
        <w:rPr>
          <w:rFonts w:ascii="Verdana" w:hAnsi="Verdana"/>
          <w:color w:val="000000"/>
          <w:sz w:val="18"/>
          <w:szCs w:val="18"/>
        </w:rPr>
        <w:t>C.B. Категория «</w:t>
      </w:r>
      <w:r>
        <w:rPr>
          <w:rStyle w:val="WW8Num4z0"/>
          <w:rFonts w:ascii="Verdana" w:hAnsi="Verdana"/>
          <w:color w:val="4682B4"/>
          <w:sz w:val="18"/>
          <w:szCs w:val="18"/>
        </w:rPr>
        <w:t>недобросовестность</w:t>
      </w:r>
      <w:r>
        <w:rPr>
          <w:rFonts w:ascii="Verdana" w:hAnsi="Verdana"/>
          <w:color w:val="000000"/>
          <w:sz w:val="18"/>
          <w:szCs w:val="18"/>
        </w:rPr>
        <w:t>» в налоговом праве. Дис. на соискание ученой степени канд. юрид. наук. Специальность: 12.00.14. М., 2006.205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w:t>
      </w:r>
      <w:r>
        <w:rPr>
          <w:rStyle w:val="WW8Num3z0"/>
          <w:rFonts w:ascii="Verdana" w:hAnsi="Verdana"/>
          <w:color w:val="000000"/>
          <w:sz w:val="18"/>
          <w:szCs w:val="18"/>
        </w:rPr>
        <w:t> </w:t>
      </w:r>
      <w:r>
        <w:rPr>
          <w:rStyle w:val="WW8Num4z0"/>
          <w:rFonts w:ascii="Verdana" w:hAnsi="Verdana"/>
          <w:color w:val="4682B4"/>
          <w:sz w:val="18"/>
          <w:szCs w:val="18"/>
        </w:rPr>
        <w:t>Спесивов</w:t>
      </w:r>
      <w:r>
        <w:rPr>
          <w:rStyle w:val="WW8Num3z0"/>
          <w:rFonts w:ascii="Verdana" w:hAnsi="Verdana"/>
          <w:color w:val="000000"/>
          <w:sz w:val="18"/>
          <w:szCs w:val="18"/>
        </w:rPr>
        <w:t> </w:t>
      </w:r>
      <w:r>
        <w:rPr>
          <w:rFonts w:ascii="Verdana" w:hAnsi="Verdana"/>
          <w:color w:val="000000"/>
          <w:sz w:val="18"/>
          <w:szCs w:val="18"/>
        </w:rPr>
        <w:t>В. В. Оценка доказательств в гражданском и арбитражном процессе : Автореферат дис. на соискание ученой степени канд. юрид. наук. Специальность: 12.00.15, Саратов, 2011. 28 с.</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4z0"/>
          <w:rFonts w:ascii="Verdana" w:hAnsi="Verdana"/>
          <w:color w:val="4682B4"/>
          <w:sz w:val="18"/>
          <w:szCs w:val="18"/>
        </w:rPr>
        <w:t>Фокина</w:t>
      </w:r>
      <w:r>
        <w:rPr>
          <w:rStyle w:val="WW8Num3z0"/>
          <w:rFonts w:ascii="Verdana" w:hAnsi="Verdana"/>
          <w:color w:val="000000"/>
          <w:sz w:val="18"/>
          <w:szCs w:val="18"/>
        </w:rPr>
        <w:t> </w:t>
      </w:r>
      <w:r>
        <w:rPr>
          <w:rFonts w:ascii="Verdana" w:hAnsi="Verdana"/>
          <w:color w:val="000000"/>
          <w:sz w:val="18"/>
          <w:szCs w:val="18"/>
        </w:rPr>
        <w:t>М.А. Механизм доказывания по гражданским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Автореферат дис. на соискание ученой степени докт. юрид. наук. Специальность: 12.00.15. М., 2011. 63 с.Статьи в периодических изданиях и сборниках</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w:t>
      </w:r>
      <w:r>
        <w:rPr>
          <w:rStyle w:val="WW8Num3z0"/>
          <w:rFonts w:ascii="Verdana" w:hAnsi="Verdana"/>
          <w:color w:val="000000"/>
          <w:sz w:val="18"/>
          <w:szCs w:val="18"/>
        </w:rPr>
        <w:t> </w:t>
      </w:r>
      <w:r>
        <w:rPr>
          <w:rStyle w:val="WW8Num4z0"/>
          <w:rFonts w:ascii="Verdana" w:hAnsi="Verdana"/>
          <w:color w:val="4682B4"/>
          <w:sz w:val="18"/>
          <w:szCs w:val="18"/>
        </w:rPr>
        <w:t>Амосов</w:t>
      </w:r>
      <w:r>
        <w:rPr>
          <w:rStyle w:val="WW8Num3z0"/>
          <w:rFonts w:ascii="Verdana" w:hAnsi="Verdana"/>
          <w:color w:val="000000"/>
          <w:sz w:val="18"/>
          <w:szCs w:val="18"/>
        </w:rPr>
        <w:t> </w:t>
      </w:r>
      <w:r>
        <w:rPr>
          <w:rFonts w:ascii="Verdana" w:hAnsi="Verdana"/>
          <w:color w:val="000000"/>
          <w:sz w:val="18"/>
          <w:szCs w:val="18"/>
        </w:rPr>
        <w:t>С.М. Предмет доказывания в арбитражном процессе // Хозяйство и право. 1997. № 9. С. 111-114.</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w:t>
      </w:r>
      <w:r>
        <w:rPr>
          <w:rStyle w:val="WW8Num3z0"/>
          <w:rFonts w:ascii="Verdana" w:hAnsi="Verdana"/>
          <w:color w:val="000000"/>
          <w:sz w:val="18"/>
          <w:szCs w:val="18"/>
        </w:rPr>
        <w:t> </w:t>
      </w:r>
      <w:r>
        <w:rPr>
          <w:rStyle w:val="WW8Num4z0"/>
          <w:rFonts w:ascii="Verdana" w:hAnsi="Verdana"/>
          <w:color w:val="4682B4"/>
          <w:sz w:val="18"/>
          <w:szCs w:val="18"/>
        </w:rPr>
        <w:t>Анисимов</w:t>
      </w:r>
      <w:r>
        <w:rPr>
          <w:rStyle w:val="WW8Num3z0"/>
          <w:rFonts w:ascii="Verdana" w:hAnsi="Verdana"/>
          <w:color w:val="000000"/>
          <w:sz w:val="18"/>
          <w:szCs w:val="18"/>
        </w:rPr>
        <w:t> </w:t>
      </w:r>
      <w:r>
        <w:rPr>
          <w:rFonts w:ascii="Verdana" w:hAnsi="Verdana"/>
          <w:color w:val="000000"/>
          <w:sz w:val="18"/>
          <w:szCs w:val="18"/>
        </w:rPr>
        <w:t>A.B. Понятие доказывания в гражданском судопроизводстве // Студенческий вестник МУБиНТ. Сборник материалов студенческой конференции, г. Ярославль, 28 марта -1 апреля 2005 г. Ярославль: МУБиНТ, 2005. С. 86-88.</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27.</w:t>
      </w:r>
      <w:r>
        <w:rPr>
          <w:rStyle w:val="WW8Num3z0"/>
          <w:rFonts w:ascii="Verdana" w:hAnsi="Verdana"/>
          <w:color w:val="000000"/>
          <w:sz w:val="18"/>
          <w:szCs w:val="18"/>
        </w:rPr>
        <w:t> </w:t>
      </w:r>
      <w:r>
        <w:rPr>
          <w:rStyle w:val="WW8Num4z0"/>
          <w:rFonts w:ascii="Verdana" w:hAnsi="Verdana"/>
          <w:color w:val="4682B4"/>
          <w:sz w:val="18"/>
          <w:szCs w:val="18"/>
        </w:rPr>
        <w:t>Анохин</w:t>
      </w:r>
      <w:r>
        <w:rPr>
          <w:rStyle w:val="WW8Num3z0"/>
          <w:rFonts w:ascii="Verdana" w:hAnsi="Verdana"/>
          <w:color w:val="000000"/>
          <w:sz w:val="18"/>
          <w:szCs w:val="18"/>
        </w:rPr>
        <w:t> </w:t>
      </w:r>
      <w:r>
        <w:rPr>
          <w:rFonts w:ascii="Verdana" w:hAnsi="Verdana"/>
          <w:color w:val="000000"/>
          <w:sz w:val="18"/>
          <w:szCs w:val="18"/>
        </w:rPr>
        <w:t>А.Е. Вина как элемент состава налогового</w:t>
      </w:r>
      <w:r>
        <w:rPr>
          <w:rStyle w:val="WW8Num3z0"/>
          <w:rFonts w:ascii="Verdana" w:hAnsi="Verdana"/>
          <w:color w:val="000000"/>
          <w:sz w:val="18"/>
          <w:szCs w:val="18"/>
        </w:rPr>
        <w:t> </w:t>
      </w:r>
      <w:r>
        <w:rPr>
          <w:rStyle w:val="WW8Num4z0"/>
          <w:rFonts w:ascii="Verdana" w:hAnsi="Verdana"/>
          <w:color w:val="4682B4"/>
          <w:sz w:val="18"/>
          <w:szCs w:val="18"/>
        </w:rPr>
        <w:t>правонарушения</w:t>
      </w:r>
      <w:r>
        <w:rPr>
          <w:rFonts w:ascii="Verdana" w:hAnsi="Verdana"/>
          <w:color w:val="000000"/>
          <w:sz w:val="18"/>
          <w:szCs w:val="18"/>
        </w:rPr>
        <w:t>. Форма вины // Юридический мир. 2001. №5. С. 48-54.</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w:t>
      </w:r>
      <w:r>
        <w:rPr>
          <w:rStyle w:val="WW8Num3z0"/>
          <w:rFonts w:ascii="Verdana" w:hAnsi="Verdana"/>
          <w:color w:val="000000"/>
          <w:sz w:val="18"/>
          <w:szCs w:val="18"/>
        </w:rPr>
        <w:t> </w:t>
      </w:r>
      <w:r>
        <w:rPr>
          <w:rStyle w:val="WW8Num4z0"/>
          <w:rFonts w:ascii="Verdana" w:hAnsi="Verdana"/>
          <w:color w:val="4682B4"/>
          <w:sz w:val="18"/>
          <w:szCs w:val="18"/>
        </w:rPr>
        <w:t>Астахов</w:t>
      </w:r>
      <w:r>
        <w:rPr>
          <w:rStyle w:val="WW8Num3z0"/>
          <w:rFonts w:ascii="Verdana" w:hAnsi="Verdana"/>
          <w:color w:val="000000"/>
          <w:sz w:val="18"/>
          <w:szCs w:val="18"/>
        </w:rPr>
        <w:t> </w:t>
      </w:r>
      <w:r>
        <w:rPr>
          <w:rFonts w:ascii="Verdana" w:hAnsi="Verdana"/>
          <w:color w:val="000000"/>
          <w:sz w:val="18"/>
          <w:szCs w:val="18"/>
        </w:rPr>
        <w:t>С.А. Недобросовестная необоснованность // Ваш налоговый</w:t>
      </w:r>
      <w:r>
        <w:rPr>
          <w:rStyle w:val="WW8Num3z0"/>
          <w:rFonts w:ascii="Verdana" w:hAnsi="Verdana"/>
          <w:color w:val="000000"/>
          <w:sz w:val="18"/>
          <w:szCs w:val="18"/>
        </w:rPr>
        <w:t> </w:t>
      </w:r>
      <w:r>
        <w:rPr>
          <w:rStyle w:val="WW8Num4z0"/>
          <w:rFonts w:ascii="Verdana" w:hAnsi="Verdana"/>
          <w:color w:val="4682B4"/>
          <w:sz w:val="18"/>
          <w:szCs w:val="18"/>
        </w:rPr>
        <w:t>адвокат</w:t>
      </w:r>
      <w:r>
        <w:rPr>
          <w:rFonts w:ascii="Verdana" w:hAnsi="Verdana"/>
          <w:color w:val="000000"/>
          <w:sz w:val="18"/>
          <w:szCs w:val="18"/>
        </w:rPr>
        <w:t>. 2009. № 2. С. 46-50.</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w:t>
      </w:r>
      <w:r>
        <w:rPr>
          <w:rStyle w:val="WW8Num3z0"/>
          <w:rFonts w:ascii="Verdana" w:hAnsi="Verdana"/>
          <w:color w:val="000000"/>
          <w:sz w:val="18"/>
          <w:szCs w:val="18"/>
        </w:rPr>
        <w:t> </w:t>
      </w:r>
      <w:r>
        <w:rPr>
          <w:rStyle w:val="WW8Num4z0"/>
          <w:rFonts w:ascii="Verdana" w:hAnsi="Verdana"/>
          <w:color w:val="4682B4"/>
          <w:sz w:val="18"/>
          <w:szCs w:val="18"/>
        </w:rPr>
        <w:t>Афанасьев</w:t>
      </w:r>
      <w:r>
        <w:rPr>
          <w:rStyle w:val="WW8Num3z0"/>
          <w:rFonts w:ascii="Verdana" w:hAnsi="Verdana"/>
          <w:color w:val="000000"/>
          <w:sz w:val="18"/>
          <w:szCs w:val="18"/>
        </w:rPr>
        <w:t> </w:t>
      </w:r>
      <w:r>
        <w:rPr>
          <w:rFonts w:ascii="Verdana" w:hAnsi="Verdana"/>
          <w:color w:val="000000"/>
          <w:sz w:val="18"/>
          <w:szCs w:val="18"/>
        </w:rPr>
        <w:t>C.B. Детерминация доказывания по гражданским делам принципами</w:t>
      </w:r>
      <w:r>
        <w:rPr>
          <w:rStyle w:val="WW8Num3z0"/>
          <w:rFonts w:ascii="Verdana" w:hAnsi="Verdana"/>
          <w:color w:val="000000"/>
          <w:sz w:val="18"/>
          <w:szCs w:val="18"/>
        </w:rPr>
        <w:t> </w:t>
      </w:r>
      <w:r>
        <w:rPr>
          <w:rStyle w:val="WW8Num4z0"/>
          <w:rFonts w:ascii="Verdana" w:hAnsi="Verdana"/>
          <w:color w:val="4682B4"/>
          <w:sz w:val="18"/>
          <w:szCs w:val="18"/>
        </w:rPr>
        <w:t>состязательности</w:t>
      </w:r>
      <w:r>
        <w:rPr>
          <w:rStyle w:val="WW8Num3z0"/>
          <w:rFonts w:ascii="Verdana" w:hAnsi="Verdana"/>
          <w:color w:val="000000"/>
          <w:sz w:val="18"/>
          <w:szCs w:val="18"/>
        </w:rPr>
        <w:t> </w:t>
      </w:r>
      <w:r>
        <w:rPr>
          <w:rFonts w:ascii="Verdana" w:hAnsi="Verdana"/>
          <w:color w:val="000000"/>
          <w:sz w:val="18"/>
          <w:szCs w:val="18"/>
        </w:rPr>
        <w:t>и диспозитивности // Правовая политика и правовая жизнь. М., Саратов, 2003. №3. С. 38-47.</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w:t>
      </w:r>
      <w:r>
        <w:rPr>
          <w:rStyle w:val="WW8Num3z0"/>
          <w:rFonts w:ascii="Verdana" w:hAnsi="Verdana"/>
          <w:color w:val="000000"/>
          <w:sz w:val="18"/>
          <w:szCs w:val="18"/>
        </w:rPr>
        <w:t> </w:t>
      </w:r>
      <w:r>
        <w:rPr>
          <w:rStyle w:val="WW8Num4z0"/>
          <w:rFonts w:ascii="Verdana" w:hAnsi="Verdana"/>
          <w:color w:val="4682B4"/>
          <w:sz w:val="18"/>
          <w:szCs w:val="18"/>
        </w:rPr>
        <w:t>Афанасьев</w:t>
      </w:r>
      <w:r>
        <w:rPr>
          <w:rStyle w:val="WW8Num3z0"/>
          <w:rFonts w:ascii="Verdana" w:hAnsi="Verdana"/>
          <w:color w:val="000000"/>
          <w:sz w:val="18"/>
          <w:szCs w:val="18"/>
        </w:rPr>
        <w:t> </w:t>
      </w:r>
      <w:r>
        <w:rPr>
          <w:rFonts w:ascii="Verdana" w:hAnsi="Verdana"/>
          <w:color w:val="000000"/>
          <w:sz w:val="18"/>
          <w:szCs w:val="18"/>
        </w:rPr>
        <w:t>C.B. Специфика судебного познания в гражданском процессе //</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и гражданский процесс. 1999. № 2. С. 27-28.</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w:t>
      </w:r>
      <w:r>
        <w:rPr>
          <w:rStyle w:val="WW8Num3z0"/>
          <w:rFonts w:ascii="Verdana" w:hAnsi="Verdana"/>
          <w:color w:val="000000"/>
          <w:sz w:val="18"/>
          <w:szCs w:val="18"/>
        </w:rPr>
        <w:t> </w:t>
      </w:r>
      <w:r>
        <w:rPr>
          <w:rStyle w:val="WW8Num4z0"/>
          <w:rFonts w:ascii="Verdana" w:hAnsi="Verdana"/>
          <w:color w:val="4682B4"/>
          <w:sz w:val="18"/>
          <w:szCs w:val="18"/>
        </w:rPr>
        <w:t>Баулин</w:t>
      </w:r>
      <w:r>
        <w:rPr>
          <w:rStyle w:val="WW8Num3z0"/>
          <w:rFonts w:ascii="Verdana" w:hAnsi="Verdana"/>
          <w:color w:val="000000"/>
          <w:sz w:val="18"/>
          <w:szCs w:val="18"/>
        </w:rPr>
        <w:t> </w:t>
      </w:r>
      <w:r>
        <w:rPr>
          <w:rFonts w:ascii="Verdana" w:hAnsi="Verdana"/>
          <w:color w:val="000000"/>
          <w:sz w:val="18"/>
          <w:szCs w:val="18"/>
        </w:rPr>
        <w:t>О.В. Влияние гражданско-правового метода регулирования на процесс доказывания // Российский ежегодник гражданского и</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процесса. 2006. С.-Пб.: Изд. Дом С.-Петерб. гос. ун-та. 2007. № 5. С. 200-204.</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w:t>
      </w:r>
      <w:r>
        <w:rPr>
          <w:rStyle w:val="WW8Num3z0"/>
          <w:rFonts w:ascii="Verdana" w:hAnsi="Verdana"/>
          <w:color w:val="000000"/>
          <w:sz w:val="18"/>
          <w:szCs w:val="18"/>
        </w:rPr>
        <w:t> </w:t>
      </w:r>
      <w:r>
        <w:rPr>
          <w:rStyle w:val="WW8Num4z0"/>
          <w:rFonts w:ascii="Verdana" w:hAnsi="Verdana"/>
          <w:color w:val="4682B4"/>
          <w:sz w:val="18"/>
          <w:szCs w:val="18"/>
        </w:rPr>
        <w:t>Бондарь</w:t>
      </w:r>
      <w:r>
        <w:rPr>
          <w:rStyle w:val="WW8Num3z0"/>
          <w:rFonts w:ascii="Verdana" w:hAnsi="Verdana"/>
          <w:color w:val="000000"/>
          <w:sz w:val="18"/>
          <w:szCs w:val="18"/>
        </w:rPr>
        <w:t> </w:t>
      </w:r>
      <w:r>
        <w:rPr>
          <w:rFonts w:ascii="Verdana" w:hAnsi="Verdana"/>
          <w:color w:val="000000"/>
          <w:sz w:val="18"/>
          <w:szCs w:val="18"/>
        </w:rPr>
        <w:t>Н.С. Нормативно-доктринальная природа решений</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РФ как источников права // Журнал российского права. 2007. № 4. С. 75-85.</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w:t>
      </w:r>
      <w:r>
        <w:rPr>
          <w:rStyle w:val="WW8Num3z0"/>
          <w:rFonts w:ascii="Verdana" w:hAnsi="Verdana"/>
          <w:color w:val="000000"/>
          <w:sz w:val="18"/>
          <w:szCs w:val="18"/>
        </w:rPr>
        <w:t> </w:t>
      </w:r>
      <w:r>
        <w:rPr>
          <w:rStyle w:val="WW8Num4z0"/>
          <w:rFonts w:ascii="Verdana" w:hAnsi="Verdana"/>
          <w:color w:val="4682B4"/>
          <w:sz w:val="18"/>
          <w:szCs w:val="18"/>
        </w:rPr>
        <w:t>Бошно</w:t>
      </w:r>
      <w:r>
        <w:rPr>
          <w:rStyle w:val="WW8Num3z0"/>
          <w:rFonts w:ascii="Verdana" w:hAnsi="Verdana"/>
          <w:color w:val="000000"/>
          <w:sz w:val="18"/>
          <w:szCs w:val="18"/>
        </w:rPr>
        <w:t> </w:t>
      </w:r>
      <w:r>
        <w:rPr>
          <w:rFonts w:ascii="Verdana" w:hAnsi="Verdana"/>
          <w:color w:val="000000"/>
          <w:sz w:val="18"/>
          <w:szCs w:val="18"/>
        </w:rPr>
        <w:t>C.B. Доктрина как форма и источник права // Журнал российского права. 2003. № 12. С. 70-79.</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w:t>
      </w:r>
      <w:r>
        <w:rPr>
          <w:rStyle w:val="WW8Num3z0"/>
          <w:rFonts w:ascii="Verdana" w:hAnsi="Verdana"/>
          <w:color w:val="000000"/>
          <w:sz w:val="18"/>
          <w:szCs w:val="18"/>
        </w:rPr>
        <w:t> </w:t>
      </w:r>
      <w:r>
        <w:rPr>
          <w:rStyle w:val="WW8Num4z0"/>
          <w:rFonts w:ascii="Verdana" w:hAnsi="Verdana"/>
          <w:color w:val="4682B4"/>
          <w:sz w:val="18"/>
          <w:szCs w:val="18"/>
        </w:rPr>
        <w:t>Брызгалин</w:t>
      </w:r>
      <w:r>
        <w:rPr>
          <w:rStyle w:val="WW8Num3z0"/>
          <w:rFonts w:ascii="Verdana" w:hAnsi="Verdana"/>
          <w:color w:val="000000"/>
          <w:sz w:val="18"/>
          <w:szCs w:val="18"/>
        </w:rPr>
        <w:t> </w:t>
      </w:r>
      <w:r>
        <w:rPr>
          <w:rFonts w:ascii="Verdana" w:hAnsi="Verdana"/>
          <w:color w:val="000000"/>
          <w:sz w:val="18"/>
          <w:szCs w:val="18"/>
        </w:rPr>
        <w:t>В.В. Недобросовестность налогоплательщика: позиция</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РФ // Налоговые споры: теория и практика, 2006. № 7. С. 3-7.</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w:t>
      </w:r>
      <w:r>
        <w:rPr>
          <w:rStyle w:val="WW8Num3z0"/>
          <w:rFonts w:ascii="Verdana" w:hAnsi="Verdana"/>
          <w:color w:val="000000"/>
          <w:sz w:val="18"/>
          <w:szCs w:val="18"/>
        </w:rPr>
        <w:t> </w:t>
      </w:r>
      <w:r>
        <w:rPr>
          <w:rStyle w:val="WW8Num4z0"/>
          <w:rFonts w:ascii="Verdana" w:hAnsi="Verdana"/>
          <w:color w:val="4682B4"/>
          <w:sz w:val="18"/>
          <w:szCs w:val="18"/>
        </w:rPr>
        <w:t>Васильев</w:t>
      </w:r>
      <w:r>
        <w:rPr>
          <w:rStyle w:val="WW8Num3z0"/>
          <w:rFonts w:ascii="Verdana" w:hAnsi="Verdana"/>
          <w:color w:val="000000"/>
          <w:sz w:val="18"/>
          <w:szCs w:val="18"/>
        </w:rPr>
        <w:t> </w:t>
      </w:r>
      <w:r>
        <w:rPr>
          <w:rFonts w:ascii="Verdana" w:hAnsi="Verdana"/>
          <w:color w:val="000000"/>
          <w:sz w:val="18"/>
          <w:szCs w:val="18"/>
        </w:rPr>
        <w:t>A.A. Роль правовой доктрины в истории английского права // История государства и права. 2007. № 10. С. 38-39.</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w:t>
      </w:r>
      <w:r>
        <w:rPr>
          <w:rStyle w:val="WW8Num3z0"/>
          <w:rFonts w:ascii="Verdana" w:hAnsi="Verdana"/>
          <w:color w:val="000000"/>
          <w:sz w:val="18"/>
          <w:szCs w:val="18"/>
        </w:rPr>
        <w:t> </w:t>
      </w:r>
      <w:r>
        <w:rPr>
          <w:rStyle w:val="WW8Num4z0"/>
          <w:rFonts w:ascii="Verdana" w:hAnsi="Verdana"/>
          <w:color w:val="4682B4"/>
          <w:sz w:val="18"/>
          <w:szCs w:val="18"/>
        </w:rPr>
        <w:t>Винницкий</w:t>
      </w:r>
      <w:r>
        <w:rPr>
          <w:rStyle w:val="WW8Num3z0"/>
          <w:rFonts w:ascii="Verdana" w:hAnsi="Verdana"/>
          <w:color w:val="000000"/>
          <w:sz w:val="18"/>
          <w:szCs w:val="18"/>
        </w:rPr>
        <w:t> </w:t>
      </w:r>
      <w:r>
        <w:rPr>
          <w:rFonts w:ascii="Verdana" w:hAnsi="Verdana"/>
          <w:color w:val="000000"/>
          <w:sz w:val="18"/>
          <w:szCs w:val="18"/>
        </w:rPr>
        <w:t>Д.В., Савицкий А.И. «</w:t>
      </w:r>
      <w:r>
        <w:rPr>
          <w:rStyle w:val="WW8Num4z0"/>
          <w:rFonts w:ascii="Verdana" w:hAnsi="Verdana"/>
          <w:color w:val="4682B4"/>
          <w:sz w:val="18"/>
          <w:szCs w:val="18"/>
        </w:rPr>
        <w:t>Экономическая обоснованность</w:t>
      </w:r>
      <w:r>
        <w:rPr>
          <w:rFonts w:ascii="Verdana" w:hAnsi="Verdana"/>
          <w:color w:val="000000"/>
          <w:sz w:val="18"/>
          <w:szCs w:val="18"/>
        </w:rPr>
        <w:t>» и «</w:t>
      </w:r>
      <w:r>
        <w:rPr>
          <w:rStyle w:val="WW8Num4z0"/>
          <w:rFonts w:ascii="Verdana" w:hAnsi="Verdana"/>
          <w:color w:val="4682B4"/>
          <w:sz w:val="18"/>
          <w:szCs w:val="18"/>
        </w:rPr>
        <w:t>экономическая целесообразность</w:t>
      </w:r>
      <w:r>
        <w:rPr>
          <w:rFonts w:ascii="Verdana" w:hAnsi="Verdana"/>
          <w:color w:val="000000"/>
          <w:sz w:val="18"/>
          <w:szCs w:val="18"/>
        </w:rPr>
        <w:t>» в российском налоговом праве // Вестник ВАС РФ. 2009. № 6. С. 80-89.</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w:t>
      </w:r>
      <w:r>
        <w:rPr>
          <w:rStyle w:val="WW8Num3z0"/>
          <w:rFonts w:ascii="Verdana" w:hAnsi="Verdana"/>
          <w:color w:val="000000"/>
          <w:sz w:val="18"/>
          <w:szCs w:val="18"/>
        </w:rPr>
        <w:t> </w:t>
      </w:r>
      <w:r>
        <w:rPr>
          <w:rStyle w:val="WW8Num4z0"/>
          <w:rFonts w:ascii="Verdana" w:hAnsi="Verdana"/>
          <w:color w:val="4682B4"/>
          <w:sz w:val="18"/>
          <w:szCs w:val="18"/>
        </w:rPr>
        <w:t>Воронина</w:t>
      </w:r>
      <w:r>
        <w:rPr>
          <w:rStyle w:val="WW8Num3z0"/>
          <w:rFonts w:ascii="Verdana" w:hAnsi="Verdana"/>
          <w:color w:val="000000"/>
          <w:sz w:val="18"/>
          <w:szCs w:val="18"/>
        </w:rPr>
        <w:t> </w:t>
      </w:r>
      <w:r>
        <w:rPr>
          <w:rFonts w:ascii="Verdana" w:hAnsi="Verdana"/>
          <w:color w:val="000000"/>
          <w:sz w:val="18"/>
          <w:szCs w:val="18"/>
        </w:rPr>
        <w:t>М.Ф. Понятие источников (форм) права в теории государства и права и в юридических отраслевых науках // История государства и права. 2007. № 19. С. 2-3.</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w:t>
      </w:r>
      <w:r>
        <w:rPr>
          <w:rStyle w:val="WW8Num3z0"/>
          <w:rFonts w:ascii="Verdana" w:hAnsi="Verdana"/>
          <w:color w:val="000000"/>
          <w:sz w:val="18"/>
          <w:szCs w:val="18"/>
        </w:rPr>
        <w:t> </w:t>
      </w:r>
      <w:r>
        <w:rPr>
          <w:rStyle w:val="WW8Num4z0"/>
          <w:rFonts w:ascii="Verdana" w:hAnsi="Verdana"/>
          <w:color w:val="4682B4"/>
          <w:sz w:val="18"/>
          <w:szCs w:val="18"/>
        </w:rPr>
        <w:t>Гаджиев</w:t>
      </w:r>
      <w:r>
        <w:rPr>
          <w:rStyle w:val="WW8Num3z0"/>
          <w:rFonts w:ascii="Verdana" w:hAnsi="Verdana"/>
          <w:color w:val="000000"/>
          <w:sz w:val="18"/>
          <w:szCs w:val="18"/>
        </w:rPr>
        <w:t> </w:t>
      </w:r>
      <w:r>
        <w:rPr>
          <w:rFonts w:ascii="Verdana" w:hAnsi="Verdana"/>
          <w:color w:val="000000"/>
          <w:sz w:val="18"/>
          <w:szCs w:val="18"/>
        </w:rPr>
        <w:t>Г.А. Правовые позиции Конституционного Суда РФ как новый источник российского гражданского права // Закон. 2006. № 11. С. 22-32.</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w:t>
      </w:r>
      <w:r>
        <w:rPr>
          <w:rStyle w:val="WW8Num3z0"/>
          <w:rFonts w:ascii="Verdana" w:hAnsi="Verdana"/>
          <w:color w:val="000000"/>
          <w:sz w:val="18"/>
          <w:szCs w:val="18"/>
        </w:rPr>
        <w:t> </w:t>
      </w:r>
      <w:r>
        <w:rPr>
          <w:rStyle w:val="WW8Num4z0"/>
          <w:rFonts w:ascii="Verdana" w:hAnsi="Verdana"/>
          <w:color w:val="4682B4"/>
          <w:sz w:val="18"/>
          <w:szCs w:val="18"/>
        </w:rPr>
        <w:t>Григорьева</w:t>
      </w:r>
      <w:r>
        <w:rPr>
          <w:rStyle w:val="WW8Num3z0"/>
          <w:rFonts w:ascii="Verdana" w:hAnsi="Verdana"/>
          <w:color w:val="000000"/>
          <w:sz w:val="18"/>
          <w:szCs w:val="18"/>
        </w:rPr>
        <w:t> </w:t>
      </w:r>
      <w:r>
        <w:rPr>
          <w:rFonts w:ascii="Verdana" w:hAnsi="Verdana"/>
          <w:color w:val="000000"/>
          <w:sz w:val="18"/>
          <w:szCs w:val="18"/>
        </w:rPr>
        <w:t>Т.А., Крыжановский Д.В. Проблема доказывания в российской</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науке // Вестник Волжского университетаим. В.Н. Татищева. Серия «</w:t>
      </w:r>
      <w:r>
        <w:rPr>
          <w:rStyle w:val="WW8Num4z0"/>
          <w:rFonts w:ascii="Verdana" w:hAnsi="Verdana"/>
          <w:color w:val="4682B4"/>
          <w:sz w:val="18"/>
          <w:szCs w:val="18"/>
        </w:rPr>
        <w:t>Юриспруденция</w:t>
      </w:r>
      <w:r>
        <w:rPr>
          <w:rFonts w:ascii="Verdana" w:hAnsi="Verdana"/>
          <w:color w:val="000000"/>
          <w:sz w:val="18"/>
          <w:szCs w:val="18"/>
        </w:rPr>
        <w:t>». Тольятти: ВУиТ, 2006, Вып. 57. С. 274-282.</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w:t>
      </w:r>
      <w:r>
        <w:rPr>
          <w:rStyle w:val="WW8Num3z0"/>
          <w:rFonts w:ascii="Verdana" w:hAnsi="Verdana"/>
          <w:color w:val="000000"/>
          <w:sz w:val="18"/>
          <w:szCs w:val="18"/>
        </w:rPr>
        <w:t> </w:t>
      </w:r>
      <w:r>
        <w:rPr>
          <w:rStyle w:val="WW8Num4z0"/>
          <w:rFonts w:ascii="Verdana" w:hAnsi="Verdana"/>
          <w:color w:val="4682B4"/>
          <w:sz w:val="18"/>
          <w:szCs w:val="18"/>
        </w:rPr>
        <w:t>Громов</w:t>
      </w:r>
      <w:r>
        <w:rPr>
          <w:rStyle w:val="WW8Num3z0"/>
          <w:rFonts w:ascii="Verdana" w:hAnsi="Verdana"/>
          <w:color w:val="000000"/>
          <w:sz w:val="18"/>
          <w:szCs w:val="18"/>
        </w:rPr>
        <w:t> </w:t>
      </w:r>
      <w:r>
        <w:rPr>
          <w:rFonts w:ascii="Verdana" w:hAnsi="Verdana"/>
          <w:color w:val="000000"/>
          <w:sz w:val="18"/>
          <w:szCs w:val="18"/>
        </w:rPr>
        <w:t>H.A., Жога Е.Ю., Новичков И.В. Понятие процесса доказывания // Право и политика. M.: Nota Вепе, 2005. № 2. С. 17-22.</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w:t>
      </w:r>
      <w:r>
        <w:rPr>
          <w:rStyle w:val="WW8Num3z0"/>
          <w:rFonts w:ascii="Verdana" w:hAnsi="Verdana"/>
          <w:color w:val="000000"/>
          <w:sz w:val="18"/>
          <w:szCs w:val="18"/>
        </w:rPr>
        <w:t> </w:t>
      </w:r>
      <w:r>
        <w:rPr>
          <w:rStyle w:val="WW8Num4z0"/>
          <w:rFonts w:ascii="Verdana" w:hAnsi="Verdana"/>
          <w:color w:val="4682B4"/>
          <w:sz w:val="18"/>
          <w:szCs w:val="18"/>
        </w:rPr>
        <w:t>Гусяков</w:t>
      </w:r>
      <w:r>
        <w:rPr>
          <w:rStyle w:val="WW8Num3z0"/>
          <w:rFonts w:ascii="Verdana" w:hAnsi="Verdana"/>
          <w:color w:val="000000"/>
          <w:sz w:val="18"/>
          <w:szCs w:val="18"/>
        </w:rPr>
        <w:t> </w:t>
      </w:r>
      <w:r>
        <w:rPr>
          <w:rFonts w:ascii="Verdana" w:hAnsi="Verdana"/>
          <w:color w:val="000000"/>
          <w:sz w:val="18"/>
          <w:szCs w:val="18"/>
        </w:rPr>
        <w:t>В.Ю. Процесс доказывания в гражданском и арбитражном процессе: философский аспект // Юридический аналитический журнал. 2005. № 3-4 (15-16). С. 76-84.</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w:t>
      </w:r>
      <w:r>
        <w:rPr>
          <w:rStyle w:val="WW8Num3z0"/>
          <w:rFonts w:ascii="Verdana" w:hAnsi="Verdana"/>
          <w:color w:val="000000"/>
          <w:sz w:val="18"/>
          <w:szCs w:val="18"/>
        </w:rPr>
        <w:t> </w:t>
      </w:r>
      <w:r>
        <w:rPr>
          <w:rStyle w:val="WW8Num4z0"/>
          <w:rFonts w:ascii="Verdana" w:hAnsi="Verdana"/>
          <w:color w:val="4682B4"/>
          <w:sz w:val="18"/>
          <w:szCs w:val="18"/>
        </w:rPr>
        <w:t>Гусяков</w:t>
      </w:r>
      <w:r>
        <w:rPr>
          <w:rStyle w:val="WW8Num3z0"/>
          <w:rFonts w:ascii="Verdana" w:hAnsi="Verdana"/>
          <w:color w:val="000000"/>
          <w:sz w:val="18"/>
          <w:szCs w:val="18"/>
        </w:rPr>
        <w:t> </w:t>
      </w:r>
      <w:r>
        <w:rPr>
          <w:rFonts w:ascii="Verdana" w:hAnsi="Verdana"/>
          <w:color w:val="000000"/>
          <w:sz w:val="18"/>
          <w:szCs w:val="18"/>
        </w:rPr>
        <w:t>В.Ю. Процесс доказывания как элемент познания // Проблемы и перспективы реформирования государственной и муниципальной службы в России. Сборник трудов. Саратов: Издательство Поволжской академии государственной службы, 2005. С. 52-53.</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w:t>
      </w:r>
      <w:r>
        <w:rPr>
          <w:rStyle w:val="WW8Num3z0"/>
          <w:rFonts w:ascii="Verdana" w:hAnsi="Verdana"/>
          <w:color w:val="000000"/>
          <w:sz w:val="18"/>
          <w:szCs w:val="18"/>
        </w:rPr>
        <w:t> </w:t>
      </w:r>
      <w:r>
        <w:rPr>
          <w:rStyle w:val="WW8Num4z0"/>
          <w:rFonts w:ascii="Verdana" w:hAnsi="Verdana"/>
          <w:color w:val="4682B4"/>
          <w:sz w:val="18"/>
          <w:szCs w:val="18"/>
        </w:rPr>
        <w:t>Долгополов</w:t>
      </w:r>
      <w:r>
        <w:rPr>
          <w:rStyle w:val="WW8Num3z0"/>
          <w:rFonts w:ascii="Verdana" w:hAnsi="Verdana"/>
          <w:color w:val="000000"/>
          <w:sz w:val="18"/>
          <w:szCs w:val="18"/>
        </w:rPr>
        <w:t> </w:t>
      </w:r>
      <w:r>
        <w:rPr>
          <w:rFonts w:ascii="Verdana" w:hAnsi="Verdana"/>
          <w:color w:val="000000"/>
          <w:sz w:val="18"/>
          <w:szCs w:val="18"/>
        </w:rPr>
        <w:t>О.И. Доказывание и доказательства по делам о нарушениях законодательства о налогах и сборах // Налоговый вестник. №9. 2001. Доступ из справ.-правовой системы «</w:t>
      </w:r>
      <w:r>
        <w:rPr>
          <w:rStyle w:val="WW8Num4z0"/>
          <w:rFonts w:ascii="Verdana" w:hAnsi="Verdana"/>
          <w:color w:val="4682B4"/>
          <w:sz w:val="18"/>
          <w:szCs w:val="18"/>
        </w:rPr>
        <w:t>Консультант Плюс</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4z0"/>
          <w:rFonts w:ascii="Verdana" w:hAnsi="Verdana"/>
          <w:color w:val="4682B4"/>
          <w:sz w:val="18"/>
          <w:szCs w:val="18"/>
        </w:rPr>
        <w:t>Емельянов</w:t>
      </w:r>
      <w:r>
        <w:rPr>
          <w:rStyle w:val="WW8Num3z0"/>
          <w:rFonts w:ascii="Verdana" w:hAnsi="Verdana"/>
          <w:color w:val="000000"/>
          <w:sz w:val="18"/>
          <w:szCs w:val="18"/>
        </w:rPr>
        <w:t> </w:t>
      </w:r>
      <w:r>
        <w:rPr>
          <w:rFonts w:ascii="Verdana" w:hAnsi="Verdana"/>
          <w:color w:val="000000"/>
          <w:sz w:val="18"/>
          <w:szCs w:val="18"/>
        </w:rPr>
        <w:t>В.И. Пределы осуществления гражданских прав // Российская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1999. № 6. С. 14-16.</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w:t>
      </w:r>
      <w:r>
        <w:rPr>
          <w:rStyle w:val="WW8Num3z0"/>
          <w:rFonts w:ascii="Verdana" w:hAnsi="Verdana"/>
          <w:color w:val="000000"/>
          <w:sz w:val="18"/>
          <w:szCs w:val="18"/>
        </w:rPr>
        <w:t> </w:t>
      </w:r>
      <w:r>
        <w:rPr>
          <w:rStyle w:val="WW8Num4z0"/>
          <w:rFonts w:ascii="Verdana" w:hAnsi="Verdana"/>
          <w:color w:val="4682B4"/>
          <w:sz w:val="18"/>
          <w:szCs w:val="18"/>
        </w:rPr>
        <w:t>Ермакова</w:t>
      </w:r>
      <w:r>
        <w:rPr>
          <w:rStyle w:val="WW8Num3z0"/>
          <w:rFonts w:ascii="Verdana" w:hAnsi="Verdana"/>
          <w:color w:val="000000"/>
          <w:sz w:val="18"/>
          <w:szCs w:val="18"/>
        </w:rPr>
        <w:t> </w:t>
      </w:r>
      <w:r>
        <w:rPr>
          <w:rFonts w:ascii="Verdana" w:hAnsi="Verdana"/>
          <w:color w:val="000000"/>
          <w:sz w:val="18"/>
          <w:szCs w:val="18"/>
        </w:rPr>
        <w:t>К.П. Понятие и субъективные пределы</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усмотрения // Журнал российского права. 2009. № 8. С. 91-98.</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w:t>
      </w:r>
      <w:r>
        <w:rPr>
          <w:rStyle w:val="WW8Num3z0"/>
          <w:rFonts w:ascii="Verdana" w:hAnsi="Verdana"/>
          <w:color w:val="000000"/>
          <w:sz w:val="18"/>
          <w:szCs w:val="18"/>
        </w:rPr>
        <w:t> </w:t>
      </w:r>
      <w:r>
        <w:rPr>
          <w:rStyle w:val="WW8Num4z0"/>
          <w:rFonts w:ascii="Verdana" w:hAnsi="Verdana"/>
          <w:color w:val="4682B4"/>
          <w:sz w:val="18"/>
          <w:szCs w:val="18"/>
        </w:rPr>
        <w:t>Загайнова</w:t>
      </w:r>
      <w:r>
        <w:rPr>
          <w:rStyle w:val="WW8Num3z0"/>
          <w:rFonts w:ascii="Verdana" w:hAnsi="Verdana"/>
          <w:color w:val="000000"/>
          <w:sz w:val="18"/>
          <w:szCs w:val="18"/>
        </w:rPr>
        <w:t> </w:t>
      </w:r>
      <w:r>
        <w:rPr>
          <w:rFonts w:ascii="Verdana" w:hAnsi="Verdana"/>
          <w:color w:val="000000"/>
          <w:sz w:val="18"/>
          <w:szCs w:val="18"/>
        </w:rPr>
        <w:t>С.К. Об унификации требований, предъявляемых к</w:t>
      </w:r>
      <w:r>
        <w:rPr>
          <w:rStyle w:val="WW8Num3z0"/>
          <w:rFonts w:ascii="Verdana" w:hAnsi="Verdana"/>
          <w:color w:val="000000"/>
          <w:sz w:val="18"/>
          <w:szCs w:val="18"/>
        </w:rPr>
        <w:t> </w:t>
      </w: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актам в гражданском судопроизводстве //Арбитражный и гражданский процесс. 2006. № 5. С. 16-19.</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Зорькин</w:t>
      </w:r>
      <w:r>
        <w:rPr>
          <w:rStyle w:val="WW8Num3z0"/>
          <w:rFonts w:ascii="Verdana" w:hAnsi="Verdana"/>
          <w:color w:val="000000"/>
          <w:sz w:val="18"/>
          <w:szCs w:val="18"/>
        </w:rPr>
        <w:t> </w:t>
      </w:r>
      <w:r>
        <w:rPr>
          <w:rFonts w:ascii="Verdana" w:hAnsi="Verdana"/>
          <w:color w:val="000000"/>
          <w:sz w:val="18"/>
          <w:szCs w:val="18"/>
        </w:rPr>
        <w:t>В.Д. Прецедентный характер решений Конституционного Суда Российской Федерации// Журнал российского права. 2004. № 12. С. 3-9.</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w:t>
      </w:r>
      <w:r>
        <w:rPr>
          <w:rStyle w:val="WW8Num3z0"/>
          <w:rFonts w:ascii="Verdana" w:hAnsi="Verdana"/>
          <w:color w:val="000000"/>
          <w:sz w:val="18"/>
          <w:szCs w:val="18"/>
        </w:rPr>
        <w:t> </w:t>
      </w:r>
      <w:r>
        <w:rPr>
          <w:rStyle w:val="WW8Num4z0"/>
          <w:rFonts w:ascii="Verdana" w:hAnsi="Verdana"/>
          <w:color w:val="4682B4"/>
          <w:sz w:val="18"/>
          <w:szCs w:val="18"/>
        </w:rPr>
        <w:t>Кажлаев</w:t>
      </w:r>
      <w:r>
        <w:rPr>
          <w:rStyle w:val="WW8Num3z0"/>
          <w:rFonts w:ascii="Verdana" w:hAnsi="Verdana"/>
          <w:color w:val="000000"/>
          <w:sz w:val="18"/>
          <w:szCs w:val="18"/>
        </w:rPr>
        <w:t> </w:t>
      </w:r>
      <w:r>
        <w:rPr>
          <w:rFonts w:ascii="Verdana" w:hAnsi="Verdana"/>
          <w:color w:val="000000"/>
          <w:sz w:val="18"/>
          <w:szCs w:val="18"/>
        </w:rPr>
        <w:t>С.А. Генезис правовых позиций Конституционного Суда Российской Федерации// Журнал российского права. 2007. №3. С. 8-15.</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w:t>
      </w:r>
      <w:r>
        <w:rPr>
          <w:rStyle w:val="WW8Num3z0"/>
          <w:rFonts w:ascii="Verdana" w:hAnsi="Verdana"/>
          <w:color w:val="000000"/>
          <w:sz w:val="18"/>
          <w:szCs w:val="18"/>
        </w:rPr>
        <w:t> </w:t>
      </w:r>
      <w:r>
        <w:rPr>
          <w:rStyle w:val="WW8Num4z0"/>
          <w:rFonts w:ascii="Verdana" w:hAnsi="Verdana"/>
          <w:color w:val="4682B4"/>
          <w:sz w:val="18"/>
          <w:szCs w:val="18"/>
        </w:rPr>
        <w:t>Коваленко</w:t>
      </w:r>
      <w:r>
        <w:rPr>
          <w:rStyle w:val="WW8Num3z0"/>
          <w:rFonts w:ascii="Verdana" w:hAnsi="Verdana"/>
          <w:color w:val="000000"/>
          <w:sz w:val="18"/>
          <w:szCs w:val="18"/>
        </w:rPr>
        <w:t> </w:t>
      </w:r>
      <w:r>
        <w:rPr>
          <w:rFonts w:ascii="Verdana" w:hAnsi="Verdana"/>
          <w:color w:val="000000"/>
          <w:sz w:val="18"/>
          <w:szCs w:val="18"/>
        </w:rPr>
        <w:t>А.Г. Формирование предмета доказывания в гражданском судопроизводстве//Арбитражный и гражданский процесс. 1999. № 2. С. 23-26.</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w:t>
      </w:r>
      <w:r>
        <w:rPr>
          <w:rStyle w:val="WW8Num3z0"/>
          <w:rFonts w:ascii="Verdana" w:hAnsi="Verdana"/>
          <w:color w:val="000000"/>
          <w:sz w:val="18"/>
          <w:szCs w:val="18"/>
        </w:rPr>
        <w:t> </w:t>
      </w:r>
      <w:r>
        <w:rPr>
          <w:rStyle w:val="WW8Num4z0"/>
          <w:rFonts w:ascii="Verdana" w:hAnsi="Verdana"/>
          <w:color w:val="4682B4"/>
          <w:sz w:val="18"/>
          <w:szCs w:val="18"/>
        </w:rPr>
        <w:t>Конюхова</w:t>
      </w:r>
      <w:r>
        <w:rPr>
          <w:rStyle w:val="WW8Num3z0"/>
          <w:rFonts w:ascii="Verdana" w:hAnsi="Verdana"/>
          <w:color w:val="000000"/>
          <w:sz w:val="18"/>
          <w:szCs w:val="18"/>
        </w:rPr>
        <w:t> </w:t>
      </w:r>
      <w:r>
        <w:rPr>
          <w:rFonts w:ascii="Verdana" w:hAnsi="Verdana"/>
          <w:color w:val="000000"/>
          <w:sz w:val="18"/>
          <w:szCs w:val="18"/>
        </w:rPr>
        <w:t>И.А. Роль судов в</w:t>
      </w:r>
      <w:r>
        <w:rPr>
          <w:rStyle w:val="WW8Num3z0"/>
          <w:rFonts w:ascii="Verdana" w:hAnsi="Verdana"/>
          <w:color w:val="000000"/>
          <w:sz w:val="18"/>
          <w:szCs w:val="18"/>
        </w:rPr>
        <w:t> </w:t>
      </w:r>
      <w:r>
        <w:rPr>
          <w:rStyle w:val="WW8Num4z0"/>
          <w:rFonts w:ascii="Verdana" w:hAnsi="Verdana"/>
          <w:color w:val="4682B4"/>
          <w:sz w:val="18"/>
          <w:szCs w:val="18"/>
        </w:rPr>
        <w:t>конституционном</w:t>
      </w:r>
      <w:r>
        <w:rPr>
          <w:rStyle w:val="WW8Num3z0"/>
          <w:rFonts w:ascii="Verdana" w:hAnsi="Verdana"/>
          <w:color w:val="000000"/>
          <w:sz w:val="18"/>
          <w:szCs w:val="18"/>
        </w:rPr>
        <w:t> </w:t>
      </w:r>
      <w:r>
        <w:rPr>
          <w:rFonts w:ascii="Verdana" w:hAnsi="Verdana"/>
          <w:color w:val="000000"/>
          <w:sz w:val="18"/>
          <w:szCs w:val="18"/>
        </w:rPr>
        <w:t>развитии России // ЭЖ-ЮРИСТ. 2003. № 49. Доступ из справ.-правовой системы «</w:t>
      </w:r>
      <w:r>
        <w:rPr>
          <w:rStyle w:val="WW8Num4z0"/>
          <w:rFonts w:ascii="Verdana" w:hAnsi="Verdana"/>
          <w:color w:val="4682B4"/>
          <w:sz w:val="18"/>
          <w:szCs w:val="18"/>
        </w:rPr>
        <w:t>Гарант</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51.</w:t>
      </w:r>
      <w:r>
        <w:rPr>
          <w:rStyle w:val="WW8Num3z0"/>
          <w:rFonts w:ascii="Verdana" w:hAnsi="Verdana"/>
          <w:color w:val="000000"/>
          <w:sz w:val="18"/>
          <w:szCs w:val="18"/>
        </w:rPr>
        <w:t> </w:t>
      </w:r>
      <w:r>
        <w:rPr>
          <w:rStyle w:val="WW8Num4z0"/>
          <w:rFonts w:ascii="Verdana" w:hAnsi="Verdana"/>
          <w:color w:val="4682B4"/>
          <w:sz w:val="18"/>
          <w:szCs w:val="18"/>
        </w:rPr>
        <w:t>Корнаухов</w:t>
      </w:r>
      <w:r>
        <w:rPr>
          <w:rStyle w:val="WW8Num3z0"/>
          <w:rFonts w:ascii="Verdana" w:hAnsi="Verdana"/>
          <w:color w:val="000000"/>
          <w:sz w:val="18"/>
          <w:szCs w:val="18"/>
        </w:rPr>
        <w:t> </w:t>
      </w:r>
      <w:r>
        <w:rPr>
          <w:rFonts w:ascii="Verdana" w:hAnsi="Verdana"/>
          <w:color w:val="000000"/>
          <w:sz w:val="18"/>
          <w:szCs w:val="18"/>
        </w:rPr>
        <w:t>М.В. Эволюция доктрины «недобросовестность</w:t>
      </w:r>
      <w:r>
        <w:rPr>
          <w:rStyle w:val="WW8Num3z0"/>
          <w:rFonts w:ascii="Verdana" w:hAnsi="Verdana"/>
          <w:color w:val="000000"/>
          <w:sz w:val="18"/>
          <w:szCs w:val="18"/>
        </w:rPr>
        <w:t> </w:t>
      </w:r>
      <w:r>
        <w:rPr>
          <w:rStyle w:val="WW8Num4z0"/>
          <w:rFonts w:ascii="Verdana" w:hAnsi="Verdana"/>
          <w:color w:val="4682B4"/>
          <w:sz w:val="18"/>
          <w:szCs w:val="18"/>
        </w:rPr>
        <w:t>налогоплательщика</w:t>
      </w:r>
      <w:r>
        <w:rPr>
          <w:rFonts w:ascii="Verdana" w:hAnsi="Verdana"/>
          <w:color w:val="000000"/>
          <w:sz w:val="18"/>
          <w:szCs w:val="18"/>
        </w:rPr>
        <w:t>» // Налоговые споры: теория и практика. 2005. № 6. Доступ из справ.-правовой системы «</w:t>
      </w:r>
      <w:r>
        <w:rPr>
          <w:rStyle w:val="WW8Num4z0"/>
          <w:rFonts w:ascii="Verdana" w:hAnsi="Verdana"/>
          <w:color w:val="4682B4"/>
          <w:sz w:val="18"/>
          <w:szCs w:val="18"/>
        </w:rPr>
        <w:t>Консультант Плюс</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Коробова</w:t>
      </w:r>
      <w:r>
        <w:rPr>
          <w:rStyle w:val="WW8Num3z0"/>
          <w:rFonts w:ascii="Verdana" w:hAnsi="Verdana"/>
          <w:color w:val="000000"/>
          <w:sz w:val="18"/>
          <w:szCs w:val="18"/>
        </w:rPr>
        <w:t> </w:t>
      </w:r>
      <w:r>
        <w:rPr>
          <w:rFonts w:ascii="Verdana" w:hAnsi="Verdana"/>
          <w:color w:val="000000"/>
          <w:sz w:val="18"/>
          <w:szCs w:val="18"/>
        </w:rPr>
        <w:t>Т.Д. Процессуально-правовые аспекты рассмотрения дел об</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правонарушениях в области налогов и сборов // Арбитражный и гражданский процесс. 2008. № 4. С. 27-29.</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4z0"/>
          <w:rFonts w:ascii="Verdana" w:hAnsi="Verdana"/>
          <w:color w:val="4682B4"/>
          <w:sz w:val="18"/>
          <w:szCs w:val="18"/>
        </w:rPr>
        <w:t>Краснова</w:t>
      </w:r>
      <w:r>
        <w:rPr>
          <w:rStyle w:val="WW8Num3z0"/>
          <w:rFonts w:ascii="Verdana" w:hAnsi="Verdana"/>
          <w:color w:val="000000"/>
          <w:sz w:val="18"/>
          <w:szCs w:val="18"/>
        </w:rPr>
        <w:t> </w:t>
      </w:r>
      <w:r>
        <w:rPr>
          <w:rFonts w:ascii="Verdana" w:hAnsi="Verdana"/>
          <w:color w:val="000000"/>
          <w:sz w:val="18"/>
          <w:szCs w:val="18"/>
        </w:rPr>
        <w:t>С.А. Определение понятия «</w:t>
      </w:r>
      <w:r>
        <w:rPr>
          <w:rStyle w:val="WW8Num4z0"/>
          <w:rFonts w:ascii="Verdana" w:hAnsi="Verdana"/>
          <w:color w:val="4682B4"/>
          <w:sz w:val="18"/>
          <w:szCs w:val="18"/>
        </w:rPr>
        <w:t>добросовестность</w:t>
      </w:r>
      <w:r>
        <w:rPr>
          <w:rFonts w:ascii="Verdana" w:hAnsi="Verdana"/>
          <w:color w:val="000000"/>
          <w:sz w:val="18"/>
          <w:szCs w:val="18"/>
        </w:rPr>
        <w:t>» в российском гражданском праве // Журнал российского права. 2003. № 3. С. 62-67.</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Крыжановский</w:t>
      </w:r>
      <w:r>
        <w:rPr>
          <w:rStyle w:val="WW8Num3z0"/>
          <w:rFonts w:ascii="Verdana" w:hAnsi="Verdana"/>
          <w:color w:val="000000"/>
          <w:sz w:val="18"/>
          <w:szCs w:val="18"/>
        </w:rPr>
        <w:t> </w:t>
      </w:r>
      <w:r>
        <w:rPr>
          <w:rFonts w:ascii="Verdana" w:hAnsi="Verdana"/>
          <w:color w:val="000000"/>
          <w:sz w:val="18"/>
          <w:szCs w:val="18"/>
        </w:rPr>
        <w:t>Д.В. К вопросу об этапах судебного доказывания в арбитражном процессе // Вестник Волжского университета им. В.Н.Татищева. Серия «</w:t>
      </w:r>
      <w:r>
        <w:rPr>
          <w:rStyle w:val="WW8Num4z0"/>
          <w:rFonts w:ascii="Verdana" w:hAnsi="Verdana"/>
          <w:color w:val="4682B4"/>
          <w:sz w:val="18"/>
          <w:szCs w:val="18"/>
        </w:rPr>
        <w:t>Юриспруденция</w:t>
      </w:r>
      <w:r>
        <w:rPr>
          <w:rFonts w:ascii="Verdana" w:hAnsi="Verdana"/>
          <w:color w:val="000000"/>
          <w:sz w:val="18"/>
          <w:szCs w:val="18"/>
        </w:rPr>
        <w:t>». Тольятти: ВУиТ, 2006, Вып. 57. С. 116-120.</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w:t>
      </w:r>
      <w:r>
        <w:rPr>
          <w:rStyle w:val="WW8Num3z0"/>
          <w:rFonts w:ascii="Verdana" w:hAnsi="Verdana"/>
          <w:color w:val="000000"/>
          <w:sz w:val="18"/>
          <w:szCs w:val="18"/>
        </w:rPr>
        <w:t> </w:t>
      </w:r>
      <w:r>
        <w:rPr>
          <w:rStyle w:val="WW8Num4z0"/>
          <w:rFonts w:ascii="Verdana" w:hAnsi="Verdana"/>
          <w:color w:val="4682B4"/>
          <w:sz w:val="18"/>
          <w:szCs w:val="18"/>
        </w:rPr>
        <w:t>Кудрина</w:t>
      </w:r>
      <w:r>
        <w:rPr>
          <w:rStyle w:val="WW8Num3z0"/>
          <w:rFonts w:ascii="Verdana" w:hAnsi="Verdana"/>
          <w:color w:val="000000"/>
          <w:sz w:val="18"/>
          <w:szCs w:val="18"/>
        </w:rPr>
        <w:t> </w:t>
      </w:r>
      <w:r>
        <w:rPr>
          <w:rFonts w:ascii="Verdana" w:hAnsi="Verdana"/>
          <w:color w:val="000000"/>
          <w:sz w:val="18"/>
          <w:szCs w:val="18"/>
        </w:rPr>
        <w:t>И.А. Доказывание и оценка доказательств в</w:t>
      </w:r>
      <w:r>
        <w:rPr>
          <w:rStyle w:val="WW8Num3z0"/>
          <w:rFonts w:ascii="Verdana" w:hAnsi="Verdana"/>
          <w:color w:val="000000"/>
          <w:sz w:val="18"/>
          <w:szCs w:val="18"/>
        </w:rPr>
        <w:t> </w:t>
      </w:r>
      <w:r>
        <w:rPr>
          <w:rStyle w:val="WW8Num4z0"/>
          <w:rFonts w:ascii="Verdana" w:hAnsi="Verdana"/>
          <w:color w:val="4682B4"/>
          <w:sz w:val="18"/>
          <w:szCs w:val="18"/>
        </w:rPr>
        <w:t>состязательном</w:t>
      </w:r>
      <w:r>
        <w:rPr>
          <w:rStyle w:val="WW8Num3z0"/>
          <w:rFonts w:ascii="Verdana" w:hAnsi="Verdana"/>
          <w:color w:val="000000"/>
          <w:sz w:val="18"/>
          <w:szCs w:val="18"/>
        </w:rPr>
        <w:t> </w:t>
      </w:r>
      <w:r>
        <w:rPr>
          <w:rFonts w:ascii="Verdana" w:hAnsi="Verdana"/>
          <w:color w:val="000000"/>
          <w:sz w:val="18"/>
          <w:szCs w:val="18"/>
        </w:rPr>
        <w:t>процессе / Юридические записки молодых ученых и аспирантов ЯрГУ. Сборник статей. Вып. 3. Ярославль: Изд-во Яросл. ун-та, 2004. С. 49-52.</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Кузнецов В. Некоторые проблемы предмета доказывания в гражданском процессе // Арбитражный и гражданский процесс. 2003. № 10. С. 38-45.</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w:t>
      </w:r>
      <w:r>
        <w:rPr>
          <w:rStyle w:val="WW8Num3z0"/>
          <w:rFonts w:ascii="Verdana" w:hAnsi="Verdana"/>
          <w:color w:val="000000"/>
          <w:sz w:val="18"/>
          <w:szCs w:val="18"/>
        </w:rPr>
        <w:t> </w:t>
      </w:r>
      <w:r>
        <w:rPr>
          <w:rStyle w:val="WW8Num4z0"/>
          <w:rFonts w:ascii="Verdana" w:hAnsi="Verdana"/>
          <w:color w:val="4682B4"/>
          <w:sz w:val="18"/>
          <w:szCs w:val="18"/>
        </w:rPr>
        <w:t>Курылев</w:t>
      </w:r>
      <w:r>
        <w:rPr>
          <w:rStyle w:val="WW8Num3z0"/>
          <w:rFonts w:ascii="Verdana" w:hAnsi="Verdana"/>
          <w:color w:val="000000"/>
          <w:sz w:val="18"/>
          <w:szCs w:val="18"/>
        </w:rPr>
        <w:t> </w:t>
      </w:r>
      <w:r>
        <w:rPr>
          <w:rFonts w:ascii="Verdana" w:hAnsi="Verdana"/>
          <w:color w:val="000000"/>
          <w:sz w:val="18"/>
          <w:szCs w:val="18"/>
        </w:rPr>
        <w:t>C.B. Доказывание и его место в процессе судебного познания // Труды Иркутского государственного университета им. A.A. Жданова. Т. 13. Иркутск, 1955. С. 39-55.</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w:t>
      </w:r>
      <w:r>
        <w:rPr>
          <w:rStyle w:val="WW8Num3z0"/>
          <w:rFonts w:ascii="Verdana" w:hAnsi="Verdana"/>
          <w:color w:val="000000"/>
          <w:sz w:val="18"/>
          <w:szCs w:val="18"/>
        </w:rPr>
        <w:t> </w:t>
      </w:r>
      <w:r>
        <w:rPr>
          <w:rStyle w:val="WW8Num4z0"/>
          <w:rFonts w:ascii="Verdana" w:hAnsi="Verdana"/>
          <w:color w:val="4682B4"/>
          <w:sz w:val="18"/>
          <w:szCs w:val="18"/>
        </w:rPr>
        <w:t>Лебедев</w:t>
      </w:r>
      <w:r>
        <w:rPr>
          <w:rStyle w:val="WW8Num3z0"/>
          <w:rFonts w:ascii="Verdana" w:hAnsi="Verdana"/>
          <w:color w:val="000000"/>
          <w:sz w:val="18"/>
          <w:szCs w:val="18"/>
        </w:rPr>
        <w:t> </w:t>
      </w:r>
      <w:r>
        <w:rPr>
          <w:rFonts w:ascii="Verdana" w:hAnsi="Verdana"/>
          <w:color w:val="000000"/>
          <w:sz w:val="18"/>
          <w:szCs w:val="18"/>
        </w:rPr>
        <w:t>И.А. Доказывание в налоговом</w:t>
      </w:r>
      <w:r>
        <w:rPr>
          <w:rStyle w:val="WW8Num3z0"/>
          <w:rFonts w:ascii="Verdana" w:hAnsi="Verdana"/>
          <w:color w:val="000000"/>
          <w:sz w:val="18"/>
          <w:szCs w:val="18"/>
        </w:rPr>
        <w:t> </w:t>
      </w:r>
      <w:r>
        <w:rPr>
          <w:rStyle w:val="WW8Num4z0"/>
          <w:rFonts w:ascii="Verdana" w:hAnsi="Verdana"/>
          <w:color w:val="4682B4"/>
          <w:sz w:val="18"/>
          <w:szCs w:val="18"/>
        </w:rPr>
        <w:t>споре</w:t>
      </w:r>
      <w:r>
        <w:rPr>
          <w:rFonts w:ascii="Verdana" w:hAnsi="Verdana"/>
          <w:color w:val="000000"/>
          <w:sz w:val="18"/>
          <w:szCs w:val="18"/>
        </w:rPr>
        <w:t>: теория и судебная практика // Ваш налоговый адвокат. 2006. № 5. Доступ из справ.-правовой системы «</w:t>
      </w:r>
      <w:r>
        <w:rPr>
          <w:rStyle w:val="WW8Num4z0"/>
          <w:rFonts w:ascii="Verdana" w:hAnsi="Verdana"/>
          <w:color w:val="4682B4"/>
          <w:sz w:val="18"/>
          <w:szCs w:val="18"/>
        </w:rPr>
        <w:t>Консультант Плюс</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 Лебедева Н., Соколов А. Роль суда в процессе доказывания по гражданским делам //</w:t>
      </w:r>
      <w:r>
        <w:rPr>
          <w:rStyle w:val="WW8Num3z0"/>
          <w:rFonts w:ascii="Verdana" w:hAnsi="Verdana"/>
          <w:color w:val="000000"/>
          <w:sz w:val="18"/>
          <w:szCs w:val="18"/>
        </w:rPr>
        <w:t> </w:t>
      </w:r>
      <w:r>
        <w:rPr>
          <w:rStyle w:val="WW8Num4z0"/>
          <w:rFonts w:ascii="Verdana" w:hAnsi="Verdana"/>
          <w:color w:val="4682B4"/>
          <w:sz w:val="18"/>
          <w:szCs w:val="18"/>
        </w:rPr>
        <w:t>Юрист</w:t>
      </w:r>
      <w:r>
        <w:rPr>
          <w:rFonts w:ascii="Verdana" w:hAnsi="Verdana"/>
          <w:color w:val="000000"/>
          <w:sz w:val="18"/>
          <w:szCs w:val="18"/>
        </w:rPr>
        <w:t>. 2004. № 7. С. 47-51.</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4z0"/>
          <w:rFonts w:ascii="Verdana" w:hAnsi="Verdana"/>
          <w:color w:val="4682B4"/>
          <w:sz w:val="18"/>
          <w:szCs w:val="18"/>
        </w:rPr>
        <w:t>Марченко</w:t>
      </w:r>
      <w:r>
        <w:rPr>
          <w:rStyle w:val="WW8Num3z0"/>
          <w:rFonts w:ascii="Verdana" w:hAnsi="Verdana"/>
          <w:color w:val="000000"/>
          <w:sz w:val="18"/>
          <w:szCs w:val="18"/>
        </w:rPr>
        <w:t> </w:t>
      </w:r>
      <w:r>
        <w:rPr>
          <w:rFonts w:ascii="Verdana" w:hAnsi="Verdana"/>
          <w:color w:val="000000"/>
          <w:sz w:val="18"/>
          <w:szCs w:val="18"/>
        </w:rPr>
        <w:t>М.Н. Роль судов в развитии современного романо-германского права // Журнал российского права. 2007. № 4. С. 111-120.</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4z0"/>
          <w:rFonts w:ascii="Verdana" w:hAnsi="Verdana"/>
          <w:color w:val="4682B4"/>
          <w:sz w:val="18"/>
          <w:szCs w:val="18"/>
        </w:rPr>
        <w:t>Михайлова</w:t>
      </w:r>
      <w:r>
        <w:rPr>
          <w:rStyle w:val="WW8Num3z0"/>
          <w:rFonts w:ascii="Verdana" w:hAnsi="Verdana"/>
          <w:color w:val="000000"/>
          <w:sz w:val="18"/>
          <w:szCs w:val="18"/>
        </w:rPr>
        <w:t> </w:t>
      </w:r>
      <w:r>
        <w:rPr>
          <w:rFonts w:ascii="Verdana" w:hAnsi="Verdana"/>
          <w:color w:val="000000"/>
          <w:sz w:val="18"/>
          <w:szCs w:val="18"/>
        </w:rPr>
        <w:t>O.P. Должная осмотрительность и объективное</w:t>
      </w:r>
      <w:r>
        <w:rPr>
          <w:rStyle w:val="WW8Num3z0"/>
          <w:rFonts w:ascii="Verdana" w:hAnsi="Verdana"/>
          <w:color w:val="000000"/>
          <w:sz w:val="18"/>
          <w:szCs w:val="18"/>
        </w:rPr>
        <w:t> </w:t>
      </w:r>
      <w:r>
        <w:rPr>
          <w:rStyle w:val="WW8Num4z0"/>
          <w:rFonts w:ascii="Verdana" w:hAnsi="Verdana"/>
          <w:color w:val="4682B4"/>
          <w:sz w:val="18"/>
          <w:szCs w:val="18"/>
        </w:rPr>
        <w:t>вменение</w:t>
      </w:r>
      <w:r>
        <w:rPr>
          <w:rStyle w:val="WW8Num3z0"/>
          <w:rFonts w:ascii="Verdana" w:hAnsi="Verdana"/>
          <w:color w:val="000000"/>
          <w:sz w:val="18"/>
          <w:szCs w:val="18"/>
        </w:rPr>
        <w:t> </w:t>
      </w:r>
      <w:r>
        <w:rPr>
          <w:rFonts w:ascii="Verdana" w:hAnsi="Verdana"/>
          <w:color w:val="000000"/>
          <w:sz w:val="18"/>
          <w:szCs w:val="18"/>
        </w:rPr>
        <w:t>// Ваш налоговый адвокат. 2009. № 2. С. 41-45.</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Мосин</w:t>
      </w:r>
      <w:r>
        <w:rPr>
          <w:rStyle w:val="WW8Num3z0"/>
          <w:rFonts w:ascii="Verdana" w:hAnsi="Verdana"/>
          <w:color w:val="000000"/>
          <w:sz w:val="18"/>
          <w:szCs w:val="18"/>
        </w:rPr>
        <w:t> </w:t>
      </w:r>
      <w:r>
        <w:rPr>
          <w:rFonts w:ascii="Verdana" w:hAnsi="Verdana"/>
          <w:color w:val="000000"/>
          <w:sz w:val="18"/>
          <w:szCs w:val="18"/>
        </w:rPr>
        <w:t>Е.Ф. Доктрина налоговой выгоды в</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практике: история и современность // Акционерный вестник. 2007. № 7. Доступ из справ.-правовой системы «</w:t>
      </w:r>
      <w:r>
        <w:rPr>
          <w:rStyle w:val="WW8Num4z0"/>
          <w:rFonts w:ascii="Verdana" w:hAnsi="Verdana"/>
          <w:color w:val="4682B4"/>
          <w:sz w:val="18"/>
          <w:szCs w:val="18"/>
        </w:rPr>
        <w:t>Гарант</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Нешатаева</w:t>
      </w:r>
      <w:r>
        <w:rPr>
          <w:rStyle w:val="WW8Num3z0"/>
          <w:rFonts w:ascii="Verdana" w:hAnsi="Verdana"/>
          <w:color w:val="000000"/>
          <w:sz w:val="18"/>
          <w:szCs w:val="18"/>
        </w:rPr>
        <w:t> </w:t>
      </w:r>
      <w:r>
        <w:rPr>
          <w:rFonts w:ascii="Verdana" w:hAnsi="Verdana"/>
          <w:color w:val="000000"/>
          <w:sz w:val="18"/>
          <w:szCs w:val="18"/>
        </w:rPr>
        <w:t>Т.Н. К вопросу об источниках права</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прецеденте и доктрине // Вестник ВАС РФ. 2000. № 5. С. 106-111.</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Новицкий</w:t>
      </w:r>
      <w:r>
        <w:rPr>
          <w:rStyle w:val="WW8Num3z0"/>
          <w:rFonts w:ascii="Verdana" w:hAnsi="Verdana"/>
          <w:color w:val="000000"/>
          <w:sz w:val="18"/>
          <w:szCs w:val="18"/>
        </w:rPr>
        <w:t> </w:t>
      </w:r>
      <w:r>
        <w:rPr>
          <w:rFonts w:ascii="Verdana" w:hAnsi="Verdana"/>
          <w:color w:val="000000"/>
          <w:sz w:val="18"/>
          <w:szCs w:val="18"/>
        </w:rPr>
        <w:t>В.А. Общеправовая теория доказывания в теории права // Северо-кавказский юридический вестник. Ростов-на-Дону, 2003. № 4. С. 3-21.</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Овсянников</w:t>
      </w:r>
      <w:r>
        <w:rPr>
          <w:rStyle w:val="WW8Num3z0"/>
          <w:rFonts w:ascii="Verdana" w:hAnsi="Verdana"/>
          <w:color w:val="000000"/>
          <w:sz w:val="18"/>
          <w:szCs w:val="18"/>
        </w:rPr>
        <w:t> </w:t>
      </w:r>
      <w:r>
        <w:rPr>
          <w:rFonts w:ascii="Verdana" w:hAnsi="Verdana"/>
          <w:color w:val="000000"/>
          <w:sz w:val="18"/>
          <w:szCs w:val="18"/>
        </w:rPr>
        <w:t>C.B. Понятие «</w:t>
      </w:r>
      <w:r>
        <w:rPr>
          <w:rStyle w:val="WW8Num4z0"/>
          <w:rFonts w:ascii="Verdana" w:hAnsi="Verdana"/>
          <w:color w:val="4682B4"/>
          <w:sz w:val="18"/>
          <w:szCs w:val="18"/>
        </w:rPr>
        <w:t>правовая позиция Высшего Арбитражного Суда Российской Федерации</w:t>
      </w:r>
      <w:r>
        <w:rPr>
          <w:rFonts w:ascii="Verdana" w:hAnsi="Verdana"/>
          <w:color w:val="000000"/>
          <w:sz w:val="18"/>
          <w:szCs w:val="18"/>
        </w:rPr>
        <w:t>» в контексте налогового права // Вестник ВАС РФ. 2009. №9. С. 11-29.</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4z0"/>
          <w:rFonts w:ascii="Verdana" w:hAnsi="Verdana"/>
          <w:color w:val="4682B4"/>
          <w:sz w:val="18"/>
          <w:szCs w:val="18"/>
        </w:rPr>
        <w:t>Попов</w:t>
      </w:r>
      <w:r>
        <w:rPr>
          <w:rStyle w:val="WW8Num3z0"/>
          <w:rFonts w:ascii="Verdana" w:hAnsi="Verdana"/>
          <w:color w:val="000000"/>
          <w:sz w:val="18"/>
          <w:szCs w:val="18"/>
        </w:rPr>
        <w:t> </w:t>
      </w:r>
      <w:r>
        <w:rPr>
          <w:rFonts w:ascii="Verdana" w:hAnsi="Verdana"/>
          <w:color w:val="000000"/>
          <w:sz w:val="18"/>
          <w:szCs w:val="18"/>
        </w:rPr>
        <w:t>П.А. Новое решение Европейского суда по правам человека о «</w:t>
      </w:r>
      <w:r>
        <w:rPr>
          <w:rStyle w:val="WW8Num4z0"/>
          <w:rFonts w:ascii="Verdana" w:hAnsi="Verdana"/>
          <w:color w:val="4682B4"/>
          <w:sz w:val="18"/>
          <w:szCs w:val="18"/>
        </w:rPr>
        <w:t>проблемных</w:t>
      </w:r>
      <w:r>
        <w:rPr>
          <w:rFonts w:ascii="Verdana" w:hAnsi="Verdana"/>
          <w:color w:val="000000"/>
          <w:sz w:val="18"/>
          <w:szCs w:val="18"/>
        </w:rPr>
        <w:t>» поставщиках // Налоговед. 2009. № 3. С. 65-72.</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Пучинский</w:t>
      </w:r>
      <w:r>
        <w:rPr>
          <w:rStyle w:val="WW8Num3z0"/>
          <w:rFonts w:ascii="Verdana" w:hAnsi="Verdana"/>
          <w:color w:val="000000"/>
          <w:sz w:val="18"/>
          <w:szCs w:val="18"/>
        </w:rPr>
        <w:t> </w:t>
      </w:r>
      <w:r>
        <w:rPr>
          <w:rFonts w:ascii="Verdana" w:hAnsi="Verdana"/>
          <w:color w:val="000000"/>
          <w:sz w:val="18"/>
          <w:szCs w:val="18"/>
        </w:rPr>
        <w:t>В.К. Оценка доказательств в российском гражданском и арбитражном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праве //Хозяйство и право. 2005. № 6. С. "32-44. .; ;</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Состязательный российский арбитражный процесс: проблемы развития//Российский ежегодник гражданского и арбитражного процесса. 2006. С.-Пб.: Изд. Дом С.-Петерб. гос. ун-та. 2007. № 5. С. 187-199.</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Сасов</w:t>
      </w:r>
      <w:r>
        <w:rPr>
          <w:rStyle w:val="WW8Num3z0"/>
          <w:rFonts w:ascii="Verdana" w:hAnsi="Verdana"/>
          <w:color w:val="000000"/>
          <w:sz w:val="18"/>
          <w:szCs w:val="18"/>
        </w:rPr>
        <w:t> </w:t>
      </w:r>
      <w:r>
        <w:rPr>
          <w:rFonts w:ascii="Verdana" w:hAnsi="Verdana"/>
          <w:color w:val="000000"/>
          <w:sz w:val="18"/>
          <w:szCs w:val="18"/>
        </w:rPr>
        <w:t>К.А. Сравнительный анализ презумпции</w:t>
      </w:r>
      <w:r>
        <w:rPr>
          <w:rStyle w:val="WW8Num3z0"/>
          <w:rFonts w:ascii="Verdana" w:hAnsi="Verdana"/>
          <w:color w:val="000000"/>
          <w:sz w:val="18"/>
          <w:szCs w:val="18"/>
        </w:rPr>
        <w:t> </w:t>
      </w:r>
      <w:r>
        <w:rPr>
          <w:rStyle w:val="WW8Num4z0"/>
          <w:rFonts w:ascii="Verdana" w:hAnsi="Verdana"/>
          <w:color w:val="4682B4"/>
          <w:sz w:val="18"/>
          <w:szCs w:val="18"/>
        </w:rPr>
        <w:t>невиновности</w:t>
      </w:r>
      <w:r>
        <w:rPr>
          <w:rStyle w:val="WW8Num3z0"/>
          <w:rFonts w:ascii="Verdana" w:hAnsi="Verdana"/>
          <w:color w:val="000000"/>
          <w:sz w:val="18"/>
          <w:szCs w:val="18"/>
        </w:rPr>
        <w:t> </w:t>
      </w:r>
      <w:r>
        <w:rPr>
          <w:rFonts w:ascii="Verdana" w:hAnsi="Verdana"/>
          <w:color w:val="000000"/>
          <w:sz w:val="18"/>
          <w:szCs w:val="18"/>
        </w:rPr>
        <w:t>и добросовестности налогоплательщика // Налоговед. 2005. № 12. Доступ из справ.-правовой системы «</w:t>
      </w:r>
      <w:r>
        <w:rPr>
          <w:rStyle w:val="WW8Num4z0"/>
          <w:rFonts w:ascii="Verdana" w:hAnsi="Verdana"/>
          <w:color w:val="4682B4"/>
          <w:sz w:val="18"/>
          <w:szCs w:val="18"/>
        </w:rPr>
        <w:t>Консультант Плюс</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Середа</w:t>
      </w:r>
      <w:r>
        <w:rPr>
          <w:rStyle w:val="WW8Num3z0"/>
          <w:rFonts w:ascii="Verdana" w:hAnsi="Verdana"/>
          <w:color w:val="000000"/>
          <w:sz w:val="18"/>
          <w:szCs w:val="18"/>
        </w:rPr>
        <w:t> </w:t>
      </w:r>
      <w:r>
        <w:rPr>
          <w:rFonts w:ascii="Verdana" w:hAnsi="Verdana"/>
          <w:color w:val="000000"/>
          <w:sz w:val="18"/>
          <w:szCs w:val="18"/>
        </w:rPr>
        <w:t>И.М. Некоторые проблемные вопросы установления</w:t>
      </w:r>
      <w:r>
        <w:rPr>
          <w:rStyle w:val="WW8Num3z0"/>
          <w:rFonts w:ascii="Verdana" w:hAnsi="Verdana"/>
          <w:color w:val="000000"/>
          <w:sz w:val="18"/>
          <w:szCs w:val="18"/>
        </w:rPr>
        <w:t> </w:t>
      </w:r>
      <w:r>
        <w:rPr>
          <w:rStyle w:val="WW8Num4z0"/>
          <w:rFonts w:ascii="Verdana" w:hAnsi="Verdana"/>
          <w:color w:val="4682B4"/>
          <w:sz w:val="18"/>
          <w:szCs w:val="18"/>
        </w:rPr>
        <w:t>вины</w:t>
      </w:r>
      <w:r>
        <w:rPr>
          <w:rStyle w:val="WW8Num3z0"/>
          <w:rFonts w:ascii="Verdana" w:hAnsi="Verdana"/>
          <w:color w:val="000000"/>
          <w:sz w:val="18"/>
          <w:szCs w:val="18"/>
        </w:rPr>
        <w:t> </w:t>
      </w:r>
      <w:r>
        <w:rPr>
          <w:rFonts w:ascii="Verdana" w:hAnsi="Verdana"/>
          <w:color w:val="000000"/>
          <w:sz w:val="18"/>
          <w:szCs w:val="18"/>
        </w:rPr>
        <w:t>в налоговых правоотношениях // Арбитражный и гражданский процесс. 2004. №7. С. 31-33.</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Смирнов</w:t>
      </w:r>
      <w:r>
        <w:rPr>
          <w:rStyle w:val="WW8Num3z0"/>
          <w:rFonts w:ascii="Verdana" w:hAnsi="Verdana"/>
          <w:color w:val="000000"/>
          <w:sz w:val="18"/>
          <w:szCs w:val="18"/>
        </w:rPr>
        <w:t> </w:t>
      </w:r>
      <w:r>
        <w:rPr>
          <w:rFonts w:ascii="Verdana" w:hAnsi="Verdana"/>
          <w:color w:val="000000"/>
          <w:sz w:val="18"/>
          <w:szCs w:val="18"/>
        </w:rPr>
        <w:t>Г.К. Уголовная ответственность за</w:t>
      </w:r>
      <w:r>
        <w:rPr>
          <w:rStyle w:val="WW8Num3z0"/>
          <w:rFonts w:ascii="Verdana" w:hAnsi="Verdana"/>
          <w:color w:val="000000"/>
          <w:sz w:val="18"/>
          <w:szCs w:val="18"/>
        </w:rPr>
        <w:t> </w:t>
      </w:r>
      <w:r>
        <w:rPr>
          <w:rStyle w:val="WW8Num4z0"/>
          <w:rFonts w:ascii="Verdana" w:hAnsi="Verdana"/>
          <w:color w:val="4682B4"/>
          <w:sz w:val="18"/>
          <w:szCs w:val="18"/>
        </w:rPr>
        <w:t>уклонение</w:t>
      </w:r>
      <w:r>
        <w:rPr>
          <w:rStyle w:val="WW8Num3z0"/>
          <w:rFonts w:ascii="Verdana" w:hAnsi="Verdana"/>
          <w:color w:val="000000"/>
          <w:sz w:val="18"/>
          <w:szCs w:val="18"/>
        </w:rPr>
        <w:t> </w:t>
      </w:r>
      <w:r>
        <w:rPr>
          <w:rFonts w:ascii="Verdana" w:hAnsi="Verdana"/>
          <w:color w:val="000000"/>
          <w:sz w:val="18"/>
          <w:szCs w:val="18"/>
        </w:rPr>
        <w:t>от уплаты налогов посредством</w:t>
      </w:r>
      <w:r>
        <w:rPr>
          <w:rStyle w:val="WW8Num3z0"/>
          <w:rFonts w:ascii="Verdana" w:hAnsi="Verdana"/>
          <w:color w:val="000000"/>
          <w:sz w:val="18"/>
          <w:szCs w:val="18"/>
        </w:rPr>
        <w:t> </w:t>
      </w:r>
      <w:r>
        <w:rPr>
          <w:rStyle w:val="WW8Num4z0"/>
          <w:rFonts w:ascii="Verdana" w:hAnsi="Verdana"/>
          <w:color w:val="4682B4"/>
          <w:sz w:val="18"/>
          <w:szCs w:val="18"/>
        </w:rPr>
        <w:t>злоупотребления</w:t>
      </w:r>
      <w:r>
        <w:rPr>
          <w:rStyle w:val="WW8Num3z0"/>
          <w:rFonts w:ascii="Verdana" w:hAnsi="Verdana"/>
          <w:color w:val="000000"/>
          <w:sz w:val="18"/>
          <w:szCs w:val="18"/>
        </w:rPr>
        <w:t> </w:t>
      </w:r>
      <w:r>
        <w:rPr>
          <w:rFonts w:ascii="Verdana" w:hAnsi="Verdana"/>
          <w:color w:val="000000"/>
          <w:sz w:val="18"/>
          <w:szCs w:val="18"/>
        </w:rPr>
        <w:t>правом налогоплательщика: новый правоприменительный подход // Закон. 2011. №9. С. 88-95</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4z0"/>
          <w:rFonts w:ascii="Verdana" w:hAnsi="Verdana"/>
          <w:color w:val="4682B4"/>
          <w:sz w:val="18"/>
          <w:szCs w:val="18"/>
        </w:rPr>
        <w:t>Смирнов</w:t>
      </w:r>
      <w:r>
        <w:rPr>
          <w:rStyle w:val="WW8Num3z0"/>
          <w:rFonts w:ascii="Verdana" w:hAnsi="Verdana"/>
          <w:color w:val="000000"/>
          <w:sz w:val="18"/>
          <w:szCs w:val="18"/>
        </w:rPr>
        <w:t> </w:t>
      </w:r>
      <w:r>
        <w:rPr>
          <w:rFonts w:ascii="Verdana" w:hAnsi="Verdana"/>
          <w:color w:val="000000"/>
          <w:sz w:val="18"/>
          <w:szCs w:val="18"/>
        </w:rPr>
        <w:t>Л.В. Деятельность судов Российской Федерации как источник права // Журнал российского права. 2001. № 3. С. 50-54.</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w:t>
      </w:r>
      <w:r>
        <w:rPr>
          <w:rStyle w:val="WW8Num3z0"/>
          <w:rFonts w:ascii="Verdana" w:hAnsi="Verdana"/>
          <w:color w:val="000000"/>
          <w:sz w:val="18"/>
          <w:szCs w:val="18"/>
        </w:rPr>
        <w:t> </w:t>
      </w:r>
      <w:r>
        <w:rPr>
          <w:rStyle w:val="WW8Num4z0"/>
          <w:rFonts w:ascii="Verdana" w:hAnsi="Verdana"/>
          <w:color w:val="4682B4"/>
          <w:sz w:val="18"/>
          <w:szCs w:val="18"/>
        </w:rPr>
        <w:t>Соловьев</w:t>
      </w:r>
      <w:r>
        <w:rPr>
          <w:rStyle w:val="WW8Num3z0"/>
          <w:rFonts w:ascii="Verdana" w:hAnsi="Verdana"/>
          <w:color w:val="000000"/>
          <w:sz w:val="18"/>
          <w:szCs w:val="18"/>
        </w:rPr>
        <w:t> </w:t>
      </w:r>
      <w:r>
        <w:rPr>
          <w:rFonts w:ascii="Verdana" w:hAnsi="Verdana"/>
          <w:color w:val="000000"/>
          <w:sz w:val="18"/>
          <w:szCs w:val="18"/>
        </w:rPr>
        <w:t>В.Ю. Понятие судебной практики//Журнал российского права. №1.2003. С. 92-97.</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w:t>
      </w:r>
      <w:r>
        <w:rPr>
          <w:rStyle w:val="WW8Num3z0"/>
          <w:rFonts w:ascii="Verdana" w:hAnsi="Verdana"/>
          <w:color w:val="000000"/>
          <w:sz w:val="18"/>
          <w:szCs w:val="18"/>
        </w:rPr>
        <w:t> </w:t>
      </w:r>
      <w:r>
        <w:rPr>
          <w:rStyle w:val="WW8Num4z0"/>
          <w:rFonts w:ascii="Verdana" w:hAnsi="Verdana"/>
          <w:color w:val="4682B4"/>
          <w:sz w:val="18"/>
          <w:szCs w:val="18"/>
        </w:rPr>
        <w:t>Сорокин</w:t>
      </w:r>
      <w:r>
        <w:rPr>
          <w:rStyle w:val="WW8Num3z0"/>
          <w:rFonts w:ascii="Verdana" w:hAnsi="Verdana"/>
          <w:color w:val="000000"/>
          <w:sz w:val="18"/>
          <w:szCs w:val="18"/>
        </w:rPr>
        <w:t> </w:t>
      </w:r>
      <w:r>
        <w:rPr>
          <w:rFonts w:ascii="Verdana" w:hAnsi="Verdana"/>
          <w:color w:val="000000"/>
          <w:sz w:val="18"/>
          <w:szCs w:val="18"/>
        </w:rPr>
        <w:t>В.В. Судебная практика или правовая доктрина // Арбитражный и гражданский процесс. 2002. № 8. С. 8-11.</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75.</w:t>
      </w:r>
      <w:r>
        <w:rPr>
          <w:rStyle w:val="WW8Num3z0"/>
          <w:rFonts w:ascii="Verdana" w:hAnsi="Verdana"/>
          <w:color w:val="000000"/>
          <w:sz w:val="18"/>
          <w:szCs w:val="18"/>
        </w:rPr>
        <w:t> </w:t>
      </w:r>
      <w:r>
        <w:rPr>
          <w:rStyle w:val="WW8Num4z0"/>
          <w:rFonts w:ascii="Verdana" w:hAnsi="Verdana"/>
          <w:color w:val="4682B4"/>
          <w:sz w:val="18"/>
          <w:szCs w:val="18"/>
        </w:rPr>
        <w:t>Султанов</w:t>
      </w:r>
      <w:r>
        <w:rPr>
          <w:rStyle w:val="WW8Num3z0"/>
          <w:rFonts w:ascii="Verdana" w:hAnsi="Verdana"/>
          <w:color w:val="000000"/>
          <w:sz w:val="18"/>
          <w:szCs w:val="18"/>
        </w:rPr>
        <w:t> </w:t>
      </w:r>
      <w:r>
        <w:rPr>
          <w:rFonts w:ascii="Verdana" w:hAnsi="Verdana"/>
          <w:color w:val="000000"/>
          <w:sz w:val="18"/>
          <w:szCs w:val="18"/>
        </w:rPr>
        <w:t>А.Р. Правовая определенность и</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нормотворчество // Законодательство и экономика. 2007. № 11. С. 39-45.</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Тарибо</w:t>
      </w:r>
      <w:r>
        <w:rPr>
          <w:rStyle w:val="WW8Num3z0"/>
          <w:rFonts w:ascii="Verdana" w:hAnsi="Verdana"/>
          <w:color w:val="000000"/>
          <w:sz w:val="18"/>
          <w:szCs w:val="18"/>
        </w:rPr>
        <w:t> </w:t>
      </w:r>
      <w:r>
        <w:rPr>
          <w:rFonts w:ascii="Verdana" w:hAnsi="Verdana"/>
          <w:color w:val="000000"/>
          <w:sz w:val="18"/>
          <w:szCs w:val="18"/>
        </w:rPr>
        <w:t>Е.В. Судебные доктрины и практика Конституционного Суда Российской Федерации // Право й политика. 2005. № 2. С. 118-122.</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w:t>
      </w:r>
      <w:r>
        <w:rPr>
          <w:rStyle w:val="WW8Num3z0"/>
          <w:rFonts w:ascii="Verdana" w:hAnsi="Verdana"/>
          <w:color w:val="000000"/>
          <w:sz w:val="18"/>
          <w:szCs w:val="18"/>
        </w:rPr>
        <w:t> </w:t>
      </w:r>
      <w:r>
        <w:rPr>
          <w:rStyle w:val="WW8Num4z0"/>
          <w:rFonts w:ascii="Verdana" w:hAnsi="Verdana"/>
          <w:color w:val="4682B4"/>
          <w:sz w:val="18"/>
          <w:szCs w:val="18"/>
        </w:rPr>
        <w:t>Трикоз</w:t>
      </w:r>
      <w:r>
        <w:rPr>
          <w:rStyle w:val="WW8Num3z0"/>
          <w:rFonts w:ascii="Verdana" w:hAnsi="Verdana"/>
          <w:color w:val="000000"/>
          <w:sz w:val="18"/>
          <w:szCs w:val="18"/>
        </w:rPr>
        <w:t> </w:t>
      </w:r>
      <w:r>
        <w:rPr>
          <w:rFonts w:ascii="Verdana" w:hAnsi="Verdana"/>
          <w:color w:val="000000"/>
          <w:sz w:val="18"/>
          <w:szCs w:val="18"/>
        </w:rPr>
        <w:t>E.H. Правовые позиции Конституционного Суда РФ по вопросам налогового законодательства (интервью с А.Л.</w:t>
      </w:r>
      <w:r>
        <w:rPr>
          <w:rStyle w:val="WW8Num3z0"/>
          <w:rFonts w:ascii="Verdana" w:hAnsi="Verdana"/>
          <w:color w:val="000000"/>
          <w:sz w:val="18"/>
          <w:szCs w:val="18"/>
        </w:rPr>
        <w:t> </w:t>
      </w:r>
      <w:r>
        <w:rPr>
          <w:rStyle w:val="WW8Num4z0"/>
          <w:rFonts w:ascii="Verdana" w:hAnsi="Verdana"/>
          <w:color w:val="4682B4"/>
          <w:sz w:val="18"/>
          <w:szCs w:val="18"/>
        </w:rPr>
        <w:t>Кононовым</w:t>
      </w:r>
      <w:r>
        <w:rPr>
          <w:rFonts w:ascii="Verdana" w:hAnsi="Verdana"/>
          <w:color w:val="000000"/>
          <w:sz w:val="18"/>
          <w:szCs w:val="18"/>
        </w:rPr>
        <w:t>) // Арбитражное правосудие в России. 2007. № 11 Доступ из справ.-правовой системы «</w:t>
      </w:r>
      <w:r>
        <w:rPr>
          <w:rStyle w:val="WW8Num4z0"/>
          <w:rFonts w:ascii="Verdana" w:hAnsi="Verdana"/>
          <w:color w:val="4682B4"/>
          <w:sz w:val="18"/>
          <w:szCs w:val="18"/>
        </w:rPr>
        <w:t>Гарант</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Тхабисимова</w:t>
      </w:r>
      <w:r>
        <w:rPr>
          <w:rStyle w:val="WW8Num3z0"/>
          <w:rFonts w:ascii="Verdana" w:hAnsi="Verdana"/>
          <w:color w:val="000000"/>
          <w:sz w:val="18"/>
          <w:szCs w:val="18"/>
        </w:rPr>
        <w:t> </w:t>
      </w:r>
      <w:r>
        <w:rPr>
          <w:rFonts w:ascii="Verdana" w:hAnsi="Verdana"/>
          <w:color w:val="000000"/>
          <w:sz w:val="18"/>
          <w:szCs w:val="18"/>
        </w:rPr>
        <w:t>Л.А. Судебные доктрины в США: очерк теории и практики // Северо-Кавказский юридический вестник. 2006. № 3. С. 54-56.</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Фатхутдинов</w:t>
      </w:r>
      <w:r>
        <w:rPr>
          <w:rStyle w:val="WW8Num3z0"/>
          <w:rFonts w:ascii="Verdana" w:hAnsi="Verdana"/>
          <w:color w:val="000000"/>
          <w:sz w:val="18"/>
          <w:szCs w:val="18"/>
        </w:rPr>
        <w:t> </w:t>
      </w:r>
      <w:r>
        <w:rPr>
          <w:rFonts w:ascii="Verdana" w:hAnsi="Verdana"/>
          <w:color w:val="000000"/>
          <w:sz w:val="18"/>
          <w:szCs w:val="18"/>
        </w:rPr>
        <w:t>P.C. Доктрина бенефициарного собственника в налоговых отношениях // Налоговед. 2011. № 2. Электронный ресурс // URL: http://www.nalogoved.ni/art/l 171 (дата обращения 26.11.2011).</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Фатхутдинов</w:t>
      </w:r>
      <w:r>
        <w:rPr>
          <w:rStyle w:val="WW8Num3z0"/>
          <w:rFonts w:ascii="Verdana" w:hAnsi="Verdana"/>
          <w:color w:val="000000"/>
          <w:sz w:val="18"/>
          <w:szCs w:val="18"/>
        </w:rPr>
        <w:t> </w:t>
      </w:r>
      <w:r>
        <w:rPr>
          <w:rFonts w:ascii="Verdana" w:hAnsi="Verdana"/>
          <w:color w:val="000000"/>
          <w:sz w:val="18"/>
          <w:szCs w:val="18"/>
        </w:rPr>
        <w:t>P.C. Судебная доктрина должной осмотрительности в налоговых отношениях // Вестник ВАС РФ. 2011. № 6. С. 20-33.</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 Федотов М.</w:t>
      </w:r>
      <w:r>
        <w:rPr>
          <w:rStyle w:val="WW8Num3z0"/>
          <w:rFonts w:ascii="Verdana" w:hAnsi="Verdana"/>
          <w:color w:val="000000"/>
          <w:sz w:val="18"/>
          <w:szCs w:val="18"/>
        </w:rPr>
        <w:t> </w:t>
      </w:r>
      <w:r>
        <w:rPr>
          <w:rStyle w:val="WW8Num4z0"/>
          <w:rFonts w:ascii="Verdana" w:hAnsi="Verdana"/>
          <w:color w:val="4682B4"/>
          <w:sz w:val="18"/>
          <w:szCs w:val="18"/>
        </w:rPr>
        <w:t>Добросовестность</w:t>
      </w:r>
      <w:r>
        <w:rPr>
          <w:rStyle w:val="WW8Num3z0"/>
          <w:rFonts w:ascii="Verdana" w:hAnsi="Verdana"/>
          <w:color w:val="000000"/>
          <w:sz w:val="18"/>
          <w:szCs w:val="18"/>
        </w:rPr>
        <w:t> </w:t>
      </w:r>
      <w:r>
        <w:rPr>
          <w:rFonts w:ascii="Verdana" w:hAnsi="Verdana"/>
          <w:color w:val="000000"/>
          <w:sz w:val="18"/>
          <w:szCs w:val="18"/>
        </w:rPr>
        <w:t>и недобросовестность налогоплательщика // Финансовая газета. Региональный выпуск. 2006. № 52. Доступ из справ.-правовой системы «</w:t>
      </w:r>
      <w:r>
        <w:rPr>
          <w:rStyle w:val="WW8Num4z0"/>
          <w:rFonts w:ascii="Verdana" w:hAnsi="Verdana"/>
          <w:color w:val="4682B4"/>
          <w:sz w:val="18"/>
          <w:szCs w:val="18"/>
        </w:rPr>
        <w:t>Консультант Плюс</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Фиш</w:t>
      </w:r>
      <w:r>
        <w:rPr>
          <w:rStyle w:val="WW8Num3z0"/>
          <w:rFonts w:ascii="Verdana" w:hAnsi="Verdana"/>
          <w:color w:val="000000"/>
          <w:sz w:val="18"/>
          <w:szCs w:val="18"/>
        </w:rPr>
        <w:t> </w:t>
      </w:r>
      <w:r>
        <w:rPr>
          <w:rFonts w:ascii="Verdana" w:hAnsi="Verdana"/>
          <w:color w:val="000000"/>
          <w:sz w:val="18"/>
          <w:szCs w:val="18"/>
        </w:rPr>
        <w:t>H.A. Комментарий к Постановлению</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ВАС РФ от 13 декабря 2005 г. № 984/05 // Налоги. 2006. № 12. Доступ из справ.-правовой системы «</w:t>
      </w:r>
      <w:r>
        <w:rPr>
          <w:rStyle w:val="WW8Num4z0"/>
          <w:rFonts w:ascii="Verdana" w:hAnsi="Verdana"/>
          <w:color w:val="4682B4"/>
          <w:sz w:val="18"/>
          <w:szCs w:val="18"/>
        </w:rPr>
        <w:t>Консультант Плюс</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4z0"/>
          <w:rFonts w:ascii="Verdana" w:hAnsi="Verdana"/>
          <w:color w:val="4682B4"/>
          <w:sz w:val="18"/>
          <w:szCs w:val="18"/>
        </w:rPr>
        <w:t>Фокина</w:t>
      </w:r>
      <w:r>
        <w:rPr>
          <w:rStyle w:val="WW8Num3z0"/>
          <w:rFonts w:ascii="Verdana" w:hAnsi="Verdana"/>
          <w:color w:val="000000"/>
          <w:sz w:val="18"/>
          <w:szCs w:val="18"/>
        </w:rPr>
        <w:t> </w:t>
      </w:r>
      <w:r>
        <w:rPr>
          <w:rFonts w:ascii="Verdana" w:hAnsi="Verdana"/>
          <w:color w:val="000000"/>
          <w:sz w:val="18"/>
          <w:szCs w:val="18"/>
        </w:rPr>
        <w:t>М.А. К вопросу о характере познания в гражданском судопроизводстве // Российский ежегодник гражданского и арбитражного процесса. 2004. С.-Пб.: Изд. Дом С.-Петерб. гос. ун-та, 2005. №3. С. 213-240.</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Фокина</w:t>
      </w:r>
      <w:r>
        <w:rPr>
          <w:rStyle w:val="WW8Num3z0"/>
          <w:rFonts w:ascii="Verdana" w:hAnsi="Verdana"/>
          <w:color w:val="000000"/>
          <w:sz w:val="18"/>
          <w:szCs w:val="18"/>
        </w:rPr>
        <w:t> </w:t>
      </w:r>
      <w:r>
        <w:rPr>
          <w:rFonts w:ascii="Verdana" w:hAnsi="Verdana"/>
          <w:color w:val="000000"/>
          <w:sz w:val="18"/>
          <w:szCs w:val="18"/>
        </w:rPr>
        <w:t>М.А. Оценка доказательств и новый</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РФ // Арбитражный и гражданский процесс. 2003. № 6. С. 18-22.</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Хачатурова</w:t>
      </w:r>
      <w:r>
        <w:rPr>
          <w:rStyle w:val="WW8Num3z0"/>
          <w:rFonts w:ascii="Verdana" w:hAnsi="Verdana"/>
          <w:color w:val="000000"/>
          <w:sz w:val="18"/>
          <w:szCs w:val="18"/>
        </w:rPr>
        <w:t> </w:t>
      </w:r>
      <w:r>
        <w:rPr>
          <w:rFonts w:ascii="Verdana" w:hAnsi="Verdana"/>
          <w:color w:val="000000"/>
          <w:sz w:val="18"/>
          <w:szCs w:val="18"/>
        </w:rPr>
        <w:t>О.В. Соотношение понятий «судебное</w:t>
      </w:r>
      <w:r>
        <w:rPr>
          <w:rStyle w:val="WW8Num3z0"/>
          <w:rFonts w:ascii="Verdana" w:hAnsi="Verdana"/>
          <w:color w:val="000000"/>
          <w:sz w:val="18"/>
          <w:szCs w:val="18"/>
        </w:rPr>
        <w:t> </w:t>
      </w:r>
      <w:r>
        <w:rPr>
          <w:rStyle w:val="WW8Num4z0"/>
          <w:rFonts w:ascii="Verdana" w:hAnsi="Verdana"/>
          <w:color w:val="4682B4"/>
          <w:sz w:val="18"/>
          <w:szCs w:val="18"/>
        </w:rPr>
        <w:t>доказывание</w:t>
      </w:r>
      <w:r>
        <w:rPr>
          <w:rFonts w:ascii="Verdana" w:hAnsi="Verdana"/>
          <w:color w:val="000000"/>
          <w:sz w:val="18"/>
          <w:szCs w:val="18"/>
        </w:rPr>
        <w:t>» и «</w:t>
      </w:r>
      <w:r>
        <w:rPr>
          <w:rStyle w:val="WW8Num4z0"/>
          <w:rFonts w:ascii="Verdana" w:hAnsi="Verdana"/>
          <w:color w:val="4682B4"/>
          <w:sz w:val="18"/>
          <w:szCs w:val="18"/>
        </w:rPr>
        <w:t>судебное познание</w:t>
      </w:r>
      <w:r>
        <w:rPr>
          <w:rFonts w:ascii="Verdana" w:hAnsi="Verdana"/>
          <w:color w:val="000000"/>
          <w:sz w:val="18"/>
          <w:szCs w:val="18"/>
        </w:rPr>
        <w:t>» // Юридические неуки. 2005. № 5. С. 110-115.</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4z0"/>
          <w:rFonts w:ascii="Verdana" w:hAnsi="Verdana"/>
          <w:color w:val="4682B4"/>
          <w:sz w:val="18"/>
          <w:szCs w:val="18"/>
        </w:rPr>
        <w:t>Храмцов</w:t>
      </w:r>
      <w:r>
        <w:rPr>
          <w:rStyle w:val="WW8Num3z0"/>
          <w:rFonts w:ascii="Verdana" w:hAnsi="Verdana"/>
          <w:color w:val="000000"/>
          <w:sz w:val="18"/>
          <w:szCs w:val="18"/>
        </w:rPr>
        <w:t> </w:t>
      </w:r>
      <w:r>
        <w:rPr>
          <w:rFonts w:ascii="Verdana" w:hAnsi="Verdana"/>
          <w:color w:val="000000"/>
          <w:sz w:val="18"/>
          <w:szCs w:val="18"/>
        </w:rPr>
        <w:t>К.В. Критерии оценки добросовестности</w:t>
      </w:r>
      <w:r>
        <w:rPr>
          <w:rStyle w:val="WW8Num3z0"/>
          <w:rFonts w:ascii="Verdana" w:hAnsi="Verdana"/>
          <w:color w:val="000000"/>
          <w:sz w:val="18"/>
          <w:szCs w:val="18"/>
        </w:rPr>
        <w:t> </w:t>
      </w:r>
      <w:r>
        <w:rPr>
          <w:rStyle w:val="WW8Num4z0"/>
          <w:rFonts w:ascii="Verdana" w:hAnsi="Verdana"/>
          <w:color w:val="4682B4"/>
          <w:sz w:val="18"/>
          <w:szCs w:val="18"/>
        </w:rPr>
        <w:t>приобретателя</w:t>
      </w:r>
      <w:r>
        <w:rPr>
          <w:rStyle w:val="WW8Num3z0"/>
          <w:rFonts w:ascii="Verdana" w:hAnsi="Verdana"/>
          <w:color w:val="000000"/>
          <w:sz w:val="18"/>
          <w:szCs w:val="18"/>
        </w:rPr>
        <w:t> </w:t>
      </w:r>
      <w:r>
        <w:rPr>
          <w:rFonts w:ascii="Verdana" w:hAnsi="Verdana"/>
          <w:color w:val="000000"/>
          <w:sz w:val="18"/>
          <w:szCs w:val="18"/>
        </w:rPr>
        <w:t>имущества в судебно-арбитражной практике // Право и экономика. 2007. №6. С. 116-119.</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Конституционного суда РФ, Пленума ВАС РФ</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Конституционного Суда РФ от 16 июня 1998 г. № 19-П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о толковании отдельных положений статей 125,126 и 127</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Российской Федерации» // Вестник Конституционного Суда РФ. 1998. №5.</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ВАС РФ от 12 октября 2006 г. № 53 «Об оценке</w:t>
      </w:r>
      <w:r>
        <w:rPr>
          <w:rStyle w:val="WW8Num3z0"/>
          <w:rFonts w:ascii="Verdana" w:hAnsi="Verdana"/>
          <w:color w:val="000000"/>
          <w:sz w:val="18"/>
          <w:szCs w:val="18"/>
        </w:rPr>
        <w:t> </w:t>
      </w:r>
      <w:r>
        <w:rPr>
          <w:rStyle w:val="WW8Num4z0"/>
          <w:rFonts w:ascii="Verdana" w:hAnsi="Verdana"/>
          <w:color w:val="4682B4"/>
          <w:sz w:val="18"/>
          <w:szCs w:val="18"/>
        </w:rPr>
        <w:t>арбитражными</w:t>
      </w:r>
      <w:r>
        <w:rPr>
          <w:rStyle w:val="WW8Num3z0"/>
          <w:rFonts w:ascii="Verdana" w:hAnsi="Verdana"/>
          <w:color w:val="000000"/>
          <w:sz w:val="18"/>
          <w:szCs w:val="18"/>
        </w:rPr>
        <w:t> </w:t>
      </w:r>
      <w:r>
        <w:rPr>
          <w:rFonts w:ascii="Verdana" w:hAnsi="Verdana"/>
          <w:color w:val="000000"/>
          <w:sz w:val="18"/>
          <w:szCs w:val="18"/>
        </w:rPr>
        <w:t>судами обоснованности получения налогоплательщиком налоговой выгоды» // Вестник ВАС РФ. 2006. № 12.</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 Постановление Пленума ВАС РФ от 12 марта 2007 г. № 17 «О применении Арбитражного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кодекса Российской Федерации при пересмотре вступивших в</w:t>
      </w:r>
      <w:r>
        <w:rPr>
          <w:rStyle w:val="WW8Num3z0"/>
          <w:rFonts w:ascii="Verdana" w:hAnsi="Verdana"/>
          <w:color w:val="000000"/>
          <w:sz w:val="18"/>
          <w:szCs w:val="18"/>
        </w:rPr>
        <w:t> </w:t>
      </w:r>
      <w:r>
        <w:rPr>
          <w:rStyle w:val="WW8Num4z0"/>
          <w:rFonts w:ascii="Verdana" w:hAnsi="Verdana"/>
          <w:color w:val="4682B4"/>
          <w:sz w:val="18"/>
          <w:szCs w:val="18"/>
        </w:rPr>
        <w:t>законную</w:t>
      </w:r>
      <w:r>
        <w:rPr>
          <w:rStyle w:val="WW8Num3z0"/>
          <w:rFonts w:ascii="Verdana" w:hAnsi="Verdana"/>
          <w:color w:val="000000"/>
          <w:sz w:val="18"/>
          <w:szCs w:val="18"/>
        </w:rPr>
        <w:t> </w:t>
      </w:r>
      <w:r>
        <w:rPr>
          <w:rFonts w:ascii="Verdana" w:hAnsi="Verdana"/>
          <w:color w:val="000000"/>
          <w:sz w:val="18"/>
          <w:szCs w:val="18"/>
        </w:rPr>
        <w:t>силу судебных актов по вновь открывшимся обстоятельствам» // Вестник ВАС РФ. 2007. №4</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 Постановление Президиума ВАС РФ от 28 августа 2001 г. № 1497/01 // Вестник ВАС РФ. 2002. № 1.</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 Постановление Президиума ВАС РФ от 18 июня 2002 г. № 7374/01 // Вестник ВАС РФ. 2002. № 11.</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 Постановление Президиума ВАС РФ от 4 октября 2005 г. № 8665/04 // Вестник ВАС РФ. 2006. № 2.</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Постановление Президиума ВАС РФ от 01 ноября 2005 г. № 9660/05 // Вестник ВАС РФ. 2006. № 4.</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Постановление Президиума ВАС РФ от 01 ноября 2005 г. № 7131/05 // Вестник ВАС РФ. 2006. № 4.</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 Постановление Президиума ВАС РФ от 13 декабря 2005 г. № 9841/05 // Документ опубликован не был. Доступ из справ.-правовой системы «</w:t>
      </w:r>
      <w:r>
        <w:rPr>
          <w:rStyle w:val="WW8Num4z0"/>
          <w:rFonts w:ascii="Verdana" w:hAnsi="Verdana"/>
          <w:color w:val="4682B4"/>
          <w:sz w:val="18"/>
          <w:szCs w:val="18"/>
        </w:rPr>
        <w:t>Консультант Плюс</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 Постановление Президиума ВАС РФ от 20 февраля 2006 г. № 12488/05 // Документ опубликован не был. Доступ из справ.-правовой системы «</w:t>
      </w:r>
      <w:r>
        <w:rPr>
          <w:rStyle w:val="WW8Num4z0"/>
          <w:rFonts w:ascii="Verdana" w:hAnsi="Verdana"/>
          <w:color w:val="4682B4"/>
          <w:sz w:val="18"/>
          <w:szCs w:val="18"/>
        </w:rPr>
        <w:t>Консультант Плюс</w:t>
      </w:r>
      <w:r>
        <w:rPr>
          <w:rFonts w:ascii="Verdana" w:hAnsi="Verdana"/>
          <w:color w:val="000000"/>
          <w:sz w:val="18"/>
          <w:szCs w:val="18"/>
        </w:rPr>
        <w:t>».</w:t>
      </w:r>
    </w:p>
    <w:p w:rsidR="00175FE4" w:rsidRDefault="00175FE4" w:rsidP="00175FE4">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 Постановление Президиума ВАС РФ от 28 февраля 2006 г. № 12669/05 // Документ опубликован не был. Доступ из справ.-правовой системы «</w:t>
      </w:r>
      <w:r>
        <w:rPr>
          <w:rStyle w:val="WW8Num4z0"/>
          <w:rFonts w:ascii="Verdana" w:hAnsi="Verdana"/>
          <w:color w:val="4682B4"/>
          <w:sz w:val="18"/>
          <w:szCs w:val="18"/>
        </w:rPr>
        <w:t>Консультант Плюс</w:t>
      </w:r>
      <w:r>
        <w:rPr>
          <w:rFonts w:ascii="Verdana" w:hAnsi="Verdana"/>
          <w:color w:val="000000"/>
          <w:sz w:val="18"/>
          <w:szCs w:val="18"/>
        </w:rPr>
        <w:t>».9.</w:t>
      </w:r>
    </w:p>
    <w:p w:rsidR="00C72410" w:rsidRDefault="00175FE4" w:rsidP="00175FE4">
      <w:pPr>
        <w:rPr>
          <w:color w:val="FF0000"/>
        </w:rPr>
      </w:pPr>
      <w:r>
        <w:rPr>
          <w:rFonts w:ascii="Verdana" w:hAnsi="Verdana"/>
          <w:color w:val="000000"/>
          <w:sz w:val="18"/>
          <w:szCs w:val="18"/>
        </w:rPr>
        <w:lastRenderedPageBreak/>
        <w:br/>
      </w:r>
      <w:r>
        <w:rPr>
          <w:rFonts w:ascii="Verdana" w:hAnsi="Verdana"/>
          <w:color w:val="000000"/>
          <w:sz w:val="18"/>
          <w:szCs w:val="18"/>
        </w:rPr>
        <w:br/>
      </w:r>
      <w:bookmarkStart w:id="0" w:name="_GoBack"/>
      <w:bookmarkEnd w:id="0"/>
    </w:p>
    <w:p w:rsidR="00C72410" w:rsidRDefault="00C72410" w:rsidP="00BD4B38">
      <w:pPr>
        <w:rPr>
          <w:color w:val="FF0000"/>
        </w:rPr>
      </w:pPr>
    </w:p>
    <w:p w:rsidR="00C72410" w:rsidRDefault="00C72410" w:rsidP="00BD4B38">
      <w:pPr>
        <w:rPr>
          <w:color w:val="FF0000"/>
        </w:rPr>
      </w:pPr>
    </w:p>
    <w:p w:rsidR="0068362D" w:rsidRPr="00031E5A" w:rsidRDefault="002165B1" w:rsidP="00BD4B38">
      <w:r>
        <w:rPr>
          <w:color w:val="FF0000"/>
        </w:rPr>
        <w:t xml:space="preserve">Для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52" w:rsidRDefault="00042052">
      <w:r>
        <w:separator/>
      </w:r>
    </w:p>
  </w:endnote>
  <w:endnote w:type="continuationSeparator" w:id="0">
    <w:p w:rsidR="00042052" w:rsidRDefault="0004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52" w:rsidRDefault="00042052">
      <w:r>
        <w:separator/>
      </w:r>
    </w:p>
  </w:footnote>
  <w:footnote w:type="continuationSeparator" w:id="0">
    <w:p w:rsidR="00042052" w:rsidRDefault="00042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7CF"/>
    <w:rsid w:val="00004A7E"/>
    <w:rsid w:val="00004FC9"/>
    <w:rsid w:val="000050B9"/>
    <w:rsid w:val="00005ECC"/>
    <w:rsid w:val="000071A8"/>
    <w:rsid w:val="0000749E"/>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052"/>
    <w:rsid w:val="00042E74"/>
    <w:rsid w:val="00043386"/>
    <w:rsid w:val="00043CBF"/>
    <w:rsid w:val="000441D7"/>
    <w:rsid w:val="00044E26"/>
    <w:rsid w:val="000457DC"/>
    <w:rsid w:val="000458CD"/>
    <w:rsid w:val="00045C7A"/>
    <w:rsid w:val="00045E80"/>
    <w:rsid w:val="000464F6"/>
    <w:rsid w:val="0004729D"/>
    <w:rsid w:val="00050C05"/>
    <w:rsid w:val="00051685"/>
    <w:rsid w:val="000533F6"/>
    <w:rsid w:val="000538AB"/>
    <w:rsid w:val="00053EC4"/>
    <w:rsid w:val="0005512E"/>
    <w:rsid w:val="0005543B"/>
    <w:rsid w:val="000555E3"/>
    <w:rsid w:val="000561E5"/>
    <w:rsid w:val="0005645B"/>
    <w:rsid w:val="00056D95"/>
    <w:rsid w:val="0005740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2B3"/>
    <w:rsid w:val="000849E5"/>
    <w:rsid w:val="00085A0B"/>
    <w:rsid w:val="00085C0A"/>
    <w:rsid w:val="00085D85"/>
    <w:rsid w:val="00086E03"/>
    <w:rsid w:val="00086FC4"/>
    <w:rsid w:val="00091593"/>
    <w:rsid w:val="00093C26"/>
    <w:rsid w:val="000948A1"/>
    <w:rsid w:val="00094AB3"/>
    <w:rsid w:val="00095223"/>
    <w:rsid w:val="000957B7"/>
    <w:rsid w:val="00096A15"/>
    <w:rsid w:val="00097098"/>
    <w:rsid w:val="000974E0"/>
    <w:rsid w:val="00097530"/>
    <w:rsid w:val="000976D0"/>
    <w:rsid w:val="000A0D96"/>
    <w:rsid w:val="000A1AE6"/>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3398"/>
    <w:rsid w:val="000D4461"/>
    <w:rsid w:val="000D4B04"/>
    <w:rsid w:val="000D4C60"/>
    <w:rsid w:val="000D506D"/>
    <w:rsid w:val="000D53AB"/>
    <w:rsid w:val="000D5470"/>
    <w:rsid w:val="000D5D95"/>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19B1"/>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462"/>
    <w:rsid w:val="0016556C"/>
    <w:rsid w:val="00165FD0"/>
    <w:rsid w:val="0016638F"/>
    <w:rsid w:val="00170ACB"/>
    <w:rsid w:val="00171284"/>
    <w:rsid w:val="0017178B"/>
    <w:rsid w:val="00171907"/>
    <w:rsid w:val="00171928"/>
    <w:rsid w:val="001728D1"/>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5DE"/>
    <w:rsid w:val="001917EA"/>
    <w:rsid w:val="00191E07"/>
    <w:rsid w:val="00192344"/>
    <w:rsid w:val="001927F7"/>
    <w:rsid w:val="00192CB4"/>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81E"/>
    <w:rsid w:val="001A5E82"/>
    <w:rsid w:val="001A6FC9"/>
    <w:rsid w:val="001B1280"/>
    <w:rsid w:val="001B15BF"/>
    <w:rsid w:val="001B167E"/>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0D48"/>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B1"/>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97550"/>
    <w:rsid w:val="002A00C4"/>
    <w:rsid w:val="002A07F3"/>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969"/>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B4"/>
    <w:rsid w:val="004152CC"/>
    <w:rsid w:val="00415316"/>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3422B"/>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8B"/>
    <w:rsid w:val="00474B03"/>
    <w:rsid w:val="00474CF5"/>
    <w:rsid w:val="00474EEA"/>
    <w:rsid w:val="0047617E"/>
    <w:rsid w:val="00476C27"/>
    <w:rsid w:val="004774FA"/>
    <w:rsid w:val="00477AD3"/>
    <w:rsid w:val="004806F7"/>
    <w:rsid w:val="00484CA8"/>
    <w:rsid w:val="00485EBD"/>
    <w:rsid w:val="00486081"/>
    <w:rsid w:val="00486488"/>
    <w:rsid w:val="00487537"/>
    <w:rsid w:val="004912B2"/>
    <w:rsid w:val="004914D9"/>
    <w:rsid w:val="0049260F"/>
    <w:rsid w:val="00494270"/>
    <w:rsid w:val="004942BD"/>
    <w:rsid w:val="004944D4"/>
    <w:rsid w:val="0049486C"/>
    <w:rsid w:val="00495D26"/>
    <w:rsid w:val="004964D2"/>
    <w:rsid w:val="004A0091"/>
    <w:rsid w:val="004A03A8"/>
    <w:rsid w:val="004A05B7"/>
    <w:rsid w:val="004A0B32"/>
    <w:rsid w:val="004A0B38"/>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88C"/>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709E0"/>
    <w:rsid w:val="00571281"/>
    <w:rsid w:val="0057185E"/>
    <w:rsid w:val="00571E03"/>
    <w:rsid w:val="00571F2F"/>
    <w:rsid w:val="005724A8"/>
    <w:rsid w:val="0057296A"/>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C0E6E"/>
    <w:rsid w:val="005C10AC"/>
    <w:rsid w:val="005C10F6"/>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780"/>
    <w:rsid w:val="005D715F"/>
    <w:rsid w:val="005D7401"/>
    <w:rsid w:val="005D791E"/>
    <w:rsid w:val="005E1694"/>
    <w:rsid w:val="005E1D17"/>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7DA"/>
    <w:rsid w:val="00681B0C"/>
    <w:rsid w:val="00681B44"/>
    <w:rsid w:val="00681DFD"/>
    <w:rsid w:val="00682488"/>
    <w:rsid w:val="0068251C"/>
    <w:rsid w:val="0068362D"/>
    <w:rsid w:val="006841FD"/>
    <w:rsid w:val="0068490B"/>
    <w:rsid w:val="0068495A"/>
    <w:rsid w:val="006857AC"/>
    <w:rsid w:val="00686489"/>
    <w:rsid w:val="00686907"/>
    <w:rsid w:val="006875D7"/>
    <w:rsid w:val="00690C68"/>
    <w:rsid w:val="0069189C"/>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0E05"/>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2D9"/>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453"/>
    <w:rsid w:val="007A3A4A"/>
    <w:rsid w:val="007A4730"/>
    <w:rsid w:val="007A50DC"/>
    <w:rsid w:val="007A5649"/>
    <w:rsid w:val="007A5A70"/>
    <w:rsid w:val="007A7A55"/>
    <w:rsid w:val="007B0110"/>
    <w:rsid w:val="007B0123"/>
    <w:rsid w:val="007B0866"/>
    <w:rsid w:val="007B0B78"/>
    <w:rsid w:val="007B1704"/>
    <w:rsid w:val="007B202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8CA"/>
    <w:rsid w:val="007F4D89"/>
    <w:rsid w:val="007F542C"/>
    <w:rsid w:val="007F55D4"/>
    <w:rsid w:val="007F5680"/>
    <w:rsid w:val="007F6858"/>
    <w:rsid w:val="007F6981"/>
    <w:rsid w:val="00800698"/>
    <w:rsid w:val="008009AB"/>
    <w:rsid w:val="0080157F"/>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7664"/>
    <w:rsid w:val="008312F8"/>
    <w:rsid w:val="00831560"/>
    <w:rsid w:val="00832058"/>
    <w:rsid w:val="008329AF"/>
    <w:rsid w:val="00833276"/>
    <w:rsid w:val="008340EB"/>
    <w:rsid w:val="00834D0A"/>
    <w:rsid w:val="00835411"/>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B66"/>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A59"/>
    <w:rsid w:val="00963B20"/>
    <w:rsid w:val="00963DA8"/>
    <w:rsid w:val="0096425B"/>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E1D"/>
    <w:rsid w:val="00B0469E"/>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C1E"/>
    <w:rsid w:val="00B33028"/>
    <w:rsid w:val="00B3340D"/>
    <w:rsid w:val="00B33901"/>
    <w:rsid w:val="00B339FA"/>
    <w:rsid w:val="00B341C3"/>
    <w:rsid w:val="00B3424B"/>
    <w:rsid w:val="00B354FE"/>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0C9"/>
    <w:rsid w:val="00B96D88"/>
    <w:rsid w:val="00B97A8C"/>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859"/>
    <w:rsid w:val="00BD0F44"/>
    <w:rsid w:val="00BD1108"/>
    <w:rsid w:val="00BD4B3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38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1680"/>
    <w:rsid w:val="00C71DF4"/>
    <w:rsid w:val="00C72370"/>
    <w:rsid w:val="00C7241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64D"/>
    <w:rsid w:val="00D959BF"/>
    <w:rsid w:val="00D95A10"/>
    <w:rsid w:val="00D95A77"/>
    <w:rsid w:val="00D963CD"/>
    <w:rsid w:val="00D96E79"/>
    <w:rsid w:val="00D97F12"/>
    <w:rsid w:val="00DA085B"/>
    <w:rsid w:val="00DA09D5"/>
    <w:rsid w:val="00DA24E7"/>
    <w:rsid w:val="00DA2974"/>
    <w:rsid w:val="00DA3160"/>
    <w:rsid w:val="00DA3E51"/>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9A3"/>
    <w:rsid w:val="00E00C79"/>
    <w:rsid w:val="00E01DD0"/>
    <w:rsid w:val="00E02396"/>
    <w:rsid w:val="00E02F34"/>
    <w:rsid w:val="00E037D5"/>
    <w:rsid w:val="00E038A0"/>
    <w:rsid w:val="00E04089"/>
    <w:rsid w:val="00E045F1"/>
    <w:rsid w:val="00E049D8"/>
    <w:rsid w:val="00E04EC8"/>
    <w:rsid w:val="00E04F01"/>
    <w:rsid w:val="00E065CD"/>
    <w:rsid w:val="00E07129"/>
    <w:rsid w:val="00E072D4"/>
    <w:rsid w:val="00E07656"/>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352"/>
    <w:rsid w:val="00E8063E"/>
    <w:rsid w:val="00E807FF"/>
    <w:rsid w:val="00E80AFC"/>
    <w:rsid w:val="00E828AA"/>
    <w:rsid w:val="00E83B6C"/>
    <w:rsid w:val="00E845B9"/>
    <w:rsid w:val="00E84C1D"/>
    <w:rsid w:val="00E84DDF"/>
    <w:rsid w:val="00E84EFE"/>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F77"/>
    <w:rsid w:val="00EC3A22"/>
    <w:rsid w:val="00EC4C1F"/>
    <w:rsid w:val="00EC4DD1"/>
    <w:rsid w:val="00EC4E60"/>
    <w:rsid w:val="00EC6065"/>
    <w:rsid w:val="00EC68A6"/>
    <w:rsid w:val="00EC7260"/>
    <w:rsid w:val="00ED0318"/>
    <w:rsid w:val="00ED0EA7"/>
    <w:rsid w:val="00ED1613"/>
    <w:rsid w:val="00ED245E"/>
    <w:rsid w:val="00ED2952"/>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4991"/>
    <w:rsid w:val="00F95BCB"/>
    <w:rsid w:val="00F968D6"/>
    <w:rsid w:val="00F969B3"/>
    <w:rsid w:val="00F9767A"/>
    <w:rsid w:val="00F97858"/>
    <w:rsid w:val="00F97A23"/>
    <w:rsid w:val="00FA2AA5"/>
    <w:rsid w:val="00FA54CB"/>
    <w:rsid w:val="00FA7976"/>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059B"/>
    <w:rsid w:val="00FC124E"/>
    <w:rsid w:val="00FC16F1"/>
    <w:rsid w:val="00FC1CE9"/>
    <w:rsid w:val="00FC1F90"/>
    <w:rsid w:val="00FC2C05"/>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1898855402">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633364961">
          <w:marLeft w:val="0"/>
          <w:marRight w:val="0"/>
          <w:marTop w:val="0"/>
          <w:marBottom w:val="0"/>
          <w:divBdr>
            <w:top w:val="none" w:sz="0" w:space="0" w:color="auto"/>
            <w:left w:val="none" w:sz="0" w:space="0" w:color="auto"/>
            <w:bottom w:val="none" w:sz="0" w:space="0" w:color="auto"/>
            <w:right w:val="none" w:sz="0" w:space="0" w:color="auto"/>
          </w:divBdr>
        </w:div>
        <w:div w:id="2107847565">
          <w:marLeft w:val="0"/>
          <w:marRight w:val="0"/>
          <w:marTop w:val="0"/>
          <w:marBottom w:val="0"/>
          <w:divBdr>
            <w:top w:val="none" w:sz="0" w:space="0" w:color="auto"/>
            <w:left w:val="none" w:sz="0" w:space="0" w:color="auto"/>
            <w:bottom w:val="none" w:sz="0" w:space="0" w:color="auto"/>
            <w:right w:val="none" w:sz="0" w:space="0" w:color="auto"/>
          </w:divBdr>
          <w:divsChild>
            <w:div w:id="1840273140">
              <w:marLeft w:val="0"/>
              <w:marRight w:val="0"/>
              <w:marTop w:val="0"/>
              <w:marBottom w:val="0"/>
              <w:divBdr>
                <w:top w:val="none" w:sz="0" w:space="0" w:color="auto"/>
                <w:left w:val="none" w:sz="0" w:space="0" w:color="auto"/>
                <w:bottom w:val="none" w:sz="0" w:space="0" w:color="auto"/>
                <w:right w:val="none" w:sz="0" w:space="0" w:color="auto"/>
              </w:divBdr>
            </w:div>
          </w:divsChild>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1577009995">
          <w:marLeft w:val="0"/>
          <w:marRight w:val="0"/>
          <w:marTop w:val="0"/>
          <w:marBottom w:val="0"/>
          <w:divBdr>
            <w:top w:val="none" w:sz="0" w:space="0" w:color="auto"/>
            <w:left w:val="none" w:sz="0" w:space="0" w:color="auto"/>
            <w:bottom w:val="none" w:sz="0" w:space="0" w:color="auto"/>
            <w:right w:val="none" w:sz="0" w:space="0" w:color="auto"/>
          </w:divBdr>
        </w:div>
        <w:div w:id="2070684644">
          <w:marLeft w:val="0"/>
          <w:marRight w:val="0"/>
          <w:marTop w:val="0"/>
          <w:marBottom w:val="0"/>
          <w:divBdr>
            <w:top w:val="none" w:sz="0" w:space="0" w:color="auto"/>
            <w:left w:val="none" w:sz="0" w:space="0" w:color="auto"/>
            <w:bottom w:val="none" w:sz="0" w:space="0" w:color="auto"/>
            <w:right w:val="none" w:sz="0" w:space="0" w:color="auto"/>
          </w:divBdr>
          <w:divsChild>
            <w:div w:id="984089970">
              <w:marLeft w:val="0"/>
              <w:marRight w:val="0"/>
              <w:marTop w:val="0"/>
              <w:marBottom w:val="0"/>
              <w:divBdr>
                <w:top w:val="none" w:sz="0" w:space="0" w:color="auto"/>
                <w:left w:val="none" w:sz="0" w:space="0" w:color="auto"/>
                <w:bottom w:val="none" w:sz="0" w:space="0" w:color="auto"/>
                <w:right w:val="none" w:sz="0" w:space="0" w:color="auto"/>
              </w:divBdr>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sChild>
            <w:div w:id="2141681720">
              <w:marLeft w:val="0"/>
              <w:marRight w:val="0"/>
              <w:marTop w:val="0"/>
              <w:marBottom w:val="0"/>
              <w:divBdr>
                <w:top w:val="none" w:sz="0" w:space="0" w:color="auto"/>
                <w:left w:val="none" w:sz="0" w:space="0" w:color="auto"/>
                <w:bottom w:val="none" w:sz="0" w:space="0" w:color="auto"/>
                <w:right w:val="none" w:sz="0" w:space="0" w:color="auto"/>
              </w:divBdr>
              <w:divsChild>
                <w:div w:id="205372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2502">
          <w:marLeft w:val="0"/>
          <w:marRight w:val="0"/>
          <w:marTop w:val="300"/>
          <w:marBottom w:val="0"/>
          <w:divBdr>
            <w:top w:val="none" w:sz="0" w:space="0" w:color="auto"/>
            <w:left w:val="none" w:sz="0" w:space="0" w:color="auto"/>
            <w:bottom w:val="none" w:sz="0" w:space="0" w:color="auto"/>
            <w:right w:val="none" w:sz="0" w:space="0" w:color="auto"/>
          </w:divBdr>
          <w:divsChild>
            <w:div w:id="1908563336">
              <w:marLeft w:val="0"/>
              <w:marRight w:val="0"/>
              <w:marTop w:val="0"/>
              <w:marBottom w:val="0"/>
              <w:divBdr>
                <w:top w:val="none" w:sz="0" w:space="0" w:color="auto"/>
                <w:left w:val="none" w:sz="0" w:space="0" w:color="auto"/>
                <w:bottom w:val="none" w:sz="0" w:space="0" w:color="auto"/>
                <w:right w:val="none" w:sz="0" w:space="0" w:color="auto"/>
              </w:divBdr>
              <w:divsChild>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960840568">
          <w:marLeft w:val="0"/>
          <w:marRight w:val="0"/>
          <w:marTop w:val="0"/>
          <w:marBottom w:val="0"/>
          <w:divBdr>
            <w:top w:val="none" w:sz="0" w:space="0" w:color="auto"/>
            <w:left w:val="none" w:sz="0" w:space="0" w:color="auto"/>
            <w:bottom w:val="none" w:sz="0" w:space="0" w:color="auto"/>
            <w:right w:val="none" w:sz="0" w:space="0" w:color="auto"/>
          </w:divBdr>
        </w:div>
        <w:div w:id="30568984">
          <w:marLeft w:val="0"/>
          <w:marRight w:val="0"/>
          <w:marTop w:val="0"/>
          <w:marBottom w:val="0"/>
          <w:divBdr>
            <w:top w:val="none" w:sz="0" w:space="0" w:color="auto"/>
            <w:left w:val="none" w:sz="0" w:space="0" w:color="auto"/>
            <w:bottom w:val="none" w:sz="0" w:space="0" w:color="auto"/>
            <w:right w:val="none" w:sz="0" w:space="0" w:color="auto"/>
          </w:divBdr>
          <w:divsChild>
            <w:div w:id="2029406703">
              <w:marLeft w:val="0"/>
              <w:marRight w:val="0"/>
              <w:marTop w:val="0"/>
              <w:marBottom w:val="0"/>
              <w:divBdr>
                <w:top w:val="none" w:sz="0" w:space="0" w:color="auto"/>
                <w:left w:val="none" w:sz="0" w:space="0" w:color="auto"/>
                <w:bottom w:val="none" w:sz="0" w:space="0" w:color="auto"/>
                <w:right w:val="none" w:sz="0" w:space="0" w:color="auto"/>
              </w:divBdr>
            </w:div>
          </w:divsChild>
        </w:div>
        <w:div w:id="767311602">
          <w:marLeft w:val="0"/>
          <w:marRight w:val="0"/>
          <w:marTop w:val="0"/>
          <w:marBottom w:val="0"/>
          <w:divBdr>
            <w:top w:val="none" w:sz="0" w:space="0" w:color="auto"/>
            <w:left w:val="none" w:sz="0" w:space="0" w:color="auto"/>
            <w:bottom w:val="none" w:sz="0" w:space="0" w:color="auto"/>
            <w:right w:val="none" w:sz="0" w:space="0" w:color="auto"/>
          </w:divBdr>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2024282839">
          <w:marLeft w:val="0"/>
          <w:marRight w:val="0"/>
          <w:marTop w:val="0"/>
          <w:marBottom w:val="0"/>
          <w:divBdr>
            <w:top w:val="none" w:sz="0" w:space="0" w:color="auto"/>
            <w:left w:val="none" w:sz="0" w:space="0" w:color="auto"/>
            <w:bottom w:val="none" w:sz="0" w:space="0" w:color="auto"/>
            <w:right w:val="none" w:sz="0" w:space="0" w:color="auto"/>
          </w:divBdr>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552741476">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sChild>
            <w:div w:id="2112165488">
              <w:marLeft w:val="0"/>
              <w:marRight w:val="0"/>
              <w:marTop w:val="0"/>
              <w:marBottom w:val="0"/>
              <w:divBdr>
                <w:top w:val="none" w:sz="0" w:space="0" w:color="auto"/>
                <w:left w:val="none" w:sz="0" w:space="0" w:color="auto"/>
                <w:bottom w:val="none" w:sz="0" w:space="0" w:color="auto"/>
                <w:right w:val="none" w:sz="0" w:space="0" w:color="auto"/>
              </w:divBdr>
              <w:divsChild>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90358">
          <w:marLeft w:val="0"/>
          <w:marRight w:val="0"/>
          <w:marTop w:val="300"/>
          <w:marBottom w:val="0"/>
          <w:divBdr>
            <w:top w:val="none" w:sz="0" w:space="0" w:color="auto"/>
            <w:left w:val="none" w:sz="0" w:space="0" w:color="auto"/>
            <w:bottom w:val="none" w:sz="0" w:space="0" w:color="auto"/>
            <w:right w:val="none" w:sz="0" w:space="0" w:color="auto"/>
          </w:divBdr>
          <w:divsChild>
            <w:div w:id="1915818132">
              <w:marLeft w:val="0"/>
              <w:marRight w:val="0"/>
              <w:marTop w:val="0"/>
              <w:marBottom w:val="0"/>
              <w:divBdr>
                <w:top w:val="none" w:sz="0" w:space="0" w:color="auto"/>
                <w:left w:val="none" w:sz="0" w:space="0" w:color="auto"/>
                <w:bottom w:val="none" w:sz="0" w:space="0" w:color="auto"/>
                <w:right w:val="none" w:sz="0" w:space="0" w:color="auto"/>
              </w:divBdr>
              <w:divsChild>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sChild>
                <w:div w:id="19600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936207961">
          <w:marLeft w:val="0"/>
          <w:marRight w:val="0"/>
          <w:marTop w:val="0"/>
          <w:marBottom w:val="0"/>
          <w:divBdr>
            <w:top w:val="none" w:sz="0" w:space="0" w:color="auto"/>
            <w:left w:val="none" w:sz="0" w:space="0" w:color="auto"/>
            <w:bottom w:val="none" w:sz="0" w:space="0" w:color="auto"/>
            <w:right w:val="none" w:sz="0" w:space="0" w:color="auto"/>
          </w:divBdr>
        </w:div>
        <w:div w:id="2066754682">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960716329">
          <w:marLeft w:val="0"/>
          <w:marRight w:val="0"/>
          <w:marTop w:val="0"/>
          <w:marBottom w:val="0"/>
          <w:divBdr>
            <w:top w:val="none" w:sz="0" w:space="0" w:color="auto"/>
            <w:left w:val="none" w:sz="0" w:space="0" w:color="auto"/>
            <w:bottom w:val="none" w:sz="0" w:space="0" w:color="auto"/>
            <w:right w:val="none" w:sz="0" w:space="0" w:color="auto"/>
          </w:divBdr>
          <w:divsChild>
            <w:div w:id="1806387785">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sChild>
            <w:div w:id="1546522708">
              <w:marLeft w:val="0"/>
              <w:marRight w:val="0"/>
              <w:marTop w:val="0"/>
              <w:marBottom w:val="0"/>
              <w:divBdr>
                <w:top w:val="none" w:sz="0" w:space="0" w:color="auto"/>
                <w:left w:val="none" w:sz="0" w:space="0" w:color="auto"/>
                <w:bottom w:val="none" w:sz="0" w:space="0" w:color="auto"/>
                <w:right w:val="none" w:sz="0" w:space="0" w:color="auto"/>
              </w:divBdr>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77138979">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357708280">
          <w:marLeft w:val="0"/>
          <w:marRight w:val="0"/>
          <w:marTop w:val="0"/>
          <w:marBottom w:val="0"/>
          <w:divBdr>
            <w:top w:val="none" w:sz="0" w:space="0" w:color="auto"/>
            <w:left w:val="none" w:sz="0" w:space="0" w:color="auto"/>
            <w:bottom w:val="none" w:sz="0" w:space="0" w:color="auto"/>
            <w:right w:val="none" w:sz="0" w:space="0" w:color="auto"/>
          </w:divBdr>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245368">
          <w:marLeft w:val="0"/>
          <w:marRight w:val="0"/>
          <w:marTop w:val="300"/>
          <w:marBottom w:val="0"/>
          <w:divBdr>
            <w:top w:val="none" w:sz="0" w:space="0" w:color="auto"/>
            <w:left w:val="none" w:sz="0" w:space="0" w:color="auto"/>
            <w:bottom w:val="none" w:sz="0" w:space="0" w:color="auto"/>
            <w:right w:val="none" w:sz="0" w:space="0" w:color="auto"/>
          </w:divBdr>
          <w:divsChild>
            <w:div w:id="1518226944">
              <w:marLeft w:val="0"/>
              <w:marRight w:val="0"/>
              <w:marTop w:val="0"/>
              <w:marBottom w:val="0"/>
              <w:divBdr>
                <w:top w:val="none" w:sz="0" w:space="0" w:color="auto"/>
                <w:left w:val="none" w:sz="0" w:space="0" w:color="auto"/>
                <w:bottom w:val="none" w:sz="0" w:space="0" w:color="auto"/>
                <w:right w:val="none" w:sz="0" w:space="0" w:color="auto"/>
              </w:divBdr>
              <w:divsChild>
                <w:div w:id="193085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443839824">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sChild>
            <w:div w:id="2090226606">
              <w:marLeft w:val="0"/>
              <w:marRight w:val="0"/>
              <w:marTop w:val="0"/>
              <w:marBottom w:val="0"/>
              <w:divBdr>
                <w:top w:val="none" w:sz="0" w:space="0" w:color="auto"/>
                <w:left w:val="none" w:sz="0" w:space="0" w:color="auto"/>
                <w:bottom w:val="none" w:sz="0" w:space="0" w:color="auto"/>
                <w:right w:val="none" w:sz="0" w:space="0" w:color="auto"/>
              </w:divBdr>
            </w:div>
          </w:divsChild>
        </w:div>
        <w:div w:id="1544444514">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1992831187">
          <w:marLeft w:val="0"/>
          <w:marRight w:val="0"/>
          <w:marTop w:val="0"/>
          <w:marBottom w:val="0"/>
          <w:divBdr>
            <w:top w:val="none" w:sz="0" w:space="0" w:color="auto"/>
            <w:left w:val="none" w:sz="0" w:space="0" w:color="auto"/>
            <w:bottom w:val="none" w:sz="0" w:space="0" w:color="auto"/>
            <w:right w:val="none" w:sz="0" w:space="0" w:color="auto"/>
          </w:divBdr>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504198982">
          <w:marLeft w:val="0"/>
          <w:marRight w:val="0"/>
          <w:marTop w:val="0"/>
          <w:marBottom w:val="0"/>
          <w:divBdr>
            <w:top w:val="none" w:sz="0" w:space="0" w:color="auto"/>
            <w:left w:val="none" w:sz="0" w:space="0" w:color="auto"/>
            <w:bottom w:val="none" w:sz="0" w:space="0" w:color="auto"/>
            <w:right w:val="none" w:sz="0" w:space="0" w:color="auto"/>
          </w:divBdr>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525102882">
          <w:marLeft w:val="0"/>
          <w:marRight w:val="0"/>
          <w:marTop w:val="0"/>
          <w:marBottom w:val="0"/>
          <w:divBdr>
            <w:top w:val="none" w:sz="0" w:space="0" w:color="auto"/>
            <w:left w:val="none" w:sz="0" w:space="0" w:color="auto"/>
            <w:bottom w:val="none" w:sz="0" w:space="0" w:color="auto"/>
            <w:right w:val="none" w:sz="0" w:space="0" w:color="auto"/>
          </w:divBdr>
        </w:div>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1616254922">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029644">
          <w:marLeft w:val="0"/>
          <w:marRight w:val="0"/>
          <w:marTop w:val="300"/>
          <w:marBottom w:val="0"/>
          <w:divBdr>
            <w:top w:val="none" w:sz="0" w:space="0" w:color="auto"/>
            <w:left w:val="none" w:sz="0" w:space="0" w:color="auto"/>
            <w:bottom w:val="none" w:sz="0" w:space="0" w:color="auto"/>
            <w:right w:val="none" w:sz="0" w:space="0" w:color="auto"/>
          </w:divBdr>
          <w:divsChild>
            <w:div w:id="1912038086">
              <w:marLeft w:val="0"/>
              <w:marRight w:val="0"/>
              <w:marTop w:val="0"/>
              <w:marBottom w:val="0"/>
              <w:divBdr>
                <w:top w:val="none" w:sz="0" w:space="0" w:color="auto"/>
                <w:left w:val="none" w:sz="0" w:space="0" w:color="auto"/>
                <w:bottom w:val="none" w:sz="0" w:space="0" w:color="auto"/>
                <w:right w:val="none" w:sz="0" w:space="0" w:color="auto"/>
              </w:divBdr>
              <w:divsChild>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2024934674">
          <w:marLeft w:val="0"/>
          <w:marRight w:val="0"/>
          <w:marTop w:val="0"/>
          <w:marBottom w:val="0"/>
          <w:divBdr>
            <w:top w:val="none" w:sz="0" w:space="0" w:color="auto"/>
            <w:left w:val="none" w:sz="0" w:space="0" w:color="auto"/>
            <w:bottom w:val="none" w:sz="0" w:space="0" w:color="auto"/>
            <w:right w:val="none" w:sz="0" w:space="0" w:color="auto"/>
          </w:divBdr>
        </w:div>
        <w:div w:id="868301251">
          <w:marLeft w:val="0"/>
          <w:marRight w:val="0"/>
          <w:marTop w:val="0"/>
          <w:marBottom w:val="0"/>
          <w:divBdr>
            <w:top w:val="none" w:sz="0" w:space="0" w:color="auto"/>
            <w:left w:val="none" w:sz="0" w:space="0" w:color="auto"/>
            <w:bottom w:val="none" w:sz="0" w:space="0" w:color="auto"/>
            <w:right w:val="none" w:sz="0" w:space="0" w:color="auto"/>
          </w:divBdr>
          <w:divsChild>
            <w:div w:id="1989674332">
              <w:marLeft w:val="0"/>
              <w:marRight w:val="0"/>
              <w:marTop w:val="0"/>
              <w:marBottom w:val="0"/>
              <w:divBdr>
                <w:top w:val="none" w:sz="0" w:space="0" w:color="auto"/>
                <w:left w:val="none" w:sz="0" w:space="0" w:color="auto"/>
                <w:bottom w:val="none" w:sz="0" w:space="0" w:color="auto"/>
                <w:right w:val="none" w:sz="0" w:space="0" w:color="auto"/>
              </w:divBdr>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339813096">
          <w:marLeft w:val="0"/>
          <w:marRight w:val="0"/>
          <w:marTop w:val="0"/>
          <w:marBottom w:val="0"/>
          <w:divBdr>
            <w:top w:val="none" w:sz="0" w:space="0" w:color="auto"/>
            <w:left w:val="none" w:sz="0" w:space="0" w:color="auto"/>
            <w:bottom w:val="none" w:sz="0" w:space="0" w:color="auto"/>
            <w:right w:val="none" w:sz="0" w:space="0" w:color="auto"/>
          </w:divBdr>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42580957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sChild>
            <w:div w:id="197335979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23">
          <w:marLeft w:val="0"/>
          <w:marRight w:val="0"/>
          <w:marTop w:val="0"/>
          <w:marBottom w:val="0"/>
          <w:divBdr>
            <w:top w:val="none" w:sz="0" w:space="0" w:color="auto"/>
            <w:left w:val="none" w:sz="0" w:space="0" w:color="auto"/>
            <w:bottom w:val="none" w:sz="0" w:space="0" w:color="auto"/>
            <w:right w:val="none" w:sz="0" w:space="0" w:color="auto"/>
          </w:divBdr>
        </w:div>
        <w:div w:id="1981381499">
          <w:marLeft w:val="0"/>
          <w:marRight w:val="0"/>
          <w:marTop w:val="0"/>
          <w:marBottom w:val="0"/>
          <w:divBdr>
            <w:top w:val="none" w:sz="0" w:space="0" w:color="auto"/>
            <w:left w:val="none" w:sz="0" w:space="0" w:color="auto"/>
            <w:bottom w:val="none" w:sz="0" w:space="0" w:color="auto"/>
            <w:right w:val="none" w:sz="0" w:space="0" w:color="auto"/>
          </w:divBdr>
          <w:divsChild>
            <w:div w:id="753166530">
              <w:marLeft w:val="0"/>
              <w:marRight w:val="0"/>
              <w:marTop w:val="0"/>
              <w:marBottom w:val="0"/>
              <w:divBdr>
                <w:top w:val="none" w:sz="0" w:space="0" w:color="auto"/>
                <w:left w:val="none" w:sz="0" w:space="0" w:color="auto"/>
                <w:bottom w:val="none" w:sz="0" w:space="0" w:color="auto"/>
                <w:right w:val="none" w:sz="0" w:space="0" w:color="auto"/>
              </w:divBdr>
            </w:div>
          </w:divsChild>
        </w:div>
        <w:div w:id="1088578503">
          <w:marLeft w:val="0"/>
          <w:marRight w:val="0"/>
          <w:marTop w:val="0"/>
          <w:marBottom w:val="0"/>
          <w:divBdr>
            <w:top w:val="none" w:sz="0" w:space="0" w:color="auto"/>
            <w:left w:val="none" w:sz="0" w:space="0" w:color="auto"/>
            <w:bottom w:val="none" w:sz="0" w:space="0" w:color="auto"/>
            <w:right w:val="none" w:sz="0" w:space="0" w:color="auto"/>
          </w:divBdr>
        </w:div>
        <w:div w:id="54547550">
          <w:marLeft w:val="0"/>
          <w:marRight w:val="0"/>
          <w:marTop w:val="0"/>
          <w:marBottom w:val="0"/>
          <w:divBdr>
            <w:top w:val="none" w:sz="0" w:space="0" w:color="auto"/>
            <w:left w:val="none" w:sz="0" w:space="0" w:color="auto"/>
            <w:bottom w:val="none" w:sz="0" w:space="0" w:color="auto"/>
            <w:right w:val="none" w:sz="0" w:space="0" w:color="auto"/>
          </w:divBdr>
          <w:divsChild>
            <w:div w:id="2017535642">
              <w:marLeft w:val="0"/>
              <w:marRight w:val="0"/>
              <w:marTop w:val="0"/>
              <w:marBottom w:val="0"/>
              <w:divBdr>
                <w:top w:val="none" w:sz="0" w:space="0" w:color="auto"/>
                <w:left w:val="none" w:sz="0" w:space="0" w:color="auto"/>
                <w:bottom w:val="none" w:sz="0" w:space="0" w:color="auto"/>
                <w:right w:val="none" w:sz="0" w:space="0" w:color="auto"/>
              </w:divBdr>
            </w:div>
          </w:divsChild>
        </w:div>
        <w:div w:id="761532614">
          <w:marLeft w:val="0"/>
          <w:marRight w:val="0"/>
          <w:marTop w:val="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sChild>
            <w:div w:id="2056731740">
              <w:marLeft w:val="0"/>
              <w:marRight w:val="0"/>
              <w:marTop w:val="0"/>
              <w:marBottom w:val="0"/>
              <w:divBdr>
                <w:top w:val="none" w:sz="0" w:space="0" w:color="auto"/>
                <w:left w:val="none" w:sz="0" w:space="0" w:color="auto"/>
                <w:bottom w:val="none" w:sz="0" w:space="0" w:color="auto"/>
                <w:right w:val="none" w:sz="0" w:space="0" w:color="auto"/>
              </w:divBdr>
            </w:div>
          </w:divsChild>
        </w:div>
        <w:div w:id="1868833315">
          <w:marLeft w:val="0"/>
          <w:marRight w:val="0"/>
          <w:marTop w:val="0"/>
          <w:marBottom w:val="0"/>
          <w:divBdr>
            <w:top w:val="none" w:sz="0" w:space="0" w:color="auto"/>
            <w:left w:val="none" w:sz="0" w:space="0" w:color="auto"/>
            <w:bottom w:val="none" w:sz="0" w:space="0" w:color="auto"/>
            <w:right w:val="none" w:sz="0" w:space="0" w:color="auto"/>
          </w:divBdr>
        </w:div>
        <w:div w:id="2049527556">
          <w:marLeft w:val="0"/>
          <w:marRight w:val="0"/>
          <w:marTop w:val="0"/>
          <w:marBottom w:val="0"/>
          <w:divBdr>
            <w:top w:val="none" w:sz="0" w:space="0" w:color="auto"/>
            <w:left w:val="none" w:sz="0" w:space="0" w:color="auto"/>
            <w:bottom w:val="none" w:sz="0" w:space="0" w:color="auto"/>
            <w:right w:val="none" w:sz="0" w:space="0" w:color="auto"/>
          </w:divBdr>
          <w:divsChild>
            <w:div w:id="399060384">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1947468567">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878733594">
          <w:marLeft w:val="0"/>
          <w:marRight w:val="0"/>
          <w:marTop w:val="300"/>
          <w:marBottom w:val="0"/>
          <w:divBdr>
            <w:top w:val="none" w:sz="0" w:space="0" w:color="auto"/>
            <w:left w:val="none" w:sz="0" w:space="0" w:color="auto"/>
            <w:bottom w:val="none" w:sz="0" w:space="0" w:color="auto"/>
            <w:right w:val="none" w:sz="0" w:space="0" w:color="auto"/>
          </w:divBdr>
          <w:divsChild>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sChild>
            <w:div w:id="1914705815">
              <w:marLeft w:val="0"/>
              <w:marRight w:val="0"/>
              <w:marTop w:val="0"/>
              <w:marBottom w:val="0"/>
              <w:divBdr>
                <w:top w:val="none" w:sz="0" w:space="0" w:color="auto"/>
                <w:left w:val="none" w:sz="0" w:space="0" w:color="auto"/>
                <w:bottom w:val="none" w:sz="0" w:space="0" w:color="auto"/>
                <w:right w:val="none" w:sz="0" w:space="0" w:color="auto"/>
              </w:divBdr>
              <w:divsChild>
                <w:div w:id="20854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297952551">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4253021">
          <w:marLeft w:val="0"/>
          <w:marRight w:val="0"/>
          <w:marTop w:val="0"/>
          <w:marBottom w:val="0"/>
          <w:divBdr>
            <w:top w:val="none" w:sz="0" w:space="0" w:color="auto"/>
            <w:left w:val="none" w:sz="0" w:space="0" w:color="auto"/>
            <w:bottom w:val="none" w:sz="0" w:space="0" w:color="auto"/>
            <w:right w:val="none" w:sz="0" w:space="0" w:color="auto"/>
          </w:divBdr>
        </w:div>
        <w:div w:id="894703647">
          <w:marLeft w:val="0"/>
          <w:marRight w:val="0"/>
          <w:marTop w:val="0"/>
          <w:marBottom w:val="0"/>
          <w:divBdr>
            <w:top w:val="none" w:sz="0" w:space="0" w:color="auto"/>
            <w:left w:val="none" w:sz="0" w:space="0" w:color="auto"/>
            <w:bottom w:val="none" w:sz="0" w:space="0" w:color="auto"/>
            <w:right w:val="none" w:sz="0" w:space="0" w:color="auto"/>
          </w:divBdr>
          <w:divsChild>
            <w:div w:id="2142066689">
              <w:marLeft w:val="0"/>
              <w:marRight w:val="0"/>
              <w:marTop w:val="0"/>
              <w:marBottom w:val="0"/>
              <w:divBdr>
                <w:top w:val="none" w:sz="0" w:space="0" w:color="auto"/>
                <w:left w:val="none" w:sz="0" w:space="0" w:color="auto"/>
                <w:bottom w:val="none" w:sz="0" w:space="0" w:color="auto"/>
                <w:right w:val="none" w:sz="0" w:space="0" w:color="auto"/>
              </w:divBdr>
            </w:div>
          </w:divsChild>
        </w:div>
        <w:div w:id="2059889603">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1084499284">
          <w:marLeft w:val="0"/>
          <w:marRight w:val="0"/>
          <w:marTop w:val="0"/>
          <w:marBottom w:val="0"/>
          <w:divBdr>
            <w:top w:val="none" w:sz="0" w:space="0" w:color="auto"/>
            <w:left w:val="none" w:sz="0" w:space="0" w:color="auto"/>
            <w:bottom w:val="none" w:sz="0" w:space="0" w:color="auto"/>
            <w:right w:val="none" w:sz="0" w:space="0" w:color="auto"/>
          </w:divBdr>
        </w:div>
        <w:div w:id="1943687021">
          <w:marLeft w:val="0"/>
          <w:marRight w:val="0"/>
          <w:marTop w:val="0"/>
          <w:marBottom w:val="0"/>
          <w:divBdr>
            <w:top w:val="none" w:sz="0" w:space="0" w:color="auto"/>
            <w:left w:val="none" w:sz="0" w:space="0" w:color="auto"/>
            <w:bottom w:val="none" w:sz="0" w:space="0" w:color="auto"/>
            <w:right w:val="none" w:sz="0" w:space="0" w:color="auto"/>
          </w:divBdr>
          <w:divsChild>
            <w:div w:id="648510429">
              <w:marLeft w:val="0"/>
              <w:marRight w:val="0"/>
              <w:marTop w:val="0"/>
              <w:marBottom w:val="0"/>
              <w:divBdr>
                <w:top w:val="none" w:sz="0" w:space="0" w:color="auto"/>
                <w:left w:val="none" w:sz="0" w:space="0" w:color="auto"/>
                <w:bottom w:val="none" w:sz="0" w:space="0" w:color="auto"/>
                <w:right w:val="none" w:sz="0" w:space="0" w:color="auto"/>
              </w:divBdr>
            </w:div>
          </w:divsChild>
        </w:div>
        <w:div w:id="454060597">
          <w:marLeft w:val="0"/>
          <w:marRight w:val="0"/>
          <w:marTop w:val="0"/>
          <w:marBottom w:val="0"/>
          <w:divBdr>
            <w:top w:val="none" w:sz="0" w:space="0" w:color="auto"/>
            <w:left w:val="none" w:sz="0" w:space="0" w:color="auto"/>
            <w:bottom w:val="none" w:sz="0" w:space="0" w:color="auto"/>
            <w:right w:val="none" w:sz="0" w:space="0" w:color="auto"/>
          </w:divBdr>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 w:id="406155746">
          <w:marLeft w:val="0"/>
          <w:marRight w:val="0"/>
          <w:marTop w:val="0"/>
          <w:marBottom w:val="0"/>
          <w:divBdr>
            <w:top w:val="none" w:sz="0" w:space="0" w:color="auto"/>
            <w:left w:val="none" w:sz="0" w:space="0" w:color="auto"/>
            <w:bottom w:val="none" w:sz="0" w:space="0" w:color="auto"/>
            <w:right w:val="none" w:sz="0" w:space="0" w:color="auto"/>
          </w:divBdr>
        </w:div>
        <w:div w:id="1915772699">
          <w:marLeft w:val="0"/>
          <w:marRight w:val="0"/>
          <w:marTop w:val="0"/>
          <w:marBottom w:val="0"/>
          <w:divBdr>
            <w:top w:val="none" w:sz="0" w:space="0" w:color="auto"/>
            <w:left w:val="none" w:sz="0" w:space="0" w:color="auto"/>
            <w:bottom w:val="none" w:sz="0" w:space="0" w:color="auto"/>
            <w:right w:val="none" w:sz="0" w:space="0" w:color="auto"/>
          </w:divBdr>
          <w:divsChild>
            <w:div w:id="628711297">
              <w:marLeft w:val="0"/>
              <w:marRight w:val="0"/>
              <w:marTop w:val="0"/>
              <w:marBottom w:val="0"/>
              <w:divBdr>
                <w:top w:val="none" w:sz="0" w:space="0" w:color="auto"/>
                <w:left w:val="none" w:sz="0" w:space="0" w:color="auto"/>
                <w:bottom w:val="none" w:sz="0" w:space="0" w:color="auto"/>
                <w:right w:val="none" w:sz="0" w:space="0" w:color="auto"/>
              </w:divBdr>
            </w:div>
          </w:divsChild>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36803">
          <w:marLeft w:val="0"/>
          <w:marRight w:val="0"/>
          <w:marTop w:val="300"/>
          <w:marBottom w:val="0"/>
          <w:divBdr>
            <w:top w:val="none" w:sz="0" w:space="0" w:color="auto"/>
            <w:left w:val="none" w:sz="0" w:space="0" w:color="auto"/>
            <w:bottom w:val="none" w:sz="0" w:space="0" w:color="auto"/>
            <w:right w:val="none" w:sz="0" w:space="0" w:color="auto"/>
          </w:divBdr>
          <w:divsChild>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3">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986272130">
          <w:marLeft w:val="0"/>
          <w:marRight w:val="0"/>
          <w:marTop w:val="0"/>
          <w:marBottom w:val="0"/>
          <w:divBdr>
            <w:top w:val="none" w:sz="0" w:space="0" w:color="auto"/>
            <w:left w:val="none" w:sz="0" w:space="0" w:color="auto"/>
            <w:bottom w:val="none" w:sz="0" w:space="0" w:color="auto"/>
            <w:right w:val="none" w:sz="0" w:space="0" w:color="auto"/>
          </w:divBdr>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 w:id="1120147686">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1756971364">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24985142">
          <w:marLeft w:val="0"/>
          <w:marRight w:val="0"/>
          <w:marTop w:val="0"/>
          <w:marBottom w:val="0"/>
          <w:divBdr>
            <w:top w:val="none" w:sz="0" w:space="0" w:color="auto"/>
            <w:left w:val="none" w:sz="0" w:space="0" w:color="auto"/>
            <w:bottom w:val="none" w:sz="0" w:space="0" w:color="auto"/>
            <w:right w:val="none" w:sz="0" w:space="0" w:color="auto"/>
          </w:divBdr>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729237">
          <w:marLeft w:val="0"/>
          <w:marRight w:val="0"/>
          <w:marTop w:val="300"/>
          <w:marBottom w:val="0"/>
          <w:divBdr>
            <w:top w:val="none" w:sz="0" w:space="0" w:color="auto"/>
            <w:left w:val="none" w:sz="0" w:space="0" w:color="auto"/>
            <w:bottom w:val="none" w:sz="0" w:space="0" w:color="auto"/>
            <w:right w:val="none" w:sz="0" w:space="0" w:color="auto"/>
          </w:divBdr>
          <w:divsChild>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9273">
          <w:marLeft w:val="0"/>
          <w:marRight w:val="0"/>
          <w:marTop w:val="300"/>
          <w:marBottom w:val="0"/>
          <w:divBdr>
            <w:top w:val="none" w:sz="0" w:space="0" w:color="auto"/>
            <w:left w:val="none" w:sz="0" w:space="0" w:color="auto"/>
            <w:bottom w:val="none" w:sz="0" w:space="0" w:color="auto"/>
            <w:right w:val="none" w:sz="0" w:space="0" w:color="auto"/>
          </w:divBdr>
          <w:divsChild>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1891919863">
          <w:marLeft w:val="0"/>
          <w:marRight w:val="0"/>
          <w:marTop w:val="0"/>
          <w:marBottom w:val="0"/>
          <w:divBdr>
            <w:top w:val="none" w:sz="0" w:space="0" w:color="auto"/>
            <w:left w:val="none" w:sz="0" w:space="0" w:color="auto"/>
            <w:bottom w:val="none" w:sz="0" w:space="0" w:color="auto"/>
            <w:right w:val="none" w:sz="0" w:space="0" w:color="auto"/>
          </w:divBdr>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1637757629">
          <w:marLeft w:val="0"/>
          <w:marRight w:val="0"/>
          <w:marTop w:val="0"/>
          <w:marBottom w:val="0"/>
          <w:divBdr>
            <w:top w:val="none" w:sz="0" w:space="0" w:color="auto"/>
            <w:left w:val="none" w:sz="0" w:space="0" w:color="auto"/>
            <w:bottom w:val="none" w:sz="0" w:space="0" w:color="auto"/>
            <w:right w:val="none" w:sz="0" w:space="0" w:color="auto"/>
          </w:divBdr>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44580171">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670109944">
          <w:marLeft w:val="0"/>
          <w:marRight w:val="0"/>
          <w:marTop w:val="0"/>
          <w:marBottom w:val="0"/>
          <w:divBdr>
            <w:top w:val="none" w:sz="0" w:space="0" w:color="auto"/>
            <w:left w:val="none" w:sz="0" w:space="0" w:color="auto"/>
            <w:bottom w:val="none" w:sz="0" w:space="0" w:color="auto"/>
            <w:right w:val="none" w:sz="0" w:space="0" w:color="auto"/>
          </w:divBdr>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842742749">
          <w:marLeft w:val="0"/>
          <w:marRight w:val="0"/>
          <w:marTop w:val="0"/>
          <w:marBottom w:val="0"/>
          <w:divBdr>
            <w:top w:val="none" w:sz="0" w:space="0" w:color="auto"/>
            <w:left w:val="none" w:sz="0" w:space="0" w:color="auto"/>
            <w:bottom w:val="none" w:sz="0" w:space="0" w:color="auto"/>
            <w:right w:val="none" w:sz="0" w:space="0" w:color="auto"/>
          </w:divBdr>
        </w:div>
        <w:div w:id="1922174529">
          <w:marLeft w:val="0"/>
          <w:marRight w:val="0"/>
          <w:marTop w:val="0"/>
          <w:marBottom w:val="0"/>
          <w:divBdr>
            <w:top w:val="none" w:sz="0" w:space="0" w:color="auto"/>
            <w:left w:val="none" w:sz="0" w:space="0" w:color="auto"/>
            <w:bottom w:val="none" w:sz="0" w:space="0" w:color="auto"/>
            <w:right w:val="none" w:sz="0" w:space="0" w:color="auto"/>
          </w:divBdr>
          <w:divsChild>
            <w:div w:id="576288019">
              <w:marLeft w:val="0"/>
              <w:marRight w:val="0"/>
              <w:marTop w:val="0"/>
              <w:marBottom w:val="0"/>
              <w:divBdr>
                <w:top w:val="none" w:sz="0" w:space="0" w:color="auto"/>
                <w:left w:val="none" w:sz="0" w:space="0" w:color="auto"/>
                <w:bottom w:val="none" w:sz="0" w:space="0" w:color="auto"/>
                <w:right w:val="none" w:sz="0" w:space="0" w:color="auto"/>
              </w:divBdr>
            </w:div>
          </w:divsChild>
        </w:div>
        <w:div w:id="163991505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sChild>
            <w:div w:id="1901741887">
              <w:marLeft w:val="0"/>
              <w:marRight w:val="0"/>
              <w:marTop w:val="0"/>
              <w:marBottom w:val="0"/>
              <w:divBdr>
                <w:top w:val="none" w:sz="0" w:space="0" w:color="auto"/>
                <w:left w:val="none" w:sz="0" w:space="0" w:color="auto"/>
                <w:bottom w:val="none" w:sz="0" w:space="0" w:color="auto"/>
                <w:right w:val="none" w:sz="0" w:space="0" w:color="auto"/>
              </w:divBdr>
              <w:divsChild>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sChild>
                <w:div w:id="194256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30193810">
          <w:marLeft w:val="0"/>
          <w:marRight w:val="0"/>
          <w:marTop w:val="0"/>
          <w:marBottom w:val="0"/>
          <w:divBdr>
            <w:top w:val="none" w:sz="0" w:space="0" w:color="auto"/>
            <w:left w:val="none" w:sz="0" w:space="0" w:color="auto"/>
            <w:bottom w:val="none" w:sz="0" w:space="0" w:color="auto"/>
            <w:right w:val="none" w:sz="0" w:space="0" w:color="auto"/>
          </w:divBdr>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755782598">
          <w:marLeft w:val="0"/>
          <w:marRight w:val="0"/>
          <w:marTop w:val="0"/>
          <w:marBottom w:val="0"/>
          <w:divBdr>
            <w:top w:val="none" w:sz="0" w:space="0" w:color="auto"/>
            <w:left w:val="none" w:sz="0" w:space="0" w:color="auto"/>
            <w:bottom w:val="none" w:sz="0" w:space="0" w:color="auto"/>
            <w:right w:val="none" w:sz="0" w:space="0" w:color="auto"/>
          </w:divBdr>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28267717">
          <w:marLeft w:val="0"/>
          <w:marRight w:val="0"/>
          <w:marTop w:val="0"/>
          <w:marBottom w:val="0"/>
          <w:divBdr>
            <w:top w:val="none" w:sz="0" w:space="0" w:color="auto"/>
            <w:left w:val="none" w:sz="0" w:space="0" w:color="auto"/>
            <w:bottom w:val="none" w:sz="0" w:space="0" w:color="auto"/>
            <w:right w:val="none" w:sz="0" w:space="0" w:color="auto"/>
          </w:divBdr>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41056676">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153707">
          <w:marLeft w:val="0"/>
          <w:marRight w:val="0"/>
          <w:marTop w:val="30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78031">
          <w:marLeft w:val="0"/>
          <w:marRight w:val="0"/>
          <w:marTop w:val="300"/>
          <w:marBottom w:val="0"/>
          <w:divBdr>
            <w:top w:val="none" w:sz="0" w:space="0" w:color="auto"/>
            <w:left w:val="none" w:sz="0" w:space="0" w:color="auto"/>
            <w:bottom w:val="none" w:sz="0" w:space="0" w:color="auto"/>
            <w:right w:val="none" w:sz="0" w:space="0" w:color="auto"/>
          </w:divBdr>
          <w:divsChild>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sChild>
            <w:div w:id="2071071392">
              <w:marLeft w:val="0"/>
              <w:marRight w:val="0"/>
              <w:marTop w:val="0"/>
              <w:marBottom w:val="0"/>
              <w:divBdr>
                <w:top w:val="none" w:sz="0" w:space="0" w:color="auto"/>
                <w:left w:val="none" w:sz="0" w:space="0" w:color="auto"/>
                <w:bottom w:val="none" w:sz="0" w:space="0" w:color="auto"/>
                <w:right w:val="none" w:sz="0" w:space="0" w:color="auto"/>
              </w:divBdr>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sChild>
            <w:div w:id="2049715786">
              <w:marLeft w:val="0"/>
              <w:marRight w:val="0"/>
              <w:marTop w:val="0"/>
              <w:marBottom w:val="0"/>
              <w:divBdr>
                <w:top w:val="none" w:sz="0" w:space="0" w:color="auto"/>
                <w:left w:val="none" w:sz="0" w:space="0" w:color="auto"/>
                <w:bottom w:val="none" w:sz="0" w:space="0" w:color="auto"/>
                <w:right w:val="none" w:sz="0" w:space="0" w:color="auto"/>
              </w:divBdr>
            </w:div>
          </w:divsChild>
        </w:div>
        <w:div w:id="295451358">
          <w:marLeft w:val="0"/>
          <w:marRight w:val="0"/>
          <w:marTop w:val="0"/>
          <w:marBottom w:val="0"/>
          <w:divBdr>
            <w:top w:val="none" w:sz="0" w:space="0" w:color="auto"/>
            <w:left w:val="none" w:sz="0" w:space="0" w:color="auto"/>
            <w:bottom w:val="none" w:sz="0" w:space="0" w:color="auto"/>
            <w:right w:val="none" w:sz="0" w:space="0" w:color="auto"/>
          </w:divBdr>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1930305622">
          <w:marLeft w:val="0"/>
          <w:marRight w:val="0"/>
          <w:marTop w:val="0"/>
          <w:marBottom w:val="0"/>
          <w:divBdr>
            <w:top w:val="none" w:sz="0" w:space="0" w:color="auto"/>
            <w:left w:val="none" w:sz="0" w:space="0" w:color="auto"/>
            <w:bottom w:val="none" w:sz="0" w:space="0" w:color="auto"/>
            <w:right w:val="none" w:sz="0" w:space="0" w:color="auto"/>
          </w:divBdr>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 w:id="2043699484">
          <w:marLeft w:val="0"/>
          <w:marRight w:val="0"/>
          <w:marTop w:val="300"/>
          <w:marBottom w:val="0"/>
          <w:divBdr>
            <w:top w:val="none" w:sz="0" w:space="0" w:color="auto"/>
            <w:left w:val="none" w:sz="0" w:space="0" w:color="auto"/>
            <w:bottom w:val="none" w:sz="0" w:space="0" w:color="auto"/>
            <w:right w:val="none" w:sz="0" w:space="0" w:color="auto"/>
          </w:divBdr>
          <w:divsChild>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478454893">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sChild>
            <w:div w:id="2092700998">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02913941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sChild>
            <w:div w:id="1963685298">
              <w:marLeft w:val="0"/>
              <w:marRight w:val="0"/>
              <w:marTop w:val="0"/>
              <w:marBottom w:val="0"/>
              <w:divBdr>
                <w:top w:val="none" w:sz="0" w:space="0" w:color="auto"/>
                <w:left w:val="none" w:sz="0" w:space="0" w:color="auto"/>
                <w:bottom w:val="none" w:sz="0" w:space="0" w:color="auto"/>
                <w:right w:val="none" w:sz="0" w:space="0" w:color="auto"/>
              </w:divBdr>
            </w:div>
          </w:divsChild>
        </w:div>
        <w:div w:id="990446171">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562790358">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1896311400">
          <w:marLeft w:val="0"/>
          <w:marRight w:val="0"/>
          <w:marTop w:val="0"/>
          <w:marBottom w:val="0"/>
          <w:divBdr>
            <w:top w:val="none" w:sz="0" w:space="0" w:color="auto"/>
            <w:left w:val="none" w:sz="0" w:space="0" w:color="auto"/>
            <w:bottom w:val="none" w:sz="0" w:space="0" w:color="auto"/>
            <w:right w:val="none" w:sz="0" w:space="0" w:color="auto"/>
          </w:divBdr>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1248997111">
          <w:marLeft w:val="0"/>
          <w:marRight w:val="0"/>
          <w:marTop w:val="0"/>
          <w:marBottom w:val="0"/>
          <w:divBdr>
            <w:top w:val="none" w:sz="0" w:space="0" w:color="auto"/>
            <w:left w:val="none" w:sz="0" w:space="0" w:color="auto"/>
            <w:bottom w:val="none" w:sz="0" w:space="0" w:color="auto"/>
            <w:right w:val="none" w:sz="0" w:space="0" w:color="auto"/>
          </w:divBdr>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1517035503">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1917007143">
          <w:marLeft w:val="0"/>
          <w:marRight w:val="0"/>
          <w:marTop w:val="0"/>
          <w:marBottom w:val="0"/>
          <w:divBdr>
            <w:top w:val="none" w:sz="0" w:space="0" w:color="auto"/>
            <w:left w:val="none" w:sz="0" w:space="0" w:color="auto"/>
            <w:bottom w:val="none" w:sz="0" w:space="0" w:color="auto"/>
            <w:right w:val="none" w:sz="0" w:space="0" w:color="auto"/>
          </w:divBdr>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sChild>
                <w:div w:id="204486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1154294874">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993176559">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sChild>
            <w:div w:id="1888103596">
              <w:marLeft w:val="0"/>
              <w:marRight w:val="0"/>
              <w:marTop w:val="0"/>
              <w:marBottom w:val="0"/>
              <w:divBdr>
                <w:top w:val="none" w:sz="0" w:space="0" w:color="auto"/>
                <w:left w:val="none" w:sz="0" w:space="0" w:color="auto"/>
                <w:bottom w:val="none" w:sz="0" w:space="0" w:color="auto"/>
                <w:right w:val="none" w:sz="0" w:space="0" w:color="auto"/>
              </w:divBdr>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4959945">
          <w:marLeft w:val="0"/>
          <w:marRight w:val="0"/>
          <w:marTop w:val="0"/>
          <w:marBottom w:val="0"/>
          <w:divBdr>
            <w:top w:val="none" w:sz="0" w:space="0" w:color="auto"/>
            <w:left w:val="none" w:sz="0" w:space="0" w:color="auto"/>
            <w:bottom w:val="none" w:sz="0" w:space="0" w:color="auto"/>
            <w:right w:val="none" w:sz="0" w:space="0" w:color="auto"/>
          </w:divBdr>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533687981">
          <w:marLeft w:val="0"/>
          <w:marRight w:val="0"/>
          <w:marTop w:val="0"/>
          <w:marBottom w:val="0"/>
          <w:divBdr>
            <w:top w:val="none" w:sz="0" w:space="0" w:color="auto"/>
            <w:left w:val="none" w:sz="0" w:space="0" w:color="auto"/>
            <w:bottom w:val="none" w:sz="0" w:space="0" w:color="auto"/>
            <w:right w:val="none" w:sz="0" w:space="0" w:color="auto"/>
          </w:divBdr>
        </w:div>
        <w:div w:id="1826316692">
          <w:marLeft w:val="0"/>
          <w:marRight w:val="0"/>
          <w:marTop w:val="0"/>
          <w:marBottom w:val="0"/>
          <w:divBdr>
            <w:top w:val="none" w:sz="0" w:space="0" w:color="auto"/>
            <w:left w:val="none" w:sz="0" w:space="0" w:color="auto"/>
            <w:bottom w:val="none" w:sz="0" w:space="0" w:color="auto"/>
            <w:right w:val="none" w:sz="0" w:space="0" w:color="auto"/>
          </w:divBdr>
          <w:divsChild>
            <w:div w:id="1871844059">
              <w:marLeft w:val="0"/>
              <w:marRight w:val="0"/>
              <w:marTop w:val="0"/>
              <w:marBottom w:val="0"/>
              <w:divBdr>
                <w:top w:val="none" w:sz="0" w:space="0" w:color="auto"/>
                <w:left w:val="none" w:sz="0" w:space="0" w:color="auto"/>
                <w:bottom w:val="none" w:sz="0" w:space="0" w:color="auto"/>
                <w:right w:val="none" w:sz="0" w:space="0" w:color="auto"/>
              </w:divBdr>
            </w:div>
          </w:divsChild>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sChild>
                <w:div w:id="2051149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3323795">
      <w:bodyDiv w:val="1"/>
      <w:marLeft w:val="0"/>
      <w:marRight w:val="0"/>
      <w:marTop w:val="0"/>
      <w:marBottom w:val="0"/>
      <w:divBdr>
        <w:top w:val="none" w:sz="0" w:space="0" w:color="auto"/>
        <w:left w:val="none" w:sz="0" w:space="0" w:color="auto"/>
        <w:bottom w:val="none" w:sz="0" w:space="0" w:color="auto"/>
        <w:right w:val="none" w:sz="0" w:space="0" w:color="auto"/>
      </w:divBdr>
      <w:divsChild>
        <w:div w:id="32270249">
          <w:marLeft w:val="0"/>
          <w:marRight w:val="0"/>
          <w:marTop w:val="0"/>
          <w:marBottom w:val="0"/>
          <w:divBdr>
            <w:top w:val="none" w:sz="0" w:space="0" w:color="auto"/>
            <w:left w:val="none" w:sz="0" w:space="0" w:color="auto"/>
            <w:bottom w:val="none" w:sz="0" w:space="0" w:color="auto"/>
            <w:right w:val="none" w:sz="0" w:space="0" w:color="auto"/>
          </w:divBdr>
        </w:div>
        <w:div w:id="1862738438">
          <w:marLeft w:val="0"/>
          <w:marRight w:val="0"/>
          <w:marTop w:val="0"/>
          <w:marBottom w:val="0"/>
          <w:divBdr>
            <w:top w:val="none" w:sz="0" w:space="0" w:color="auto"/>
            <w:left w:val="none" w:sz="0" w:space="0" w:color="auto"/>
            <w:bottom w:val="none" w:sz="0" w:space="0" w:color="auto"/>
            <w:right w:val="none" w:sz="0" w:space="0" w:color="auto"/>
          </w:divBdr>
          <w:divsChild>
            <w:div w:id="1975064660">
              <w:marLeft w:val="0"/>
              <w:marRight w:val="0"/>
              <w:marTop w:val="0"/>
              <w:marBottom w:val="0"/>
              <w:divBdr>
                <w:top w:val="none" w:sz="0" w:space="0" w:color="auto"/>
                <w:left w:val="none" w:sz="0" w:space="0" w:color="auto"/>
                <w:bottom w:val="none" w:sz="0" w:space="0" w:color="auto"/>
                <w:right w:val="none" w:sz="0" w:space="0" w:color="auto"/>
              </w:divBdr>
            </w:div>
          </w:divsChild>
        </w:div>
        <w:div w:id="1142842434">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762148793">
          <w:marLeft w:val="0"/>
          <w:marRight w:val="0"/>
          <w:marTop w:val="0"/>
          <w:marBottom w:val="0"/>
          <w:divBdr>
            <w:top w:val="none" w:sz="0" w:space="0" w:color="auto"/>
            <w:left w:val="none" w:sz="0" w:space="0" w:color="auto"/>
            <w:bottom w:val="none" w:sz="0" w:space="0" w:color="auto"/>
            <w:right w:val="none" w:sz="0" w:space="0" w:color="auto"/>
          </w:divBdr>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1413431161">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2041122534">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792715">
          <w:marLeft w:val="0"/>
          <w:marRight w:val="0"/>
          <w:marTop w:val="300"/>
          <w:marBottom w:val="0"/>
          <w:divBdr>
            <w:top w:val="none" w:sz="0" w:space="0" w:color="auto"/>
            <w:left w:val="none" w:sz="0" w:space="0" w:color="auto"/>
            <w:bottom w:val="none" w:sz="0" w:space="0" w:color="auto"/>
            <w:right w:val="none" w:sz="0" w:space="0" w:color="auto"/>
          </w:divBdr>
          <w:divsChild>
            <w:div w:id="2087873281">
              <w:marLeft w:val="0"/>
              <w:marRight w:val="0"/>
              <w:marTop w:val="0"/>
              <w:marBottom w:val="0"/>
              <w:divBdr>
                <w:top w:val="none" w:sz="0" w:space="0" w:color="auto"/>
                <w:left w:val="none" w:sz="0" w:space="0" w:color="auto"/>
                <w:bottom w:val="none" w:sz="0" w:space="0" w:color="auto"/>
                <w:right w:val="none" w:sz="0" w:space="0" w:color="auto"/>
              </w:divBdr>
              <w:divsChild>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08013">
      <w:bodyDiv w:val="1"/>
      <w:marLeft w:val="0"/>
      <w:marRight w:val="0"/>
      <w:marTop w:val="0"/>
      <w:marBottom w:val="0"/>
      <w:divBdr>
        <w:top w:val="none" w:sz="0" w:space="0" w:color="auto"/>
        <w:left w:val="none" w:sz="0" w:space="0" w:color="auto"/>
        <w:bottom w:val="none" w:sz="0" w:space="0" w:color="auto"/>
        <w:right w:val="none" w:sz="0" w:space="0" w:color="auto"/>
      </w:divBdr>
      <w:divsChild>
        <w:div w:id="199712626">
          <w:marLeft w:val="0"/>
          <w:marRight w:val="0"/>
          <w:marTop w:val="0"/>
          <w:marBottom w:val="0"/>
          <w:divBdr>
            <w:top w:val="none" w:sz="0" w:space="0" w:color="auto"/>
            <w:left w:val="none" w:sz="0" w:space="0" w:color="auto"/>
            <w:bottom w:val="none" w:sz="0" w:space="0" w:color="auto"/>
            <w:right w:val="none" w:sz="0" w:space="0" w:color="auto"/>
          </w:divBdr>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299119001">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12060144">
          <w:marLeft w:val="0"/>
          <w:marRight w:val="0"/>
          <w:marTop w:val="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873805211">
          <w:marLeft w:val="0"/>
          <w:marRight w:val="0"/>
          <w:marTop w:val="0"/>
          <w:marBottom w:val="0"/>
          <w:divBdr>
            <w:top w:val="none" w:sz="0" w:space="0" w:color="auto"/>
            <w:left w:val="none" w:sz="0" w:space="0" w:color="auto"/>
            <w:bottom w:val="none" w:sz="0" w:space="0" w:color="auto"/>
            <w:right w:val="none" w:sz="0" w:space="0" w:color="auto"/>
          </w:divBdr>
        </w:div>
        <w:div w:id="1961496891">
          <w:marLeft w:val="0"/>
          <w:marRight w:val="0"/>
          <w:marTop w:val="0"/>
          <w:marBottom w:val="0"/>
          <w:divBdr>
            <w:top w:val="none" w:sz="0" w:space="0" w:color="auto"/>
            <w:left w:val="none" w:sz="0" w:space="0" w:color="auto"/>
            <w:bottom w:val="none" w:sz="0" w:space="0" w:color="auto"/>
            <w:right w:val="none" w:sz="0" w:space="0" w:color="auto"/>
          </w:divBdr>
          <w:divsChild>
            <w:div w:id="555819677">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70692110">
          <w:marLeft w:val="0"/>
          <w:marRight w:val="0"/>
          <w:marTop w:val="0"/>
          <w:marBottom w:val="0"/>
          <w:divBdr>
            <w:top w:val="none" w:sz="0" w:space="0" w:color="auto"/>
            <w:left w:val="none" w:sz="0" w:space="0" w:color="auto"/>
            <w:bottom w:val="none" w:sz="0" w:space="0" w:color="auto"/>
            <w:right w:val="none" w:sz="0" w:space="0" w:color="auto"/>
          </w:divBdr>
        </w:div>
        <w:div w:id="1966765183">
          <w:marLeft w:val="0"/>
          <w:marRight w:val="0"/>
          <w:marTop w:val="0"/>
          <w:marBottom w:val="0"/>
          <w:divBdr>
            <w:top w:val="none" w:sz="0" w:space="0" w:color="auto"/>
            <w:left w:val="none" w:sz="0" w:space="0" w:color="auto"/>
            <w:bottom w:val="none" w:sz="0" w:space="0" w:color="auto"/>
            <w:right w:val="none" w:sz="0" w:space="0" w:color="auto"/>
          </w:divBdr>
          <w:divsChild>
            <w:div w:id="268397592">
              <w:marLeft w:val="0"/>
              <w:marRight w:val="0"/>
              <w:marTop w:val="0"/>
              <w:marBottom w:val="0"/>
              <w:divBdr>
                <w:top w:val="none" w:sz="0" w:space="0" w:color="auto"/>
                <w:left w:val="none" w:sz="0" w:space="0" w:color="auto"/>
                <w:bottom w:val="none" w:sz="0" w:space="0" w:color="auto"/>
                <w:right w:val="none" w:sz="0" w:space="0" w:color="auto"/>
              </w:divBdr>
            </w:div>
          </w:divsChild>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896825">
          <w:marLeft w:val="0"/>
          <w:marRight w:val="0"/>
          <w:marTop w:val="300"/>
          <w:marBottom w:val="0"/>
          <w:divBdr>
            <w:top w:val="none" w:sz="0" w:space="0" w:color="auto"/>
            <w:left w:val="none" w:sz="0" w:space="0" w:color="auto"/>
            <w:bottom w:val="none" w:sz="0" w:space="0" w:color="auto"/>
            <w:right w:val="none" w:sz="0" w:space="0" w:color="auto"/>
          </w:divBdr>
          <w:divsChild>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898661734">
      <w:bodyDiv w:val="1"/>
      <w:marLeft w:val="0"/>
      <w:marRight w:val="0"/>
      <w:marTop w:val="0"/>
      <w:marBottom w:val="0"/>
      <w:divBdr>
        <w:top w:val="none" w:sz="0" w:space="0" w:color="auto"/>
        <w:left w:val="none" w:sz="0" w:space="0" w:color="auto"/>
        <w:bottom w:val="none" w:sz="0" w:space="0" w:color="auto"/>
        <w:right w:val="none" w:sz="0" w:space="0" w:color="auto"/>
      </w:divBdr>
      <w:divsChild>
        <w:div w:id="1145391596">
          <w:marLeft w:val="0"/>
          <w:marRight w:val="0"/>
          <w:marTop w:val="0"/>
          <w:marBottom w:val="0"/>
          <w:divBdr>
            <w:top w:val="none" w:sz="0" w:space="0" w:color="auto"/>
            <w:left w:val="none" w:sz="0" w:space="0" w:color="auto"/>
            <w:bottom w:val="none" w:sz="0" w:space="0" w:color="auto"/>
            <w:right w:val="none" w:sz="0" w:space="0" w:color="auto"/>
          </w:divBdr>
        </w:div>
        <w:div w:id="48726003">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sChild>
        </w:div>
        <w:div w:id="1230117529">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768576694">
          <w:marLeft w:val="0"/>
          <w:marRight w:val="0"/>
          <w:marTop w:val="0"/>
          <w:marBottom w:val="0"/>
          <w:divBdr>
            <w:top w:val="none" w:sz="0" w:space="0" w:color="auto"/>
            <w:left w:val="none" w:sz="0" w:space="0" w:color="auto"/>
            <w:bottom w:val="none" w:sz="0" w:space="0" w:color="auto"/>
            <w:right w:val="none" w:sz="0" w:space="0" w:color="auto"/>
          </w:divBdr>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493297320">
          <w:marLeft w:val="0"/>
          <w:marRight w:val="0"/>
          <w:marTop w:val="0"/>
          <w:marBottom w:val="0"/>
          <w:divBdr>
            <w:top w:val="none" w:sz="0" w:space="0" w:color="auto"/>
            <w:left w:val="none" w:sz="0" w:space="0" w:color="auto"/>
            <w:bottom w:val="none" w:sz="0" w:space="0" w:color="auto"/>
            <w:right w:val="none" w:sz="0" w:space="0" w:color="auto"/>
          </w:divBdr>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519734995">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1565140809">
          <w:marLeft w:val="0"/>
          <w:marRight w:val="0"/>
          <w:marTop w:val="0"/>
          <w:marBottom w:val="0"/>
          <w:divBdr>
            <w:top w:val="none" w:sz="0" w:space="0" w:color="auto"/>
            <w:left w:val="none" w:sz="0" w:space="0" w:color="auto"/>
            <w:bottom w:val="none" w:sz="0" w:space="0" w:color="auto"/>
            <w:right w:val="none" w:sz="0" w:space="0" w:color="auto"/>
          </w:divBdr>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sChild>
                <w:div w:id="197729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20352">
      <w:bodyDiv w:val="1"/>
      <w:marLeft w:val="0"/>
      <w:marRight w:val="0"/>
      <w:marTop w:val="0"/>
      <w:marBottom w:val="0"/>
      <w:divBdr>
        <w:top w:val="none" w:sz="0" w:space="0" w:color="auto"/>
        <w:left w:val="none" w:sz="0" w:space="0" w:color="auto"/>
        <w:bottom w:val="none" w:sz="0" w:space="0" w:color="auto"/>
        <w:right w:val="none" w:sz="0" w:space="0" w:color="auto"/>
      </w:divBdr>
      <w:divsChild>
        <w:div w:id="1772116516">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836800809">
          <w:marLeft w:val="0"/>
          <w:marRight w:val="0"/>
          <w:marTop w:val="0"/>
          <w:marBottom w:val="0"/>
          <w:divBdr>
            <w:top w:val="none" w:sz="0" w:space="0" w:color="auto"/>
            <w:left w:val="none" w:sz="0" w:space="0" w:color="auto"/>
            <w:bottom w:val="none" w:sz="0" w:space="0" w:color="auto"/>
            <w:right w:val="none" w:sz="0" w:space="0" w:color="auto"/>
          </w:divBdr>
        </w:div>
        <w:div w:id="1925214241">
          <w:marLeft w:val="0"/>
          <w:marRight w:val="0"/>
          <w:marTop w:val="0"/>
          <w:marBottom w:val="0"/>
          <w:divBdr>
            <w:top w:val="none" w:sz="0" w:space="0" w:color="auto"/>
            <w:left w:val="none" w:sz="0" w:space="0" w:color="auto"/>
            <w:bottom w:val="none" w:sz="0" w:space="0" w:color="auto"/>
            <w:right w:val="none" w:sz="0" w:space="0" w:color="auto"/>
          </w:divBdr>
          <w:divsChild>
            <w:div w:id="1415739767">
              <w:marLeft w:val="0"/>
              <w:marRight w:val="0"/>
              <w:marTop w:val="0"/>
              <w:marBottom w:val="0"/>
              <w:divBdr>
                <w:top w:val="none" w:sz="0" w:space="0" w:color="auto"/>
                <w:left w:val="none" w:sz="0" w:space="0" w:color="auto"/>
                <w:bottom w:val="none" w:sz="0" w:space="0" w:color="auto"/>
                <w:right w:val="none" w:sz="0" w:space="0" w:color="auto"/>
              </w:divBdr>
            </w:div>
          </w:divsChild>
        </w:div>
        <w:div w:id="1475681938">
          <w:marLeft w:val="0"/>
          <w:marRight w:val="0"/>
          <w:marTop w:val="0"/>
          <w:marBottom w:val="0"/>
          <w:divBdr>
            <w:top w:val="none" w:sz="0" w:space="0" w:color="auto"/>
            <w:left w:val="none" w:sz="0" w:space="0" w:color="auto"/>
            <w:bottom w:val="none" w:sz="0" w:space="0" w:color="auto"/>
            <w:right w:val="none" w:sz="0" w:space="0" w:color="auto"/>
          </w:divBdr>
        </w:div>
        <w:div w:id="1914508365">
          <w:marLeft w:val="0"/>
          <w:marRight w:val="0"/>
          <w:marTop w:val="0"/>
          <w:marBottom w:val="0"/>
          <w:divBdr>
            <w:top w:val="none" w:sz="0" w:space="0" w:color="auto"/>
            <w:left w:val="none" w:sz="0" w:space="0" w:color="auto"/>
            <w:bottom w:val="none" w:sz="0" w:space="0" w:color="auto"/>
            <w:right w:val="none" w:sz="0" w:space="0" w:color="auto"/>
          </w:divBdr>
          <w:divsChild>
            <w:div w:id="1357120195">
              <w:marLeft w:val="0"/>
              <w:marRight w:val="0"/>
              <w:marTop w:val="0"/>
              <w:marBottom w:val="0"/>
              <w:divBdr>
                <w:top w:val="none" w:sz="0" w:space="0" w:color="auto"/>
                <w:left w:val="none" w:sz="0" w:space="0" w:color="auto"/>
                <w:bottom w:val="none" w:sz="0" w:space="0" w:color="auto"/>
                <w:right w:val="none" w:sz="0" w:space="0" w:color="auto"/>
              </w:divBdr>
            </w:div>
          </w:divsChild>
        </w:div>
        <w:div w:id="1490947561">
          <w:marLeft w:val="0"/>
          <w:marRight w:val="0"/>
          <w:marTop w:val="0"/>
          <w:marBottom w:val="0"/>
          <w:divBdr>
            <w:top w:val="none" w:sz="0" w:space="0" w:color="auto"/>
            <w:left w:val="none" w:sz="0" w:space="0" w:color="auto"/>
            <w:bottom w:val="none" w:sz="0" w:space="0" w:color="auto"/>
            <w:right w:val="none" w:sz="0" w:space="0" w:color="auto"/>
          </w:divBdr>
        </w:div>
        <w:div w:id="1978608747">
          <w:marLeft w:val="0"/>
          <w:marRight w:val="0"/>
          <w:marTop w:val="0"/>
          <w:marBottom w:val="0"/>
          <w:divBdr>
            <w:top w:val="none" w:sz="0" w:space="0" w:color="auto"/>
            <w:left w:val="none" w:sz="0" w:space="0" w:color="auto"/>
            <w:bottom w:val="none" w:sz="0" w:space="0" w:color="auto"/>
            <w:right w:val="none" w:sz="0" w:space="0" w:color="auto"/>
          </w:divBdr>
          <w:divsChild>
            <w:div w:id="498735859">
              <w:marLeft w:val="0"/>
              <w:marRight w:val="0"/>
              <w:marTop w:val="0"/>
              <w:marBottom w:val="0"/>
              <w:divBdr>
                <w:top w:val="none" w:sz="0" w:space="0" w:color="auto"/>
                <w:left w:val="none" w:sz="0" w:space="0" w:color="auto"/>
                <w:bottom w:val="none" w:sz="0" w:space="0" w:color="auto"/>
                <w:right w:val="none" w:sz="0" w:space="0" w:color="auto"/>
              </w:divBdr>
            </w:div>
          </w:divsChild>
        </w:div>
        <w:div w:id="332417799">
          <w:marLeft w:val="0"/>
          <w:marRight w:val="0"/>
          <w:marTop w:val="0"/>
          <w:marBottom w:val="0"/>
          <w:divBdr>
            <w:top w:val="none" w:sz="0" w:space="0" w:color="auto"/>
            <w:left w:val="none" w:sz="0" w:space="0" w:color="auto"/>
            <w:bottom w:val="none" w:sz="0" w:space="0" w:color="auto"/>
            <w:right w:val="none" w:sz="0" w:space="0" w:color="auto"/>
          </w:divBdr>
        </w:div>
        <w:div w:id="55052170">
          <w:marLeft w:val="0"/>
          <w:marRight w:val="0"/>
          <w:marTop w:val="0"/>
          <w:marBottom w:val="0"/>
          <w:divBdr>
            <w:top w:val="none" w:sz="0" w:space="0" w:color="auto"/>
            <w:left w:val="none" w:sz="0" w:space="0" w:color="auto"/>
            <w:bottom w:val="none" w:sz="0" w:space="0" w:color="auto"/>
            <w:right w:val="none" w:sz="0" w:space="0" w:color="auto"/>
          </w:divBdr>
          <w:divsChild>
            <w:div w:id="1962492709">
              <w:marLeft w:val="0"/>
              <w:marRight w:val="0"/>
              <w:marTop w:val="0"/>
              <w:marBottom w:val="0"/>
              <w:divBdr>
                <w:top w:val="none" w:sz="0" w:space="0" w:color="auto"/>
                <w:left w:val="none" w:sz="0" w:space="0" w:color="auto"/>
                <w:bottom w:val="none" w:sz="0" w:space="0" w:color="auto"/>
                <w:right w:val="none" w:sz="0" w:space="0" w:color="auto"/>
              </w:divBdr>
            </w:div>
          </w:divsChild>
        </w:div>
        <w:div w:id="883366551">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647628969">
          <w:marLeft w:val="0"/>
          <w:marRight w:val="0"/>
          <w:marTop w:val="0"/>
          <w:marBottom w:val="0"/>
          <w:divBdr>
            <w:top w:val="none" w:sz="0" w:space="0" w:color="auto"/>
            <w:left w:val="none" w:sz="0" w:space="0" w:color="auto"/>
            <w:bottom w:val="none" w:sz="0" w:space="0" w:color="auto"/>
            <w:right w:val="none" w:sz="0" w:space="0" w:color="auto"/>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19591">
          <w:marLeft w:val="0"/>
          <w:marRight w:val="0"/>
          <w:marTop w:val="300"/>
          <w:marBottom w:val="0"/>
          <w:divBdr>
            <w:top w:val="none" w:sz="0" w:space="0" w:color="auto"/>
            <w:left w:val="none" w:sz="0" w:space="0" w:color="auto"/>
            <w:bottom w:val="none" w:sz="0" w:space="0" w:color="auto"/>
            <w:right w:val="none" w:sz="0" w:space="0" w:color="auto"/>
          </w:divBdr>
          <w:divsChild>
            <w:div w:id="1978949125">
              <w:marLeft w:val="0"/>
              <w:marRight w:val="0"/>
              <w:marTop w:val="0"/>
              <w:marBottom w:val="0"/>
              <w:divBdr>
                <w:top w:val="none" w:sz="0" w:space="0" w:color="auto"/>
                <w:left w:val="none" w:sz="0" w:space="0" w:color="auto"/>
                <w:bottom w:val="none" w:sz="0" w:space="0" w:color="auto"/>
                <w:right w:val="none" w:sz="0" w:space="0" w:color="auto"/>
              </w:divBdr>
              <w:divsChild>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CE48-9488-48C7-9B1F-24192082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9718</TotalTime>
  <Pages>9</Pages>
  <Words>4381</Words>
  <Characters>24975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29298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2525</cp:revision>
  <cp:lastPrinted>2009-02-06T08:36:00Z</cp:lastPrinted>
  <dcterms:created xsi:type="dcterms:W3CDTF">2015-03-22T11:10:00Z</dcterms:created>
  <dcterms:modified xsi:type="dcterms:W3CDTF">2015-09-28T09:50:00Z</dcterms:modified>
</cp:coreProperties>
</file>