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4"/>
            <w:color w:val="0070C0"/>
          </w:rPr>
          <w:t>http://www.mydisser.com/search.html</w:t>
        </w:r>
      </w:hyperlink>
    </w:p>
    <w:p w14:paraId="136E829F" w14:textId="77777777" w:rsidR="00CC5AF3" w:rsidRDefault="00CC5AF3" w:rsidP="00CC5AF3">
      <w:pPr>
        <w:pStyle w:val="afffffffd"/>
        <w:tabs>
          <w:tab w:val="left" w:pos="426"/>
        </w:tabs>
        <w:rPr>
          <w:b/>
          <w:bCs/>
          <w:sz w:val="28"/>
          <w:szCs w:val="28"/>
        </w:rPr>
      </w:pPr>
      <w:r>
        <w:rPr>
          <w:b/>
          <w:bCs/>
          <w:sz w:val="28"/>
          <w:szCs w:val="28"/>
        </w:rPr>
        <w:t>КИЇВСЬКИЙ НАЦІОНАЛЬНИЙ ЛІНГВІСТИЧНИЙ УНІВЕРСИТЕТ</w:t>
      </w:r>
    </w:p>
    <w:p w14:paraId="1195C044" w14:textId="77777777" w:rsidR="00CC5AF3" w:rsidRDefault="00CC5AF3" w:rsidP="00CC5AF3">
      <w:pPr>
        <w:pStyle w:val="afffffffd"/>
        <w:tabs>
          <w:tab w:val="left" w:pos="426"/>
        </w:tabs>
        <w:rPr>
          <w:b/>
          <w:bCs/>
          <w:sz w:val="28"/>
          <w:szCs w:val="28"/>
        </w:rPr>
      </w:pPr>
    </w:p>
    <w:p w14:paraId="38FDB484" w14:textId="77777777" w:rsidR="00CC5AF3" w:rsidRDefault="00CC5AF3" w:rsidP="00CC5AF3">
      <w:pPr>
        <w:pStyle w:val="afffffffd"/>
        <w:tabs>
          <w:tab w:val="left" w:pos="426"/>
        </w:tabs>
        <w:rPr>
          <w:b/>
          <w:bCs/>
          <w:sz w:val="28"/>
          <w:szCs w:val="28"/>
        </w:rPr>
      </w:pPr>
    </w:p>
    <w:p w14:paraId="7802EE30" w14:textId="77777777" w:rsidR="00CC5AF3" w:rsidRDefault="00CC5AF3" w:rsidP="00CC5AF3">
      <w:pPr>
        <w:pStyle w:val="afffffffd"/>
        <w:tabs>
          <w:tab w:val="left" w:pos="426"/>
        </w:tabs>
        <w:jc w:val="right"/>
        <w:rPr>
          <w:b/>
          <w:bCs/>
          <w:sz w:val="28"/>
          <w:szCs w:val="28"/>
        </w:rPr>
      </w:pPr>
      <w:r>
        <w:rPr>
          <w:b/>
          <w:bCs/>
          <w:sz w:val="28"/>
          <w:szCs w:val="28"/>
        </w:rPr>
        <w:t>На правах рукопису</w:t>
      </w:r>
    </w:p>
    <w:p w14:paraId="23789728" w14:textId="77777777" w:rsidR="00CC5AF3" w:rsidRDefault="00CC5AF3" w:rsidP="00CC5AF3">
      <w:pPr>
        <w:pStyle w:val="afffffffd"/>
        <w:tabs>
          <w:tab w:val="left" w:pos="426"/>
        </w:tabs>
        <w:jc w:val="right"/>
        <w:rPr>
          <w:b/>
          <w:bCs/>
          <w:sz w:val="28"/>
          <w:szCs w:val="28"/>
        </w:rPr>
      </w:pPr>
    </w:p>
    <w:p w14:paraId="644BACC6" w14:textId="77777777" w:rsidR="00CC5AF3" w:rsidRDefault="00CC5AF3" w:rsidP="00CC5AF3">
      <w:pPr>
        <w:pStyle w:val="afffffffd"/>
        <w:tabs>
          <w:tab w:val="left" w:pos="426"/>
        </w:tabs>
        <w:rPr>
          <w:sz w:val="28"/>
          <w:szCs w:val="28"/>
        </w:rPr>
      </w:pPr>
      <w:r>
        <w:rPr>
          <w:sz w:val="28"/>
          <w:szCs w:val="28"/>
        </w:rPr>
        <w:t xml:space="preserve">КРИВЕНКО Ганна Леонідівна </w:t>
      </w:r>
    </w:p>
    <w:p w14:paraId="46302090" w14:textId="77777777" w:rsidR="00CC5AF3" w:rsidRDefault="00CC5AF3" w:rsidP="00CC5AF3">
      <w:pPr>
        <w:pStyle w:val="afffffffd"/>
        <w:tabs>
          <w:tab w:val="left" w:pos="426"/>
        </w:tabs>
        <w:rPr>
          <w:b/>
          <w:bCs/>
          <w:sz w:val="28"/>
          <w:szCs w:val="28"/>
        </w:rPr>
      </w:pPr>
    </w:p>
    <w:p w14:paraId="3F5E1F16" w14:textId="77777777" w:rsidR="00CC5AF3" w:rsidRDefault="00CC5AF3" w:rsidP="00CC5AF3">
      <w:pPr>
        <w:pStyle w:val="afffffffd"/>
        <w:tabs>
          <w:tab w:val="left" w:pos="426"/>
        </w:tabs>
        <w:jc w:val="right"/>
        <w:rPr>
          <w:b/>
          <w:bCs/>
          <w:sz w:val="28"/>
          <w:szCs w:val="28"/>
        </w:rPr>
      </w:pPr>
      <w:r>
        <w:rPr>
          <w:b/>
          <w:bCs/>
          <w:sz w:val="28"/>
          <w:szCs w:val="28"/>
        </w:rPr>
        <w:t>УДК 81’373.22 (111+161.2) : 81-115</w:t>
      </w:r>
    </w:p>
    <w:p w14:paraId="18DB629D" w14:textId="77777777" w:rsidR="00CC5AF3" w:rsidRDefault="00CC5AF3" w:rsidP="00CC5AF3">
      <w:pPr>
        <w:pStyle w:val="afffffffd"/>
        <w:tabs>
          <w:tab w:val="left" w:pos="426"/>
        </w:tabs>
        <w:jc w:val="left"/>
        <w:rPr>
          <w:b/>
          <w:bCs/>
          <w:sz w:val="28"/>
          <w:szCs w:val="28"/>
        </w:rPr>
      </w:pPr>
    </w:p>
    <w:p w14:paraId="3362EFC9" w14:textId="77777777" w:rsidR="00CC5AF3" w:rsidRDefault="00CC5AF3" w:rsidP="00CC5AF3">
      <w:pPr>
        <w:pStyle w:val="afffffffd"/>
        <w:tabs>
          <w:tab w:val="left" w:pos="426"/>
        </w:tabs>
        <w:rPr>
          <w:szCs w:val="32"/>
        </w:rPr>
      </w:pPr>
      <w:bookmarkStart w:id="0" w:name="_GoBack"/>
      <w:r>
        <w:rPr>
          <w:szCs w:val="32"/>
        </w:rPr>
        <w:t xml:space="preserve">ЗООСЕМІЗМИ В АНГЛІЙСЬКІЙ ТА УКРАЇНСЬКІЙ МОВАХ: </w:t>
      </w:r>
    </w:p>
    <w:p w14:paraId="7595C82F" w14:textId="77777777" w:rsidR="00CC5AF3" w:rsidRDefault="00CC5AF3" w:rsidP="00CC5AF3">
      <w:pPr>
        <w:pStyle w:val="afffffffd"/>
        <w:tabs>
          <w:tab w:val="left" w:pos="426"/>
        </w:tabs>
        <w:rPr>
          <w:szCs w:val="32"/>
        </w:rPr>
      </w:pPr>
      <w:r>
        <w:rPr>
          <w:szCs w:val="32"/>
        </w:rPr>
        <w:t xml:space="preserve">СЕМАНТИКО-КОГНІТИВНИЙ </w:t>
      </w:r>
    </w:p>
    <w:p w14:paraId="0E2DAEEF" w14:textId="77777777" w:rsidR="00CC5AF3" w:rsidRDefault="00CC5AF3" w:rsidP="00CC5AF3">
      <w:pPr>
        <w:pStyle w:val="afffffffd"/>
        <w:tabs>
          <w:tab w:val="left" w:pos="426"/>
        </w:tabs>
        <w:rPr>
          <w:szCs w:val="32"/>
        </w:rPr>
      </w:pPr>
      <w:r>
        <w:rPr>
          <w:szCs w:val="32"/>
        </w:rPr>
        <w:t>І ФУНКЦІОНАЛЬНО-ПРАГМАТИЧНИЙ АСПЕКТИ</w:t>
      </w:r>
    </w:p>
    <w:bookmarkEnd w:id="0"/>
    <w:p w14:paraId="099CC40B" w14:textId="77777777" w:rsidR="00CC5AF3" w:rsidRDefault="00CC5AF3" w:rsidP="00CC5AF3">
      <w:pPr>
        <w:pStyle w:val="afffffffd"/>
        <w:tabs>
          <w:tab w:val="left" w:pos="426"/>
        </w:tabs>
        <w:rPr>
          <w:b/>
          <w:bCs/>
          <w:sz w:val="28"/>
          <w:szCs w:val="28"/>
        </w:rPr>
      </w:pPr>
    </w:p>
    <w:p w14:paraId="5E199CD5" w14:textId="77777777" w:rsidR="00CC5AF3" w:rsidRDefault="00CC5AF3" w:rsidP="00CC5AF3">
      <w:pPr>
        <w:pStyle w:val="afffffffd"/>
        <w:tabs>
          <w:tab w:val="left" w:pos="426"/>
        </w:tabs>
        <w:rPr>
          <w:b/>
          <w:bCs/>
          <w:sz w:val="28"/>
          <w:szCs w:val="28"/>
        </w:rPr>
      </w:pPr>
      <w:r>
        <w:rPr>
          <w:b/>
          <w:bCs/>
          <w:sz w:val="28"/>
          <w:szCs w:val="28"/>
        </w:rPr>
        <w:t>Спеціальність 10.02.17 – порівняльно-історичне і типологічне мовознавство</w:t>
      </w:r>
    </w:p>
    <w:p w14:paraId="17A2721F" w14:textId="77777777" w:rsidR="00CC5AF3" w:rsidRDefault="00CC5AF3" w:rsidP="00CC5AF3">
      <w:pPr>
        <w:pStyle w:val="afffffffd"/>
        <w:tabs>
          <w:tab w:val="left" w:pos="426"/>
        </w:tabs>
        <w:rPr>
          <w:b/>
          <w:bCs/>
          <w:sz w:val="28"/>
          <w:szCs w:val="28"/>
        </w:rPr>
      </w:pPr>
    </w:p>
    <w:p w14:paraId="4E00C177" w14:textId="77777777" w:rsidR="00CC5AF3" w:rsidRDefault="00CC5AF3" w:rsidP="00CC5AF3">
      <w:pPr>
        <w:pStyle w:val="afffffffd"/>
        <w:tabs>
          <w:tab w:val="left" w:pos="426"/>
        </w:tabs>
        <w:rPr>
          <w:b/>
          <w:bCs/>
          <w:sz w:val="28"/>
          <w:szCs w:val="28"/>
        </w:rPr>
      </w:pPr>
    </w:p>
    <w:p w14:paraId="0E0AC089" w14:textId="77777777" w:rsidR="00CC5AF3" w:rsidRDefault="00CC5AF3" w:rsidP="00CC5AF3">
      <w:pPr>
        <w:pStyle w:val="afffffffd"/>
        <w:tabs>
          <w:tab w:val="left" w:pos="426"/>
        </w:tabs>
        <w:rPr>
          <w:b/>
          <w:bCs/>
          <w:sz w:val="28"/>
          <w:szCs w:val="28"/>
        </w:rPr>
      </w:pPr>
      <w:r>
        <w:rPr>
          <w:b/>
          <w:bCs/>
          <w:sz w:val="28"/>
          <w:szCs w:val="28"/>
        </w:rPr>
        <w:t>ДИСЕРТАЦІЯ</w:t>
      </w:r>
    </w:p>
    <w:p w14:paraId="4D88F420" w14:textId="77777777" w:rsidR="00CC5AF3" w:rsidRDefault="00CC5AF3" w:rsidP="00CC5AF3">
      <w:pPr>
        <w:pStyle w:val="afffffffd"/>
        <w:tabs>
          <w:tab w:val="left" w:pos="426"/>
        </w:tabs>
        <w:rPr>
          <w:b/>
          <w:bCs/>
          <w:sz w:val="28"/>
          <w:szCs w:val="28"/>
        </w:rPr>
      </w:pPr>
      <w:r>
        <w:rPr>
          <w:b/>
          <w:bCs/>
          <w:sz w:val="28"/>
          <w:szCs w:val="28"/>
        </w:rPr>
        <w:t>на здобуття наукового ступеня</w:t>
      </w:r>
    </w:p>
    <w:p w14:paraId="1A0A5DD9" w14:textId="77777777" w:rsidR="00CC5AF3" w:rsidRDefault="00CC5AF3" w:rsidP="00CC5AF3">
      <w:pPr>
        <w:pStyle w:val="afffffffd"/>
        <w:tabs>
          <w:tab w:val="left" w:pos="426"/>
        </w:tabs>
        <w:rPr>
          <w:b/>
          <w:bCs/>
          <w:sz w:val="28"/>
          <w:szCs w:val="28"/>
        </w:rPr>
      </w:pPr>
      <w:r>
        <w:rPr>
          <w:b/>
          <w:bCs/>
          <w:sz w:val="28"/>
          <w:szCs w:val="28"/>
        </w:rPr>
        <w:t>кандидата філологічних наук</w:t>
      </w:r>
    </w:p>
    <w:p w14:paraId="1ABF08BA" w14:textId="77777777" w:rsidR="00CC5AF3" w:rsidRDefault="00CC5AF3" w:rsidP="00CC5AF3">
      <w:pPr>
        <w:pStyle w:val="afffffffd"/>
        <w:tabs>
          <w:tab w:val="left" w:pos="426"/>
        </w:tabs>
        <w:rPr>
          <w:b/>
          <w:bCs/>
          <w:sz w:val="28"/>
          <w:szCs w:val="28"/>
        </w:rPr>
      </w:pPr>
    </w:p>
    <w:p w14:paraId="2DBE9892" w14:textId="77777777" w:rsidR="00CC5AF3" w:rsidRDefault="00CC5AF3" w:rsidP="00CC5AF3">
      <w:pPr>
        <w:pStyle w:val="afffffffd"/>
        <w:tabs>
          <w:tab w:val="left" w:pos="426"/>
        </w:tabs>
        <w:rPr>
          <w:b/>
          <w:bCs/>
          <w:sz w:val="28"/>
          <w:szCs w:val="28"/>
        </w:rPr>
      </w:pPr>
    </w:p>
    <w:p w14:paraId="03EFDA15" w14:textId="77777777" w:rsidR="00CC5AF3" w:rsidRDefault="00CC5AF3" w:rsidP="00CC5AF3">
      <w:pPr>
        <w:pStyle w:val="afffffffd"/>
        <w:tabs>
          <w:tab w:val="left" w:pos="426"/>
        </w:tabs>
        <w:rPr>
          <w:b/>
          <w:bCs/>
          <w:sz w:val="28"/>
          <w:szCs w:val="28"/>
        </w:rPr>
      </w:pPr>
    </w:p>
    <w:p w14:paraId="238DFE38" w14:textId="77777777" w:rsidR="00CC5AF3" w:rsidRDefault="00CC5AF3" w:rsidP="00CC5AF3">
      <w:pPr>
        <w:pStyle w:val="afffffffd"/>
        <w:tabs>
          <w:tab w:val="left" w:pos="426"/>
        </w:tabs>
        <w:jc w:val="left"/>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Науковий керівник –</w:t>
      </w:r>
    </w:p>
    <w:p w14:paraId="195E72BA" w14:textId="77777777" w:rsidR="00CC5AF3" w:rsidRDefault="00CC5AF3" w:rsidP="00CC5AF3">
      <w:pPr>
        <w:pStyle w:val="afffffffd"/>
        <w:tabs>
          <w:tab w:val="left" w:pos="426"/>
        </w:tabs>
        <w:jc w:val="left"/>
        <w:rPr>
          <w:b/>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Кочерган Михайло Петрович</w:t>
      </w:r>
      <w:r>
        <w:rPr>
          <w:b/>
          <w:bCs/>
          <w:sz w:val="28"/>
          <w:szCs w:val="28"/>
        </w:rPr>
        <w:t>,</w:t>
      </w:r>
    </w:p>
    <w:p w14:paraId="57640EE1" w14:textId="77777777" w:rsidR="00CC5AF3" w:rsidRDefault="00CC5AF3" w:rsidP="00CC5AF3">
      <w:pPr>
        <w:pStyle w:val="afffffffd"/>
        <w:tabs>
          <w:tab w:val="left" w:pos="426"/>
        </w:tabs>
        <w:jc w:val="left"/>
        <w:rPr>
          <w:b/>
          <w:bCs/>
          <w:sz w:val="28"/>
          <w:szCs w:val="28"/>
        </w:rPr>
      </w:pPr>
      <w:r>
        <w:rPr>
          <w:b/>
          <w:bCs/>
          <w:sz w:val="28"/>
          <w:szCs w:val="28"/>
        </w:rPr>
        <w:lastRenderedPageBreak/>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доктор філологічних наук, професор</w:t>
      </w:r>
    </w:p>
    <w:p w14:paraId="349BA841" w14:textId="77777777" w:rsidR="00CC5AF3" w:rsidRDefault="00CC5AF3" w:rsidP="00CC5AF3">
      <w:pPr>
        <w:pStyle w:val="afffffffd"/>
        <w:tabs>
          <w:tab w:val="left" w:pos="426"/>
        </w:tabs>
        <w:jc w:val="left"/>
        <w:rPr>
          <w:b/>
          <w:bCs/>
          <w:sz w:val="28"/>
          <w:szCs w:val="28"/>
        </w:rPr>
      </w:pPr>
    </w:p>
    <w:p w14:paraId="52928946" w14:textId="77777777" w:rsidR="00CC5AF3" w:rsidRDefault="00CC5AF3" w:rsidP="00CC5AF3">
      <w:pPr>
        <w:pStyle w:val="afffffffd"/>
        <w:tabs>
          <w:tab w:val="left" w:pos="426"/>
        </w:tabs>
        <w:rPr>
          <w:b/>
          <w:bCs/>
          <w:sz w:val="28"/>
          <w:szCs w:val="28"/>
        </w:rPr>
      </w:pPr>
    </w:p>
    <w:p w14:paraId="5AA91D17" w14:textId="77777777" w:rsidR="00CC5AF3" w:rsidRDefault="00CC5AF3" w:rsidP="00CC5AF3">
      <w:pPr>
        <w:pStyle w:val="afffffffd"/>
        <w:tabs>
          <w:tab w:val="left" w:pos="426"/>
        </w:tabs>
        <w:rPr>
          <w:b/>
          <w:bCs/>
          <w:sz w:val="28"/>
          <w:szCs w:val="28"/>
        </w:rPr>
      </w:pPr>
    </w:p>
    <w:p w14:paraId="24CDF351" w14:textId="77777777" w:rsidR="00CC5AF3" w:rsidRDefault="00CC5AF3" w:rsidP="00CC5AF3">
      <w:pPr>
        <w:pStyle w:val="afffffffd"/>
        <w:tabs>
          <w:tab w:val="left" w:pos="426"/>
        </w:tabs>
        <w:rPr>
          <w:b/>
          <w:bCs/>
          <w:sz w:val="28"/>
          <w:szCs w:val="28"/>
        </w:rPr>
      </w:pPr>
      <w:r>
        <w:rPr>
          <w:b/>
          <w:bCs/>
          <w:sz w:val="28"/>
          <w:szCs w:val="28"/>
        </w:rPr>
        <w:t>Київ – 2006</w:t>
      </w:r>
      <w:r>
        <w:rPr>
          <w:b/>
          <w:bCs/>
          <w:sz w:val="28"/>
          <w:szCs w:val="28"/>
        </w:rPr>
        <w:br w:type="page"/>
      </w:r>
      <w:r>
        <w:rPr>
          <w:sz w:val="28"/>
          <w:szCs w:val="28"/>
        </w:rPr>
        <w:lastRenderedPageBreak/>
        <w:t>ЗМІСТ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3"/>
        <w:gridCol w:w="567"/>
      </w:tblGrid>
      <w:tr w:rsidR="00CC5AF3" w14:paraId="13E5915A" w14:textId="77777777" w:rsidTr="004D0E8D">
        <w:tblPrEx>
          <w:tblCellMar>
            <w:top w:w="0" w:type="dxa"/>
            <w:bottom w:w="0" w:type="dxa"/>
          </w:tblCellMar>
        </w:tblPrEx>
        <w:trPr>
          <w:trHeight w:val="80"/>
        </w:trPr>
        <w:tc>
          <w:tcPr>
            <w:tcW w:w="9223" w:type="dxa"/>
            <w:tcBorders>
              <w:top w:val="nil"/>
              <w:left w:val="nil"/>
              <w:bottom w:val="nil"/>
              <w:right w:val="nil"/>
            </w:tcBorders>
          </w:tcPr>
          <w:p w14:paraId="0BFC3CDA" w14:textId="77777777" w:rsidR="00CC5AF3" w:rsidRDefault="00CC5AF3" w:rsidP="004D0E8D">
            <w:pPr>
              <w:pStyle w:val="afffffffd"/>
              <w:tabs>
                <w:tab w:val="left" w:pos="426"/>
              </w:tabs>
              <w:ind w:left="-96" w:right="-108"/>
              <w:jc w:val="left"/>
              <w:rPr>
                <w:b/>
                <w:bCs/>
                <w:sz w:val="28"/>
                <w:szCs w:val="28"/>
              </w:rPr>
            </w:pPr>
            <w:r>
              <w:rPr>
                <w:b/>
                <w:bCs/>
                <w:sz w:val="28"/>
                <w:szCs w:val="28"/>
              </w:rPr>
              <w:t>ВСТУП …………………………………………………………………………….</w:t>
            </w:r>
          </w:p>
          <w:p w14:paraId="66B7232D" w14:textId="77777777" w:rsidR="00CC5AF3" w:rsidRDefault="00CC5AF3" w:rsidP="004D0E8D">
            <w:pPr>
              <w:pStyle w:val="afffffffd"/>
              <w:tabs>
                <w:tab w:val="left" w:pos="426"/>
              </w:tabs>
              <w:ind w:left="-96" w:right="-108"/>
              <w:jc w:val="left"/>
              <w:rPr>
                <w:b/>
                <w:bCs/>
                <w:sz w:val="28"/>
                <w:szCs w:val="28"/>
              </w:rPr>
            </w:pPr>
            <w:r>
              <w:rPr>
                <w:b/>
                <w:bCs/>
                <w:sz w:val="28"/>
                <w:szCs w:val="28"/>
              </w:rPr>
              <w:t xml:space="preserve">РОЗДІЛ 1. МЕТОДОЛОГІЧНІ ЗАСАДИ ДОСЛІДЖЕННЯ ЗООСЕМІЗМІВ </w:t>
            </w:r>
          </w:p>
          <w:p w14:paraId="1ACD6717" w14:textId="77777777" w:rsidR="00CC5AF3" w:rsidRDefault="00CC5AF3" w:rsidP="004D0E8D">
            <w:pPr>
              <w:pStyle w:val="afffffffd"/>
              <w:tabs>
                <w:tab w:val="left" w:pos="426"/>
              </w:tabs>
              <w:ind w:left="327" w:right="-108"/>
              <w:jc w:val="left"/>
              <w:rPr>
                <w:b/>
                <w:bCs/>
                <w:sz w:val="28"/>
                <w:szCs w:val="28"/>
              </w:rPr>
            </w:pPr>
            <w:r>
              <w:rPr>
                <w:b/>
                <w:bCs/>
                <w:sz w:val="28"/>
                <w:szCs w:val="28"/>
              </w:rPr>
              <w:t>1.1. Зоосемія як об’єкт лінгвістичних досліджень ........................................</w:t>
            </w:r>
          </w:p>
          <w:p w14:paraId="54F8ACDA" w14:textId="77777777" w:rsidR="00CC5AF3" w:rsidRDefault="00CC5AF3" w:rsidP="004D0E8D">
            <w:pPr>
              <w:pStyle w:val="afffffffd"/>
              <w:tabs>
                <w:tab w:val="left" w:pos="426"/>
              </w:tabs>
              <w:ind w:left="327" w:right="-108"/>
              <w:jc w:val="left"/>
              <w:rPr>
                <w:b/>
                <w:bCs/>
                <w:sz w:val="28"/>
                <w:szCs w:val="28"/>
              </w:rPr>
            </w:pPr>
            <w:r>
              <w:rPr>
                <w:b/>
                <w:bCs/>
                <w:sz w:val="28"/>
                <w:szCs w:val="28"/>
              </w:rPr>
              <w:t>1.2. Етноцентризм як принцип компаративного аналізу зоосемізмів ……</w:t>
            </w:r>
          </w:p>
          <w:p w14:paraId="630C1CAE" w14:textId="77777777" w:rsidR="00CC5AF3" w:rsidRDefault="00CC5AF3" w:rsidP="004D0E8D">
            <w:pPr>
              <w:pStyle w:val="afffffffd"/>
              <w:tabs>
                <w:tab w:val="left" w:pos="752"/>
              </w:tabs>
              <w:ind w:left="752" w:right="-108"/>
              <w:jc w:val="left"/>
              <w:rPr>
                <w:b/>
                <w:bCs/>
                <w:sz w:val="28"/>
                <w:szCs w:val="28"/>
              </w:rPr>
            </w:pPr>
            <w:r>
              <w:rPr>
                <w:b/>
                <w:bCs/>
                <w:sz w:val="28"/>
                <w:szCs w:val="28"/>
              </w:rPr>
              <w:t>1.2.1. Проблема етноцентризму в мовознавстві …………………...…..</w:t>
            </w:r>
          </w:p>
          <w:p w14:paraId="62B53838" w14:textId="77777777" w:rsidR="00CC5AF3" w:rsidRDefault="00CC5AF3" w:rsidP="004D0E8D">
            <w:pPr>
              <w:pStyle w:val="afffffffd"/>
              <w:tabs>
                <w:tab w:val="left" w:pos="1461"/>
              </w:tabs>
              <w:ind w:left="1461" w:right="-108" w:hanging="709"/>
              <w:jc w:val="left"/>
              <w:rPr>
                <w:b/>
                <w:bCs/>
                <w:sz w:val="28"/>
                <w:szCs w:val="28"/>
              </w:rPr>
            </w:pPr>
            <w:r>
              <w:rPr>
                <w:b/>
                <w:bCs/>
                <w:sz w:val="28"/>
                <w:szCs w:val="28"/>
              </w:rPr>
              <w:t>1.2.2. Лінгвокультурний аспект контрастивних семантичних досліджень ........................................................................................</w:t>
            </w:r>
          </w:p>
          <w:p w14:paraId="5D3AA398" w14:textId="77777777" w:rsidR="00CC5AF3" w:rsidRDefault="00CC5AF3" w:rsidP="004D0E8D">
            <w:pPr>
              <w:pStyle w:val="afffffffd"/>
              <w:ind w:left="1461" w:right="-108" w:hanging="709"/>
              <w:jc w:val="left"/>
              <w:rPr>
                <w:b/>
                <w:bCs/>
                <w:sz w:val="28"/>
                <w:szCs w:val="28"/>
              </w:rPr>
            </w:pPr>
            <w:r>
              <w:rPr>
                <w:b/>
                <w:bCs/>
                <w:sz w:val="28"/>
                <w:szCs w:val="28"/>
              </w:rPr>
              <w:t>1.2.3. Тріада “етнос – мова – культура” в сучасній мовознавчій парадигмі  ....................................................................................….</w:t>
            </w:r>
          </w:p>
          <w:p w14:paraId="2DA2E399" w14:textId="77777777" w:rsidR="00CC5AF3" w:rsidRDefault="00CC5AF3" w:rsidP="004D0E8D">
            <w:pPr>
              <w:pStyle w:val="afffffffd"/>
              <w:ind w:left="1461" w:right="-108" w:hanging="709"/>
              <w:jc w:val="left"/>
              <w:rPr>
                <w:b/>
                <w:bCs/>
                <w:sz w:val="28"/>
                <w:szCs w:val="28"/>
              </w:rPr>
            </w:pPr>
            <w:r>
              <w:rPr>
                <w:b/>
                <w:bCs/>
                <w:sz w:val="28"/>
                <w:szCs w:val="28"/>
              </w:rPr>
              <w:t xml:space="preserve">1.2.4. Універсальні та ідіоетнічні особливості концептуалізації зоосемізмів у мовній картині світу ................……………………. </w:t>
            </w:r>
          </w:p>
          <w:p w14:paraId="5D023534" w14:textId="77777777" w:rsidR="00CC5AF3" w:rsidRDefault="00CC5AF3" w:rsidP="004D0E8D">
            <w:pPr>
              <w:pStyle w:val="afffffffd"/>
              <w:tabs>
                <w:tab w:val="left" w:pos="426"/>
              </w:tabs>
              <w:ind w:left="327" w:right="-108"/>
              <w:jc w:val="left"/>
              <w:rPr>
                <w:b/>
                <w:bCs/>
                <w:sz w:val="28"/>
                <w:szCs w:val="28"/>
              </w:rPr>
            </w:pPr>
            <w:r>
              <w:rPr>
                <w:b/>
                <w:bCs/>
                <w:sz w:val="28"/>
                <w:szCs w:val="28"/>
              </w:rPr>
              <w:t>1.3. Екологізм у зоосемічному фрагменті мовної картини світу ….............</w:t>
            </w:r>
          </w:p>
          <w:p w14:paraId="38BFF6D0" w14:textId="77777777" w:rsidR="00CC5AF3" w:rsidRDefault="00CC5AF3" w:rsidP="004D0E8D">
            <w:pPr>
              <w:pStyle w:val="afffffffd"/>
              <w:tabs>
                <w:tab w:val="left" w:pos="426"/>
              </w:tabs>
              <w:ind w:left="327" w:right="-108"/>
              <w:jc w:val="left"/>
              <w:rPr>
                <w:b/>
                <w:bCs/>
                <w:sz w:val="28"/>
                <w:szCs w:val="28"/>
              </w:rPr>
            </w:pPr>
            <w:r>
              <w:rPr>
                <w:b/>
                <w:bCs/>
                <w:sz w:val="28"/>
                <w:szCs w:val="28"/>
              </w:rPr>
              <w:t>1.4. Антропоцентрична природа зоосемізмів …………………...…………</w:t>
            </w:r>
          </w:p>
          <w:p w14:paraId="376C6B1F" w14:textId="77777777" w:rsidR="00CC5AF3" w:rsidRDefault="00CC5AF3" w:rsidP="004D0E8D">
            <w:pPr>
              <w:pStyle w:val="afffffffd"/>
              <w:tabs>
                <w:tab w:val="left" w:pos="426"/>
              </w:tabs>
              <w:ind w:left="1461" w:right="-115" w:hanging="709"/>
              <w:jc w:val="left"/>
              <w:rPr>
                <w:b/>
                <w:bCs/>
                <w:sz w:val="28"/>
                <w:szCs w:val="28"/>
              </w:rPr>
            </w:pPr>
            <w:r>
              <w:rPr>
                <w:b/>
                <w:bCs/>
                <w:sz w:val="28"/>
                <w:szCs w:val="28"/>
              </w:rPr>
              <w:t xml:space="preserve">1.4.1. Опозиція </w:t>
            </w:r>
            <w:r>
              <w:rPr>
                <w:b/>
                <w:bCs/>
                <w:i/>
                <w:iCs/>
                <w:sz w:val="28"/>
                <w:szCs w:val="28"/>
              </w:rPr>
              <w:t>“людина” – “тварина”</w:t>
            </w:r>
            <w:r>
              <w:rPr>
                <w:b/>
                <w:bCs/>
                <w:sz w:val="28"/>
                <w:szCs w:val="28"/>
              </w:rPr>
              <w:t xml:space="preserve"> в картині світу ………………</w:t>
            </w:r>
          </w:p>
          <w:p w14:paraId="55564AC5" w14:textId="77777777" w:rsidR="00CC5AF3" w:rsidRDefault="00CC5AF3" w:rsidP="004D0E8D">
            <w:pPr>
              <w:pStyle w:val="afffffffd"/>
              <w:tabs>
                <w:tab w:val="left" w:pos="426"/>
              </w:tabs>
              <w:ind w:left="1461" w:right="-115" w:hanging="709"/>
              <w:jc w:val="left"/>
              <w:rPr>
                <w:b/>
                <w:bCs/>
                <w:sz w:val="28"/>
                <w:szCs w:val="28"/>
              </w:rPr>
            </w:pPr>
            <w:r>
              <w:rPr>
                <w:b/>
                <w:bCs/>
                <w:sz w:val="28"/>
                <w:szCs w:val="28"/>
              </w:rPr>
              <w:t xml:space="preserve">1.4.2. Антропоцентризм таксономічної групи ТВАРИНИ </w:t>
            </w:r>
          </w:p>
          <w:p w14:paraId="6A7F3E7B" w14:textId="77777777" w:rsidR="00CC5AF3" w:rsidRDefault="00CC5AF3" w:rsidP="004D0E8D">
            <w:pPr>
              <w:pStyle w:val="afffffffd"/>
              <w:ind w:left="1461" w:right="-115"/>
              <w:jc w:val="left"/>
              <w:rPr>
                <w:b/>
                <w:bCs/>
                <w:sz w:val="28"/>
                <w:szCs w:val="28"/>
              </w:rPr>
            </w:pPr>
            <w:r>
              <w:rPr>
                <w:b/>
                <w:bCs/>
                <w:sz w:val="28"/>
                <w:szCs w:val="28"/>
              </w:rPr>
              <w:t xml:space="preserve">в англійській та українській мовах ………………………………  </w:t>
            </w:r>
          </w:p>
          <w:p w14:paraId="2E8CE980" w14:textId="77777777" w:rsidR="00CC5AF3" w:rsidRDefault="00CC5AF3" w:rsidP="004D0E8D">
            <w:pPr>
              <w:pStyle w:val="afffffffd"/>
              <w:tabs>
                <w:tab w:val="left" w:pos="426"/>
              </w:tabs>
              <w:ind w:left="327" w:right="-108"/>
              <w:jc w:val="left"/>
              <w:rPr>
                <w:b/>
                <w:bCs/>
                <w:sz w:val="28"/>
                <w:szCs w:val="28"/>
              </w:rPr>
            </w:pPr>
            <w:r>
              <w:rPr>
                <w:b/>
                <w:bCs/>
                <w:sz w:val="28"/>
                <w:szCs w:val="28"/>
              </w:rPr>
              <w:lastRenderedPageBreak/>
              <w:t>1.5. Міфологічні витоки образності зоосемізмів …………………………...</w:t>
            </w:r>
          </w:p>
          <w:p w14:paraId="6EE68DCB" w14:textId="77777777" w:rsidR="00CC5AF3" w:rsidRDefault="00CC5AF3" w:rsidP="004D0E8D">
            <w:pPr>
              <w:pStyle w:val="afffffffd"/>
              <w:tabs>
                <w:tab w:val="left" w:pos="426"/>
              </w:tabs>
              <w:ind w:left="327" w:right="-108"/>
              <w:jc w:val="left"/>
              <w:rPr>
                <w:b/>
                <w:bCs/>
                <w:sz w:val="28"/>
                <w:szCs w:val="28"/>
              </w:rPr>
            </w:pPr>
            <w:r>
              <w:rPr>
                <w:b/>
                <w:bCs/>
                <w:sz w:val="28"/>
                <w:szCs w:val="28"/>
              </w:rPr>
              <w:t xml:space="preserve">1.6. Параметри зіставлення зоосемізмів в англійській і українській мовах </w:t>
            </w:r>
          </w:p>
          <w:p w14:paraId="1DDA8ABA" w14:textId="77777777" w:rsidR="00CC5AF3" w:rsidRDefault="00CC5AF3" w:rsidP="004D0E8D">
            <w:pPr>
              <w:pStyle w:val="afffffffd"/>
              <w:tabs>
                <w:tab w:val="left" w:pos="426"/>
              </w:tabs>
              <w:ind w:left="1461" w:right="-108" w:hanging="709"/>
              <w:jc w:val="left"/>
              <w:rPr>
                <w:b/>
                <w:bCs/>
                <w:sz w:val="28"/>
                <w:szCs w:val="28"/>
              </w:rPr>
            </w:pPr>
            <w:r>
              <w:rPr>
                <w:b/>
                <w:bCs/>
                <w:sz w:val="28"/>
                <w:szCs w:val="28"/>
              </w:rPr>
              <w:t>1.6.1. Зіставлення зоосемізмів за методиками концептуального аналізу ……………………………………………………………...</w:t>
            </w:r>
          </w:p>
          <w:p w14:paraId="6408BD49" w14:textId="77777777" w:rsidR="00CC5AF3" w:rsidRDefault="00CC5AF3" w:rsidP="004D0E8D">
            <w:pPr>
              <w:pStyle w:val="afffffffd"/>
              <w:tabs>
                <w:tab w:val="left" w:pos="426"/>
              </w:tabs>
              <w:ind w:left="1461" w:right="-108" w:hanging="709"/>
              <w:jc w:val="left"/>
              <w:rPr>
                <w:b/>
                <w:bCs/>
                <w:sz w:val="28"/>
                <w:szCs w:val="28"/>
              </w:rPr>
            </w:pPr>
            <w:r>
              <w:rPr>
                <w:b/>
                <w:bCs/>
                <w:sz w:val="28"/>
                <w:szCs w:val="28"/>
              </w:rPr>
              <w:t>1.6.2. Функціонально-прагматичний аналіз зоосемізмів ………………</w:t>
            </w:r>
          </w:p>
          <w:p w14:paraId="3E5290CE" w14:textId="77777777" w:rsidR="00CC5AF3" w:rsidRDefault="00CC5AF3" w:rsidP="004D0E8D">
            <w:pPr>
              <w:pStyle w:val="afffffffd"/>
              <w:tabs>
                <w:tab w:val="left" w:pos="426"/>
              </w:tabs>
              <w:ind w:left="327" w:right="-108"/>
              <w:jc w:val="left"/>
              <w:rPr>
                <w:b/>
                <w:bCs/>
                <w:sz w:val="28"/>
                <w:szCs w:val="28"/>
              </w:rPr>
            </w:pPr>
            <w:r>
              <w:rPr>
                <w:b/>
                <w:bCs/>
                <w:sz w:val="28"/>
                <w:szCs w:val="28"/>
              </w:rPr>
              <w:t>Висновки до розділу 1  ……………….……………...…………………….…</w:t>
            </w:r>
          </w:p>
          <w:p w14:paraId="008A0F46" w14:textId="77777777" w:rsidR="00CC5AF3" w:rsidRDefault="00CC5AF3" w:rsidP="004D0E8D">
            <w:pPr>
              <w:pStyle w:val="afffffffd"/>
              <w:tabs>
                <w:tab w:val="left" w:pos="426"/>
              </w:tabs>
              <w:ind w:left="1319" w:right="-108" w:hanging="1415"/>
              <w:jc w:val="left"/>
              <w:rPr>
                <w:b/>
                <w:bCs/>
                <w:sz w:val="28"/>
                <w:szCs w:val="28"/>
              </w:rPr>
            </w:pPr>
            <w:r>
              <w:rPr>
                <w:b/>
                <w:bCs/>
                <w:sz w:val="28"/>
                <w:szCs w:val="28"/>
              </w:rPr>
              <w:t>РОЗДІЛ 2. СЕМАНТИКО-КОГНІТИВНІ ОСОБЛИВОСТІ ЗООСЕМІЗМІВ  В АНГЛІЙСЬКІЙ І УКРАЇНСЬКІЙ МОВАХ ………….............…</w:t>
            </w:r>
          </w:p>
          <w:p w14:paraId="4B789B23" w14:textId="77777777" w:rsidR="00CC5AF3" w:rsidRDefault="00CC5AF3" w:rsidP="004D0E8D">
            <w:pPr>
              <w:pStyle w:val="afffffffd"/>
              <w:tabs>
                <w:tab w:val="left" w:pos="894"/>
              </w:tabs>
              <w:ind w:left="894" w:right="-108" w:hanging="567"/>
              <w:jc w:val="left"/>
              <w:rPr>
                <w:b/>
                <w:bCs/>
                <w:sz w:val="28"/>
                <w:szCs w:val="28"/>
              </w:rPr>
            </w:pPr>
            <w:r>
              <w:rPr>
                <w:b/>
                <w:bCs/>
                <w:sz w:val="28"/>
                <w:szCs w:val="28"/>
              </w:rPr>
              <w:t>2.1. Особливості зоосемічного фрагмента картини світу в англійській                            і українській мовах ................................................................….........…..</w:t>
            </w:r>
          </w:p>
          <w:p w14:paraId="6CE47C15" w14:textId="77777777" w:rsidR="00CC5AF3" w:rsidRDefault="00CC5AF3" w:rsidP="004D0E8D">
            <w:pPr>
              <w:pStyle w:val="afffffffd"/>
              <w:tabs>
                <w:tab w:val="left" w:pos="894"/>
              </w:tabs>
              <w:ind w:left="894" w:right="-108" w:hanging="567"/>
              <w:jc w:val="left"/>
              <w:rPr>
                <w:b/>
                <w:bCs/>
                <w:sz w:val="28"/>
                <w:szCs w:val="28"/>
              </w:rPr>
            </w:pPr>
            <w:r>
              <w:rPr>
                <w:b/>
                <w:bCs/>
                <w:sz w:val="28"/>
                <w:szCs w:val="28"/>
              </w:rPr>
              <w:t>2.2. Відношення суміжності в семантиці експліцитних зоосемізмів моделі ЛЮДИНА → ТВАРИНА ……....................................................</w:t>
            </w:r>
          </w:p>
          <w:p w14:paraId="14792C4A" w14:textId="77777777" w:rsidR="00CC5AF3" w:rsidRDefault="00CC5AF3" w:rsidP="004D0E8D">
            <w:pPr>
              <w:pStyle w:val="afffffffd"/>
              <w:tabs>
                <w:tab w:val="left" w:pos="426"/>
              </w:tabs>
              <w:ind w:left="1461" w:right="-115" w:hanging="709"/>
              <w:jc w:val="left"/>
              <w:rPr>
                <w:b/>
                <w:bCs/>
                <w:sz w:val="28"/>
                <w:szCs w:val="28"/>
              </w:rPr>
            </w:pPr>
            <w:r>
              <w:rPr>
                <w:b/>
                <w:bCs/>
                <w:sz w:val="28"/>
                <w:szCs w:val="28"/>
              </w:rPr>
              <w:t>2.2.1. Семантичні ролі об’єкта ТВАРИНА в акціональному фреймі …</w:t>
            </w:r>
          </w:p>
          <w:p w14:paraId="07A4D3B3" w14:textId="77777777" w:rsidR="00CC5AF3" w:rsidRDefault="00CC5AF3" w:rsidP="004D0E8D">
            <w:pPr>
              <w:pStyle w:val="afffffffd"/>
              <w:tabs>
                <w:tab w:val="left" w:pos="426"/>
              </w:tabs>
              <w:ind w:left="1461" w:right="-115" w:hanging="709"/>
              <w:jc w:val="left"/>
              <w:rPr>
                <w:b/>
                <w:bCs/>
                <w:sz w:val="28"/>
                <w:szCs w:val="28"/>
              </w:rPr>
            </w:pPr>
            <w:r>
              <w:rPr>
                <w:b/>
                <w:bCs/>
                <w:sz w:val="28"/>
                <w:szCs w:val="28"/>
              </w:rPr>
              <w:t>2.2.2. Посесивні відношення концептосфер ЛЮДИНА і ТВАРИНА ...</w:t>
            </w:r>
          </w:p>
          <w:p w14:paraId="595A3213" w14:textId="77777777" w:rsidR="00CC5AF3" w:rsidRDefault="00CC5AF3" w:rsidP="004D0E8D">
            <w:pPr>
              <w:pStyle w:val="afffffffd"/>
              <w:tabs>
                <w:tab w:val="left" w:pos="426"/>
              </w:tabs>
              <w:ind w:left="1461" w:right="-115" w:hanging="709"/>
              <w:jc w:val="left"/>
              <w:rPr>
                <w:b/>
                <w:bCs/>
                <w:sz w:val="28"/>
                <w:szCs w:val="28"/>
              </w:rPr>
            </w:pPr>
            <w:r>
              <w:rPr>
                <w:b/>
                <w:bCs/>
                <w:sz w:val="28"/>
                <w:szCs w:val="28"/>
              </w:rPr>
              <w:t xml:space="preserve">2.2.3. Гіперо-гіпонімічні відношення концептосфер ЛЮДИНА  </w:t>
            </w:r>
          </w:p>
          <w:p w14:paraId="743FD7A5" w14:textId="77777777" w:rsidR="00CC5AF3" w:rsidRDefault="00CC5AF3" w:rsidP="004D0E8D">
            <w:pPr>
              <w:pStyle w:val="afffffffd"/>
              <w:tabs>
                <w:tab w:val="left" w:pos="426"/>
              </w:tabs>
              <w:ind w:left="1461" w:right="-115"/>
              <w:jc w:val="left"/>
              <w:rPr>
                <w:b/>
                <w:bCs/>
                <w:sz w:val="28"/>
                <w:szCs w:val="28"/>
              </w:rPr>
            </w:pPr>
            <w:r>
              <w:rPr>
                <w:b/>
                <w:bCs/>
                <w:sz w:val="28"/>
                <w:szCs w:val="28"/>
              </w:rPr>
              <w:t>і ТВАРИНА .......................................................................................</w:t>
            </w:r>
          </w:p>
          <w:p w14:paraId="5040BF7D" w14:textId="77777777" w:rsidR="00CC5AF3" w:rsidRDefault="00CC5AF3" w:rsidP="004D0E8D">
            <w:pPr>
              <w:pStyle w:val="afffffffd"/>
              <w:tabs>
                <w:tab w:val="left" w:pos="426"/>
              </w:tabs>
              <w:ind w:left="1461" w:right="-115" w:hanging="709"/>
              <w:jc w:val="left"/>
              <w:rPr>
                <w:b/>
                <w:bCs/>
                <w:sz w:val="28"/>
                <w:szCs w:val="28"/>
              </w:rPr>
            </w:pPr>
            <w:r>
              <w:rPr>
                <w:b/>
                <w:bCs/>
                <w:sz w:val="28"/>
                <w:szCs w:val="28"/>
              </w:rPr>
              <w:lastRenderedPageBreak/>
              <w:t>2.2.4. Відношення суміжності в моделі ТВАРИНА → ЛЮДИНА ........</w:t>
            </w:r>
          </w:p>
          <w:p w14:paraId="5EFF03A3" w14:textId="77777777" w:rsidR="00CC5AF3" w:rsidRDefault="00CC5AF3" w:rsidP="004D0E8D">
            <w:pPr>
              <w:pStyle w:val="afffffffd"/>
              <w:tabs>
                <w:tab w:val="left" w:pos="426"/>
              </w:tabs>
              <w:ind w:left="894" w:right="-115" w:hanging="567"/>
              <w:jc w:val="left"/>
              <w:rPr>
                <w:b/>
                <w:bCs/>
                <w:sz w:val="28"/>
                <w:szCs w:val="28"/>
              </w:rPr>
            </w:pPr>
            <w:r>
              <w:rPr>
                <w:b/>
                <w:bCs/>
                <w:sz w:val="28"/>
                <w:szCs w:val="28"/>
              </w:rPr>
              <w:t>2.3. Відношення подібності в семантиці експліцитних зоосемізмів англійської й української мов ………………………………………….</w:t>
            </w:r>
          </w:p>
          <w:p w14:paraId="783B6D43" w14:textId="77777777" w:rsidR="00CC5AF3" w:rsidRDefault="00CC5AF3" w:rsidP="004D0E8D">
            <w:pPr>
              <w:pStyle w:val="afffffffd"/>
              <w:tabs>
                <w:tab w:val="left" w:pos="426"/>
              </w:tabs>
              <w:ind w:left="1461" w:right="-115" w:hanging="709"/>
              <w:jc w:val="left"/>
              <w:rPr>
                <w:b/>
                <w:bCs/>
                <w:sz w:val="28"/>
                <w:szCs w:val="28"/>
              </w:rPr>
            </w:pPr>
            <w:r>
              <w:rPr>
                <w:b/>
                <w:bCs/>
                <w:sz w:val="28"/>
                <w:szCs w:val="28"/>
              </w:rPr>
              <w:t>2.3.1. Когнітивне підґрунтя для порівняння людини з тваринами .......</w:t>
            </w:r>
          </w:p>
          <w:p w14:paraId="1ADB9682" w14:textId="77777777" w:rsidR="00CC5AF3" w:rsidRDefault="00CC5AF3" w:rsidP="004D0E8D">
            <w:pPr>
              <w:pStyle w:val="afffffffd"/>
              <w:tabs>
                <w:tab w:val="left" w:pos="426"/>
              </w:tabs>
              <w:ind w:left="1461" w:right="-115" w:hanging="709"/>
              <w:jc w:val="left"/>
              <w:rPr>
                <w:b/>
                <w:bCs/>
                <w:sz w:val="28"/>
                <w:szCs w:val="28"/>
              </w:rPr>
            </w:pPr>
            <w:r>
              <w:rPr>
                <w:b/>
                <w:bCs/>
                <w:sz w:val="28"/>
                <w:szCs w:val="28"/>
              </w:rPr>
              <w:t>2.3.2. Мапування концептів ЛЮДИНА і ТВАРИНА у компаративному фреймі ...........................................................…</w:t>
            </w:r>
          </w:p>
          <w:p w14:paraId="7529B3BE" w14:textId="77777777" w:rsidR="00CC5AF3" w:rsidRDefault="00CC5AF3" w:rsidP="004D0E8D">
            <w:pPr>
              <w:pStyle w:val="afffffffd"/>
              <w:tabs>
                <w:tab w:val="left" w:pos="426"/>
              </w:tabs>
              <w:ind w:left="1461" w:right="-115" w:hanging="709"/>
              <w:jc w:val="left"/>
              <w:rPr>
                <w:b/>
                <w:bCs/>
                <w:sz w:val="28"/>
                <w:szCs w:val="28"/>
              </w:rPr>
            </w:pPr>
            <w:r>
              <w:rPr>
                <w:b/>
                <w:bCs/>
                <w:sz w:val="28"/>
                <w:szCs w:val="28"/>
              </w:rPr>
              <w:t>2.3.3. Класифікація ознак для порівняння референта ЛЮДИНА і корелята ТВАРИНА .................................................................…..</w:t>
            </w:r>
          </w:p>
          <w:p w14:paraId="5BE17AE8" w14:textId="77777777" w:rsidR="00CC5AF3" w:rsidRDefault="00CC5AF3" w:rsidP="004D0E8D">
            <w:pPr>
              <w:pStyle w:val="afffffffd"/>
              <w:tabs>
                <w:tab w:val="left" w:pos="426"/>
              </w:tabs>
              <w:ind w:left="1461" w:right="-115" w:hanging="709"/>
              <w:jc w:val="left"/>
              <w:rPr>
                <w:b/>
                <w:bCs/>
                <w:sz w:val="28"/>
                <w:szCs w:val="28"/>
              </w:rPr>
            </w:pPr>
            <w:r>
              <w:rPr>
                <w:b/>
                <w:bCs/>
                <w:sz w:val="28"/>
                <w:szCs w:val="28"/>
              </w:rPr>
              <w:t>2.3.4. Взаємодія ознак у семантиці зоосемізмів ..............................…..</w:t>
            </w:r>
          </w:p>
          <w:p w14:paraId="7434EBEC" w14:textId="77777777" w:rsidR="00CC5AF3" w:rsidRDefault="00CC5AF3" w:rsidP="004D0E8D">
            <w:pPr>
              <w:pStyle w:val="afffffffd"/>
              <w:tabs>
                <w:tab w:val="left" w:pos="426"/>
              </w:tabs>
              <w:ind w:right="-115"/>
              <w:jc w:val="left"/>
              <w:rPr>
                <w:b/>
                <w:bCs/>
                <w:sz w:val="28"/>
                <w:szCs w:val="28"/>
              </w:rPr>
            </w:pPr>
            <w:r>
              <w:rPr>
                <w:b/>
                <w:bCs/>
                <w:sz w:val="28"/>
                <w:szCs w:val="28"/>
              </w:rPr>
              <w:t xml:space="preserve">    2.4. Імпліцитні зоосемізми в англійській і українській мовах .........……..</w:t>
            </w:r>
          </w:p>
          <w:p w14:paraId="2D4BAE2D" w14:textId="77777777" w:rsidR="00CC5AF3" w:rsidRDefault="00CC5AF3" w:rsidP="004D0E8D">
            <w:pPr>
              <w:pStyle w:val="afffffffd"/>
              <w:tabs>
                <w:tab w:val="left" w:pos="426"/>
              </w:tabs>
              <w:ind w:right="-115"/>
              <w:jc w:val="left"/>
              <w:rPr>
                <w:b/>
                <w:bCs/>
                <w:sz w:val="28"/>
                <w:szCs w:val="28"/>
              </w:rPr>
            </w:pPr>
            <w:r>
              <w:rPr>
                <w:b/>
                <w:bCs/>
                <w:sz w:val="28"/>
                <w:szCs w:val="28"/>
              </w:rPr>
              <w:t xml:space="preserve">    2.5. Концептуальна метафоризація зоосемізмів ..............…...............…….</w:t>
            </w:r>
          </w:p>
          <w:p w14:paraId="4B65CE7C" w14:textId="77777777" w:rsidR="00CC5AF3" w:rsidRDefault="00CC5AF3" w:rsidP="004D0E8D">
            <w:pPr>
              <w:pStyle w:val="afffffffd"/>
              <w:tabs>
                <w:tab w:val="left" w:pos="426"/>
              </w:tabs>
              <w:ind w:left="327" w:right="-108"/>
              <w:jc w:val="left"/>
              <w:rPr>
                <w:b/>
                <w:bCs/>
                <w:sz w:val="28"/>
                <w:szCs w:val="28"/>
              </w:rPr>
            </w:pPr>
            <w:r>
              <w:rPr>
                <w:b/>
                <w:bCs/>
                <w:sz w:val="28"/>
                <w:szCs w:val="28"/>
              </w:rPr>
              <w:t>Висновки до розділу 2 .………………………………………………………</w:t>
            </w:r>
          </w:p>
          <w:p w14:paraId="1BAF5898" w14:textId="77777777" w:rsidR="00CC5AF3" w:rsidRDefault="00CC5AF3" w:rsidP="004D0E8D">
            <w:pPr>
              <w:pStyle w:val="afffffffd"/>
              <w:tabs>
                <w:tab w:val="left" w:pos="426"/>
              </w:tabs>
              <w:ind w:left="1319" w:right="-108" w:hanging="1415"/>
              <w:jc w:val="left"/>
              <w:rPr>
                <w:b/>
                <w:bCs/>
                <w:sz w:val="28"/>
                <w:szCs w:val="28"/>
              </w:rPr>
            </w:pPr>
            <w:r>
              <w:rPr>
                <w:b/>
                <w:bCs/>
                <w:sz w:val="28"/>
                <w:szCs w:val="28"/>
              </w:rPr>
              <w:t>РОЗДІЛ 3. ФУНКЦІОНАЛЬНО-ПРАГМАТИЧНІ ОСОБЛИВОСТІ</w:t>
            </w:r>
          </w:p>
          <w:p w14:paraId="30E68820" w14:textId="77777777" w:rsidR="00CC5AF3" w:rsidRDefault="00CC5AF3" w:rsidP="004D0E8D">
            <w:pPr>
              <w:pStyle w:val="afffffffd"/>
              <w:tabs>
                <w:tab w:val="left" w:pos="426"/>
              </w:tabs>
              <w:ind w:left="1319" w:right="-108" w:hanging="1415"/>
              <w:jc w:val="left"/>
              <w:rPr>
                <w:b/>
                <w:bCs/>
                <w:sz w:val="28"/>
                <w:szCs w:val="28"/>
              </w:rPr>
            </w:pPr>
            <w:r>
              <w:rPr>
                <w:b/>
                <w:bCs/>
                <w:sz w:val="28"/>
                <w:szCs w:val="28"/>
              </w:rPr>
              <w:t xml:space="preserve">                    ЗООСЕМІЗМІВ В АНГЛІЙСЬКІЙ І УКРАЇНСЬКІЙ МОВАХ …</w:t>
            </w:r>
          </w:p>
          <w:p w14:paraId="1701035A" w14:textId="77777777" w:rsidR="00CC5AF3" w:rsidRDefault="00CC5AF3" w:rsidP="004D0E8D">
            <w:pPr>
              <w:pStyle w:val="afffffffd"/>
              <w:tabs>
                <w:tab w:val="left" w:pos="610"/>
              </w:tabs>
              <w:ind w:left="894" w:right="-108" w:hanging="567"/>
              <w:jc w:val="left"/>
              <w:rPr>
                <w:b/>
                <w:bCs/>
                <w:sz w:val="28"/>
                <w:szCs w:val="28"/>
              </w:rPr>
            </w:pPr>
            <w:r>
              <w:rPr>
                <w:b/>
                <w:bCs/>
                <w:sz w:val="28"/>
                <w:szCs w:val="28"/>
              </w:rPr>
              <w:t>3.1. Функціональні зміни англійських і українських назв тварин ..............</w:t>
            </w:r>
          </w:p>
          <w:p w14:paraId="1CEA515D" w14:textId="77777777" w:rsidR="00CC5AF3" w:rsidRDefault="00CC5AF3" w:rsidP="004D0E8D">
            <w:pPr>
              <w:pStyle w:val="afffffffd"/>
              <w:tabs>
                <w:tab w:val="left" w:pos="426"/>
              </w:tabs>
              <w:ind w:left="1461" w:right="-108" w:hanging="709"/>
              <w:jc w:val="left"/>
              <w:rPr>
                <w:b/>
                <w:bCs/>
                <w:sz w:val="28"/>
                <w:szCs w:val="28"/>
              </w:rPr>
            </w:pPr>
            <w:r>
              <w:rPr>
                <w:b/>
                <w:bCs/>
                <w:sz w:val="28"/>
                <w:szCs w:val="28"/>
              </w:rPr>
              <w:t>3.1.1. Десемантизація  ..........……………………………........….....…….</w:t>
            </w:r>
          </w:p>
          <w:p w14:paraId="64402311" w14:textId="77777777" w:rsidR="00CC5AF3" w:rsidRDefault="00CC5AF3" w:rsidP="004D0E8D">
            <w:pPr>
              <w:pStyle w:val="afffffffd"/>
              <w:tabs>
                <w:tab w:val="left" w:pos="426"/>
              </w:tabs>
              <w:ind w:left="1461" w:right="-108" w:hanging="709"/>
              <w:jc w:val="left"/>
              <w:rPr>
                <w:b/>
                <w:bCs/>
                <w:sz w:val="28"/>
                <w:szCs w:val="28"/>
              </w:rPr>
            </w:pPr>
            <w:r>
              <w:rPr>
                <w:b/>
                <w:bCs/>
                <w:sz w:val="28"/>
                <w:szCs w:val="28"/>
              </w:rPr>
              <w:lastRenderedPageBreak/>
              <w:t>3.1.2. Термінологізація .....................…..……………..……..............…..</w:t>
            </w:r>
          </w:p>
          <w:p w14:paraId="0B8E2B8E" w14:textId="77777777" w:rsidR="00CC5AF3" w:rsidRDefault="00CC5AF3" w:rsidP="004D0E8D">
            <w:pPr>
              <w:pStyle w:val="afffffffd"/>
              <w:tabs>
                <w:tab w:val="left" w:pos="426"/>
              </w:tabs>
              <w:ind w:left="1461" w:right="-108" w:hanging="709"/>
              <w:jc w:val="left"/>
              <w:rPr>
                <w:b/>
                <w:bCs/>
                <w:sz w:val="28"/>
                <w:szCs w:val="28"/>
              </w:rPr>
            </w:pPr>
            <w:r>
              <w:rPr>
                <w:b/>
                <w:bCs/>
                <w:sz w:val="28"/>
                <w:szCs w:val="28"/>
              </w:rPr>
              <w:t>3.1.3. Ідіоматизація ...........….………..……………………......................</w:t>
            </w:r>
          </w:p>
          <w:p w14:paraId="68299B09" w14:textId="77777777" w:rsidR="00CC5AF3" w:rsidRDefault="00CC5AF3" w:rsidP="004D0E8D">
            <w:pPr>
              <w:pStyle w:val="afffffffd"/>
              <w:tabs>
                <w:tab w:val="left" w:pos="426"/>
              </w:tabs>
              <w:ind w:left="894" w:right="-108" w:hanging="567"/>
              <w:jc w:val="left"/>
              <w:rPr>
                <w:b/>
                <w:bCs/>
                <w:sz w:val="28"/>
                <w:szCs w:val="28"/>
              </w:rPr>
            </w:pPr>
            <w:r>
              <w:rPr>
                <w:b/>
                <w:bCs/>
                <w:sz w:val="28"/>
                <w:szCs w:val="28"/>
              </w:rPr>
              <w:t>3.2. Семантико-прагматичні зсуви зоосемізмів у функціональному аспекті в англійській і українській мовах …….………………………</w:t>
            </w:r>
          </w:p>
          <w:p w14:paraId="1F2D87CE" w14:textId="77777777" w:rsidR="00CC5AF3" w:rsidRDefault="00CC5AF3" w:rsidP="004D0E8D">
            <w:pPr>
              <w:pStyle w:val="afffffffd"/>
              <w:tabs>
                <w:tab w:val="left" w:pos="426"/>
              </w:tabs>
              <w:ind w:left="1461" w:right="-108" w:hanging="709"/>
              <w:jc w:val="left"/>
              <w:rPr>
                <w:b/>
                <w:bCs/>
                <w:sz w:val="28"/>
                <w:szCs w:val="28"/>
              </w:rPr>
            </w:pPr>
            <w:r>
              <w:rPr>
                <w:b/>
                <w:bCs/>
                <w:sz w:val="28"/>
                <w:szCs w:val="28"/>
              </w:rPr>
              <w:t>3.2.1. Перекатегоризація зоосемізмів …………………………………...</w:t>
            </w:r>
          </w:p>
          <w:p w14:paraId="30BFB404" w14:textId="77777777" w:rsidR="00CC5AF3" w:rsidRDefault="00CC5AF3" w:rsidP="004D0E8D">
            <w:pPr>
              <w:pStyle w:val="afffffffd"/>
              <w:tabs>
                <w:tab w:val="left" w:pos="426"/>
              </w:tabs>
              <w:ind w:left="1461" w:right="-108" w:hanging="709"/>
              <w:jc w:val="left"/>
              <w:rPr>
                <w:b/>
                <w:bCs/>
                <w:sz w:val="28"/>
                <w:szCs w:val="28"/>
              </w:rPr>
            </w:pPr>
            <w:r>
              <w:rPr>
                <w:b/>
                <w:bCs/>
                <w:sz w:val="28"/>
                <w:szCs w:val="28"/>
              </w:rPr>
              <w:t>3.2.2. Особливості вербалізації перекатегоризованих зоосемізмів …..</w:t>
            </w:r>
          </w:p>
          <w:p w14:paraId="4569D08C" w14:textId="77777777" w:rsidR="00CC5AF3" w:rsidRDefault="00CC5AF3" w:rsidP="004D0E8D">
            <w:pPr>
              <w:pStyle w:val="afffffffd"/>
              <w:tabs>
                <w:tab w:val="left" w:pos="426"/>
              </w:tabs>
              <w:ind w:left="1461" w:right="-108" w:hanging="709"/>
              <w:jc w:val="left"/>
              <w:rPr>
                <w:b/>
                <w:bCs/>
                <w:sz w:val="28"/>
                <w:szCs w:val="28"/>
              </w:rPr>
            </w:pPr>
            <w:r>
              <w:rPr>
                <w:b/>
                <w:bCs/>
                <w:sz w:val="28"/>
                <w:szCs w:val="28"/>
              </w:rPr>
              <w:t>3.2.3. Мотивація зоосемізмів ………….…………….…………………..</w:t>
            </w:r>
          </w:p>
          <w:p w14:paraId="07727590" w14:textId="77777777" w:rsidR="00CC5AF3" w:rsidRDefault="00CC5AF3" w:rsidP="004D0E8D">
            <w:pPr>
              <w:pStyle w:val="afffffffd"/>
              <w:tabs>
                <w:tab w:val="left" w:pos="426"/>
              </w:tabs>
              <w:ind w:left="894" w:right="-108" w:hanging="567"/>
              <w:jc w:val="left"/>
              <w:rPr>
                <w:b/>
                <w:bCs/>
                <w:sz w:val="28"/>
                <w:szCs w:val="28"/>
              </w:rPr>
            </w:pPr>
            <w:r>
              <w:rPr>
                <w:b/>
                <w:bCs/>
                <w:sz w:val="28"/>
                <w:szCs w:val="28"/>
              </w:rPr>
              <w:t>3.3. Прагматичний потенціал зоосемізмів в англійській                               і українській мовах ...............................................................................…</w:t>
            </w:r>
          </w:p>
          <w:p w14:paraId="4D14BB9A" w14:textId="77777777" w:rsidR="00CC5AF3" w:rsidRDefault="00CC5AF3" w:rsidP="004D0E8D">
            <w:pPr>
              <w:pStyle w:val="afffffffd"/>
              <w:tabs>
                <w:tab w:val="left" w:pos="426"/>
              </w:tabs>
              <w:ind w:left="1461" w:right="-108" w:hanging="709"/>
              <w:jc w:val="left"/>
              <w:rPr>
                <w:b/>
                <w:bCs/>
                <w:sz w:val="28"/>
                <w:szCs w:val="28"/>
              </w:rPr>
            </w:pPr>
            <w:r>
              <w:rPr>
                <w:b/>
                <w:bCs/>
                <w:sz w:val="28"/>
                <w:szCs w:val="28"/>
              </w:rPr>
              <w:t>3.3.1. Передумови прагматичної маркованості зоосемізмів …………..</w:t>
            </w:r>
          </w:p>
          <w:p w14:paraId="2F6DD5D1" w14:textId="77777777" w:rsidR="00CC5AF3" w:rsidRDefault="00CC5AF3" w:rsidP="004D0E8D">
            <w:pPr>
              <w:pStyle w:val="afffffffd"/>
              <w:tabs>
                <w:tab w:val="left" w:pos="426"/>
              </w:tabs>
              <w:ind w:left="1461" w:right="-108" w:hanging="709"/>
              <w:jc w:val="left"/>
              <w:rPr>
                <w:b/>
                <w:bCs/>
                <w:sz w:val="28"/>
                <w:szCs w:val="28"/>
              </w:rPr>
            </w:pPr>
            <w:r>
              <w:rPr>
                <w:b/>
                <w:bCs/>
                <w:sz w:val="28"/>
                <w:szCs w:val="28"/>
              </w:rPr>
              <w:t>3.3.2. Реалізація прагматичного значення зоосемізмів ……......………</w:t>
            </w:r>
          </w:p>
          <w:p w14:paraId="23B088B9" w14:textId="77777777" w:rsidR="00CC5AF3" w:rsidRDefault="00CC5AF3" w:rsidP="004D0E8D">
            <w:pPr>
              <w:pStyle w:val="afffffffd"/>
              <w:tabs>
                <w:tab w:val="left" w:pos="426"/>
              </w:tabs>
              <w:ind w:left="894" w:right="-108" w:hanging="567"/>
              <w:jc w:val="left"/>
              <w:rPr>
                <w:b/>
                <w:bCs/>
                <w:sz w:val="28"/>
                <w:szCs w:val="28"/>
              </w:rPr>
            </w:pPr>
            <w:r>
              <w:rPr>
                <w:b/>
                <w:bCs/>
                <w:sz w:val="28"/>
                <w:szCs w:val="28"/>
              </w:rPr>
              <w:t>3.4. Аксіологічна функція зоосемізмів в англійській і українській мовах</w:t>
            </w:r>
          </w:p>
          <w:p w14:paraId="4679D3DC" w14:textId="77777777" w:rsidR="00CC5AF3" w:rsidRDefault="00CC5AF3" w:rsidP="004D0E8D">
            <w:pPr>
              <w:pStyle w:val="afffffffd"/>
              <w:tabs>
                <w:tab w:val="left" w:pos="426"/>
              </w:tabs>
              <w:ind w:left="-96" w:right="-108" w:firstLine="423"/>
              <w:jc w:val="left"/>
              <w:rPr>
                <w:b/>
                <w:bCs/>
                <w:sz w:val="28"/>
                <w:szCs w:val="28"/>
              </w:rPr>
            </w:pPr>
            <w:r>
              <w:rPr>
                <w:b/>
                <w:bCs/>
                <w:sz w:val="28"/>
                <w:szCs w:val="28"/>
              </w:rPr>
              <w:t>Висновки до розділу 3  ..…………….…………………………….............…</w:t>
            </w:r>
          </w:p>
          <w:p w14:paraId="4AC170AB" w14:textId="77777777" w:rsidR="00CC5AF3" w:rsidRDefault="00CC5AF3" w:rsidP="004D0E8D">
            <w:pPr>
              <w:pStyle w:val="afffffffd"/>
              <w:tabs>
                <w:tab w:val="left" w:pos="426"/>
              </w:tabs>
              <w:ind w:left="-96" w:right="-108"/>
              <w:jc w:val="left"/>
              <w:rPr>
                <w:b/>
                <w:bCs/>
                <w:sz w:val="28"/>
                <w:szCs w:val="28"/>
              </w:rPr>
            </w:pPr>
            <w:r>
              <w:rPr>
                <w:b/>
                <w:bCs/>
                <w:sz w:val="28"/>
                <w:szCs w:val="28"/>
              </w:rPr>
              <w:t>ЗАГАЛЬНІ ВИСНОВКИ ………………………………...................................…</w:t>
            </w:r>
          </w:p>
          <w:p w14:paraId="7A0C307A" w14:textId="77777777" w:rsidR="00CC5AF3" w:rsidRDefault="00CC5AF3" w:rsidP="004D0E8D">
            <w:pPr>
              <w:pStyle w:val="afffffffd"/>
              <w:tabs>
                <w:tab w:val="left" w:pos="426"/>
              </w:tabs>
              <w:ind w:left="-96" w:right="-108"/>
              <w:jc w:val="left"/>
              <w:rPr>
                <w:b/>
                <w:bCs/>
                <w:sz w:val="28"/>
                <w:szCs w:val="28"/>
              </w:rPr>
            </w:pPr>
            <w:r>
              <w:rPr>
                <w:b/>
                <w:bCs/>
                <w:sz w:val="28"/>
                <w:szCs w:val="28"/>
              </w:rPr>
              <w:t>СПИСОК ВИКОРИСТАНИХ ДЖЕРЕЛ ………………………….....................</w:t>
            </w:r>
          </w:p>
          <w:p w14:paraId="40ACA8CA" w14:textId="77777777" w:rsidR="00CC5AF3" w:rsidRDefault="00CC5AF3" w:rsidP="004D0E8D">
            <w:pPr>
              <w:pStyle w:val="afffffffd"/>
              <w:tabs>
                <w:tab w:val="left" w:pos="426"/>
              </w:tabs>
              <w:ind w:left="-96" w:right="-108"/>
              <w:jc w:val="left"/>
              <w:rPr>
                <w:b/>
                <w:bCs/>
                <w:sz w:val="28"/>
                <w:szCs w:val="28"/>
              </w:rPr>
            </w:pPr>
            <w:r>
              <w:rPr>
                <w:b/>
                <w:bCs/>
                <w:sz w:val="28"/>
                <w:szCs w:val="28"/>
              </w:rPr>
              <w:lastRenderedPageBreak/>
              <w:t>ДЖЕРЕЛА ІЛЮСТРАТИВНОГО МАТЕРІАЛУ .....………...........................…</w:t>
            </w:r>
          </w:p>
        </w:tc>
        <w:tc>
          <w:tcPr>
            <w:tcW w:w="567" w:type="dxa"/>
            <w:tcBorders>
              <w:top w:val="nil"/>
              <w:left w:val="nil"/>
              <w:bottom w:val="nil"/>
              <w:right w:val="nil"/>
            </w:tcBorders>
          </w:tcPr>
          <w:p w14:paraId="3AD41996" w14:textId="77777777" w:rsidR="00CC5AF3" w:rsidRDefault="00CC5AF3" w:rsidP="004D0E8D">
            <w:pPr>
              <w:pStyle w:val="afffffffd"/>
              <w:tabs>
                <w:tab w:val="left" w:pos="426"/>
              </w:tabs>
              <w:ind w:left="-108" w:firstLine="108"/>
              <w:jc w:val="right"/>
              <w:rPr>
                <w:b/>
                <w:bCs/>
                <w:sz w:val="28"/>
                <w:szCs w:val="28"/>
              </w:rPr>
            </w:pPr>
            <w:r>
              <w:rPr>
                <w:b/>
                <w:bCs/>
                <w:sz w:val="28"/>
                <w:szCs w:val="28"/>
              </w:rPr>
              <w:lastRenderedPageBreak/>
              <w:t>5</w:t>
            </w:r>
          </w:p>
          <w:p w14:paraId="75E65EEA" w14:textId="77777777" w:rsidR="00CC5AF3" w:rsidRDefault="00CC5AF3" w:rsidP="004D0E8D">
            <w:pPr>
              <w:pStyle w:val="afffffffd"/>
              <w:tabs>
                <w:tab w:val="left" w:pos="426"/>
              </w:tabs>
              <w:ind w:left="-108" w:firstLine="108"/>
              <w:jc w:val="right"/>
              <w:rPr>
                <w:b/>
                <w:bCs/>
                <w:sz w:val="28"/>
                <w:szCs w:val="28"/>
              </w:rPr>
            </w:pPr>
            <w:r>
              <w:rPr>
                <w:b/>
                <w:bCs/>
                <w:sz w:val="28"/>
                <w:szCs w:val="28"/>
              </w:rPr>
              <w:t>13</w:t>
            </w:r>
          </w:p>
          <w:p w14:paraId="21D42587" w14:textId="77777777" w:rsidR="00CC5AF3" w:rsidRDefault="00CC5AF3" w:rsidP="004D0E8D">
            <w:pPr>
              <w:pStyle w:val="afffffffd"/>
              <w:tabs>
                <w:tab w:val="left" w:pos="426"/>
              </w:tabs>
              <w:ind w:left="-108" w:firstLine="108"/>
              <w:jc w:val="right"/>
              <w:rPr>
                <w:b/>
                <w:bCs/>
                <w:sz w:val="28"/>
                <w:szCs w:val="28"/>
              </w:rPr>
            </w:pPr>
            <w:r>
              <w:rPr>
                <w:b/>
                <w:bCs/>
                <w:sz w:val="28"/>
                <w:szCs w:val="28"/>
              </w:rPr>
              <w:t>13</w:t>
            </w:r>
          </w:p>
          <w:p w14:paraId="62B082E2" w14:textId="77777777" w:rsidR="00CC5AF3" w:rsidRDefault="00CC5AF3" w:rsidP="004D0E8D">
            <w:pPr>
              <w:pStyle w:val="afffffffd"/>
              <w:tabs>
                <w:tab w:val="left" w:pos="426"/>
              </w:tabs>
              <w:ind w:left="-108" w:firstLine="108"/>
              <w:jc w:val="right"/>
              <w:rPr>
                <w:b/>
                <w:bCs/>
                <w:sz w:val="28"/>
                <w:szCs w:val="28"/>
              </w:rPr>
            </w:pPr>
            <w:r>
              <w:rPr>
                <w:b/>
                <w:bCs/>
                <w:sz w:val="28"/>
                <w:szCs w:val="28"/>
              </w:rPr>
              <w:t>18</w:t>
            </w:r>
          </w:p>
          <w:p w14:paraId="289A05F3" w14:textId="77777777" w:rsidR="00CC5AF3" w:rsidRDefault="00CC5AF3" w:rsidP="004D0E8D">
            <w:pPr>
              <w:pStyle w:val="afffffffd"/>
              <w:tabs>
                <w:tab w:val="left" w:pos="426"/>
              </w:tabs>
              <w:ind w:left="-108" w:firstLine="108"/>
              <w:jc w:val="right"/>
              <w:rPr>
                <w:b/>
                <w:bCs/>
                <w:sz w:val="28"/>
                <w:szCs w:val="28"/>
              </w:rPr>
            </w:pPr>
            <w:r>
              <w:rPr>
                <w:b/>
                <w:bCs/>
                <w:sz w:val="28"/>
                <w:szCs w:val="28"/>
              </w:rPr>
              <w:t>19</w:t>
            </w:r>
          </w:p>
          <w:p w14:paraId="37E2F9B2" w14:textId="77777777" w:rsidR="00CC5AF3" w:rsidRDefault="00CC5AF3" w:rsidP="004D0E8D">
            <w:pPr>
              <w:pStyle w:val="afffffffd"/>
              <w:tabs>
                <w:tab w:val="left" w:pos="426"/>
              </w:tabs>
              <w:ind w:left="-108" w:firstLine="108"/>
              <w:jc w:val="right"/>
              <w:rPr>
                <w:b/>
                <w:bCs/>
                <w:sz w:val="28"/>
                <w:szCs w:val="28"/>
              </w:rPr>
            </w:pPr>
          </w:p>
          <w:p w14:paraId="1991E0E8" w14:textId="77777777" w:rsidR="00CC5AF3" w:rsidRDefault="00CC5AF3" w:rsidP="004D0E8D">
            <w:pPr>
              <w:pStyle w:val="afffffffd"/>
              <w:tabs>
                <w:tab w:val="left" w:pos="426"/>
              </w:tabs>
              <w:ind w:left="-108" w:firstLine="108"/>
              <w:jc w:val="right"/>
              <w:rPr>
                <w:b/>
                <w:bCs/>
                <w:sz w:val="28"/>
                <w:szCs w:val="28"/>
              </w:rPr>
            </w:pPr>
            <w:r>
              <w:rPr>
                <w:b/>
                <w:bCs/>
                <w:sz w:val="28"/>
                <w:szCs w:val="28"/>
              </w:rPr>
              <w:t>22</w:t>
            </w:r>
          </w:p>
          <w:p w14:paraId="0C6DE373" w14:textId="77777777" w:rsidR="00CC5AF3" w:rsidRDefault="00CC5AF3" w:rsidP="004D0E8D">
            <w:pPr>
              <w:pStyle w:val="afffffffd"/>
              <w:tabs>
                <w:tab w:val="left" w:pos="426"/>
              </w:tabs>
              <w:ind w:left="-108" w:firstLine="108"/>
              <w:jc w:val="right"/>
              <w:rPr>
                <w:b/>
                <w:bCs/>
                <w:sz w:val="28"/>
                <w:szCs w:val="28"/>
              </w:rPr>
            </w:pPr>
          </w:p>
          <w:p w14:paraId="6EBB6AF9" w14:textId="77777777" w:rsidR="00CC5AF3" w:rsidRDefault="00CC5AF3" w:rsidP="004D0E8D">
            <w:pPr>
              <w:pStyle w:val="afffffffd"/>
              <w:tabs>
                <w:tab w:val="left" w:pos="426"/>
              </w:tabs>
              <w:ind w:left="-108" w:firstLine="108"/>
              <w:jc w:val="right"/>
              <w:rPr>
                <w:b/>
                <w:bCs/>
                <w:sz w:val="28"/>
                <w:szCs w:val="28"/>
              </w:rPr>
            </w:pPr>
            <w:r>
              <w:rPr>
                <w:b/>
                <w:bCs/>
                <w:sz w:val="28"/>
                <w:szCs w:val="28"/>
              </w:rPr>
              <w:t>25</w:t>
            </w:r>
          </w:p>
          <w:p w14:paraId="2703B524" w14:textId="77777777" w:rsidR="00CC5AF3" w:rsidRDefault="00CC5AF3" w:rsidP="004D0E8D">
            <w:pPr>
              <w:pStyle w:val="afffffffd"/>
              <w:tabs>
                <w:tab w:val="left" w:pos="426"/>
              </w:tabs>
              <w:ind w:left="-108" w:firstLine="108"/>
              <w:jc w:val="right"/>
              <w:rPr>
                <w:b/>
                <w:bCs/>
                <w:sz w:val="28"/>
                <w:szCs w:val="28"/>
              </w:rPr>
            </w:pPr>
          </w:p>
          <w:p w14:paraId="5448E218" w14:textId="77777777" w:rsidR="00CC5AF3" w:rsidRDefault="00CC5AF3" w:rsidP="004D0E8D">
            <w:pPr>
              <w:pStyle w:val="afffffffd"/>
              <w:tabs>
                <w:tab w:val="left" w:pos="426"/>
              </w:tabs>
              <w:ind w:left="-108"/>
              <w:jc w:val="right"/>
              <w:rPr>
                <w:b/>
                <w:bCs/>
                <w:sz w:val="28"/>
                <w:szCs w:val="28"/>
              </w:rPr>
            </w:pPr>
            <w:r>
              <w:rPr>
                <w:b/>
                <w:bCs/>
                <w:sz w:val="28"/>
                <w:szCs w:val="28"/>
              </w:rPr>
              <w:t>27</w:t>
            </w:r>
          </w:p>
          <w:p w14:paraId="0B169F85" w14:textId="77777777" w:rsidR="00CC5AF3" w:rsidRDefault="00CC5AF3" w:rsidP="004D0E8D">
            <w:pPr>
              <w:pStyle w:val="afffffffd"/>
              <w:tabs>
                <w:tab w:val="left" w:pos="426"/>
              </w:tabs>
              <w:ind w:left="-108"/>
              <w:jc w:val="right"/>
              <w:rPr>
                <w:b/>
                <w:bCs/>
                <w:sz w:val="28"/>
                <w:szCs w:val="28"/>
              </w:rPr>
            </w:pPr>
            <w:r>
              <w:rPr>
                <w:b/>
                <w:bCs/>
                <w:sz w:val="28"/>
                <w:szCs w:val="28"/>
              </w:rPr>
              <w:t>30</w:t>
            </w:r>
          </w:p>
          <w:p w14:paraId="7DF25AE6" w14:textId="77777777" w:rsidR="00CC5AF3" w:rsidRDefault="00CC5AF3" w:rsidP="004D0E8D">
            <w:pPr>
              <w:pStyle w:val="afffffffd"/>
              <w:tabs>
                <w:tab w:val="left" w:pos="426"/>
              </w:tabs>
              <w:ind w:left="-108"/>
              <w:jc w:val="right"/>
              <w:rPr>
                <w:b/>
                <w:bCs/>
                <w:sz w:val="28"/>
                <w:szCs w:val="28"/>
              </w:rPr>
            </w:pPr>
            <w:r>
              <w:rPr>
                <w:b/>
                <w:bCs/>
                <w:sz w:val="28"/>
                <w:szCs w:val="28"/>
              </w:rPr>
              <w:t>37</w:t>
            </w:r>
          </w:p>
          <w:p w14:paraId="5596227D" w14:textId="77777777" w:rsidR="00CC5AF3" w:rsidRDefault="00CC5AF3" w:rsidP="004D0E8D">
            <w:pPr>
              <w:pStyle w:val="afffffffd"/>
              <w:tabs>
                <w:tab w:val="left" w:pos="426"/>
              </w:tabs>
              <w:ind w:left="-108"/>
              <w:jc w:val="right"/>
              <w:rPr>
                <w:b/>
                <w:bCs/>
                <w:sz w:val="28"/>
                <w:szCs w:val="28"/>
              </w:rPr>
            </w:pPr>
            <w:r>
              <w:rPr>
                <w:b/>
                <w:bCs/>
                <w:sz w:val="28"/>
                <w:szCs w:val="28"/>
              </w:rPr>
              <w:t>38</w:t>
            </w:r>
          </w:p>
          <w:p w14:paraId="7BB5F5D7" w14:textId="77777777" w:rsidR="00CC5AF3" w:rsidRDefault="00CC5AF3" w:rsidP="004D0E8D">
            <w:pPr>
              <w:pStyle w:val="afffffffd"/>
              <w:tabs>
                <w:tab w:val="left" w:pos="426"/>
              </w:tabs>
              <w:ind w:left="-108"/>
              <w:jc w:val="right"/>
              <w:rPr>
                <w:b/>
                <w:bCs/>
                <w:sz w:val="28"/>
                <w:szCs w:val="28"/>
              </w:rPr>
            </w:pPr>
          </w:p>
          <w:p w14:paraId="0EA5308B" w14:textId="77777777" w:rsidR="00CC5AF3" w:rsidRDefault="00CC5AF3" w:rsidP="004D0E8D">
            <w:pPr>
              <w:pStyle w:val="afffffffd"/>
              <w:tabs>
                <w:tab w:val="left" w:pos="426"/>
              </w:tabs>
              <w:ind w:left="-108"/>
              <w:jc w:val="right"/>
              <w:rPr>
                <w:b/>
                <w:bCs/>
                <w:sz w:val="28"/>
                <w:szCs w:val="28"/>
              </w:rPr>
            </w:pPr>
            <w:r>
              <w:rPr>
                <w:b/>
                <w:bCs/>
                <w:sz w:val="28"/>
                <w:szCs w:val="28"/>
              </w:rPr>
              <w:t>40</w:t>
            </w:r>
          </w:p>
          <w:p w14:paraId="72440CA6" w14:textId="77777777" w:rsidR="00CC5AF3" w:rsidRDefault="00CC5AF3" w:rsidP="004D0E8D">
            <w:pPr>
              <w:pStyle w:val="afffffffd"/>
              <w:tabs>
                <w:tab w:val="left" w:pos="426"/>
              </w:tabs>
              <w:ind w:left="-108"/>
              <w:jc w:val="right"/>
              <w:rPr>
                <w:b/>
                <w:bCs/>
                <w:sz w:val="28"/>
                <w:szCs w:val="28"/>
              </w:rPr>
            </w:pPr>
            <w:r>
              <w:rPr>
                <w:b/>
                <w:bCs/>
                <w:sz w:val="28"/>
                <w:szCs w:val="28"/>
              </w:rPr>
              <w:t>45</w:t>
            </w:r>
          </w:p>
          <w:p w14:paraId="37A63970" w14:textId="77777777" w:rsidR="00CC5AF3" w:rsidRDefault="00CC5AF3" w:rsidP="004D0E8D">
            <w:pPr>
              <w:pStyle w:val="afffffffd"/>
              <w:tabs>
                <w:tab w:val="left" w:pos="426"/>
              </w:tabs>
              <w:ind w:left="-108"/>
              <w:jc w:val="right"/>
              <w:rPr>
                <w:b/>
                <w:bCs/>
                <w:sz w:val="28"/>
                <w:szCs w:val="28"/>
              </w:rPr>
            </w:pPr>
            <w:r>
              <w:rPr>
                <w:b/>
                <w:bCs/>
                <w:sz w:val="28"/>
                <w:szCs w:val="28"/>
              </w:rPr>
              <w:t>53</w:t>
            </w:r>
          </w:p>
          <w:p w14:paraId="7EF63E59" w14:textId="77777777" w:rsidR="00CC5AF3" w:rsidRDefault="00CC5AF3" w:rsidP="004D0E8D">
            <w:pPr>
              <w:pStyle w:val="afffffffd"/>
              <w:tabs>
                <w:tab w:val="left" w:pos="426"/>
              </w:tabs>
              <w:ind w:left="-108"/>
              <w:jc w:val="right"/>
              <w:rPr>
                <w:b/>
                <w:bCs/>
                <w:sz w:val="28"/>
                <w:szCs w:val="28"/>
              </w:rPr>
            </w:pPr>
          </w:p>
          <w:p w14:paraId="47C2D32B" w14:textId="77777777" w:rsidR="00CC5AF3" w:rsidRDefault="00CC5AF3" w:rsidP="004D0E8D">
            <w:pPr>
              <w:pStyle w:val="afffffffd"/>
              <w:tabs>
                <w:tab w:val="left" w:pos="426"/>
              </w:tabs>
              <w:ind w:left="-108"/>
              <w:jc w:val="right"/>
              <w:rPr>
                <w:b/>
                <w:bCs/>
                <w:sz w:val="28"/>
                <w:szCs w:val="28"/>
              </w:rPr>
            </w:pPr>
            <w:r>
              <w:rPr>
                <w:b/>
                <w:bCs/>
                <w:sz w:val="28"/>
                <w:szCs w:val="28"/>
              </w:rPr>
              <w:t>53</w:t>
            </w:r>
          </w:p>
          <w:p w14:paraId="182BF5C2" w14:textId="77777777" w:rsidR="00CC5AF3" w:rsidRDefault="00CC5AF3" w:rsidP="004D0E8D">
            <w:pPr>
              <w:pStyle w:val="afffffffd"/>
              <w:tabs>
                <w:tab w:val="left" w:pos="426"/>
              </w:tabs>
              <w:ind w:left="-108"/>
              <w:jc w:val="right"/>
              <w:rPr>
                <w:b/>
                <w:bCs/>
                <w:sz w:val="28"/>
                <w:szCs w:val="28"/>
              </w:rPr>
            </w:pPr>
            <w:r>
              <w:rPr>
                <w:b/>
                <w:bCs/>
                <w:sz w:val="28"/>
                <w:szCs w:val="28"/>
              </w:rPr>
              <w:t>63</w:t>
            </w:r>
          </w:p>
          <w:p w14:paraId="697FE4D9" w14:textId="77777777" w:rsidR="00CC5AF3" w:rsidRDefault="00CC5AF3" w:rsidP="004D0E8D">
            <w:pPr>
              <w:pStyle w:val="afffffffd"/>
              <w:tabs>
                <w:tab w:val="left" w:pos="426"/>
              </w:tabs>
              <w:ind w:left="-108"/>
              <w:jc w:val="right"/>
              <w:rPr>
                <w:b/>
                <w:bCs/>
                <w:sz w:val="28"/>
                <w:szCs w:val="28"/>
              </w:rPr>
            </w:pPr>
            <w:r>
              <w:rPr>
                <w:b/>
                <w:bCs/>
                <w:sz w:val="28"/>
                <w:szCs w:val="28"/>
              </w:rPr>
              <w:t>68</w:t>
            </w:r>
          </w:p>
          <w:p w14:paraId="6A7B3CB6" w14:textId="77777777" w:rsidR="00CC5AF3" w:rsidRDefault="00CC5AF3" w:rsidP="004D0E8D">
            <w:pPr>
              <w:pStyle w:val="afffffffd"/>
              <w:tabs>
                <w:tab w:val="left" w:pos="426"/>
              </w:tabs>
              <w:ind w:left="-108"/>
              <w:jc w:val="right"/>
              <w:rPr>
                <w:b/>
                <w:bCs/>
                <w:sz w:val="28"/>
                <w:szCs w:val="28"/>
              </w:rPr>
            </w:pPr>
          </w:p>
          <w:p w14:paraId="14D4F0D4" w14:textId="77777777" w:rsidR="00CC5AF3" w:rsidRDefault="00CC5AF3" w:rsidP="004D0E8D">
            <w:pPr>
              <w:pStyle w:val="afffffffd"/>
              <w:tabs>
                <w:tab w:val="left" w:pos="426"/>
              </w:tabs>
              <w:ind w:left="-108"/>
              <w:jc w:val="right"/>
              <w:rPr>
                <w:b/>
                <w:bCs/>
                <w:sz w:val="28"/>
                <w:szCs w:val="28"/>
              </w:rPr>
            </w:pPr>
            <w:r>
              <w:rPr>
                <w:b/>
                <w:bCs/>
                <w:sz w:val="28"/>
                <w:szCs w:val="28"/>
              </w:rPr>
              <w:t>71</w:t>
            </w:r>
          </w:p>
          <w:p w14:paraId="4827BF45" w14:textId="77777777" w:rsidR="00CC5AF3" w:rsidRDefault="00CC5AF3" w:rsidP="004D0E8D">
            <w:pPr>
              <w:pStyle w:val="afffffffd"/>
              <w:tabs>
                <w:tab w:val="left" w:pos="426"/>
              </w:tabs>
              <w:ind w:left="-108"/>
              <w:jc w:val="right"/>
              <w:rPr>
                <w:b/>
                <w:bCs/>
                <w:sz w:val="28"/>
                <w:szCs w:val="28"/>
              </w:rPr>
            </w:pPr>
          </w:p>
          <w:p w14:paraId="37E19422" w14:textId="77777777" w:rsidR="00CC5AF3" w:rsidRDefault="00CC5AF3" w:rsidP="004D0E8D">
            <w:pPr>
              <w:pStyle w:val="afffffffd"/>
              <w:tabs>
                <w:tab w:val="left" w:pos="426"/>
              </w:tabs>
              <w:ind w:left="-108"/>
              <w:jc w:val="right"/>
              <w:rPr>
                <w:b/>
                <w:bCs/>
                <w:sz w:val="28"/>
                <w:szCs w:val="28"/>
              </w:rPr>
            </w:pPr>
            <w:r>
              <w:rPr>
                <w:b/>
                <w:bCs/>
                <w:sz w:val="28"/>
                <w:szCs w:val="28"/>
              </w:rPr>
              <w:t>71</w:t>
            </w:r>
          </w:p>
          <w:p w14:paraId="63FC9C90" w14:textId="77777777" w:rsidR="00CC5AF3" w:rsidRDefault="00CC5AF3" w:rsidP="004D0E8D">
            <w:pPr>
              <w:pStyle w:val="afffffffd"/>
              <w:tabs>
                <w:tab w:val="left" w:pos="426"/>
              </w:tabs>
              <w:ind w:left="-108"/>
              <w:jc w:val="right"/>
              <w:rPr>
                <w:b/>
                <w:bCs/>
                <w:sz w:val="28"/>
                <w:szCs w:val="28"/>
              </w:rPr>
            </w:pPr>
          </w:p>
          <w:p w14:paraId="6D0F33B3" w14:textId="77777777" w:rsidR="00CC5AF3" w:rsidRDefault="00CC5AF3" w:rsidP="004D0E8D">
            <w:pPr>
              <w:pStyle w:val="afffffffd"/>
              <w:tabs>
                <w:tab w:val="left" w:pos="426"/>
              </w:tabs>
              <w:ind w:left="-108"/>
              <w:jc w:val="right"/>
              <w:rPr>
                <w:b/>
                <w:bCs/>
                <w:sz w:val="28"/>
                <w:szCs w:val="28"/>
              </w:rPr>
            </w:pPr>
            <w:r>
              <w:rPr>
                <w:b/>
                <w:bCs/>
                <w:sz w:val="28"/>
                <w:szCs w:val="28"/>
              </w:rPr>
              <w:t>77</w:t>
            </w:r>
          </w:p>
          <w:p w14:paraId="7B3F4FBD" w14:textId="77777777" w:rsidR="00CC5AF3" w:rsidRDefault="00CC5AF3" w:rsidP="004D0E8D">
            <w:pPr>
              <w:pStyle w:val="afffffffd"/>
              <w:tabs>
                <w:tab w:val="left" w:pos="426"/>
              </w:tabs>
              <w:ind w:left="-108"/>
              <w:jc w:val="right"/>
              <w:rPr>
                <w:b/>
                <w:bCs/>
                <w:sz w:val="28"/>
                <w:szCs w:val="28"/>
              </w:rPr>
            </w:pPr>
            <w:r>
              <w:rPr>
                <w:b/>
                <w:bCs/>
                <w:sz w:val="28"/>
                <w:szCs w:val="28"/>
              </w:rPr>
              <w:t>79</w:t>
            </w:r>
          </w:p>
          <w:p w14:paraId="46E2ED49" w14:textId="77777777" w:rsidR="00CC5AF3" w:rsidRDefault="00CC5AF3" w:rsidP="004D0E8D">
            <w:pPr>
              <w:pStyle w:val="afffffffd"/>
              <w:tabs>
                <w:tab w:val="left" w:pos="426"/>
              </w:tabs>
              <w:ind w:left="-108"/>
              <w:jc w:val="right"/>
              <w:rPr>
                <w:b/>
                <w:bCs/>
                <w:sz w:val="28"/>
                <w:szCs w:val="28"/>
              </w:rPr>
            </w:pPr>
            <w:r>
              <w:rPr>
                <w:b/>
                <w:bCs/>
                <w:sz w:val="28"/>
                <w:szCs w:val="28"/>
              </w:rPr>
              <w:lastRenderedPageBreak/>
              <w:t>92</w:t>
            </w:r>
          </w:p>
          <w:p w14:paraId="0AB5EB74" w14:textId="77777777" w:rsidR="00CC5AF3" w:rsidRDefault="00CC5AF3" w:rsidP="004D0E8D">
            <w:pPr>
              <w:pStyle w:val="afffffffd"/>
              <w:tabs>
                <w:tab w:val="left" w:pos="426"/>
              </w:tabs>
              <w:ind w:left="-108"/>
              <w:jc w:val="right"/>
              <w:rPr>
                <w:b/>
                <w:bCs/>
                <w:sz w:val="28"/>
                <w:szCs w:val="28"/>
              </w:rPr>
            </w:pPr>
          </w:p>
          <w:p w14:paraId="00168421" w14:textId="77777777" w:rsidR="00CC5AF3" w:rsidRDefault="00CC5AF3" w:rsidP="004D0E8D">
            <w:pPr>
              <w:pStyle w:val="afffffffd"/>
              <w:tabs>
                <w:tab w:val="left" w:pos="426"/>
              </w:tabs>
              <w:ind w:left="-108"/>
              <w:jc w:val="right"/>
              <w:rPr>
                <w:b/>
                <w:bCs/>
                <w:sz w:val="28"/>
                <w:szCs w:val="28"/>
              </w:rPr>
            </w:pPr>
            <w:r>
              <w:rPr>
                <w:b/>
                <w:bCs/>
                <w:sz w:val="28"/>
                <w:szCs w:val="28"/>
              </w:rPr>
              <w:t>99</w:t>
            </w:r>
          </w:p>
          <w:p w14:paraId="7AD7A84C" w14:textId="77777777" w:rsidR="00CC5AF3" w:rsidRDefault="00CC5AF3" w:rsidP="004D0E8D">
            <w:pPr>
              <w:pStyle w:val="afffffffd"/>
              <w:tabs>
                <w:tab w:val="left" w:pos="426"/>
              </w:tabs>
              <w:ind w:left="-108"/>
              <w:jc w:val="right"/>
              <w:rPr>
                <w:b/>
                <w:bCs/>
                <w:sz w:val="28"/>
                <w:szCs w:val="28"/>
              </w:rPr>
            </w:pPr>
            <w:r>
              <w:rPr>
                <w:b/>
                <w:bCs/>
                <w:sz w:val="28"/>
                <w:szCs w:val="28"/>
              </w:rPr>
              <w:t>101</w:t>
            </w:r>
          </w:p>
          <w:p w14:paraId="3E60624C" w14:textId="77777777" w:rsidR="00CC5AF3" w:rsidRDefault="00CC5AF3" w:rsidP="004D0E8D">
            <w:pPr>
              <w:pStyle w:val="afffffffd"/>
              <w:tabs>
                <w:tab w:val="left" w:pos="426"/>
              </w:tabs>
              <w:ind w:left="-108"/>
              <w:jc w:val="right"/>
              <w:rPr>
                <w:b/>
                <w:bCs/>
                <w:sz w:val="28"/>
                <w:szCs w:val="28"/>
              </w:rPr>
            </w:pPr>
          </w:p>
          <w:p w14:paraId="12A7DA73" w14:textId="77777777" w:rsidR="00CC5AF3" w:rsidRDefault="00CC5AF3" w:rsidP="004D0E8D">
            <w:pPr>
              <w:pStyle w:val="afffffffd"/>
              <w:tabs>
                <w:tab w:val="left" w:pos="426"/>
              </w:tabs>
              <w:ind w:left="-108"/>
              <w:jc w:val="right"/>
              <w:rPr>
                <w:b/>
                <w:bCs/>
                <w:sz w:val="28"/>
                <w:szCs w:val="28"/>
              </w:rPr>
            </w:pPr>
            <w:r>
              <w:rPr>
                <w:b/>
                <w:bCs/>
                <w:sz w:val="28"/>
                <w:szCs w:val="28"/>
              </w:rPr>
              <w:t>105</w:t>
            </w:r>
          </w:p>
          <w:p w14:paraId="4C742347" w14:textId="77777777" w:rsidR="00CC5AF3" w:rsidRDefault="00CC5AF3" w:rsidP="004D0E8D">
            <w:pPr>
              <w:pStyle w:val="afffffffd"/>
              <w:tabs>
                <w:tab w:val="left" w:pos="426"/>
              </w:tabs>
              <w:ind w:left="-108"/>
              <w:jc w:val="right"/>
              <w:rPr>
                <w:b/>
                <w:bCs/>
                <w:sz w:val="28"/>
                <w:szCs w:val="28"/>
              </w:rPr>
            </w:pPr>
            <w:r>
              <w:rPr>
                <w:b/>
                <w:bCs/>
                <w:sz w:val="28"/>
                <w:szCs w:val="28"/>
              </w:rPr>
              <w:t>105</w:t>
            </w:r>
          </w:p>
          <w:p w14:paraId="1E7A28CC" w14:textId="77777777" w:rsidR="00CC5AF3" w:rsidRDefault="00CC5AF3" w:rsidP="004D0E8D">
            <w:pPr>
              <w:pStyle w:val="afffffffd"/>
              <w:tabs>
                <w:tab w:val="left" w:pos="426"/>
              </w:tabs>
              <w:ind w:left="-108"/>
              <w:jc w:val="right"/>
              <w:rPr>
                <w:b/>
                <w:bCs/>
                <w:sz w:val="28"/>
                <w:szCs w:val="28"/>
              </w:rPr>
            </w:pPr>
          </w:p>
          <w:p w14:paraId="4F7BD0F5" w14:textId="77777777" w:rsidR="00CC5AF3" w:rsidRDefault="00CC5AF3" w:rsidP="004D0E8D">
            <w:pPr>
              <w:pStyle w:val="afffffffd"/>
              <w:tabs>
                <w:tab w:val="left" w:pos="426"/>
              </w:tabs>
              <w:ind w:left="-108"/>
              <w:jc w:val="right"/>
              <w:rPr>
                <w:b/>
                <w:bCs/>
                <w:sz w:val="28"/>
                <w:szCs w:val="28"/>
              </w:rPr>
            </w:pPr>
            <w:r>
              <w:rPr>
                <w:b/>
                <w:bCs/>
                <w:sz w:val="28"/>
                <w:szCs w:val="28"/>
              </w:rPr>
              <w:t>108</w:t>
            </w:r>
          </w:p>
          <w:p w14:paraId="5C0C1F58" w14:textId="77777777" w:rsidR="00CC5AF3" w:rsidRDefault="00CC5AF3" w:rsidP="004D0E8D">
            <w:pPr>
              <w:pStyle w:val="afffffffd"/>
              <w:tabs>
                <w:tab w:val="left" w:pos="426"/>
              </w:tabs>
              <w:ind w:left="-108"/>
              <w:jc w:val="right"/>
              <w:rPr>
                <w:b/>
                <w:bCs/>
                <w:sz w:val="28"/>
                <w:szCs w:val="28"/>
              </w:rPr>
            </w:pPr>
          </w:p>
          <w:p w14:paraId="581B52BA" w14:textId="77777777" w:rsidR="00CC5AF3" w:rsidRDefault="00CC5AF3" w:rsidP="004D0E8D">
            <w:pPr>
              <w:pStyle w:val="afffffffd"/>
              <w:tabs>
                <w:tab w:val="left" w:pos="426"/>
              </w:tabs>
              <w:ind w:left="-108"/>
              <w:jc w:val="right"/>
              <w:rPr>
                <w:b/>
                <w:bCs/>
                <w:sz w:val="28"/>
                <w:szCs w:val="28"/>
              </w:rPr>
            </w:pPr>
            <w:r>
              <w:rPr>
                <w:b/>
                <w:bCs/>
                <w:sz w:val="28"/>
                <w:szCs w:val="28"/>
              </w:rPr>
              <w:t>112</w:t>
            </w:r>
          </w:p>
          <w:p w14:paraId="2B4188A8" w14:textId="77777777" w:rsidR="00CC5AF3" w:rsidRDefault="00CC5AF3" w:rsidP="004D0E8D">
            <w:pPr>
              <w:pStyle w:val="afffffffd"/>
              <w:tabs>
                <w:tab w:val="left" w:pos="426"/>
              </w:tabs>
              <w:ind w:left="-108"/>
              <w:jc w:val="right"/>
              <w:rPr>
                <w:b/>
                <w:bCs/>
                <w:sz w:val="28"/>
                <w:szCs w:val="28"/>
              </w:rPr>
            </w:pPr>
            <w:r>
              <w:rPr>
                <w:b/>
                <w:bCs/>
                <w:sz w:val="28"/>
                <w:szCs w:val="28"/>
              </w:rPr>
              <w:t>127</w:t>
            </w:r>
          </w:p>
          <w:p w14:paraId="0C245BC4" w14:textId="77777777" w:rsidR="00CC5AF3" w:rsidRDefault="00CC5AF3" w:rsidP="004D0E8D">
            <w:pPr>
              <w:pStyle w:val="afffffffd"/>
              <w:tabs>
                <w:tab w:val="left" w:pos="426"/>
              </w:tabs>
              <w:ind w:left="-108"/>
              <w:jc w:val="right"/>
              <w:rPr>
                <w:b/>
                <w:bCs/>
                <w:sz w:val="28"/>
                <w:szCs w:val="28"/>
              </w:rPr>
            </w:pPr>
            <w:r>
              <w:rPr>
                <w:b/>
                <w:bCs/>
                <w:sz w:val="28"/>
                <w:szCs w:val="28"/>
              </w:rPr>
              <w:t>131</w:t>
            </w:r>
          </w:p>
          <w:p w14:paraId="69E133A9" w14:textId="77777777" w:rsidR="00CC5AF3" w:rsidRDefault="00CC5AF3" w:rsidP="004D0E8D">
            <w:pPr>
              <w:pStyle w:val="afffffffd"/>
              <w:tabs>
                <w:tab w:val="left" w:pos="426"/>
              </w:tabs>
              <w:ind w:left="-108"/>
              <w:jc w:val="right"/>
              <w:rPr>
                <w:b/>
                <w:bCs/>
                <w:sz w:val="28"/>
                <w:szCs w:val="28"/>
              </w:rPr>
            </w:pPr>
            <w:r>
              <w:rPr>
                <w:b/>
                <w:bCs/>
                <w:sz w:val="28"/>
                <w:szCs w:val="28"/>
              </w:rPr>
              <w:t>140</w:t>
            </w:r>
          </w:p>
          <w:p w14:paraId="7F87C2D7" w14:textId="77777777" w:rsidR="00CC5AF3" w:rsidRDefault="00CC5AF3" w:rsidP="004D0E8D">
            <w:pPr>
              <w:pStyle w:val="afffffffd"/>
              <w:tabs>
                <w:tab w:val="left" w:pos="426"/>
              </w:tabs>
              <w:ind w:left="-108"/>
              <w:jc w:val="right"/>
              <w:rPr>
                <w:b/>
                <w:bCs/>
                <w:sz w:val="28"/>
                <w:szCs w:val="28"/>
              </w:rPr>
            </w:pPr>
            <w:r>
              <w:rPr>
                <w:b/>
                <w:bCs/>
                <w:sz w:val="28"/>
                <w:szCs w:val="28"/>
              </w:rPr>
              <w:t>145</w:t>
            </w:r>
          </w:p>
          <w:p w14:paraId="164ABA41" w14:textId="77777777" w:rsidR="00CC5AF3" w:rsidRDefault="00CC5AF3" w:rsidP="004D0E8D">
            <w:pPr>
              <w:pStyle w:val="afffffffd"/>
              <w:tabs>
                <w:tab w:val="left" w:pos="426"/>
              </w:tabs>
              <w:ind w:left="-108"/>
              <w:jc w:val="right"/>
              <w:rPr>
                <w:b/>
                <w:bCs/>
                <w:sz w:val="28"/>
                <w:szCs w:val="28"/>
              </w:rPr>
            </w:pPr>
          </w:p>
          <w:p w14:paraId="4BD804BD" w14:textId="77777777" w:rsidR="00CC5AF3" w:rsidRDefault="00CC5AF3" w:rsidP="004D0E8D">
            <w:pPr>
              <w:pStyle w:val="afffffffd"/>
              <w:tabs>
                <w:tab w:val="left" w:pos="426"/>
              </w:tabs>
              <w:ind w:left="-108"/>
              <w:jc w:val="right"/>
              <w:rPr>
                <w:b/>
                <w:bCs/>
                <w:sz w:val="28"/>
                <w:szCs w:val="28"/>
              </w:rPr>
            </w:pPr>
            <w:r>
              <w:rPr>
                <w:b/>
                <w:bCs/>
                <w:sz w:val="28"/>
                <w:szCs w:val="28"/>
              </w:rPr>
              <w:t>149</w:t>
            </w:r>
          </w:p>
          <w:p w14:paraId="393A982F" w14:textId="77777777" w:rsidR="00CC5AF3" w:rsidRDefault="00CC5AF3" w:rsidP="004D0E8D">
            <w:pPr>
              <w:pStyle w:val="afffffffd"/>
              <w:tabs>
                <w:tab w:val="left" w:pos="426"/>
              </w:tabs>
              <w:ind w:left="-108"/>
              <w:jc w:val="right"/>
              <w:rPr>
                <w:b/>
                <w:bCs/>
                <w:sz w:val="28"/>
                <w:szCs w:val="28"/>
              </w:rPr>
            </w:pPr>
            <w:r>
              <w:rPr>
                <w:b/>
                <w:bCs/>
                <w:sz w:val="28"/>
                <w:szCs w:val="28"/>
              </w:rPr>
              <w:t>149</w:t>
            </w:r>
          </w:p>
          <w:p w14:paraId="17ED0E88" w14:textId="77777777" w:rsidR="00CC5AF3" w:rsidRDefault="00CC5AF3" w:rsidP="004D0E8D">
            <w:pPr>
              <w:pStyle w:val="afffffffd"/>
              <w:tabs>
                <w:tab w:val="left" w:pos="426"/>
              </w:tabs>
              <w:ind w:left="-108"/>
              <w:jc w:val="right"/>
              <w:rPr>
                <w:b/>
                <w:bCs/>
                <w:sz w:val="28"/>
                <w:szCs w:val="28"/>
              </w:rPr>
            </w:pPr>
            <w:r>
              <w:rPr>
                <w:b/>
                <w:bCs/>
                <w:sz w:val="28"/>
                <w:szCs w:val="28"/>
              </w:rPr>
              <w:t>151</w:t>
            </w:r>
          </w:p>
          <w:p w14:paraId="7C532782" w14:textId="77777777" w:rsidR="00CC5AF3" w:rsidRDefault="00CC5AF3" w:rsidP="004D0E8D">
            <w:pPr>
              <w:pStyle w:val="afffffffd"/>
              <w:tabs>
                <w:tab w:val="left" w:pos="426"/>
              </w:tabs>
              <w:ind w:left="-108"/>
              <w:jc w:val="right"/>
              <w:rPr>
                <w:b/>
                <w:bCs/>
                <w:sz w:val="28"/>
                <w:szCs w:val="28"/>
              </w:rPr>
            </w:pPr>
            <w:r>
              <w:rPr>
                <w:b/>
                <w:bCs/>
                <w:sz w:val="28"/>
                <w:szCs w:val="28"/>
              </w:rPr>
              <w:t>154</w:t>
            </w:r>
          </w:p>
          <w:p w14:paraId="1D1F9798" w14:textId="77777777" w:rsidR="00CC5AF3" w:rsidRDefault="00CC5AF3" w:rsidP="004D0E8D">
            <w:pPr>
              <w:pStyle w:val="afffffffd"/>
              <w:tabs>
                <w:tab w:val="left" w:pos="426"/>
              </w:tabs>
              <w:ind w:left="-108"/>
              <w:jc w:val="right"/>
              <w:rPr>
                <w:b/>
                <w:bCs/>
                <w:sz w:val="28"/>
                <w:szCs w:val="28"/>
              </w:rPr>
            </w:pPr>
            <w:r>
              <w:rPr>
                <w:b/>
                <w:bCs/>
                <w:sz w:val="28"/>
                <w:szCs w:val="28"/>
              </w:rPr>
              <w:t>158</w:t>
            </w:r>
          </w:p>
          <w:p w14:paraId="60077550" w14:textId="77777777" w:rsidR="00CC5AF3" w:rsidRDefault="00CC5AF3" w:rsidP="004D0E8D">
            <w:pPr>
              <w:pStyle w:val="afffffffd"/>
              <w:tabs>
                <w:tab w:val="left" w:pos="426"/>
              </w:tabs>
              <w:ind w:left="-108"/>
              <w:jc w:val="right"/>
              <w:rPr>
                <w:b/>
                <w:bCs/>
                <w:sz w:val="28"/>
                <w:szCs w:val="28"/>
              </w:rPr>
            </w:pPr>
          </w:p>
          <w:p w14:paraId="192C68C3" w14:textId="77777777" w:rsidR="00CC5AF3" w:rsidRDefault="00CC5AF3" w:rsidP="004D0E8D">
            <w:pPr>
              <w:pStyle w:val="afffffffd"/>
              <w:tabs>
                <w:tab w:val="left" w:pos="426"/>
              </w:tabs>
              <w:ind w:left="-108"/>
              <w:jc w:val="right"/>
              <w:rPr>
                <w:b/>
                <w:bCs/>
                <w:sz w:val="28"/>
                <w:szCs w:val="28"/>
              </w:rPr>
            </w:pPr>
            <w:r>
              <w:rPr>
                <w:b/>
                <w:bCs/>
                <w:sz w:val="28"/>
                <w:szCs w:val="28"/>
              </w:rPr>
              <w:t>162</w:t>
            </w:r>
          </w:p>
          <w:p w14:paraId="57BBCD7E" w14:textId="77777777" w:rsidR="00CC5AF3" w:rsidRDefault="00CC5AF3" w:rsidP="004D0E8D">
            <w:pPr>
              <w:pStyle w:val="afffffffd"/>
              <w:tabs>
                <w:tab w:val="left" w:pos="426"/>
              </w:tabs>
              <w:ind w:left="-108"/>
              <w:jc w:val="right"/>
              <w:rPr>
                <w:b/>
                <w:bCs/>
                <w:sz w:val="28"/>
                <w:szCs w:val="28"/>
              </w:rPr>
            </w:pPr>
            <w:r>
              <w:rPr>
                <w:b/>
                <w:bCs/>
                <w:sz w:val="28"/>
                <w:szCs w:val="28"/>
              </w:rPr>
              <w:t>162</w:t>
            </w:r>
          </w:p>
          <w:p w14:paraId="5AC72DA5" w14:textId="77777777" w:rsidR="00CC5AF3" w:rsidRDefault="00CC5AF3" w:rsidP="004D0E8D">
            <w:pPr>
              <w:pStyle w:val="afffffffd"/>
              <w:tabs>
                <w:tab w:val="left" w:pos="426"/>
              </w:tabs>
              <w:ind w:left="-108"/>
              <w:jc w:val="right"/>
              <w:rPr>
                <w:b/>
                <w:bCs/>
                <w:sz w:val="28"/>
                <w:szCs w:val="28"/>
              </w:rPr>
            </w:pPr>
            <w:r>
              <w:rPr>
                <w:b/>
                <w:bCs/>
                <w:sz w:val="28"/>
                <w:szCs w:val="28"/>
              </w:rPr>
              <w:t>164</w:t>
            </w:r>
          </w:p>
          <w:p w14:paraId="262EE8BC" w14:textId="77777777" w:rsidR="00CC5AF3" w:rsidRDefault="00CC5AF3" w:rsidP="004D0E8D">
            <w:pPr>
              <w:pStyle w:val="afffffffd"/>
              <w:tabs>
                <w:tab w:val="left" w:pos="426"/>
              </w:tabs>
              <w:ind w:left="-108"/>
              <w:jc w:val="right"/>
              <w:rPr>
                <w:b/>
                <w:bCs/>
                <w:sz w:val="28"/>
                <w:szCs w:val="28"/>
              </w:rPr>
            </w:pPr>
            <w:r>
              <w:rPr>
                <w:b/>
                <w:bCs/>
                <w:sz w:val="28"/>
                <w:szCs w:val="28"/>
              </w:rPr>
              <w:t>175</w:t>
            </w:r>
          </w:p>
          <w:p w14:paraId="70A34D4F" w14:textId="77777777" w:rsidR="00CC5AF3" w:rsidRDefault="00CC5AF3" w:rsidP="004D0E8D">
            <w:pPr>
              <w:pStyle w:val="afffffffd"/>
              <w:tabs>
                <w:tab w:val="left" w:pos="426"/>
              </w:tabs>
              <w:ind w:left="-108"/>
              <w:jc w:val="right"/>
              <w:rPr>
                <w:b/>
                <w:bCs/>
                <w:sz w:val="28"/>
                <w:szCs w:val="28"/>
              </w:rPr>
            </w:pPr>
          </w:p>
          <w:p w14:paraId="43D9C7CF" w14:textId="77777777" w:rsidR="00CC5AF3" w:rsidRDefault="00CC5AF3" w:rsidP="004D0E8D">
            <w:pPr>
              <w:pStyle w:val="afffffffd"/>
              <w:tabs>
                <w:tab w:val="left" w:pos="426"/>
              </w:tabs>
              <w:ind w:left="-108"/>
              <w:jc w:val="right"/>
              <w:rPr>
                <w:b/>
                <w:bCs/>
                <w:sz w:val="28"/>
                <w:szCs w:val="28"/>
              </w:rPr>
            </w:pPr>
            <w:r>
              <w:rPr>
                <w:b/>
                <w:bCs/>
                <w:sz w:val="28"/>
                <w:szCs w:val="28"/>
              </w:rPr>
              <w:t>177</w:t>
            </w:r>
          </w:p>
          <w:p w14:paraId="14D330A3" w14:textId="77777777" w:rsidR="00CC5AF3" w:rsidRDefault="00CC5AF3" w:rsidP="004D0E8D">
            <w:pPr>
              <w:pStyle w:val="afffffffd"/>
              <w:tabs>
                <w:tab w:val="left" w:pos="426"/>
              </w:tabs>
              <w:ind w:left="-108"/>
              <w:jc w:val="right"/>
              <w:rPr>
                <w:b/>
                <w:bCs/>
                <w:sz w:val="28"/>
                <w:szCs w:val="28"/>
              </w:rPr>
            </w:pPr>
            <w:r>
              <w:rPr>
                <w:b/>
                <w:bCs/>
                <w:sz w:val="28"/>
                <w:szCs w:val="28"/>
              </w:rPr>
              <w:t>177</w:t>
            </w:r>
          </w:p>
          <w:p w14:paraId="04FD87EE" w14:textId="77777777" w:rsidR="00CC5AF3" w:rsidRDefault="00CC5AF3" w:rsidP="004D0E8D">
            <w:pPr>
              <w:pStyle w:val="afffffffd"/>
              <w:tabs>
                <w:tab w:val="left" w:pos="426"/>
              </w:tabs>
              <w:ind w:left="-108"/>
              <w:jc w:val="right"/>
              <w:rPr>
                <w:b/>
                <w:bCs/>
                <w:sz w:val="28"/>
                <w:szCs w:val="28"/>
              </w:rPr>
            </w:pPr>
            <w:r>
              <w:rPr>
                <w:b/>
                <w:bCs/>
                <w:sz w:val="28"/>
                <w:szCs w:val="28"/>
              </w:rPr>
              <w:lastRenderedPageBreak/>
              <w:t>182</w:t>
            </w:r>
          </w:p>
          <w:p w14:paraId="0D54571B" w14:textId="77777777" w:rsidR="00CC5AF3" w:rsidRDefault="00CC5AF3" w:rsidP="004D0E8D">
            <w:pPr>
              <w:pStyle w:val="afffffffd"/>
              <w:tabs>
                <w:tab w:val="left" w:pos="426"/>
              </w:tabs>
              <w:ind w:left="-108"/>
              <w:jc w:val="right"/>
              <w:rPr>
                <w:b/>
                <w:bCs/>
                <w:sz w:val="28"/>
                <w:szCs w:val="28"/>
              </w:rPr>
            </w:pPr>
            <w:r>
              <w:rPr>
                <w:b/>
                <w:bCs/>
                <w:sz w:val="28"/>
                <w:szCs w:val="28"/>
              </w:rPr>
              <w:t>185</w:t>
            </w:r>
          </w:p>
          <w:p w14:paraId="779E6FA3" w14:textId="77777777" w:rsidR="00CC5AF3" w:rsidRDefault="00CC5AF3" w:rsidP="004D0E8D">
            <w:pPr>
              <w:pStyle w:val="afffffffd"/>
              <w:tabs>
                <w:tab w:val="left" w:pos="426"/>
              </w:tabs>
              <w:ind w:left="-108"/>
              <w:jc w:val="right"/>
              <w:rPr>
                <w:b/>
                <w:bCs/>
                <w:sz w:val="28"/>
                <w:szCs w:val="28"/>
              </w:rPr>
            </w:pPr>
            <w:r>
              <w:rPr>
                <w:b/>
                <w:bCs/>
                <w:sz w:val="28"/>
                <w:szCs w:val="28"/>
              </w:rPr>
              <w:t>190</w:t>
            </w:r>
          </w:p>
          <w:p w14:paraId="142DAF56" w14:textId="77777777" w:rsidR="00CC5AF3" w:rsidRDefault="00CC5AF3" w:rsidP="004D0E8D">
            <w:pPr>
              <w:pStyle w:val="afffffffd"/>
              <w:tabs>
                <w:tab w:val="left" w:pos="426"/>
              </w:tabs>
              <w:ind w:left="-108"/>
              <w:jc w:val="right"/>
              <w:rPr>
                <w:b/>
                <w:bCs/>
                <w:sz w:val="28"/>
                <w:szCs w:val="28"/>
              </w:rPr>
            </w:pPr>
            <w:r>
              <w:rPr>
                <w:b/>
                <w:bCs/>
                <w:sz w:val="28"/>
                <w:szCs w:val="28"/>
              </w:rPr>
              <w:t>193</w:t>
            </w:r>
          </w:p>
          <w:p w14:paraId="37AC381B" w14:textId="77777777" w:rsidR="00CC5AF3" w:rsidRDefault="00CC5AF3" w:rsidP="004D0E8D">
            <w:pPr>
              <w:pStyle w:val="afffffffd"/>
              <w:tabs>
                <w:tab w:val="left" w:pos="426"/>
              </w:tabs>
              <w:ind w:left="-108"/>
              <w:jc w:val="right"/>
              <w:rPr>
                <w:b/>
                <w:bCs/>
                <w:sz w:val="28"/>
                <w:szCs w:val="28"/>
              </w:rPr>
            </w:pPr>
            <w:r>
              <w:rPr>
                <w:b/>
                <w:bCs/>
                <w:sz w:val="28"/>
                <w:szCs w:val="28"/>
              </w:rPr>
              <w:t>199</w:t>
            </w:r>
          </w:p>
          <w:p w14:paraId="64F130AF" w14:textId="77777777" w:rsidR="00CC5AF3" w:rsidRDefault="00CC5AF3" w:rsidP="004D0E8D">
            <w:pPr>
              <w:pStyle w:val="afffffffd"/>
              <w:tabs>
                <w:tab w:val="left" w:pos="426"/>
              </w:tabs>
              <w:ind w:left="-108"/>
              <w:jc w:val="right"/>
              <w:rPr>
                <w:b/>
                <w:bCs/>
                <w:sz w:val="28"/>
                <w:szCs w:val="28"/>
              </w:rPr>
            </w:pPr>
            <w:r>
              <w:rPr>
                <w:b/>
                <w:bCs/>
                <w:sz w:val="28"/>
                <w:szCs w:val="28"/>
              </w:rPr>
              <w:t>229</w:t>
            </w:r>
          </w:p>
        </w:tc>
      </w:tr>
    </w:tbl>
    <w:p w14:paraId="6905F31F" w14:textId="77777777" w:rsidR="00CC5AF3" w:rsidRDefault="00CC5AF3" w:rsidP="00CC5AF3">
      <w:pPr>
        <w:pStyle w:val="afffffffd"/>
        <w:rPr>
          <w:sz w:val="28"/>
          <w:szCs w:val="28"/>
        </w:rPr>
      </w:pPr>
      <w:r>
        <w:rPr>
          <w:b/>
          <w:bCs/>
        </w:rPr>
        <w:lastRenderedPageBreak/>
        <w:br w:type="page"/>
      </w:r>
      <w:r>
        <w:rPr>
          <w:sz w:val="28"/>
          <w:szCs w:val="28"/>
        </w:rPr>
        <w:lastRenderedPageBreak/>
        <w:t>ВСТУП</w:t>
      </w:r>
    </w:p>
    <w:p w14:paraId="244CECC4" w14:textId="77777777" w:rsidR="00CC5AF3" w:rsidRDefault="00CC5AF3" w:rsidP="00CC5AF3">
      <w:pPr>
        <w:pStyle w:val="afffffffd"/>
        <w:ind w:firstLine="720"/>
        <w:jc w:val="both"/>
      </w:pPr>
    </w:p>
    <w:p w14:paraId="3623E263" w14:textId="77777777" w:rsidR="00CC5AF3" w:rsidRDefault="00CC5AF3" w:rsidP="00CC5AF3">
      <w:pPr>
        <w:spacing w:line="360" w:lineRule="auto"/>
        <w:ind w:firstLine="720"/>
        <w:jc w:val="both"/>
        <w:rPr>
          <w:sz w:val="28"/>
          <w:szCs w:val="28"/>
        </w:rPr>
      </w:pPr>
      <w:r>
        <w:rPr>
          <w:sz w:val="28"/>
          <w:szCs w:val="28"/>
        </w:rPr>
        <w:t>Міжмовне зіставлення одиниць лексико-семантичного рівня                       має на меті вивчення своєрідності концептуалізації світу в різних мовах [38; 50; 64; 80; 105; 107; 111; 148; 355]. Включення сучасних семантичних досліджень до когнітивної парадигми наукових знань дозволяє вивчити характер систематизації, категоризації та концептуалізації відображеного в мові людського досвіду через аналіз значення мовних одиниць із залученням лінгвокультурологічних даних [27; 302; 208; 300; 326; 348; 364].</w:t>
      </w:r>
    </w:p>
    <w:p w14:paraId="19B0B8DF" w14:textId="77777777" w:rsidR="00CC5AF3" w:rsidRDefault="00CC5AF3" w:rsidP="00CC5AF3">
      <w:pPr>
        <w:pStyle w:val="afffffffd"/>
        <w:ind w:left="57" w:firstLine="652"/>
        <w:jc w:val="both"/>
        <w:rPr>
          <w:b/>
          <w:bCs/>
          <w:sz w:val="28"/>
          <w:szCs w:val="28"/>
        </w:rPr>
      </w:pPr>
      <w:r>
        <w:rPr>
          <w:b/>
          <w:bCs/>
          <w:sz w:val="28"/>
          <w:szCs w:val="28"/>
        </w:rPr>
        <w:t xml:space="preserve">Інтерпретативний характер мовних картин світу, що виявляється зокрема під час зіставлення семантики одиниць лексичного рівня, відображає специфіку національного сприйняття і засвідчує своєрідне бачення навколишнього світу представниками різних етносів. Особливості національної специфіки семантичної структури мови виразно виявляються під час міжмовного зіставного аналізу етноконцептів – фрагментів знання про світ, обсяг яких спільний для більшості мовців і зрозумілий усім носіям мови. Етноконцепти, що відображують сприйняття та осмислення етносами взаємодії людини з живою природою, актуалізуються в мові через </w:t>
      </w:r>
      <w:r>
        <w:rPr>
          <w:sz w:val="28"/>
          <w:szCs w:val="28"/>
        </w:rPr>
        <w:t>зоосемізми</w:t>
      </w:r>
      <w:r>
        <w:rPr>
          <w:b/>
          <w:bCs/>
          <w:sz w:val="28"/>
          <w:szCs w:val="28"/>
        </w:rPr>
        <w:t xml:space="preserve"> – назви тварин у переносному значенні, що характеризують людину та її контакти з тваринним світом [115, с. 102]. </w:t>
      </w:r>
    </w:p>
    <w:p w14:paraId="2BB112BD" w14:textId="77777777" w:rsidR="00CC5AF3" w:rsidRDefault="00CC5AF3" w:rsidP="00CC5AF3">
      <w:pPr>
        <w:pStyle w:val="afffffffd"/>
        <w:ind w:left="57" w:firstLine="652"/>
        <w:jc w:val="both"/>
        <w:rPr>
          <w:b/>
          <w:bCs/>
          <w:sz w:val="28"/>
          <w:szCs w:val="28"/>
        </w:rPr>
      </w:pPr>
      <w:r>
        <w:rPr>
          <w:b/>
          <w:bCs/>
          <w:sz w:val="28"/>
          <w:szCs w:val="28"/>
        </w:rPr>
        <w:t xml:space="preserve">Лінгвістичні дослідження мовних одиниць з анімальним компонентом проводилися зокрема на матеріалі української [17; 18; 66; 67; 88; 161; 162], білоруської [4; 48], російської [26; 53; 54; 152; 189], чеської [329], болгарської [88], сербської [48], литовської [185], англійської [53; 56; 154; 156; 167; 178; 184; 187; 189; 210; 329], німецької [66; 67; 163; 166; 200; 332], </w:t>
      </w:r>
      <w:r>
        <w:rPr>
          <w:b/>
          <w:bCs/>
          <w:sz w:val="28"/>
          <w:szCs w:val="28"/>
        </w:rPr>
        <w:lastRenderedPageBreak/>
        <w:t xml:space="preserve">французької [49; 53; 54; 170; 171], іспанської [349], турецької [245],   казахської [45], китайської [47], у низці північноамериканських та центральноамериканських мов, зокрема алгонкінських [315], васко-вішрам [267], уто-астекських [338] тощо як в одномовній площині, так і в зіставному аспекті, що свідчить про універсальний характер наявності анімального компонента в лексичній системі мови. Зокрема ґрунтовно висвітлювалися питання природи номінації зоонімів як в діахронії, зокрема у порівняльно-історичному [26; 99; 338] та етимологічному [4; 102; 161; 162; 187; 211; 315] аспектах, так і в синхронії, наприклад, з наголосом на проблемі мотивації зоонімів [17; 45; 152; 267], їх частотності в тексті [88], структурно-семантичних особливостях [187]. Привертали увагу вчених і питання переносного значення назв тварин, найчастіше у складі фразеологічних виразів, які переважно розглядалися в межах традиційної семантики з акцентом на типові конотації [53; 54; 145; 166; 184], фразеологічну активність [48], номінативно-прагматичні [75; 210] та структурно-граматичні особливості [18; 189], регіональну варіативність [178; 210], особливості перекладу [171; 200], лексикографічні особливості [55; 56]. Останнім часом простежується тенденція проводити дослідження на матеріалі номінативних одиниць з анімальним компонентом із залученням лінгвокультурного аспекту з акцентом на фольклор [57; 171], міфологічність [167], символічну природу [47; 154], місце в картині світу [49; 66; 67]. Частина досліджень проводиться на матеріалі, вибраному з художніх текстів [156; 163; 256; 328]. Розглядаються так звані “тваринні метафори” (animal </w:t>
      </w:r>
      <w:r>
        <w:rPr>
          <w:b/>
          <w:bCs/>
          <w:sz w:val="28"/>
          <w:szCs w:val="28"/>
        </w:rPr>
        <w:lastRenderedPageBreak/>
        <w:t xml:space="preserve">metaphors) і в межах антрополінгвістики на ширшому тлі ритуального мімезису із залученням етнографічних даних [242; 262; 309; 324; 334; 343; 345; 351; 352; 365]. </w:t>
      </w:r>
    </w:p>
    <w:p w14:paraId="43289A54" w14:textId="77777777" w:rsidR="00CC5AF3" w:rsidRDefault="00CC5AF3" w:rsidP="00CC5AF3">
      <w:pPr>
        <w:spacing w:line="360" w:lineRule="auto"/>
        <w:ind w:firstLine="720"/>
        <w:jc w:val="both"/>
        <w:rPr>
          <w:sz w:val="28"/>
          <w:szCs w:val="28"/>
        </w:rPr>
      </w:pPr>
      <w:r>
        <w:rPr>
          <w:sz w:val="28"/>
          <w:szCs w:val="28"/>
        </w:rPr>
        <w:t xml:space="preserve">Разом з тим, переважній більшості наукових робіт з цієї проблематики бракує звернення до внутрішньої форми лексичних і фразеологічних одиниць, урахування мовних і позамовних чинників під час дослідження семантики зоосемізмів та спрямованості на вирішення проблеми моделювання вербалізованих знань, об’єктивованих у лексиці й фразеології з анімальним компонентом. </w:t>
      </w:r>
    </w:p>
    <w:p w14:paraId="07B54ECD" w14:textId="77777777" w:rsidR="00CC5AF3" w:rsidRDefault="00CC5AF3" w:rsidP="00CC5AF3">
      <w:pPr>
        <w:spacing w:line="360" w:lineRule="auto"/>
        <w:ind w:firstLine="720"/>
        <w:jc w:val="both"/>
        <w:rPr>
          <w:sz w:val="28"/>
          <w:szCs w:val="28"/>
        </w:rPr>
      </w:pPr>
      <w:r>
        <w:rPr>
          <w:b/>
          <w:bCs/>
          <w:sz w:val="28"/>
          <w:szCs w:val="28"/>
        </w:rPr>
        <w:t>Актуальність</w:t>
      </w:r>
      <w:r>
        <w:rPr>
          <w:sz w:val="28"/>
          <w:szCs w:val="28"/>
        </w:rPr>
        <w:t xml:space="preserve"> обраної теми зумовлена, по-перше, спрямованістю сучасних лінгвістичних досліджень на вивчення особливостей мовної концептуалізації знань та уявлень людини про довкілля на основі когнітивного підходу до аналізу мовних даних, по-друге, необхідністю виявлення національної специфіки та міжмовних подібностей у семантиці лексичних одиниць в англійській і українській мовах, по-третє, потребою встановлення закономірностей функціональних змін, які супроводжують перенесення значення назв тварин, що сприятиме кращому розумінню світосприйняття народів-носіїв мов.</w:t>
      </w:r>
    </w:p>
    <w:p w14:paraId="519CD07C" w14:textId="77777777" w:rsidR="00CC5AF3" w:rsidRDefault="00CC5AF3" w:rsidP="00CC5AF3">
      <w:pPr>
        <w:spacing w:line="360" w:lineRule="auto"/>
        <w:ind w:firstLine="720"/>
        <w:jc w:val="both"/>
        <w:rPr>
          <w:sz w:val="28"/>
          <w:szCs w:val="28"/>
        </w:rPr>
      </w:pPr>
      <w:r>
        <w:rPr>
          <w:sz w:val="28"/>
          <w:szCs w:val="28"/>
        </w:rPr>
        <w:t xml:space="preserve">Здійснене дослідження виконано в межах </w:t>
      </w:r>
      <w:r>
        <w:rPr>
          <w:b/>
          <w:bCs/>
          <w:sz w:val="28"/>
          <w:szCs w:val="28"/>
        </w:rPr>
        <w:t xml:space="preserve">наукової теми </w:t>
      </w:r>
      <w:r>
        <w:rPr>
          <w:sz w:val="28"/>
          <w:szCs w:val="28"/>
        </w:rPr>
        <w:t xml:space="preserve">“Проблеми зіставної семантики”, що розробляється в Київському національному лінгвістичному університеті на кафедрі загального та українського мовознавства (тему затверджено вченою радою КДЛУ, протокол № 6 від 27.01.97 р.). Проблематика дисертаційного дослідження пов’язана з колом питань, які охоплює держбюджетна наукова тема Міністерства освіти і науки України “Динаміка функціонування фонетичних, граматичних і лексичних одиниць: когнітивний та комунікативно-прагматичний аспекти (германські, романські та українська мови)” (тему затверджено вченою радою КДЛУ, протокол № 5 від 24.01.2000 р.).  </w:t>
      </w:r>
    </w:p>
    <w:p w14:paraId="07F6FFDD" w14:textId="77777777" w:rsidR="00CC5AF3" w:rsidRDefault="00CC5AF3" w:rsidP="00CC5AF3">
      <w:pPr>
        <w:spacing w:line="360" w:lineRule="auto"/>
        <w:ind w:firstLine="720"/>
        <w:jc w:val="both"/>
        <w:rPr>
          <w:sz w:val="28"/>
          <w:szCs w:val="28"/>
        </w:rPr>
      </w:pPr>
      <w:r>
        <w:rPr>
          <w:b/>
          <w:bCs/>
          <w:sz w:val="28"/>
          <w:szCs w:val="28"/>
        </w:rPr>
        <w:t>Метою</w:t>
      </w:r>
      <w:r>
        <w:rPr>
          <w:sz w:val="28"/>
          <w:szCs w:val="28"/>
        </w:rPr>
        <w:t xml:space="preserve"> дослідження є встановлення закономірностей мовної об’єктивації зоосемічного фрагмента картини світу в англійській і українській мовах на підставі виявлення семантико-когнітивних і функціонально-прагматичних особливостей англійських та українських зоосемізмів у зіставному аспекті.  </w:t>
      </w:r>
    </w:p>
    <w:p w14:paraId="29C27A75" w14:textId="77777777" w:rsidR="00CC5AF3" w:rsidRDefault="00CC5AF3" w:rsidP="00CC5AF3">
      <w:pPr>
        <w:spacing w:line="360" w:lineRule="auto"/>
        <w:ind w:firstLine="720"/>
        <w:jc w:val="both"/>
        <w:rPr>
          <w:sz w:val="28"/>
          <w:szCs w:val="28"/>
        </w:rPr>
      </w:pPr>
      <w:r>
        <w:rPr>
          <w:sz w:val="28"/>
          <w:szCs w:val="28"/>
        </w:rPr>
        <w:t xml:space="preserve">Досягнення поставленої мети передбачає розв’язання таких </w:t>
      </w:r>
      <w:r>
        <w:rPr>
          <w:b/>
          <w:bCs/>
          <w:sz w:val="28"/>
          <w:szCs w:val="28"/>
        </w:rPr>
        <w:t>завдань</w:t>
      </w:r>
      <w:r>
        <w:rPr>
          <w:sz w:val="28"/>
          <w:szCs w:val="28"/>
        </w:rPr>
        <w:t>:</w:t>
      </w:r>
    </w:p>
    <w:p w14:paraId="24E0A4AF" w14:textId="77777777" w:rsidR="00CC5AF3" w:rsidRDefault="00CC5AF3" w:rsidP="00193851">
      <w:pPr>
        <w:pStyle w:val="afffffff9"/>
        <w:numPr>
          <w:ilvl w:val="0"/>
          <w:numId w:val="63"/>
        </w:numPr>
        <w:tabs>
          <w:tab w:val="num" w:pos="360"/>
          <w:tab w:val="left" w:pos="6705"/>
        </w:tabs>
        <w:suppressAutoHyphens w:val="0"/>
        <w:spacing w:after="0" w:line="360" w:lineRule="auto"/>
        <w:ind w:left="284" w:hanging="284"/>
        <w:jc w:val="both"/>
      </w:pPr>
      <w:r>
        <w:lastRenderedPageBreak/>
        <w:t>визначити зміст, статус й онтологічні властивості зоосемізмів, які актуалізують в англійській та українській мовах взаємодію концептосфер ЛЮДИНА і ТВАРИНА;</w:t>
      </w:r>
    </w:p>
    <w:p w14:paraId="591AA0AB" w14:textId="77777777" w:rsidR="00CC5AF3" w:rsidRDefault="00CC5AF3" w:rsidP="00193851">
      <w:pPr>
        <w:pStyle w:val="afffffff9"/>
        <w:numPr>
          <w:ilvl w:val="0"/>
          <w:numId w:val="63"/>
        </w:numPr>
        <w:tabs>
          <w:tab w:val="num" w:pos="360"/>
          <w:tab w:val="left" w:pos="6705"/>
        </w:tabs>
        <w:suppressAutoHyphens w:val="0"/>
        <w:spacing w:after="0" w:line="360" w:lineRule="auto"/>
        <w:ind w:left="284" w:hanging="284"/>
        <w:jc w:val="both"/>
      </w:pPr>
      <w:r>
        <w:t>зіставити семантичну структуру національно-специфічної лексики й фразеології з анімальним компонентом в англійській та українській мовах;</w:t>
      </w:r>
    </w:p>
    <w:p w14:paraId="6D92AAD1" w14:textId="77777777" w:rsidR="00CC5AF3" w:rsidRDefault="00CC5AF3" w:rsidP="00193851">
      <w:pPr>
        <w:pStyle w:val="afffffff9"/>
        <w:numPr>
          <w:ilvl w:val="0"/>
          <w:numId w:val="63"/>
        </w:numPr>
        <w:tabs>
          <w:tab w:val="num" w:pos="360"/>
          <w:tab w:val="left" w:pos="6705"/>
        </w:tabs>
        <w:suppressAutoHyphens w:val="0"/>
        <w:spacing w:after="0" w:line="360" w:lineRule="auto"/>
        <w:ind w:left="284" w:hanging="284"/>
        <w:jc w:val="both"/>
      </w:pPr>
      <w:r>
        <w:t>змоделювати відношення між концептосферами ЛЮДИНА і ТВАРИНА, які представляють знання про взаємодію людини з тваринним світом;</w:t>
      </w:r>
    </w:p>
    <w:p w14:paraId="2EB006F1" w14:textId="77777777" w:rsidR="00CC5AF3" w:rsidRDefault="00CC5AF3" w:rsidP="00193851">
      <w:pPr>
        <w:pStyle w:val="afffffff9"/>
        <w:numPr>
          <w:ilvl w:val="0"/>
          <w:numId w:val="63"/>
        </w:numPr>
        <w:tabs>
          <w:tab w:val="num" w:pos="360"/>
          <w:tab w:val="left" w:pos="6705"/>
        </w:tabs>
        <w:suppressAutoHyphens w:val="0"/>
        <w:spacing w:after="0" w:line="360" w:lineRule="auto"/>
        <w:ind w:left="284" w:hanging="284"/>
        <w:jc w:val="both"/>
      </w:pPr>
      <w:r>
        <w:t>встановити типологічні ознаки зоосемізмів, що покладені в основу порівнянь референта-ЛЮДИНА з корелятом-ТВАРИНА;</w:t>
      </w:r>
    </w:p>
    <w:p w14:paraId="32071E7F" w14:textId="77777777" w:rsidR="00CC5AF3" w:rsidRDefault="00CC5AF3" w:rsidP="00193851">
      <w:pPr>
        <w:pStyle w:val="afffffff9"/>
        <w:numPr>
          <w:ilvl w:val="0"/>
          <w:numId w:val="63"/>
        </w:numPr>
        <w:tabs>
          <w:tab w:val="num" w:pos="360"/>
          <w:tab w:val="left" w:pos="6705"/>
        </w:tabs>
        <w:suppressAutoHyphens w:val="0"/>
        <w:spacing w:after="0" w:line="360" w:lineRule="auto"/>
        <w:ind w:left="284" w:hanging="284"/>
        <w:jc w:val="both"/>
      </w:pPr>
      <w:r>
        <w:t>класифікувати мовні засоби творення, виявити специфіку функціонування та прагматичний потенціал зоосемізмів;</w:t>
      </w:r>
    </w:p>
    <w:p w14:paraId="5629CAE6" w14:textId="77777777" w:rsidR="00CC5AF3" w:rsidRDefault="00CC5AF3" w:rsidP="00193851">
      <w:pPr>
        <w:pStyle w:val="afffffff9"/>
        <w:numPr>
          <w:ilvl w:val="0"/>
          <w:numId w:val="63"/>
        </w:numPr>
        <w:tabs>
          <w:tab w:val="num" w:pos="360"/>
          <w:tab w:val="left" w:pos="6705"/>
        </w:tabs>
        <w:suppressAutoHyphens w:val="0"/>
        <w:spacing w:after="0" w:line="360" w:lineRule="auto"/>
        <w:ind w:left="284" w:hanging="284"/>
        <w:jc w:val="both"/>
      </w:pPr>
      <w:r>
        <w:t>охарактеризувати рівень вмотивованості зоосемізмів у досліджуваних мовах;</w:t>
      </w:r>
    </w:p>
    <w:p w14:paraId="1C59AE73" w14:textId="77777777" w:rsidR="00CC5AF3" w:rsidRDefault="00CC5AF3" w:rsidP="00193851">
      <w:pPr>
        <w:pStyle w:val="afffffff9"/>
        <w:numPr>
          <w:ilvl w:val="0"/>
          <w:numId w:val="63"/>
        </w:numPr>
        <w:tabs>
          <w:tab w:val="num" w:pos="360"/>
          <w:tab w:val="left" w:pos="6705"/>
        </w:tabs>
        <w:suppressAutoHyphens w:val="0"/>
        <w:spacing w:after="0" w:line="360" w:lineRule="auto"/>
        <w:ind w:left="284" w:hanging="284"/>
        <w:jc w:val="both"/>
      </w:pPr>
      <w:r>
        <w:t>виявити національну специфіку й міжмовні подібності у засобах відображення якостей людини за допомогою зоосемізмів в англійській і українській мовах.</w:t>
      </w:r>
    </w:p>
    <w:p w14:paraId="378643E6" w14:textId="77777777" w:rsidR="00CC5AF3" w:rsidRDefault="00CC5AF3" w:rsidP="00CC5AF3">
      <w:pPr>
        <w:pStyle w:val="afffffff9"/>
        <w:ind w:firstLine="720"/>
      </w:pPr>
      <w:r>
        <w:rPr>
          <w:b/>
          <w:bCs/>
        </w:rPr>
        <w:t>Об’єктом</w:t>
      </w:r>
      <w:r>
        <w:t xml:space="preserve"> дослідження є зоосемізми – закріплені в системі мови переносні значення назв тварин, які об’єктивують в англійській і українській мовах типізовані знання та уявлення про фауну в проекції на людину.  </w:t>
      </w:r>
    </w:p>
    <w:p w14:paraId="34E7AB64" w14:textId="77777777" w:rsidR="00CC5AF3" w:rsidRDefault="00CC5AF3" w:rsidP="00CC5AF3">
      <w:pPr>
        <w:pStyle w:val="afffffff9"/>
        <w:ind w:firstLine="720"/>
      </w:pPr>
      <w:r>
        <w:rPr>
          <w:b/>
          <w:bCs/>
        </w:rPr>
        <w:t>Предметом</w:t>
      </w:r>
      <w:r>
        <w:t xml:space="preserve"> дослідження є зіставлення семантико-когнітивних і функціонально-прагматичних особливостей зоосемізмів в англійській і українській мовах.</w:t>
      </w:r>
    </w:p>
    <w:p w14:paraId="36A6F731" w14:textId="77777777" w:rsidR="00CC5AF3" w:rsidRDefault="00CC5AF3" w:rsidP="00CC5AF3">
      <w:pPr>
        <w:pStyle w:val="afffffff9"/>
        <w:ind w:firstLine="720"/>
      </w:pPr>
      <w:r>
        <w:rPr>
          <w:b/>
          <w:bCs/>
        </w:rPr>
        <w:t>Матеріалом</w:t>
      </w:r>
      <w:r>
        <w:t xml:space="preserve"> дослідження слугує корпус лексики й фразеології з анімальним компонентом (близько 1200 одиниць в англійській і близько 900 одиниць в українській мові), укладений шляхом суцільної вибірки з англійських й українських тлумачних, фразеологічних, етимологічних та інших словників. </w:t>
      </w:r>
    </w:p>
    <w:p w14:paraId="3E65E0CD" w14:textId="77777777" w:rsidR="00CC5AF3" w:rsidRDefault="00CC5AF3" w:rsidP="00CC5AF3">
      <w:pPr>
        <w:pStyle w:val="afffffff9"/>
        <w:ind w:firstLine="720"/>
      </w:pPr>
      <w:r>
        <w:t xml:space="preserve">Для вирішення поставлених завдань використовуються </w:t>
      </w:r>
      <w:r>
        <w:rPr>
          <w:b/>
          <w:bCs/>
        </w:rPr>
        <w:t>методи</w:t>
      </w:r>
      <w:r>
        <w:t xml:space="preserve"> компонентного аналізу, концептуального аналізу, кількісного аналізу та зіставний метод.</w:t>
      </w:r>
      <w:r>
        <w:rPr>
          <w:b/>
          <w:bCs/>
        </w:rPr>
        <w:t xml:space="preserve"> </w:t>
      </w:r>
      <w:r>
        <w:rPr>
          <w:i/>
          <w:iCs/>
        </w:rPr>
        <w:t xml:space="preserve">Метод компонентного аналізу </w:t>
      </w:r>
      <w:r>
        <w:t xml:space="preserve">застосовується з метою встановлення обсягу лексичного значення зоосемізмів. Для моделювання лінгвокогнітивних відношень між досліджуваними концептосферами використовується </w:t>
      </w:r>
      <w:r>
        <w:rPr>
          <w:i/>
          <w:iCs/>
        </w:rPr>
        <w:t>метод концептуального аналізу</w:t>
      </w:r>
      <w:r>
        <w:t xml:space="preserve">, зокрема методики фреймового аналізу [69; 70; 71] й аналізу в термінах семантичних ролей [220; 221; 225; 230] та в термінах концептуальних метафор [301; 302]. </w:t>
      </w:r>
      <w:r>
        <w:rPr>
          <w:i/>
          <w:iCs/>
        </w:rPr>
        <w:t>Кількісний аналіз</w:t>
      </w:r>
      <w:r>
        <w:t xml:space="preserve"> залучено для підтвердження типовості тих чи інших тенденцій у вербалізації досвіду контактів людини з тваринами. </w:t>
      </w:r>
      <w:r>
        <w:rPr>
          <w:i/>
          <w:iCs/>
        </w:rPr>
        <w:t>Зіставним методом</w:t>
      </w:r>
      <w:r>
        <w:t xml:space="preserve"> ми послуговуємося для виявлення розбіжностей і подібностей у семантиці та функціонуванні англійських і українських зоосемізмів. </w:t>
      </w:r>
    </w:p>
    <w:p w14:paraId="656DF5AE" w14:textId="77777777" w:rsidR="00CC5AF3" w:rsidRDefault="00CC5AF3" w:rsidP="00CC5AF3">
      <w:pPr>
        <w:pStyle w:val="afffffff9"/>
        <w:ind w:firstLine="720"/>
      </w:pPr>
      <w:r>
        <w:rPr>
          <w:b/>
          <w:bCs/>
        </w:rPr>
        <w:t>Наукова новизна</w:t>
      </w:r>
      <w:r>
        <w:t xml:space="preserve"> роботи полягає в тому, що в ній уперше здійснено комплексне дослідження лексики та фразеології з анімальним компонентом, що </w:t>
      </w:r>
      <w:r>
        <w:lastRenderedPageBreak/>
        <w:t>описує людину, на основі залучення лінгвокогнітивного підходу й етнолінгвістичних даних  як шляхів зіставлення англійської та української мовних картин світу. Виявлено типові лінгвокогнітивні моделі взаємодії досліджуваних концептосфер. Установлено семантико-когнітивні механізми експліцитної та імпліцитної референції до тварин у лексиці та фразеології досліджуваних мов, а також класифіковано типологічні ознаки для порівняння людини і тварини. Новим є виявлення явища перекатегоризації зоосемізмів у зіставному аспекті.</w:t>
      </w:r>
    </w:p>
    <w:p w14:paraId="467712EA" w14:textId="77777777" w:rsidR="00CC5AF3" w:rsidRDefault="00CC5AF3" w:rsidP="00CC5AF3">
      <w:pPr>
        <w:tabs>
          <w:tab w:val="left" w:pos="993"/>
        </w:tabs>
        <w:spacing w:line="360" w:lineRule="auto"/>
        <w:ind w:firstLine="720"/>
        <w:jc w:val="both"/>
        <w:rPr>
          <w:sz w:val="28"/>
          <w:szCs w:val="28"/>
        </w:rPr>
      </w:pPr>
      <w:r>
        <w:rPr>
          <w:sz w:val="28"/>
          <w:szCs w:val="28"/>
        </w:rPr>
        <w:t xml:space="preserve">Наукову новизну отриманих результатів можна узагальнити в таких </w:t>
      </w:r>
      <w:r>
        <w:rPr>
          <w:b/>
          <w:bCs/>
          <w:sz w:val="28"/>
          <w:szCs w:val="28"/>
        </w:rPr>
        <w:t>положеннях</w:t>
      </w:r>
      <w:r>
        <w:rPr>
          <w:sz w:val="28"/>
          <w:szCs w:val="28"/>
        </w:rPr>
        <w:t>, що виносяться на захист:</w:t>
      </w:r>
    </w:p>
    <w:p w14:paraId="611D7AC4" w14:textId="77777777" w:rsidR="00CC5AF3" w:rsidRDefault="00CC5AF3" w:rsidP="00CC5AF3">
      <w:pPr>
        <w:tabs>
          <w:tab w:val="left" w:pos="993"/>
        </w:tabs>
        <w:spacing w:line="360" w:lineRule="auto"/>
        <w:ind w:firstLine="709"/>
        <w:jc w:val="both"/>
        <w:rPr>
          <w:sz w:val="28"/>
          <w:szCs w:val="28"/>
        </w:rPr>
      </w:pPr>
      <w:r>
        <w:rPr>
          <w:sz w:val="28"/>
          <w:szCs w:val="28"/>
        </w:rPr>
        <w:t>1. Зоосемічний фрагмент картини світу, представлений у переносних значеннях назв тварин, має дискретний характер. Спостерігаються дві тенденції щодо ступеня концентрації його складників: 1) певні властивості тварин, вербалізовані у мовній картині світу, втрачаються, а залишаються лише значущі, причому як об’єктивно наявні, так і приписані культурною традицією; 2) деталізація представлення складників зоосемічного фрагмента картини світу суттєво зростає від переносних значень назв безхребетних тварин до назв хребетних в обох досліджуваних мовах, що пояснюється віддаленістю / наближеністю тварини до людини в об’єктивній дійсності.</w:t>
      </w:r>
    </w:p>
    <w:p w14:paraId="42FB904A" w14:textId="77777777" w:rsidR="00CC5AF3" w:rsidRDefault="00CC5AF3" w:rsidP="00CC5AF3">
      <w:pPr>
        <w:tabs>
          <w:tab w:val="left" w:pos="993"/>
        </w:tabs>
        <w:spacing w:line="360" w:lineRule="auto"/>
        <w:ind w:firstLine="709"/>
        <w:jc w:val="both"/>
        <w:rPr>
          <w:sz w:val="28"/>
          <w:szCs w:val="28"/>
        </w:rPr>
      </w:pPr>
      <w:r>
        <w:rPr>
          <w:sz w:val="28"/>
          <w:szCs w:val="28"/>
        </w:rPr>
        <w:t>2. Базовий рівень категоризації назв тварин, що мають переносне значення, а також структурованість відношень між концептосферами ЛЮДИНА і ТВАРИНА свідчить про прототипову природу зоосемізмів              в англійській і українській мовах. Досліджувані зоосемізми вказують на еталонних тварин, які найбільш повно представляють специфічні ознаки, приписані ним культурними і мовними традиціями.</w:t>
      </w:r>
    </w:p>
    <w:p w14:paraId="47DB2D9D" w14:textId="77777777" w:rsidR="00CC5AF3" w:rsidRDefault="00CC5AF3" w:rsidP="00CC5AF3">
      <w:pPr>
        <w:tabs>
          <w:tab w:val="left" w:pos="993"/>
          <w:tab w:val="left" w:pos="1134"/>
        </w:tabs>
        <w:spacing w:line="360" w:lineRule="auto"/>
        <w:ind w:firstLine="709"/>
        <w:jc w:val="both"/>
        <w:rPr>
          <w:sz w:val="28"/>
          <w:szCs w:val="28"/>
        </w:rPr>
      </w:pPr>
      <w:r>
        <w:rPr>
          <w:sz w:val="28"/>
          <w:szCs w:val="28"/>
        </w:rPr>
        <w:t xml:space="preserve">3. Внутрішня форма національно-специфічної лексики та фразеології в англійській та українській мовах виявляє відмінності та подібності щодо інтерпретації носіями цих мов досвіду контактів людини з живою природою. На універсальність механізму утворення зоосемізмів вказують відношення суміжності і подібності між елементами концептосфер ЛЮДИНА і ТВАРИНА. Ці відношення виявляються в лексичних та фразеологічних одиницях з анімальним компонентом, вираженим як експліцитно, так й імпліцитно, а також у зоосемізмах-дериватах та функціонально переорієнтованих зоосемізмах в англійській і українській мовах. </w:t>
      </w:r>
      <w:r>
        <w:rPr>
          <w:sz w:val="28"/>
          <w:szCs w:val="28"/>
        </w:rPr>
        <w:lastRenderedPageBreak/>
        <w:t xml:space="preserve">Наявність імпліцитних зоосемізмів в англійській і українській мовах вказує на роль фонових знань в інтерпретації мовних знаків.  </w:t>
      </w:r>
    </w:p>
    <w:p w14:paraId="3E71CBDB" w14:textId="77777777" w:rsidR="00CC5AF3" w:rsidRDefault="00CC5AF3" w:rsidP="00CC5AF3">
      <w:pPr>
        <w:tabs>
          <w:tab w:val="left" w:pos="993"/>
        </w:tabs>
        <w:spacing w:line="360" w:lineRule="auto"/>
        <w:ind w:firstLine="709"/>
        <w:jc w:val="both"/>
        <w:rPr>
          <w:sz w:val="28"/>
          <w:szCs w:val="28"/>
        </w:rPr>
      </w:pPr>
      <w:r>
        <w:rPr>
          <w:sz w:val="28"/>
          <w:szCs w:val="28"/>
        </w:rPr>
        <w:t>4. Варіативність наповнення концептосфери ТВАРИНА зумовлюється етнокультурними особливостями зоосемізмів. Відмінності виявляються на рівні мови, де ознака-предикат визначає структуру мовної одиниці з анімальним компонентом, а зміст ознаки впливає на коло референтів, причому асиметрія знаків в англійській і українській мовах значно виразніша, ніж асиметрія концептів, які стоять за ними. Цей феномен пояснюється тим, що представники різних етносів спираються на спільну логіко-мисленнєву базу, проте способи інтерпретації об’єктів дійсності, відображені в мові, різняться.</w:t>
      </w:r>
    </w:p>
    <w:p w14:paraId="2EA67903" w14:textId="77777777" w:rsidR="00CC5AF3" w:rsidRDefault="00CC5AF3" w:rsidP="00CC5AF3">
      <w:pPr>
        <w:tabs>
          <w:tab w:val="left" w:pos="993"/>
        </w:tabs>
        <w:spacing w:line="360" w:lineRule="auto"/>
        <w:ind w:firstLine="709"/>
        <w:jc w:val="both"/>
        <w:rPr>
          <w:sz w:val="28"/>
          <w:szCs w:val="28"/>
        </w:rPr>
      </w:pPr>
      <w:r>
        <w:rPr>
          <w:sz w:val="28"/>
          <w:szCs w:val="28"/>
        </w:rPr>
        <w:t xml:space="preserve">5. Функціональна переорієнтація досліджуваних МОВН характеризується не тільки зміною основних функцій мовного знака, синтаксичних функцій, категоріальних характеристик та прагматичних особливостей зоосемізмів, а й паралельним процесом їхньої перекатегоризації, що виявляється у зсуві вихідного концепту з однієї категоріальної площини в іншу. </w:t>
      </w:r>
    </w:p>
    <w:p w14:paraId="437D2382" w14:textId="77777777" w:rsidR="00CC5AF3" w:rsidRDefault="00CC5AF3" w:rsidP="00CC5AF3">
      <w:pPr>
        <w:tabs>
          <w:tab w:val="left" w:pos="993"/>
        </w:tabs>
        <w:spacing w:line="360" w:lineRule="auto"/>
        <w:ind w:firstLine="709"/>
        <w:jc w:val="both"/>
        <w:rPr>
          <w:sz w:val="28"/>
          <w:szCs w:val="28"/>
        </w:rPr>
      </w:pPr>
      <w:r>
        <w:rPr>
          <w:sz w:val="28"/>
          <w:szCs w:val="28"/>
        </w:rPr>
        <w:t>6.  Вторинне номінування назв тварин в англійській та українській мовах спричиняє функціональну переорієнтацію зоонімів та набуття ними прагматичного значення. Феномен зміни основних функцій мовного знака виявляється в процесах десемантизації, термінологізації та ідіоматизації назв тварин.</w:t>
      </w:r>
    </w:p>
    <w:p w14:paraId="32C80DA4" w14:textId="77777777" w:rsidR="00CC5AF3" w:rsidRDefault="00CC5AF3" w:rsidP="00CC5AF3">
      <w:pPr>
        <w:spacing w:line="360" w:lineRule="auto"/>
        <w:ind w:firstLine="720"/>
        <w:jc w:val="both"/>
        <w:rPr>
          <w:sz w:val="28"/>
          <w:szCs w:val="28"/>
        </w:rPr>
      </w:pPr>
      <w:r>
        <w:rPr>
          <w:sz w:val="28"/>
          <w:szCs w:val="28"/>
        </w:rPr>
        <w:t xml:space="preserve">Результати дослідження становлять </w:t>
      </w:r>
      <w:r>
        <w:rPr>
          <w:b/>
          <w:bCs/>
          <w:sz w:val="28"/>
          <w:szCs w:val="28"/>
        </w:rPr>
        <w:t xml:space="preserve">теоретичне значення </w:t>
      </w:r>
      <w:r>
        <w:rPr>
          <w:sz w:val="28"/>
          <w:szCs w:val="28"/>
        </w:rPr>
        <w:t>для розвитку зіставної лексикології, оскільки уточнюють зв’язок між фрагментом концептуальної картини світу, що охоплює знання та уявлення людини про тварин, і зоосемічним фрагментом мовної картини світу, представленим переносними значеннями назв тварин. Виявлені чинники семантичного і функціонального ізо- та аломорфізму англійських й українських зоосемізмів можуть бути враховані в типології зіставлюваних мов. Застосоване в дисертації моделювання відношень між досліджуваними концептосферами вможливлює поглиблений аналіз способів концептуалізації знань людини про довкілля.</w:t>
      </w:r>
    </w:p>
    <w:p w14:paraId="3FC01722" w14:textId="77777777" w:rsidR="00CC5AF3" w:rsidRDefault="00CC5AF3" w:rsidP="00CC5AF3">
      <w:pPr>
        <w:spacing w:line="360" w:lineRule="auto"/>
        <w:ind w:firstLine="720"/>
        <w:jc w:val="both"/>
        <w:rPr>
          <w:sz w:val="28"/>
          <w:szCs w:val="28"/>
        </w:rPr>
      </w:pPr>
      <w:r>
        <w:rPr>
          <w:b/>
          <w:bCs/>
          <w:sz w:val="28"/>
          <w:szCs w:val="28"/>
        </w:rPr>
        <w:t>Практичне значення</w:t>
      </w:r>
      <w:r>
        <w:rPr>
          <w:sz w:val="28"/>
          <w:szCs w:val="28"/>
        </w:rPr>
        <w:t xml:space="preserve"> роботи полягає у можливості використання її основних положень у типологічних дослідженнях, зокрема в межах контрастивної семантики. Також результати дисертації можна застосовувати як у теоретичних </w:t>
      </w:r>
      <w:r>
        <w:rPr>
          <w:sz w:val="28"/>
          <w:szCs w:val="28"/>
        </w:rPr>
        <w:lastRenderedPageBreak/>
        <w:t>курсах з лексикології (розділи “Словотвір” і “Фразеологія”), стилістики (розділ “Стилістична семасіологія”), порівняльної типології англійської та української мов (розділ “Типологія лексичних систем англійської та української мов”), так і на заняттях з практики англійської та української мов у вищих навчальних закладах, для написання наукових робіт з типології. Фактичний матеріал може бути включений до тлумачних і фразеологічних словників.</w:t>
      </w:r>
    </w:p>
    <w:p w14:paraId="474442ED" w14:textId="77777777" w:rsidR="00CC5AF3" w:rsidRDefault="00CC5AF3" w:rsidP="00CC5AF3">
      <w:pPr>
        <w:spacing w:line="360" w:lineRule="auto"/>
        <w:ind w:firstLine="720"/>
        <w:jc w:val="both"/>
        <w:rPr>
          <w:sz w:val="28"/>
          <w:szCs w:val="28"/>
        </w:rPr>
      </w:pPr>
      <w:r>
        <w:rPr>
          <w:b/>
          <w:bCs/>
          <w:sz w:val="28"/>
          <w:szCs w:val="28"/>
        </w:rPr>
        <w:t>Апробація</w:t>
      </w:r>
      <w:r>
        <w:rPr>
          <w:sz w:val="28"/>
          <w:szCs w:val="28"/>
        </w:rPr>
        <w:t xml:space="preserve"> результатів дослідження здійснена на чотирьох міжнародних конференціях: “Проблеми зіставної семантики” (Київ 1999, 2005 рр.), “Мова і культура” (Київ 2003 р.), “</w:t>
      </w:r>
      <w:r>
        <w:rPr>
          <w:color w:val="000000"/>
          <w:sz w:val="28"/>
          <w:szCs w:val="28"/>
        </w:rPr>
        <w:t>Linguapax VIII</w:t>
      </w:r>
      <w:r>
        <w:rPr>
          <w:sz w:val="28"/>
          <w:szCs w:val="28"/>
        </w:rPr>
        <w:t>” (</w:t>
      </w:r>
      <w:r>
        <w:rPr>
          <w:color w:val="000000"/>
          <w:sz w:val="28"/>
          <w:szCs w:val="28"/>
        </w:rPr>
        <w:t>Kyiv 2000</w:t>
      </w:r>
      <w:r>
        <w:rPr>
          <w:sz w:val="28"/>
          <w:szCs w:val="28"/>
        </w:rPr>
        <w:t xml:space="preserve">), а також на науково-звітній конференції 1999 р. у Київському державному лінгвістичному університеті.  </w:t>
      </w:r>
    </w:p>
    <w:p w14:paraId="20C85431" w14:textId="77777777" w:rsidR="00CC5AF3" w:rsidRDefault="00CC5AF3" w:rsidP="00CC5AF3">
      <w:pPr>
        <w:spacing w:line="360" w:lineRule="auto"/>
        <w:ind w:firstLine="720"/>
        <w:jc w:val="both"/>
        <w:rPr>
          <w:sz w:val="28"/>
          <w:szCs w:val="28"/>
        </w:rPr>
      </w:pPr>
      <w:r>
        <w:rPr>
          <w:b/>
          <w:bCs/>
          <w:sz w:val="28"/>
          <w:szCs w:val="28"/>
        </w:rPr>
        <w:t>Публікації.</w:t>
      </w:r>
      <w:r>
        <w:rPr>
          <w:sz w:val="28"/>
          <w:szCs w:val="28"/>
        </w:rPr>
        <w:t xml:space="preserve"> Основні положення та результати дослідження висвітлено в п’яти наукових статтях авторки, опублікованих у фахових виданнях ВАК України. Загальний обсяг публікацій становить 2, 93 др. арк. </w:t>
      </w:r>
    </w:p>
    <w:p w14:paraId="4052AA53" w14:textId="77777777" w:rsidR="00CC5AF3" w:rsidRDefault="00CC5AF3" w:rsidP="00CC5AF3">
      <w:pPr>
        <w:spacing w:line="360" w:lineRule="auto"/>
        <w:ind w:firstLine="720"/>
        <w:jc w:val="both"/>
        <w:rPr>
          <w:sz w:val="28"/>
          <w:szCs w:val="28"/>
        </w:rPr>
      </w:pPr>
      <w:r>
        <w:rPr>
          <w:b/>
          <w:bCs/>
          <w:sz w:val="28"/>
          <w:szCs w:val="28"/>
        </w:rPr>
        <w:t>Структура й обсяг роботи.</w:t>
      </w:r>
      <w:r>
        <w:rPr>
          <w:sz w:val="28"/>
          <w:szCs w:val="28"/>
        </w:rPr>
        <w:t xml:space="preserve"> Дисертаційне дослідження загальним обсягом 230 сторінок, з яких 198 сторінок – текст дисертації, складається зі вступу, трьох розділів з висновками до кожного з них, загальних висновків, списку використаних джерел (367 позицій, з них 134 – іноземними мовами) та джерел ілюстративного матеріалу (29 назв). Дисертація містить 4 рисунки і 6 таблиць. </w:t>
      </w:r>
    </w:p>
    <w:p w14:paraId="3E5D19C7" w14:textId="77777777" w:rsidR="00CC5AF3" w:rsidRDefault="00CC5AF3" w:rsidP="00CC5AF3">
      <w:pPr>
        <w:pStyle w:val="afffffff9"/>
        <w:ind w:firstLine="720"/>
      </w:pPr>
      <w:r>
        <w:t xml:space="preserve">У </w:t>
      </w:r>
      <w:r>
        <w:rPr>
          <w:b/>
          <w:bCs/>
        </w:rPr>
        <w:t>вступі</w:t>
      </w:r>
      <w:r>
        <w:t xml:space="preserve"> окреслено загальний напрям дослідження, його об’єкт, предмет, мету, завдання, обґрунтовано актуальність, наукову новизну, теоретичне та практичне значення, сформульовано основні положення, що виносяться на захист.</w:t>
      </w:r>
    </w:p>
    <w:p w14:paraId="14B2C927" w14:textId="77777777" w:rsidR="00CC5AF3" w:rsidRDefault="00CC5AF3" w:rsidP="00CC5AF3">
      <w:pPr>
        <w:pStyle w:val="afffffff9"/>
        <w:ind w:firstLine="720"/>
      </w:pPr>
      <w:r>
        <w:t xml:space="preserve">У </w:t>
      </w:r>
      <w:r>
        <w:rPr>
          <w:b/>
          <w:bCs/>
        </w:rPr>
        <w:t>першому розділі</w:t>
      </w:r>
      <w:r>
        <w:t xml:space="preserve"> визначено природу і статус зоосемізмів, а також передумови їхнього утворення в мові. Розглянуто принципи і параметри зіставного аналізу зоосемізмів в англійській та українській мовах та обґрунтовано методику їхнього дослідження.</w:t>
      </w:r>
    </w:p>
    <w:p w14:paraId="29DB9930" w14:textId="77777777" w:rsidR="00CC5AF3" w:rsidRDefault="00CC5AF3" w:rsidP="00CC5AF3">
      <w:pPr>
        <w:spacing w:line="360" w:lineRule="auto"/>
        <w:ind w:firstLine="720"/>
        <w:jc w:val="both"/>
        <w:rPr>
          <w:sz w:val="28"/>
          <w:szCs w:val="28"/>
        </w:rPr>
      </w:pPr>
      <w:r>
        <w:rPr>
          <w:sz w:val="28"/>
          <w:szCs w:val="28"/>
        </w:rPr>
        <w:t xml:space="preserve">У </w:t>
      </w:r>
      <w:r>
        <w:rPr>
          <w:b/>
          <w:bCs/>
          <w:sz w:val="28"/>
          <w:szCs w:val="28"/>
        </w:rPr>
        <w:t>другому розділі</w:t>
      </w:r>
      <w:r>
        <w:rPr>
          <w:sz w:val="28"/>
          <w:szCs w:val="28"/>
        </w:rPr>
        <w:t xml:space="preserve"> зіставлено англійський та український зоосемічні фрагменти картини світу, встановлено типи відношень концептосфер ЛЮДИНА і ТВАРИНА, побудовано і зіставлено лінгвокогнітивні моделі, що лежать в основі створення МОВН з анімальним компонентом, класифіковано і зіставлено ознаки для порівняння людини з твариною. </w:t>
      </w:r>
    </w:p>
    <w:p w14:paraId="68908CDE" w14:textId="77777777" w:rsidR="00CC5AF3" w:rsidRDefault="00CC5AF3" w:rsidP="00CC5AF3">
      <w:pPr>
        <w:pStyle w:val="afffffff9"/>
        <w:ind w:firstLine="720"/>
      </w:pPr>
      <w:r>
        <w:t xml:space="preserve">У </w:t>
      </w:r>
      <w:r>
        <w:rPr>
          <w:b/>
          <w:bCs/>
        </w:rPr>
        <w:t>третьому розділі</w:t>
      </w:r>
      <w:r>
        <w:t xml:space="preserve"> зіставлено функціональні й прагматичні особливості зоосемізмів в англійській та українській мовах. Зокрема розглянуто явища </w:t>
      </w:r>
      <w:r>
        <w:lastRenderedPageBreak/>
        <w:t xml:space="preserve">функціональної переорієнтації та деривації, на підставі чого виявлено національні розбіжності й міжмовні подібності досліджуваних одиниць, визначено прагматичний компонент, який потенційно зумовлює особливості використання зоосемізмів, проаналізовано мотивацію оцінного значення та динаміку оцінних змін зоосемізмів. </w:t>
      </w:r>
    </w:p>
    <w:p w14:paraId="0C7916F7" w14:textId="77777777" w:rsidR="00CC5AF3" w:rsidRDefault="00CC5AF3" w:rsidP="00CC5AF3">
      <w:pPr>
        <w:pStyle w:val="afffffff9"/>
        <w:ind w:firstLine="720"/>
      </w:pPr>
      <w:r>
        <w:t xml:space="preserve">У </w:t>
      </w:r>
      <w:r>
        <w:rPr>
          <w:b/>
          <w:bCs/>
        </w:rPr>
        <w:t>загальних висновках</w:t>
      </w:r>
      <w:r>
        <w:t xml:space="preserve"> підсумовано результати проведеного дослідження й окреслено перспективи подальших досліджень з обраної проблематики.</w:t>
      </w:r>
    </w:p>
    <w:p w14:paraId="455F56BD" w14:textId="77777777" w:rsidR="00CC5AF3" w:rsidRDefault="00CC5AF3" w:rsidP="00CC5AF3">
      <w:pPr>
        <w:pStyle w:val="afffffff9"/>
        <w:ind w:firstLine="720"/>
        <w:jc w:val="center"/>
        <w:rPr>
          <w:b/>
          <w:bCs/>
        </w:rPr>
      </w:pPr>
      <w:r>
        <w:br w:type="page"/>
      </w:r>
      <w:r>
        <w:rPr>
          <w:b/>
          <w:bCs/>
        </w:rPr>
        <w:lastRenderedPageBreak/>
        <w:t>ЗАГАЛЬНІ ВИСНОВКИ</w:t>
      </w:r>
    </w:p>
    <w:p w14:paraId="758F6421" w14:textId="77777777" w:rsidR="00CC5AF3" w:rsidRDefault="00CC5AF3" w:rsidP="00CC5AF3">
      <w:pPr>
        <w:pStyle w:val="afffffff9"/>
        <w:ind w:firstLine="720"/>
        <w:jc w:val="center"/>
        <w:rPr>
          <w:b/>
          <w:bCs/>
        </w:rPr>
      </w:pPr>
    </w:p>
    <w:p w14:paraId="19012D2B" w14:textId="77777777" w:rsidR="00CC5AF3" w:rsidRDefault="00CC5AF3" w:rsidP="00CC5AF3">
      <w:pPr>
        <w:pStyle w:val="BodyTextIndent"/>
        <w:ind w:firstLine="720"/>
      </w:pPr>
      <w:r>
        <w:t xml:space="preserve">Інтерпретативний характер сприйняття людиною навколишнього світу виражається в особливостях представлення зоосемічного фрагмента картини світу в англійській та українській мовах. Досліджувані в роботі мовні одиниці вторинної номінації з анімальним компонентом, скорочено МОВН, об’єктивують у мовній картині світу фрагмент знань про контакти людини і тварини. Вони зберігають ті знання й уявлення про тварин, які є важливими для етносу зараз, мали значення декілька сотень або тисяч років тому. Вони є унікальним культурним кодом та посібником для пізнання людини. Адже їхній виразний антропоцентризм вказує на те, що тварини виступають дзеркалом, в якому людина бачить себе з різних боків і дає цьому оцінку. Урахування людського фактора в мові передбачає проведення дослідження за принципами когнітивізму, етноцентризму, антропоцентризму, аксіологічності, функціоналізму, прагматизму й екологізму. </w:t>
      </w:r>
    </w:p>
    <w:p w14:paraId="5D2E82BE" w14:textId="77777777" w:rsidR="00CC5AF3" w:rsidRDefault="00CC5AF3" w:rsidP="00CC5AF3">
      <w:pPr>
        <w:pStyle w:val="37"/>
      </w:pPr>
      <w:r>
        <w:t>Тварина є чи не найдавнішим об’єктом пізнання людини. Цей процес відбувається як через спостереження і фізичні контакти людини й тварин у процесі утримання тварин для господарчої необхідності й заради розваги та полюванні, так і через міфологізацію тварин, що існують або існували в природі, і тварин, яких породила уява людини. Творчий потенціал людини виявляється в міфологізації тварини як об’єкта дійсності, приписуванні їй неприродних властивостей або закріпленні на рівні культурного коду ознак за певними тваринами, що можуть бути характерними й для інших представників фауни.</w:t>
      </w:r>
    </w:p>
    <w:p w14:paraId="5C5A8EBC" w14:textId="77777777" w:rsidR="00CC5AF3" w:rsidRDefault="00CC5AF3" w:rsidP="00CC5AF3">
      <w:pPr>
        <w:spacing w:line="360" w:lineRule="auto"/>
        <w:ind w:firstLine="720"/>
        <w:jc w:val="both"/>
        <w:rPr>
          <w:sz w:val="28"/>
          <w:szCs w:val="28"/>
        </w:rPr>
      </w:pPr>
      <w:r>
        <w:rPr>
          <w:sz w:val="28"/>
          <w:szCs w:val="28"/>
        </w:rPr>
        <w:t xml:space="preserve">У мовній картині світу знання про тварин і контакти людини з ними представлені нерівномірно. Під час аналізу фактичного матеріалу було встановлено невідповідність між обсягом фрагменту концептуальної картини світу та обсягом його об’єктивації в зоосемічному фрагменті мовної картини світу за допомогою МОВН. Дискретність зоосемічного фрагмента мовної картини світу, представленого в МОВН з анімальним компонентом, пояснюється когнітивним феноменом висвітлювання найбільш значущих об’єктів дійсності та їхніх властивостей. Переважання семантичної категоризації концептів сфери ТВАРИНА на базовому рівні є наслідком узагальнення й типізації найхарактерніших ознак, </w:t>
      </w:r>
      <w:r>
        <w:rPr>
          <w:sz w:val="28"/>
          <w:szCs w:val="28"/>
        </w:rPr>
        <w:lastRenderedPageBreak/>
        <w:t>властивих різним одиницям однієї категорії. За сукупністю цих ознак визначаються прототипові представники різних угруповань тварин, стереотипні уявлення про яких закріплюється в мові за допомогою зоосемізмів.</w:t>
      </w:r>
    </w:p>
    <w:p w14:paraId="1922A8BA" w14:textId="77777777" w:rsidR="00CC5AF3" w:rsidRDefault="00CC5AF3" w:rsidP="00CC5AF3">
      <w:pPr>
        <w:spacing w:line="360" w:lineRule="auto"/>
        <w:ind w:firstLine="720"/>
        <w:jc w:val="both"/>
        <w:rPr>
          <w:sz w:val="28"/>
          <w:szCs w:val="28"/>
        </w:rPr>
      </w:pPr>
      <w:r>
        <w:rPr>
          <w:sz w:val="28"/>
          <w:szCs w:val="28"/>
        </w:rPr>
        <w:t xml:space="preserve">У концептуальній картині світу було виявлено та окреслено зону взаємодії концептосфер ЛЮДИНА і ТВАРИНА, а також структуровано варіанти мапування однієї досліджуваної концептосфери на іншу, що знайшло відображення в чотирьох базових концептуальних моделях: ЛЮДИНА→ТВАРИНА, ТВАРИНА→ЛЮДИНА, ЛЮДИНА </w:t>
      </w:r>
      <w:r>
        <w:rPr>
          <w:i/>
          <w:iCs/>
          <w:sz w:val="28"/>
          <w:szCs w:val="28"/>
        </w:rPr>
        <w:t xml:space="preserve">є </w:t>
      </w:r>
      <w:r>
        <w:rPr>
          <w:sz w:val="28"/>
          <w:szCs w:val="28"/>
        </w:rPr>
        <w:t xml:space="preserve">ТВАРИНА, ТВАРИНА </w:t>
      </w:r>
      <w:r>
        <w:rPr>
          <w:i/>
          <w:iCs/>
          <w:sz w:val="28"/>
          <w:szCs w:val="28"/>
        </w:rPr>
        <w:t>є</w:t>
      </w:r>
      <w:r>
        <w:rPr>
          <w:sz w:val="28"/>
          <w:szCs w:val="28"/>
        </w:rPr>
        <w:t xml:space="preserve"> ЛЮДИНА. </w:t>
      </w:r>
    </w:p>
    <w:p w14:paraId="61AFA6A9" w14:textId="77777777" w:rsidR="00CC5AF3" w:rsidRDefault="00CC5AF3" w:rsidP="00CC5AF3">
      <w:pPr>
        <w:pStyle w:val="37"/>
      </w:pPr>
      <w:r>
        <w:t xml:space="preserve">Зв’язки між концептосферами ЛЮДИНА і ТВАРИНА характеризуються як відношення подібності й відношення суміжності. Серед відношень суміжності між концептосферами ЛЮДИНА і ТВАРИНА виділяються відношення взаємодії, структуровані акціональним фреймом, відношення власності, структуровані посесивним фреймом, та родо-видові відношення, структуровані таксономічним фреймом. </w:t>
      </w:r>
    </w:p>
    <w:p w14:paraId="2A9978FD" w14:textId="77777777" w:rsidR="00CC5AF3" w:rsidRDefault="00CC5AF3" w:rsidP="00CC5AF3">
      <w:pPr>
        <w:spacing w:line="360" w:lineRule="auto"/>
        <w:ind w:firstLine="720"/>
        <w:jc w:val="both"/>
        <w:rPr>
          <w:sz w:val="28"/>
          <w:szCs w:val="28"/>
        </w:rPr>
      </w:pPr>
      <w:r>
        <w:rPr>
          <w:sz w:val="28"/>
          <w:szCs w:val="28"/>
        </w:rPr>
        <w:t>Відношення подібності між концептосферами ЛЮДИНА і ТВАРИНА, структуровані компаративним фреймом, базуються на когнітивній операції аналогії, яка уможливлює когнітивний процес творення концептуальних метафор. Концептуальна метафора є основним механізмом породження зоосемізмів в англійській і українській мовах.</w:t>
      </w:r>
    </w:p>
    <w:p w14:paraId="5CC34259" w14:textId="77777777" w:rsidR="00CC5AF3" w:rsidRDefault="00CC5AF3" w:rsidP="00CC5AF3">
      <w:pPr>
        <w:pStyle w:val="37"/>
      </w:pPr>
      <w:r>
        <w:t>Оскільки механізм утворення концептуальної метафори є базовою когнітивною операцією, потенційно кількість продуктів цієї операції, тобто кількість порівнянь людини з тваринами є необмеженою. Разом з тим, в результаті зіставлення зоосемізмів було виявлено розбіжності в розподілі ознак, за якими характеризується людина у порівнянні з тваринами в англійській та українській мовах. Обмеження на утворення зоосемізмів, що виникли внаслідок мапування досліджуваних концептосфер, накладають культурно значимі знання, уявлення про тварин та досвід контактів з ними. Порушення цих стримувальних чинників породжує аномалію.</w:t>
      </w:r>
    </w:p>
    <w:p w14:paraId="49D53243" w14:textId="77777777" w:rsidR="00CC5AF3" w:rsidRDefault="00CC5AF3" w:rsidP="00CC5AF3">
      <w:pPr>
        <w:pStyle w:val="37"/>
      </w:pPr>
      <w:r>
        <w:t>Структури знань, що зберігають інформацію про багатий досвід контактів людини з тваринами, стереотипізуються та розгортаються в типових сценаріях, які знаходять відображення в мовних одиницях вторинної номінації з анімальним компонентом.</w:t>
      </w:r>
    </w:p>
    <w:p w14:paraId="12F61DB1" w14:textId="77777777" w:rsidR="00CC5AF3" w:rsidRDefault="00CC5AF3" w:rsidP="00CC5AF3">
      <w:pPr>
        <w:pStyle w:val="afffffff9"/>
        <w:ind w:firstLine="720"/>
        <w:rPr>
          <w:b/>
          <w:bCs/>
        </w:rPr>
      </w:pPr>
      <w:r>
        <w:t xml:space="preserve">Організація фреймів і міжфреймових мереж, які категоризують відношення концептосфер ЛЮДИНА і ТВАРИНА, свідчить про єдину логіко-мисленнєву базу носіїв англійської та української мов. Одначе наповнення концептів сфери ТВАРИНА не є ідентичним. Варіативність наповнення концептосфери </w:t>
      </w:r>
      <w:r>
        <w:lastRenderedPageBreak/>
        <w:t>ТВАРИНА зумовлюється етнокультурними особливостями носіїв мови. Розбіжності виявляються на мовному рівні, де ознака-предикат визначає структуру МОВН, а зміст ознаки впливає на коло референтів. Як показує зіставлення зоосемізмів, асиметрія знаків в англійській та українській мовах є набагато виразнішою, ніж асиметрія концептів, що стоять за ними.</w:t>
      </w:r>
      <w:r>
        <w:rPr>
          <w:b/>
          <w:bCs/>
        </w:rPr>
        <w:t xml:space="preserve"> </w:t>
      </w:r>
    </w:p>
    <w:p w14:paraId="06DDD19E" w14:textId="77777777" w:rsidR="00CC5AF3" w:rsidRDefault="00CC5AF3" w:rsidP="00CC5AF3">
      <w:pPr>
        <w:pStyle w:val="afffffff9"/>
        <w:ind w:firstLine="720"/>
      </w:pPr>
      <w:r>
        <w:t>В обох досліджуваних мовах спостерігається варіативність способів вербального вираження зоосемізмів. Анімальний компонент в англійських та українських МОВН може бути представленим як експліцитно, так й імпліцитно.  Формально вказувати на мапування концептосфер ЛЮДИНА і ТВАРИНА, актуалізоване в МОВН, можуть не тільки власне переосмислені назви тварин, але й низка сигналів референтної спрямованості на тварин, до яких було включено соматизми, назви предметів для утримання тварин, назви місць утримання та проживання тварини, терміни звуконаслідування, назви дій, характерних для тварини тощо. Декодування як експліцитних так й імпліцитних зоосемізмів в англійській і українській мовах неможливе без наявності фонових знань носіїв мови, що спираються як на емпіричний, так і на етнокультурний ґрунт.</w:t>
      </w:r>
    </w:p>
    <w:p w14:paraId="06BF445D" w14:textId="77777777" w:rsidR="00CC5AF3" w:rsidRDefault="00CC5AF3" w:rsidP="00CC5AF3">
      <w:pPr>
        <w:pStyle w:val="afffffff9"/>
        <w:ind w:firstLine="720"/>
      </w:pPr>
      <w:r>
        <w:t xml:space="preserve">Антропоцентризм як домінантний підхід до сприйняття живої природи виражається в низці критеріїв, за якими людина оцінює тварин, і ці оцінки закріплюються в системі мови. Найпоширеніша семантична роль пацієнса для актанта ТВАРИНА у досліджуваному фрагменті мовної картини світу підтверджує її пасивне становище у стосунку до людини, а МОВН, що метафоризують дії з підкорення та знищення тварини, подекуди набувають позитивного оцінного значення. Активність тварини, спрямована на людину, часто інтерпретується в термінах прихованої або неприхованої агресії. </w:t>
      </w:r>
    </w:p>
    <w:p w14:paraId="72AE4C78" w14:textId="77777777" w:rsidR="00CC5AF3" w:rsidRDefault="00CC5AF3" w:rsidP="00CC5AF3">
      <w:pPr>
        <w:pStyle w:val="afffffff9"/>
        <w:ind w:firstLine="720"/>
      </w:pPr>
      <w:r>
        <w:t xml:space="preserve">Домінування насильницьких дій з боку людини та агресії з боку тварин, актуалізованих у зоосемізмах англійської та української мов, які інтерпретуються зокрема за допомогою акціонального фрейму, та переважання зоосемізмів з негативною оцінкою як продуктів пейорації аксіологічного значення свідчить про суттєву деекологізацію зоосемічного фрагмента мовної картини світу. Разом з тим існують певні відмінності в ступені деекологізації мовної картини світу в англійській та українській мовах. </w:t>
      </w:r>
    </w:p>
    <w:p w14:paraId="23B889A3" w14:textId="77777777" w:rsidR="00CC5AF3" w:rsidRDefault="00CC5AF3" w:rsidP="00CC5AF3">
      <w:pPr>
        <w:pStyle w:val="BodyTextIndent"/>
        <w:ind w:firstLine="720"/>
      </w:pPr>
      <w:r>
        <w:t xml:space="preserve">Зіставлення зоосемізмів англійської та української мов через дихотомії “концепт” – “форма”, “форма” – “значення” і “лінгвістична форма” – “комунікативна функція” виявило складні процеси концептуальних зсувів, концептуальної перекатегоризації, функціонально-семіотичних змін, які передують або супроводжують процес вторинного означування назв тварин у досліджуваних мовах.  </w:t>
      </w:r>
    </w:p>
    <w:p w14:paraId="7984F75F" w14:textId="77777777" w:rsidR="00CC5AF3" w:rsidRDefault="00CC5AF3" w:rsidP="00CC5AF3">
      <w:pPr>
        <w:pStyle w:val="BodyTextIndent"/>
        <w:ind w:firstLine="720"/>
      </w:pPr>
      <w:r>
        <w:t xml:space="preserve">Семантична трансформація є категоріальною ознакою зоосемізмів. Наслідками семантичної трансформації, спричиненої процесом вторинної номінації назв тварин в англійській та українській мовах, є функціональна </w:t>
      </w:r>
      <w:r>
        <w:lastRenderedPageBreak/>
        <w:t xml:space="preserve">переорієнтація назв тварин та набуття ними прагматичного значення. Феномен зміни основних функцій мовного знака виявляється в процесах десемантизації, термінологізації та ідіоматизації назв тварин. Десемантизовані, термінологізоваті та ідіоматизовані зоосемізми також актуалізують в англійській та українській мовах відношення суміжності і подібності між предметними сутностями ТВАРИНА і ЛЮДИНА.   </w:t>
      </w:r>
    </w:p>
    <w:p w14:paraId="7D12EA73" w14:textId="77777777" w:rsidR="00CC5AF3" w:rsidRDefault="00CC5AF3" w:rsidP="00CC5AF3">
      <w:pPr>
        <w:pStyle w:val="BodyTextIndent"/>
        <w:ind w:firstLine="720"/>
      </w:pPr>
      <w:r>
        <w:t xml:space="preserve">Проекція концептосфери ТВАРИНА на концептосферу ЛЮДИНА об’єктивується в досліджуваних мовах не тільки за допомогою переосмислених повних форм назв тварин, а й їхніх лексичних дериватів. Аналіз продуктів лексичної деривації показав, що процес деривації зоосемізмів ґрунтується на складному процесі концептуальної перекатегоризації, внаслідок якої концепт ТВАРИНА змінює категоріальну ознаку предметності на іншу категоріальну ознаку, найчастіше ознаку якості, дії, способу. Щодо особливостей ословлення перекатегоризованих зоосемізмів, то в українській мові деривація назв тварин відбувається за допомогою афіксації та рідше словоскладання, що неодмінно призводить до морфологічної зміни лексем. В англійській мові, крім вже названих словотворчих способів, широко використовується конверсія, яка призводить до функціональної переорієнтації зоосемізмів, хоча морфемна структура знака залишається незмінною.    </w:t>
      </w:r>
    </w:p>
    <w:p w14:paraId="59B93031" w14:textId="77777777" w:rsidR="00CC5AF3" w:rsidRDefault="00CC5AF3" w:rsidP="00CC5AF3">
      <w:pPr>
        <w:pStyle w:val="BodyTextIndent"/>
        <w:ind w:firstLine="720"/>
      </w:pPr>
      <w:r>
        <w:t xml:space="preserve">За своїми системними характеристиками та функціонально-семантичними можливостями зоосемізми в обох досліджуваних мовах відповідають умові справляння ефективного впливу на адресата, тобто їм притаманні прагматично релевантні властивості. Зоосемізми також зазнають аксіологічних модифікацій, що вказує на їхню динаміку та семантичну варіативність.  </w:t>
      </w:r>
    </w:p>
    <w:p w14:paraId="307AAFBA" w14:textId="77777777" w:rsidR="00CC5AF3" w:rsidRDefault="00CC5AF3" w:rsidP="00CC5AF3">
      <w:pPr>
        <w:pStyle w:val="BodyTextIndent"/>
        <w:ind w:firstLine="720"/>
      </w:pPr>
      <w:r>
        <w:t>Підсумовуючи, підкреслимо, що досліджувані одиниці вторинної номінації є багатогранним мовним феноменом. Властивостями зоосемізмів є складність семантичної структури, спрямованість на асоціативні зв’язки, схильність до реалізації функціонального та прагматичного потенціалу, що характерно для одиниць вторинної номінації. Основною особливістю зоосемізмів є етнокультурне навантаження, що реалізується в мові.</w:t>
      </w:r>
    </w:p>
    <w:p w14:paraId="6DB449EF" w14:textId="77777777" w:rsidR="00CC5AF3" w:rsidRDefault="00CC5AF3" w:rsidP="00CC5AF3">
      <w:pPr>
        <w:pStyle w:val="BodyTextIndent"/>
        <w:ind w:firstLine="720"/>
      </w:pPr>
      <w:r>
        <w:lastRenderedPageBreak/>
        <w:t>Сучасні контрастивні дослідження природи, статусу й функціонування в мові одиниць вторинної номінації, які відображають зоосемічний фрагмент знання про світ і є культурно значимими кодами, є перспективними за умови поєднання здобутків традиційної лексикології й когнітивної семантики з залученням лінгвокультурних даних. Такий багатосторонній підхід дає змогу охопити феномени не лише екстеріоризованої, а й інтеріоризованої мови. Застосована в роботі методика аналізу відношень між концептами та мовними одиницями, що їх виражають, відкриває перспективи подальших контрастивних досліджень особливостей вербалізації етноконцептів інших сфер знань з урахуванням мовних та позамовних чинників.</w:t>
      </w:r>
    </w:p>
    <w:p w14:paraId="38854E16" w14:textId="77777777" w:rsidR="00CC5AF3" w:rsidRDefault="00CC5AF3" w:rsidP="00CC5AF3">
      <w:pPr>
        <w:pStyle w:val="BodyTextIndent"/>
        <w:ind w:firstLine="720"/>
        <w:jc w:val="center"/>
        <w:rPr>
          <w:b/>
          <w:bCs/>
        </w:rPr>
      </w:pPr>
      <w:r>
        <w:br w:type="column"/>
      </w:r>
      <w:r>
        <w:rPr>
          <w:b/>
          <w:bCs/>
        </w:rPr>
        <w:lastRenderedPageBreak/>
        <w:t>СПИСОК ВИКОРИСТАНИХ ДЖЕРЕЛ</w:t>
      </w:r>
    </w:p>
    <w:p w14:paraId="6D1169FF"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 xml:space="preserve">Азнаурова Э.С. </w:t>
      </w:r>
      <w:r>
        <w:rPr>
          <w:sz w:val="28"/>
          <w:szCs w:val="28"/>
        </w:rPr>
        <w:t>Прагматика художественного текста. – Ташкент,            1988. – 121</w:t>
      </w:r>
      <w:r>
        <w:rPr>
          <w:sz w:val="28"/>
          <w:szCs w:val="28"/>
          <w:lang w:val="en-US"/>
        </w:rPr>
        <w:t> </w:t>
      </w:r>
      <w:r>
        <w:rPr>
          <w:sz w:val="28"/>
          <w:szCs w:val="28"/>
        </w:rPr>
        <w:t>с.</w:t>
      </w:r>
    </w:p>
    <w:p w14:paraId="501C4AD4"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Алпатов В.М.</w:t>
      </w:r>
      <w:r>
        <w:rPr>
          <w:sz w:val="28"/>
          <w:szCs w:val="28"/>
        </w:rPr>
        <w:t xml:space="preserve"> Об антропоцентрическом и систематическом подходе к языку // Вопросы языкознания. – 1993. – № 3.  – С. 15–26.</w:t>
      </w:r>
    </w:p>
    <w:p w14:paraId="686F9622"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Антонченко Т.М.</w:t>
      </w:r>
      <w:r>
        <w:rPr>
          <w:sz w:val="28"/>
          <w:szCs w:val="28"/>
        </w:rPr>
        <w:t xml:space="preserve"> Структурно-семантичні аспекти спрямованості аксіологічних змін американізмів // Вісник КНЛУ. Сер. Філологія. – 2000. – С. 131–137.</w:t>
      </w:r>
    </w:p>
    <w:p w14:paraId="1BDF7E81"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Антропов Н.П.</w:t>
      </w:r>
      <w:r>
        <w:rPr>
          <w:sz w:val="28"/>
          <w:szCs w:val="28"/>
        </w:rPr>
        <w:t xml:space="preserve"> Названия птиц в беларусском языке на общеславянском фоне: Автореф. ... канд. филол. наук: 10.02.03 / БГУ им. В.И.</w:t>
      </w:r>
      <w:r>
        <w:rPr>
          <w:sz w:val="28"/>
          <w:szCs w:val="28"/>
          <w:lang w:val="en-GB"/>
        </w:rPr>
        <w:t xml:space="preserve"> </w:t>
      </w:r>
      <w:r>
        <w:rPr>
          <w:sz w:val="28"/>
          <w:szCs w:val="28"/>
        </w:rPr>
        <w:t>Ленина. – Минск, 1982. – 21 с.</w:t>
      </w:r>
    </w:p>
    <w:p w14:paraId="6804E0C5"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Апресян Ю.Д.</w:t>
      </w:r>
      <w:r>
        <w:rPr>
          <w:sz w:val="28"/>
          <w:szCs w:val="28"/>
        </w:rPr>
        <w:t xml:space="preserve"> Лексическая семантика (синонимические средства языка) // Избранные труды. – М.: Языки русской культуры, 1995. – Т. I. – 472 с.</w:t>
      </w:r>
    </w:p>
    <w:p w14:paraId="1E2FD177"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Апресян Ю.Д.</w:t>
      </w:r>
      <w:r>
        <w:rPr>
          <w:sz w:val="28"/>
          <w:szCs w:val="28"/>
        </w:rPr>
        <w:t xml:space="preserve"> Образ человека по данным языка // Вопросы языкознания. – 1995. – № 1. – С. 37–67.</w:t>
      </w:r>
    </w:p>
    <w:p w14:paraId="2B838B4A"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Аракин В.Д.</w:t>
      </w:r>
      <w:r>
        <w:rPr>
          <w:sz w:val="28"/>
          <w:szCs w:val="28"/>
        </w:rPr>
        <w:t xml:space="preserve"> Сравнительная типология английского и русского языков. – М.: Просвещение, 1989. – 254 с.  </w:t>
      </w:r>
    </w:p>
    <w:p w14:paraId="70834D2D"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Арнольд И.В.</w:t>
      </w:r>
      <w:r>
        <w:rPr>
          <w:sz w:val="28"/>
          <w:szCs w:val="28"/>
        </w:rPr>
        <w:t xml:space="preserve"> Семантическая структура слова в современном английском языке и методика ее исследования. – Л.: Просвещение, 1966. – 192 с.</w:t>
      </w:r>
    </w:p>
    <w:p w14:paraId="7834B97F"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Арутюнова Н.Д</w:t>
      </w:r>
      <w:r>
        <w:rPr>
          <w:sz w:val="28"/>
          <w:szCs w:val="28"/>
        </w:rPr>
        <w:t>. Типы языковых значений: Оценка. Событие. Факт. – М.: Наука, 1988. – 341 с.</w:t>
      </w:r>
    </w:p>
    <w:p w14:paraId="19BD2A9C"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Арутюнова Н.Д.</w:t>
      </w:r>
      <w:r>
        <w:rPr>
          <w:sz w:val="28"/>
          <w:szCs w:val="28"/>
        </w:rPr>
        <w:t xml:space="preserve"> Язык и мир человека. – М.: Языки русской культуры, 1998. – 896 с. </w:t>
      </w:r>
    </w:p>
    <w:p w14:paraId="091864B0"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Аспекты</w:t>
      </w:r>
      <w:r>
        <w:rPr>
          <w:sz w:val="28"/>
          <w:szCs w:val="28"/>
        </w:rPr>
        <w:t xml:space="preserve"> семантических исследований / Под ред. Н.Д. Арутюновой и А.А. Уфимцевой. – М.: Наука, 1980. – 356 с.   </w:t>
      </w:r>
    </w:p>
    <w:p w14:paraId="07DB6864"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Ахманова О.С.</w:t>
      </w:r>
      <w:r>
        <w:rPr>
          <w:sz w:val="28"/>
          <w:szCs w:val="28"/>
        </w:rPr>
        <w:t xml:space="preserve"> Словарь лингвистических терминов. – М.: Советская энциклопедия, 1969. – 607 с.</w:t>
      </w:r>
    </w:p>
    <w:p w14:paraId="07407D81"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Бацевич Ф.С., Космеда Т.И.</w:t>
      </w:r>
      <w:r>
        <w:rPr>
          <w:sz w:val="28"/>
          <w:szCs w:val="28"/>
        </w:rPr>
        <w:t xml:space="preserve"> Очерки по функциональной лексикологии. – Львов: Каменяр, 1997. – 392 с.</w:t>
      </w:r>
    </w:p>
    <w:p w14:paraId="501B61AE"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Бєлєхова Л.І.</w:t>
      </w:r>
      <w:r>
        <w:rPr>
          <w:sz w:val="28"/>
          <w:szCs w:val="28"/>
        </w:rPr>
        <w:t xml:space="preserve"> Глосарій з когнітивної поетики: Науково-методичний посібник. – Херсон: Айлант, 2004. – 124 с.</w:t>
      </w:r>
    </w:p>
    <w:p w14:paraId="457F234E"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lastRenderedPageBreak/>
        <w:t>Бердяев Н.А.</w:t>
      </w:r>
      <w:r>
        <w:rPr>
          <w:sz w:val="28"/>
          <w:szCs w:val="28"/>
        </w:rPr>
        <w:t xml:space="preserve"> Субъективизм и объективизм в общественной философии. Критический етюд о Н.К. Михайловском. – М.: Канон +; ОИ “Реабилитация”, 1999. – 479 с.</w:t>
      </w:r>
    </w:p>
    <w:p w14:paraId="397A5209"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Богданов В.В.</w:t>
      </w:r>
      <w:r>
        <w:rPr>
          <w:sz w:val="28"/>
          <w:szCs w:val="28"/>
        </w:rPr>
        <w:t xml:space="preserve"> О перспективах изучения семантики предложения // Синтаксическая семантика и прагматика: Межвуз.темат. сб. – Калинин, 1982. – С. 22–38. </w:t>
      </w:r>
    </w:p>
    <w:p w14:paraId="24A9EFEC"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Богуцкая А.И.</w:t>
      </w:r>
      <w:r>
        <w:rPr>
          <w:sz w:val="28"/>
          <w:szCs w:val="28"/>
        </w:rPr>
        <w:t xml:space="preserve"> Наименование фауны в лексико-фразеологических единицах украинского языка (названия птиц): Автореф. дис. .. канд. филол. наук: 10.02.02 / Ужгородский гос. ун-т. – Ужгород, 1985. – 25 с.</w:t>
      </w:r>
    </w:p>
    <w:p w14:paraId="2666039B"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Бойко В.М.</w:t>
      </w:r>
      <w:r>
        <w:rPr>
          <w:sz w:val="28"/>
          <w:szCs w:val="28"/>
        </w:rPr>
        <w:t xml:space="preserve"> Структурно-граматична характеристика ад’єктивних фразеологічних одиниць з анімальним компонентом  // Мовознавство. – 1989. – №3. – С. 50–54.</w:t>
      </w:r>
    </w:p>
    <w:p w14:paraId="32A5271A"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Бондарко А.В.</w:t>
      </w:r>
      <w:r>
        <w:rPr>
          <w:sz w:val="28"/>
          <w:szCs w:val="28"/>
        </w:rPr>
        <w:t xml:space="preserve"> К проблеме соотношения универсального и идиоэтнического аспектов семантики // Вопросы языкознания. – 1992. – № 3. – С. 5–20. </w:t>
      </w:r>
    </w:p>
    <w:p w14:paraId="04D9E977"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Бондарко А.В.</w:t>
      </w:r>
      <w:r>
        <w:rPr>
          <w:sz w:val="28"/>
          <w:szCs w:val="28"/>
        </w:rPr>
        <w:t xml:space="preserve"> Проблемы грамматической семантики и русской аспектологии. – СПб: Изд-во СПбУ, 1996. – 220 с.</w:t>
      </w:r>
    </w:p>
    <w:p w14:paraId="36DE259D"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Бондарко А.В.</w:t>
      </w:r>
      <w:r>
        <w:rPr>
          <w:sz w:val="28"/>
          <w:szCs w:val="28"/>
        </w:rPr>
        <w:t xml:space="preserve"> Принципы функциональной грамматики и вопросы аспектологии. – М.: Эдиториал УРСС, 2001. – 208 с.</w:t>
      </w:r>
    </w:p>
    <w:p w14:paraId="0355D866"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 xml:space="preserve">Борухов Б.Л. </w:t>
      </w:r>
      <w:r>
        <w:rPr>
          <w:sz w:val="28"/>
          <w:szCs w:val="28"/>
        </w:rPr>
        <w:t>Зеркальная метафора в истории культуры // Логический анализ языка. Культурные концепты. – М:. Наука, 1991. – С. 109–116.</w:t>
      </w:r>
    </w:p>
    <w:p w14:paraId="0F5B64CC"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 xml:space="preserve">Борхес Х.Л. </w:t>
      </w:r>
      <w:r>
        <w:rPr>
          <w:sz w:val="28"/>
          <w:szCs w:val="28"/>
        </w:rPr>
        <w:t>Сокровенное</w:t>
      </w:r>
      <w:r>
        <w:rPr>
          <w:color w:val="000000"/>
          <w:sz w:val="28"/>
          <w:szCs w:val="28"/>
        </w:rPr>
        <w:t xml:space="preserve"> чудо: Пер. с исп. – СПб.: </w:t>
      </w:r>
      <w:hyperlink r:id="rId9" w:tooltip="Издательство" w:history="1">
        <w:r>
          <w:rPr>
            <w:rStyle w:val="af4"/>
            <w:color w:val="000000"/>
          </w:rPr>
          <w:t>Азбука-классика</w:t>
        </w:r>
      </w:hyperlink>
      <w:r>
        <w:rPr>
          <w:color w:val="000000"/>
          <w:sz w:val="28"/>
          <w:szCs w:val="28"/>
        </w:rPr>
        <w:t>,        2002. – 800 с.</w:t>
      </w:r>
    </w:p>
    <w:p w14:paraId="4036B23D"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Бровченко Т.О.</w:t>
      </w:r>
      <w:r>
        <w:rPr>
          <w:sz w:val="28"/>
          <w:szCs w:val="28"/>
        </w:rPr>
        <w:t xml:space="preserve"> Основи контрастивного аналізу мов // Порівняльні дослідження з граматики англійської, української, російської мов. – К.: Наукова думка, 1981. – 353 с.</w:t>
      </w:r>
      <w:r>
        <w:rPr>
          <w:i/>
          <w:iCs/>
          <w:sz w:val="28"/>
          <w:szCs w:val="28"/>
        </w:rPr>
        <w:t xml:space="preserve"> </w:t>
      </w:r>
    </w:p>
    <w:p w14:paraId="0D60969F"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Будагов Р.А.</w:t>
      </w:r>
      <w:r>
        <w:rPr>
          <w:sz w:val="28"/>
          <w:szCs w:val="28"/>
        </w:rPr>
        <w:t xml:space="preserve"> Человек и его язык. – М.: Изд-во Моск. ун-та, 1974. – 262 с.</w:t>
      </w:r>
    </w:p>
    <w:p w14:paraId="4D7EF7AD"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Булаховский Л.А.</w:t>
      </w:r>
      <w:r>
        <w:rPr>
          <w:sz w:val="28"/>
          <w:szCs w:val="28"/>
        </w:rPr>
        <w:t xml:space="preserve"> Морфологическая проблематика русских наименований птиц // Вибрані праці: В 5 т. – К.: Наукова думка, 1978. – Т. 3. – С. 289–299.</w:t>
      </w:r>
    </w:p>
    <w:p w14:paraId="1AF07E3E"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color w:val="000000"/>
          <w:sz w:val="28"/>
          <w:szCs w:val="28"/>
        </w:rPr>
      </w:pPr>
      <w:r>
        <w:rPr>
          <w:i/>
          <w:iCs/>
          <w:sz w:val="28"/>
          <w:szCs w:val="28"/>
        </w:rPr>
        <w:t>Вежбицкая А.</w:t>
      </w:r>
      <w:r>
        <w:rPr>
          <w:sz w:val="28"/>
          <w:szCs w:val="28"/>
        </w:rPr>
        <w:t xml:space="preserve"> Семантические универсалии и описание языков: Пер. с англ. – М.: Языки русской культуры, 1999. –  780с.</w:t>
      </w:r>
    </w:p>
    <w:p w14:paraId="1727D490"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color w:val="000000"/>
          <w:sz w:val="28"/>
          <w:szCs w:val="28"/>
        </w:rPr>
        <w:lastRenderedPageBreak/>
        <w:t>Вепрева И.Т.</w:t>
      </w:r>
      <w:r>
        <w:rPr>
          <w:color w:val="000000"/>
          <w:sz w:val="28"/>
          <w:szCs w:val="28"/>
        </w:rPr>
        <w:t xml:space="preserve"> </w:t>
      </w:r>
      <w:r>
        <w:rPr>
          <w:sz w:val="28"/>
          <w:szCs w:val="28"/>
        </w:rPr>
        <w:t>Языковая рефлексия в постсоветскую эпоху. – М.: ОЛМА-ПРЕСС, 2005. – 384 с.</w:t>
      </w:r>
    </w:p>
    <w:p w14:paraId="6E124917"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Верещагин Е.М., Костомаров В.Г.</w:t>
      </w:r>
      <w:r>
        <w:rPr>
          <w:sz w:val="28"/>
          <w:szCs w:val="28"/>
        </w:rPr>
        <w:t xml:space="preserve"> Язык и культура. – М.: Изд-во МГУ, 1973.</w:t>
      </w:r>
      <w:r>
        <w:rPr>
          <w:sz w:val="28"/>
          <w:szCs w:val="28"/>
          <w:lang w:val="en-GB"/>
        </w:rPr>
        <w:t> </w:t>
      </w:r>
      <w:r>
        <w:rPr>
          <w:sz w:val="28"/>
          <w:szCs w:val="28"/>
        </w:rPr>
        <w:t>– 233 с.</w:t>
      </w:r>
    </w:p>
    <w:p w14:paraId="4E8ADAB6"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Виноградов В.В.</w:t>
      </w:r>
      <w:r>
        <w:rPr>
          <w:sz w:val="28"/>
          <w:szCs w:val="28"/>
        </w:rPr>
        <w:t xml:space="preserve"> Избранные труды. Поэтика русской литературы. – М.: Наука, 1976. – 511 с.</w:t>
      </w:r>
    </w:p>
    <w:p w14:paraId="3FF54C90"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Винокур Г.О.</w:t>
      </w:r>
      <w:r>
        <w:rPr>
          <w:sz w:val="28"/>
          <w:szCs w:val="28"/>
        </w:rPr>
        <w:t xml:space="preserve"> Заметки по русскому словообразованию // Г.О. Винокур Избранные работы по русскому языку. – М.: Гос. уч.-пед. изд-во Мин. просвещения РСФСР, 1959. – С. 419–442.</w:t>
      </w:r>
    </w:p>
    <w:p w14:paraId="4086FEFD"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Вихованець І.В.</w:t>
      </w:r>
      <w:r>
        <w:rPr>
          <w:sz w:val="28"/>
          <w:szCs w:val="28"/>
        </w:rPr>
        <w:t xml:space="preserve"> Нариси з функціонального синтаксису української мови. – К.: Либідь, 1992. – 200 с.  </w:t>
      </w:r>
    </w:p>
    <w:p w14:paraId="15F0FF1D"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Вихованець І.В.</w:t>
      </w:r>
      <w:r>
        <w:rPr>
          <w:sz w:val="28"/>
          <w:szCs w:val="28"/>
        </w:rPr>
        <w:t xml:space="preserve"> Граматика української мови. Синтаксис: Підручник. – К.: Либідь, 1993. – 368 с. </w:t>
      </w:r>
      <w:r>
        <w:rPr>
          <w:i/>
          <w:iCs/>
          <w:sz w:val="28"/>
          <w:szCs w:val="28"/>
        </w:rPr>
        <w:t xml:space="preserve"> </w:t>
      </w:r>
    </w:p>
    <w:p w14:paraId="5977AEC9"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Войтович В.М.</w:t>
      </w:r>
      <w:r>
        <w:rPr>
          <w:sz w:val="28"/>
          <w:szCs w:val="28"/>
        </w:rPr>
        <w:t xml:space="preserve"> Українська міфологія. – К.: Либідь, 2002. – 664 с.</w:t>
      </w:r>
    </w:p>
    <w:p w14:paraId="5F793826"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pacing w:val="-2"/>
          <w:sz w:val="28"/>
          <w:szCs w:val="28"/>
        </w:rPr>
        <w:t xml:space="preserve">Воркачев С.Г. </w:t>
      </w:r>
      <w:r>
        <w:rPr>
          <w:spacing w:val="-2"/>
          <w:sz w:val="28"/>
          <w:szCs w:val="28"/>
        </w:rPr>
        <w:t xml:space="preserve">Концепт счастья: понятийный и образный компоненты // </w:t>
      </w:r>
      <w:r>
        <w:rPr>
          <w:color w:val="000000"/>
          <w:sz w:val="28"/>
          <w:szCs w:val="28"/>
        </w:rPr>
        <w:t xml:space="preserve">Известия РАН. Серия лит-ры и языка. </w:t>
      </w:r>
      <w:r>
        <w:rPr>
          <w:spacing w:val="-2"/>
          <w:sz w:val="28"/>
          <w:szCs w:val="28"/>
        </w:rPr>
        <w:t>– 2001. – Т.60, №6. – С.47–58.</w:t>
      </w:r>
    </w:p>
    <w:p w14:paraId="486BEF8F"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color w:val="000000"/>
          <w:sz w:val="28"/>
          <w:szCs w:val="28"/>
        </w:rPr>
        <w:t xml:space="preserve">Воробьев </w:t>
      </w:r>
      <w:r>
        <w:rPr>
          <w:i/>
          <w:iCs/>
          <w:color w:val="000000"/>
          <w:sz w:val="28"/>
          <w:szCs w:val="28"/>
          <w:lang w:val="en-US"/>
        </w:rPr>
        <w:t>B</w:t>
      </w:r>
      <w:r>
        <w:rPr>
          <w:i/>
          <w:iCs/>
          <w:color w:val="000000"/>
          <w:sz w:val="28"/>
          <w:szCs w:val="28"/>
        </w:rPr>
        <w:t>.</w:t>
      </w:r>
      <w:r>
        <w:rPr>
          <w:i/>
          <w:iCs/>
          <w:color w:val="000000"/>
          <w:sz w:val="28"/>
          <w:szCs w:val="28"/>
          <w:lang w:val="en-US"/>
        </w:rPr>
        <w:t>B</w:t>
      </w:r>
      <w:r>
        <w:rPr>
          <w:i/>
          <w:iCs/>
          <w:color w:val="000000"/>
          <w:sz w:val="28"/>
          <w:szCs w:val="28"/>
        </w:rPr>
        <w:t>.</w:t>
      </w:r>
      <w:r>
        <w:rPr>
          <w:color w:val="000000"/>
          <w:sz w:val="28"/>
          <w:szCs w:val="28"/>
        </w:rPr>
        <w:t xml:space="preserve"> Культурологическая парадигма русского языка: Теория описания языка и культуры во взаимодействии. – М.: Ин-т русск. яз. им. </w:t>
      </w:r>
      <w:r>
        <w:rPr>
          <w:color w:val="000000"/>
          <w:sz w:val="28"/>
          <w:szCs w:val="28"/>
          <w:lang w:val="en-US"/>
        </w:rPr>
        <w:t>A</w:t>
      </w:r>
      <w:r>
        <w:rPr>
          <w:color w:val="000000"/>
          <w:sz w:val="28"/>
          <w:szCs w:val="28"/>
        </w:rPr>
        <w:t>.</w:t>
      </w:r>
      <w:r>
        <w:rPr>
          <w:color w:val="000000"/>
          <w:sz w:val="28"/>
          <w:szCs w:val="28"/>
          <w:lang w:val="en-US"/>
        </w:rPr>
        <w:t>C</w:t>
      </w:r>
      <w:r>
        <w:rPr>
          <w:color w:val="000000"/>
          <w:sz w:val="28"/>
          <w:szCs w:val="28"/>
        </w:rPr>
        <w:t>. Пушкина, 1994. – 76с.</w:t>
      </w:r>
    </w:p>
    <w:p w14:paraId="6FD20E0C"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Выготский Л.С.</w:t>
      </w:r>
      <w:r>
        <w:rPr>
          <w:sz w:val="28"/>
          <w:szCs w:val="28"/>
        </w:rPr>
        <w:t xml:space="preserve"> Мышление и речь. Психологические исследования. – М.: Соцэкгиз, 1934. – 324 с. </w:t>
      </w:r>
    </w:p>
    <w:p w14:paraId="6871DF0A"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Гак В.Г.</w:t>
      </w:r>
      <w:r>
        <w:rPr>
          <w:sz w:val="28"/>
          <w:szCs w:val="28"/>
        </w:rPr>
        <w:t xml:space="preserve"> Сопоставительная лексикология. – М.: Международные отношения, 1977. – 264 с.</w:t>
      </w:r>
    </w:p>
    <w:p w14:paraId="7386660F"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Гак В.Г.</w:t>
      </w:r>
      <w:r>
        <w:rPr>
          <w:sz w:val="28"/>
          <w:szCs w:val="28"/>
        </w:rPr>
        <w:t xml:space="preserve"> Прагматика, узус и грамматика речи // Иностр. языки в школе. – 1982. – №5. – С. 11–17.</w:t>
      </w:r>
    </w:p>
    <w:p w14:paraId="06064F14"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Гак В.Г.</w:t>
      </w:r>
      <w:r>
        <w:rPr>
          <w:sz w:val="28"/>
          <w:szCs w:val="28"/>
        </w:rPr>
        <w:t xml:space="preserve"> Теоретическая грамматика французского языка. Морфология. – М.: Высшая школа, 1986. – 311 с.</w:t>
      </w:r>
    </w:p>
    <w:p w14:paraId="3B146F08"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Гак В.Г.</w:t>
      </w:r>
      <w:r>
        <w:rPr>
          <w:sz w:val="28"/>
          <w:szCs w:val="28"/>
        </w:rPr>
        <w:t xml:space="preserve"> Теория функциональной грамматики. Локативность, Бытийность, Посессивность, Обусловленность. – СПб.: Наука, 1996. – 230 с.</w:t>
      </w:r>
    </w:p>
    <w:p w14:paraId="19F46BA9"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Гачев Г.Д.</w:t>
      </w:r>
      <w:r>
        <w:rPr>
          <w:sz w:val="28"/>
          <w:szCs w:val="28"/>
        </w:rPr>
        <w:t xml:space="preserve"> Национальные образы мира: Космо-Психо-Логос. – М.:</w:t>
      </w:r>
      <w:r>
        <w:rPr>
          <w:sz w:val="28"/>
          <w:szCs w:val="28"/>
          <w:lang w:val="en-GB"/>
        </w:rPr>
        <w:t> </w:t>
      </w:r>
      <w:r>
        <w:rPr>
          <w:sz w:val="28"/>
          <w:szCs w:val="28"/>
        </w:rPr>
        <w:t>Прогресс / Культура, 1995. –  480 с.</w:t>
      </w:r>
    </w:p>
    <w:p w14:paraId="50D2FF7F"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lastRenderedPageBreak/>
        <w:t>Герасимов В.И.</w:t>
      </w:r>
      <w:r>
        <w:rPr>
          <w:sz w:val="28"/>
          <w:szCs w:val="28"/>
        </w:rPr>
        <w:t xml:space="preserve"> К становлению "когнитивной грамматики" // Современные зарубежные грамматические теории. Сб. аналитических обзоров. – М.: ИНИОН, 1985. – С.213–250.</w:t>
      </w:r>
    </w:p>
    <w:p w14:paraId="49A08174"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Гердер Й.</w:t>
      </w:r>
      <w:r>
        <w:rPr>
          <w:sz w:val="28"/>
          <w:szCs w:val="28"/>
        </w:rPr>
        <w:t xml:space="preserve"> Идеи к философии истории человечества: Пер. с нем. – М.:</w:t>
      </w:r>
      <w:r>
        <w:rPr>
          <w:sz w:val="28"/>
          <w:szCs w:val="28"/>
          <w:lang w:val="en-GB"/>
        </w:rPr>
        <w:t> </w:t>
      </w:r>
      <w:r>
        <w:rPr>
          <w:sz w:val="28"/>
          <w:szCs w:val="28"/>
        </w:rPr>
        <w:t>Наука, 1977. – 742 с.</w:t>
      </w:r>
    </w:p>
    <w:p w14:paraId="2D932292"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Гинатулин М.М.</w:t>
      </w:r>
      <w:r>
        <w:rPr>
          <w:sz w:val="28"/>
          <w:szCs w:val="28"/>
        </w:rPr>
        <w:t xml:space="preserve"> К исследовантю мотивации лексических единиц (на материале наименований птиц): Автореф. дис. ... канд. филол. наук: 10.02.19 / Каз. гос. ун-т им. С.М. Кирова. – Алма-Ата, 1973. – 27 с. </w:t>
      </w:r>
    </w:p>
    <w:p w14:paraId="00A2164E"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Гнаповская</w:t>
      </w:r>
      <w:r>
        <w:rPr>
          <w:sz w:val="28"/>
          <w:szCs w:val="28"/>
        </w:rPr>
        <w:t xml:space="preserve"> </w:t>
      </w:r>
      <w:r>
        <w:rPr>
          <w:i/>
          <w:iCs/>
          <w:sz w:val="28"/>
          <w:szCs w:val="28"/>
        </w:rPr>
        <w:t>Л.В.</w:t>
      </w:r>
      <w:r>
        <w:rPr>
          <w:sz w:val="28"/>
          <w:szCs w:val="28"/>
        </w:rPr>
        <w:t xml:space="preserve"> Лингвокогнитивные и лингвокультурологические характеристики английских антропонимов германского происхождения: Дис.</w:t>
      </w:r>
      <w:r>
        <w:rPr>
          <w:sz w:val="28"/>
          <w:szCs w:val="28"/>
          <w:lang w:val="en-GB"/>
        </w:rPr>
        <w:t> </w:t>
      </w:r>
      <w:r>
        <w:rPr>
          <w:sz w:val="28"/>
          <w:szCs w:val="28"/>
        </w:rPr>
        <w:t xml:space="preserve">… канд. филол. наук: 10.02.04. – К., 1999. – 206 с. </w:t>
      </w:r>
    </w:p>
    <w:p w14:paraId="653E6AF3"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Голубовська І.О.</w:t>
      </w:r>
      <w:r>
        <w:rPr>
          <w:sz w:val="28"/>
          <w:szCs w:val="28"/>
        </w:rPr>
        <w:t xml:space="preserve"> Метафорико-символічні іпостасі зоонімів у рамках фрагмента мовної картини світу “царство тварин” // Мовознавство. – 2003. – № 6. – С. 61 – 68.</w:t>
      </w:r>
    </w:p>
    <w:p w14:paraId="2699EA76"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i/>
          <w:iCs/>
          <w:sz w:val="28"/>
          <w:szCs w:val="28"/>
        </w:rPr>
      </w:pPr>
      <w:r>
        <w:rPr>
          <w:i/>
          <w:iCs/>
          <w:sz w:val="28"/>
          <w:szCs w:val="28"/>
        </w:rPr>
        <w:t>Голяк С.В.</w:t>
      </w:r>
      <w:r>
        <w:rPr>
          <w:sz w:val="28"/>
          <w:szCs w:val="28"/>
        </w:rPr>
        <w:t xml:space="preserve"> Активность слова и ее проявления во фразеологии (на материале сербских и белорусских зоонимов) // Веснік БДУ. Сер. 4. – 2003. – № 1. – С. 52–57.  </w:t>
      </w:r>
      <w:r>
        <w:rPr>
          <w:i/>
          <w:iCs/>
          <w:sz w:val="28"/>
          <w:szCs w:val="28"/>
        </w:rPr>
        <w:t xml:space="preserve"> </w:t>
      </w:r>
    </w:p>
    <w:p w14:paraId="79C46B4F"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Гончарова Т.И.</w:t>
      </w:r>
      <w:r>
        <w:rPr>
          <w:sz w:val="28"/>
          <w:szCs w:val="28"/>
        </w:rPr>
        <w:t xml:space="preserve"> Універсальність і специфіка мовних зооморфних картин світу: Автореферат дис ... канд. філол. наук: 10.02.15 / Харківський держ. ун-т. – Харків, 1996. – 22 с.</w:t>
      </w:r>
    </w:p>
    <w:p w14:paraId="7F55A99C"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Горський В.С.</w:t>
      </w:r>
      <w:r>
        <w:rPr>
          <w:sz w:val="28"/>
          <w:szCs w:val="28"/>
        </w:rPr>
        <w:t xml:space="preserve"> Історія української філософії: Курс лекцій. – К.: Наукова думка, 1996. – 286 с. </w:t>
      </w:r>
    </w:p>
    <w:p w14:paraId="1458C5E1"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Гудавичюс А.</w:t>
      </w:r>
      <w:r>
        <w:rPr>
          <w:sz w:val="28"/>
          <w:szCs w:val="28"/>
        </w:rPr>
        <w:t xml:space="preserve"> Когнитивизм и сопоставительная семасиология // Проблеми зіставної семантики: Зб. наук. ст. – Вип. 5. – К.: Вид. центр КНЛУ, 2001. – С. 8–11.</w:t>
      </w:r>
    </w:p>
    <w:p w14:paraId="2CABF420"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Гумбольдт В.</w:t>
      </w:r>
      <w:r>
        <w:rPr>
          <w:sz w:val="28"/>
          <w:szCs w:val="28"/>
        </w:rPr>
        <w:t xml:space="preserve"> Избранные труды по языкознанию: Пер. с нем. – М.: Наука, 1984. – 397 с.</w:t>
      </w:r>
    </w:p>
    <w:p w14:paraId="5BC1299E"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Гутман Е.А., Литвин Ф.Л., Черемисина М.И.</w:t>
      </w:r>
      <w:r>
        <w:rPr>
          <w:sz w:val="28"/>
          <w:szCs w:val="28"/>
        </w:rPr>
        <w:t xml:space="preserve"> Сопоставительный анализ зооморфных характеристик (на материале русского, английского и французского языков) // Национально-культурная специфика речевого поведения. – М.: Наука, 1977. – С. 147–166.</w:t>
      </w:r>
    </w:p>
    <w:p w14:paraId="1C6682DE"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lastRenderedPageBreak/>
        <w:t>Гутман Е.А.,Черемисина М.И.</w:t>
      </w:r>
      <w:r>
        <w:rPr>
          <w:sz w:val="28"/>
          <w:szCs w:val="28"/>
        </w:rPr>
        <w:t xml:space="preserve"> Названия животных в составе сравнений (на материале русского и французского языков) // Вопросы языка и литературы. – Новосибирск, 1970. – Вып. 4. – С. 253–266.</w:t>
      </w:r>
    </w:p>
    <w:p w14:paraId="23B74AC7"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Гутман Е.А.,Черемисина М.И.</w:t>
      </w:r>
      <w:r>
        <w:rPr>
          <w:sz w:val="28"/>
          <w:szCs w:val="28"/>
        </w:rPr>
        <w:t xml:space="preserve"> Образные значения зоонимов в словарях // Актуальные проблемы лексикологии и словообразования. – Новосибирск, 1976. – Вып. 5. – С. 21–41.</w:t>
      </w:r>
    </w:p>
    <w:p w14:paraId="49BC7CC0"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Гюббенет И.В., Черезова Т.Л.</w:t>
      </w:r>
      <w:r>
        <w:rPr>
          <w:sz w:val="28"/>
          <w:szCs w:val="28"/>
        </w:rPr>
        <w:t xml:space="preserve"> Слова «кошка» и «собака» как лингвострановедческая и лексикографическая проблема // Вестник МГУ. Сер. 19. Лингвистика и межкультурная коммуникация. – 2004. – № 2. – С. 55–60. </w:t>
      </w:r>
    </w:p>
    <w:p w14:paraId="5F0A9E07"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Гюлумянц К.М.</w:t>
      </w:r>
      <w:r>
        <w:rPr>
          <w:sz w:val="28"/>
          <w:szCs w:val="28"/>
        </w:rPr>
        <w:t xml:space="preserve"> Фольклорные элементы во фразеологии современных славянских языков: Автореф. дис. ... канд. филол. наук: 10.02.15 / БГУ им. В.И.</w:t>
      </w:r>
      <w:r>
        <w:rPr>
          <w:sz w:val="28"/>
          <w:szCs w:val="28"/>
          <w:lang w:val="en-GB"/>
        </w:rPr>
        <w:t xml:space="preserve"> </w:t>
      </w:r>
      <w:r>
        <w:rPr>
          <w:sz w:val="28"/>
          <w:szCs w:val="28"/>
        </w:rPr>
        <w:t>Ленина. – Минск, 1978. – 27 с.</w:t>
      </w:r>
    </w:p>
    <w:p w14:paraId="355D48F0"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Демьянков В.З.</w:t>
      </w:r>
      <w:r>
        <w:rPr>
          <w:sz w:val="28"/>
          <w:szCs w:val="28"/>
        </w:rPr>
        <w:t xml:space="preserve"> Морфологическая интерпретация текста и ее моделирование. – М.: МГУ, 1994. – 206 с.</w:t>
      </w:r>
    </w:p>
    <w:p w14:paraId="56C3E339"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Демьянков В.З.</w:t>
      </w:r>
      <w:r>
        <w:rPr>
          <w:sz w:val="28"/>
          <w:szCs w:val="28"/>
        </w:rPr>
        <w:t xml:space="preserve"> Теория прототипов в семантике и прагматике языка // Структуры представления знаний в языке. – М.: ИНИОН РАН, 1994. – С. 32–86.</w:t>
      </w:r>
    </w:p>
    <w:p w14:paraId="33F0D8DA"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Демьянков В.З.</w:t>
      </w:r>
      <w:r>
        <w:rPr>
          <w:sz w:val="28"/>
          <w:szCs w:val="28"/>
        </w:rPr>
        <w:t xml:space="preserve"> Когнитивная лингвистика как разновидность интерпретирующего подхода // Вопросы языкознания. – 1994. – №4. –          С. 17–33. </w:t>
      </w:r>
    </w:p>
    <w:p w14:paraId="39BBE030"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Демьянков В.З.</w:t>
      </w:r>
      <w:r>
        <w:rPr>
          <w:sz w:val="28"/>
          <w:szCs w:val="28"/>
        </w:rPr>
        <w:t xml:space="preserve"> Доминирующие лингвистические теории // Язык и наука конца ХХ века. – М.: Институт языкознания РАН, 1995. – С.239–320.</w:t>
      </w:r>
    </w:p>
    <w:p w14:paraId="779465BB"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Демьянков В.З.</w:t>
      </w:r>
      <w:r>
        <w:rPr>
          <w:sz w:val="28"/>
          <w:szCs w:val="28"/>
        </w:rPr>
        <w:t xml:space="preserve"> </w:t>
      </w:r>
      <w:hyperlink r:id="rId10" w:history="1">
        <w:r>
          <w:rPr>
            <w:rStyle w:val="af4"/>
          </w:rPr>
          <w:t>Функционализм в зарубежной лингвистике конца 20 века</w:t>
        </w:r>
      </w:hyperlink>
      <w:r>
        <w:rPr>
          <w:sz w:val="28"/>
          <w:szCs w:val="28"/>
        </w:rPr>
        <w:t> // Дискурс, речь, речевая деятельность: Функциональные и структурные аспекты. – М.: ИНИОН, 2000. – С.26–136.</w:t>
      </w:r>
    </w:p>
    <w:p w14:paraId="130F9E0A"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 xml:space="preserve">Денисова С.П. </w:t>
      </w:r>
      <w:r>
        <w:rPr>
          <w:sz w:val="28"/>
          <w:szCs w:val="28"/>
        </w:rPr>
        <w:t xml:space="preserve">Типологія категорій лексичної семантики. – К.: КДЛУ,     1996. – 294 с. </w:t>
      </w:r>
    </w:p>
    <w:p w14:paraId="592E96B6"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 xml:space="preserve">Денисова С.П. </w:t>
      </w:r>
      <w:r>
        <w:rPr>
          <w:sz w:val="28"/>
          <w:szCs w:val="28"/>
        </w:rPr>
        <w:t>Картина світу та суміжні поняття в зіставних дослідженнях // Проблеми зіставної семантики: Зб. наук. ст. – Вип. 7. – К.: Вид. центр КНЛУ, 2005. – С. 9–15.</w:t>
      </w:r>
    </w:p>
    <w:p w14:paraId="6B589CFB"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lastRenderedPageBreak/>
        <w:t>Добровольский Д.О.</w:t>
      </w:r>
      <w:r>
        <w:rPr>
          <w:sz w:val="28"/>
          <w:szCs w:val="28"/>
        </w:rPr>
        <w:t xml:space="preserve"> Прагматические правила как языковая универсалия // Прагматические аспекты функционирования языка: Межвуз. сб. науч. тр. / Алтайский гос. ун-т. – 1983. – С. 3–13.</w:t>
      </w:r>
    </w:p>
    <w:p w14:paraId="418B335B"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Дробаха Л.В.</w:t>
      </w:r>
      <w:r>
        <w:rPr>
          <w:sz w:val="28"/>
          <w:szCs w:val="28"/>
        </w:rPr>
        <w:t xml:space="preserve"> Національно-культурна специфіка назв птахів в українській і німецькій мовах: Автореф. дис... канд. филол. наук: 10.02.17 / Київ. нац. лінгв. ун-т. – К., 2003. – 20 с.</w:t>
      </w:r>
    </w:p>
    <w:p w14:paraId="143E12BD"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Дробаха Л.В.</w:t>
      </w:r>
      <w:r>
        <w:rPr>
          <w:sz w:val="28"/>
          <w:szCs w:val="28"/>
        </w:rPr>
        <w:t xml:space="preserve"> Деякі аспекти зіставного вивчення орнитальної лексики в російській, українській та німецькій мовах // Слов’янський збірник. – 1998.</w:t>
      </w:r>
      <w:r>
        <w:rPr>
          <w:sz w:val="28"/>
          <w:szCs w:val="28"/>
          <w:lang w:val="en-GB"/>
        </w:rPr>
        <w:t> </w:t>
      </w:r>
      <w:r>
        <w:rPr>
          <w:sz w:val="28"/>
          <w:szCs w:val="28"/>
        </w:rPr>
        <w:t>– Вип. 5. – С. 168-171.</w:t>
      </w:r>
    </w:p>
    <w:p w14:paraId="2C61869F"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Жаботинская С.А.</w:t>
      </w:r>
      <w:r>
        <w:rPr>
          <w:sz w:val="28"/>
          <w:szCs w:val="28"/>
        </w:rPr>
        <w:t xml:space="preserve"> Когнитивные и номинативные аспекты класса числительных (на материале современного английского языка). – М.: Ин-т языкознания РАН, 1992. – 216 с. </w:t>
      </w:r>
    </w:p>
    <w:p w14:paraId="347650D0"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Жаботинская С.А.</w:t>
      </w:r>
      <w:r>
        <w:rPr>
          <w:sz w:val="28"/>
          <w:szCs w:val="28"/>
        </w:rPr>
        <w:t xml:space="preserve"> Концептуальный анализ: типы фреймов // Вісник Черкаського ун-ту. Сер. Філологічні науки. – 1999. – № 11. – С.12–25.</w:t>
      </w:r>
    </w:p>
    <w:p w14:paraId="3A07073E"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Жаботинская С.А.</w:t>
      </w:r>
      <w:r>
        <w:rPr>
          <w:sz w:val="28"/>
          <w:szCs w:val="28"/>
        </w:rPr>
        <w:t xml:space="preserve"> Концептуальная модель частеречных систем (германские и славянские языки). – Черкассы, Черкасский         национальный ун-т, 2002. – 161 с. </w:t>
      </w:r>
    </w:p>
    <w:p w14:paraId="3AAD9A88"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Жаботинская С.А.</w:t>
      </w:r>
      <w:r>
        <w:rPr>
          <w:sz w:val="28"/>
          <w:szCs w:val="28"/>
        </w:rPr>
        <w:t xml:space="preserve"> Концептуальный анализ языка: фреймовые сети // Мова. – Одеса: Одеський національний ун-т ім. Мечникова. –  у друці.</w:t>
      </w:r>
    </w:p>
    <w:p w14:paraId="310E3869"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pacing w:val="-2"/>
          <w:sz w:val="28"/>
          <w:szCs w:val="28"/>
        </w:rPr>
        <w:t xml:space="preserve">Жайворонок В.В. </w:t>
      </w:r>
      <w:r>
        <w:rPr>
          <w:spacing w:val="-2"/>
          <w:sz w:val="28"/>
          <w:szCs w:val="28"/>
        </w:rPr>
        <w:t>Проблема концептуальної картини світу та мовного її відображення // Культура народов Причерноморья. – 2002. – №32. –             С. 51–53.</w:t>
      </w:r>
    </w:p>
    <w:p w14:paraId="0996E84B"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Жак</w:t>
      </w:r>
      <w:r>
        <w:rPr>
          <w:sz w:val="28"/>
          <w:szCs w:val="28"/>
        </w:rPr>
        <w:t xml:space="preserve"> Деррида в Москве: деконструкция путешествия / Под ред. Е.В. Петровской, А.Т. Иванова – М.: Культура, 1993. – 208 с.</w:t>
      </w:r>
    </w:p>
    <w:p w14:paraId="7D5A380B"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Жельвис В.И.</w:t>
      </w:r>
      <w:r>
        <w:rPr>
          <w:sz w:val="28"/>
          <w:szCs w:val="28"/>
        </w:rPr>
        <w:t xml:space="preserve"> Поле брани: Сквернословие как социальная проблема. – М.: Ладомир, 1997. – 327 с.  </w:t>
      </w:r>
    </w:p>
    <w:p w14:paraId="0925040C"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Жердева Л.В.</w:t>
      </w:r>
      <w:r>
        <w:rPr>
          <w:sz w:val="28"/>
          <w:szCs w:val="28"/>
        </w:rPr>
        <w:t xml:space="preserve"> Номинативно-прагматический аспект субстантивных фразеологизмов английского языка // Прагматические аспекты функционирования языка: Межвуз. сб. науч. тр. / Алтайский гос. ун-т. – 1983. – С. 159–170.</w:t>
      </w:r>
    </w:p>
    <w:p w14:paraId="6C18F22F" w14:textId="77777777" w:rsidR="00CC5AF3" w:rsidRDefault="00CC5AF3" w:rsidP="00193851">
      <w:pPr>
        <w:numPr>
          <w:ilvl w:val="0"/>
          <w:numId w:val="64"/>
        </w:numPr>
        <w:tabs>
          <w:tab w:val="clear" w:pos="360"/>
          <w:tab w:val="num" w:pos="284"/>
          <w:tab w:val="num" w:pos="567"/>
        </w:tabs>
        <w:suppressAutoHyphens w:val="0"/>
        <w:spacing w:line="360" w:lineRule="auto"/>
        <w:ind w:left="567" w:right="28" w:hanging="567"/>
        <w:jc w:val="both"/>
        <w:rPr>
          <w:sz w:val="28"/>
          <w:szCs w:val="28"/>
        </w:rPr>
      </w:pPr>
      <w:r>
        <w:rPr>
          <w:i/>
          <w:iCs/>
          <w:sz w:val="28"/>
          <w:szCs w:val="28"/>
        </w:rPr>
        <w:lastRenderedPageBreak/>
        <w:t>Жизнь</w:t>
      </w:r>
      <w:r>
        <w:rPr>
          <w:sz w:val="28"/>
          <w:szCs w:val="28"/>
        </w:rPr>
        <w:t xml:space="preserve"> животных: В 6 т. / Под ред. Л.А. Зенкевича.  – М.: Просвещение, 1968.</w:t>
      </w:r>
      <w:r>
        <w:rPr>
          <w:sz w:val="28"/>
          <w:szCs w:val="28"/>
          <w:lang w:val="en-GB"/>
        </w:rPr>
        <w:t> </w:t>
      </w:r>
      <w:r>
        <w:rPr>
          <w:sz w:val="28"/>
          <w:szCs w:val="28"/>
        </w:rPr>
        <w:t>– Т.1: Беспозвоночные. – 580 с.</w:t>
      </w:r>
    </w:p>
    <w:p w14:paraId="140FED43" w14:textId="77777777" w:rsidR="00CC5AF3" w:rsidRDefault="00CC5AF3" w:rsidP="00193851">
      <w:pPr>
        <w:numPr>
          <w:ilvl w:val="0"/>
          <w:numId w:val="64"/>
        </w:numPr>
        <w:tabs>
          <w:tab w:val="clear" w:pos="360"/>
          <w:tab w:val="num" w:pos="284"/>
          <w:tab w:val="num" w:pos="567"/>
        </w:tabs>
        <w:suppressAutoHyphens w:val="0"/>
        <w:spacing w:line="360" w:lineRule="auto"/>
        <w:ind w:left="567" w:right="28" w:hanging="567"/>
        <w:jc w:val="both"/>
        <w:rPr>
          <w:sz w:val="28"/>
          <w:szCs w:val="28"/>
        </w:rPr>
      </w:pPr>
      <w:r>
        <w:rPr>
          <w:i/>
          <w:iCs/>
          <w:sz w:val="28"/>
          <w:szCs w:val="28"/>
        </w:rPr>
        <w:t>Жизнь</w:t>
      </w:r>
      <w:r>
        <w:rPr>
          <w:sz w:val="28"/>
          <w:szCs w:val="28"/>
        </w:rPr>
        <w:t xml:space="preserve"> животных: В 6 т. / Под ред. Н.А. Гладкова, А.В. Михеева. – М.: Просвещение, 1970. – Т.5: Птицы. – 612 с.</w:t>
      </w:r>
    </w:p>
    <w:p w14:paraId="420DE44E" w14:textId="77777777" w:rsidR="00CC5AF3" w:rsidRDefault="00CC5AF3" w:rsidP="00193851">
      <w:pPr>
        <w:numPr>
          <w:ilvl w:val="0"/>
          <w:numId w:val="64"/>
        </w:numPr>
        <w:tabs>
          <w:tab w:val="clear" w:pos="360"/>
          <w:tab w:val="num" w:pos="284"/>
          <w:tab w:val="num" w:pos="567"/>
        </w:tabs>
        <w:suppressAutoHyphens w:val="0"/>
        <w:spacing w:line="360" w:lineRule="auto"/>
        <w:ind w:left="567" w:right="28" w:hanging="567"/>
        <w:jc w:val="both"/>
        <w:rPr>
          <w:sz w:val="28"/>
          <w:szCs w:val="28"/>
        </w:rPr>
      </w:pPr>
      <w:r>
        <w:rPr>
          <w:i/>
          <w:iCs/>
          <w:sz w:val="28"/>
          <w:szCs w:val="28"/>
        </w:rPr>
        <w:t>Жизнь</w:t>
      </w:r>
      <w:r>
        <w:rPr>
          <w:sz w:val="28"/>
          <w:szCs w:val="28"/>
        </w:rPr>
        <w:t xml:space="preserve"> животных: В 6 т. / Под ред. С.П. Наумова, А.П. Кузякина. – М.: Просвещение, 1971. – Т.6: Млекопитающие, или звери. – 628 с.</w:t>
      </w:r>
    </w:p>
    <w:p w14:paraId="29FC4A52" w14:textId="77777777" w:rsidR="00CC5AF3" w:rsidRDefault="00CC5AF3" w:rsidP="00193851">
      <w:pPr>
        <w:numPr>
          <w:ilvl w:val="0"/>
          <w:numId w:val="64"/>
        </w:numPr>
        <w:tabs>
          <w:tab w:val="clear" w:pos="360"/>
          <w:tab w:val="num" w:pos="284"/>
          <w:tab w:val="num" w:pos="567"/>
        </w:tabs>
        <w:suppressAutoHyphens w:val="0"/>
        <w:spacing w:line="360" w:lineRule="auto"/>
        <w:ind w:left="567" w:right="28" w:hanging="567"/>
        <w:jc w:val="both"/>
        <w:rPr>
          <w:sz w:val="28"/>
          <w:szCs w:val="28"/>
        </w:rPr>
      </w:pPr>
      <w:r>
        <w:rPr>
          <w:i/>
          <w:iCs/>
          <w:sz w:val="28"/>
          <w:szCs w:val="28"/>
        </w:rPr>
        <w:t xml:space="preserve"> Жлуктенко Ю.О.</w:t>
      </w:r>
      <w:r>
        <w:rPr>
          <w:sz w:val="28"/>
          <w:szCs w:val="28"/>
        </w:rPr>
        <w:t xml:space="preserve"> Порівняльна граматика української та англійської мов. – К.: Радянська школа, 1960. – 160 с.</w:t>
      </w:r>
    </w:p>
    <w:p w14:paraId="4EBBF84A" w14:textId="77777777" w:rsidR="00CC5AF3" w:rsidRDefault="00CC5AF3" w:rsidP="00193851">
      <w:pPr>
        <w:numPr>
          <w:ilvl w:val="0"/>
          <w:numId w:val="64"/>
        </w:numPr>
        <w:tabs>
          <w:tab w:val="clear" w:pos="360"/>
          <w:tab w:val="num" w:pos="284"/>
          <w:tab w:val="num" w:pos="567"/>
        </w:tabs>
        <w:suppressAutoHyphens w:val="0"/>
        <w:spacing w:line="360" w:lineRule="auto"/>
        <w:ind w:left="567" w:right="28" w:hanging="567"/>
        <w:jc w:val="both"/>
        <w:rPr>
          <w:sz w:val="28"/>
          <w:szCs w:val="28"/>
        </w:rPr>
      </w:pPr>
      <w:r>
        <w:rPr>
          <w:i/>
          <w:iCs/>
          <w:sz w:val="28"/>
          <w:szCs w:val="28"/>
        </w:rPr>
        <w:t>Жлуктенко Ю.О.</w:t>
      </w:r>
      <w:r>
        <w:rPr>
          <w:sz w:val="28"/>
          <w:szCs w:val="28"/>
        </w:rPr>
        <w:t xml:space="preserve"> Аспекти контрастивної лексикології // Мовознавство. – 1989. – № 6. – С. 3–8.</w:t>
      </w:r>
    </w:p>
    <w:p w14:paraId="1C311A2F" w14:textId="77777777" w:rsidR="00CC5AF3" w:rsidRDefault="00CC5AF3" w:rsidP="00193851">
      <w:pPr>
        <w:numPr>
          <w:ilvl w:val="0"/>
          <w:numId w:val="64"/>
        </w:numPr>
        <w:tabs>
          <w:tab w:val="clear" w:pos="360"/>
          <w:tab w:val="num" w:pos="284"/>
          <w:tab w:val="num" w:pos="567"/>
        </w:tabs>
        <w:suppressAutoHyphens w:val="0"/>
        <w:spacing w:line="360" w:lineRule="auto"/>
        <w:ind w:left="567" w:right="28" w:hanging="567"/>
        <w:jc w:val="both"/>
        <w:rPr>
          <w:sz w:val="28"/>
          <w:szCs w:val="28"/>
        </w:rPr>
      </w:pPr>
      <w:r>
        <w:rPr>
          <w:i/>
          <w:iCs/>
          <w:sz w:val="28"/>
          <w:szCs w:val="28"/>
        </w:rPr>
        <w:t>Жуйкова М.В.</w:t>
      </w:r>
      <w:r>
        <w:rPr>
          <w:sz w:val="28"/>
          <w:szCs w:val="28"/>
        </w:rPr>
        <w:t xml:space="preserve"> Типологія ідіом у когнітивно-генетичному аспекті // Мовознавство. – 2004. – №4. – С. 72–80.</w:t>
      </w:r>
    </w:p>
    <w:p w14:paraId="22C634C0" w14:textId="77777777" w:rsidR="00CC5AF3" w:rsidRDefault="00CC5AF3" w:rsidP="00193851">
      <w:pPr>
        <w:numPr>
          <w:ilvl w:val="0"/>
          <w:numId w:val="64"/>
        </w:numPr>
        <w:tabs>
          <w:tab w:val="clear" w:pos="360"/>
          <w:tab w:val="num" w:pos="284"/>
          <w:tab w:val="num" w:pos="567"/>
        </w:tabs>
        <w:suppressAutoHyphens w:val="0"/>
        <w:spacing w:line="360" w:lineRule="auto"/>
        <w:ind w:left="567" w:right="28" w:hanging="567"/>
        <w:jc w:val="both"/>
        <w:rPr>
          <w:sz w:val="28"/>
          <w:szCs w:val="28"/>
        </w:rPr>
      </w:pPr>
      <w:r>
        <w:rPr>
          <w:i/>
          <w:iCs/>
          <w:sz w:val="28"/>
          <w:szCs w:val="28"/>
        </w:rPr>
        <w:t>Заботкина В.И.</w:t>
      </w:r>
      <w:r>
        <w:rPr>
          <w:sz w:val="28"/>
          <w:szCs w:val="28"/>
        </w:rPr>
        <w:t xml:space="preserve"> Новая лексика современного английского языка. – М.: Высшая школа, 1989. – 126 с.</w:t>
      </w:r>
    </w:p>
    <w:p w14:paraId="28E25BA7" w14:textId="77777777" w:rsidR="00CC5AF3" w:rsidRDefault="00CC5AF3" w:rsidP="00193851">
      <w:pPr>
        <w:numPr>
          <w:ilvl w:val="0"/>
          <w:numId w:val="64"/>
        </w:numPr>
        <w:tabs>
          <w:tab w:val="clear" w:pos="360"/>
          <w:tab w:val="num" w:pos="284"/>
          <w:tab w:val="num" w:pos="567"/>
        </w:tabs>
        <w:suppressAutoHyphens w:val="0"/>
        <w:spacing w:line="360" w:lineRule="auto"/>
        <w:ind w:left="567" w:right="28" w:hanging="567"/>
        <w:jc w:val="both"/>
        <w:rPr>
          <w:sz w:val="28"/>
          <w:szCs w:val="28"/>
        </w:rPr>
      </w:pPr>
      <w:r>
        <w:rPr>
          <w:i/>
          <w:iCs/>
          <w:sz w:val="28"/>
          <w:szCs w:val="28"/>
        </w:rPr>
        <w:t>Забуранна О.В.</w:t>
      </w:r>
      <w:r>
        <w:rPr>
          <w:sz w:val="28"/>
          <w:szCs w:val="28"/>
        </w:rPr>
        <w:t xml:space="preserve"> Антропоцентризм фразеологічної семантики (на матеріалі фразеологічних одиниць української, перської, японської мов зі значенням відносного часу): Автореф. дис... канд. філол. наук: 10.02.15 / Київ. нац. ун-т ім. Т.Шевченка. – К., 2003. – 18 с.</w:t>
      </w:r>
    </w:p>
    <w:p w14:paraId="0EE2EE76" w14:textId="77777777" w:rsidR="00CC5AF3" w:rsidRDefault="00CC5AF3" w:rsidP="00193851">
      <w:pPr>
        <w:numPr>
          <w:ilvl w:val="0"/>
          <w:numId w:val="64"/>
        </w:numPr>
        <w:tabs>
          <w:tab w:val="clear" w:pos="360"/>
          <w:tab w:val="num" w:pos="284"/>
          <w:tab w:val="num" w:pos="567"/>
        </w:tabs>
        <w:suppressAutoHyphens w:val="0"/>
        <w:spacing w:line="360" w:lineRule="auto"/>
        <w:ind w:left="567" w:right="28" w:hanging="567"/>
        <w:jc w:val="both"/>
        <w:rPr>
          <w:snapToGrid w:val="0"/>
          <w:sz w:val="28"/>
          <w:szCs w:val="28"/>
        </w:rPr>
      </w:pPr>
      <w:r>
        <w:rPr>
          <w:i/>
          <w:iCs/>
          <w:sz w:val="28"/>
          <w:szCs w:val="28"/>
        </w:rPr>
        <w:t xml:space="preserve">Загнітко А. </w:t>
      </w:r>
      <w:r>
        <w:rPr>
          <w:sz w:val="28"/>
          <w:szCs w:val="28"/>
        </w:rPr>
        <w:t xml:space="preserve">Текстотвірний потенціал українських прийменників // </w:t>
      </w:r>
      <w:r>
        <w:rPr>
          <w:snapToGrid w:val="0"/>
          <w:sz w:val="28"/>
          <w:szCs w:val="28"/>
        </w:rPr>
        <w:t>Донецький вісник Наукового товариства ім. Шевченка. – Донецьк: Східний видавничий дім, 2005. – Т.7. – С. 6</w:t>
      </w:r>
      <w:r>
        <w:rPr>
          <w:sz w:val="28"/>
          <w:szCs w:val="28"/>
        </w:rPr>
        <w:t>–</w:t>
      </w:r>
      <w:r>
        <w:rPr>
          <w:snapToGrid w:val="0"/>
          <w:sz w:val="28"/>
          <w:szCs w:val="28"/>
        </w:rPr>
        <w:t xml:space="preserve">21.  </w:t>
      </w:r>
    </w:p>
    <w:p w14:paraId="32E2E1B6" w14:textId="77777777" w:rsidR="00CC5AF3" w:rsidRDefault="00CC5AF3" w:rsidP="00193851">
      <w:pPr>
        <w:numPr>
          <w:ilvl w:val="0"/>
          <w:numId w:val="64"/>
        </w:numPr>
        <w:tabs>
          <w:tab w:val="clear" w:pos="360"/>
          <w:tab w:val="num" w:pos="284"/>
          <w:tab w:val="num" w:pos="567"/>
        </w:tabs>
        <w:suppressAutoHyphens w:val="0"/>
        <w:spacing w:line="360" w:lineRule="auto"/>
        <w:ind w:left="567" w:right="28" w:hanging="567"/>
        <w:jc w:val="both"/>
        <w:rPr>
          <w:sz w:val="28"/>
          <w:szCs w:val="28"/>
        </w:rPr>
      </w:pPr>
      <w:r>
        <w:rPr>
          <w:i/>
          <w:iCs/>
          <w:sz w:val="28"/>
          <w:szCs w:val="28"/>
        </w:rPr>
        <w:t>Залізняк Л.Л.</w:t>
      </w:r>
      <w:r>
        <w:rPr>
          <w:sz w:val="28"/>
          <w:szCs w:val="28"/>
        </w:rPr>
        <w:t xml:space="preserve"> Образ воїна-звіра // Пам’ятки України. – 1991. – №5. –           С. 40–43. </w:t>
      </w:r>
    </w:p>
    <w:p w14:paraId="44F9C97A" w14:textId="77777777" w:rsidR="00CC5AF3" w:rsidRDefault="00CC5AF3" w:rsidP="00193851">
      <w:pPr>
        <w:numPr>
          <w:ilvl w:val="0"/>
          <w:numId w:val="64"/>
        </w:numPr>
        <w:tabs>
          <w:tab w:val="clear" w:pos="360"/>
          <w:tab w:val="num" w:pos="284"/>
          <w:tab w:val="num" w:pos="567"/>
        </w:tabs>
        <w:suppressAutoHyphens w:val="0"/>
        <w:spacing w:line="360" w:lineRule="auto"/>
        <w:ind w:left="567" w:right="28" w:hanging="567"/>
        <w:jc w:val="both"/>
        <w:rPr>
          <w:sz w:val="28"/>
          <w:szCs w:val="28"/>
        </w:rPr>
      </w:pPr>
      <w:r>
        <w:rPr>
          <w:i/>
          <w:iCs/>
          <w:sz w:val="28"/>
          <w:szCs w:val="28"/>
        </w:rPr>
        <w:t>Звегинцев В.А.</w:t>
      </w:r>
      <w:r>
        <w:rPr>
          <w:sz w:val="28"/>
          <w:szCs w:val="28"/>
        </w:rPr>
        <w:t xml:space="preserve"> Мысли о лингвистике. – М.: Изд-во Московского ин-та, 1996. – 336 с.</w:t>
      </w:r>
    </w:p>
    <w:p w14:paraId="3DB3164D" w14:textId="77777777" w:rsidR="00CC5AF3" w:rsidRDefault="00CC5AF3" w:rsidP="00193851">
      <w:pPr>
        <w:numPr>
          <w:ilvl w:val="0"/>
          <w:numId w:val="64"/>
        </w:numPr>
        <w:tabs>
          <w:tab w:val="clear" w:pos="360"/>
          <w:tab w:val="num" w:pos="284"/>
          <w:tab w:val="num" w:pos="567"/>
        </w:tabs>
        <w:suppressAutoHyphens w:val="0"/>
        <w:spacing w:line="360" w:lineRule="auto"/>
        <w:ind w:left="567" w:right="28" w:hanging="567"/>
        <w:jc w:val="both"/>
        <w:rPr>
          <w:sz w:val="28"/>
          <w:szCs w:val="28"/>
        </w:rPr>
      </w:pPr>
      <w:r>
        <w:rPr>
          <w:i/>
          <w:iCs/>
          <w:sz w:val="28"/>
          <w:szCs w:val="28"/>
        </w:rPr>
        <w:t>Золотова Г.А.</w:t>
      </w:r>
      <w:r>
        <w:rPr>
          <w:sz w:val="28"/>
          <w:szCs w:val="28"/>
        </w:rPr>
        <w:t xml:space="preserve"> Очерк функционального синтаксиса русского языка. – М.: Наука, 1973. – 350 с. </w:t>
      </w:r>
    </w:p>
    <w:p w14:paraId="1A6B5EAB"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Іванова Н.Д.</w:t>
      </w:r>
      <w:r>
        <w:rPr>
          <w:sz w:val="28"/>
          <w:szCs w:val="28"/>
        </w:rPr>
        <w:t xml:space="preserve"> Зооніми як фрагмент мовної картини світу українців і болгар // Науковий вісник Ізмаїльського держ. пед. ун-ту. Серія Історичні науки. Педагогічні науки. Філологічні науки. – 2001. – №11. – С. 88–92.  </w:t>
      </w:r>
    </w:p>
    <w:p w14:paraId="241B7FAB"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lastRenderedPageBreak/>
        <w:t>Иванчук А.</w:t>
      </w:r>
      <w:r>
        <w:rPr>
          <w:sz w:val="28"/>
          <w:szCs w:val="28"/>
        </w:rPr>
        <w:t xml:space="preserve"> Воины-псы. Мужские союзы и скифское вторжение в Переднюю Азию // Советская Энциклопедия. – 1988. – №5. – С. 38–48.  </w:t>
      </w:r>
    </w:p>
    <w:p w14:paraId="4DFD89C7"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Ильиш Б.</w:t>
      </w:r>
      <w:r>
        <w:rPr>
          <w:sz w:val="28"/>
          <w:szCs w:val="28"/>
        </w:rPr>
        <w:t xml:space="preserve"> Строй современного английского языка. – Л.:  Просвещение, 1971. – 312 с.</w:t>
      </w:r>
    </w:p>
    <w:p w14:paraId="129B7C26"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Кант И.</w:t>
      </w:r>
      <w:r>
        <w:rPr>
          <w:sz w:val="28"/>
          <w:szCs w:val="28"/>
        </w:rPr>
        <w:t xml:space="preserve"> Сочинения: В 6 т.: Пер. с нем. – М.: Мысль, 1964. – Т. 3: Критика чистого разума. – 540 с. </w:t>
      </w:r>
    </w:p>
    <w:p w14:paraId="71F68403"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Капра Ф.</w:t>
      </w:r>
      <w:r>
        <w:rPr>
          <w:sz w:val="28"/>
          <w:szCs w:val="28"/>
        </w:rPr>
        <w:t xml:space="preserve"> Паутина жизни. Новое научное понимание живых систем. – К.: София; М.: Гелиос, 2002. – 336 с.</w:t>
      </w:r>
    </w:p>
    <w:p w14:paraId="19334880"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Карапетова Е.Г.</w:t>
      </w:r>
      <w:r>
        <w:rPr>
          <w:sz w:val="28"/>
          <w:szCs w:val="28"/>
        </w:rPr>
        <w:t xml:space="preserve"> Функционально-семантическая категория компаративности в современном английском языке: Автореф. дис. … канд. филол. наук: 10.02.04 / БГУ. – Минск, 2000. – 16 с.</w:t>
      </w:r>
    </w:p>
    <w:p w14:paraId="5F710F12"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Кассирер Э.</w:t>
      </w:r>
      <w:r>
        <w:rPr>
          <w:sz w:val="28"/>
          <w:szCs w:val="28"/>
        </w:rPr>
        <w:t xml:space="preserve"> Опыт о человеке: Пер. с франц. // Гл. ред. и авт. проекта С.Я. Левит. – М.: Гардарика, 1998. – 780 с. </w:t>
      </w:r>
    </w:p>
    <w:p w14:paraId="0F5C04B4"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 xml:space="preserve">Кацнельсон С.Д. </w:t>
      </w:r>
      <w:r>
        <w:rPr>
          <w:sz w:val="28"/>
          <w:szCs w:val="28"/>
        </w:rPr>
        <w:t xml:space="preserve">Типология языка и речевое мышление. Сер. Лингвистическое наследие ХХ века". – 2-е изд. – М.: УРСС, 2002. – 220 с. </w:t>
      </w:r>
    </w:p>
    <w:p w14:paraId="582D14BA"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Кибрик А.А., Плунгян В.А.</w:t>
      </w:r>
      <w:r>
        <w:rPr>
          <w:sz w:val="28"/>
          <w:szCs w:val="28"/>
        </w:rPr>
        <w:t xml:space="preserve"> Функционализм // Фундаментальные направления современной американской лингвистики / Под ред. А.А.Кибрика, И.М. Кобозевой и И.А. Секериной. – М.: Изд-во МГУ,    1997. – С. 276–339.</w:t>
      </w:r>
    </w:p>
    <w:p w14:paraId="54810B45"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 xml:space="preserve">Кириченко Л.В. </w:t>
      </w:r>
      <w:r>
        <w:rPr>
          <w:sz w:val="28"/>
          <w:szCs w:val="28"/>
        </w:rPr>
        <w:t xml:space="preserve">Лексико-семантическое поле «Интеллект»: Дис. … канд. филол. наук: 10.02.04 / Киевский гос. лингв. ун-т. – Киев, 2000. </w:t>
      </w:r>
      <w:r>
        <w:rPr>
          <w:i/>
          <w:iCs/>
          <w:sz w:val="28"/>
          <w:szCs w:val="28"/>
        </w:rPr>
        <w:t xml:space="preserve"> </w:t>
      </w:r>
    </w:p>
    <w:p w14:paraId="759A3EE3"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pacing w:val="-2"/>
          <w:sz w:val="28"/>
          <w:szCs w:val="28"/>
        </w:rPr>
        <w:t xml:space="preserve">Кісь Р. </w:t>
      </w:r>
      <w:r>
        <w:rPr>
          <w:spacing w:val="-2"/>
          <w:sz w:val="28"/>
          <w:szCs w:val="28"/>
        </w:rPr>
        <w:t>Мова, думка і культурна реальність (від Олександра Потебні до гіпотези мовного релятивізму). – Львів: Літопис, 2002. –</w:t>
      </w:r>
      <w:r>
        <w:rPr>
          <w:sz w:val="28"/>
          <w:szCs w:val="28"/>
        </w:rPr>
        <w:t xml:space="preserve"> 304 с.</w:t>
      </w:r>
    </w:p>
    <w:p w14:paraId="396B8F17"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pacing w:val="-2"/>
          <w:sz w:val="28"/>
          <w:szCs w:val="28"/>
        </w:rPr>
        <w:t>Клепикова Г.</w:t>
      </w:r>
      <w:r>
        <w:rPr>
          <w:i/>
          <w:iCs/>
          <w:sz w:val="28"/>
          <w:szCs w:val="28"/>
        </w:rPr>
        <w:t>П.</w:t>
      </w:r>
      <w:r>
        <w:rPr>
          <w:sz w:val="28"/>
          <w:szCs w:val="28"/>
        </w:rPr>
        <w:t xml:space="preserve"> Значение славянских орнитологических названий, восходящих к *</w:t>
      </w:r>
      <w:r>
        <w:rPr>
          <w:sz w:val="28"/>
          <w:szCs w:val="28"/>
          <w:lang w:val="en-US"/>
        </w:rPr>
        <w:t>zlna</w:t>
      </w:r>
      <w:r>
        <w:rPr>
          <w:sz w:val="28"/>
          <w:szCs w:val="28"/>
        </w:rPr>
        <w:t xml:space="preserve"> // Проблемы индоевропейского языкознания. – М., 1964. – С. 106–114.</w:t>
      </w:r>
    </w:p>
    <w:p w14:paraId="6E5D2C4F"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Кликс Ф.</w:t>
      </w:r>
      <w:r>
        <w:rPr>
          <w:sz w:val="28"/>
          <w:szCs w:val="28"/>
        </w:rPr>
        <w:t xml:space="preserve"> Пробуждающееся мышление: У истоков человеческого интеллекта: Пер. с нем. – М.: Прогресс, 1983. – 300 с.</w:t>
      </w:r>
    </w:p>
    <w:p w14:paraId="0779D36E"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 xml:space="preserve">Колесов В.В. </w:t>
      </w:r>
      <w:r>
        <w:rPr>
          <w:sz w:val="28"/>
          <w:szCs w:val="28"/>
        </w:rPr>
        <w:t xml:space="preserve">Ментальная характеристика слова в лексикографических трудах В.В. Виноградова // Вестник Моск. ун-та. Сер. Филология. – 1995. – № 3. – С. 130–139. </w:t>
      </w:r>
    </w:p>
    <w:p w14:paraId="67B0D8D5"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lastRenderedPageBreak/>
        <w:t xml:space="preserve">Коломиец В.Т. </w:t>
      </w:r>
      <w:r>
        <w:rPr>
          <w:sz w:val="28"/>
          <w:szCs w:val="28"/>
        </w:rPr>
        <w:t>Происхождение общеславянских названий рыб. К ІХ Международному съезду славистов. – К.: Наукова думка,               1983. – 160 с.</w:t>
      </w:r>
    </w:p>
    <w:p w14:paraId="067B543A"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 xml:space="preserve">Колшанский Г.В. </w:t>
      </w:r>
      <w:r>
        <w:rPr>
          <w:sz w:val="28"/>
          <w:szCs w:val="28"/>
        </w:rPr>
        <w:t>Соотношение субъективных и объективных факторов в языке. – М: Наука, 1975. – 230 с.</w:t>
      </w:r>
      <w:r>
        <w:rPr>
          <w:i/>
          <w:iCs/>
          <w:sz w:val="28"/>
          <w:szCs w:val="28"/>
        </w:rPr>
        <w:t xml:space="preserve"> </w:t>
      </w:r>
    </w:p>
    <w:p w14:paraId="445AD750"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 xml:space="preserve">Колшанский Г.В. </w:t>
      </w:r>
      <w:r>
        <w:rPr>
          <w:sz w:val="28"/>
          <w:szCs w:val="28"/>
        </w:rPr>
        <w:t>Объективная картина мира в познании и языке. – М.: Наука, 1990. – 108 с.</w:t>
      </w:r>
    </w:p>
    <w:p w14:paraId="6C02F246"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 xml:space="preserve">Косериу Э. </w:t>
      </w:r>
      <w:r>
        <w:rPr>
          <w:sz w:val="28"/>
          <w:szCs w:val="28"/>
        </w:rPr>
        <w:t>Контрастивная лингвистика и перевод: их соотношение // Новое в зарубежной лингвистике. – М.: Прогресс, 1989. – Вып.ХХ</w:t>
      </w:r>
      <w:r>
        <w:rPr>
          <w:sz w:val="28"/>
          <w:szCs w:val="28"/>
          <w:lang w:val="en-US"/>
        </w:rPr>
        <w:t>V</w:t>
      </w:r>
      <w:r>
        <w:rPr>
          <w:sz w:val="28"/>
          <w:szCs w:val="28"/>
        </w:rPr>
        <w:t>: Контрастивная лингвистика. – С. 63–81.</w:t>
      </w:r>
    </w:p>
    <w:p w14:paraId="48155BF1"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Космеда Т.А.</w:t>
      </w:r>
      <w:r>
        <w:rPr>
          <w:sz w:val="28"/>
          <w:szCs w:val="28"/>
        </w:rPr>
        <w:t xml:space="preserve"> Структурно-семантична категорія оцінки та її види в статиці та динаміці // Доповіді та повідомлення міжнародної наукової конференції з проблем зіставної семантики. – К.: КДЛУ. – 1997. – С. 352–354.</w:t>
      </w:r>
    </w:p>
    <w:p w14:paraId="767517C5"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Кочерган М.П.</w:t>
      </w:r>
      <w:r>
        <w:rPr>
          <w:sz w:val="28"/>
          <w:szCs w:val="28"/>
        </w:rPr>
        <w:t xml:space="preserve"> Зіставна лексична семантика: проблеми і методи дослідження // Мовознавство. – 1996. – № 2–3. – С. 3–12.  </w:t>
      </w:r>
    </w:p>
    <w:p w14:paraId="051DDE00"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Кочерган М.П.</w:t>
      </w:r>
      <w:r>
        <w:rPr>
          <w:sz w:val="28"/>
          <w:szCs w:val="28"/>
        </w:rPr>
        <w:t xml:space="preserve"> Контрастивна семантика на порозі нового тисячоліття // Проблеми зіставної семантики. Зб. наук. статей. – К.: КДЛУ, 2001. –         Вип. 5.– С. 3–7.  </w:t>
      </w:r>
    </w:p>
    <w:p w14:paraId="65DA5C2C"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Кочерган М.П.</w:t>
      </w:r>
      <w:r>
        <w:rPr>
          <w:sz w:val="28"/>
          <w:szCs w:val="28"/>
        </w:rPr>
        <w:t xml:space="preserve"> Загальне мовознавство. – К.: Видавничий центр Академія, 2003. – 464 с. </w:t>
      </w:r>
    </w:p>
    <w:p w14:paraId="050EEA57"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Кочерган М.П.</w:t>
      </w:r>
      <w:r>
        <w:rPr>
          <w:sz w:val="28"/>
          <w:szCs w:val="28"/>
        </w:rPr>
        <w:t xml:space="preserve"> Стан і перспективи сучасного мовознавства // Вісник КНЛУ.</w:t>
      </w:r>
      <w:r>
        <w:rPr>
          <w:sz w:val="28"/>
          <w:szCs w:val="28"/>
          <w:lang w:val="de-DE"/>
        </w:rPr>
        <w:t> </w:t>
      </w:r>
      <w:r>
        <w:rPr>
          <w:sz w:val="28"/>
          <w:szCs w:val="28"/>
        </w:rPr>
        <w:t>– 2003. – Т. 6, №1. – С. 5–18.</w:t>
      </w:r>
    </w:p>
    <w:p w14:paraId="2840C3BB"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Кочерган М.П.</w:t>
      </w:r>
      <w:r>
        <w:rPr>
          <w:sz w:val="28"/>
          <w:szCs w:val="28"/>
        </w:rPr>
        <w:t xml:space="preserve"> Про семантичний принцип контрастивних лінгвістичних досліджень // Проблеми зіставної семантики. Зб. наук. статей. – К.: КНЛУ, 2003. – Вип. 6. – С. 3–7. </w:t>
      </w:r>
    </w:p>
    <w:p w14:paraId="57A19248"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Кочерган М.П.</w:t>
      </w:r>
      <w:r>
        <w:rPr>
          <w:sz w:val="28"/>
          <w:szCs w:val="28"/>
        </w:rPr>
        <w:t xml:space="preserve"> Зіставне мовознавство і проблема мовних картин світу // Мовознавство. – 2004. – № 5–6. – С. 12–22.</w:t>
      </w:r>
    </w:p>
    <w:p w14:paraId="6C75BA95"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Кравченко Л.О.</w:t>
      </w:r>
      <w:r>
        <w:rPr>
          <w:sz w:val="28"/>
          <w:szCs w:val="28"/>
        </w:rPr>
        <w:t xml:space="preserve"> Словотвір прізвищ Лубенщини // Мовознавство. – 2004. – №1. – С. 69–75.</w:t>
      </w:r>
    </w:p>
    <w:p w14:paraId="7B83CB94"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lastRenderedPageBreak/>
        <w:t>Краткий</w:t>
      </w:r>
      <w:r>
        <w:rPr>
          <w:sz w:val="28"/>
          <w:szCs w:val="28"/>
        </w:rPr>
        <w:t xml:space="preserve"> словарь когнитивных терминов / Е.С. Кубрякова, В.З. Демьянков,   Ю.Г. Панкрац, Л.Г. Лузина / Под общ. ред. Е.С.</w:t>
      </w:r>
      <w:r>
        <w:rPr>
          <w:sz w:val="28"/>
          <w:szCs w:val="28"/>
          <w:lang w:val="en-GB"/>
        </w:rPr>
        <w:t xml:space="preserve"> </w:t>
      </w:r>
      <w:r>
        <w:rPr>
          <w:sz w:val="28"/>
          <w:szCs w:val="28"/>
        </w:rPr>
        <w:t>Кубряковой. – М.:</w:t>
      </w:r>
      <w:r>
        <w:rPr>
          <w:sz w:val="28"/>
          <w:szCs w:val="28"/>
          <w:lang w:val="en-GB"/>
        </w:rPr>
        <w:t> </w:t>
      </w:r>
      <w:r>
        <w:rPr>
          <w:sz w:val="28"/>
          <w:szCs w:val="28"/>
        </w:rPr>
        <w:t>Московский гос. ун-т, 1996. –</w:t>
      </w:r>
      <w:r>
        <w:rPr>
          <w:i/>
          <w:iCs/>
          <w:sz w:val="28"/>
          <w:szCs w:val="28"/>
        </w:rPr>
        <w:t xml:space="preserve"> </w:t>
      </w:r>
      <w:r>
        <w:rPr>
          <w:sz w:val="28"/>
          <w:szCs w:val="28"/>
        </w:rPr>
        <w:t xml:space="preserve">245 с. </w:t>
      </w:r>
      <w:r>
        <w:rPr>
          <w:i/>
          <w:iCs/>
          <w:sz w:val="28"/>
          <w:szCs w:val="28"/>
        </w:rPr>
        <w:t xml:space="preserve">  </w:t>
      </w:r>
    </w:p>
    <w:p w14:paraId="0A25EAE0"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Кривенко Г.Л.</w:t>
      </w:r>
      <w:r>
        <w:rPr>
          <w:sz w:val="28"/>
          <w:szCs w:val="28"/>
        </w:rPr>
        <w:t xml:space="preserve"> Особливості семантики зоосемізмів (на матеріалі англійської та української мов) // Проблеми зіставної семантики. – К.: КДЛУ, 1999. – </w:t>
      </w:r>
      <w:r>
        <w:rPr>
          <w:sz w:val="28"/>
          <w:szCs w:val="28"/>
          <w:lang w:val="de-DE"/>
        </w:rPr>
        <w:t xml:space="preserve"> </w:t>
      </w:r>
      <w:r>
        <w:rPr>
          <w:sz w:val="28"/>
          <w:szCs w:val="28"/>
        </w:rPr>
        <w:t xml:space="preserve">С. 102–105.  </w:t>
      </w:r>
    </w:p>
    <w:p w14:paraId="6BB03B76"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i/>
          <w:iCs/>
          <w:sz w:val="28"/>
          <w:szCs w:val="28"/>
        </w:rPr>
      </w:pPr>
      <w:r>
        <w:rPr>
          <w:i/>
          <w:iCs/>
          <w:sz w:val="28"/>
          <w:szCs w:val="28"/>
        </w:rPr>
        <w:t xml:space="preserve">Кривенко Г.Л. </w:t>
      </w:r>
      <w:r>
        <w:rPr>
          <w:sz w:val="28"/>
          <w:szCs w:val="28"/>
        </w:rPr>
        <w:t>Вторинна номінація: об’єктивне і суб’єктивне // Мова і культура. – К.: Видавничий Дім Дмитра Бураго, 2003. – Вип. 6. – Т.</w:t>
      </w:r>
      <w:r>
        <w:rPr>
          <w:sz w:val="28"/>
          <w:szCs w:val="28"/>
          <w:lang w:val="en-GB"/>
        </w:rPr>
        <w:t> </w:t>
      </w:r>
      <w:r>
        <w:rPr>
          <w:sz w:val="28"/>
          <w:szCs w:val="28"/>
        </w:rPr>
        <w:t>1:</w:t>
      </w:r>
      <w:r>
        <w:rPr>
          <w:sz w:val="28"/>
          <w:szCs w:val="28"/>
          <w:lang w:val="en-GB"/>
        </w:rPr>
        <w:t> </w:t>
      </w:r>
      <w:r>
        <w:rPr>
          <w:sz w:val="28"/>
          <w:szCs w:val="28"/>
        </w:rPr>
        <w:t>Філософія мови і культури. – С. 270–276.</w:t>
      </w:r>
    </w:p>
    <w:p w14:paraId="62E5FE86"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 xml:space="preserve">Кривенко Г.Л. </w:t>
      </w:r>
      <w:r>
        <w:rPr>
          <w:sz w:val="28"/>
          <w:szCs w:val="28"/>
        </w:rPr>
        <w:t>Зоосемізми як засіб відображення зооморфної картини світу в англійській та українській мовах // Проблеми зіставної семантики: Зб. наук. ст. – Вип. 7. – К.: Вид. центр КНЛУ, 2005. – С. 209–214.</w:t>
      </w:r>
    </w:p>
    <w:p w14:paraId="2C6240CF"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 xml:space="preserve">Кривенко Г.Л. </w:t>
      </w:r>
      <w:r>
        <w:rPr>
          <w:sz w:val="28"/>
          <w:szCs w:val="28"/>
        </w:rPr>
        <w:t>Експліцитні та імпліцитні зоосемізми: концептуальний аналіз (на матеріалі англійської та української мов) // Вісник Київського національного лінгвістичного університету. Серія Філологія. – 2005. – Т. 8, № 1. – 66–81.</w:t>
      </w:r>
    </w:p>
    <w:p w14:paraId="505D0EC7"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i/>
          <w:iCs/>
          <w:sz w:val="28"/>
          <w:szCs w:val="28"/>
        </w:rPr>
      </w:pPr>
      <w:r>
        <w:rPr>
          <w:i/>
          <w:iCs/>
          <w:sz w:val="28"/>
          <w:szCs w:val="28"/>
        </w:rPr>
        <w:t xml:space="preserve">Кривенко Г.Л. </w:t>
      </w:r>
      <w:r>
        <w:rPr>
          <w:sz w:val="28"/>
          <w:szCs w:val="28"/>
        </w:rPr>
        <w:t>Функціонально-прагматичні особливості зоосемізмів в англійській та українській мовах // Науковий вісник кафедри ЮНЕСКО “LINGUAPAX-VIII” КНЛУ. Філологія. Педагогіка. Психологія. – 2005. – Вип. 10. – С. 58–66.</w:t>
      </w:r>
    </w:p>
    <w:p w14:paraId="1D0CD05F"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Кубрякова Е.С.</w:t>
      </w:r>
      <w:r>
        <w:rPr>
          <w:sz w:val="28"/>
          <w:szCs w:val="28"/>
        </w:rPr>
        <w:t xml:space="preserve"> Типы языковых значений: Семантика производного слова. – М.: Наука, 1981. – 200 с.  </w:t>
      </w:r>
    </w:p>
    <w:p w14:paraId="0FA28B74"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Кубрякова Е.С.</w:t>
      </w:r>
      <w:r>
        <w:rPr>
          <w:sz w:val="28"/>
          <w:szCs w:val="28"/>
        </w:rPr>
        <w:t xml:space="preserve"> Роль словообразования в формировании языковой картины мира // Роль человеческого фактора в языке. Язык и картина мира. – М.:</w:t>
      </w:r>
      <w:r>
        <w:rPr>
          <w:sz w:val="28"/>
          <w:szCs w:val="28"/>
          <w:lang w:val="en-GB"/>
        </w:rPr>
        <w:t> </w:t>
      </w:r>
      <w:r>
        <w:rPr>
          <w:sz w:val="28"/>
          <w:szCs w:val="28"/>
        </w:rPr>
        <w:t xml:space="preserve">Наука, 1988. – С.141–172. </w:t>
      </w:r>
    </w:p>
    <w:p w14:paraId="69CCAACB"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Кубрякова Е.С.</w:t>
      </w:r>
      <w:r>
        <w:rPr>
          <w:sz w:val="28"/>
          <w:szCs w:val="28"/>
        </w:rPr>
        <w:t xml:space="preserve"> Проблемы представления знаний в современной науке и роль лингвистики в решении этих проблем // Язык и структуры представления знаний. – М.: ИНИОН РАН, 1992. – С. 3–38.</w:t>
      </w:r>
    </w:p>
    <w:p w14:paraId="6BC11CCA"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Кубрякова Е.С.</w:t>
      </w:r>
      <w:r>
        <w:rPr>
          <w:sz w:val="28"/>
          <w:szCs w:val="28"/>
        </w:rPr>
        <w:t xml:space="preserve"> Проблемы представления знаний в языке // Структуры представления знаний в языке. – М.: ИНИОН РАН,</w:t>
      </w:r>
      <w:r>
        <w:rPr>
          <w:color w:val="000000"/>
          <w:sz w:val="28"/>
          <w:szCs w:val="28"/>
        </w:rPr>
        <w:t xml:space="preserve"> 1994.</w:t>
      </w:r>
      <w:r>
        <w:rPr>
          <w:sz w:val="28"/>
          <w:szCs w:val="28"/>
        </w:rPr>
        <w:t xml:space="preserve"> – С. 5–31.</w:t>
      </w:r>
    </w:p>
    <w:p w14:paraId="6A7A5290"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lastRenderedPageBreak/>
        <w:t>Кубрякова Е.С.</w:t>
      </w:r>
      <w:r>
        <w:rPr>
          <w:sz w:val="28"/>
          <w:szCs w:val="28"/>
        </w:rPr>
        <w:t xml:space="preserve"> Начальные этапы становления когнитивизма: Лингвистика</w:t>
      </w:r>
      <w:r>
        <w:rPr>
          <w:sz w:val="28"/>
          <w:szCs w:val="28"/>
          <w:lang w:val="en-GB"/>
        </w:rPr>
        <w:t> </w:t>
      </w:r>
      <w:r>
        <w:rPr>
          <w:sz w:val="28"/>
          <w:szCs w:val="28"/>
        </w:rPr>
        <w:t>– психология – когнитивная наука // Вопросы языкознания. – 1994. – №4. – С. 34–47.</w:t>
      </w:r>
    </w:p>
    <w:p w14:paraId="71BE4EC7"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Кубрякова Е.С.</w:t>
      </w:r>
      <w:r>
        <w:rPr>
          <w:sz w:val="28"/>
          <w:szCs w:val="28"/>
        </w:rPr>
        <w:t xml:space="preserve"> Эволюция лингвистических идей во ІІ половине ХХ века // Язык и наука конца ХХ века. – М.: Российский гуманитарный университет, 1995. – С. 144–283.  </w:t>
      </w:r>
    </w:p>
    <w:p w14:paraId="2CE11AC9"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Кубрякова Е.С.</w:t>
      </w:r>
      <w:r>
        <w:rPr>
          <w:sz w:val="28"/>
          <w:szCs w:val="28"/>
        </w:rPr>
        <w:t xml:space="preserve"> Части речи с когнитивной точки зрения. – М.: РАН, 1997. – 331 с. </w:t>
      </w:r>
    </w:p>
    <w:p w14:paraId="52CD5979"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Кубрякова Е.С.</w:t>
      </w:r>
      <w:r>
        <w:rPr>
          <w:sz w:val="28"/>
          <w:szCs w:val="28"/>
        </w:rPr>
        <w:t xml:space="preserve"> Язык и знание. На пути получения знаний о языке: части речи с когнитивной точки зрения. Роль языка в познании мира. Сер. Язык. Семиотика. Культура. – М.: Языки славянской культуры, 2004. – 560 с.</w:t>
      </w:r>
    </w:p>
    <w:p w14:paraId="2AEE6999"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Кунин А.В.</w:t>
      </w:r>
      <w:r>
        <w:rPr>
          <w:sz w:val="28"/>
          <w:szCs w:val="28"/>
        </w:rPr>
        <w:t xml:space="preserve"> Курс фразеологии современного английского языка. – М.: Высшая школа, 1986. – 336 с.</w:t>
      </w:r>
    </w:p>
    <w:p w14:paraId="1755E8FA"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Кунин А.В.</w:t>
      </w:r>
      <w:r>
        <w:rPr>
          <w:sz w:val="28"/>
          <w:szCs w:val="28"/>
        </w:rPr>
        <w:t xml:space="preserve"> О фразеологической дефиниции // Вопросы английской фразеологии (коммуникативный и фразеологический аспект): Сб. науч. тр. – М.: Моск. гос. пед. ин-т иностр. яз. им. М. Тореза, 1987. – Вып. 287. – С. 109–118.</w:t>
      </w:r>
    </w:p>
    <w:p w14:paraId="55D782DB"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Лакофф Дж.</w:t>
      </w:r>
      <w:r>
        <w:rPr>
          <w:sz w:val="28"/>
          <w:szCs w:val="28"/>
        </w:rPr>
        <w:t xml:space="preserve"> Когнитивное моделирование: Пер. с англ. // Язык и интеллект. – М.: Наука, 1995. – С. 143–165.</w:t>
      </w:r>
    </w:p>
    <w:p w14:paraId="47C3E2B3"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Левицкий А.Э.</w:t>
      </w:r>
      <w:r>
        <w:rPr>
          <w:sz w:val="28"/>
          <w:szCs w:val="28"/>
        </w:rPr>
        <w:t xml:space="preserve"> Функциональные подходы к классификации единиц современного английского языка: Монография. – К.: АСА, 1998. – 362 с. </w:t>
      </w:r>
    </w:p>
    <w:p w14:paraId="40DCD062"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Левицкий А.Э.</w:t>
      </w:r>
      <w:r>
        <w:rPr>
          <w:sz w:val="28"/>
          <w:szCs w:val="28"/>
        </w:rPr>
        <w:t xml:space="preserve"> Функциональные изменения в системе номинативных единиц современного английского языка. Дис. … докт. филол. наук: 10.02.04. – К., 1999. – 396 с.  </w:t>
      </w:r>
    </w:p>
    <w:p w14:paraId="723313E5"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Левицкий А.Э.</w:t>
      </w:r>
      <w:r>
        <w:rPr>
          <w:sz w:val="28"/>
          <w:szCs w:val="28"/>
        </w:rPr>
        <w:t xml:space="preserve"> Функциональная переориентация номинативных единиц современного английского языка. – Житомир: Редакционно-издательский отдел ЖГПУ, 2001. – 168 с. </w:t>
      </w:r>
    </w:p>
    <w:p w14:paraId="2C8F1F4B"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Левицький А.Е., Славова Л.Л.</w:t>
      </w:r>
      <w:r>
        <w:rPr>
          <w:sz w:val="28"/>
          <w:szCs w:val="28"/>
        </w:rPr>
        <w:t xml:space="preserve"> Порівняльно-типологічні особливості комунікативних невдач в англійській і російській мовах // Проблеми зіставної семантики: Зб. наук. ст.– К.: Вид. центр КНЛУ, 2005. – Вип. 7. – С. 92–96. </w:t>
      </w:r>
    </w:p>
    <w:p w14:paraId="09B057B1"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lastRenderedPageBreak/>
        <w:t>Леві-Строс К.</w:t>
      </w:r>
      <w:r>
        <w:rPr>
          <w:sz w:val="28"/>
          <w:szCs w:val="28"/>
        </w:rPr>
        <w:t xml:space="preserve"> Первісне мислення. – К.: Український Центр духовної культури, 2000. – 324 с. </w:t>
      </w:r>
    </w:p>
    <w:p w14:paraId="4D20D3CD"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Левченко О.</w:t>
      </w:r>
      <w:r>
        <w:rPr>
          <w:sz w:val="28"/>
          <w:szCs w:val="28"/>
        </w:rPr>
        <w:t xml:space="preserve"> Лінгвокультурологія та її термінна система // Вісник           Нац. ун-ту “Львівська політехніка”. – 2003. – № 490. – С. 105–113. </w:t>
      </w:r>
    </w:p>
    <w:p w14:paraId="7F6A49A4"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 xml:space="preserve">Лексикология </w:t>
      </w:r>
      <w:r>
        <w:rPr>
          <w:sz w:val="28"/>
          <w:szCs w:val="28"/>
        </w:rPr>
        <w:t>английского языка: Учебник для ин-тов и ф-тов иностр. яз. / Р.З. Гинзбург, С.С. Хидекель, Г.Ю. Князева и А.А. Санкин. – 2-е изд., испр. и доп. – М.: Высшая школа, 1979. – 269 с.</w:t>
      </w:r>
    </w:p>
    <w:p w14:paraId="2B98278B"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Ленекер Р.</w:t>
      </w:r>
      <w:r>
        <w:rPr>
          <w:sz w:val="28"/>
          <w:szCs w:val="28"/>
        </w:rPr>
        <w:t xml:space="preserve"> Природа грамматической валентности: Пер. с англ.// Вестник Московского ун-та. Серия "Филология". – 1998. – №5 – С.73–111.</w:t>
      </w:r>
    </w:p>
    <w:p w14:paraId="0731C8DB"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Леонтьев А.А.</w:t>
      </w:r>
      <w:r>
        <w:rPr>
          <w:sz w:val="28"/>
          <w:szCs w:val="28"/>
        </w:rPr>
        <w:t xml:space="preserve"> Основы психолингвистики. – М.: Смысл, 1999. – 287 с.</w:t>
      </w:r>
    </w:p>
    <w:p w14:paraId="1BF3265E"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Лингвистический</w:t>
      </w:r>
      <w:r>
        <w:rPr>
          <w:sz w:val="28"/>
          <w:szCs w:val="28"/>
        </w:rPr>
        <w:t xml:space="preserve"> энциклопедический словарь / Под ред. В. Н. Ярцевой. – М.: Советская энциклопедия, 1990. – 685 с.</w:t>
      </w:r>
    </w:p>
    <w:p w14:paraId="5A13AF73"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rStyle w:val="aff8"/>
          <w:color w:val="000000"/>
          <w:sz w:val="28"/>
          <w:szCs w:val="28"/>
        </w:rPr>
        <w:t>Лихачёв Д.С.</w:t>
      </w:r>
      <w:r>
        <w:rPr>
          <w:color w:val="000000"/>
          <w:sz w:val="28"/>
          <w:szCs w:val="28"/>
        </w:rPr>
        <w:t xml:space="preserve"> Концептосфера русского языка // Изв. РАН. Сер. лит. и яз. – 1993. –</w:t>
      </w:r>
      <w:r>
        <w:rPr>
          <w:sz w:val="28"/>
          <w:szCs w:val="28"/>
        </w:rPr>
        <w:t xml:space="preserve"> </w:t>
      </w:r>
      <w:r>
        <w:rPr>
          <w:color w:val="000000"/>
          <w:sz w:val="28"/>
          <w:szCs w:val="28"/>
        </w:rPr>
        <w:t>Т. 52, № 1. –</w:t>
      </w:r>
      <w:r>
        <w:rPr>
          <w:sz w:val="28"/>
          <w:szCs w:val="28"/>
        </w:rPr>
        <w:t xml:space="preserve"> </w:t>
      </w:r>
      <w:r>
        <w:rPr>
          <w:color w:val="000000"/>
          <w:sz w:val="28"/>
          <w:szCs w:val="28"/>
        </w:rPr>
        <w:t>С. 3–9.</w:t>
      </w:r>
    </w:p>
    <w:p w14:paraId="403EBDAC"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Логический</w:t>
      </w:r>
      <w:r>
        <w:rPr>
          <w:sz w:val="28"/>
          <w:szCs w:val="28"/>
        </w:rPr>
        <w:t xml:space="preserve"> анализ языка: Культурные концепты/ Под ред. Н.Д.</w:t>
      </w:r>
      <w:r>
        <w:rPr>
          <w:sz w:val="28"/>
          <w:szCs w:val="28"/>
          <w:lang w:val="en-GB"/>
        </w:rPr>
        <w:t> </w:t>
      </w:r>
      <w:r>
        <w:rPr>
          <w:sz w:val="28"/>
          <w:szCs w:val="28"/>
        </w:rPr>
        <w:t>Арутюновой. – М.: Наука, 1991. – 204 с.</w:t>
      </w:r>
    </w:p>
    <w:p w14:paraId="41FF42BB"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color w:val="000000"/>
          <w:sz w:val="28"/>
          <w:szCs w:val="28"/>
        </w:rPr>
        <w:t>Логический</w:t>
      </w:r>
      <w:r>
        <w:rPr>
          <w:color w:val="000000"/>
          <w:sz w:val="28"/>
          <w:szCs w:val="28"/>
        </w:rPr>
        <w:t xml:space="preserve"> анализ языка: Образ человека в культуре и языке / РАН. </w:t>
      </w:r>
      <w:r>
        <w:rPr>
          <w:sz w:val="28"/>
          <w:szCs w:val="28"/>
        </w:rPr>
        <w:t>–</w:t>
      </w:r>
      <w:r>
        <w:rPr>
          <w:color w:val="000000"/>
          <w:sz w:val="28"/>
          <w:szCs w:val="28"/>
        </w:rPr>
        <w:t xml:space="preserve"> М.: Наука, 1999. </w:t>
      </w:r>
      <w:r>
        <w:rPr>
          <w:sz w:val="28"/>
          <w:szCs w:val="28"/>
        </w:rPr>
        <w:t>–</w:t>
      </w:r>
      <w:r>
        <w:rPr>
          <w:color w:val="000000"/>
          <w:sz w:val="28"/>
          <w:szCs w:val="28"/>
        </w:rPr>
        <w:t xml:space="preserve"> 424 с.</w:t>
      </w:r>
    </w:p>
    <w:p w14:paraId="78AFD234"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Лосев А.Ф.</w:t>
      </w:r>
      <w:r>
        <w:rPr>
          <w:sz w:val="28"/>
          <w:szCs w:val="28"/>
        </w:rPr>
        <w:t xml:space="preserve"> Философия. Мифология. Культура. – М.: Изд-во политической литературы, 1991. – 464 с.</w:t>
      </w:r>
    </w:p>
    <w:p w14:paraId="0C1FFFAB"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 xml:space="preserve">Лясота Ю.Л. </w:t>
      </w:r>
      <w:r>
        <w:rPr>
          <w:sz w:val="28"/>
          <w:szCs w:val="28"/>
        </w:rPr>
        <w:t xml:space="preserve">Роль зоосемии в развитии словарного состава языка // Ученые записки Дальневосточного гос. ун-та. – 1962. – Вып. 4. – С. 71–93. </w:t>
      </w:r>
    </w:p>
    <w:p w14:paraId="429FF074"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Мак-Кормак Э.</w:t>
      </w:r>
      <w:r>
        <w:rPr>
          <w:sz w:val="28"/>
          <w:szCs w:val="28"/>
        </w:rPr>
        <w:t xml:space="preserve"> Когнитивная теория метафоры // Теория метафоры. – М.: Прогресс, 1990. – С. 358–387.</w:t>
      </w:r>
    </w:p>
    <w:p w14:paraId="0CD867DD"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Манакін В.М.</w:t>
      </w:r>
      <w:r>
        <w:rPr>
          <w:sz w:val="28"/>
          <w:szCs w:val="28"/>
        </w:rPr>
        <w:t xml:space="preserve"> Когнітивні аспекти контрастивної семантики // Проблеми зіставної семантики. Збірник статей за доповідями Міжнародної наукової конференції. – К.: КДЛУ, 1999. – С. 3–6. </w:t>
      </w:r>
    </w:p>
    <w:p w14:paraId="651534F7"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Манакин В.Н.</w:t>
      </w:r>
      <w:r>
        <w:rPr>
          <w:sz w:val="28"/>
          <w:szCs w:val="28"/>
        </w:rPr>
        <w:t xml:space="preserve"> Сопоставительная лексикология. – К.: Знання, 2004. – 326 с.</w:t>
      </w:r>
    </w:p>
    <w:p w14:paraId="799DE3F5"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Медникова Э.И.</w:t>
      </w:r>
      <w:r>
        <w:rPr>
          <w:sz w:val="28"/>
          <w:szCs w:val="28"/>
        </w:rPr>
        <w:t xml:space="preserve"> Прагматика и семантика коммуникативных единиц // Коммуникативные единицы языка. Сб. науч. тр. – М.: Моск. гос. пед. ин-т иностр. яз. им. М. Тореза, 1985. – Вып. 252. – С. 159–168.</w:t>
      </w:r>
    </w:p>
    <w:p w14:paraId="393F345A"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lastRenderedPageBreak/>
        <w:t>Минский М.</w:t>
      </w:r>
      <w:r>
        <w:rPr>
          <w:sz w:val="28"/>
          <w:szCs w:val="28"/>
        </w:rPr>
        <w:t xml:space="preserve"> Фреймы для представления знаний: Пер. с англ. – М.: Энергия, 1979. – 152 с.</w:t>
      </w:r>
    </w:p>
    <w:p w14:paraId="48C82E65"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Мова</w:t>
      </w:r>
      <w:r>
        <w:rPr>
          <w:sz w:val="28"/>
          <w:szCs w:val="28"/>
        </w:rPr>
        <w:t xml:space="preserve"> і культура / Ред. І.Р. Вихованець, К.Г. Городенська, П.Ю. Гриценко та ін. – К.: Наукова думка, 1986. – 184с.</w:t>
      </w:r>
    </w:p>
    <w:p w14:paraId="42A8C064"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Моисеева Л.Ф.</w:t>
      </w:r>
      <w:r>
        <w:rPr>
          <w:sz w:val="28"/>
          <w:szCs w:val="28"/>
        </w:rPr>
        <w:t xml:space="preserve"> Названия птиц в русском языке: Автореф. дис. ... канд. филол. наук: 10.02.01 / Киевский гос. пед. ин-т им. А.М.</w:t>
      </w:r>
      <w:r>
        <w:rPr>
          <w:sz w:val="28"/>
          <w:szCs w:val="28"/>
          <w:lang w:val="en-GB"/>
        </w:rPr>
        <w:t xml:space="preserve"> </w:t>
      </w:r>
      <w:r>
        <w:rPr>
          <w:sz w:val="28"/>
          <w:szCs w:val="28"/>
        </w:rPr>
        <w:t xml:space="preserve">Горького. – К., 1974. – 24 с.  </w:t>
      </w:r>
    </w:p>
    <w:p w14:paraId="5EE9A527"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Мокиенко В.М.</w:t>
      </w:r>
      <w:r>
        <w:rPr>
          <w:sz w:val="28"/>
          <w:szCs w:val="28"/>
        </w:rPr>
        <w:t xml:space="preserve"> Славянская фразеология. – М.: Наука, 1989. – 288 с. </w:t>
      </w:r>
    </w:p>
    <w:p w14:paraId="4471A76E"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Молчанова А.Н.</w:t>
      </w:r>
      <w:r>
        <w:rPr>
          <w:sz w:val="28"/>
          <w:szCs w:val="28"/>
        </w:rPr>
        <w:t xml:space="preserve"> О словах-символах в английской фразеологии (на материале зоонимов) // Вопросы фразеологии. Сб. науч. тр. – М.: Моск. гос. пед. ин-т иностр. яз. им. М. Тореза, 1980. – Вып. 168. – С. 186–204.</w:t>
      </w:r>
    </w:p>
    <w:p w14:paraId="5730EDC4"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Морозова Е.И.</w:t>
      </w:r>
      <w:r>
        <w:rPr>
          <w:sz w:val="28"/>
          <w:szCs w:val="28"/>
        </w:rPr>
        <w:t xml:space="preserve"> Концепт и концептуальная категория: К проблеме разграничения понятий // Вісник ХНУ. – 2004. – № 636. – С. 115–119.</w:t>
      </w:r>
    </w:p>
    <w:p w14:paraId="0B1E6AFF"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Морякіна І.А.</w:t>
      </w:r>
      <w:r>
        <w:rPr>
          <w:sz w:val="28"/>
          <w:szCs w:val="28"/>
        </w:rPr>
        <w:t xml:space="preserve"> Зоонімічні образи як засіб характеризації картини світу англійців у романах форсайтівського циклу Дж. Голсуорсі // Проблеми семантики слова, речення, тексту. Зб. наук. праць / Відп. ред. Н.М. Корбозерова. – К.: Вид. Центр КНЛУ. – 2003. – №9. – С. 239–244.</w:t>
      </w:r>
    </w:p>
    <w:p w14:paraId="28FB769B"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Никитин М.В.</w:t>
      </w:r>
      <w:r>
        <w:rPr>
          <w:sz w:val="28"/>
          <w:szCs w:val="28"/>
        </w:rPr>
        <w:t xml:space="preserve"> Основы лингвистической теории значения. – М.: Высшая школа, 1988. – 168 </w:t>
      </w:r>
      <w:r>
        <w:rPr>
          <w:sz w:val="28"/>
          <w:szCs w:val="28"/>
          <w:lang w:val="en-GB"/>
        </w:rPr>
        <w:t>c</w:t>
      </w:r>
      <w:r>
        <w:rPr>
          <w:sz w:val="28"/>
          <w:szCs w:val="28"/>
        </w:rPr>
        <w:t xml:space="preserve">. </w:t>
      </w:r>
    </w:p>
    <w:p w14:paraId="5201D41A"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Никитин М.В.</w:t>
      </w:r>
      <w:r>
        <w:rPr>
          <w:sz w:val="28"/>
          <w:szCs w:val="28"/>
        </w:rPr>
        <w:t xml:space="preserve"> Курс лингвистической семантики. – С.-Петербург: Научный центр проблем диалога, 1997. – 760 с.</w:t>
      </w:r>
    </w:p>
    <w:p w14:paraId="2B32C156"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Никитина С.Е.</w:t>
      </w:r>
      <w:r>
        <w:rPr>
          <w:sz w:val="28"/>
          <w:szCs w:val="28"/>
        </w:rPr>
        <w:t xml:space="preserve"> О концептуальном анализе в народной культуре // Логический анализ языка. Культурные концепты. – М.: Наука, 1991. – С. 145–156.</w:t>
      </w:r>
    </w:p>
    <w:p w14:paraId="552FDC8E"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Новая</w:t>
      </w:r>
      <w:r>
        <w:rPr>
          <w:sz w:val="28"/>
          <w:szCs w:val="28"/>
        </w:rPr>
        <w:t xml:space="preserve"> философская энциклопедия: В 4 т. / Ин-т философии РАН, Нац. общ.-научн. фонд. – М.: Мысль, 2001. </w:t>
      </w:r>
    </w:p>
    <w:p w14:paraId="282D0509"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Никончук А.Н.</w:t>
      </w:r>
      <w:r>
        <w:rPr>
          <w:sz w:val="28"/>
          <w:szCs w:val="28"/>
        </w:rPr>
        <w:t xml:space="preserve"> Лесная лексика украинских полесских говоров: Автореф. дис. ... канд. филол. наук: 10.02.02 / АН УССР, Ин-т языковедения им. А.А. Потебни. – Житомир, 1988. – 20 с.</w:t>
      </w:r>
    </w:p>
    <w:p w14:paraId="6226EEC1"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Никончук Н.В.</w:t>
      </w:r>
      <w:r>
        <w:rPr>
          <w:sz w:val="28"/>
          <w:szCs w:val="28"/>
        </w:rPr>
        <w:t xml:space="preserve"> Опыт сравнительного анализа лексики трех сел житомирского Полесья (на материале лексики живой природы): Автореф. дис. ... канд. филол. наук: 10.661 / Одесский гос. ун-т им. И.И.Мечникова. – Одесса, 1970. – 21 с.</w:t>
      </w:r>
    </w:p>
    <w:p w14:paraId="0AA23CB5"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lastRenderedPageBreak/>
        <w:t>Олексишина Л.Г.</w:t>
      </w:r>
      <w:r>
        <w:rPr>
          <w:sz w:val="28"/>
          <w:szCs w:val="28"/>
        </w:rPr>
        <w:t xml:space="preserve"> Лексико-семантичні та стилістичні особливості зоонімних художніх порівнянь німецької мови: Автореф. дис. … канд. філол. наук:  10.02.04 / Львів. нац. ун-т ім. І. Франка. – Львів, 2004. – 20 с.</w:t>
      </w:r>
    </w:p>
    <w:p w14:paraId="0CFF9006"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Павиленис Р.И.</w:t>
      </w:r>
      <w:r>
        <w:rPr>
          <w:sz w:val="28"/>
          <w:szCs w:val="28"/>
        </w:rPr>
        <w:t xml:space="preserve"> Проблема смысла: современный философский анализ языка. – М.: Мысль, 1983. – 286 с.</w:t>
      </w:r>
    </w:p>
    <w:p w14:paraId="4344E65C"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Панкрац Ю.Г.</w:t>
      </w:r>
      <w:r>
        <w:rPr>
          <w:sz w:val="28"/>
          <w:szCs w:val="28"/>
        </w:rPr>
        <w:t xml:space="preserve"> Когнитивные аспекты единиц номинации разных уровней языка // Языковая категоризация (части речи, словообразование, теория номинации): Материалы Круглого стола, посвященного юбилею Е.С.</w:t>
      </w:r>
      <w:r>
        <w:rPr>
          <w:sz w:val="28"/>
          <w:szCs w:val="28"/>
          <w:lang w:val="en-GB"/>
        </w:rPr>
        <w:t> </w:t>
      </w:r>
      <w:r>
        <w:rPr>
          <w:sz w:val="28"/>
          <w:szCs w:val="28"/>
        </w:rPr>
        <w:t>Кубряковой – М.: Ин-т языковознания РАН, 1997. – С. 69–70.</w:t>
      </w:r>
    </w:p>
    <w:p w14:paraId="45462965"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Парий А.В.</w:t>
      </w:r>
      <w:r>
        <w:rPr>
          <w:sz w:val="28"/>
          <w:szCs w:val="28"/>
        </w:rPr>
        <w:t xml:space="preserve"> Фразеологические единицы с анимальным компонентом в современном немецком языке (к проблеме природы коннотативных признаков и их роли в формировании фразеологического значения): Автореф. дис. ... канд. филол. наук: 10.02.04 / КГПИИЯ. – К., 1988. – 17 с.  </w:t>
      </w:r>
    </w:p>
    <w:p w14:paraId="2FAED698"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Петрова Н.Д.</w:t>
      </w:r>
      <w:r>
        <w:rPr>
          <w:sz w:val="28"/>
          <w:szCs w:val="28"/>
        </w:rPr>
        <w:t xml:space="preserve"> Лінгво-гносеологічні основи динаміки фразеологічної номінації: Дис ... докт. філол. наук: 10.02.15. – К., 1996. – 400 с.</w:t>
      </w:r>
    </w:p>
    <w:p w14:paraId="616B42F5"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Петрова О.Б.</w:t>
      </w:r>
      <w:r>
        <w:rPr>
          <w:sz w:val="28"/>
          <w:szCs w:val="28"/>
        </w:rPr>
        <w:t xml:space="preserve"> Концептуальный анализ производной лексики (на материале английских существительных) // Вісник Черкаського ун-ту. Сер. Філологічні науки. – 1999. – № 11. – С. 25–35. </w:t>
      </w:r>
    </w:p>
    <w:p w14:paraId="6AF4A49E"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Пигалев А.И.</w:t>
      </w:r>
      <w:r>
        <w:rPr>
          <w:sz w:val="28"/>
          <w:szCs w:val="28"/>
        </w:rPr>
        <w:t xml:space="preserve"> Культурология. – Волгоград: Либрис, 2002. – 420 с. </w:t>
      </w:r>
    </w:p>
    <w:p w14:paraId="465C25A7"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 xml:space="preserve">Поміркована Н.І. </w:t>
      </w:r>
      <w:r>
        <w:rPr>
          <w:sz w:val="28"/>
          <w:szCs w:val="28"/>
        </w:rPr>
        <w:t>Стійкі порівняння як відображення фонових знань про зоометафори української та французької мов // Проблеми зіставної семантики. Зб. статей за доповідями Міжнародної наукової конференції “Проблеми зіставної семантики”. – К.: КДЛУ, 1999. – С. 214–219.</w:t>
      </w:r>
    </w:p>
    <w:p w14:paraId="581D5301"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 xml:space="preserve">Поміркована Н.І. </w:t>
      </w:r>
      <w:r>
        <w:rPr>
          <w:sz w:val="28"/>
          <w:szCs w:val="28"/>
        </w:rPr>
        <w:t>Контрастивна фразеологія як сфера максимального вияву етномовної специфіки фразеологізмів // Проблеми семантики, прагматики та когнітивної лінгвістики. Зб. наук. праць. – К.: Київ. нац. ун-т ім.</w:t>
      </w:r>
      <w:r>
        <w:rPr>
          <w:sz w:val="28"/>
          <w:szCs w:val="28"/>
          <w:lang w:val="en-GB"/>
        </w:rPr>
        <w:t> </w:t>
      </w:r>
      <w:r>
        <w:rPr>
          <w:sz w:val="28"/>
          <w:szCs w:val="28"/>
        </w:rPr>
        <w:t>Т.</w:t>
      </w:r>
      <w:r>
        <w:rPr>
          <w:sz w:val="28"/>
          <w:szCs w:val="28"/>
          <w:lang w:val="en-GB"/>
        </w:rPr>
        <w:t> </w:t>
      </w:r>
      <w:r>
        <w:rPr>
          <w:sz w:val="28"/>
          <w:szCs w:val="28"/>
        </w:rPr>
        <w:t xml:space="preserve">Шевченка, 2004. – Вип. 4. – С. 189–195.   </w:t>
      </w:r>
    </w:p>
    <w:p w14:paraId="7806374F"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Попова А.О.</w:t>
      </w:r>
      <w:r>
        <w:rPr>
          <w:sz w:val="28"/>
          <w:szCs w:val="28"/>
        </w:rPr>
        <w:t xml:space="preserve"> Когнітивна метафора та її типи: Автореф. дис. … канд. філол. наук: 10.02.15 / Донецький нац. ун-т. – Донецьк, 2003. – 20 с. </w:t>
      </w:r>
    </w:p>
    <w:p w14:paraId="2184CBC2"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Потебня А.А.</w:t>
      </w:r>
      <w:r>
        <w:rPr>
          <w:sz w:val="28"/>
          <w:szCs w:val="28"/>
        </w:rPr>
        <w:t xml:space="preserve"> Из записок по русской грамматике. – М.: Учпедгиз, 1958. –  Т. 1–2.</w:t>
      </w:r>
    </w:p>
    <w:p w14:paraId="7E89A744"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lastRenderedPageBreak/>
        <w:t>Потебня А.А.</w:t>
      </w:r>
      <w:r>
        <w:rPr>
          <w:sz w:val="28"/>
          <w:szCs w:val="28"/>
        </w:rPr>
        <w:t xml:space="preserve"> Теоретическая поэтика. – М.: Высшая школа, 1990. – 331 с.</w:t>
      </w:r>
    </w:p>
    <w:p w14:paraId="01E2DB16"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Потебня А.А.</w:t>
      </w:r>
      <w:r>
        <w:rPr>
          <w:sz w:val="28"/>
          <w:szCs w:val="28"/>
        </w:rPr>
        <w:t xml:space="preserve"> Мысль и язык. – К.: СИНТО, 1993. – 191 с.</w:t>
      </w:r>
    </w:p>
    <w:p w14:paraId="76FB865F"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Почепцов Г.Г.</w:t>
      </w:r>
      <w:r>
        <w:rPr>
          <w:sz w:val="28"/>
          <w:szCs w:val="28"/>
        </w:rPr>
        <w:t xml:space="preserve"> О месте прагматического элемента в лингвистическом описании // Прагматические и семантические аспекты синтаксиса. Сб. науч. тр. – Калинин: Калининский гос. ун-т, 1985. – С. 12–18.   </w:t>
      </w:r>
    </w:p>
    <w:p w14:paraId="2A5EF13D"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Почепцов О.Г.</w:t>
      </w:r>
      <w:r>
        <w:rPr>
          <w:sz w:val="28"/>
          <w:szCs w:val="28"/>
        </w:rPr>
        <w:t xml:space="preserve"> Языкрвая ментальность: способ представления мира // Вопр. языкознания. – 1990. – №6. – С.110–122.</w:t>
      </w:r>
    </w:p>
    <w:p w14:paraId="17596BFB"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Почепцова Л.Д.</w:t>
      </w:r>
      <w:r>
        <w:rPr>
          <w:sz w:val="28"/>
          <w:szCs w:val="28"/>
        </w:rPr>
        <w:t xml:space="preserve"> До питання про так звані вторинні автвалізми, побудовані на назвах місцевої фауни і флори // Питання романо-германської філології та методики викладання іноземних мов: Зб. наук. пр. – К.: КДПІІМ. –   1978. – №5. – С. 42–46.    </w:t>
      </w:r>
    </w:p>
    <w:p w14:paraId="5C904636"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Пражский</w:t>
      </w:r>
      <w:r>
        <w:rPr>
          <w:sz w:val="28"/>
          <w:szCs w:val="28"/>
        </w:rPr>
        <w:t xml:space="preserve"> лингвистический кружок / Под ред. В.А. Звегинцева. – М.: Прогресс, 1967. – 559 с. </w:t>
      </w:r>
    </w:p>
    <w:p w14:paraId="25E27124"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Радченко О.Ю.</w:t>
      </w:r>
      <w:r>
        <w:rPr>
          <w:sz w:val="28"/>
          <w:szCs w:val="28"/>
        </w:rPr>
        <w:t xml:space="preserve"> Види концептуальної метафори: Підстави класифікації // Вісник Харківського національного ун-ту ім. В.Н. Каразіна. – № 586. – Харків: Константа, 2003. – С. 141–144.  </w:t>
      </w:r>
    </w:p>
    <w:p w14:paraId="7B1B3EA7"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Рахилина Е.В.</w:t>
      </w:r>
      <w:r>
        <w:rPr>
          <w:sz w:val="28"/>
          <w:szCs w:val="28"/>
        </w:rPr>
        <w:t xml:space="preserve"> Когнитивный анализ предметных имен: Семантика и сочетаемость. – М.: Русские словари, 2000. – 416 с.</w:t>
      </w:r>
    </w:p>
    <w:p w14:paraId="5F3F7EEF"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Реформатский А.А.</w:t>
      </w:r>
      <w:r>
        <w:rPr>
          <w:sz w:val="28"/>
          <w:szCs w:val="28"/>
        </w:rPr>
        <w:t xml:space="preserve"> Введение в языковедение. – 4-е изд. – М.: Просвещение, 1967. – 544 с.</w:t>
      </w:r>
    </w:p>
    <w:p w14:paraId="21F570D1"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Роль</w:t>
      </w:r>
      <w:r>
        <w:rPr>
          <w:sz w:val="28"/>
          <w:szCs w:val="28"/>
        </w:rPr>
        <w:t xml:space="preserve"> человеческого фактора в языке: Язык и картина мира / Под ред. Б.А. Серебренникова. – М.: Наука, 1988. – 212 с. </w:t>
      </w:r>
    </w:p>
    <w:p w14:paraId="5FF5BB2B"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 xml:space="preserve">Романова Н.Б. </w:t>
      </w:r>
      <w:r>
        <w:rPr>
          <w:sz w:val="28"/>
          <w:szCs w:val="28"/>
        </w:rPr>
        <w:t>Эволюция некоторых фразеологических единиц с компонентом-зоонимом  в свете теории номинации: (В языке новоанглийского периода): Автореф. дис. … канд. филол. наук: 10.02.04 / МГУ им. М.В. Ломоносова. – М., 1987. – 16 с.</w:t>
      </w:r>
    </w:p>
    <w:p w14:paraId="711A5821"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Росинене С.-Г.И.</w:t>
      </w:r>
      <w:r>
        <w:rPr>
          <w:sz w:val="28"/>
          <w:szCs w:val="28"/>
        </w:rPr>
        <w:t xml:space="preserve"> Характеристика человека зоонимами в литовском языке:     Автореферат дис… канд. филол. наук: 10.02.15 / Вильнюс. гос. ун-т им. В.Капсукаса. – Вильнюс, 1978. – 21 с.</w:t>
      </w:r>
    </w:p>
    <w:p w14:paraId="1AB3DF54"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Рудяков А.Н.</w:t>
      </w:r>
      <w:r>
        <w:rPr>
          <w:sz w:val="28"/>
          <w:szCs w:val="28"/>
        </w:rPr>
        <w:t xml:space="preserve"> Лингвистический функционализм и функциональная семантика. – Симферополь: Таврия Плюс, 1998. – 224 с.</w:t>
      </w:r>
    </w:p>
    <w:p w14:paraId="018B5E61"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lastRenderedPageBreak/>
        <w:t>Рукина Э.П.</w:t>
      </w:r>
      <w:r>
        <w:rPr>
          <w:sz w:val="28"/>
          <w:szCs w:val="28"/>
        </w:rPr>
        <w:t xml:space="preserve"> Структурно-семантические особенности наименований австралийской орнитофауны: Дис. … канд. филол. наук: 10.02.04. – К., 1976. – 190 с. </w:t>
      </w:r>
    </w:p>
    <w:p w14:paraId="5AB05FF1"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Русанівський В.М.</w:t>
      </w:r>
      <w:r>
        <w:rPr>
          <w:sz w:val="28"/>
          <w:szCs w:val="28"/>
        </w:rPr>
        <w:t xml:space="preserve"> Мовна картина світу в етнокультурній парадигмі // Мовознавство. – 2004. – № 4. – С. 3–7. </w:t>
      </w:r>
    </w:p>
    <w:p w14:paraId="3B5D7CF0"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Рыжкина О.А.</w:t>
      </w:r>
      <w:r>
        <w:rPr>
          <w:sz w:val="28"/>
          <w:szCs w:val="28"/>
        </w:rPr>
        <w:t xml:space="preserve"> Системное исследование зооморфизмов в русском языке (в сопоставлении с английским): Автореф. дис. … канд. филол. наук: 10.02.01 / МГУ им. М.В. Ломоносова. – М., 1980. –20 с. </w:t>
      </w:r>
    </w:p>
    <w:p w14:paraId="0C8EE712"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Савченко А.Н.</w:t>
      </w:r>
      <w:r>
        <w:rPr>
          <w:sz w:val="28"/>
          <w:szCs w:val="28"/>
        </w:rPr>
        <w:t xml:space="preserve"> Сравнительная грамматика индоевропейских языков. – М.: Высшая школа, 1974. – 410 с. </w:t>
      </w:r>
    </w:p>
    <w:p w14:paraId="614355E2"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Селіванова О.О.</w:t>
      </w:r>
      <w:r>
        <w:rPr>
          <w:sz w:val="28"/>
          <w:szCs w:val="28"/>
        </w:rPr>
        <w:t xml:space="preserve"> Актуальні напрями сучасної лінгвістики. – К.: Вид-во українського фітосоціологічного центру, 1999. – 148 с. </w:t>
      </w:r>
    </w:p>
    <w:p w14:paraId="6F42AFB7"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Селиванова Е.А.</w:t>
      </w:r>
      <w:r>
        <w:rPr>
          <w:sz w:val="28"/>
          <w:szCs w:val="28"/>
        </w:rPr>
        <w:t xml:space="preserve"> Когнитивная ономасиология. – Киев: Изд-во украинского фитосоциологического центра, 2000. – 248 с.</w:t>
      </w:r>
    </w:p>
    <w:p w14:paraId="6C5BFFE8"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Селігей П.О.</w:t>
      </w:r>
      <w:r>
        <w:rPr>
          <w:sz w:val="28"/>
          <w:szCs w:val="28"/>
        </w:rPr>
        <w:t xml:space="preserve"> Делікатна професія у дзеркалі мови // Мовознавство. – 2004. – № 2–3. – С. 34–47.</w:t>
      </w:r>
    </w:p>
    <w:p w14:paraId="20754E03"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Семантическая</w:t>
      </w:r>
      <w:r>
        <w:rPr>
          <w:sz w:val="28"/>
          <w:szCs w:val="28"/>
        </w:rPr>
        <w:t xml:space="preserve"> общность национальных языковых систем // Науч. ред. Э.Д. Попова. – Воронеж: Изд-во Воронежкого ун-та, 1986. – 184с.</w:t>
      </w:r>
    </w:p>
    <w:p w14:paraId="4F3E7DC4"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Серебрянников Б.А.</w:t>
      </w:r>
      <w:r>
        <w:rPr>
          <w:sz w:val="28"/>
          <w:szCs w:val="28"/>
        </w:rPr>
        <w:t xml:space="preserve"> Роль человеческого фактора в языке. Язык и мышление. – М.: Наука, 1986. – 209 с.</w:t>
      </w:r>
    </w:p>
    <w:p w14:paraId="2B6B9648"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color w:val="000000"/>
          <w:sz w:val="28"/>
          <w:szCs w:val="28"/>
        </w:rPr>
        <w:t>Слюсарева Н.А.</w:t>
      </w:r>
      <w:r>
        <w:rPr>
          <w:color w:val="000000"/>
          <w:sz w:val="28"/>
          <w:szCs w:val="28"/>
        </w:rPr>
        <w:t xml:space="preserve"> Проблемы функционального синтаксиса современного английского языка / АН СССР. Ин-т языкознания. – М.: Наука,              1981. – 206 с.</w:t>
      </w:r>
    </w:p>
    <w:p w14:paraId="597105F9"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Скрипник Л.Г., Дзятківська Н.П.</w:t>
      </w:r>
      <w:r>
        <w:rPr>
          <w:sz w:val="28"/>
          <w:szCs w:val="28"/>
        </w:rPr>
        <w:t xml:space="preserve"> Власні імена людей: Словник-довідник.</w:t>
      </w:r>
      <w:r>
        <w:rPr>
          <w:sz w:val="28"/>
          <w:szCs w:val="28"/>
          <w:lang w:val="en-GB"/>
        </w:rPr>
        <w:t> </w:t>
      </w:r>
      <w:r>
        <w:rPr>
          <w:sz w:val="28"/>
          <w:szCs w:val="28"/>
        </w:rPr>
        <w:t xml:space="preserve">– К.: Наукова думка, 1996. – 336 с.  </w:t>
      </w:r>
    </w:p>
    <w:p w14:paraId="5FFEF5AD"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color w:val="000000"/>
          <w:sz w:val="28"/>
          <w:szCs w:val="28"/>
        </w:rPr>
        <w:t>Смирницкий А.</w:t>
      </w:r>
      <w:r>
        <w:rPr>
          <w:i/>
          <w:iCs/>
          <w:sz w:val="28"/>
          <w:szCs w:val="28"/>
        </w:rPr>
        <w:t>И.</w:t>
      </w:r>
      <w:r>
        <w:rPr>
          <w:sz w:val="28"/>
          <w:szCs w:val="28"/>
        </w:rPr>
        <w:t xml:space="preserve"> </w:t>
      </w:r>
      <w:r>
        <w:rPr>
          <w:color w:val="000000"/>
          <w:sz w:val="28"/>
          <w:szCs w:val="28"/>
        </w:rPr>
        <w:t>Лексикология английского языка. – М.: ИЛ, 1956. – 260 с.</w:t>
      </w:r>
    </w:p>
    <w:p w14:paraId="5323CDFB"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Соболева П.А.</w:t>
      </w:r>
      <w:r>
        <w:rPr>
          <w:sz w:val="28"/>
          <w:szCs w:val="28"/>
        </w:rPr>
        <w:t xml:space="preserve"> Моделирование словообразования // Проблемы структурной лингвистики. – М: Наука, 1972. – С. 165–212. </w:t>
      </w:r>
    </w:p>
    <w:p w14:paraId="1FA1F1C0"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Сотникова С.И., Желтухина Т.Ф.</w:t>
      </w:r>
      <w:r>
        <w:rPr>
          <w:sz w:val="28"/>
          <w:szCs w:val="28"/>
        </w:rPr>
        <w:t xml:space="preserve"> Зоонимы как средства вербализации концепта «человек» и некоторые вопросы их перевода // Вісник Харківського нац. ун-</w:t>
      </w:r>
      <w:r>
        <w:rPr>
          <w:sz w:val="28"/>
          <w:szCs w:val="28"/>
        </w:rPr>
        <w:lastRenderedPageBreak/>
        <w:t xml:space="preserve">ту: Проблеми прекладознавства, комунікативної та когнітивної лінгвістики. – 2003. – Вип. 609. – С. 22–25. </w:t>
      </w:r>
    </w:p>
    <w:p w14:paraId="22C404E1"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Стебелькова Н.А.</w:t>
      </w:r>
      <w:r>
        <w:rPr>
          <w:sz w:val="28"/>
          <w:szCs w:val="28"/>
        </w:rPr>
        <w:t xml:space="preserve"> Прагматический аспект семантики фразеологической единицы // Системная организация английской фразеологии.                        Сб. науч. тр. – М.: Моск. гос. пед. ин-т иностр. яз. им. М. Тореза, 1986. – Вып. 262. – С. 11–20.</w:t>
      </w:r>
    </w:p>
    <w:p w14:paraId="54FBF312"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Сукаленко Н.И.</w:t>
      </w:r>
      <w:r>
        <w:rPr>
          <w:sz w:val="28"/>
          <w:szCs w:val="28"/>
        </w:rPr>
        <w:t xml:space="preserve"> Отражение обыденного сознания в образной языковой картине мира. – К.: Наукова думка, 1992. – 164 с.</w:t>
      </w:r>
    </w:p>
    <w:p w14:paraId="60A8D061"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Сусов И.П.</w:t>
      </w:r>
      <w:r>
        <w:rPr>
          <w:sz w:val="28"/>
          <w:szCs w:val="28"/>
        </w:rPr>
        <w:t xml:space="preserve"> История языкознания: Учебное пособие для cтудентов старших курсов и аспирантов. – Тверь: Тверской гос. ун-т, 1999. –http://lib.ru/TEXTBOOKS/yazykoznanie.txt</w:t>
      </w:r>
    </w:p>
    <w:p w14:paraId="474F0715"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Тарасова Е.В.</w:t>
      </w:r>
      <w:r>
        <w:rPr>
          <w:sz w:val="28"/>
          <w:szCs w:val="28"/>
        </w:rPr>
        <w:t xml:space="preserve"> Время и темпоральность. – Харьков: Основа, 1992. – 136 с. </w:t>
      </w:r>
    </w:p>
    <w:p w14:paraId="3DCF9568"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Телия В.Н.</w:t>
      </w:r>
      <w:r>
        <w:rPr>
          <w:sz w:val="28"/>
          <w:szCs w:val="28"/>
        </w:rPr>
        <w:t xml:space="preserve"> Типы языковых значений. Связанное значение слова в языке. – М.: Наука, 1981. – 269 с.</w:t>
      </w:r>
    </w:p>
    <w:p w14:paraId="5FA39C62"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Телия В.Н.</w:t>
      </w:r>
      <w:r>
        <w:rPr>
          <w:sz w:val="28"/>
          <w:szCs w:val="28"/>
        </w:rPr>
        <w:t xml:space="preserve"> Коннотативный аспект семантики номинативных единиц. – М.: Наука, 1986. – 143 с.</w:t>
      </w:r>
    </w:p>
    <w:p w14:paraId="22B34122"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Телия В.Н.</w:t>
      </w:r>
      <w:r>
        <w:rPr>
          <w:sz w:val="28"/>
          <w:szCs w:val="28"/>
        </w:rPr>
        <w:t xml:space="preserve"> Метафоризация и ее роль в создании языковой картины мира // Роль человеческого фактора в языке. Язык и картина мира. – М.: Наука, 1988. – С. 173–201.</w:t>
      </w:r>
    </w:p>
    <w:p w14:paraId="51D66D8C"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Телия В.Н.</w:t>
      </w:r>
      <w:r>
        <w:rPr>
          <w:sz w:val="28"/>
          <w:szCs w:val="28"/>
        </w:rPr>
        <w:t xml:space="preserve"> Русская фразеология. Семантический, прагматический и лингвокультурологический аспекты. – М.: Школа «Языки русской культуры», 1996. – 288 с.</w:t>
      </w:r>
    </w:p>
    <w:p w14:paraId="2A35768B"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Теньер Л.</w:t>
      </w:r>
      <w:r>
        <w:rPr>
          <w:sz w:val="28"/>
          <w:szCs w:val="28"/>
        </w:rPr>
        <w:t xml:space="preserve"> Основы структурного синтаксиса: Пер. с франц. – М.: Прогресс, 1988. – 654 с.</w:t>
      </w:r>
    </w:p>
    <w:p w14:paraId="60116E70"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Тимофеева В.В.</w:t>
      </w:r>
      <w:r>
        <w:rPr>
          <w:sz w:val="28"/>
          <w:szCs w:val="28"/>
        </w:rPr>
        <w:t xml:space="preserve"> Семантические и комуникативно-функциональные особенности зоосемической фразеологии в американском варианте английского языка: Дис. … канд. филол. наук: 10.02.04. – К., 1990. – 194 с. </w:t>
      </w:r>
    </w:p>
    <w:p w14:paraId="17C6A485"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 xml:space="preserve">Трубачев О.Н. </w:t>
      </w:r>
      <w:r>
        <w:rPr>
          <w:sz w:val="28"/>
          <w:szCs w:val="28"/>
        </w:rPr>
        <w:t>Происхождение названий домашних животных в славянских языках. – М.: Изд-во АН СССР, 1960. – 115 с.</w:t>
      </w:r>
    </w:p>
    <w:p w14:paraId="3AA23006"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Тулина Т.А.</w:t>
      </w:r>
      <w:r>
        <w:rPr>
          <w:sz w:val="28"/>
          <w:szCs w:val="28"/>
        </w:rPr>
        <w:t xml:space="preserve"> Функциональная типология словосочетаний. – Киев – Одесса: </w:t>
      </w:r>
      <w:r>
        <w:rPr>
          <w:color w:val="000000"/>
          <w:sz w:val="28"/>
          <w:szCs w:val="28"/>
        </w:rPr>
        <w:t>Вища школа / Головное изд-во, 1976. – 176 с.</w:t>
      </w:r>
    </w:p>
    <w:p w14:paraId="7B19285F"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lastRenderedPageBreak/>
        <w:t>Ужченко В.Д.</w:t>
      </w:r>
      <w:r>
        <w:rPr>
          <w:sz w:val="28"/>
          <w:szCs w:val="28"/>
        </w:rPr>
        <w:t xml:space="preserve"> Народження і життя фразеологізму. – К.: Радянська школа, 1988. – 279 с.</w:t>
      </w:r>
    </w:p>
    <w:p w14:paraId="0F2ECEAF"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ro-RO"/>
        </w:rPr>
      </w:pPr>
      <w:r>
        <w:rPr>
          <w:i/>
          <w:iCs/>
          <w:sz w:val="28"/>
          <w:szCs w:val="28"/>
          <w:lang w:val="ro-RO"/>
        </w:rPr>
        <w:t>Урысон Е.В.</w:t>
      </w:r>
      <w:r>
        <w:rPr>
          <w:sz w:val="28"/>
          <w:szCs w:val="28"/>
          <w:lang w:val="ro-RO"/>
        </w:rPr>
        <w:t xml:space="preserve"> Языковая картина мира vs. обиходные представления (модель восприятия в русском языке) // Вопросы языкознания. – 1998. – №</w:t>
      </w:r>
      <w:r>
        <w:rPr>
          <w:sz w:val="28"/>
          <w:szCs w:val="28"/>
        </w:rPr>
        <w:t> </w:t>
      </w:r>
      <w:r>
        <w:rPr>
          <w:sz w:val="28"/>
          <w:szCs w:val="28"/>
          <w:lang w:val="ro-RO"/>
        </w:rPr>
        <w:t>2.</w:t>
      </w:r>
      <w:r>
        <w:rPr>
          <w:sz w:val="28"/>
          <w:szCs w:val="28"/>
        </w:rPr>
        <w:t> </w:t>
      </w:r>
      <w:r>
        <w:rPr>
          <w:sz w:val="28"/>
          <w:szCs w:val="28"/>
          <w:lang w:val="ro-RO"/>
        </w:rPr>
        <w:t>–       С. 3</w:t>
      </w:r>
      <w:r>
        <w:rPr>
          <w:sz w:val="28"/>
          <w:szCs w:val="28"/>
        </w:rPr>
        <w:t>–</w:t>
      </w:r>
      <w:r>
        <w:rPr>
          <w:sz w:val="28"/>
          <w:szCs w:val="28"/>
          <w:lang w:val="ro-RO"/>
        </w:rPr>
        <w:t>22.</w:t>
      </w:r>
    </w:p>
    <w:p w14:paraId="11BBC0F5"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ro-RO"/>
        </w:rPr>
      </w:pPr>
      <w:r>
        <w:rPr>
          <w:i/>
          <w:iCs/>
          <w:sz w:val="28"/>
          <w:szCs w:val="28"/>
        </w:rPr>
        <w:t>Урысон Е.В.</w:t>
      </w:r>
      <w:r>
        <w:rPr>
          <w:sz w:val="28"/>
          <w:szCs w:val="28"/>
        </w:rPr>
        <w:t xml:space="preserve"> Проблемы исследования языковой картины мира: Аналогия в семантике / РАН. – М.: Языки славянской культуры, 2003. – 224 с.</w:t>
      </w:r>
    </w:p>
    <w:p w14:paraId="6AE61F03"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Ухванова-Шмыгова И.Ф.</w:t>
      </w:r>
      <w:r>
        <w:rPr>
          <w:sz w:val="28"/>
          <w:szCs w:val="28"/>
        </w:rPr>
        <w:t xml:space="preserve"> Некоторые теоретические вопросы прагматики слова // Прагматические аспекты функционирования языка. Межвуз. сб. науч. тр. – Барнаул: Алтайский гос. ун-т. – 1983. – С. 30–42.  </w:t>
      </w:r>
    </w:p>
    <w:p w14:paraId="1940B625"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ro-RO"/>
        </w:rPr>
      </w:pPr>
      <w:r>
        <w:rPr>
          <w:i/>
          <w:iCs/>
          <w:sz w:val="28"/>
          <w:szCs w:val="28"/>
          <w:lang w:val="ro-RO"/>
        </w:rPr>
        <w:t>Уфимцева А.А.</w:t>
      </w:r>
      <w:r>
        <w:rPr>
          <w:sz w:val="28"/>
          <w:szCs w:val="28"/>
          <w:lang w:val="ro-RO"/>
        </w:rPr>
        <w:t xml:space="preserve"> Типы словесных знаков. – М.: Наука, 1974. – 206 с.</w:t>
      </w:r>
    </w:p>
    <w:p w14:paraId="62986D40"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ro-RO"/>
        </w:rPr>
      </w:pPr>
      <w:r>
        <w:rPr>
          <w:i/>
          <w:iCs/>
          <w:sz w:val="28"/>
          <w:szCs w:val="28"/>
          <w:lang w:val="ro-RO"/>
        </w:rPr>
        <w:t>Уфимцева А.А.</w:t>
      </w:r>
      <w:r>
        <w:rPr>
          <w:sz w:val="28"/>
          <w:szCs w:val="28"/>
          <w:lang w:val="ro-RO"/>
        </w:rPr>
        <w:t xml:space="preserve"> Лексическое значение: Принципы семиологического описания лексики. – М.: Наука, 1986. – 240 с.</w:t>
      </w:r>
    </w:p>
    <w:p w14:paraId="0CA418DA"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Уэно Х., Коямо Т., Окомото Т.</w:t>
      </w:r>
      <w:r>
        <w:rPr>
          <w:sz w:val="28"/>
          <w:szCs w:val="28"/>
        </w:rPr>
        <w:t xml:space="preserve"> Представление и использование знаний: Пер. с япон. – М.: Мир, 1989. – 220 с. </w:t>
      </w:r>
    </w:p>
    <w:p w14:paraId="0E5A2C8E"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Филлмор Ч.</w:t>
      </w:r>
      <w:r>
        <w:rPr>
          <w:sz w:val="28"/>
          <w:szCs w:val="28"/>
        </w:rPr>
        <w:t xml:space="preserve"> Дело о падеже: Пер. с англ. // Новое в зарубежной лингвистике. – М.: Прогресс, 1981. – Вып. 10. – С. 369–495. </w:t>
      </w:r>
    </w:p>
    <w:p w14:paraId="346BF065"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Филлмор Ч.</w:t>
      </w:r>
      <w:r>
        <w:rPr>
          <w:sz w:val="28"/>
          <w:szCs w:val="28"/>
        </w:rPr>
        <w:t xml:space="preserve"> Фреймы и сематика понимания: Пер. с англ. // Новое в зарубежной лингвистике. – М.: Прогресс, 1988. – Вып. 23: Когнитивные аспекты языка. – С. 52–92.</w:t>
      </w:r>
    </w:p>
    <w:p w14:paraId="2BF21DFF"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Фуко М.</w:t>
      </w:r>
      <w:r>
        <w:rPr>
          <w:sz w:val="28"/>
          <w:szCs w:val="28"/>
        </w:rPr>
        <w:t xml:space="preserve"> Слова и вещи. Археология гуманитарных наук: Пер. с франц. –       С-Пб.: </w:t>
      </w:r>
      <w:r>
        <w:rPr>
          <w:sz w:val="28"/>
          <w:szCs w:val="28"/>
          <w:lang w:val="en-GB"/>
        </w:rPr>
        <w:t>A</w:t>
      </w:r>
      <w:r>
        <w:rPr>
          <w:sz w:val="28"/>
          <w:szCs w:val="28"/>
        </w:rPr>
        <w:t>-</w:t>
      </w:r>
      <w:r>
        <w:rPr>
          <w:sz w:val="28"/>
          <w:szCs w:val="28"/>
          <w:lang w:val="en-GB"/>
        </w:rPr>
        <w:t>cad</w:t>
      </w:r>
      <w:r>
        <w:rPr>
          <w:sz w:val="28"/>
          <w:szCs w:val="28"/>
        </w:rPr>
        <w:t xml:space="preserve">, 1994. – 406 с. </w:t>
      </w:r>
    </w:p>
    <w:p w14:paraId="0275882C"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Харитончик З.А.</w:t>
      </w:r>
      <w:r>
        <w:rPr>
          <w:sz w:val="28"/>
          <w:szCs w:val="28"/>
        </w:rPr>
        <w:t xml:space="preserve"> Лексикология английского языка. – Минск: Высшэйшая школа, 1992. –  229 с. </w:t>
      </w:r>
    </w:p>
    <w:p w14:paraId="71F5ACDD"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Харитончик З.А.</w:t>
      </w:r>
      <w:r>
        <w:rPr>
          <w:sz w:val="28"/>
          <w:szCs w:val="28"/>
        </w:rPr>
        <w:t xml:space="preserve"> Способы концептуальной организации знаний в лексике языка // Язык и структуры представления знаний. Сб. научно-аналитических обзоров. – М.: ИНИОН РАН, 1992. – С. 97–123.</w:t>
      </w:r>
    </w:p>
    <w:p w14:paraId="78F592EB"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Чейф У.</w:t>
      </w:r>
      <w:r>
        <w:rPr>
          <w:sz w:val="28"/>
          <w:szCs w:val="28"/>
        </w:rPr>
        <w:t xml:space="preserve"> Значение и структура языка: Пер. с англ. – М.: Прогресс,          1975. – 432 с.</w:t>
      </w:r>
    </w:p>
    <w:p w14:paraId="0012433A"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Человеческий</w:t>
      </w:r>
      <w:r>
        <w:rPr>
          <w:sz w:val="28"/>
          <w:szCs w:val="28"/>
        </w:rPr>
        <w:t xml:space="preserve"> фактор в языке. Язык и порождение речи / Отв. ред. Е.С. Кубрякова. – М.: Наука, 1991. – 239 с.</w:t>
      </w:r>
    </w:p>
    <w:p w14:paraId="57A9B34E"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lastRenderedPageBreak/>
        <w:t>Ченки А.</w:t>
      </w:r>
      <w:r>
        <w:rPr>
          <w:sz w:val="28"/>
          <w:szCs w:val="28"/>
        </w:rPr>
        <w:t xml:space="preserve"> Семантика в когнитивной лингвистике // Фундаментальные направления современной американской лингвистики / Под ред.             А.А. Кибрика, И.М. Кобозевой и И.А. Секериной. – М.: Изд-во МГУ, 1997. –  С. 340–369. </w:t>
      </w:r>
    </w:p>
    <w:p w14:paraId="245089C3"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pacing w:val="-2"/>
          <w:sz w:val="28"/>
          <w:szCs w:val="28"/>
        </w:rPr>
        <w:t xml:space="preserve">Шаклеин В.М. </w:t>
      </w:r>
      <w:r>
        <w:rPr>
          <w:spacing w:val="-2"/>
          <w:sz w:val="28"/>
          <w:szCs w:val="28"/>
        </w:rPr>
        <w:t>Становление и развитие теории лингвокультурной ситуации в лингвокультурологических исследованиях // Язык и культура. –– К., 1998. –</w:t>
      </w:r>
      <w:r>
        <w:rPr>
          <w:sz w:val="28"/>
          <w:szCs w:val="28"/>
        </w:rPr>
        <w:t xml:space="preserve"> </w:t>
      </w:r>
      <w:r>
        <w:rPr>
          <w:spacing w:val="-2"/>
          <w:sz w:val="28"/>
          <w:szCs w:val="28"/>
        </w:rPr>
        <w:t>Т.2: Культурологический компонент языка. – С. 137–140.</w:t>
      </w:r>
    </w:p>
    <w:p w14:paraId="40C1B776"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Шаховский В.И.</w:t>
      </w:r>
      <w:r>
        <w:rPr>
          <w:sz w:val="28"/>
          <w:szCs w:val="28"/>
        </w:rPr>
        <w:t xml:space="preserve"> Категоризация эмоций в лексико-семантической системе языка. – Воронеж.: ВГУ, 1987. – 190с. </w:t>
      </w:r>
    </w:p>
    <w:p w14:paraId="62A7F77E"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Шенк Р.</w:t>
      </w:r>
      <w:r>
        <w:rPr>
          <w:sz w:val="28"/>
          <w:szCs w:val="28"/>
        </w:rPr>
        <w:t xml:space="preserve"> Обработка концептуальной информации: Пер. с англ. –  М.: Энергия, 1980. – 361 с. </w:t>
      </w:r>
    </w:p>
    <w:p w14:paraId="60CE7D81"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Швачко К.К., Терентьев П.В., Янукян Т.Г. Швачко С.А.</w:t>
      </w:r>
      <w:r>
        <w:rPr>
          <w:sz w:val="28"/>
          <w:szCs w:val="28"/>
        </w:rPr>
        <w:t xml:space="preserve"> Введение в сравнительную типологию английского, русского и украинского языков. – К.: Вища школа, 1977. – 147 с. </w:t>
      </w:r>
    </w:p>
    <w:p w14:paraId="6CB1AACE"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rPr>
      </w:pPr>
      <w:r>
        <w:rPr>
          <w:i/>
          <w:iCs/>
          <w:sz w:val="28"/>
          <w:szCs w:val="28"/>
        </w:rPr>
        <w:t>Этнопсихолингвистика</w:t>
      </w:r>
      <w:r>
        <w:rPr>
          <w:sz w:val="28"/>
          <w:szCs w:val="28"/>
        </w:rPr>
        <w:t xml:space="preserve"> / Ю.А. Сорокин, И.Ю. Марковина, А.Н. Крюков и др.; Под ред. Ю.А.</w:t>
      </w:r>
      <w:r>
        <w:rPr>
          <w:sz w:val="28"/>
          <w:szCs w:val="28"/>
          <w:lang w:val="en-GB"/>
        </w:rPr>
        <w:t xml:space="preserve"> </w:t>
      </w:r>
      <w:r>
        <w:rPr>
          <w:sz w:val="28"/>
          <w:szCs w:val="28"/>
        </w:rPr>
        <w:t>Сорокина. – М.: Наука, 1988. – 192 с.</w:t>
      </w:r>
    </w:p>
    <w:p w14:paraId="76F2A515"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color w:val="000000"/>
          <w:sz w:val="28"/>
          <w:szCs w:val="28"/>
        </w:rPr>
      </w:pPr>
      <w:r>
        <w:rPr>
          <w:i/>
          <w:iCs/>
          <w:sz w:val="28"/>
          <w:szCs w:val="28"/>
        </w:rPr>
        <w:t>Языковая</w:t>
      </w:r>
      <w:r>
        <w:rPr>
          <w:sz w:val="28"/>
          <w:szCs w:val="28"/>
        </w:rPr>
        <w:t xml:space="preserve"> номинация. Виды наименований / Под ред. Б.А. Серебренникова. – М.: Наука, 1977. – 359 с.</w:t>
      </w:r>
    </w:p>
    <w:p w14:paraId="55B40765" w14:textId="77777777" w:rsidR="00CC5AF3" w:rsidRP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US"/>
        </w:rPr>
      </w:pPr>
      <w:r>
        <w:rPr>
          <w:i/>
          <w:iCs/>
          <w:sz w:val="28"/>
          <w:szCs w:val="28"/>
          <w:lang w:val="en-GB"/>
        </w:rPr>
        <w:t>Adams</w:t>
      </w:r>
      <w:r w:rsidRPr="00CC5AF3">
        <w:rPr>
          <w:i/>
          <w:iCs/>
          <w:sz w:val="28"/>
          <w:szCs w:val="28"/>
          <w:lang w:val="en-US"/>
        </w:rPr>
        <w:t xml:space="preserve"> </w:t>
      </w:r>
      <w:r>
        <w:rPr>
          <w:i/>
          <w:iCs/>
          <w:sz w:val="28"/>
          <w:szCs w:val="28"/>
          <w:lang w:val="en-GB"/>
        </w:rPr>
        <w:t>K</w:t>
      </w:r>
      <w:r w:rsidRPr="00CC5AF3">
        <w:rPr>
          <w:i/>
          <w:iCs/>
          <w:sz w:val="28"/>
          <w:szCs w:val="28"/>
          <w:lang w:val="en-US"/>
        </w:rPr>
        <w:t>.</w:t>
      </w:r>
      <w:r>
        <w:rPr>
          <w:i/>
          <w:iCs/>
          <w:sz w:val="28"/>
          <w:szCs w:val="28"/>
          <w:lang w:val="en-GB"/>
        </w:rPr>
        <w:t>L</w:t>
      </w:r>
      <w:r w:rsidRPr="00CC5AF3">
        <w:rPr>
          <w:i/>
          <w:iCs/>
          <w:sz w:val="28"/>
          <w:szCs w:val="28"/>
          <w:lang w:val="en-US"/>
        </w:rPr>
        <w:t xml:space="preserve">., </w:t>
      </w:r>
      <w:r>
        <w:rPr>
          <w:i/>
          <w:iCs/>
          <w:sz w:val="28"/>
          <w:szCs w:val="28"/>
          <w:lang w:val="en-GB"/>
        </w:rPr>
        <w:t>Conklin</w:t>
      </w:r>
      <w:r w:rsidRPr="00CC5AF3">
        <w:rPr>
          <w:i/>
          <w:iCs/>
          <w:sz w:val="28"/>
          <w:szCs w:val="28"/>
          <w:lang w:val="en-US"/>
        </w:rPr>
        <w:t xml:space="preserve"> </w:t>
      </w:r>
      <w:r>
        <w:rPr>
          <w:i/>
          <w:iCs/>
          <w:sz w:val="28"/>
          <w:szCs w:val="28"/>
          <w:lang w:val="en-GB"/>
        </w:rPr>
        <w:t>N</w:t>
      </w:r>
      <w:r w:rsidRPr="00CC5AF3">
        <w:rPr>
          <w:i/>
          <w:iCs/>
          <w:sz w:val="28"/>
          <w:szCs w:val="28"/>
          <w:lang w:val="en-US"/>
        </w:rPr>
        <w:t>.</w:t>
      </w:r>
      <w:r w:rsidRPr="00CC5AF3">
        <w:rPr>
          <w:sz w:val="28"/>
          <w:szCs w:val="28"/>
          <w:lang w:val="en-US"/>
        </w:rPr>
        <w:t xml:space="preserve"> </w:t>
      </w:r>
      <w:r>
        <w:rPr>
          <w:sz w:val="28"/>
          <w:szCs w:val="28"/>
          <w:lang w:val="en-GB"/>
        </w:rPr>
        <w:t>Toward</w:t>
      </w:r>
      <w:r w:rsidRPr="00CC5AF3">
        <w:rPr>
          <w:sz w:val="28"/>
          <w:szCs w:val="28"/>
          <w:lang w:val="en-US"/>
        </w:rPr>
        <w:t xml:space="preserve"> </w:t>
      </w:r>
      <w:r>
        <w:rPr>
          <w:sz w:val="28"/>
          <w:szCs w:val="28"/>
          <w:lang w:val="en-GB"/>
        </w:rPr>
        <w:t xml:space="preserve">a Theory of Natural Classification // Papers from the Ninth Regional Meeting </w:t>
      </w:r>
      <w:r>
        <w:rPr>
          <w:sz w:val="28"/>
          <w:szCs w:val="28"/>
          <w:lang w:val="en-US"/>
        </w:rPr>
        <w:t xml:space="preserve">of the </w:t>
      </w:r>
      <w:r>
        <w:rPr>
          <w:sz w:val="28"/>
          <w:szCs w:val="28"/>
          <w:lang w:val="en-GB"/>
        </w:rPr>
        <w:t>Chicago Linguistic Society, April 13–15, 1973. – Chicago: Chicago Linguistic Society, 1973. – P. 1</w:t>
      </w:r>
      <w:r>
        <w:rPr>
          <w:sz w:val="28"/>
          <w:szCs w:val="28"/>
          <w:lang w:val="en-US"/>
        </w:rPr>
        <w:t>–</w:t>
      </w:r>
      <w:r>
        <w:rPr>
          <w:sz w:val="28"/>
          <w:szCs w:val="28"/>
          <w:lang w:val="en-GB"/>
        </w:rPr>
        <w:t>10.</w:t>
      </w:r>
    </w:p>
    <w:p w14:paraId="768C95C4" w14:textId="77777777" w:rsidR="00CC5AF3" w:rsidRP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US"/>
        </w:rPr>
      </w:pPr>
      <w:r>
        <w:rPr>
          <w:i/>
          <w:iCs/>
          <w:sz w:val="28"/>
          <w:szCs w:val="28"/>
          <w:lang w:val="en-US"/>
        </w:rPr>
        <w:t>Alinei M.</w:t>
      </w:r>
      <w:r>
        <w:rPr>
          <w:sz w:val="28"/>
          <w:szCs w:val="28"/>
          <w:lang w:val="en-US"/>
        </w:rPr>
        <w:t xml:space="preserve"> Evidence for </w:t>
      </w:r>
      <w:r>
        <w:rPr>
          <w:sz w:val="28"/>
          <w:szCs w:val="28"/>
          <w:lang w:val="en-GB"/>
        </w:rPr>
        <w:t>T</w:t>
      </w:r>
      <w:r>
        <w:rPr>
          <w:sz w:val="28"/>
          <w:szCs w:val="28"/>
          <w:lang w:val="en-US"/>
        </w:rPr>
        <w:t>otemism in European Dialects // International Journal of American Linguistics. – 1985. – Vol. 51, № 4. – P. 331–333.</w:t>
      </w:r>
    </w:p>
    <w:p w14:paraId="0A5A6583"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GB"/>
        </w:rPr>
      </w:pPr>
      <w:r>
        <w:rPr>
          <w:i/>
          <w:iCs/>
          <w:sz w:val="28"/>
          <w:szCs w:val="28"/>
          <w:lang w:val="en-US"/>
        </w:rPr>
        <w:t>American</w:t>
      </w:r>
      <w:r>
        <w:rPr>
          <w:sz w:val="28"/>
          <w:szCs w:val="28"/>
          <w:lang w:val="en-GB"/>
        </w:rPr>
        <w:t xml:space="preserve"> Wildlife in Symbol and Story / Ed.  by A.K. Gillespie, J. Mechling. – Knoxville: The University of Tennessee Press, 1987. – 252 p.  </w:t>
      </w:r>
    </w:p>
    <w:p w14:paraId="48F4F5E1" w14:textId="77777777" w:rsidR="00CC5AF3" w:rsidRP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US"/>
        </w:rPr>
      </w:pPr>
      <w:r>
        <w:rPr>
          <w:i/>
          <w:iCs/>
          <w:sz w:val="28"/>
          <w:szCs w:val="28"/>
          <w:lang w:val="en-GB"/>
        </w:rPr>
        <w:t>Baker S.</w:t>
      </w:r>
      <w:r>
        <w:rPr>
          <w:sz w:val="28"/>
          <w:szCs w:val="28"/>
          <w:lang w:val="en-GB"/>
        </w:rPr>
        <w:t xml:space="preserve"> Picturing the Beast: Animals, Identity and Representation. – Urbana and Chicago: University of Illinois Press, 2001. – 242 p.</w:t>
      </w:r>
    </w:p>
    <w:p w14:paraId="7889A7C7"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GB"/>
        </w:rPr>
      </w:pPr>
      <w:r w:rsidRPr="00CC5AF3">
        <w:rPr>
          <w:i/>
          <w:iCs/>
          <w:sz w:val="28"/>
          <w:szCs w:val="28"/>
          <w:lang w:val="en-US"/>
        </w:rPr>
        <w:t>Beck B.</w:t>
      </w:r>
      <w:r w:rsidRPr="00CC5AF3">
        <w:rPr>
          <w:sz w:val="28"/>
          <w:szCs w:val="28"/>
          <w:lang w:val="en-US"/>
        </w:rPr>
        <w:t xml:space="preserve">  The </w:t>
      </w:r>
      <w:r>
        <w:rPr>
          <w:sz w:val="28"/>
          <w:szCs w:val="28"/>
          <w:lang w:val="en-US"/>
        </w:rPr>
        <w:t>M</w:t>
      </w:r>
      <w:r w:rsidRPr="00CC5AF3">
        <w:rPr>
          <w:sz w:val="28"/>
          <w:szCs w:val="28"/>
          <w:lang w:val="en-US"/>
        </w:rPr>
        <w:t xml:space="preserve">etaphor as a </w:t>
      </w:r>
      <w:r>
        <w:rPr>
          <w:sz w:val="28"/>
          <w:szCs w:val="28"/>
          <w:lang w:val="en-US"/>
        </w:rPr>
        <w:t>M</w:t>
      </w:r>
      <w:r w:rsidRPr="00CC5AF3">
        <w:rPr>
          <w:sz w:val="28"/>
          <w:szCs w:val="28"/>
          <w:lang w:val="en-US"/>
        </w:rPr>
        <w:t xml:space="preserve">ediator </w:t>
      </w:r>
      <w:r>
        <w:rPr>
          <w:sz w:val="28"/>
          <w:szCs w:val="28"/>
          <w:lang w:val="en-GB"/>
        </w:rPr>
        <w:t>B</w:t>
      </w:r>
      <w:r w:rsidRPr="00CC5AF3">
        <w:rPr>
          <w:sz w:val="28"/>
          <w:szCs w:val="28"/>
          <w:lang w:val="en-US"/>
        </w:rPr>
        <w:t xml:space="preserve">etween </w:t>
      </w:r>
      <w:r>
        <w:rPr>
          <w:sz w:val="28"/>
          <w:szCs w:val="28"/>
          <w:lang w:val="en-US"/>
        </w:rPr>
        <w:t>S</w:t>
      </w:r>
      <w:r w:rsidRPr="00CC5AF3">
        <w:rPr>
          <w:sz w:val="28"/>
          <w:szCs w:val="28"/>
          <w:lang w:val="en-US"/>
        </w:rPr>
        <w:t xml:space="preserve">emantic and </w:t>
      </w:r>
      <w:r>
        <w:rPr>
          <w:sz w:val="28"/>
          <w:szCs w:val="28"/>
          <w:lang w:val="en-US"/>
        </w:rPr>
        <w:t>A</w:t>
      </w:r>
      <w:r w:rsidRPr="00CC5AF3">
        <w:rPr>
          <w:sz w:val="28"/>
          <w:szCs w:val="28"/>
          <w:lang w:val="en-US"/>
        </w:rPr>
        <w:t xml:space="preserve">nalogic </w:t>
      </w:r>
      <w:r>
        <w:rPr>
          <w:sz w:val="28"/>
          <w:szCs w:val="28"/>
          <w:lang w:val="en-US"/>
        </w:rPr>
        <w:t>M</w:t>
      </w:r>
      <w:r w:rsidRPr="00CC5AF3">
        <w:rPr>
          <w:sz w:val="28"/>
          <w:szCs w:val="28"/>
          <w:lang w:val="en-US"/>
        </w:rPr>
        <w:t xml:space="preserve">odes of </w:t>
      </w:r>
      <w:r>
        <w:rPr>
          <w:sz w:val="28"/>
          <w:szCs w:val="28"/>
          <w:lang w:val="en-US"/>
        </w:rPr>
        <w:t>T</w:t>
      </w:r>
      <w:r w:rsidRPr="00CC5AF3">
        <w:rPr>
          <w:sz w:val="28"/>
          <w:szCs w:val="28"/>
          <w:lang w:val="en-US"/>
        </w:rPr>
        <w:t xml:space="preserve">hought // Current Anthropology. – 1978. – Vol. 19, </w:t>
      </w:r>
      <w:r>
        <w:rPr>
          <w:sz w:val="28"/>
          <w:szCs w:val="28"/>
          <w:lang w:val="en-US"/>
        </w:rPr>
        <w:t>№</w:t>
      </w:r>
      <w:r>
        <w:rPr>
          <w:sz w:val="28"/>
          <w:szCs w:val="28"/>
          <w:lang w:val="en-GB"/>
        </w:rPr>
        <w:t xml:space="preserve"> </w:t>
      </w:r>
      <w:r w:rsidRPr="00CC5AF3">
        <w:rPr>
          <w:sz w:val="28"/>
          <w:szCs w:val="28"/>
          <w:lang w:val="en-US"/>
        </w:rPr>
        <w:t>1. –</w:t>
      </w:r>
      <w:r>
        <w:rPr>
          <w:sz w:val="28"/>
          <w:szCs w:val="28"/>
          <w:lang w:val="en-GB"/>
        </w:rPr>
        <w:t xml:space="preserve"> P.</w:t>
      </w:r>
      <w:r w:rsidRPr="00CC5AF3">
        <w:rPr>
          <w:sz w:val="28"/>
          <w:szCs w:val="28"/>
          <w:lang w:val="en-US"/>
        </w:rPr>
        <w:t xml:space="preserve"> 83</w:t>
      </w:r>
      <w:r>
        <w:rPr>
          <w:sz w:val="28"/>
          <w:szCs w:val="28"/>
          <w:lang w:val="en-GB"/>
        </w:rPr>
        <w:t>–</w:t>
      </w:r>
      <w:r w:rsidRPr="00CC5AF3">
        <w:rPr>
          <w:sz w:val="28"/>
          <w:szCs w:val="28"/>
          <w:lang w:val="en-US"/>
        </w:rPr>
        <w:t>97.</w:t>
      </w:r>
    </w:p>
    <w:p w14:paraId="53F684D6"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GB"/>
        </w:rPr>
      </w:pPr>
      <w:r>
        <w:rPr>
          <w:i/>
          <w:iCs/>
          <w:sz w:val="28"/>
          <w:szCs w:val="28"/>
          <w:lang w:val="en-GB"/>
        </w:rPr>
        <w:lastRenderedPageBreak/>
        <w:t>Berlin B.</w:t>
      </w:r>
      <w:r>
        <w:rPr>
          <w:sz w:val="28"/>
          <w:szCs w:val="28"/>
          <w:lang w:val="en-GB"/>
        </w:rPr>
        <w:t xml:space="preserve"> Ethnobiological Classification: Principles of Categorization of Plants and Animals in Traditional Societies. – Princeton, N.J.: Princeton University Press, 1992. – 364 p.</w:t>
      </w:r>
    </w:p>
    <w:p w14:paraId="3352F636"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GB"/>
        </w:rPr>
      </w:pPr>
      <w:r>
        <w:rPr>
          <w:i/>
          <w:iCs/>
          <w:sz w:val="28"/>
          <w:szCs w:val="28"/>
          <w:lang w:val="en-GB"/>
        </w:rPr>
        <w:t>Berlin B., Breedlove D.E., Raven P.H.</w:t>
      </w:r>
      <w:r>
        <w:rPr>
          <w:sz w:val="28"/>
          <w:szCs w:val="28"/>
          <w:lang w:val="en-GB"/>
        </w:rPr>
        <w:t xml:space="preserve"> General Principles of Classification and Nomenclature in Folk Biology // American Anthropologist. – 1973. – </w:t>
      </w:r>
      <w:r>
        <w:rPr>
          <w:sz w:val="28"/>
          <w:szCs w:val="28"/>
          <w:lang w:val="en-US"/>
        </w:rPr>
        <w:t>№</w:t>
      </w:r>
      <w:r>
        <w:rPr>
          <w:sz w:val="28"/>
          <w:szCs w:val="28"/>
          <w:lang w:val="en-GB"/>
        </w:rPr>
        <w:t xml:space="preserve"> 75. – P.214</w:t>
      </w:r>
      <w:r w:rsidRPr="00CC5AF3">
        <w:rPr>
          <w:sz w:val="28"/>
          <w:szCs w:val="28"/>
          <w:lang w:val="en-US"/>
        </w:rPr>
        <w:t>–</w:t>
      </w:r>
      <w:r>
        <w:rPr>
          <w:sz w:val="28"/>
          <w:szCs w:val="28"/>
          <w:lang w:val="en-GB"/>
        </w:rPr>
        <w:t>242.</w:t>
      </w:r>
    </w:p>
    <w:p w14:paraId="10BC41BF"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GB"/>
        </w:rPr>
      </w:pPr>
      <w:r>
        <w:rPr>
          <w:i/>
          <w:iCs/>
          <w:sz w:val="28"/>
          <w:szCs w:val="28"/>
          <w:lang w:val="en-GB"/>
        </w:rPr>
        <w:t>Berlin B., Breedlove D.E., Raven P.H.</w:t>
      </w:r>
      <w:r>
        <w:rPr>
          <w:sz w:val="28"/>
          <w:szCs w:val="28"/>
          <w:lang w:val="en-GB"/>
        </w:rPr>
        <w:t xml:space="preserve"> Basic Color Terms: </w:t>
      </w:r>
      <w:r>
        <w:rPr>
          <w:sz w:val="28"/>
          <w:szCs w:val="28"/>
          <w:lang w:val="en-US"/>
        </w:rPr>
        <w:t>T</w:t>
      </w:r>
      <w:r>
        <w:rPr>
          <w:sz w:val="28"/>
          <w:szCs w:val="28"/>
          <w:lang w:val="en-GB"/>
        </w:rPr>
        <w:t>heir Universality and Evolution. - Berkeley: University of California Press, 1969. – 200 p.</w:t>
      </w:r>
    </w:p>
    <w:p w14:paraId="213304D8"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GB"/>
        </w:rPr>
      </w:pPr>
      <w:r>
        <w:rPr>
          <w:i/>
          <w:iCs/>
          <w:sz w:val="28"/>
          <w:szCs w:val="28"/>
          <w:lang w:val="en-GB"/>
        </w:rPr>
        <w:t>Beyond</w:t>
      </w:r>
      <w:r>
        <w:rPr>
          <w:sz w:val="28"/>
          <w:szCs w:val="28"/>
          <w:lang w:val="en-GB"/>
        </w:rPr>
        <w:t xml:space="preserve"> Metaphor: </w:t>
      </w:r>
      <w:r>
        <w:rPr>
          <w:sz w:val="28"/>
          <w:szCs w:val="28"/>
          <w:lang w:val="en-US"/>
        </w:rPr>
        <w:t>T</w:t>
      </w:r>
      <w:r>
        <w:rPr>
          <w:sz w:val="28"/>
          <w:szCs w:val="28"/>
          <w:lang w:val="en-GB"/>
        </w:rPr>
        <w:t>he Theory of Tropes in Anthropology / Ed. by J.W.</w:t>
      </w:r>
      <w:r w:rsidRPr="00CC5AF3">
        <w:rPr>
          <w:sz w:val="28"/>
          <w:szCs w:val="28"/>
          <w:lang w:val="en-US"/>
        </w:rPr>
        <w:t> </w:t>
      </w:r>
      <w:r>
        <w:rPr>
          <w:sz w:val="28"/>
          <w:szCs w:val="28"/>
          <w:lang w:val="en-GB"/>
        </w:rPr>
        <w:t>Fernandez. – Stanford: Stanford University Press, 1991. – 298 p.</w:t>
      </w:r>
    </w:p>
    <w:p w14:paraId="3D4D9EBF" w14:textId="77777777" w:rsidR="00CC5AF3" w:rsidRP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US"/>
        </w:rPr>
      </w:pPr>
      <w:r w:rsidRPr="00CC5AF3">
        <w:rPr>
          <w:i/>
          <w:iCs/>
          <w:sz w:val="28"/>
          <w:szCs w:val="28"/>
          <w:lang w:val="en-US"/>
        </w:rPr>
        <w:t>Black M.</w:t>
      </w:r>
      <w:r w:rsidRPr="00CC5AF3">
        <w:rPr>
          <w:sz w:val="28"/>
          <w:szCs w:val="28"/>
          <w:lang w:val="en-US"/>
        </w:rPr>
        <w:t xml:space="preserve"> Models and </w:t>
      </w:r>
      <w:r>
        <w:rPr>
          <w:sz w:val="28"/>
          <w:szCs w:val="28"/>
          <w:lang w:val="en-US"/>
        </w:rPr>
        <w:t>M</w:t>
      </w:r>
      <w:r w:rsidRPr="00CC5AF3">
        <w:rPr>
          <w:sz w:val="28"/>
          <w:szCs w:val="28"/>
          <w:lang w:val="en-US"/>
        </w:rPr>
        <w:t xml:space="preserve">etaphors. – </w:t>
      </w:r>
      <w:r>
        <w:rPr>
          <w:color w:val="000000"/>
          <w:sz w:val="28"/>
          <w:szCs w:val="28"/>
          <w:lang w:val="en-US"/>
        </w:rPr>
        <w:t>Ithaca: Cornell University Press</w:t>
      </w:r>
      <w:r w:rsidRPr="00CC5AF3">
        <w:rPr>
          <w:sz w:val="28"/>
          <w:szCs w:val="28"/>
          <w:lang w:val="en-US"/>
        </w:rPr>
        <w:t>,</w:t>
      </w:r>
      <w:r>
        <w:rPr>
          <w:sz w:val="28"/>
          <w:szCs w:val="28"/>
          <w:lang w:val="en-GB"/>
        </w:rPr>
        <w:t xml:space="preserve"> </w:t>
      </w:r>
      <w:r w:rsidRPr="00CC5AF3">
        <w:rPr>
          <w:sz w:val="28"/>
          <w:szCs w:val="28"/>
          <w:lang w:val="en-US"/>
        </w:rPr>
        <w:t xml:space="preserve"> </w:t>
      </w:r>
      <w:r>
        <w:rPr>
          <w:sz w:val="28"/>
          <w:szCs w:val="28"/>
          <w:lang w:val="en-US"/>
        </w:rPr>
        <w:t xml:space="preserve">          </w:t>
      </w:r>
      <w:r w:rsidRPr="00CC5AF3">
        <w:rPr>
          <w:sz w:val="28"/>
          <w:szCs w:val="28"/>
          <w:lang w:val="en-US"/>
        </w:rPr>
        <w:t>1962. – 273 p.</w:t>
      </w:r>
    </w:p>
    <w:p w14:paraId="65CFDBC7" w14:textId="77777777" w:rsidR="00CC5AF3" w:rsidRP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US"/>
        </w:rPr>
      </w:pPr>
      <w:r w:rsidRPr="00CC5AF3">
        <w:rPr>
          <w:i/>
          <w:iCs/>
          <w:sz w:val="28"/>
          <w:szCs w:val="28"/>
          <w:lang w:val="en-US"/>
        </w:rPr>
        <w:t>Boas F.</w:t>
      </w:r>
      <w:r w:rsidRPr="00CC5AF3">
        <w:rPr>
          <w:sz w:val="28"/>
          <w:szCs w:val="28"/>
          <w:lang w:val="en-US"/>
        </w:rPr>
        <w:t xml:space="preserve"> Introduction to Handbook of American Indian </w:t>
      </w:r>
      <w:r>
        <w:rPr>
          <w:sz w:val="28"/>
          <w:szCs w:val="28"/>
          <w:lang w:val="en-US"/>
        </w:rPr>
        <w:t>L</w:t>
      </w:r>
      <w:r w:rsidRPr="00CC5AF3">
        <w:rPr>
          <w:sz w:val="28"/>
          <w:szCs w:val="28"/>
          <w:lang w:val="en-US"/>
        </w:rPr>
        <w:t>anguages. – Lincoln: University of Nebraska Press, 1966. –  221 p.</w:t>
      </w:r>
    </w:p>
    <w:p w14:paraId="722F4BB0"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GB"/>
        </w:rPr>
      </w:pPr>
      <w:r w:rsidRPr="00CC5AF3">
        <w:rPr>
          <w:i/>
          <w:iCs/>
          <w:sz w:val="28"/>
          <w:szCs w:val="28"/>
          <w:lang w:val="en-US"/>
        </w:rPr>
        <w:t>Brands H.W.</w:t>
      </w:r>
      <w:r w:rsidRPr="00CC5AF3">
        <w:rPr>
          <w:sz w:val="28"/>
          <w:szCs w:val="28"/>
          <w:lang w:val="en-US"/>
        </w:rPr>
        <w:t xml:space="preserve"> Zum </w:t>
      </w:r>
      <w:r>
        <w:rPr>
          <w:sz w:val="28"/>
          <w:szCs w:val="28"/>
          <w:lang w:val="en-GB"/>
        </w:rPr>
        <w:t>m</w:t>
      </w:r>
      <w:r w:rsidRPr="00CC5AF3">
        <w:rPr>
          <w:sz w:val="28"/>
          <w:szCs w:val="28"/>
          <w:lang w:val="en-US"/>
        </w:rPr>
        <w:t xml:space="preserve">etaphorischen Gebrauch </w:t>
      </w:r>
      <w:r>
        <w:rPr>
          <w:sz w:val="28"/>
          <w:szCs w:val="28"/>
          <w:lang w:val="en-GB"/>
        </w:rPr>
        <w:t>t</w:t>
      </w:r>
      <w:r>
        <w:rPr>
          <w:sz w:val="28"/>
          <w:szCs w:val="28"/>
        </w:rPr>
        <w:t>ь</w:t>
      </w:r>
      <w:r w:rsidRPr="00CC5AF3">
        <w:rPr>
          <w:sz w:val="28"/>
          <w:szCs w:val="28"/>
          <w:lang w:val="en-US"/>
        </w:rPr>
        <w:t>rkischer Tierbezeichnungen // Central Asian Journal. – 1974. –</w:t>
      </w:r>
      <w:r>
        <w:rPr>
          <w:sz w:val="28"/>
          <w:szCs w:val="28"/>
          <w:lang w:val="en-GB"/>
        </w:rPr>
        <w:t xml:space="preserve"> </w:t>
      </w:r>
      <w:r w:rsidRPr="00CC5AF3">
        <w:rPr>
          <w:sz w:val="28"/>
          <w:szCs w:val="28"/>
          <w:lang w:val="en-US"/>
        </w:rPr>
        <w:t xml:space="preserve">Vol. 18, </w:t>
      </w:r>
      <w:r>
        <w:rPr>
          <w:sz w:val="28"/>
          <w:szCs w:val="28"/>
          <w:lang w:val="en-US"/>
        </w:rPr>
        <w:t>№</w:t>
      </w:r>
      <w:r>
        <w:rPr>
          <w:sz w:val="28"/>
          <w:szCs w:val="28"/>
          <w:lang w:val="en-GB"/>
        </w:rPr>
        <w:t xml:space="preserve"> </w:t>
      </w:r>
      <w:r w:rsidRPr="00CC5AF3">
        <w:rPr>
          <w:sz w:val="28"/>
          <w:szCs w:val="28"/>
          <w:lang w:val="en-US"/>
        </w:rPr>
        <w:t>2. – P. 129–134.</w:t>
      </w:r>
    </w:p>
    <w:p w14:paraId="1B779C72"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GB"/>
        </w:rPr>
      </w:pPr>
      <w:r>
        <w:rPr>
          <w:i/>
          <w:iCs/>
          <w:sz w:val="28"/>
          <w:szCs w:val="28"/>
          <w:lang w:val="en-GB"/>
        </w:rPr>
        <w:t>Bright J.O., Bright W.</w:t>
      </w:r>
      <w:r>
        <w:rPr>
          <w:sz w:val="28"/>
          <w:szCs w:val="28"/>
          <w:lang w:val="en-GB"/>
        </w:rPr>
        <w:t xml:space="preserve"> Semantic Structures in Northwestern California and</w:t>
      </w:r>
      <w:r w:rsidRPr="00CC5AF3">
        <w:rPr>
          <w:sz w:val="28"/>
          <w:szCs w:val="28"/>
          <w:lang w:val="en-US"/>
        </w:rPr>
        <w:t> </w:t>
      </w:r>
      <w:r>
        <w:rPr>
          <w:sz w:val="28"/>
          <w:szCs w:val="28"/>
          <w:lang w:val="en-GB"/>
        </w:rPr>
        <w:t>the</w:t>
      </w:r>
      <w:r w:rsidRPr="00CC5AF3">
        <w:rPr>
          <w:sz w:val="28"/>
          <w:szCs w:val="28"/>
          <w:lang w:val="en-US"/>
        </w:rPr>
        <w:t> </w:t>
      </w:r>
      <w:r>
        <w:rPr>
          <w:sz w:val="28"/>
          <w:szCs w:val="28"/>
          <w:lang w:val="en-GB"/>
        </w:rPr>
        <w:t xml:space="preserve">Sapir-Whorf Hypothesis // American Anthropologist. – 1969. – </w:t>
      </w:r>
      <w:r>
        <w:rPr>
          <w:sz w:val="28"/>
          <w:szCs w:val="28"/>
          <w:lang w:val="en-US"/>
        </w:rPr>
        <w:t>№</w:t>
      </w:r>
      <w:r>
        <w:rPr>
          <w:sz w:val="28"/>
          <w:szCs w:val="28"/>
          <w:lang w:val="en-GB"/>
        </w:rPr>
        <w:t xml:space="preserve"> 67. – P.</w:t>
      </w:r>
      <w:r w:rsidRPr="00CC5AF3">
        <w:rPr>
          <w:sz w:val="28"/>
          <w:szCs w:val="28"/>
          <w:lang w:val="en-US"/>
        </w:rPr>
        <w:t> </w:t>
      </w:r>
      <w:r>
        <w:rPr>
          <w:sz w:val="28"/>
          <w:szCs w:val="28"/>
          <w:lang w:val="en-GB"/>
        </w:rPr>
        <w:t>249</w:t>
      </w:r>
      <w:r w:rsidRPr="00CC5AF3">
        <w:rPr>
          <w:sz w:val="28"/>
          <w:szCs w:val="28"/>
          <w:lang w:val="en-US"/>
        </w:rPr>
        <w:t>–</w:t>
      </w:r>
      <w:r>
        <w:rPr>
          <w:sz w:val="28"/>
          <w:szCs w:val="28"/>
          <w:lang w:val="en-GB"/>
        </w:rPr>
        <w:t xml:space="preserve">258. </w:t>
      </w:r>
    </w:p>
    <w:p w14:paraId="56B97E7B"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GB"/>
        </w:rPr>
      </w:pPr>
      <w:r>
        <w:rPr>
          <w:i/>
          <w:iCs/>
          <w:sz w:val="28"/>
          <w:szCs w:val="28"/>
          <w:lang w:val="en-GB"/>
        </w:rPr>
        <w:t>Brown C.H.</w:t>
      </w:r>
      <w:r>
        <w:rPr>
          <w:sz w:val="28"/>
          <w:szCs w:val="28"/>
          <w:lang w:val="en-GB"/>
        </w:rPr>
        <w:t xml:space="preserve"> Folk Botanical Life-forms: Their Universality and Growth // American Anthropologist. – 1977. – </w:t>
      </w:r>
      <w:r>
        <w:rPr>
          <w:sz w:val="28"/>
          <w:szCs w:val="28"/>
          <w:lang w:val="en-US"/>
        </w:rPr>
        <w:t>№</w:t>
      </w:r>
      <w:r>
        <w:rPr>
          <w:sz w:val="28"/>
          <w:szCs w:val="28"/>
          <w:lang w:val="en-GB"/>
        </w:rPr>
        <w:t xml:space="preserve"> 79. – P. 317</w:t>
      </w:r>
      <w:r w:rsidRPr="00CC5AF3">
        <w:rPr>
          <w:sz w:val="28"/>
          <w:szCs w:val="28"/>
          <w:lang w:val="en-US"/>
        </w:rPr>
        <w:t>–</w:t>
      </w:r>
      <w:r>
        <w:rPr>
          <w:sz w:val="28"/>
          <w:szCs w:val="28"/>
          <w:lang w:val="en-GB"/>
        </w:rPr>
        <w:t>342.</w:t>
      </w:r>
    </w:p>
    <w:p w14:paraId="25360FF3"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US"/>
        </w:rPr>
      </w:pPr>
      <w:r>
        <w:rPr>
          <w:i/>
          <w:iCs/>
          <w:sz w:val="28"/>
          <w:szCs w:val="28"/>
          <w:lang w:val="en-GB"/>
        </w:rPr>
        <w:t>Brown C.H.</w:t>
      </w:r>
      <w:r>
        <w:rPr>
          <w:sz w:val="28"/>
          <w:szCs w:val="28"/>
          <w:lang w:val="en-GB"/>
        </w:rPr>
        <w:t xml:space="preserve"> Folk Zoological Life-Forms: Their Universality and Growth // American Anthropologist. – 1979. – </w:t>
      </w:r>
      <w:r>
        <w:rPr>
          <w:sz w:val="28"/>
          <w:szCs w:val="28"/>
          <w:lang w:val="en-US"/>
        </w:rPr>
        <w:t>№</w:t>
      </w:r>
      <w:r>
        <w:rPr>
          <w:sz w:val="28"/>
          <w:szCs w:val="28"/>
          <w:lang w:val="en-GB"/>
        </w:rPr>
        <w:t xml:space="preserve"> 81. – P. 791</w:t>
      </w:r>
      <w:r w:rsidRPr="00CC5AF3">
        <w:rPr>
          <w:sz w:val="28"/>
          <w:szCs w:val="28"/>
          <w:lang w:val="en-US"/>
        </w:rPr>
        <w:t>–</w:t>
      </w:r>
      <w:r>
        <w:rPr>
          <w:sz w:val="28"/>
          <w:szCs w:val="28"/>
          <w:lang w:val="en-GB"/>
        </w:rPr>
        <w:t>817.</w:t>
      </w:r>
    </w:p>
    <w:p w14:paraId="260E99E5"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GB"/>
        </w:rPr>
      </w:pPr>
      <w:r>
        <w:rPr>
          <w:i/>
          <w:iCs/>
          <w:sz w:val="28"/>
          <w:szCs w:val="28"/>
          <w:lang w:val="en-US"/>
        </w:rPr>
        <w:t>Casson R.W.</w:t>
      </w:r>
      <w:r>
        <w:rPr>
          <w:sz w:val="28"/>
          <w:szCs w:val="28"/>
          <w:lang w:val="en-US"/>
        </w:rPr>
        <w:t xml:space="preserve"> Cognitive Anthropology </w:t>
      </w:r>
      <w:r>
        <w:rPr>
          <w:i/>
          <w:iCs/>
          <w:sz w:val="28"/>
          <w:szCs w:val="28"/>
          <w:lang w:val="en-US"/>
        </w:rPr>
        <w:t xml:space="preserve">// </w:t>
      </w:r>
      <w:r>
        <w:rPr>
          <w:rStyle w:val="HTML2"/>
          <w:i w:val="0"/>
          <w:iCs w:val="0"/>
          <w:color w:val="000000"/>
          <w:lang w:val="en-US"/>
        </w:rPr>
        <w:t>Handbook of Psychological Anthropology.</w:t>
      </w:r>
      <w:r>
        <w:rPr>
          <w:i/>
          <w:iCs/>
          <w:sz w:val="28"/>
          <w:szCs w:val="28"/>
          <w:lang w:val="en-US"/>
        </w:rPr>
        <w:t xml:space="preserve"> </w:t>
      </w:r>
      <w:r>
        <w:rPr>
          <w:sz w:val="28"/>
          <w:szCs w:val="28"/>
          <w:lang w:val="en-US"/>
        </w:rPr>
        <w:t>– Westport, CT: Greenwood Press, 1994. –</w:t>
      </w:r>
      <w:r>
        <w:rPr>
          <w:sz w:val="28"/>
          <w:szCs w:val="28"/>
          <w:lang w:val="en-GB"/>
        </w:rPr>
        <w:t xml:space="preserve"> P. 67</w:t>
      </w:r>
      <w:r w:rsidRPr="00CC5AF3">
        <w:rPr>
          <w:sz w:val="28"/>
          <w:szCs w:val="28"/>
          <w:lang w:val="en-US"/>
        </w:rPr>
        <w:t>–</w:t>
      </w:r>
      <w:r>
        <w:rPr>
          <w:sz w:val="28"/>
          <w:szCs w:val="28"/>
          <w:lang w:val="en-GB"/>
        </w:rPr>
        <w:t>245.</w:t>
      </w:r>
    </w:p>
    <w:p w14:paraId="1932BE03" w14:textId="77777777" w:rsidR="00CC5AF3" w:rsidRP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US"/>
        </w:rPr>
      </w:pPr>
      <w:r w:rsidRPr="00CC5AF3">
        <w:rPr>
          <w:i/>
          <w:iCs/>
          <w:sz w:val="28"/>
          <w:szCs w:val="28"/>
          <w:lang w:val="en-US"/>
        </w:rPr>
        <w:t>Chomsky N.</w:t>
      </w:r>
      <w:r w:rsidRPr="00CC5AF3">
        <w:rPr>
          <w:sz w:val="28"/>
          <w:szCs w:val="28"/>
          <w:lang w:val="en-US"/>
        </w:rPr>
        <w:t xml:space="preserve"> Knowledge of </w:t>
      </w:r>
      <w:r>
        <w:rPr>
          <w:sz w:val="28"/>
          <w:szCs w:val="28"/>
          <w:lang w:val="en-US"/>
        </w:rPr>
        <w:t>L</w:t>
      </w:r>
      <w:r w:rsidRPr="00CC5AF3">
        <w:rPr>
          <w:sz w:val="28"/>
          <w:szCs w:val="28"/>
          <w:lang w:val="en-US"/>
        </w:rPr>
        <w:t xml:space="preserve">anguage: </w:t>
      </w:r>
      <w:r>
        <w:rPr>
          <w:sz w:val="28"/>
          <w:szCs w:val="28"/>
          <w:lang w:val="en-US"/>
        </w:rPr>
        <w:t>I</w:t>
      </w:r>
      <w:r w:rsidRPr="00CC5AF3">
        <w:rPr>
          <w:sz w:val="28"/>
          <w:szCs w:val="28"/>
          <w:lang w:val="en-US"/>
        </w:rPr>
        <w:t xml:space="preserve">ts </w:t>
      </w:r>
      <w:r>
        <w:rPr>
          <w:sz w:val="28"/>
          <w:szCs w:val="28"/>
          <w:lang w:val="en-US"/>
        </w:rPr>
        <w:t>N</w:t>
      </w:r>
      <w:r w:rsidRPr="00CC5AF3">
        <w:rPr>
          <w:sz w:val="28"/>
          <w:szCs w:val="28"/>
          <w:lang w:val="en-US"/>
        </w:rPr>
        <w:t xml:space="preserve">ature, </w:t>
      </w:r>
      <w:r>
        <w:rPr>
          <w:sz w:val="28"/>
          <w:szCs w:val="28"/>
          <w:lang w:val="en-US"/>
        </w:rPr>
        <w:t>O</w:t>
      </w:r>
      <w:r w:rsidRPr="00CC5AF3">
        <w:rPr>
          <w:sz w:val="28"/>
          <w:szCs w:val="28"/>
          <w:lang w:val="en-US"/>
        </w:rPr>
        <w:t xml:space="preserve">rigin and </w:t>
      </w:r>
      <w:r>
        <w:rPr>
          <w:sz w:val="28"/>
          <w:szCs w:val="28"/>
          <w:lang w:val="en-US"/>
        </w:rPr>
        <w:t>U</w:t>
      </w:r>
      <w:r w:rsidRPr="00CC5AF3">
        <w:rPr>
          <w:sz w:val="28"/>
          <w:szCs w:val="28"/>
          <w:lang w:val="en-US"/>
        </w:rPr>
        <w:t>se. – N</w:t>
      </w:r>
      <w:r>
        <w:rPr>
          <w:sz w:val="28"/>
          <w:szCs w:val="28"/>
          <w:lang w:val="en-US"/>
        </w:rPr>
        <w:t>.</w:t>
      </w:r>
      <w:r w:rsidRPr="00CC5AF3">
        <w:rPr>
          <w:sz w:val="28"/>
          <w:szCs w:val="28"/>
          <w:lang w:val="en-US"/>
        </w:rPr>
        <w:t>Y.:</w:t>
      </w:r>
      <w:r>
        <w:rPr>
          <w:sz w:val="28"/>
          <w:szCs w:val="28"/>
          <w:lang w:val="en-GB"/>
        </w:rPr>
        <w:t> </w:t>
      </w:r>
      <w:r w:rsidRPr="00CC5AF3">
        <w:rPr>
          <w:sz w:val="28"/>
          <w:szCs w:val="28"/>
          <w:lang w:val="en-US"/>
        </w:rPr>
        <w:t>Praeger</w:t>
      </w:r>
      <w:r>
        <w:rPr>
          <w:sz w:val="28"/>
          <w:szCs w:val="28"/>
          <w:lang w:val="en-US"/>
        </w:rPr>
        <w:t xml:space="preserve"> Publishers</w:t>
      </w:r>
      <w:r w:rsidRPr="00CC5AF3">
        <w:rPr>
          <w:sz w:val="28"/>
          <w:szCs w:val="28"/>
          <w:lang w:val="en-US"/>
        </w:rPr>
        <w:t xml:space="preserve">, 1986. – </w:t>
      </w:r>
      <w:r>
        <w:rPr>
          <w:sz w:val="28"/>
          <w:szCs w:val="28"/>
          <w:lang w:val="en-US"/>
        </w:rPr>
        <w:t>307</w:t>
      </w:r>
      <w:r w:rsidRPr="00CC5AF3">
        <w:rPr>
          <w:sz w:val="28"/>
          <w:szCs w:val="28"/>
          <w:lang w:val="en-US"/>
        </w:rPr>
        <w:t xml:space="preserve"> p.</w:t>
      </w:r>
    </w:p>
    <w:p w14:paraId="4AB02812" w14:textId="77777777" w:rsidR="00CC5AF3" w:rsidRPr="00CC5AF3" w:rsidRDefault="00CC5AF3" w:rsidP="00193851">
      <w:pPr>
        <w:pStyle w:val="34"/>
        <w:widowControl/>
        <w:numPr>
          <w:ilvl w:val="0"/>
          <w:numId w:val="64"/>
        </w:numPr>
        <w:tabs>
          <w:tab w:val="clear" w:pos="360"/>
          <w:tab w:val="num" w:pos="567"/>
        </w:tabs>
        <w:spacing w:line="360" w:lineRule="auto"/>
        <w:ind w:left="567" w:right="28" w:hanging="567"/>
        <w:jc w:val="both"/>
        <w:rPr>
          <w:sz w:val="28"/>
          <w:szCs w:val="28"/>
          <w:lang w:val="en-US"/>
        </w:rPr>
      </w:pPr>
      <w:r w:rsidRPr="00CC5AF3">
        <w:rPr>
          <w:i/>
          <w:iCs/>
          <w:sz w:val="28"/>
          <w:szCs w:val="28"/>
          <w:lang w:val="en-US"/>
        </w:rPr>
        <w:t>Clausner T.C., Croft W.</w:t>
      </w:r>
      <w:r w:rsidRPr="00CC5AF3">
        <w:rPr>
          <w:sz w:val="28"/>
          <w:szCs w:val="28"/>
          <w:lang w:val="en-US"/>
        </w:rPr>
        <w:t xml:space="preserve"> Productivity and </w:t>
      </w:r>
      <w:r>
        <w:rPr>
          <w:sz w:val="28"/>
          <w:szCs w:val="28"/>
          <w:lang w:val="en-US"/>
        </w:rPr>
        <w:t>S</w:t>
      </w:r>
      <w:r w:rsidRPr="00CC5AF3">
        <w:rPr>
          <w:sz w:val="28"/>
          <w:szCs w:val="28"/>
          <w:lang w:val="en-US"/>
        </w:rPr>
        <w:t xml:space="preserve">chematicity in </w:t>
      </w:r>
      <w:r>
        <w:rPr>
          <w:sz w:val="28"/>
          <w:szCs w:val="28"/>
          <w:lang w:val="en-US"/>
        </w:rPr>
        <w:t>M</w:t>
      </w:r>
      <w:r w:rsidRPr="00CC5AF3">
        <w:rPr>
          <w:sz w:val="28"/>
          <w:szCs w:val="28"/>
          <w:lang w:val="en-US"/>
        </w:rPr>
        <w:t xml:space="preserve">etaphors // Cognitive Science. – 1997. – Vol. 21, № 3. – P. 247–282.   </w:t>
      </w:r>
    </w:p>
    <w:p w14:paraId="62FE101B" w14:textId="77777777" w:rsidR="00CC5AF3" w:rsidRPr="00CC5AF3" w:rsidRDefault="00CC5AF3" w:rsidP="00193851">
      <w:pPr>
        <w:pStyle w:val="34"/>
        <w:widowControl/>
        <w:numPr>
          <w:ilvl w:val="0"/>
          <w:numId w:val="64"/>
        </w:numPr>
        <w:tabs>
          <w:tab w:val="clear" w:pos="360"/>
          <w:tab w:val="num" w:pos="567"/>
        </w:tabs>
        <w:spacing w:line="360" w:lineRule="auto"/>
        <w:ind w:left="567" w:right="28" w:hanging="567"/>
        <w:jc w:val="both"/>
        <w:rPr>
          <w:sz w:val="28"/>
          <w:szCs w:val="28"/>
          <w:lang w:val="en-US"/>
        </w:rPr>
      </w:pPr>
      <w:r w:rsidRPr="00CC5AF3">
        <w:rPr>
          <w:i/>
          <w:iCs/>
          <w:sz w:val="28"/>
          <w:szCs w:val="28"/>
          <w:lang w:val="en-US"/>
        </w:rPr>
        <w:t>Clausner T.C., Croft W.</w:t>
      </w:r>
      <w:r>
        <w:rPr>
          <w:sz w:val="28"/>
          <w:szCs w:val="28"/>
          <w:lang w:val="en-US"/>
        </w:rPr>
        <w:t xml:space="preserve"> Domains and Image Schemas // </w:t>
      </w:r>
      <w:r w:rsidRPr="00CC5AF3">
        <w:rPr>
          <w:sz w:val="28"/>
          <w:szCs w:val="28"/>
          <w:lang w:val="en-US"/>
        </w:rPr>
        <w:t xml:space="preserve">Cognitive </w:t>
      </w:r>
      <w:r>
        <w:rPr>
          <w:sz w:val="28"/>
          <w:szCs w:val="28"/>
          <w:lang w:val="en-US"/>
        </w:rPr>
        <w:t>Linguistics</w:t>
      </w:r>
      <w:r w:rsidRPr="00CC5AF3">
        <w:rPr>
          <w:sz w:val="28"/>
          <w:szCs w:val="28"/>
          <w:lang w:val="en-US"/>
        </w:rPr>
        <w:t>.</w:t>
      </w:r>
      <w:r>
        <w:rPr>
          <w:sz w:val="28"/>
          <w:szCs w:val="28"/>
          <w:lang w:val="en-GB"/>
        </w:rPr>
        <w:t> </w:t>
      </w:r>
      <w:r w:rsidRPr="00CC5AF3">
        <w:rPr>
          <w:sz w:val="28"/>
          <w:szCs w:val="28"/>
          <w:lang w:val="en-US"/>
        </w:rPr>
        <w:t>– 199</w:t>
      </w:r>
      <w:r>
        <w:rPr>
          <w:sz w:val="28"/>
          <w:szCs w:val="28"/>
          <w:lang w:val="en-US"/>
        </w:rPr>
        <w:t>9</w:t>
      </w:r>
      <w:r w:rsidRPr="00CC5AF3">
        <w:rPr>
          <w:sz w:val="28"/>
          <w:szCs w:val="28"/>
          <w:lang w:val="en-US"/>
        </w:rPr>
        <w:t xml:space="preserve">. – Vol. </w:t>
      </w:r>
      <w:r>
        <w:rPr>
          <w:sz w:val="28"/>
          <w:szCs w:val="28"/>
          <w:lang w:val="en-US"/>
        </w:rPr>
        <w:t>10</w:t>
      </w:r>
      <w:r w:rsidRPr="00CC5AF3">
        <w:rPr>
          <w:sz w:val="28"/>
          <w:szCs w:val="28"/>
          <w:lang w:val="en-US"/>
        </w:rPr>
        <w:t xml:space="preserve">, № </w:t>
      </w:r>
      <w:r>
        <w:rPr>
          <w:sz w:val="28"/>
          <w:szCs w:val="28"/>
          <w:lang w:val="en-US"/>
        </w:rPr>
        <w:t>1</w:t>
      </w:r>
      <w:r w:rsidRPr="00CC5AF3">
        <w:rPr>
          <w:sz w:val="28"/>
          <w:szCs w:val="28"/>
          <w:lang w:val="en-US"/>
        </w:rPr>
        <w:t xml:space="preserve">. – P. </w:t>
      </w:r>
      <w:r>
        <w:rPr>
          <w:sz w:val="28"/>
          <w:szCs w:val="28"/>
          <w:lang w:val="en-US"/>
        </w:rPr>
        <w:t>1</w:t>
      </w:r>
      <w:r w:rsidRPr="00CC5AF3">
        <w:rPr>
          <w:sz w:val="28"/>
          <w:szCs w:val="28"/>
          <w:lang w:val="en-US"/>
        </w:rPr>
        <w:t>–</w:t>
      </w:r>
      <w:r>
        <w:rPr>
          <w:sz w:val="28"/>
          <w:szCs w:val="28"/>
          <w:lang w:val="en-US"/>
        </w:rPr>
        <w:t>31</w:t>
      </w:r>
      <w:r w:rsidRPr="00CC5AF3">
        <w:rPr>
          <w:sz w:val="28"/>
          <w:szCs w:val="28"/>
          <w:lang w:val="en-US"/>
        </w:rPr>
        <w:t>.</w:t>
      </w:r>
    </w:p>
    <w:p w14:paraId="47BCC648" w14:textId="77777777" w:rsidR="00CC5AF3" w:rsidRPr="00CC5AF3" w:rsidRDefault="00CC5AF3" w:rsidP="00193851">
      <w:pPr>
        <w:pStyle w:val="34"/>
        <w:widowControl/>
        <w:numPr>
          <w:ilvl w:val="0"/>
          <w:numId w:val="64"/>
        </w:numPr>
        <w:tabs>
          <w:tab w:val="clear" w:pos="360"/>
          <w:tab w:val="num" w:pos="567"/>
        </w:tabs>
        <w:spacing w:line="360" w:lineRule="auto"/>
        <w:ind w:left="567" w:right="28" w:hanging="567"/>
        <w:jc w:val="both"/>
        <w:rPr>
          <w:sz w:val="28"/>
          <w:szCs w:val="28"/>
          <w:lang w:val="en-US"/>
        </w:rPr>
      </w:pPr>
      <w:r w:rsidRPr="00CC5AF3">
        <w:rPr>
          <w:i/>
          <w:iCs/>
          <w:sz w:val="28"/>
          <w:szCs w:val="28"/>
          <w:lang w:val="en-US"/>
        </w:rPr>
        <w:lastRenderedPageBreak/>
        <w:t>Comba E.</w:t>
      </w:r>
      <w:r w:rsidRPr="00CC5AF3">
        <w:rPr>
          <w:sz w:val="28"/>
          <w:szCs w:val="28"/>
          <w:lang w:val="en-US"/>
        </w:rPr>
        <w:t xml:space="preserve"> Wolf </w:t>
      </w:r>
      <w:r>
        <w:rPr>
          <w:sz w:val="28"/>
          <w:szCs w:val="28"/>
          <w:lang w:val="en-US"/>
        </w:rPr>
        <w:t>W</w:t>
      </w:r>
      <w:r w:rsidRPr="00CC5AF3">
        <w:rPr>
          <w:sz w:val="28"/>
          <w:szCs w:val="28"/>
          <w:lang w:val="en-US"/>
        </w:rPr>
        <w:t xml:space="preserve">arriors and </w:t>
      </w:r>
      <w:r>
        <w:rPr>
          <w:sz w:val="28"/>
          <w:szCs w:val="28"/>
          <w:lang w:val="en-US"/>
        </w:rPr>
        <w:t>D</w:t>
      </w:r>
      <w:r w:rsidRPr="00CC5AF3">
        <w:rPr>
          <w:sz w:val="28"/>
          <w:szCs w:val="28"/>
          <w:lang w:val="en-US"/>
        </w:rPr>
        <w:t xml:space="preserve">og </w:t>
      </w:r>
      <w:r>
        <w:rPr>
          <w:sz w:val="28"/>
          <w:szCs w:val="28"/>
          <w:lang w:val="en-US"/>
        </w:rPr>
        <w:t>F</w:t>
      </w:r>
      <w:r w:rsidRPr="00CC5AF3">
        <w:rPr>
          <w:sz w:val="28"/>
          <w:szCs w:val="28"/>
          <w:lang w:val="en-US"/>
        </w:rPr>
        <w:t>easts</w:t>
      </w:r>
      <w:r>
        <w:rPr>
          <w:sz w:val="28"/>
          <w:szCs w:val="28"/>
          <w:lang w:val="en-US"/>
        </w:rPr>
        <w:t>:</w:t>
      </w:r>
      <w:r w:rsidRPr="00CC5AF3">
        <w:rPr>
          <w:sz w:val="28"/>
          <w:szCs w:val="28"/>
          <w:lang w:val="en-US"/>
        </w:rPr>
        <w:t xml:space="preserve"> </w:t>
      </w:r>
      <w:r>
        <w:rPr>
          <w:sz w:val="28"/>
          <w:szCs w:val="28"/>
          <w:lang w:val="en-US"/>
        </w:rPr>
        <w:t>A</w:t>
      </w:r>
      <w:r w:rsidRPr="00CC5AF3">
        <w:rPr>
          <w:sz w:val="28"/>
          <w:szCs w:val="28"/>
          <w:lang w:val="en-US"/>
        </w:rPr>
        <w:t xml:space="preserve">nimal </w:t>
      </w:r>
      <w:r>
        <w:rPr>
          <w:sz w:val="28"/>
          <w:szCs w:val="28"/>
          <w:lang w:val="en-US"/>
        </w:rPr>
        <w:t>M</w:t>
      </w:r>
      <w:r w:rsidRPr="00CC5AF3">
        <w:rPr>
          <w:sz w:val="28"/>
          <w:szCs w:val="28"/>
          <w:lang w:val="en-US"/>
        </w:rPr>
        <w:t xml:space="preserve">etaphors in Plains </w:t>
      </w:r>
      <w:r>
        <w:rPr>
          <w:sz w:val="28"/>
          <w:szCs w:val="28"/>
          <w:lang w:val="en-US"/>
        </w:rPr>
        <w:t>M</w:t>
      </w:r>
      <w:r w:rsidRPr="00CC5AF3">
        <w:rPr>
          <w:sz w:val="28"/>
          <w:szCs w:val="28"/>
          <w:lang w:val="en-US"/>
        </w:rPr>
        <w:t xml:space="preserve">ilitary </w:t>
      </w:r>
      <w:r>
        <w:rPr>
          <w:sz w:val="28"/>
          <w:szCs w:val="28"/>
          <w:lang w:val="en-US"/>
        </w:rPr>
        <w:t>S</w:t>
      </w:r>
      <w:r w:rsidRPr="00CC5AF3">
        <w:rPr>
          <w:sz w:val="28"/>
          <w:szCs w:val="28"/>
          <w:lang w:val="en-US"/>
        </w:rPr>
        <w:t xml:space="preserve">ocieties // European Review of Native American Studies. – 1991. – Vol.5, </w:t>
      </w:r>
      <w:r>
        <w:rPr>
          <w:sz w:val="28"/>
          <w:szCs w:val="28"/>
          <w:lang w:val="en-US"/>
        </w:rPr>
        <w:t xml:space="preserve">        </w:t>
      </w:r>
      <w:r w:rsidRPr="00CC5AF3">
        <w:rPr>
          <w:sz w:val="28"/>
          <w:szCs w:val="28"/>
          <w:lang w:val="en-US"/>
        </w:rPr>
        <w:t>№ 2. – P. 41–48.</w:t>
      </w:r>
    </w:p>
    <w:p w14:paraId="300F9644"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color w:val="000000"/>
          <w:sz w:val="28"/>
          <w:szCs w:val="28"/>
          <w:lang w:val="en-US"/>
        </w:rPr>
      </w:pPr>
      <w:r>
        <w:rPr>
          <w:i/>
          <w:iCs/>
          <w:sz w:val="28"/>
          <w:szCs w:val="28"/>
          <w:lang w:val="en-US"/>
        </w:rPr>
        <w:t>Crystal D.</w:t>
      </w:r>
      <w:r>
        <w:rPr>
          <w:sz w:val="28"/>
          <w:szCs w:val="28"/>
          <w:lang w:val="en-US"/>
        </w:rPr>
        <w:t xml:space="preserve"> A Dictionary of Linguistics and Phonetics</w:t>
      </w:r>
      <w:r>
        <w:rPr>
          <w:sz w:val="28"/>
          <w:szCs w:val="28"/>
          <w:lang w:val="en-GB"/>
        </w:rPr>
        <w:t xml:space="preserve">. </w:t>
      </w:r>
      <w:r w:rsidRPr="00CC5AF3">
        <w:rPr>
          <w:sz w:val="28"/>
          <w:szCs w:val="28"/>
          <w:lang w:val="en-US"/>
        </w:rPr>
        <w:t>–</w:t>
      </w:r>
      <w:r>
        <w:rPr>
          <w:sz w:val="28"/>
          <w:szCs w:val="28"/>
          <w:lang w:val="en-US"/>
        </w:rPr>
        <w:t xml:space="preserve"> 2nd</w:t>
      </w:r>
      <w:r>
        <w:rPr>
          <w:color w:val="000000"/>
          <w:sz w:val="28"/>
          <w:szCs w:val="28"/>
          <w:lang w:val="en-US"/>
        </w:rPr>
        <w:t xml:space="preserve"> ed. – </w:t>
      </w:r>
      <w:r>
        <w:rPr>
          <w:sz w:val="28"/>
          <w:szCs w:val="28"/>
          <w:lang w:val="en-US"/>
        </w:rPr>
        <w:t>N.Y.: Basil Blackwell, 1985.</w:t>
      </w:r>
      <w:r>
        <w:rPr>
          <w:color w:val="000000"/>
          <w:sz w:val="28"/>
          <w:szCs w:val="28"/>
          <w:lang w:val="en-US"/>
        </w:rPr>
        <w:t xml:space="preserve"> – 337 p.</w:t>
      </w:r>
    </w:p>
    <w:p w14:paraId="61048DEF" w14:textId="77777777" w:rsidR="00CC5AF3" w:rsidRPr="00CC5AF3" w:rsidRDefault="00CC5AF3" w:rsidP="00193851">
      <w:pPr>
        <w:pStyle w:val="34"/>
        <w:widowControl/>
        <w:numPr>
          <w:ilvl w:val="0"/>
          <w:numId w:val="64"/>
        </w:numPr>
        <w:tabs>
          <w:tab w:val="clear" w:pos="360"/>
          <w:tab w:val="left" w:pos="284"/>
          <w:tab w:val="num" w:pos="567"/>
        </w:tabs>
        <w:spacing w:line="360" w:lineRule="auto"/>
        <w:ind w:left="567" w:right="28" w:hanging="567"/>
        <w:jc w:val="both"/>
        <w:rPr>
          <w:sz w:val="28"/>
          <w:szCs w:val="28"/>
          <w:lang w:val="en-US"/>
        </w:rPr>
      </w:pPr>
      <w:r w:rsidRPr="00CC5AF3">
        <w:rPr>
          <w:i/>
          <w:iCs/>
          <w:sz w:val="28"/>
          <w:szCs w:val="28"/>
          <w:lang w:val="en-US"/>
        </w:rPr>
        <w:t>Cutright P.R.</w:t>
      </w:r>
      <w:r w:rsidRPr="00CC5AF3">
        <w:rPr>
          <w:sz w:val="28"/>
          <w:szCs w:val="28"/>
          <w:lang w:val="en-US"/>
        </w:rPr>
        <w:t xml:space="preserve"> Lewis and Clark: Pioneering </w:t>
      </w:r>
      <w:r>
        <w:rPr>
          <w:sz w:val="28"/>
          <w:szCs w:val="28"/>
          <w:lang w:val="en-US"/>
        </w:rPr>
        <w:t>N</w:t>
      </w:r>
      <w:r w:rsidRPr="00CC5AF3">
        <w:rPr>
          <w:sz w:val="28"/>
          <w:szCs w:val="28"/>
          <w:lang w:val="en-US"/>
        </w:rPr>
        <w:t>aturalists. – Urbana: University of Illinois Press, 1964. – P. 140–141.</w:t>
      </w:r>
    </w:p>
    <w:p w14:paraId="06C604DC" w14:textId="77777777" w:rsidR="00CC5AF3" w:rsidRPr="00CC5AF3" w:rsidRDefault="00CC5AF3" w:rsidP="00193851">
      <w:pPr>
        <w:pStyle w:val="34"/>
        <w:widowControl/>
        <w:numPr>
          <w:ilvl w:val="0"/>
          <w:numId w:val="64"/>
        </w:numPr>
        <w:tabs>
          <w:tab w:val="clear" w:pos="360"/>
          <w:tab w:val="num" w:pos="567"/>
        </w:tabs>
        <w:spacing w:line="360" w:lineRule="auto"/>
        <w:ind w:left="567" w:right="28" w:hanging="567"/>
        <w:jc w:val="both"/>
        <w:rPr>
          <w:sz w:val="28"/>
          <w:szCs w:val="28"/>
          <w:lang w:val="en-US"/>
        </w:rPr>
      </w:pPr>
      <w:r w:rsidRPr="00CC5AF3">
        <w:rPr>
          <w:i/>
          <w:iCs/>
          <w:sz w:val="28"/>
          <w:szCs w:val="28"/>
          <w:lang w:val="en-US"/>
        </w:rPr>
        <w:t>Dayton D.</w:t>
      </w:r>
      <w:r w:rsidRPr="00CC5AF3">
        <w:rPr>
          <w:sz w:val="28"/>
          <w:szCs w:val="28"/>
          <w:lang w:val="en-US"/>
        </w:rPr>
        <w:t xml:space="preserve"> Animal </w:t>
      </w:r>
      <w:r>
        <w:rPr>
          <w:sz w:val="28"/>
          <w:szCs w:val="28"/>
          <w:lang w:val="en-US"/>
        </w:rPr>
        <w:t>S</w:t>
      </w:r>
      <w:r w:rsidRPr="00CC5AF3">
        <w:rPr>
          <w:sz w:val="28"/>
          <w:szCs w:val="28"/>
          <w:lang w:val="en-US"/>
        </w:rPr>
        <w:t xml:space="preserve">imilies and </w:t>
      </w:r>
      <w:r>
        <w:rPr>
          <w:sz w:val="28"/>
          <w:szCs w:val="28"/>
          <w:lang w:val="en-US"/>
        </w:rPr>
        <w:t>M</w:t>
      </w:r>
      <w:r w:rsidRPr="00CC5AF3">
        <w:rPr>
          <w:sz w:val="28"/>
          <w:szCs w:val="28"/>
          <w:lang w:val="en-US"/>
        </w:rPr>
        <w:t xml:space="preserve">etaphors in Shakespeare’s </w:t>
      </w:r>
      <w:r>
        <w:rPr>
          <w:sz w:val="28"/>
          <w:szCs w:val="28"/>
          <w:lang w:val="en-US"/>
        </w:rPr>
        <w:t>P</w:t>
      </w:r>
      <w:r w:rsidRPr="00CC5AF3">
        <w:rPr>
          <w:sz w:val="28"/>
          <w:szCs w:val="28"/>
          <w:lang w:val="en-US"/>
        </w:rPr>
        <w:t>lays. – Seattle, 1937. – 88 p.</w:t>
      </w:r>
    </w:p>
    <w:p w14:paraId="75B52923" w14:textId="77777777" w:rsidR="00CC5AF3" w:rsidRPr="00CC5AF3" w:rsidRDefault="00CC5AF3" w:rsidP="00193851">
      <w:pPr>
        <w:pStyle w:val="34"/>
        <w:widowControl/>
        <w:numPr>
          <w:ilvl w:val="0"/>
          <w:numId w:val="64"/>
        </w:numPr>
        <w:tabs>
          <w:tab w:val="clear" w:pos="360"/>
          <w:tab w:val="num" w:pos="567"/>
        </w:tabs>
        <w:spacing w:line="360" w:lineRule="auto"/>
        <w:ind w:left="567" w:right="28" w:hanging="567"/>
        <w:jc w:val="both"/>
        <w:rPr>
          <w:sz w:val="28"/>
          <w:szCs w:val="28"/>
          <w:lang w:val="en-US"/>
        </w:rPr>
      </w:pPr>
      <w:r w:rsidRPr="00CC5AF3">
        <w:rPr>
          <w:i/>
          <w:iCs/>
          <w:sz w:val="28"/>
          <w:szCs w:val="28"/>
          <w:lang w:val="en-US"/>
        </w:rPr>
        <w:t>Denny J.P., Creider Ch.</w:t>
      </w:r>
      <w:r w:rsidRPr="00CC5AF3">
        <w:rPr>
          <w:sz w:val="28"/>
          <w:szCs w:val="28"/>
          <w:lang w:val="en-US"/>
        </w:rPr>
        <w:t xml:space="preserve"> The </w:t>
      </w:r>
      <w:r>
        <w:rPr>
          <w:sz w:val="28"/>
          <w:szCs w:val="28"/>
          <w:lang w:val="en-US"/>
        </w:rPr>
        <w:t>S</w:t>
      </w:r>
      <w:r w:rsidRPr="00CC5AF3">
        <w:rPr>
          <w:sz w:val="28"/>
          <w:szCs w:val="28"/>
          <w:lang w:val="en-US"/>
        </w:rPr>
        <w:t xml:space="preserve">emantics of </w:t>
      </w:r>
      <w:r>
        <w:rPr>
          <w:sz w:val="28"/>
          <w:szCs w:val="28"/>
          <w:lang w:val="en-US"/>
        </w:rPr>
        <w:t>N</w:t>
      </w:r>
      <w:r w:rsidRPr="00CC5AF3">
        <w:rPr>
          <w:sz w:val="28"/>
          <w:szCs w:val="28"/>
          <w:lang w:val="en-US"/>
        </w:rPr>
        <w:t xml:space="preserve">oun </w:t>
      </w:r>
      <w:r>
        <w:rPr>
          <w:sz w:val="28"/>
          <w:szCs w:val="28"/>
          <w:lang w:val="en-US"/>
        </w:rPr>
        <w:t>C</w:t>
      </w:r>
      <w:r w:rsidRPr="00CC5AF3">
        <w:rPr>
          <w:sz w:val="28"/>
          <w:szCs w:val="28"/>
          <w:lang w:val="en-US"/>
        </w:rPr>
        <w:t xml:space="preserve">lasses in Proto-Bantu // Noun Classes and Categorisation. – Amsterdam: Benjamins, 1986. – P. 217–239. </w:t>
      </w:r>
    </w:p>
    <w:p w14:paraId="41F80CEA" w14:textId="77777777" w:rsidR="00CC5AF3" w:rsidRPr="00CC5AF3" w:rsidRDefault="00CC5AF3" w:rsidP="00193851">
      <w:pPr>
        <w:pStyle w:val="34"/>
        <w:widowControl/>
        <w:numPr>
          <w:ilvl w:val="0"/>
          <w:numId w:val="64"/>
        </w:numPr>
        <w:tabs>
          <w:tab w:val="clear" w:pos="360"/>
          <w:tab w:val="num" w:pos="567"/>
        </w:tabs>
        <w:spacing w:line="360" w:lineRule="auto"/>
        <w:ind w:left="567" w:right="28" w:hanging="567"/>
        <w:jc w:val="both"/>
        <w:rPr>
          <w:sz w:val="28"/>
          <w:szCs w:val="28"/>
          <w:lang w:val="en-US"/>
        </w:rPr>
      </w:pPr>
      <w:r w:rsidRPr="00CC5AF3">
        <w:rPr>
          <w:i/>
          <w:iCs/>
          <w:sz w:val="28"/>
          <w:szCs w:val="28"/>
          <w:lang w:val="en-US"/>
        </w:rPr>
        <w:t>Dorsey J.O.</w:t>
      </w:r>
      <w:r w:rsidRPr="00CC5AF3">
        <w:rPr>
          <w:sz w:val="28"/>
          <w:szCs w:val="28"/>
          <w:lang w:val="en-US"/>
        </w:rPr>
        <w:t xml:space="preserve"> Indian Personal Names // The American Anthropologist. – 1890. – Vol. 3, July. – P. 263–268.</w:t>
      </w:r>
    </w:p>
    <w:p w14:paraId="641447BE" w14:textId="77777777" w:rsidR="00CC5AF3" w:rsidRPr="00CC5AF3" w:rsidRDefault="00CC5AF3" w:rsidP="00193851">
      <w:pPr>
        <w:pStyle w:val="34"/>
        <w:widowControl/>
        <w:numPr>
          <w:ilvl w:val="0"/>
          <w:numId w:val="64"/>
        </w:numPr>
        <w:tabs>
          <w:tab w:val="clear" w:pos="360"/>
          <w:tab w:val="num" w:pos="567"/>
        </w:tabs>
        <w:spacing w:line="360" w:lineRule="auto"/>
        <w:ind w:left="567" w:right="28" w:hanging="567"/>
        <w:jc w:val="both"/>
        <w:rPr>
          <w:sz w:val="28"/>
          <w:szCs w:val="28"/>
          <w:lang w:val="en-US"/>
        </w:rPr>
      </w:pPr>
      <w:r w:rsidRPr="00CC5AF3">
        <w:rPr>
          <w:i/>
          <w:iCs/>
          <w:sz w:val="28"/>
          <w:szCs w:val="28"/>
          <w:lang w:val="en-US"/>
        </w:rPr>
        <w:t>Duranti A.</w:t>
      </w:r>
      <w:r w:rsidRPr="00CC5AF3">
        <w:rPr>
          <w:sz w:val="28"/>
          <w:szCs w:val="28"/>
          <w:lang w:val="en-US"/>
        </w:rPr>
        <w:t xml:space="preserve"> Ethnography of </w:t>
      </w:r>
      <w:r>
        <w:rPr>
          <w:sz w:val="28"/>
          <w:szCs w:val="28"/>
          <w:lang w:val="en-US"/>
        </w:rPr>
        <w:t>S</w:t>
      </w:r>
      <w:r w:rsidRPr="00CC5AF3">
        <w:rPr>
          <w:sz w:val="28"/>
          <w:szCs w:val="28"/>
          <w:lang w:val="en-US"/>
        </w:rPr>
        <w:t xml:space="preserve">peaking: Toward a </w:t>
      </w:r>
      <w:r>
        <w:rPr>
          <w:sz w:val="28"/>
          <w:szCs w:val="28"/>
          <w:lang w:val="en-US"/>
        </w:rPr>
        <w:t>L</w:t>
      </w:r>
      <w:r w:rsidRPr="00CC5AF3">
        <w:rPr>
          <w:sz w:val="28"/>
          <w:szCs w:val="28"/>
          <w:lang w:val="en-US"/>
        </w:rPr>
        <w:t xml:space="preserve">inguistics of the </w:t>
      </w:r>
      <w:r>
        <w:rPr>
          <w:sz w:val="28"/>
          <w:szCs w:val="28"/>
          <w:lang w:val="en-US"/>
        </w:rPr>
        <w:t>P</w:t>
      </w:r>
      <w:r w:rsidRPr="00CC5AF3">
        <w:rPr>
          <w:sz w:val="28"/>
          <w:szCs w:val="28"/>
          <w:lang w:val="en-US"/>
        </w:rPr>
        <w:t xml:space="preserve">raxis // Linguistics: The Cambridge Survey. – Cambridge: Cambridge University Press, 1988. – Vol. 4: Language: The Sociocultural Context. – P. 210–228. </w:t>
      </w:r>
    </w:p>
    <w:p w14:paraId="791142F3" w14:textId="77777777" w:rsidR="00CC5AF3" w:rsidRPr="00CC5AF3" w:rsidRDefault="00CC5AF3" w:rsidP="00193851">
      <w:pPr>
        <w:pStyle w:val="34"/>
        <w:widowControl/>
        <w:numPr>
          <w:ilvl w:val="0"/>
          <w:numId w:val="64"/>
        </w:numPr>
        <w:tabs>
          <w:tab w:val="clear" w:pos="360"/>
          <w:tab w:val="num" w:pos="567"/>
        </w:tabs>
        <w:spacing w:line="360" w:lineRule="auto"/>
        <w:ind w:left="567" w:right="28" w:hanging="567"/>
        <w:jc w:val="both"/>
        <w:rPr>
          <w:sz w:val="28"/>
          <w:szCs w:val="28"/>
          <w:lang w:val="en-US"/>
        </w:rPr>
      </w:pPr>
      <w:r w:rsidRPr="00CC5AF3">
        <w:rPr>
          <w:i/>
          <w:iCs/>
          <w:sz w:val="28"/>
          <w:szCs w:val="28"/>
          <w:lang w:val="en-US"/>
        </w:rPr>
        <w:t>Fauconnier G.</w:t>
      </w:r>
      <w:r w:rsidRPr="00CC5AF3">
        <w:rPr>
          <w:sz w:val="28"/>
          <w:szCs w:val="28"/>
          <w:lang w:val="en-US"/>
        </w:rPr>
        <w:t xml:space="preserve"> Mappings in </w:t>
      </w:r>
      <w:r>
        <w:rPr>
          <w:sz w:val="28"/>
          <w:szCs w:val="28"/>
          <w:lang w:val="en-US"/>
        </w:rPr>
        <w:t>T</w:t>
      </w:r>
      <w:r w:rsidRPr="00CC5AF3">
        <w:rPr>
          <w:sz w:val="28"/>
          <w:szCs w:val="28"/>
          <w:lang w:val="en-US"/>
        </w:rPr>
        <w:t xml:space="preserve">hought and </w:t>
      </w:r>
      <w:r>
        <w:rPr>
          <w:sz w:val="28"/>
          <w:szCs w:val="28"/>
          <w:lang w:val="en-US"/>
        </w:rPr>
        <w:t>L</w:t>
      </w:r>
      <w:r w:rsidRPr="00CC5AF3">
        <w:rPr>
          <w:sz w:val="28"/>
          <w:szCs w:val="28"/>
          <w:lang w:val="en-US"/>
        </w:rPr>
        <w:t>anguage. – Cambridge: Cambridge University Press, 1994. – 238 p.</w:t>
      </w:r>
    </w:p>
    <w:p w14:paraId="264258F1" w14:textId="77777777" w:rsidR="00CC5AF3" w:rsidRPr="00CC5AF3" w:rsidRDefault="00CC5AF3" w:rsidP="00193851">
      <w:pPr>
        <w:pStyle w:val="34"/>
        <w:widowControl/>
        <w:numPr>
          <w:ilvl w:val="0"/>
          <w:numId w:val="64"/>
        </w:numPr>
        <w:tabs>
          <w:tab w:val="clear" w:pos="360"/>
          <w:tab w:val="num" w:pos="567"/>
        </w:tabs>
        <w:spacing w:line="360" w:lineRule="auto"/>
        <w:ind w:left="567" w:right="28" w:hanging="567"/>
        <w:jc w:val="both"/>
        <w:rPr>
          <w:sz w:val="28"/>
          <w:szCs w:val="28"/>
          <w:lang w:val="en-US"/>
        </w:rPr>
      </w:pPr>
      <w:r w:rsidRPr="00CC5AF3">
        <w:rPr>
          <w:i/>
          <w:iCs/>
          <w:sz w:val="28"/>
          <w:szCs w:val="28"/>
          <w:lang w:val="en-US"/>
        </w:rPr>
        <w:t>Fauconnier G., Turner M.</w:t>
      </w:r>
      <w:r w:rsidRPr="00CC5AF3">
        <w:rPr>
          <w:sz w:val="28"/>
          <w:szCs w:val="28"/>
          <w:lang w:val="en-US"/>
        </w:rPr>
        <w:t xml:space="preserve"> The </w:t>
      </w:r>
      <w:r>
        <w:rPr>
          <w:sz w:val="28"/>
          <w:szCs w:val="28"/>
          <w:lang w:val="en-US"/>
        </w:rPr>
        <w:t>W</w:t>
      </w:r>
      <w:r w:rsidRPr="00CC5AF3">
        <w:rPr>
          <w:sz w:val="28"/>
          <w:szCs w:val="28"/>
          <w:lang w:val="en-US"/>
        </w:rPr>
        <w:t xml:space="preserve">ay </w:t>
      </w:r>
      <w:r>
        <w:rPr>
          <w:sz w:val="28"/>
          <w:szCs w:val="28"/>
          <w:lang w:val="en-US"/>
        </w:rPr>
        <w:t>W</w:t>
      </w:r>
      <w:r w:rsidRPr="00CC5AF3">
        <w:rPr>
          <w:sz w:val="28"/>
          <w:szCs w:val="28"/>
          <w:lang w:val="en-US"/>
        </w:rPr>
        <w:t xml:space="preserve">e </w:t>
      </w:r>
      <w:r>
        <w:rPr>
          <w:sz w:val="28"/>
          <w:szCs w:val="28"/>
          <w:lang w:val="en-US"/>
        </w:rPr>
        <w:t>T</w:t>
      </w:r>
      <w:r w:rsidRPr="00CC5AF3">
        <w:rPr>
          <w:sz w:val="28"/>
          <w:szCs w:val="28"/>
          <w:lang w:val="en-US"/>
        </w:rPr>
        <w:t xml:space="preserve">hink: Conceptual </w:t>
      </w:r>
      <w:r>
        <w:rPr>
          <w:sz w:val="28"/>
          <w:szCs w:val="28"/>
          <w:lang w:val="en-US"/>
        </w:rPr>
        <w:t>B</w:t>
      </w:r>
      <w:r w:rsidRPr="00CC5AF3">
        <w:rPr>
          <w:sz w:val="28"/>
          <w:szCs w:val="28"/>
          <w:lang w:val="en-US"/>
        </w:rPr>
        <w:t xml:space="preserve">lending and the </w:t>
      </w:r>
      <w:r>
        <w:rPr>
          <w:sz w:val="28"/>
          <w:szCs w:val="28"/>
          <w:lang w:val="en-US"/>
        </w:rPr>
        <w:t>M</w:t>
      </w:r>
      <w:r w:rsidRPr="00CC5AF3">
        <w:rPr>
          <w:sz w:val="28"/>
          <w:szCs w:val="28"/>
          <w:lang w:val="en-US"/>
        </w:rPr>
        <w:t xml:space="preserve">ind’s </w:t>
      </w:r>
      <w:r>
        <w:rPr>
          <w:sz w:val="28"/>
          <w:szCs w:val="28"/>
          <w:lang w:val="en-US"/>
        </w:rPr>
        <w:t>H</w:t>
      </w:r>
      <w:r w:rsidRPr="00CC5AF3">
        <w:rPr>
          <w:sz w:val="28"/>
          <w:szCs w:val="28"/>
          <w:lang w:val="en-US"/>
        </w:rPr>
        <w:t xml:space="preserve">idden </w:t>
      </w:r>
      <w:r>
        <w:rPr>
          <w:sz w:val="28"/>
          <w:szCs w:val="28"/>
          <w:lang w:val="en-US"/>
        </w:rPr>
        <w:t>C</w:t>
      </w:r>
      <w:r w:rsidRPr="00CC5AF3">
        <w:rPr>
          <w:sz w:val="28"/>
          <w:szCs w:val="28"/>
          <w:lang w:val="en-US"/>
        </w:rPr>
        <w:t xml:space="preserve">omplexities. – N.Y.: Basic Books, 2002. – 440 p.   </w:t>
      </w:r>
    </w:p>
    <w:p w14:paraId="5A5AE858"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GB"/>
        </w:rPr>
      </w:pPr>
      <w:r>
        <w:rPr>
          <w:i/>
          <w:iCs/>
          <w:sz w:val="28"/>
          <w:szCs w:val="28"/>
          <w:lang w:val="en-GB"/>
        </w:rPr>
        <w:t>Fernandez J.W.</w:t>
      </w:r>
      <w:r>
        <w:rPr>
          <w:sz w:val="28"/>
          <w:szCs w:val="28"/>
          <w:lang w:val="en-GB"/>
        </w:rPr>
        <w:t xml:space="preserve"> Persuasions and Performances: The Play of Tropes in Culture. – Bloomfington: Indiana University Press, 1986. – 304 p. </w:t>
      </w:r>
    </w:p>
    <w:p w14:paraId="6C906D27"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GB"/>
        </w:rPr>
      </w:pPr>
      <w:r>
        <w:rPr>
          <w:i/>
          <w:iCs/>
          <w:sz w:val="28"/>
          <w:szCs w:val="28"/>
          <w:lang w:val="en-GB"/>
        </w:rPr>
        <w:t>Fill A.</w:t>
      </w:r>
      <w:r>
        <w:rPr>
          <w:sz w:val="28"/>
          <w:szCs w:val="28"/>
          <w:lang w:val="en-GB"/>
        </w:rPr>
        <w:t xml:space="preserve"> Ecolinguistics – State of the Art 1998 // Arbeiten aus Anglistik und Amerikanistik. – 1998. – Band 23, Helf 1. – P. 3</w:t>
      </w:r>
      <w:r>
        <w:rPr>
          <w:sz w:val="28"/>
          <w:szCs w:val="28"/>
          <w:lang w:val="en-US"/>
        </w:rPr>
        <w:t>–</w:t>
      </w:r>
      <w:r>
        <w:rPr>
          <w:sz w:val="28"/>
          <w:szCs w:val="28"/>
          <w:lang w:val="en-GB"/>
        </w:rPr>
        <w:t>16.</w:t>
      </w:r>
    </w:p>
    <w:p w14:paraId="7BB874AA"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GB"/>
        </w:rPr>
      </w:pPr>
      <w:r>
        <w:rPr>
          <w:i/>
          <w:iCs/>
          <w:sz w:val="28"/>
          <w:szCs w:val="28"/>
          <w:lang w:val="en-GB"/>
        </w:rPr>
        <w:t>Fill A.</w:t>
      </w:r>
      <w:r>
        <w:rPr>
          <w:sz w:val="28"/>
          <w:szCs w:val="28"/>
          <w:lang w:val="en-GB"/>
        </w:rPr>
        <w:t xml:space="preserve"> Language and Ecology: Ecolinguistic Perspectives for 2000 and Beyond // Selected Papers from AILA ’99 Tokyo. – Tokyo: Waseda U.P., 2000. –             P. 162</w:t>
      </w:r>
      <w:r>
        <w:rPr>
          <w:sz w:val="28"/>
          <w:szCs w:val="28"/>
          <w:lang w:val="en-US"/>
        </w:rPr>
        <w:t>–</w:t>
      </w:r>
      <w:r>
        <w:rPr>
          <w:sz w:val="28"/>
          <w:szCs w:val="28"/>
          <w:lang w:val="en-GB"/>
        </w:rPr>
        <w:t>176.</w:t>
      </w:r>
    </w:p>
    <w:p w14:paraId="6E609591" w14:textId="77777777" w:rsidR="00CC5AF3" w:rsidRDefault="00CC5AF3" w:rsidP="00193851">
      <w:pPr>
        <w:pStyle w:val="34"/>
        <w:widowControl/>
        <w:numPr>
          <w:ilvl w:val="0"/>
          <w:numId w:val="64"/>
        </w:numPr>
        <w:tabs>
          <w:tab w:val="clear" w:pos="360"/>
          <w:tab w:val="num" w:pos="567"/>
        </w:tabs>
        <w:spacing w:line="360" w:lineRule="auto"/>
        <w:ind w:left="567" w:right="28" w:hanging="567"/>
        <w:jc w:val="both"/>
        <w:rPr>
          <w:sz w:val="28"/>
          <w:szCs w:val="28"/>
          <w:lang w:val="de-DE"/>
        </w:rPr>
      </w:pPr>
      <w:r>
        <w:rPr>
          <w:i/>
          <w:iCs/>
          <w:sz w:val="28"/>
          <w:szCs w:val="28"/>
          <w:lang w:val="en-US"/>
        </w:rPr>
        <w:t xml:space="preserve">Fletcher A.C., La Flesche F. </w:t>
      </w:r>
      <w:r>
        <w:rPr>
          <w:sz w:val="28"/>
          <w:szCs w:val="28"/>
          <w:lang w:val="en-US"/>
        </w:rPr>
        <w:t>The</w:t>
      </w:r>
      <w:r>
        <w:rPr>
          <w:sz w:val="28"/>
          <w:szCs w:val="28"/>
          <w:lang w:val="de-DE"/>
        </w:rPr>
        <w:t xml:space="preserve"> Omaha Tribe // BAE Twenty-Seventh Annual Report, 1911. – P. 17</w:t>
      </w:r>
      <w:r w:rsidRPr="00CC5AF3">
        <w:rPr>
          <w:sz w:val="28"/>
          <w:szCs w:val="28"/>
          <w:lang w:val="en-US"/>
        </w:rPr>
        <w:t>–</w:t>
      </w:r>
      <w:r>
        <w:rPr>
          <w:sz w:val="28"/>
          <w:szCs w:val="28"/>
          <w:lang w:val="de-DE"/>
        </w:rPr>
        <w:t xml:space="preserve">654. </w:t>
      </w:r>
    </w:p>
    <w:p w14:paraId="0A56C69A" w14:textId="77777777" w:rsidR="00CC5AF3" w:rsidRPr="00CC5AF3" w:rsidRDefault="00CC5AF3" w:rsidP="00193851">
      <w:pPr>
        <w:pStyle w:val="34"/>
        <w:widowControl/>
        <w:numPr>
          <w:ilvl w:val="0"/>
          <w:numId w:val="64"/>
        </w:numPr>
        <w:tabs>
          <w:tab w:val="clear" w:pos="360"/>
          <w:tab w:val="num" w:pos="567"/>
        </w:tabs>
        <w:spacing w:line="360" w:lineRule="auto"/>
        <w:ind w:left="567" w:right="28" w:hanging="567"/>
        <w:jc w:val="both"/>
        <w:rPr>
          <w:sz w:val="28"/>
          <w:szCs w:val="28"/>
          <w:lang w:val="en-US"/>
        </w:rPr>
      </w:pPr>
      <w:r w:rsidRPr="00CC5AF3">
        <w:rPr>
          <w:i/>
          <w:iCs/>
          <w:sz w:val="28"/>
          <w:szCs w:val="28"/>
          <w:lang w:val="en-US"/>
        </w:rPr>
        <w:lastRenderedPageBreak/>
        <w:t>Frake C.O.</w:t>
      </w:r>
      <w:r w:rsidRPr="00CC5AF3">
        <w:rPr>
          <w:sz w:val="28"/>
          <w:szCs w:val="28"/>
          <w:lang w:val="en-US"/>
        </w:rPr>
        <w:t xml:space="preserve"> The </w:t>
      </w:r>
      <w:r>
        <w:rPr>
          <w:sz w:val="28"/>
          <w:szCs w:val="28"/>
          <w:lang w:val="en-US"/>
        </w:rPr>
        <w:t>E</w:t>
      </w:r>
      <w:r w:rsidRPr="00CC5AF3">
        <w:rPr>
          <w:sz w:val="28"/>
          <w:szCs w:val="28"/>
          <w:lang w:val="en-US"/>
        </w:rPr>
        <w:t xml:space="preserve">thnographic </w:t>
      </w:r>
      <w:r>
        <w:rPr>
          <w:sz w:val="28"/>
          <w:szCs w:val="28"/>
          <w:lang w:val="en-US"/>
        </w:rPr>
        <w:t>S</w:t>
      </w:r>
      <w:r w:rsidRPr="00CC5AF3">
        <w:rPr>
          <w:sz w:val="28"/>
          <w:szCs w:val="28"/>
          <w:lang w:val="en-US"/>
        </w:rPr>
        <w:t xml:space="preserve">tudy of </w:t>
      </w:r>
      <w:r>
        <w:rPr>
          <w:sz w:val="28"/>
          <w:szCs w:val="28"/>
          <w:lang w:val="en-US"/>
        </w:rPr>
        <w:t>C</w:t>
      </w:r>
      <w:r w:rsidRPr="00CC5AF3">
        <w:rPr>
          <w:sz w:val="28"/>
          <w:szCs w:val="28"/>
          <w:lang w:val="en-US"/>
        </w:rPr>
        <w:t xml:space="preserve">ognitive </w:t>
      </w:r>
      <w:r>
        <w:rPr>
          <w:sz w:val="28"/>
          <w:szCs w:val="28"/>
          <w:lang w:val="en-US"/>
        </w:rPr>
        <w:t>S</w:t>
      </w:r>
      <w:r w:rsidRPr="00CC5AF3">
        <w:rPr>
          <w:sz w:val="28"/>
          <w:szCs w:val="28"/>
          <w:lang w:val="en-US"/>
        </w:rPr>
        <w:t xml:space="preserve">ystems // Cognitive Anthropology. – New York: Holt, Rinehart and Winston, 1962. – P. 28–41. </w:t>
      </w:r>
    </w:p>
    <w:p w14:paraId="3E0DBD37" w14:textId="77777777" w:rsidR="00CC5AF3" w:rsidRPr="00CC5AF3" w:rsidRDefault="00CC5AF3" w:rsidP="00193851">
      <w:pPr>
        <w:pStyle w:val="34"/>
        <w:widowControl/>
        <w:numPr>
          <w:ilvl w:val="0"/>
          <w:numId w:val="64"/>
        </w:numPr>
        <w:tabs>
          <w:tab w:val="clear" w:pos="360"/>
          <w:tab w:val="num" w:pos="567"/>
        </w:tabs>
        <w:spacing w:line="360" w:lineRule="auto"/>
        <w:ind w:left="567" w:right="28" w:hanging="567"/>
        <w:jc w:val="both"/>
        <w:rPr>
          <w:sz w:val="28"/>
          <w:szCs w:val="28"/>
          <w:lang w:val="en-US"/>
        </w:rPr>
      </w:pPr>
      <w:r w:rsidRPr="00CC5AF3">
        <w:rPr>
          <w:i/>
          <w:iCs/>
          <w:sz w:val="28"/>
          <w:szCs w:val="28"/>
          <w:lang w:val="en-US"/>
        </w:rPr>
        <w:t>French D.H.</w:t>
      </w:r>
      <w:r w:rsidRPr="00CC5AF3">
        <w:rPr>
          <w:sz w:val="28"/>
          <w:szCs w:val="28"/>
          <w:lang w:val="en-US"/>
        </w:rPr>
        <w:t xml:space="preserve"> Zebras </w:t>
      </w:r>
      <w:r>
        <w:rPr>
          <w:sz w:val="28"/>
          <w:szCs w:val="28"/>
          <w:lang w:val="en-US"/>
        </w:rPr>
        <w:t>A</w:t>
      </w:r>
      <w:r w:rsidRPr="00CC5AF3">
        <w:rPr>
          <w:sz w:val="28"/>
          <w:szCs w:val="28"/>
          <w:lang w:val="en-US"/>
        </w:rPr>
        <w:t xml:space="preserve">long the Columbia River: Imaginary Wasco-Wishram </w:t>
      </w:r>
      <w:r>
        <w:rPr>
          <w:sz w:val="28"/>
          <w:szCs w:val="28"/>
          <w:lang w:val="en-US"/>
        </w:rPr>
        <w:t>N</w:t>
      </w:r>
      <w:r w:rsidRPr="00CC5AF3">
        <w:rPr>
          <w:sz w:val="28"/>
          <w:szCs w:val="28"/>
          <w:lang w:val="en-US"/>
        </w:rPr>
        <w:t xml:space="preserve">ames for </w:t>
      </w:r>
      <w:r>
        <w:rPr>
          <w:sz w:val="28"/>
          <w:szCs w:val="28"/>
          <w:lang w:val="en-US"/>
        </w:rPr>
        <w:t>R</w:t>
      </w:r>
      <w:r w:rsidRPr="00CC5AF3">
        <w:rPr>
          <w:sz w:val="28"/>
          <w:szCs w:val="28"/>
          <w:lang w:val="en-US"/>
        </w:rPr>
        <w:t xml:space="preserve">eal </w:t>
      </w:r>
      <w:r>
        <w:rPr>
          <w:sz w:val="28"/>
          <w:szCs w:val="28"/>
          <w:lang w:val="en-US"/>
        </w:rPr>
        <w:t>A</w:t>
      </w:r>
      <w:r w:rsidRPr="00CC5AF3">
        <w:rPr>
          <w:sz w:val="28"/>
          <w:szCs w:val="28"/>
          <w:lang w:val="en-US"/>
        </w:rPr>
        <w:t xml:space="preserve">nimals // International Journal of American Linguistics. – 1985. – Vol. 51, № 4. – P. 410–412. </w:t>
      </w:r>
    </w:p>
    <w:p w14:paraId="3020B475" w14:textId="77777777" w:rsidR="00CC5AF3" w:rsidRPr="00CC5AF3" w:rsidRDefault="00CC5AF3" w:rsidP="00193851">
      <w:pPr>
        <w:pStyle w:val="34"/>
        <w:widowControl/>
        <w:numPr>
          <w:ilvl w:val="0"/>
          <w:numId w:val="64"/>
        </w:numPr>
        <w:tabs>
          <w:tab w:val="clear" w:pos="360"/>
          <w:tab w:val="num" w:pos="567"/>
        </w:tabs>
        <w:spacing w:line="360" w:lineRule="auto"/>
        <w:ind w:left="567" w:right="28" w:hanging="567"/>
        <w:jc w:val="both"/>
        <w:rPr>
          <w:sz w:val="28"/>
          <w:szCs w:val="28"/>
          <w:lang w:val="en-US"/>
        </w:rPr>
      </w:pPr>
      <w:r w:rsidRPr="00CC5AF3">
        <w:rPr>
          <w:i/>
          <w:iCs/>
          <w:sz w:val="28"/>
          <w:szCs w:val="28"/>
          <w:lang w:val="en-US"/>
        </w:rPr>
        <w:t>French D.H., French K.S.</w:t>
      </w:r>
      <w:r w:rsidRPr="00CC5AF3">
        <w:rPr>
          <w:sz w:val="28"/>
          <w:szCs w:val="28"/>
          <w:lang w:val="en-US"/>
        </w:rPr>
        <w:t xml:space="preserve"> Personal </w:t>
      </w:r>
      <w:r>
        <w:rPr>
          <w:sz w:val="28"/>
          <w:szCs w:val="28"/>
          <w:lang w:val="en-GB"/>
        </w:rPr>
        <w:t>N</w:t>
      </w:r>
      <w:r w:rsidRPr="00CC5AF3">
        <w:rPr>
          <w:sz w:val="28"/>
          <w:szCs w:val="28"/>
          <w:lang w:val="en-US"/>
        </w:rPr>
        <w:t xml:space="preserve">ames // Handbook of North American Indians. – Washington: Smithsonian Institution, 1996. – Vol. 17. – P. 200–221. </w:t>
      </w:r>
    </w:p>
    <w:p w14:paraId="71B7BF4C" w14:textId="77777777" w:rsidR="00CC5AF3" w:rsidRPr="00CC5AF3" w:rsidRDefault="00CC5AF3" w:rsidP="00193851">
      <w:pPr>
        <w:pStyle w:val="34"/>
        <w:widowControl/>
        <w:numPr>
          <w:ilvl w:val="0"/>
          <w:numId w:val="64"/>
        </w:numPr>
        <w:tabs>
          <w:tab w:val="clear" w:pos="360"/>
          <w:tab w:val="num" w:pos="567"/>
        </w:tabs>
        <w:spacing w:line="360" w:lineRule="auto"/>
        <w:ind w:left="567" w:right="28" w:hanging="567"/>
        <w:jc w:val="both"/>
        <w:rPr>
          <w:sz w:val="28"/>
          <w:szCs w:val="28"/>
          <w:lang w:val="en-US"/>
        </w:rPr>
      </w:pPr>
      <w:r w:rsidRPr="00CC5AF3">
        <w:rPr>
          <w:i/>
          <w:iCs/>
          <w:sz w:val="28"/>
          <w:szCs w:val="28"/>
          <w:lang w:val="en-US"/>
        </w:rPr>
        <w:t>Garner M.</w:t>
      </w:r>
      <w:r w:rsidRPr="00CC5AF3">
        <w:rPr>
          <w:sz w:val="28"/>
          <w:szCs w:val="28"/>
          <w:lang w:val="en-US"/>
        </w:rPr>
        <w:t xml:space="preserve"> Language: An Ecological View. – New York: </w:t>
      </w:r>
      <w:r>
        <w:rPr>
          <w:color w:val="000000"/>
          <w:sz w:val="28"/>
          <w:szCs w:val="28"/>
          <w:lang w:val="en-US"/>
        </w:rPr>
        <w:t>Peter Lang Publishing</w:t>
      </w:r>
      <w:r w:rsidRPr="00CC5AF3">
        <w:rPr>
          <w:sz w:val="28"/>
          <w:szCs w:val="28"/>
          <w:lang w:val="en-US"/>
        </w:rPr>
        <w:t xml:space="preserve">, 2004. – </w:t>
      </w:r>
      <w:r>
        <w:rPr>
          <w:color w:val="000000"/>
          <w:sz w:val="28"/>
          <w:szCs w:val="28"/>
          <w:lang w:val="en-US"/>
        </w:rPr>
        <w:t xml:space="preserve">260 p.  </w:t>
      </w:r>
    </w:p>
    <w:p w14:paraId="3132BBCC" w14:textId="77777777" w:rsidR="00CC5AF3" w:rsidRPr="00CC5AF3" w:rsidRDefault="00CC5AF3" w:rsidP="00193851">
      <w:pPr>
        <w:pStyle w:val="34"/>
        <w:widowControl/>
        <w:numPr>
          <w:ilvl w:val="0"/>
          <w:numId w:val="64"/>
        </w:numPr>
        <w:tabs>
          <w:tab w:val="clear" w:pos="360"/>
          <w:tab w:val="num" w:pos="567"/>
        </w:tabs>
        <w:spacing w:line="360" w:lineRule="auto"/>
        <w:ind w:left="567" w:right="28" w:hanging="567"/>
        <w:jc w:val="both"/>
        <w:rPr>
          <w:sz w:val="28"/>
          <w:szCs w:val="28"/>
          <w:lang w:val="en-US"/>
        </w:rPr>
      </w:pPr>
      <w:r>
        <w:rPr>
          <w:i/>
          <w:iCs/>
          <w:sz w:val="28"/>
          <w:szCs w:val="28"/>
          <w:lang w:val="en-US"/>
        </w:rPr>
        <w:t xml:space="preserve">Geertz Cl. </w:t>
      </w:r>
      <w:r>
        <w:rPr>
          <w:sz w:val="28"/>
          <w:szCs w:val="28"/>
          <w:lang w:val="en-US"/>
        </w:rPr>
        <w:t>The Interpretation of Cultures. – N.Y.: Basic Books, 2000. – 470 p.</w:t>
      </w:r>
    </w:p>
    <w:p w14:paraId="025B5E40" w14:textId="77777777" w:rsidR="00CC5AF3" w:rsidRPr="00CC5AF3" w:rsidRDefault="00CC5AF3" w:rsidP="00193851">
      <w:pPr>
        <w:pStyle w:val="34"/>
        <w:widowControl/>
        <w:numPr>
          <w:ilvl w:val="0"/>
          <w:numId w:val="64"/>
        </w:numPr>
        <w:tabs>
          <w:tab w:val="clear" w:pos="360"/>
          <w:tab w:val="num" w:pos="567"/>
        </w:tabs>
        <w:spacing w:line="360" w:lineRule="auto"/>
        <w:ind w:left="567" w:right="28" w:hanging="567"/>
        <w:jc w:val="both"/>
        <w:rPr>
          <w:sz w:val="28"/>
          <w:szCs w:val="28"/>
          <w:lang w:val="en-US"/>
        </w:rPr>
      </w:pPr>
      <w:r w:rsidRPr="00CC5AF3">
        <w:rPr>
          <w:i/>
          <w:iCs/>
          <w:sz w:val="28"/>
          <w:szCs w:val="28"/>
          <w:lang w:val="en-US"/>
        </w:rPr>
        <w:t>Gelfand M.</w:t>
      </w:r>
      <w:r w:rsidRPr="00CC5AF3">
        <w:rPr>
          <w:sz w:val="28"/>
          <w:szCs w:val="28"/>
          <w:lang w:val="en-US"/>
        </w:rPr>
        <w:t xml:space="preserve"> The </w:t>
      </w:r>
      <w:r>
        <w:rPr>
          <w:sz w:val="28"/>
          <w:szCs w:val="28"/>
          <w:lang w:val="en-GB"/>
        </w:rPr>
        <w:t>G</w:t>
      </w:r>
      <w:r w:rsidRPr="00CC5AF3">
        <w:rPr>
          <w:sz w:val="28"/>
          <w:szCs w:val="28"/>
          <w:lang w:val="en-US"/>
        </w:rPr>
        <w:t xml:space="preserve">enuine Shona: </w:t>
      </w:r>
      <w:r>
        <w:rPr>
          <w:sz w:val="28"/>
          <w:szCs w:val="28"/>
          <w:lang w:val="en-US"/>
        </w:rPr>
        <w:t>S</w:t>
      </w:r>
      <w:r w:rsidRPr="00CC5AF3">
        <w:rPr>
          <w:sz w:val="28"/>
          <w:szCs w:val="28"/>
          <w:lang w:val="en-US"/>
        </w:rPr>
        <w:t xml:space="preserve">urvival </w:t>
      </w:r>
      <w:r>
        <w:rPr>
          <w:sz w:val="28"/>
          <w:szCs w:val="28"/>
          <w:lang w:val="en-GB"/>
        </w:rPr>
        <w:t>V</w:t>
      </w:r>
      <w:r w:rsidRPr="00CC5AF3">
        <w:rPr>
          <w:sz w:val="28"/>
          <w:szCs w:val="28"/>
          <w:lang w:val="en-US"/>
        </w:rPr>
        <w:t xml:space="preserve">alues of an African </w:t>
      </w:r>
      <w:r>
        <w:rPr>
          <w:sz w:val="28"/>
          <w:szCs w:val="28"/>
          <w:lang w:val="en-GB"/>
        </w:rPr>
        <w:t>C</w:t>
      </w:r>
      <w:r w:rsidRPr="00CC5AF3">
        <w:rPr>
          <w:sz w:val="28"/>
          <w:szCs w:val="28"/>
          <w:lang w:val="en-US"/>
        </w:rPr>
        <w:t xml:space="preserve">ulture. – Gwelo, Zimbabwe: Mambo Press, 1973. – </w:t>
      </w:r>
      <w:r>
        <w:rPr>
          <w:sz w:val="28"/>
          <w:szCs w:val="28"/>
          <w:lang w:val="en-US"/>
        </w:rPr>
        <w:t xml:space="preserve">205 </w:t>
      </w:r>
      <w:r w:rsidRPr="00CC5AF3">
        <w:rPr>
          <w:sz w:val="28"/>
          <w:szCs w:val="28"/>
          <w:lang w:val="en-US"/>
        </w:rPr>
        <w:t>p.</w:t>
      </w:r>
    </w:p>
    <w:p w14:paraId="063B6843" w14:textId="77777777" w:rsidR="00CC5AF3" w:rsidRPr="00CC5AF3" w:rsidRDefault="00CC5AF3" w:rsidP="00193851">
      <w:pPr>
        <w:pStyle w:val="34"/>
        <w:widowControl/>
        <w:numPr>
          <w:ilvl w:val="0"/>
          <w:numId w:val="64"/>
        </w:numPr>
        <w:tabs>
          <w:tab w:val="clear" w:pos="360"/>
          <w:tab w:val="num" w:pos="567"/>
        </w:tabs>
        <w:spacing w:line="360" w:lineRule="auto"/>
        <w:ind w:left="567" w:right="28" w:hanging="567"/>
        <w:jc w:val="both"/>
        <w:rPr>
          <w:sz w:val="28"/>
          <w:szCs w:val="28"/>
          <w:lang w:val="en-US"/>
        </w:rPr>
      </w:pPr>
      <w:r w:rsidRPr="00CC5AF3">
        <w:rPr>
          <w:i/>
          <w:iCs/>
          <w:sz w:val="28"/>
          <w:szCs w:val="28"/>
          <w:lang w:val="en-US"/>
        </w:rPr>
        <w:t>Gibbs R.W.</w:t>
      </w:r>
      <w:r w:rsidRPr="00CC5AF3">
        <w:rPr>
          <w:sz w:val="28"/>
          <w:szCs w:val="28"/>
          <w:lang w:val="en-US"/>
        </w:rPr>
        <w:t xml:space="preserve"> Process and </w:t>
      </w:r>
      <w:r>
        <w:rPr>
          <w:sz w:val="28"/>
          <w:szCs w:val="28"/>
          <w:lang w:val="en-GB"/>
        </w:rPr>
        <w:t>P</w:t>
      </w:r>
      <w:r w:rsidRPr="00CC5AF3">
        <w:rPr>
          <w:sz w:val="28"/>
          <w:szCs w:val="28"/>
          <w:lang w:val="en-US"/>
        </w:rPr>
        <w:t xml:space="preserve">roducts in </w:t>
      </w:r>
      <w:r>
        <w:rPr>
          <w:sz w:val="28"/>
          <w:szCs w:val="28"/>
          <w:lang w:val="en-GB"/>
        </w:rPr>
        <w:t>M</w:t>
      </w:r>
      <w:r w:rsidRPr="00CC5AF3">
        <w:rPr>
          <w:sz w:val="28"/>
          <w:szCs w:val="28"/>
          <w:lang w:val="en-US"/>
        </w:rPr>
        <w:t xml:space="preserve">aking </w:t>
      </w:r>
      <w:r>
        <w:rPr>
          <w:sz w:val="28"/>
          <w:szCs w:val="28"/>
          <w:lang w:val="en-GB"/>
        </w:rPr>
        <w:t>S</w:t>
      </w:r>
      <w:r w:rsidRPr="00CC5AF3">
        <w:rPr>
          <w:sz w:val="28"/>
          <w:szCs w:val="28"/>
          <w:lang w:val="en-US"/>
        </w:rPr>
        <w:t xml:space="preserve">ense of </w:t>
      </w:r>
      <w:r>
        <w:rPr>
          <w:sz w:val="28"/>
          <w:szCs w:val="28"/>
          <w:lang w:val="en-GB"/>
        </w:rPr>
        <w:t>T</w:t>
      </w:r>
      <w:r w:rsidRPr="00CC5AF3">
        <w:rPr>
          <w:sz w:val="28"/>
          <w:szCs w:val="28"/>
          <w:lang w:val="en-US"/>
        </w:rPr>
        <w:t xml:space="preserve">ropes // </w:t>
      </w:r>
      <w:r w:rsidRPr="00CC5AF3">
        <w:rPr>
          <w:color w:val="000000"/>
          <w:sz w:val="28"/>
          <w:szCs w:val="28"/>
          <w:lang w:val="en-US"/>
        </w:rPr>
        <w:t>Metaphor and Thought / Ed. by A. Ortony. –</w:t>
      </w:r>
      <w:r w:rsidRPr="00CC5AF3">
        <w:rPr>
          <w:i/>
          <w:iCs/>
          <w:sz w:val="28"/>
          <w:szCs w:val="28"/>
          <w:lang w:val="en-US"/>
        </w:rPr>
        <w:t xml:space="preserve"> </w:t>
      </w:r>
      <w:r w:rsidRPr="00CC5AF3">
        <w:rPr>
          <w:sz w:val="28"/>
          <w:szCs w:val="28"/>
          <w:lang w:val="en-US"/>
        </w:rPr>
        <w:t>Cambridge: Cambridge University Press, 1993. – P. 252–277.</w:t>
      </w:r>
    </w:p>
    <w:p w14:paraId="301B8FDC" w14:textId="77777777" w:rsidR="00CC5AF3" w:rsidRPr="00CC5AF3" w:rsidRDefault="00CC5AF3" w:rsidP="00193851">
      <w:pPr>
        <w:pStyle w:val="34"/>
        <w:widowControl/>
        <w:numPr>
          <w:ilvl w:val="0"/>
          <w:numId w:val="64"/>
        </w:numPr>
        <w:tabs>
          <w:tab w:val="clear" w:pos="360"/>
          <w:tab w:val="num" w:pos="567"/>
        </w:tabs>
        <w:spacing w:line="360" w:lineRule="auto"/>
        <w:ind w:left="567" w:right="28" w:hanging="567"/>
        <w:jc w:val="both"/>
        <w:rPr>
          <w:sz w:val="28"/>
          <w:szCs w:val="28"/>
          <w:lang w:val="en-US"/>
        </w:rPr>
      </w:pPr>
      <w:r w:rsidRPr="00CC5AF3">
        <w:rPr>
          <w:i/>
          <w:iCs/>
          <w:sz w:val="28"/>
          <w:szCs w:val="28"/>
          <w:lang w:val="en-US"/>
        </w:rPr>
        <w:t>Gibbs R.W.</w:t>
      </w:r>
      <w:r w:rsidRPr="00CC5AF3">
        <w:rPr>
          <w:sz w:val="28"/>
          <w:szCs w:val="28"/>
          <w:lang w:val="en-US"/>
        </w:rPr>
        <w:t xml:space="preserve"> The </w:t>
      </w:r>
      <w:r>
        <w:rPr>
          <w:sz w:val="28"/>
          <w:szCs w:val="28"/>
          <w:lang w:val="en-GB"/>
        </w:rPr>
        <w:t>P</w:t>
      </w:r>
      <w:r w:rsidRPr="00CC5AF3">
        <w:rPr>
          <w:sz w:val="28"/>
          <w:szCs w:val="28"/>
          <w:lang w:val="en-US"/>
        </w:rPr>
        <w:t xml:space="preserve">oetics of </w:t>
      </w:r>
      <w:r>
        <w:rPr>
          <w:sz w:val="28"/>
          <w:szCs w:val="28"/>
          <w:lang w:val="en-GB"/>
        </w:rPr>
        <w:t>M</w:t>
      </w:r>
      <w:r w:rsidRPr="00CC5AF3">
        <w:rPr>
          <w:sz w:val="28"/>
          <w:szCs w:val="28"/>
          <w:lang w:val="en-US"/>
        </w:rPr>
        <w:t xml:space="preserve">ind: </w:t>
      </w:r>
      <w:r>
        <w:rPr>
          <w:sz w:val="28"/>
          <w:szCs w:val="28"/>
          <w:lang w:val="en-GB"/>
        </w:rPr>
        <w:t>F</w:t>
      </w:r>
      <w:r w:rsidRPr="00CC5AF3">
        <w:rPr>
          <w:sz w:val="28"/>
          <w:szCs w:val="28"/>
          <w:lang w:val="en-US"/>
        </w:rPr>
        <w:t xml:space="preserve">igurative </w:t>
      </w:r>
      <w:r>
        <w:rPr>
          <w:sz w:val="28"/>
          <w:szCs w:val="28"/>
          <w:lang w:val="en-GB"/>
        </w:rPr>
        <w:t>T</w:t>
      </w:r>
      <w:r w:rsidRPr="00CC5AF3">
        <w:rPr>
          <w:sz w:val="28"/>
          <w:szCs w:val="28"/>
          <w:lang w:val="en-US"/>
        </w:rPr>
        <w:t xml:space="preserve">hought, </w:t>
      </w:r>
      <w:r>
        <w:rPr>
          <w:sz w:val="28"/>
          <w:szCs w:val="28"/>
          <w:lang w:val="en-GB"/>
        </w:rPr>
        <w:t>L</w:t>
      </w:r>
      <w:r w:rsidRPr="00CC5AF3">
        <w:rPr>
          <w:sz w:val="28"/>
          <w:szCs w:val="28"/>
          <w:lang w:val="en-US"/>
        </w:rPr>
        <w:t>anguage, and </w:t>
      </w:r>
      <w:r>
        <w:rPr>
          <w:sz w:val="28"/>
          <w:szCs w:val="28"/>
          <w:lang w:val="en-GB"/>
        </w:rPr>
        <w:t>U</w:t>
      </w:r>
      <w:r w:rsidRPr="00CC5AF3">
        <w:rPr>
          <w:sz w:val="28"/>
          <w:szCs w:val="28"/>
          <w:lang w:val="en-US"/>
        </w:rPr>
        <w:t>nderstanding. – Cambridge: Cambridge University Press, 1994. – 597 p.</w:t>
      </w:r>
    </w:p>
    <w:p w14:paraId="2C6ABA43" w14:textId="77777777" w:rsidR="00CC5AF3" w:rsidRPr="00CC5AF3" w:rsidRDefault="00CC5AF3" w:rsidP="00193851">
      <w:pPr>
        <w:pStyle w:val="34"/>
        <w:widowControl/>
        <w:numPr>
          <w:ilvl w:val="0"/>
          <w:numId w:val="64"/>
        </w:numPr>
        <w:tabs>
          <w:tab w:val="clear" w:pos="360"/>
          <w:tab w:val="num" w:pos="567"/>
        </w:tabs>
        <w:spacing w:line="360" w:lineRule="auto"/>
        <w:ind w:left="567" w:right="28" w:hanging="567"/>
        <w:jc w:val="both"/>
        <w:rPr>
          <w:sz w:val="28"/>
          <w:szCs w:val="28"/>
          <w:lang w:val="en-US"/>
        </w:rPr>
      </w:pPr>
      <w:r w:rsidRPr="00CC5AF3">
        <w:rPr>
          <w:i/>
          <w:iCs/>
          <w:sz w:val="28"/>
          <w:szCs w:val="28"/>
          <w:lang w:val="en-US"/>
        </w:rPr>
        <w:t>Gibson J.J.</w:t>
      </w:r>
      <w:r w:rsidRPr="00CC5AF3">
        <w:rPr>
          <w:sz w:val="28"/>
          <w:szCs w:val="28"/>
          <w:lang w:val="en-US"/>
        </w:rPr>
        <w:t xml:space="preserve"> The </w:t>
      </w:r>
      <w:r>
        <w:rPr>
          <w:sz w:val="28"/>
          <w:szCs w:val="28"/>
          <w:lang w:val="en-GB"/>
        </w:rPr>
        <w:t>E</w:t>
      </w:r>
      <w:r w:rsidRPr="00CC5AF3">
        <w:rPr>
          <w:sz w:val="28"/>
          <w:szCs w:val="28"/>
          <w:lang w:val="en-US"/>
        </w:rPr>
        <w:t xml:space="preserve">cological </w:t>
      </w:r>
      <w:r>
        <w:rPr>
          <w:sz w:val="28"/>
          <w:szCs w:val="28"/>
          <w:lang w:val="en-GB"/>
        </w:rPr>
        <w:t>A</w:t>
      </w:r>
      <w:r w:rsidRPr="00CC5AF3">
        <w:rPr>
          <w:sz w:val="28"/>
          <w:szCs w:val="28"/>
          <w:lang w:val="en-US"/>
        </w:rPr>
        <w:t xml:space="preserve">pproach to </w:t>
      </w:r>
      <w:r>
        <w:rPr>
          <w:sz w:val="28"/>
          <w:szCs w:val="28"/>
          <w:lang w:val="en-GB"/>
        </w:rPr>
        <w:t>V</w:t>
      </w:r>
      <w:r w:rsidRPr="00CC5AF3">
        <w:rPr>
          <w:sz w:val="28"/>
          <w:szCs w:val="28"/>
          <w:lang w:val="en-US"/>
        </w:rPr>
        <w:t xml:space="preserve">isual </w:t>
      </w:r>
      <w:r>
        <w:rPr>
          <w:sz w:val="28"/>
          <w:szCs w:val="28"/>
          <w:lang w:val="en-GB"/>
        </w:rPr>
        <w:t>P</w:t>
      </w:r>
      <w:r w:rsidRPr="00CC5AF3">
        <w:rPr>
          <w:sz w:val="28"/>
          <w:szCs w:val="28"/>
          <w:lang w:val="en-US"/>
        </w:rPr>
        <w:t>erception. – Hillsdale: Lawrence Erlbaum Association, 1979. – 336 p.</w:t>
      </w:r>
    </w:p>
    <w:p w14:paraId="157874A5"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US"/>
        </w:rPr>
      </w:pPr>
      <w:r w:rsidRPr="00CC5AF3">
        <w:rPr>
          <w:i/>
          <w:iCs/>
          <w:sz w:val="28"/>
          <w:szCs w:val="28"/>
          <w:lang w:val="en-US"/>
        </w:rPr>
        <w:t>Givon T.</w:t>
      </w:r>
      <w:r w:rsidRPr="00CC5AF3">
        <w:rPr>
          <w:sz w:val="28"/>
          <w:szCs w:val="28"/>
          <w:lang w:val="en-US"/>
        </w:rPr>
        <w:t xml:space="preserve"> Mind, </w:t>
      </w:r>
      <w:r>
        <w:rPr>
          <w:sz w:val="28"/>
          <w:szCs w:val="28"/>
          <w:lang w:val="en-GB"/>
        </w:rPr>
        <w:t>C</w:t>
      </w:r>
      <w:r w:rsidRPr="00CC5AF3">
        <w:rPr>
          <w:sz w:val="28"/>
          <w:szCs w:val="28"/>
          <w:lang w:val="en-US"/>
        </w:rPr>
        <w:t xml:space="preserve">ode, and </w:t>
      </w:r>
      <w:r>
        <w:rPr>
          <w:sz w:val="28"/>
          <w:szCs w:val="28"/>
          <w:lang w:val="en-GB"/>
        </w:rPr>
        <w:t>C</w:t>
      </w:r>
      <w:r w:rsidRPr="00CC5AF3">
        <w:rPr>
          <w:sz w:val="28"/>
          <w:szCs w:val="28"/>
          <w:lang w:val="en-US"/>
        </w:rPr>
        <w:t xml:space="preserve">ontext. Essays in </w:t>
      </w:r>
      <w:r>
        <w:rPr>
          <w:sz w:val="28"/>
          <w:szCs w:val="28"/>
          <w:lang w:val="en-GB"/>
        </w:rPr>
        <w:t>P</w:t>
      </w:r>
      <w:r w:rsidRPr="00CC5AF3">
        <w:rPr>
          <w:sz w:val="28"/>
          <w:szCs w:val="28"/>
          <w:lang w:val="en-US"/>
        </w:rPr>
        <w:t>ragmatics. – Hillsdale: Lawrence Erlbaum Association, 1989. –</w:t>
      </w:r>
      <w:r>
        <w:rPr>
          <w:sz w:val="28"/>
          <w:szCs w:val="28"/>
          <w:lang w:val="en-GB"/>
        </w:rPr>
        <w:t xml:space="preserve"> 456 p. </w:t>
      </w:r>
    </w:p>
    <w:p w14:paraId="491FA709"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US"/>
        </w:rPr>
      </w:pPr>
      <w:r>
        <w:rPr>
          <w:i/>
          <w:iCs/>
          <w:sz w:val="28"/>
          <w:szCs w:val="28"/>
          <w:lang w:val="en-US"/>
        </w:rPr>
        <w:t>Gіaz A.</w:t>
      </w:r>
      <w:r>
        <w:rPr>
          <w:sz w:val="28"/>
          <w:szCs w:val="28"/>
          <w:lang w:val="en-US"/>
        </w:rPr>
        <w:t xml:space="preserve"> Vantage Theory and Language // Cognitive Linguistics: A User-Friendly Approach / Ed. by Kamila Turewicz. – Szczecin: Wydawnictwo Naukowe Uniwersytetu Szczeciсskiego, 2005. – P. 35</w:t>
      </w:r>
      <w:r w:rsidRPr="00CC5AF3">
        <w:rPr>
          <w:sz w:val="28"/>
          <w:szCs w:val="28"/>
          <w:lang w:val="en-US"/>
        </w:rPr>
        <w:t>–</w:t>
      </w:r>
      <w:r>
        <w:rPr>
          <w:sz w:val="28"/>
          <w:szCs w:val="28"/>
          <w:lang w:val="en-US"/>
        </w:rPr>
        <w:t>48.</w:t>
      </w:r>
    </w:p>
    <w:p w14:paraId="5E57D23B"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GB"/>
        </w:rPr>
      </w:pPr>
      <w:r w:rsidRPr="00CC5AF3">
        <w:rPr>
          <w:i/>
          <w:iCs/>
          <w:sz w:val="28"/>
          <w:szCs w:val="28"/>
          <w:lang w:val="en-US"/>
        </w:rPr>
        <w:t>Goatly A.</w:t>
      </w:r>
      <w:r w:rsidRPr="00CC5AF3">
        <w:rPr>
          <w:sz w:val="28"/>
          <w:szCs w:val="28"/>
          <w:lang w:val="en-US"/>
        </w:rPr>
        <w:t xml:space="preserve"> Green </w:t>
      </w:r>
      <w:r>
        <w:rPr>
          <w:sz w:val="28"/>
          <w:szCs w:val="28"/>
          <w:lang w:val="en-GB"/>
        </w:rPr>
        <w:t>G</w:t>
      </w:r>
      <w:r w:rsidRPr="00CC5AF3">
        <w:rPr>
          <w:sz w:val="28"/>
          <w:szCs w:val="28"/>
          <w:lang w:val="en-US"/>
        </w:rPr>
        <w:t xml:space="preserve">rammar and </w:t>
      </w:r>
      <w:r w:rsidRPr="00CC5AF3">
        <w:rPr>
          <w:caps/>
          <w:sz w:val="28"/>
          <w:szCs w:val="28"/>
          <w:lang w:val="en-US"/>
        </w:rPr>
        <w:t>g</w:t>
      </w:r>
      <w:r w:rsidRPr="00CC5AF3">
        <w:rPr>
          <w:sz w:val="28"/>
          <w:szCs w:val="28"/>
          <w:lang w:val="en-US"/>
        </w:rPr>
        <w:t xml:space="preserve">rammatical </w:t>
      </w:r>
      <w:r>
        <w:rPr>
          <w:sz w:val="28"/>
          <w:szCs w:val="28"/>
          <w:lang w:val="en-GB"/>
        </w:rPr>
        <w:t>M</w:t>
      </w:r>
      <w:r w:rsidRPr="00CC5AF3">
        <w:rPr>
          <w:sz w:val="28"/>
          <w:szCs w:val="28"/>
          <w:lang w:val="en-US"/>
        </w:rPr>
        <w:t xml:space="preserve">etaphor, or Language and the </w:t>
      </w:r>
      <w:r>
        <w:rPr>
          <w:sz w:val="28"/>
          <w:szCs w:val="28"/>
          <w:lang w:val="en-GB"/>
        </w:rPr>
        <w:t>M</w:t>
      </w:r>
      <w:r w:rsidRPr="00CC5AF3">
        <w:rPr>
          <w:sz w:val="28"/>
          <w:szCs w:val="28"/>
          <w:lang w:val="en-US"/>
        </w:rPr>
        <w:t xml:space="preserve">yth of </w:t>
      </w:r>
      <w:r>
        <w:rPr>
          <w:sz w:val="28"/>
          <w:szCs w:val="28"/>
          <w:lang w:val="en-GB"/>
        </w:rPr>
        <w:t>P</w:t>
      </w:r>
      <w:r w:rsidRPr="00CC5AF3">
        <w:rPr>
          <w:sz w:val="28"/>
          <w:szCs w:val="28"/>
          <w:lang w:val="en-US"/>
        </w:rPr>
        <w:t xml:space="preserve">ower, or Metaphors </w:t>
      </w:r>
      <w:r>
        <w:rPr>
          <w:sz w:val="28"/>
          <w:szCs w:val="28"/>
          <w:lang w:val="en-GB"/>
        </w:rPr>
        <w:t>W</w:t>
      </w:r>
      <w:r w:rsidRPr="00CC5AF3">
        <w:rPr>
          <w:sz w:val="28"/>
          <w:szCs w:val="28"/>
          <w:lang w:val="en-US"/>
        </w:rPr>
        <w:t xml:space="preserve">e </w:t>
      </w:r>
      <w:r>
        <w:rPr>
          <w:sz w:val="28"/>
          <w:szCs w:val="28"/>
          <w:lang w:val="en-GB"/>
        </w:rPr>
        <w:t>D</w:t>
      </w:r>
      <w:r w:rsidRPr="00CC5AF3">
        <w:rPr>
          <w:sz w:val="28"/>
          <w:szCs w:val="28"/>
          <w:lang w:val="en-US"/>
        </w:rPr>
        <w:t xml:space="preserve">ie </w:t>
      </w:r>
      <w:r>
        <w:rPr>
          <w:sz w:val="28"/>
          <w:szCs w:val="28"/>
          <w:lang w:val="en-GB"/>
        </w:rPr>
        <w:t>B</w:t>
      </w:r>
      <w:r w:rsidRPr="00CC5AF3">
        <w:rPr>
          <w:sz w:val="28"/>
          <w:szCs w:val="28"/>
          <w:lang w:val="en-US"/>
        </w:rPr>
        <w:t>y // Journal of Pragmatics. – 1996. – Vol. 25. – P.</w:t>
      </w:r>
      <w:r>
        <w:rPr>
          <w:sz w:val="28"/>
          <w:szCs w:val="28"/>
          <w:lang w:val="en-GB"/>
        </w:rPr>
        <w:t> </w:t>
      </w:r>
      <w:r w:rsidRPr="00CC5AF3">
        <w:rPr>
          <w:sz w:val="28"/>
          <w:szCs w:val="28"/>
          <w:lang w:val="en-US"/>
        </w:rPr>
        <w:t xml:space="preserve">537–560.  </w:t>
      </w:r>
    </w:p>
    <w:p w14:paraId="6A290E61"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GB"/>
        </w:rPr>
      </w:pPr>
      <w:r w:rsidRPr="00CC5AF3">
        <w:rPr>
          <w:i/>
          <w:iCs/>
          <w:sz w:val="28"/>
          <w:szCs w:val="28"/>
          <w:lang w:val="en-US"/>
        </w:rPr>
        <w:t>Goddard C.</w:t>
      </w:r>
      <w:r>
        <w:rPr>
          <w:sz w:val="28"/>
          <w:szCs w:val="28"/>
          <w:lang w:val="en-GB"/>
        </w:rPr>
        <w:t xml:space="preserve"> Thinking Across Languages and Cultures: Six Dimensions of Variation // Cognitive Linguistics. – 2003. – Vol. 14, </w:t>
      </w:r>
      <w:r w:rsidRPr="00CC5AF3">
        <w:rPr>
          <w:sz w:val="28"/>
          <w:szCs w:val="28"/>
          <w:lang w:val="en-US"/>
        </w:rPr>
        <w:t>№</w:t>
      </w:r>
      <w:r>
        <w:rPr>
          <w:sz w:val="28"/>
          <w:szCs w:val="28"/>
          <w:lang w:val="en-GB"/>
        </w:rPr>
        <w:t xml:space="preserve"> 2</w:t>
      </w:r>
      <w:r w:rsidRPr="00CC5AF3">
        <w:rPr>
          <w:sz w:val="28"/>
          <w:szCs w:val="28"/>
          <w:lang w:val="en-US"/>
        </w:rPr>
        <w:t>–</w:t>
      </w:r>
      <w:r>
        <w:rPr>
          <w:sz w:val="28"/>
          <w:szCs w:val="28"/>
          <w:lang w:val="en-GB"/>
        </w:rPr>
        <w:t>3. – P. 109</w:t>
      </w:r>
      <w:r w:rsidRPr="00CC5AF3">
        <w:rPr>
          <w:sz w:val="28"/>
          <w:szCs w:val="28"/>
          <w:lang w:val="en-US"/>
        </w:rPr>
        <w:t>–</w:t>
      </w:r>
      <w:r>
        <w:rPr>
          <w:sz w:val="28"/>
          <w:szCs w:val="28"/>
          <w:lang w:val="en-GB"/>
        </w:rPr>
        <w:t xml:space="preserve">140. </w:t>
      </w:r>
    </w:p>
    <w:p w14:paraId="44197D20"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GB"/>
        </w:rPr>
      </w:pPr>
      <w:r w:rsidRPr="00CC5AF3">
        <w:rPr>
          <w:i/>
          <w:iCs/>
          <w:sz w:val="28"/>
          <w:szCs w:val="28"/>
          <w:lang w:val="en-US"/>
        </w:rPr>
        <w:lastRenderedPageBreak/>
        <w:t>Gordon E.I.</w:t>
      </w:r>
      <w:r w:rsidRPr="00CC5AF3">
        <w:rPr>
          <w:sz w:val="28"/>
          <w:szCs w:val="28"/>
          <w:lang w:val="en-US"/>
        </w:rPr>
        <w:t xml:space="preserve"> Animals as </w:t>
      </w:r>
      <w:r>
        <w:rPr>
          <w:sz w:val="28"/>
          <w:szCs w:val="28"/>
          <w:lang w:val="en-GB"/>
        </w:rPr>
        <w:t>P</w:t>
      </w:r>
      <w:r w:rsidRPr="00CC5AF3">
        <w:rPr>
          <w:sz w:val="28"/>
          <w:szCs w:val="28"/>
          <w:lang w:val="en-US"/>
        </w:rPr>
        <w:t xml:space="preserve">resented in the Sumerian </w:t>
      </w:r>
      <w:r>
        <w:rPr>
          <w:sz w:val="28"/>
          <w:szCs w:val="28"/>
          <w:lang w:val="en-GB"/>
        </w:rPr>
        <w:t>P</w:t>
      </w:r>
      <w:r w:rsidRPr="00CC5AF3">
        <w:rPr>
          <w:sz w:val="28"/>
          <w:szCs w:val="28"/>
          <w:lang w:val="en-US"/>
        </w:rPr>
        <w:t xml:space="preserve">roverbs and </w:t>
      </w:r>
      <w:r>
        <w:rPr>
          <w:sz w:val="28"/>
          <w:szCs w:val="28"/>
          <w:lang w:val="en-GB"/>
        </w:rPr>
        <w:t>F</w:t>
      </w:r>
      <w:r w:rsidRPr="00CC5AF3">
        <w:rPr>
          <w:sz w:val="28"/>
          <w:szCs w:val="28"/>
          <w:lang w:val="en-US"/>
        </w:rPr>
        <w:t>ables: A </w:t>
      </w:r>
      <w:r>
        <w:rPr>
          <w:sz w:val="28"/>
          <w:szCs w:val="28"/>
          <w:lang w:val="en-GB"/>
        </w:rPr>
        <w:t>P</w:t>
      </w:r>
      <w:r w:rsidRPr="00CC5AF3">
        <w:rPr>
          <w:sz w:val="28"/>
          <w:szCs w:val="28"/>
          <w:lang w:val="en-US"/>
        </w:rPr>
        <w:t xml:space="preserve">reliminary </w:t>
      </w:r>
      <w:r>
        <w:rPr>
          <w:sz w:val="28"/>
          <w:szCs w:val="28"/>
          <w:lang w:val="en-GB"/>
        </w:rPr>
        <w:t>S</w:t>
      </w:r>
      <w:r w:rsidRPr="00CC5AF3">
        <w:rPr>
          <w:sz w:val="28"/>
          <w:szCs w:val="28"/>
          <w:lang w:val="en-US"/>
        </w:rPr>
        <w:t xml:space="preserve">tudy </w:t>
      </w:r>
      <w:r>
        <w:rPr>
          <w:sz w:val="28"/>
          <w:szCs w:val="28"/>
          <w:lang w:val="en-US"/>
        </w:rPr>
        <w:t xml:space="preserve">// </w:t>
      </w:r>
      <w:r>
        <w:rPr>
          <w:sz w:val="28"/>
          <w:szCs w:val="28"/>
        </w:rPr>
        <w:t>Древний</w:t>
      </w:r>
      <w:r>
        <w:rPr>
          <w:sz w:val="28"/>
          <w:szCs w:val="28"/>
          <w:lang w:val="en-US"/>
        </w:rPr>
        <w:t xml:space="preserve"> </w:t>
      </w:r>
      <w:r>
        <w:rPr>
          <w:sz w:val="28"/>
          <w:szCs w:val="28"/>
        </w:rPr>
        <w:t>мир</w:t>
      </w:r>
      <w:r>
        <w:rPr>
          <w:sz w:val="28"/>
          <w:szCs w:val="28"/>
          <w:lang w:val="en-US"/>
        </w:rPr>
        <w:t xml:space="preserve">. – </w:t>
      </w:r>
      <w:r>
        <w:rPr>
          <w:sz w:val="28"/>
          <w:szCs w:val="28"/>
        </w:rPr>
        <w:t>Москва</w:t>
      </w:r>
      <w:r>
        <w:rPr>
          <w:sz w:val="28"/>
          <w:szCs w:val="28"/>
          <w:lang w:val="en-US"/>
        </w:rPr>
        <w:t xml:space="preserve">: </w:t>
      </w:r>
      <w:r>
        <w:rPr>
          <w:sz w:val="28"/>
          <w:szCs w:val="28"/>
        </w:rPr>
        <w:t>Изд</w:t>
      </w:r>
      <w:r>
        <w:rPr>
          <w:sz w:val="28"/>
          <w:szCs w:val="28"/>
          <w:lang w:val="en-US"/>
        </w:rPr>
        <w:t>-</w:t>
      </w:r>
      <w:r>
        <w:rPr>
          <w:sz w:val="28"/>
          <w:szCs w:val="28"/>
        </w:rPr>
        <w:t>во</w:t>
      </w:r>
      <w:r>
        <w:rPr>
          <w:sz w:val="28"/>
          <w:szCs w:val="28"/>
          <w:lang w:val="en-US"/>
        </w:rPr>
        <w:t xml:space="preserve"> </w:t>
      </w:r>
      <w:r>
        <w:rPr>
          <w:sz w:val="28"/>
          <w:szCs w:val="28"/>
        </w:rPr>
        <w:t>восточной</w:t>
      </w:r>
      <w:r>
        <w:rPr>
          <w:sz w:val="28"/>
          <w:szCs w:val="28"/>
          <w:lang w:val="en-US"/>
        </w:rPr>
        <w:t xml:space="preserve"> </w:t>
      </w:r>
      <w:r>
        <w:rPr>
          <w:sz w:val="28"/>
          <w:szCs w:val="28"/>
        </w:rPr>
        <w:t>литературы</w:t>
      </w:r>
      <w:r>
        <w:rPr>
          <w:sz w:val="28"/>
          <w:szCs w:val="28"/>
          <w:lang w:val="en-US"/>
        </w:rPr>
        <w:t>, 1962.</w:t>
      </w:r>
      <w:r w:rsidRPr="00CC5AF3">
        <w:rPr>
          <w:sz w:val="28"/>
          <w:szCs w:val="28"/>
          <w:lang w:val="en-US"/>
        </w:rPr>
        <w:t xml:space="preserve"> – P. 226–249</w:t>
      </w:r>
    </w:p>
    <w:p w14:paraId="20E1FEF5"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GB"/>
        </w:rPr>
      </w:pPr>
      <w:r>
        <w:rPr>
          <w:i/>
          <w:iCs/>
          <w:sz w:val="28"/>
          <w:szCs w:val="28"/>
          <w:lang w:val="en-GB"/>
        </w:rPr>
        <w:t>Goodwin Ch., Duranti A.</w:t>
      </w:r>
      <w:r>
        <w:rPr>
          <w:sz w:val="28"/>
          <w:szCs w:val="28"/>
          <w:lang w:val="en-GB"/>
        </w:rPr>
        <w:t xml:space="preserve"> Rethinking Context: Language as an Interactive Phenomenon. – Cambridge: Cambridge University Press, 1992. – 371 p.</w:t>
      </w:r>
    </w:p>
    <w:p w14:paraId="18FEB7AD"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GB"/>
        </w:rPr>
      </w:pPr>
      <w:r>
        <w:rPr>
          <w:i/>
          <w:iCs/>
          <w:sz w:val="28"/>
          <w:szCs w:val="28"/>
          <w:lang w:val="en-GB"/>
        </w:rPr>
        <w:t>Grady J.</w:t>
      </w:r>
      <w:r>
        <w:rPr>
          <w:sz w:val="28"/>
          <w:szCs w:val="28"/>
          <w:lang w:val="en-GB"/>
        </w:rPr>
        <w:t xml:space="preserve"> A Typology of Motivation for Conceptual Metaphor: Correlation</w:t>
      </w:r>
      <w:r w:rsidRPr="00CC5AF3">
        <w:rPr>
          <w:sz w:val="28"/>
          <w:szCs w:val="28"/>
          <w:lang w:val="en-US"/>
        </w:rPr>
        <w:t> </w:t>
      </w:r>
      <w:r>
        <w:rPr>
          <w:sz w:val="28"/>
          <w:szCs w:val="28"/>
          <w:lang w:val="en-GB"/>
        </w:rPr>
        <w:t>vs.</w:t>
      </w:r>
      <w:r w:rsidRPr="00CC5AF3">
        <w:rPr>
          <w:sz w:val="28"/>
          <w:szCs w:val="28"/>
          <w:lang w:val="en-US"/>
        </w:rPr>
        <w:t> </w:t>
      </w:r>
      <w:r>
        <w:rPr>
          <w:sz w:val="28"/>
          <w:szCs w:val="28"/>
          <w:lang w:val="en-GB"/>
        </w:rPr>
        <w:t>Resemblance // Metaphor in Cognitive Linguistics. – Amsterdam/Philadelphia:</w:t>
      </w:r>
      <w:r w:rsidRPr="00CC5AF3">
        <w:rPr>
          <w:sz w:val="28"/>
          <w:szCs w:val="28"/>
          <w:lang w:val="en-US"/>
        </w:rPr>
        <w:t> </w:t>
      </w:r>
      <w:r>
        <w:rPr>
          <w:sz w:val="28"/>
          <w:szCs w:val="28"/>
          <w:lang w:val="en-GB"/>
        </w:rPr>
        <w:t xml:space="preserve">John Benjamins </w:t>
      </w:r>
      <w:r>
        <w:rPr>
          <w:color w:val="000000"/>
          <w:sz w:val="28"/>
          <w:szCs w:val="28"/>
          <w:lang w:val="en-US"/>
        </w:rPr>
        <w:t>Publishing</w:t>
      </w:r>
      <w:r>
        <w:rPr>
          <w:sz w:val="28"/>
          <w:szCs w:val="28"/>
          <w:lang w:val="en-GB"/>
        </w:rPr>
        <w:t>, 1999. – P. 79</w:t>
      </w:r>
      <w:r w:rsidRPr="00CC5AF3">
        <w:rPr>
          <w:sz w:val="28"/>
          <w:szCs w:val="28"/>
          <w:lang w:val="en-US"/>
        </w:rPr>
        <w:t>–</w:t>
      </w:r>
      <w:r>
        <w:rPr>
          <w:sz w:val="28"/>
          <w:szCs w:val="28"/>
          <w:lang w:val="en-GB"/>
        </w:rPr>
        <w:t>100.</w:t>
      </w:r>
    </w:p>
    <w:p w14:paraId="7ED923F0" w14:textId="77777777" w:rsidR="00CC5AF3" w:rsidRDefault="00CC5AF3" w:rsidP="00193851">
      <w:pPr>
        <w:numPr>
          <w:ilvl w:val="0"/>
          <w:numId w:val="64"/>
        </w:numPr>
        <w:tabs>
          <w:tab w:val="clear" w:pos="360"/>
          <w:tab w:val="num" w:pos="567"/>
        </w:tabs>
        <w:suppressAutoHyphens w:val="0"/>
        <w:spacing w:line="360" w:lineRule="auto"/>
        <w:ind w:left="567" w:right="28" w:hanging="567"/>
        <w:jc w:val="both"/>
        <w:rPr>
          <w:sz w:val="28"/>
          <w:szCs w:val="28"/>
          <w:lang w:val="en-GB"/>
        </w:rPr>
      </w:pPr>
      <w:r>
        <w:rPr>
          <w:i/>
          <w:iCs/>
          <w:sz w:val="28"/>
          <w:szCs w:val="28"/>
          <w:lang w:val="en-US"/>
        </w:rPr>
        <w:t>Haarmann H</w:t>
      </w:r>
      <w:r>
        <w:rPr>
          <w:i/>
          <w:iCs/>
          <w:sz w:val="28"/>
          <w:szCs w:val="28"/>
          <w:lang w:val="en-GB"/>
        </w:rPr>
        <w:t>.</w:t>
      </w:r>
      <w:r>
        <w:rPr>
          <w:sz w:val="28"/>
          <w:szCs w:val="28"/>
          <w:lang w:val="en-GB"/>
        </w:rPr>
        <w:t xml:space="preserve"> </w:t>
      </w:r>
      <w:r>
        <w:rPr>
          <w:sz w:val="28"/>
          <w:szCs w:val="28"/>
          <w:lang w:val="en-US"/>
        </w:rPr>
        <w:t xml:space="preserve">Language in Ethnicity: </w:t>
      </w:r>
      <w:r>
        <w:rPr>
          <w:sz w:val="28"/>
          <w:szCs w:val="28"/>
          <w:lang w:val="en-GB"/>
        </w:rPr>
        <w:t>A</w:t>
      </w:r>
      <w:r>
        <w:rPr>
          <w:sz w:val="28"/>
          <w:szCs w:val="28"/>
          <w:lang w:val="en-US"/>
        </w:rPr>
        <w:t xml:space="preserve"> View of Basic Ecological Relations</w:t>
      </w:r>
      <w:r>
        <w:rPr>
          <w:sz w:val="28"/>
          <w:szCs w:val="28"/>
          <w:lang w:val="en-GB"/>
        </w:rPr>
        <w:t>. –</w:t>
      </w:r>
      <w:r>
        <w:rPr>
          <w:sz w:val="28"/>
          <w:szCs w:val="28"/>
          <w:lang w:val="en-US"/>
        </w:rPr>
        <w:t xml:space="preserve"> Berlin; New York: Mouton de Gruyter, 1986.</w:t>
      </w:r>
      <w:r>
        <w:rPr>
          <w:sz w:val="28"/>
          <w:szCs w:val="28"/>
          <w:lang w:val="en-GB"/>
        </w:rPr>
        <w:t xml:space="preserve"> –</w:t>
      </w:r>
      <w:r>
        <w:rPr>
          <w:sz w:val="28"/>
          <w:szCs w:val="28"/>
          <w:lang w:val="en-US"/>
        </w:rPr>
        <w:t xml:space="preserve"> 287 p.</w:t>
      </w:r>
    </w:p>
    <w:p w14:paraId="6B44A1F3" w14:textId="77777777" w:rsidR="00CC5AF3" w:rsidRDefault="00CC5AF3" w:rsidP="00193851">
      <w:pPr>
        <w:numPr>
          <w:ilvl w:val="0"/>
          <w:numId w:val="64"/>
        </w:numPr>
        <w:tabs>
          <w:tab w:val="num" w:pos="567"/>
        </w:tabs>
        <w:suppressAutoHyphens w:val="0"/>
        <w:spacing w:line="360" w:lineRule="auto"/>
        <w:ind w:left="567" w:right="28" w:hanging="567"/>
        <w:jc w:val="both"/>
        <w:rPr>
          <w:sz w:val="28"/>
          <w:szCs w:val="28"/>
          <w:lang w:val="en-GB"/>
        </w:rPr>
      </w:pPr>
      <w:r>
        <w:rPr>
          <w:i/>
          <w:iCs/>
          <w:sz w:val="28"/>
          <w:szCs w:val="28"/>
          <w:lang w:val="en-GB"/>
        </w:rPr>
        <w:t>Haas M.R.</w:t>
      </w:r>
      <w:r>
        <w:rPr>
          <w:sz w:val="28"/>
          <w:szCs w:val="28"/>
          <w:lang w:val="en-GB"/>
        </w:rPr>
        <w:t xml:space="preserve"> Language and Taxonomy in Northwestern California // American Anthropologist. – 1967. – </w:t>
      </w:r>
      <w:r w:rsidRPr="00CC5AF3">
        <w:rPr>
          <w:sz w:val="28"/>
          <w:szCs w:val="28"/>
          <w:lang w:val="en-US"/>
        </w:rPr>
        <w:t>№</w:t>
      </w:r>
      <w:r>
        <w:rPr>
          <w:sz w:val="28"/>
          <w:szCs w:val="28"/>
          <w:lang w:val="en-GB"/>
        </w:rPr>
        <w:t xml:space="preserve"> 69. – P. 358</w:t>
      </w:r>
      <w:r w:rsidRPr="00CC5AF3">
        <w:rPr>
          <w:sz w:val="28"/>
          <w:szCs w:val="28"/>
          <w:lang w:val="en-US"/>
        </w:rPr>
        <w:t>–</w:t>
      </w:r>
      <w:r>
        <w:rPr>
          <w:sz w:val="28"/>
          <w:szCs w:val="28"/>
          <w:lang w:val="en-GB"/>
        </w:rPr>
        <w:t>362.</w:t>
      </w:r>
    </w:p>
    <w:p w14:paraId="4305D98B" w14:textId="77777777" w:rsidR="00CC5AF3" w:rsidRDefault="00CC5AF3" w:rsidP="00193851">
      <w:pPr>
        <w:numPr>
          <w:ilvl w:val="0"/>
          <w:numId w:val="64"/>
        </w:numPr>
        <w:tabs>
          <w:tab w:val="num" w:pos="567"/>
        </w:tabs>
        <w:suppressAutoHyphens w:val="0"/>
        <w:spacing w:line="360" w:lineRule="auto"/>
        <w:ind w:left="567" w:right="28" w:hanging="567"/>
        <w:jc w:val="both"/>
        <w:rPr>
          <w:sz w:val="28"/>
          <w:szCs w:val="28"/>
          <w:lang w:val="en-GB"/>
        </w:rPr>
      </w:pPr>
      <w:r>
        <w:rPr>
          <w:i/>
          <w:iCs/>
          <w:sz w:val="28"/>
          <w:szCs w:val="28"/>
          <w:lang w:val="en-US"/>
        </w:rPr>
        <w:t>Haiman</w:t>
      </w:r>
      <w:r>
        <w:rPr>
          <w:i/>
          <w:iCs/>
          <w:sz w:val="28"/>
          <w:szCs w:val="28"/>
          <w:lang w:val="en-GB"/>
        </w:rPr>
        <w:t xml:space="preserve"> </w:t>
      </w:r>
      <w:r>
        <w:rPr>
          <w:i/>
          <w:iCs/>
          <w:sz w:val="28"/>
          <w:szCs w:val="28"/>
          <w:lang w:val="en-US"/>
        </w:rPr>
        <w:t>J.</w:t>
      </w:r>
      <w:r>
        <w:rPr>
          <w:sz w:val="28"/>
          <w:szCs w:val="28"/>
          <w:lang w:val="en-US"/>
        </w:rPr>
        <w:t xml:space="preserve"> </w:t>
      </w:r>
      <w:r>
        <w:rPr>
          <w:i/>
          <w:iCs/>
          <w:sz w:val="28"/>
          <w:szCs w:val="28"/>
          <w:lang w:val="en-US"/>
        </w:rPr>
        <w:t xml:space="preserve"> </w:t>
      </w:r>
      <w:r>
        <w:rPr>
          <w:sz w:val="28"/>
          <w:szCs w:val="28"/>
          <w:lang w:val="en-US"/>
        </w:rPr>
        <w:t xml:space="preserve">Iconicity </w:t>
      </w:r>
      <w:r>
        <w:rPr>
          <w:sz w:val="28"/>
          <w:szCs w:val="28"/>
          <w:lang w:val="en-GB"/>
        </w:rPr>
        <w:t xml:space="preserve">in </w:t>
      </w:r>
      <w:r>
        <w:rPr>
          <w:sz w:val="28"/>
          <w:szCs w:val="28"/>
          <w:lang w:val="en-US"/>
        </w:rPr>
        <w:t xml:space="preserve">Syntax. </w:t>
      </w:r>
      <w:r>
        <w:rPr>
          <w:sz w:val="28"/>
          <w:szCs w:val="28"/>
          <w:lang w:val="en-GB"/>
        </w:rPr>
        <w:t>– Amsterdam/Philadelphia:</w:t>
      </w:r>
      <w:r>
        <w:rPr>
          <w:color w:val="000000"/>
          <w:sz w:val="28"/>
          <w:szCs w:val="28"/>
          <w:lang w:val="en-US"/>
        </w:rPr>
        <w:t xml:space="preserve"> John Benjamins Publishing</w:t>
      </w:r>
      <w:r>
        <w:rPr>
          <w:color w:val="000000"/>
          <w:sz w:val="28"/>
          <w:szCs w:val="28"/>
          <w:lang w:val="en-GB"/>
        </w:rPr>
        <w:t>, 2000</w:t>
      </w:r>
      <w:r>
        <w:rPr>
          <w:sz w:val="28"/>
          <w:szCs w:val="28"/>
          <w:lang w:val="en-US"/>
        </w:rPr>
        <w:t>.</w:t>
      </w:r>
      <w:r>
        <w:rPr>
          <w:sz w:val="28"/>
          <w:szCs w:val="28"/>
          <w:lang w:val="en-GB"/>
        </w:rPr>
        <w:t xml:space="preserve"> – 412 p.</w:t>
      </w:r>
    </w:p>
    <w:p w14:paraId="5277837C" w14:textId="77777777" w:rsidR="00CC5AF3" w:rsidRDefault="00CC5AF3" w:rsidP="00193851">
      <w:pPr>
        <w:numPr>
          <w:ilvl w:val="0"/>
          <w:numId w:val="64"/>
        </w:numPr>
        <w:tabs>
          <w:tab w:val="num" w:pos="567"/>
        </w:tabs>
        <w:suppressAutoHyphens w:val="0"/>
        <w:spacing w:line="360" w:lineRule="auto"/>
        <w:ind w:left="567" w:right="28" w:hanging="567"/>
        <w:jc w:val="both"/>
        <w:rPr>
          <w:sz w:val="28"/>
          <w:szCs w:val="28"/>
          <w:lang w:val="en-GB"/>
        </w:rPr>
      </w:pPr>
      <w:r>
        <w:rPr>
          <w:i/>
          <w:iCs/>
          <w:sz w:val="28"/>
          <w:szCs w:val="28"/>
          <w:lang w:val="en-GB"/>
        </w:rPr>
        <w:t>Halliday M.A.K.</w:t>
      </w:r>
      <w:r>
        <w:rPr>
          <w:sz w:val="28"/>
          <w:szCs w:val="28"/>
          <w:lang w:val="en-GB"/>
        </w:rPr>
        <w:t xml:space="preserve"> New Ways of Meaning. The Challenge to Applied Linguistics // Journal of Applied Linguistics. – 1990. – </w:t>
      </w:r>
      <w:r w:rsidRPr="00CC5AF3">
        <w:rPr>
          <w:sz w:val="28"/>
          <w:szCs w:val="28"/>
          <w:lang w:val="en-US"/>
        </w:rPr>
        <w:t>№</w:t>
      </w:r>
      <w:r>
        <w:rPr>
          <w:sz w:val="28"/>
          <w:szCs w:val="28"/>
          <w:lang w:val="en-GB"/>
        </w:rPr>
        <w:t xml:space="preserve"> 6. – P. 7</w:t>
      </w:r>
      <w:r w:rsidRPr="00CC5AF3">
        <w:rPr>
          <w:sz w:val="28"/>
          <w:szCs w:val="28"/>
          <w:lang w:val="en-US"/>
        </w:rPr>
        <w:t>–</w:t>
      </w:r>
      <w:r>
        <w:rPr>
          <w:sz w:val="28"/>
          <w:szCs w:val="28"/>
          <w:lang w:val="en-GB"/>
        </w:rPr>
        <w:t xml:space="preserve">36. </w:t>
      </w:r>
    </w:p>
    <w:p w14:paraId="4DFC0BA8" w14:textId="77777777" w:rsidR="00CC5AF3" w:rsidRDefault="00CC5AF3" w:rsidP="00193851">
      <w:pPr>
        <w:numPr>
          <w:ilvl w:val="0"/>
          <w:numId w:val="64"/>
        </w:numPr>
        <w:tabs>
          <w:tab w:val="num" w:pos="567"/>
        </w:tabs>
        <w:suppressAutoHyphens w:val="0"/>
        <w:spacing w:line="360" w:lineRule="auto"/>
        <w:ind w:left="567" w:right="28" w:hanging="567"/>
        <w:jc w:val="both"/>
        <w:rPr>
          <w:sz w:val="28"/>
          <w:szCs w:val="28"/>
          <w:lang w:val="en-GB"/>
        </w:rPr>
      </w:pPr>
      <w:r>
        <w:rPr>
          <w:i/>
          <w:iCs/>
          <w:sz w:val="28"/>
          <w:szCs w:val="28"/>
          <w:lang w:val="en-GB"/>
        </w:rPr>
        <w:t>Harper D.</w:t>
      </w:r>
      <w:r>
        <w:rPr>
          <w:sz w:val="28"/>
          <w:szCs w:val="28"/>
          <w:lang w:val="en-GB"/>
        </w:rPr>
        <w:t xml:space="preserve"> Gentle Giants Caught by the Cruel Sea // Journal of Cultural Studies. – 1990. – </w:t>
      </w:r>
      <w:r w:rsidRPr="00CC5AF3">
        <w:rPr>
          <w:sz w:val="28"/>
          <w:szCs w:val="28"/>
          <w:lang w:val="en-US"/>
        </w:rPr>
        <w:t>№</w:t>
      </w:r>
      <w:r>
        <w:rPr>
          <w:sz w:val="28"/>
          <w:szCs w:val="28"/>
          <w:lang w:val="en-GB"/>
        </w:rPr>
        <w:t xml:space="preserve"> 2. – P. 102–118.</w:t>
      </w:r>
    </w:p>
    <w:p w14:paraId="5957FD2D" w14:textId="77777777" w:rsidR="00CC5AF3" w:rsidRDefault="00CC5AF3" w:rsidP="00193851">
      <w:pPr>
        <w:numPr>
          <w:ilvl w:val="0"/>
          <w:numId w:val="64"/>
        </w:numPr>
        <w:tabs>
          <w:tab w:val="num" w:pos="567"/>
        </w:tabs>
        <w:suppressAutoHyphens w:val="0"/>
        <w:spacing w:line="360" w:lineRule="auto"/>
        <w:ind w:left="567" w:right="28" w:hanging="567"/>
        <w:jc w:val="both"/>
        <w:rPr>
          <w:sz w:val="28"/>
          <w:szCs w:val="28"/>
          <w:lang w:val="en-GB"/>
        </w:rPr>
      </w:pPr>
      <w:r>
        <w:rPr>
          <w:i/>
          <w:iCs/>
          <w:sz w:val="28"/>
          <w:szCs w:val="28"/>
          <w:lang w:val="en-GB"/>
        </w:rPr>
        <w:t>Heine B., Reh M.</w:t>
      </w:r>
      <w:r>
        <w:rPr>
          <w:sz w:val="28"/>
          <w:szCs w:val="28"/>
          <w:lang w:val="en-GB"/>
        </w:rPr>
        <w:t xml:space="preserve"> Grammaticalization and Reanalysis in African Languages. – Hamburg: Helmul Buske, 1984. – 325 p. </w:t>
      </w:r>
    </w:p>
    <w:p w14:paraId="1F989CB0" w14:textId="77777777" w:rsidR="00CC5AF3" w:rsidRPr="00CC5AF3" w:rsidRDefault="00CC5AF3" w:rsidP="00193851">
      <w:pPr>
        <w:numPr>
          <w:ilvl w:val="0"/>
          <w:numId w:val="64"/>
        </w:numPr>
        <w:tabs>
          <w:tab w:val="num" w:pos="567"/>
        </w:tabs>
        <w:suppressAutoHyphens w:val="0"/>
        <w:spacing w:line="360" w:lineRule="auto"/>
        <w:ind w:left="567" w:right="28" w:hanging="567"/>
        <w:jc w:val="both"/>
        <w:rPr>
          <w:sz w:val="28"/>
          <w:szCs w:val="28"/>
          <w:lang w:val="en-US"/>
        </w:rPr>
      </w:pPr>
      <w:r w:rsidRPr="00CC5AF3">
        <w:rPr>
          <w:i/>
          <w:iCs/>
          <w:sz w:val="28"/>
          <w:szCs w:val="28"/>
          <w:lang w:val="en-US"/>
        </w:rPr>
        <w:t>Hoijer H.</w:t>
      </w:r>
      <w:r w:rsidRPr="00CC5AF3">
        <w:rPr>
          <w:sz w:val="28"/>
          <w:szCs w:val="28"/>
          <w:lang w:val="en-US"/>
        </w:rPr>
        <w:t xml:space="preserve"> </w:t>
      </w:r>
      <w:r>
        <w:rPr>
          <w:color w:val="000000"/>
          <w:sz w:val="28"/>
          <w:szCs w:val="28"/>
          <w:lang w:val="en-US"/>
        </w:rPr>
        <w:t>The Sapir-Whorf Hypothesis //</w:t>
      </w:r>
      <w:r w:rsidRPr="00CC5AF3">
        <w:rPr>
          <w:sz w:val="28"/>
          <w:szCs w:val="28"/>
          <w:lang w:val="en-US"/>
        </w:rPr>
        <w:t xml:space="preserve"> Language in Culture: Proceedings of a </w:t>
      </w:r>
      <w:r>
        <w:rPr>
          <w:sz w:val="28"/>
          <w:szCs w:val="28"/>
          <w:lang w:val="en-GB"/>
        </w:rPr>
        <w:t>C</w:t>
      </w:r>
      <w:r w:rsidRPr="00CC5AF3">
        <w:rPr>
          <w:sz w:val="28"/>
          <w:szCs w:val="28"/>
          <w:lang w:val="en-US"/>
        </w:rPr>
        <w:t xml:space="preserve">onference on the </w:t>
      </w:r>
      <w:r>
        <w:rPr>
          <w:sz w:val="28"/>
          <w:szCs w:val="28"/>
          <w:lang w:val="en-GB"/>
        </w:rPr>
        <w:t>I</w:t>
      </w:r>
      <w:r w:rsidRPr="00CC5AF3">
        <w:rPr>
          <w:sz w:val="28"/>
          <w:szCs w:val="28"/>
          <w:lang w:val="en-US"/>
        </w:rPr>
        <w:t xml:space="preserve">nterrelations of </w:t>
      </w:r>
      <w:r>
        <w:rPr>
          <w:sz w:val="28"/>
          <w:szCs w:val="28"/>
          <w:lang w:val="en-GB"/>
        </w:rPr>
        <w:t>L</w:t>
      </w:r>
      <w:r w:rsidRPr="00CC5AF3">
        <w:rPr>
          <w:sz w:val="28"/>
          <w:szCs w:val="28"/>
          <w:lang w:val="en-US"/>
        </w:rPr>
        <w:t xml:space="preserve">anguage and </w:t>
      </w:r>
      <w:r>
        <w:rPr>
          <w:sz w:val="28"/>
          <w:szCs w:val="28"/>
          <w:lang w:val="en-GB"/>
        </w:rPr>
        <w:t>O</w:t>
      </w:r>
      <w:r w:rsidRPr="00CC5AF3">
        <w:rPr>
          <w:sz w:val="28"/>
          <w:szCs w:val="28"/>
          <w:lang w:val="en-US"/>
        </w:rPr>
        <w:t xml:space="preserve">ther </w:t>
      </w:r>
      <w:r>
        <w:rPr>
          <w:sz w:val="28"/>
          <w:szCs w:val="28"/>
          <w:lang w:val="en-GB"/>
        </w:rPr>
        <w:t>A</w:t>
      </w:r>
      <w:r w:rsidRPr="00CC5AF3">
        <w:rPr>
          <w:sz w:val="28"/>
          <w:szCs w:val="28"/>
          <w:lang w:val="en-US"/>
        </w:rPr>
        <w:t xml:space="preserve">spects of </w:t>
      </w:r>
      <w:r>
        <w:rPr>
          <w:sz w:val="28"/>
          <w:szCs w:val="28"/>
          <w:lang w:val="en-GB"/>
        </w:rPr>
        <w:t>C</w:t>
      </w:r>
      <w:r w:rsidRPr="00CC5AF3">
        <w:rPr>
          <w:sz w:val="28"/>
          <w:szCs w:val="28"/>
          <w:lang w:val="en-US"/>
        </w:rPr>
        <w:t>ulture</w:t>
      </w:r>
      <w:r>
        <w:rPr>
          <w:sz w:val="28"/>
          <w:szCs w:val="28"/>
          <w:lang w:val="en-GB"/>
        </w:rPr>
        <w:t xml:space="preserve"> / Ed. by </w:t>
      </w:r>
      <w:r>
        <w:rPr>
          <w:rStyle w:val="c181"/>
          <w:rFonts w:ascii="Times New Roman" w:hAnsi="Times New Roman" w:cs="Times New Roman"/>
          <w:sz w:val="28"/>
          <w:szCs w:val="28"/>
          <w:lang w:val="en-US"/>
        </w:rPr>
        <w:t>H. Hoijer. –</w:t>
      </w:r>
      <w:r>
        <w:rPr>
          <w:rStyle w:val="c181"/>
          <w:rFonts w:ascii="Times New Roman" w:hAnsi="Times New Roman" w:cs="Times New Roman"/>
          <w:sz w:val="28"/>
          <w:szCs w:val="28"/>
          <w:lang w:val="en-GB"/>
        </w:rPr>
        <w:t xml:space="preserve"> </w:t>
      </w:r>
      <w:r>
        <w:rPr>
          <w:rStyle w:val="c181"/>
          <w:rFonts w:ascii="Times New Roman" w:hAnsi="Times New Roman" w:cs="Times New Roman"/>
          <w:sz w:val="28"/>
          <w:szCs w:val="28"/>
          <w:lang w:val="en-US"/>
        </w:rPr>
        <w:t xml:space="preserve">Chicago: Chicago University Press, 1954. </w:t>
      </w:r>
      <w:r>
        <w:rPr>
          <w:sz w:val="28"/>
          <w:szCs w:val="28"/>
          <w:lang w:val="en-GB"/>
        </w:rPr>
        <w:t xml:space="preserve">– </w:t>
      </w:r>
      <w:r>
        <w:rPr>
          <w:rStyle w:val="c181"/>
          <w:rFonts w:ascii="Times New Roman" w:hAnsi="Times New Roman" w:cs="Times New Roman"/>
          <w:sz w:val="28"/>
          <w:szCs w:val="28"/>
          <w:lang w:val="en-GB"/>
        </w:rPr>
        <w:t>P</w:t>
      </w:r>
      <w:r>
        <w:rPr>
          <w:rStyle w:val="c181"/>
          <w:rFonts w:ascii="Times New Roman" w:hAnsi="Times New Roman" w:cs="Times New Roman"/>
          <w:sz w:val="28"/>
          <w:szCs w:val="28"/>
          <w:lang w:val="en-US"/>
        </w:rPr>
        <w:t>. 92</w:t>
      </w:r>
      <w:r>
        <w:rPr>
          <w:sz w:val="28"/>
          <w:szCs w:val="28"/>
          <w:lang w:val="en-GB"/>
        </w:rPr>
        <w:t>–</w:t>
      </w:r>
      <w:r>
        <w:rPr>
          <w:rStyle w:val="c181"/>
          <w:rFonts w:ascii="Times New Roman" w:hAnsi="Times New Roman" w:cs="Times New Roman"/>
          <w:sz w:val="28"/>
          <w:szCs w:val="28"/>
          <w:lang w:val="en-US"/>
        </w:rPr>
        <w:t>105</w:t>
      </w:r>
      <w:r>
        <w:rPr>
          <w:rStyle w:val="c181"/>
          <w:rFonts w:ascii="Times New Roman" w:hAnsi="Times New Roman" w:cs="Times New Roman"/>
          <w:sz w:val="28"/>
          <w:szCs w:val="28"/>
          <w:lang w:val="en-GB"/>
        </w:rPr>
        <w:t>.</w:t>
      </w:r>
    </w:p>
    <w:p w14:paraId="3CBFD0A6" w14:textId="77777777" w:rsidR="00CC5AF3" w:rsidRPr="00CC5AF3" w:rsidRDefault="00CC5AF3" w:rsidP="00193851">
      <w:pPr>
        <w:numPr>
          <w:ilvl w:val="0"/>
          <w:numId w:val="64"/>
        </w:numPr>
        <w:tabs>
          <w:tab w:val="num" w:pos="567"/>
        </w:tabs>
        <w:suppressAutoHyphens w:val="0"/>
        <w:spacing w:line="360" w:lineRule="auto"/>
        <w:ind w:left="567" w:right="28" w:hanging="567"/>
        <w:jc w:val="both"/>
        <w:rPr>
          <w:sz w:val="28"/>
          <w:szCs w:val="28"/>
          <w:lang w:val="en-US"/>
        </w:rPr>
      </w:pPr>
      <w:r>
        <w:rPr>
          <w:i/>
          <w:iCs/>
          <w:sz w:val="28"/>
          <w:szCs w:val="28"/>
          <w:lang w:val="en-GB"/>
        </w:rPr>
        <w:t>Hymes D.</w:t>
      </w:r>
      <w:r>
        <w:rPr>
          <w:sz w:val="28"/>
          <w:szCs w:val="28"/>
          <w:lang w:val="en-GB"/>
        </w:rPr>
        <w:t xml:space="preserve"> The Ethnography of Speaking // Anthropology and Human Behavior. – Washington, D.C.: Anthropological Society of Washington, 1962. – P. 13</w:t>
      </w:r>
      <w:r w:rsidRPr="00CC5AF3">
        <w:rPr>
          <w:sz w:val="28"/>
          <w:szCs w:val="28"/>
          <w:lang w:val="en-US"/>
        </w:rPr>
        <w:t>–</w:t>
      </w:r>
      <w:r>
        <w:rPr>
          <w:sz w:val="28"/>
          <w:szCs w:val="28"/>
          <w:lang w:val="en-GB"/>
        </w:rPr>
        <w:t>53.</w:t>
      </w:r>
    </w:p>
    <w:p w14:paraId="25B43970" w14:textId="77777777" w:rsidR="00CC5AF3" w:rsidRPr="00CC5AF3" w:rsidRDefault="00CC5AF3" w:rsidP="00193851">
      <w:pPr>
        <w:numPr>
          <w:ilvl w:val="0"/>
          <w:numId w:val="64"/>
        </w:numPr>
        <w:tabs>
          <w:tab w:val="num" w:pos="567"/>
        </w:tabs>
        <w:suppressAutoHyphens w:val="0"/>
        <w:spacing w:line="360" w:lineRule="auto"/>
        <w:ind w:left="567" w:right="28" w:hanging="567"/>
        <w:jc w:val="both"/>
        <w:rPr>
          <w:sz w:val="28"/>
          <w:szCs w:val="28"/>
          <w:lang w:val="en-US"/>
        </w:rPr>
      </w:pPr>
      <w:r>
        <w:rPr>
          <w:i/>
          <w:iCs/>
          <w:sz w:val="28"/>
          <w:szCs w:val="28"/>
          <w:lang w:val="en-GB"/>
        </w:rPr>
        <w:t>Hymes D.</w:t>
      </w:r>
      <w:r>
        <w:rPr>
          <w:sz w:val="28"/>
          <w:szCs w:val="28"/>
          <w:lang w:val="en-GB"/>
        </w:rPr>
        <w:t xml:space="preserve"> Sociolinguistics and Ethnography of Speaking // Social Anthropology and Language. – London: Tavistock Publications, 1971. – P. 47</w:t>
      </w:r>
      <w:r w:rsidRPr="00CC5AF3">
        <w:rPr>
          <w:sz w:val="28"/>
          <w:szCs w:val="28"/>
          <w:lang w:val="en-US"/>
        </w:rPr>
        <w:t>–</w:t>
      </w:r>
      <w:r>
        <w:rPr>
          <w:sz w:val="28"/>
          <w:szCs w:val="28"/>
          <w:lang w:val="en-GB"/>
        </w:rPr>
        <w:t xml:space="preserve">93. </w:t>
      </w:r>
    </w:p>
    <w:p w14:paraId="0E0C3BF5" w14:textId="77777777" w:rsidR="00CC5AF3" w:rsidRPr="00CC5AF3" w:rsidRDefault="00CC5AF3" w:rsidP="00193851">
      <w:pPr>
        <w:numPr>
          <w:ilvl w:val="0"/>
          <w:numId w:val="64"/>
        </w:numPr>
        <w:tabs>
          <w:tab w:val="num" w:pos="567"/>
        </w:tabs>
        <w:suppressAutoHyphens w:val="0"/>
        <w:spacing w:line="360" w:lineRule="auto"/>
        <w:ind w:left="567" w:right="28" w:hanging="567"/>
        <w:jc w:val="both"/>
        <w:rPr>
          <w:sz w:val="28"/>
          <w:szCs w:val="28"/>
          <w:lang w:val="en-US"/>
        </w:rPr>
      </w:pPr>
      <w:r>
        <w:rPr>
          <w:i/>
          <w:iCs/>
          <w:sz w:val="28"/>
          <w:szCs w:val="28"/>
          <w:lang w:val="en-GB"/>
        </w:rPr>
        <w:t>Hymes D.</w:t>
      </w:r>
      <w:r>
        <w:rPr>
          <w:sz w:val="28"/>
          <w:szCs w:val="28"/>
          <w:lang w:val="en-GB"/>
        </w:rPr>
        <w:t xml:space="preserve"> Foundations in Sociolinguistics: an Ethnographic Approach. – Philadelphia: University of Pennsylvania Press, 1974. – 260 p.</w:t>
      </w:r>
    </w:p>
    <w:p w14:paraId="0664D750" w14:textId="77777777" w:rsidR="00CC5AF3" w:rsidRPr="00CC5AF3" w:rsidRDefault="00CC5AF3" w:rsidP="00193851">
      <w:pPr>
        <w:numPr>
          <w:ilvl w:val="0"/>
          <w:numId w:val="64"/>
        </w:numPr>
        <w:tabs>
          <w:tab w:val="num" w:pos="567"/>
        </w:tabs>
        <w:suppressAutoHyphens w:val="0"/>
        <w:spacing w:line="360" w:lineRule="auto"/>
        <w:ind w:left="567" w:right="28" w:hanging="567"/>
        <w:jc w:val="both"/>
        <w:rPr>
          <w:sz w:val="28"/>
          <w:szCs w:val="28"/>
          <w:lang w:val="en-US"/>
        </w:rPr>
      </w:pPr>
      <w:r w:rsidRPr="00CC5AF3">
        <w:rPr>
          <w:i/>
          <w:iCs/>
          <w:sz w:val="28"/>
          <w:szCs w:val="28"/>
          <w:lang w:val="en-US"/>
        </w:rPr>
        <w:lastRenderedPageBreak/>
        <w:t>Jacobson S.</w:t>
      </w:r>
      <w:r w:rsidRPr="00CC5AF3">
        <w:rPr>
          <w:sz w:val="28"/>
          <w:szCs w:val="28"/>
          <w:lang w:val="en-US"/>
        </w:rPr>
        <w:t xml:space="preserve"> British and American </w:t>
      </w:r>
      <w:r>
        <w:rPr>
          <w:sz w:val="28"/>
          <w:szCs w:val="28"/>
          <w:lang w:val="en-GB"/>
        </w:rPr>
        <w:t>S</w:t>
      </w:r>
      <w:r w:rsidRPr="00CC5AF3">
        <w:rPr>
          <w:sz w:val="28"/>
          <w:szCs w:val="28"/>
          <w:lang w:val="en-US"/>
        </w:rPr>
        <w:t xml:space="preserve">couting and </w:t>
      </w:r>
      <w:r>
        <w:rPr>
          <w:sz w:val="28"/>
          <w:szCs w:val="28"/>
          <w:lang w:val="en-GB"/>
        </w:rPr>
        <w:t>G</w:t>
      </w:r>
      <w:r w:rsidRPr="00CC5AF3">
        <w:rPr>
          <w:sz w:val="28"/>
          <w:szCs w:val="28"/>
          <w:lang w:val="en-US"/>
        </w:rPr>
        <w:t xml:space="preserve">uiding </w:t>
      </w:r>
      <w:r>
        <w:rPr>
          <w:sz w:val="28"/>
          <w:szCs w:val="28"/>
          <w:lang w:val="en-GB"/>
        </w:rPr>
        <w:t>T</w:t>
      </w:r>
      <w:r w:rsidRPr="00CC5AF3">
        <w:rPr>
          <w:sz w:val="28"/>
          <w:szCs w:val="28"/>
          <w:lang w:val="en-US"/>
        </w:rPr>
        <w:t xml:space="preserve">erminilogy:                A </w:t>
      </w:r>
      <w:r>
        <w:rPr>
          <w:sz w:val="28"/>
          <w:szCs w:val="28"/>
          <w:lang w:val="en-GB"/>
        </w:rPr>
        <w:t>L</w:t>
      </w:r>
      <w:r w:rsidRPr="00CC5AF3">
        <w:rPr>
          <w:sz w:val="28"/>
          <w:szCs w:val="28"/>
          <w:lang w:val="en-US"/>
        </w:rPr>
        <w:t>exo-</w:t>
      </w:r>
      <w:r>
        <w:rPr>
          <w:sz w:val="28"/>
          <w:szCs w:val="28"/>
          <w:lang w:val="en-GB"/>
        </w:rPr>
        <w:t>S</w:t>
      </w:r>
      <w:r w:rsidRPr="00CC5AF3">
        <w:rPr>
          <w:sz w:val="28"/>
          <w:szCs w:val="28"/>
          <w:lang w:val="en-US"/>
        </w:rPr>
        <w:t xml:space="preserve">emantic </w:t>
      </w:r>
      <w:r>
        <w:rPr>
          <w:sz w:val="28"/>
          <w:szCs w:val="28"/>
          <w:lang w:val="en-GB"/>
        </w:rPr>
        <w:t>S</w:t>
      </w:r>
      <w:r w:rsidRPr="00CC5AF3">
        <w:rPr>
          <w:sz w:val="28"/>
          <w:szCs w:val="28"/>
          <w:lang w:val="en-US"/>
        </w:rPr>
        <w:t>tudy. – Stockholm, Sweden: Almqvist &amp; Wiksell International, 1985. – 112</w:t>
      </w:r>
      <w:r>
        <w:rPr>
          <w:sz w:val="28"/>
          <w:szCs w:val="28"/>
          <w:lang w:val="en-GB"/>
        </w:rPr>
        <w:t> </w:t>
      </w:r>
      <w:r w:rsidRPr="00CC5AF3">
        <w:rPr>
          <w:sz w:val="28"/>
          <w:szCs w:val="28"/>
          <w:lang w:val="en-US"/>
        </w:rPr>
        <w:t xml:space="preserve">p.  </w:t>
      </w:r>
    </w:p>
    <w:p w14:paraId="65A4B91B" w14:textId="77777777" w:rsidR="00CC5AF3" w:rsidRDefault="00CC5AF3" w:rsidP="00193851">
      <w:pPr>
        <w:numPr>
          <w:ilvl w:val="0"/>
          <w:numId w:val="64"/>
        </w:numPr>
        <w:tabs>
          <w:tab w:val="num" w:pos="567"/>
        </w:tabs>
        <w:suppressAutoHyphens w:val="0"/>
        <w:spacing w:line="360" w:lineRule="auto"/>
        <w:ind w:left="567" w:right="28" w:hanging="567"/>
        <w:jc w:val="both"/>
        <w:rPr>
          <w:sz w:val="28"/>
          <w:szCs w:val="28"/>
          <w:lang w:val="en-GB"/>
        </w:rPr>
      </w:pPr>
      <w:r w:rsidRPr="00CC5AF3">
        <w:rPr>
          <w:i/>
          <w:iCs/>
          <w:sz w:val="28"/>
          <w:szCs w:val="28"/>
          <w:lang w:val="en-US"/>
        </w:rPr>
        <w:t>Jackendoff R.</w:t>
      </w:r>
      <w:r w:rsidRPr="00CC5AF3">
        <w:rPr>
          <w:sz w:val="28"/>
          <w:szCs w:val="28"/>
          <w:lang w:val="en-US"/>
        </w:rPr>
        <w:t xml:space="preserve"> Language of the </w:t>
      </w:r>
      <w:r>
        <w:rPr>
          <w:sz w:val="28"/>
          <w:szCs w:val="28"/>
          <w:lang w:val="en-GB"/>
        </w:rPr>
        <w:t>M</w:t>
      </w:r>
      <w:r w:rsidRPr="00CC5AF3">
        <w:rPr>
          <w:sz w:val="28"/>
          <w:szCs w:val="28"/>
          <w:lang w:val="en-US"/>
        </w:rPr>
        <w:t xml:space="preserve">ind: </w:t>
      </w:r>
      <w:r>
        <w:rPr>
          <w:sz w:val="28"/>
          <w:szCs w:val="28"/>
          <w:lang w:val="en-GB"/>
        </w:rPr>
        <w:t>E</w:t>
      </w:r>
      <w:r w:rsidRPr="00CC5AF3">
        <w:rPr>
          <w:sz w:val="28"/>
          <w:szCs w:val="28"/>
          <w:lang w:val="en-US"/>
        </w:rPr>
        <w:t xml:space="preserve">ssays on </w:t>
      </w:r>
      <w:r>
        <w:rPr>
          <w:sz w:val="28"/>
          <w:szCs w:val="28"/>
          <w:lang w:val="en-GB"/>
        </w:rPr>
        <w:t>M</w:t>
      </w:r>
      <w:r w:rsidRPr="00CC5AF3">
        <w:rPr>
          <w:sz w:val="28"/>
          <w:szCs w:val="28"/>
          <w:lang w:val="en-US"/>
        </w:rPr>
        <w:t xml:space="preserve">ental </w:t>
      </w:r>
      <w:r>
        <w:rPr>
          <w:sz w:val="28"/>
          <w:szCs w:val="28"/>
          <w:lang w:val="en-GB"/>
        </w:rPr>
        <w:t>P</w:t>
      </w:r>
      <w:r w:rsidRPr="00CC5AF3">
        <w:rPr>
          <w:sz w:val="28"/>
          <w:szCs w:val="28"/>
          <w:lang w:val="en-US"/>
        </w:rPr>
        <w:t xml:space="preserve">erception. – Cambridge (Mass): MIT. </w:t>
      </w:r>
      <w:r>
        <w:rPr>
          <w:sz w:val="28"/>
          <w:szCs w:val="28"/>
        </w:rPr>
        <w:t>Press, 1993. – 200 p.</w:t>
      </w:r>
    </w:p>
    <w:p w14:paraId="7B5E1E9E" w14:textId="77777777" w:rsidR="00CC5AF3" w:rsidRDefault="00CC5AF3" w:rsidP="00193851">
      <w:pPr>
        <w:numPr>
          <w:ilvl w:val="0"/>
          <w:numId w:val="64"/>
        </w:numPr>
        <w:tabs>
          <w:tab w:val="num" w:pos="567"/>
        </w:tabs>
        <w:suppressAutoHyphens w:val="0"/>
        <w:spacing w:line="360" w:lineRule="auto"/>
        <w:ind w:left="567" w:right="28" w:hanging="567"/>
        <w:jc w:val="both"/>
        <w:rPr>
          <w:sz w:val="28"/>
          <w:szCs w:val="28"/>
          <w:lang w:val="en-GB"/>
        </w:rPr>
      </w:pPr>
      <w:r w:rsidRPr="00CC5AF3">
        <w:rPr>
          <w:i/>
          <w:iCs/>
          <w:sz w:val="28"/>
          <w:szCs w:val="28"/>
          <w:lang w:val="en-US"/>
        </w:rPr>
        <w:t>Johnson M.</w:t>
      </w:r>
      <w:r w:rsidRPr="00CC5AF3">
        <w:rPr>
          <w:sz w:val="28"/>
          <w:szCs w:val="28"/>
          <w:lang w:val="en-US"/>
        </w:rPr>
        <w:t xml:space="preserve"> The </w:t>
      </w:r>
      <w:r>
        <w:rPr>
          <w:sz w:val="28"/>
          <w:szCs w:val="28"/>
          <w:lang w:val="en-GB"/>
        </w:rPr>
        <w:t>B</w:t>
      </w:r>
      <w:r w:rsidRPr="00CC5AF3">
        <w:rPr>
          <w:sz w:val="28"/>
          <w:szCs w:val="28"/>
          <w:lang w:val="en-US"/>
        </w:rPr>
        <w:t xml:space="preserve">ody in the </w:t>
      </w:r>
      <w:r>
        <w:rPr>
          <w:sz w:val="28"/>
          <w:szCs w:val="28"/>
          <w:lang w:val="en-GB"/>
        </w:rPr>
        <w:t>M</w:t>
      </w:r>
      <w:r w:rsidRPr="00CC5AF3">
        <w:rPr>
          <w:sz w:val="28"/>
          <w:szCs w:val="28"/>
          <w:lang w:val="en-US"/>
        </w:rPr>
        <w:t xml:space="preserve">ind: the </w:t>
      </w:r>
      <w:r>
        <w:rPr>
          <w:sz w:val="28"/>
          <w:szCs w:val="28"/>
          <w:lang w:val="en-GB"/>
        </w:rPr>
        <w:t>B</w:t>
      </w:r>
      <w:r w:rsidRPr="00CC5AF3">
        <w:rPr>
          <w:sz w:val="28"/>
          <w:szCs w:val="28"/>
          <w:lang w:val="en-US"/>
        </w:rPr>
        <w:t xml:space="preserve">odily </w:t>
      </w:r>
      <w:r>
        <w:rPr>
          <w:sz w:val="28"/>
          <w:szCs w:val="28"/>
          <w:lang w:val="en-GB"/>
        </w:rPr>
        <w:t>B</w:t>
      </w:r>
      <w:r w:rsidRPr="00CC5AF3">
        <w:rPr>
          <w:sz w:val="28"/>
          <w:szCs w:val="28"/>
          <w:lang w:val="en-US"/>
        </w:rPr>
        <w:t xml:space="preserve">asis of </w:t>
      </w:r>
      <w:r>
        <w:rPr>
          <w:sz w:val="28"/>
          <w:szCs w:val="28"/>
          <w:lang w:val="en-GB"/>
        </w:rPr>
        <w:t>M</w:t>
      </w:r>
      <w:r w:rsidRPr="00CC5AF3">
        <w:rPr>
          <w:sz w:val="28"/>
          <w:szCs w:val="28"/>
          <w:lang w:val="en-US"/>
        </w:rPr>
        <w:t xml:space="preserve">eaning, </w:t>
      </w:r>
      <w:r>
        <w:rPr>
          <w:sz w:val="28"/>
          <w:szCs w:val="28"/>
          <w:lang w:val="en-GB"/>
        </w:rPr>
        <w:t>I</w:t>
      </w:r>
      <w:r w:rsidRPr="00CC5AF3">
        <w:rPr>
          <w:sz w:val="28"/>
          <w:szCs w:val="28"/>
          <w:lang w:val="en-US"/>
        </w:rPr>
        <w:t xml:space="preserve">magination, and </w:t>
      </w:r>
      <w:r>
        <w:rPr>
          <w:sz w:val="28"/>
          <w:szCs w:val="28"/>
          <w:lang w:val="en-GB"/>
        </w:rPr>
        <w:t>R</w:t>
      </w:r>
      <w:r w:rsidRPr="00CC5AF3">
        <w:rPr>
          <w:sz w:val="28"/>
          <w:szCs w:val="28"/>
          <w:lang w:val="en-US"/>
        </w:rPr>
        <w:t>eason. – Chicago: University of Chicago Press, 1987. –</w:t>
      </w:r>
      <w:r>
        <w:rPr>
          <w:sz w:val="28"/>
          <w:szCs w:val="28"/>
          <w:lang w:val="en-GB"/>
        </w:rPr>
        <w:t xml:space="preserve"> 272 p.</w:t>
      </w:r>
      <w:r w:rsidRPr="00CC5AF3">
        <w:rPr>
          <w:sz w:val="28"/>
          <w:szCs w:val="28"/>
          <w:lang w:val="en-US"/>
        </w:rPr>
        <w:t xml:space="preserve">  </w:t>
      </w:r>
    </w:p>
    <w:p w14:paraId="64C97D1F" w14:textId="77777777" w:rsidR="00CC5AF3" w:rsidRDefault="00CC5AF3" w:rsidP="00193851">
      <w:pPr>
        <w:numPr>
          <w:ilvl w:val="0"/>
          <w:numId w:val="64"/>
        </w:numPr>
        <w:tabs>
          <w:tab w:val="num" w:pos="567"/>
        </w:tabs>
        <w:suppressAutoHyphens w:val="0"/>
        <w:spacing w:line="360" w:lineRule="auto"/>
        <w:ind w:left="567" w:right="28" w:hanging="567"/>
        <w:jc w:val="both"/>
        <w:rPr>
          <w:sz w:val="28"/>
          <w:szCs w:val="28"/>
          <w:lang w:val="en-GB"/>
        </w:rPr>
      </w:pPr>
      <w:r>
        <w:rPr>
          <w:i/>
          <w:iCs/>
          <w:sz w:val="28"/>
          <w:szCs w:val="28"/>
          <w:lang w:val="en-GB"/>
        </w:rPr>
        <w:t>Kay P., McDaniel C.K.</w:t>
      </w:r>
      <w:r>
        <w:rPr>
          <w:sz w:val="28"/>
          <w:szCs w:val="28"/>
          <w:lang w:val="en-GB"/>
        </w:rPr>
        <w:t xml:space="preserve"> The Linguistic Significance of the Meanings of Basic Color Terms // Language. – 1978. – </w:t>
      </w:r>
      <w:r w:rsidRPr="00CC5AF3">
        <w:rPr>
          <w:sz w:val="28"/>
          <w:szCs w:val="28"/>
          <w:lang w:val="en-US"/>
        </w:rPr>
        <w:t>№</w:t>
      </w:r>
      <w:r>
        <w:rPr>
          <w:sz w:val="28"/>
          <w:szCs w:val="28"/>
          <w:lang w:val="en-GB"/>
        </w:rPr>
        <w:t xml:space="preserve"> 54. – P. 610</w:t>
      </w:r>
      <w:r w:rsidRPr="00CC5AF3">
        <w:rPr>
          <w:sz w:val="28"/>
          <w:szCs w:val="28"/>
          <w:lang w:val="en-US"/>
        </w:rPr>
        <w:t>–</w:t>
      </w:r>
      <w:r>
        <w:rPr>
          <w:sz w:val="28"/>
          <w:szCs w:val="28"/>
          <w:lang w:val="en-GB"/>
        </w:rPr>
        <w:t>646.</w:t>
      </w:r>
    </w:p>
    <w:p w14:paraId="20D1F37E" w14:textId="77777777" w:rsidR="00CC5AF3" w:rsidRDefault="00CC5AF3" w:rsidP="00193851">
      <w:pPr>
        <w:numPr>
          <w:ilvl w:val="0"/>
          <w:numId w:val="64"/>
        </w:numPr>
        <w:tabs>
          <w:tab w:val="num" w:pos="567"/>
        </w:tabs>
        <w:suppressAutoHyphens w:val="0"/>
        <w:spacing w:line="360" w:lineRule="auto"/>
        <w:ind w:left="567" w:right="28" w:hanging="567"/>
        <w:jc w:val="both"/>
        <w:rPr>
          <w:sz w:val="28"/>
          <w:szCs w:val="28"/>
          <w:lang w:val="en-GB"/>
        </w:rPr>
      </w:pPr>
      <w:r>
        <w:rPr>
          <w:i/>
          <w:iCs/>
          <w:sz w:val="28"/>
          <w:szCs w:val="28"/>
          <w:lang w:val="en-GB"/>
        </w:rPr>
        <w:t>Kendall M.B.</w:t>
      </w:r>
      <w:r>
        <w:rPr>
          <w:sz w:val="28"/>
          <w:szCs w:val="28"/>
          <w:lang w:val="en-GB"/>
        </w:rPr>
        <w:t xml:space="preserve"> Northern Yuman Names as Texts // The Journal of Anthropological Research, 1980. – Vol. 36, No. 3. – P. 261</w:t>
      </w:r>
      <w:r w:rsidRPr="00CC5AF3">
        <w:rPr>
          <w:sz w:val="28"/>
          <w:szCs w:val="28"/>
          <w:lang w:val="en-US"/>
        </w:rPr>
        <w:t>–</w:t>
      </w:r>
      <w:r>
        <w:rPr>
          <w:sz w:val="28"/>
          <w:szCs w:val="28"/>
          <w:lang w:val="en-GB"/>
        </w:rPr>
        <w:t xml:space="preserve">273. </w:t>
      </w:r>
    </w:p>
    <w:p w14:paraId="3176EB76" w14:textId="77777777" w:rsidR="00CC5AF3" w:rsidRDefault="00CC5AF3" w:rsidP="00193851">
      <w:pPr>
        <w:pStyle w:val="affffffffffffffffffff2"/>
        <w:numPr>
          <w:ilvl w:val="0"/>
          <w:numId w:val="64"/>
        </w:numPr>
        <w:tabs>
          <w:tab w:val="num" w:pos="284"/>
          <w:tab w:val="num" w:pos="567"/>
        </w:tabs>
        <w:spacing w:line="360" w:lineRule="auto"/>
        <w:ind w:left="567" w:right="28" w:hanging="567"/>
        <w:jc w:val="both"/>
        <w:rPr>
          <w:b/>
          <w:bCs/>
          <w:szCs w:val="28"/>
          <w:lang w:val="en-GB"/>
        </w:rPr>
      </w:pPr>
      <w:r>
        <w:rPr>
          <w:b/>
          <w:bCs/>
          <w:i/>
          <w:iCs/>
          <w:szCs w:val="28"/>
          <w:lang w:val="en-GB"/>
        </w:rPr>
        <w:t>Keith T.</w:t>
      </w:r>
      <w:r>
        <w:rPr>
          <w:b/>
          <w:bCs/>
          <w:szCs w:val="28"/>
          <w:lang w:val="en-GB"/>
        </w:rPr>
        <w:t xml:space="preserve"> Man and the Natural World: Changing Attitudes in England            1500–1800. – London: Allen Lane, 1983. – 425 p.</w:t>
      </w:r>
    </w:p>
    <w:p w14:paraId="3A33DAAB"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sidRPr="00CC5AF3">
        <w:rPr>
          <w:i/>
          <w:iCs/>
          <w:sz w:val="28"/>
          <w:szCs w:val="28"/>
          <w:lang w:val="en-US"/>
        </w:rPr>
        <w:t>Korunets I.</w:t>
      </w:r>
      <w:r w:rsidRPr="00CC5AF3">
        <w:rPr>
          <w:sz w:val="28"/>
          <w:szCs w:val="28"/>
          <w:lang w:val="en-US"/>
        </w:rPr>
        <w:t xml:space="preserve"> Contrastive </w:t>
      </w:r>
      <w:r>
        <w:rPr>
          <w:sz w:val="28"/>
          <w:szCs w:val="28"/>
          <w:lang w:val="en-GB"/>
        </w:rPr>
        <w:t>T</w:t>
      </w:r>
      <w:r w:rsidRPr="00CC5AF3">
        <w:rPr>
          <w:sz w:val="28"/>
          <w:szCs w:val="28"/>
          <w:lang w:val="en-US"/>
        </w:rPr>
        <w:t xml:space="preserve">ypology of the English and Ukrainian </w:t>
      </w:r>
      <w:r>
        <w:rPr>
          <w:sz w:val="28"/>
          <w:szCs w:val="28"/>
          <w:lang w:val="en-GB"/>
        </w:rPr>
        <w:t>L</w:t>
      </w:r>
      <w:r w:rsidRPr="00CC5AF3">
        <w:rPr>
          <w:sz w:val="28"/>
          <w:szCs w:val="28"/>
          <w:lang w:val="en-US"/>
        </w:rPr>
        <w:t>anguages. –</w:t>
      </w:r>
      <w:r>
        <w:rPr>
          <w:sz w:val="28"/>
          <w:szCs w:val="28"/>
          <w:lang w:val="en-GB"/>
        </w:rPr>
        <w:t>Vinnytsia</w:t>
      </w:r>
      <w:r w:rsidRPr="00CC5AF3">
        <w:rPr>
          <w:sz w:val="28"/>
          <w:szCs w:val="28"/>
          <w:lang w:val="en-US"/>
        </w:rPr>
        <w:t>: Nova Knyha Publishers, 2003. – 459 p.</w:t>
      </w:r>
    </w:p>
    <w:p w14:paraId="7258B2ED"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Pr>
          <w:i/>
          <w:iCs/>
          <w:sz w:val="28"/>
          <w:szCs w:val="28"/>
          <w:lang w:val="en-US"/>
        </w:rPr>
        <w:t>Kцvecses Z.</w:t>
      </w:r>
      <w:r>
        <w:rPr>
          <w:sz w:val="28"/>
          <w:szCs w:val="28"/>
          <w:lang w:val="en-US"/>
        </w:rPr>
        <w:t xml:space="preserve"> Metaphor and Metonymy in Cognitive Linguistics // Cognitive Linguistics: A User-Friendly Approach / Ed. by Kamila Turewicz. – Szczecin: Wydawnictwo Naukowe Uniwersytetu Szczeciсskiego, 2005. – P. 13</w:t>
      </w:r>
      <w:r w:rsidRPr="00CC5AF3">
        <w:rPr>
          <w:sz w:val="28"/>
          <w:szCs w:val="28"/>
          <w:lang w:val="en-US"/>
        </w:rPr>
        <w:t>–</w:t>
      </w:r>
      <w:r>
        <w:rPr>
          <w:sz w:val="28"/>
          <w:szCs w:val="28"/>
          <w:lang w:val="en-US"/>
        </w:rPr>
        <w:t xml:space="preserve">34. </w:t>
      </w:r>
    </w:p>
    <w:p w14:paraId="4FD52203"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Pr>
          <w:i/>
          <w:iCs/>
          <w:sz w:val="28"/>
          <w:szCs w:val="28"/>
          <w:lang w:val="en-GB"/>
        </w:rPr>
        <w:t>Kramsch C.</w:t>
      </w:r>
      <w:r w:rsidRPr="00CC5AF3">
        <w:rPr>
          <w:sz w:val="28"/>
          <w:szCs w:val="28"/>
          <w:lang w:val="en-US"/>
        </w:rPr>
        <w:t xml:space="preserve"> Language and </w:t>
      </w:r>
      <w:r>
        <w:rPr>
          <w:sz w:val="28"/>
          <w:szCs w:val="28"/>
          <w:lang w:val="en-GB"/>
        </w:rPr>
        <w:t>C</w:t>
      </w:r>
      <w:r w:rsidRPr="00CC5AF3">
        <w:rPr>
          <w:sz w:val="28"/>
          <w:szCs w:val="28"/>
          <w:lang w:val="en-US"/>
        </w:rPr>
        <w:t xml:space="preserve">ulture. – Oxford: Oxford University Press,      </w:t>
      </w:r>
      <w:r>
        <w:rPr>
          <w:sz w:val="28"/>
          <w:szCs w:val="28"/>
          <w:lang w:val="en-GB"/>
        </w:rPr>
        <w:t xml:space="preserve">  </w:t>
      </w:r>
      <w:r w:rsidRPr="00CC5AF3">
        <w:rPr>
          <w:sz w:val="28"/>
          <w:szCs w:val="28"/>
          <w:lang w:val="en-US"/>
        </w:rPr>
        <w:t>1998. – 134</w:t>
      </w:r>
      <w:r>
        <w:rPr>
          <w:sz w:val="28"/>
          <w:szCs w:val="28"/>
          <w:lang w:val="en-GB"/>
        </w:rPr>
        <w:t> </w:t>
      </w:r>
      <w:r w:rsidRPr="00CC5AF3">
        <w:rPr>
          <w:sz w:val="28"/>
          <w:szCs w:val="28"/>
          <w:lang w:val="en-US"/>
        </w:rPr>
        <w:t>p.</w:t>
      </w:r>
    </w:p>
    <w:p w14:paraId="3E86A6EE"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sidRPr="00CC5AF3">
        <w:rPr>
          <w:i/>
          <w:iCs/>
          <w:sz w:val="28"/>
          <w:szCs w:val="28"/>
          <w:lang w:val="en-US"/>
        </w:rPr>
        <w:t>Lakoff G., Johnson M.</w:t>
      </w:r>
      <w:r w:rsidRPr="00CC5AF3">
        <w:rPr>
          <w:sz w:val="28"/>
          <w:szCs w:val="28"/>
          <w:lang w:val="en-US"/>
        </w:rPr>
        <w:t xml:space="preserve"> Metaphors </w:t>
      </w:r>
      <w:r>
        <w:rPr>
          <w:sz w:val="28"/>
          <w:szCs w:val="28"/>
          <w:lang w:val="en-GB"/>
        </w:rPr>
        <w:t>W</w:t>
      </w:r>
      <w:r w:rsidRPr="00CC5AF3">
        <w:rPr>
          <w:sz w:val="28"/>
          <w:szCs w:val="28"/>
          <w:lang w:val="en-US"/>
        </w:rPr>
        <w:t xml:space="preserve">e </w:t>
      </w:r>
      <w:r>
        <w:rPr>
          <w:sz w:val="28"/>
          <w:szCs w:val="28"/>
          <w:lang w:val="en-GB"/>
        </w:rPr>
        <w:t>L</w:t>
      </w:r>
      <w:r w:rsidRPr="00CC5AF3">
        <w:rPr>
          <w:sz w:val="28"/>
          <w:szCs w:val="28"/>
          <w:lang w:val="en-US"/>
        </w:rPr>
        <w:t xml:space="preserve">ive </w:t>
      </w:r>
      <w:r>
        <w:rPr>
          <w:sz w:val="28"/>
          <w:szCs w:val="28"/>
          <w:lang w:val="en-GB"/>
        </w:rPr>
        <w:t>B</w:t>
      </w:r>
      <w:r w:rsidRPr="00CC5AF3">
        <w:rPr>
          <w:sz w:val="28"/>
          <w:szCs w:val="28"/>
          <w:lang w:val="en-US"/>
        </w:rPr>
        <w:t>y. – Chicago: Chicago University Press, 1980. – 242 p.</w:t>
      </w:r>
    </w:p>
    <w:p w14:paraId="4EBECA22"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sidRPr="00CC5AF3">
        <w:rPr>
          <w:i/>
          <w:iCs/>
          <w:sz w:val="28"/>
          <w:szCs w:val="28"/>
          <w:lang w:val="en-US"/>
        </w:rPr>
        <w:t>Lakoff G.</w:t>
      </w:r>
      <w:r w:rsidRPr="00CC5AF3">
        <w:rPr>
          <w:sz w:val="28"/>
          <w:szCs w:val="28"/>
          <w:lang w:val="en-US"/>
        </w:rPr>
        <w:t xml:space="preserve"> Women, </w:t>
      </w:r>
      <w:r>
        <w:rPr>
          <w:sz w:val="28"/>
          <w:szCs w:val="28"/>
          <w:lang w:val="en-GB"/>
        </w:rPr>
        <w:t>F</w:t>
      </w:r>
      <w:r w:rsidRPr="00CC5AF3">
        <w:rPr>
          <w:sz w:val="28"/>
          <w:szCs w:val="28"/>
          <w:lang w:val="en-US"/>
        </w:rPr>
        <w:t xml:space="preserve">ire and </w:t>
      </w:r>
      <w:r>
        <w:rPr>
          <w:sz w:val="28"/>
          <w:szCs w:val="28"/>
          <w:lang w:val="en-GB"/>
        </w:rPr>
        <w:t>D</w:t>
      </w:r>
      <w:r w:rsidRPr="00CC5AF3">
        <w:rPr>
          <w:sz w:val="28"/>
          <w:szCs w:val="28"/>
          <w:lang w:val="en-US"/>
        </w:rPr>
        <w:t xml:space="preserve">angerous </w:t>
      </w:r>
      <w:r>
        <w:rPr>
          <w:sz w:val="28"/>
          <w:szCs w:val="28"/>
          <w:lang w:val="en-GB"/>
        </w:rPr>
        <w:t>T</w:t>
      </w:r>
      <w:r w:rsidRPr="00CC5AF3">
        <w:rPr>
          <w:sz w:val="28"/>
          <w:szCs w:val="28"/>
          <w:lang w:val="en-US"/>
        </w:rPr>
        <w:t xml:space="preserve">hings: </w:t>
      </w:r>
      <w:r>
        <w:rPr>
          <w:sz w:val="28"/>
          <w:szCs w:val="28"/>
          <w:lang w:val="en-GB"/>
        </w:rPr>
        <w:t>W</w:t>
      </w:r>
      <w:r w:rsidRPr="00CC5AF3">
        <w:rPr>
          <w:sz w:val="28"/>
          <w:szCs w:val="28"/>
          <w:lang w:val="en-US"/>
        </w:rPr>
        <w:t xml:space="preserve">hat </w:t>
      </w:r>
      <w:r>
        <w:rPr>
          <w:sz w:val="28"/>
          <w:szCs w:val="28"/>
          <w:lang w:val="en-GB"/>
        </w:rPr>
        <w:t>C</w:t>
      </w:r>
      <w:r w:rsidRPr="00CC5AF3">
        <w:rPr>
          <w:sz w:val="28"/>
          <w:szCs w:val="28"/>
          <w:lang w:val="en-US"/>
        </w:rPr>
        <w:t xml:space="preserve">ategories </w:t>
      </w:r>
      <w:r>
        <w:rPr>
          <w:sz w:val="28"/>
          <w:szCs w:val="28"/>
          <w:lang w:val="en-GB"/>
        </w:rPr>
        <w:t>R</w:t>
      </w:r>
      <w:r w:rsidRPr="00CC5AF3">
        <w:rPr>
          <w:sz w:val="28"/>
          <w:szCs w:val="28"/>
          <w:lang w:val="en-US"/>
        </w:rPr>
        <w:t xml:space="preserve">eveal </w:t>
      </w:r>
      <w:r>
        <w:rPr>
          <w:sz w:val="28"/>
          <w:szCs w:val="28"/>
          <w:lang w:val="en-GB"/>
        </w:rPr>
        <w:t>A</w:t>
      </w:r>
      <w:r w:rsidRPr="00CC5AF3">
        <w:rPr>
          <w:sz w:val="28"/>
          <w:szCs w:val="28"/>
          <w:lang w:val="en-US"/>
        </w:rPr>
        <w:t xml:space="preserve">bout the </w:t>
      </w:r>
      <w:r>
        <w:rPr>
          <w:sz w:val="28"/>
          <w:szCs w:val="28"/>
          <w:lang w:val="en-GB"/>
        </w:rPr>
        <w:t>M</w:t>
      </w:r>
      <w:r w:rsidRPr="00CC5AF3">
        <w:rPr>
          <w:sz w:val="28"/>
          <w:szCs w:val="28"/>
          <w:lang w:val="en-US"/>
        </w:rPr>
        <w:t xml:space="preserve">ind. – Chicago: Chicago University Press, 1987. – 614 p. </w:t>
      </w:r>
    </w:p>
    <w:p w14:paraId="085D53BF"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sidRPr="00CC5AF3">
        <w:rPr>
          <w:i/>
          <w:iCs/>
          <w:sz w:val="28"/>
          <w:szCs w:val="28"/>
          <w:lang w:val="en-US"/>
        </w:rPr>
        <w:t>Lakoff G.</w:t>
      </w:r>
      <w:r w:rsidRPr="00CC5AF3">
        <w:rPr>
          <w:sz w:val="28"/>
          <w:szCs w:val="28"/>
          <w:lang w:val="en-US"/>
        </w:rPr>
        <w:t xml:space="preserve"> Cognitive </w:t>
      </w:r>
      <w:r>
        <w:rPr>
          <w:sz w:val="28"/>
          <w:szCs w:val="28"/>
          <w:lang w:val="en-GB"/>
        </w:rPr>
        <w:t>S</w:t>
      </w:r>
      <w:r w:rsidRPr="00CC5AF3">
        <w:rPr>
          <w:sz w:val="28"/>
          <w:szCs w:val="28"/>
          <w:lang w:val="en-US"/>
        </w:rPr>
        <w:t xml:space="preserve">emantics // Meaning and </w:t>
      </w:r>
      <w:r>
        <w:rPr>
          <w:sz w:val="28"/>
          <w:szCs w:val="28"/>
          <w:lang w:val="en-GB"/>
        </w:rPr>
        <w:t>M</w:t>
      </w:r>
      <w:r w:rsidRPr="00CC5AF3">
        <w:rPr>
          <w:sz w:val="28"/>
          <w:szCs w:val="28"/>
          <w:lang w:val="en-US"/>
        </w:rPr>
        <w:t xml:space="preserve">ental </w:t>
      </w:r>
      <w:r>
        <w:rPr>
          <w:sz w:val="28"/>
          <w:szCs w:val="28"/>
          <w:lang w:val="en-GB"/>
        </w:rPr>
        <w:t>R</w:t>
      </w:r>
      <w:r w:rsidRPr="00CC5AF3">
        <w:rPr>
          <w:sz w:val="28"/>
          <w:szCs w:val="28"/>
          <w:lang w:val="en-US"/>
        </w:rPr>
        <w:t>epresentations. – Bloomington and Indianapolis: Indiana University Press, 1988. – P. 119–154.</w:t>
      </w:r>
    </w:p>
    <w:p w14:paraId="7F626E3F"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Pr>
          <w:i/>
          <w:iCs/>
          <w:color w:val="000000"/>
          <w:sz w:val="28"/>
          <w:szCs w:val="28"/>
          <w:lang w:val="en-US"/>
        </w:rPr>
        <w:t>Lakoff G., Turner M.</w:t>
      </w:r>
      <w:r>
        <w:rPr>
          <w:color w:val="000000"/>
          <w:sz w:val="28"/>
          <w:szCs w:val="28"/>
          <w:lang w:val="en-US"/>
        </w:rPr>
        <w:t xml:space="preserve"> More Than Cool Reason: A Field Guide to Poetic Metaphor. –</w:t>
      </w:r>
      <w:r>
        <w:rPr>
          <w:sz w:val="28"/>
          <w:szCs w:val="28"/>
          <w:lang w:val="en-US"/>
        </w:rPr>
        <w:t xml:space="preserve"> Chicago:</w:t>
      </w:r>
      <w:r>
        <w:rPr>
          <w:color w:val="000000"/>
          <w:sz w:val="28"/>
          <w:szCs w:val="28"/>
          <w:lang w:val="en-US"/>
        </w:rPr>
        <w:t xml:space="preserve"> The University of Chicago Press, 1989. –</w:t>
      </w:r>
      <w:r>
        <w:rPr>
          <w:sz w:val="28"/>
          <w:szCs w:val="28"/>
          <w:lang w:val="en-US"/>
        </w:rPr>
        <w:t xml:space="preserve"> </w:t>
      </w:r>
      <w:r>
        <w:rPr>
          <w:color w:val="000000"/>
          <w:sz w:val="28"/>
          <w:szCs w:val="28"/>
          <w:lang w:val="en-US"/>
        </w:rPr>
        <w:t xml:space="preserve">237 p. </w:t>
      </w:r>
    </w:p>
    <w:p w14:paraId="7E2C5900"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sidRPr="00CC5AF3">
        <w:rPr>
          <w:i/>
          <w:iCs/>
          <w:sz w:val="28"/>
          <w:szCs w:val="28"/>
          <w:lang w:val="en-US"/>
        </w:rPr>
        <w:t>Lakoff G.</w:t>
      </w:r>
      <w:r w:rsidRPr="00CC5AF3">
        <w:rPr>
          <w:sz w:val="28"/>
          <w:szCs w:val="28"/>
          <w:lang w:val="en-US"/>
        </w:rPr>
        <w:t xml:space="preserve"> The </w:t>
      </w:r>
      <w:r>
        <w:rPr>
          <w:sz w:val="28"/>
          <w:szCs w:val="28"/>
          <w:lang w:val="en-US"/>
        </w:rPr>
        <w:t>C</w:t>
      </w:r>
      <w:r w:rsidRPr="00CC5AF3">
        <w:rPr>
          <w:sz w:val="28"/>
          <w:szCs w:val="28"/>
          <w:lang w:val="en-US"/>
        </w:rPr>
        <w:t xml:space="preserve">ontemporary </w:t>
      </w:r>
      <w:r>
        <w:rPr>
          <w:sz w:val="28"/>
          <w:szCs w:val="28"/>
          <w:lang w:val="en-GB"/>
        </w:rPr>
        <w:t>T</w:t>
      </w:r>
      <w:r w:rsidRPr="00CC5AF3">
        <w:rPr>
          <w:sz w:val="28"/>
          <w:szCs w:val="28"/>
          <w:lang w:val="en-US"/>
        </w:rPr>
        <w:t xml:space="preserve">heory of </w:t>
      </w:r>
      <w:r>
        <w:rPr>
          <w:sz w:val="28"/>
          <w:szCs w:val="28"/>
          <w:lang w:val="en-GB"/>
        </w:rPr>
        <w:t>M</w:t>
      </w:r>
      <w:r w:rsidRPr="00CC5AF3">
        <w:rPr>
          <w:sz w:val="28"/>
          <w:szCs w:val="28"/>
          <w:lang w:val="en-US"/>
        </w:rPr>
        <w:t xml:space="preserve">etaphor // Metaphor and </w:t>
      </w:r>
      <w:r>
        <w:rPr>
          <w:sz w:val="28"/>
          <w:szCs w:val="28"/>
          <w:lang w:val="en-GB"/>
        </w:rPr>
        <w:t>T</w:t>
      </w:r>
      <w:r w:rsidRPr="00CC5AF3">
        <w:rPr>
          <w:sz w:val="28"/>
          <w:szCs w:val="28"/>
          <w:lang w:val="en-US"/>
        </w:rPr>
        <w:t>hought. – Cambridge: Cambridge University Press, 1993. – P. 202</w:t>
      </w:r>
      <w:r>
        <w:rPr>
          <w:color w:val="000000"/>
          <w:sz w:val="28"/>
          <w:szCs w:val="28"/>
          <w:lang w:val="en-US"/>
        </w:rPr>
        <w:t>–</w:t>
      </w:r>
      <w:r w:rsidRPr="00CC5AF3">
        <w:rPr>
          <w:sz w:val="28"/>
          <w:szCs w:val="28"/>
          <w:lang w:val="en-US"/>
        </w:rPr>
        <w:t>252.</w:t>
      </w:r>
    </w:p>
    <w:p w14:paraId="065F476B"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Pr>
          <w:i/>
          <w:iCs/>
          <w:sz w:val="28"/>
          <w:szCs w:val="28"/>
          <w:lang w:val="en-US"/>
        </w:rPr>
        <w:lastRenderedPageBreak/>
        <w:t xml:space="preserve">Lan D. </w:t>
      </w:r>
      <w:r>
        <w:rPr>
          <w:sz w:val="28"/>
          <w:szCs w:val="28"/>
          <w:lang w:val="en-US"/>
        </w:rPr>
        <w:t>Guns and Rain: Guerillas and Spirit Mediums in Zimbabwe. –</w:t>
      </w:r>
      <w:r>
        <w:rPr>
          <w:sz w:val="28"/>
          <w:szCs w:val="28"/>
          <w:lang w:val="en-GB"/>
        </w:rPr>
        <w:t xml:space="preserve"> Berkeley:</w:t>
      </w:r>
      <w:r w:rsidRPr="00CC5AF3">
        <w:rPr>
          <w:sz w:val="28"/>
          <w:szCs w:val="28"/>
          <w:lang w:val="en-US"/>
        </w:rPr>
        <w:t> </w:t>
      </w:r>
      <w:r>
        <w:rPr>
          <w:sz w:val="28"/>
          <w:szCs w:val="28"/>
          <w:lang w:val="en-US"/>
        </w:rPr>
        <w:t>University of California Press, 1985. –</w:t>
      </w:r>
      <w:r>
        <w:rPr>
          <w:sz w:val="28"/>
          <w:szCs w:val="28"/>
          <w:lang w:val="en-GB"/>
        </w:rPr>
        <w:t xml:space="preserve"> 244 p.</w:t>
      </w:r>
    </w:p>
    <w:p w14:paraId="10439570"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sidRPr="00CC5AF3">
        <w:rPr>
          <w:i/>
          <w:iCs/>
          <w:sz w:val="28"/>
          <w:szCs w:val="28"/>
          <w:lang w:val="en-US"/>
        </w:rPr>
        <w:t>Langacker R.</w:t>
      </w:r>
      <w:r w:rsidRPr="00CC5AF3">
        <w:rPr>
          <w:sz w:val="28"/>
          <w:szCs w:val="28"/>
          <w:lang w:val="en-US"/>
        </w:rPr>
        <w:t xml:space="preserve"> Foundation of </w:t>
      </w:r>
      <w:r>
        <w:rPr>
          <w:sz w:val="28"/>
          <w:szCs w:val="28"/>
          <w:lang w:val="en-GB"/>
        </w:rPr>
        <w:t>C</w:t>
      </w:r>
      <w:r w:rsidRPr="00CC5AF3">
        <w:rPr>
          <w:sz w:val="28"/>
          <w:szCs w:val="28"/>
          <w:lang w:val="en-US"/>
        </w:rPr>
        <w:t xml:space="preserve">ognitive </w:t>
      </w:r>
      <w:r>
        <w:rPr>
          <w:sz w:val="28"/>
          <w:szCs w:val="28"/>
          <w:lang w:val="en-GB"/>
        </w:rPr>
        <w:t>G</w:t>
      </w:r>
      <w:r w:rsidRPr="00CC5AF3">
        <w:rPr>
          <w:sz w:val="28"/>
          <w:szCs w:val="28"/>
          <w:lang w:val="en-US"/>
        </w:rPr>
        <w:t>rammar. – Stanford: Stanford University Press, 1987. – Vol.1</w:t>
      </w:r>
      <w:r>
        <w:rPr>
          <w:sz w:val="28"/>
          <w:szCs w:val="28"/>
          <w:lang w:val="en-GB"/>
        </w:rPr>
        <w:t>:</w:t>
      </w:r>
      <w:r w:rsidRPr="00CC5AF3">
        <w:rPr>
          <w:sz w:val="28"/>
          <w:szCs w:val="28"/>
          <w:lang w:val="en-US"/>
        </w:rPr>
        <w:t xml:space="preserve"> Theoretical Prerequisites. – 516</w:t>
      </w:r>
      <w:r>
        <w:rPr>
          <w:sz w:val="28"/>
          <w:szCs w:val="28"/>
          <w:lang w:val="en-GB"/>
        </w:rPr>
        <w:t xml:space="preserve"> </w:t>
      </w:r>
      <w:r w:rsidRPr="00CC5AF3">
        <w:rPr>
          <w:sz w:val="28"/>
          <w:szCs w:val="28"/>
          <w:lang w:val="en-US"/>
        </w:rPr>
        <w:t>p.</w:t>
      </w:r>
    </w:p>
    <w:p w14:paraId="0BC89AB2"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Pr>
          <w:i/>
          <w:iCs/>
          <w:sz w:val="28"/>
          <w:szCs w:val="28"/>
          <w:lang w:val="en-GB"/>
        </w:rPr>
        <w:t>Lawrence E.A.</w:t>
      </w:r>
      <w:r>
        <w:rPr>
          <w:sz w:val="28"/>
          <w:szCs w:val="28"/>
          <w:lang w:val="en-GB"/>
        </w:rPr>
        <w:t xml:space="preserve"> Rodeo: An Anthropologist Looks at the Wild and the Tame. – Knoxville: University of Tennessee Press, 1982. – 288 p. </w:t>
      </w:r>
    </w:p>
    <w:p w14:paraId="29E34A33" w14:textId="77777777" w:rsid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rPr>
      </w:pPr>
      <w:r w:rsidRPr="00CC5AF3">
        <w:rPr>
          <w:i/>
          <w:iCs/>
          <w:sz w:val="28"/>
          <w:szCs w:val="28"/>
          <w:lang w:val="en-US"/>
        </w:rPr>
        <w:t>Leach E.</w:t>
      </w:r>
      <w:r w:rsidRPr="00CC5AF3">
        <w:rPr>
          <w:sz w:val="28"/>
          <w:szCs w:val="28"/>
          <w:lang w:val="en-US"/>
        </w:rPr>
        <w:t xml:space="preserve"> Anthropological </w:t>
      </w:r>
      <w:r>
        <w:rPr>
          <w:sz w:val="28"/>
          <w:szCs w:val="28"/>
          <w:lang w:val="en-GB"/>
        </w:rPr>
        <w:t>A</w:t>
      </w:r>
      <w:r w:rsidRPr="00CC5AF3">
        <w:rPr>
          <w:sz w:val="28"/>
          <w:szCs w:val="28"/>
          <w:lang w:val="en-US"/>
        </w:rPr>
        <w:t xml:space="preserve">spects of </w:t>
      </w:r>
      <w:r>
        <w:rPr>
          <w:sz w:val="28"/>
          <w:szCs w:val="28"/>
          <w:lang w:val="en-GB"/>
        </w:rPr>
        <w:t>L</w:t>
      </w:r>
      <w:r w:rsidRPr="00CC5AF3">
        <w:rPr>
          <w:sz w:val="28"/>
          <w:szCs w:val="28"/>
          <w:lang w:val="en-US"/>
        </w:rPr>
        <w:t xml:space="preserve">anguage: </w:t>
      </w:r>
      <w:r>
        <w:rPr>
          <w:sz w:val="28"/>
          <w:szCs w:val="28"/>
          <w:lang w:val="en-GB"/>
        </w:rPr>
        <w:t>A</w:t>
      </w:r>
      <w:r w:rsidRPr="00CC5AF3">
        <w:rPr>
          <w:sz w:val="28"/>
          <w:szCs w:val="28"/>
          <w:lang w:val="en-US"/>
        </w:rPr>
        <w:t xml:space="preserve">nimal </w:t>
      </w:r>
      <w:r>
        <w:rPr>
          <w:sz w:val="28"/>
          <w:szCs w:val="28"/>
          <w:lang w:val="en-GB"/>
        </w:rPr>
        <w:t>C</w:t>
      </w:r>
      <w:r w:rsidRPr="00CC5AF3">
        <w:rPr>
          <w:sz w:val="28"/>
          <w:szCs w:val="28"/>
          <w:lang w:val="en-US"/>
        </w:rPr>
        <w:t xml:space="preserve">ategories and </w:t>
      </w:r>
      <w:r>
        <w:rPr>
          <w:sz w:val="28"/>
          <w:szCs w:val="28"/>
          <w:lang w:val="en-GB"/>
        </w:rPr>
        <w:t>V</w:t>
      </w:r>
      <w:r w:rsidRPr="00CC5AF3">
        <w:rPr>
          <w:sz w:val="28"/>
          <w:szCs w:val="28"/>
          <w:lang w:val="en-US"/>
        </w:rPr>
        <w:t xml:space="preserve">erbal </w:t>
      </w:r>
      <w:r>
        <w:rPr>
          <w:sz w:val="28"/>
          <w:szCs w:val="28"/>
          <w:lang w:val="en-GB"/>
        </w:rPr>
        <w:t>A</w:t>
      </w:r>
      <w:r w:rsidRPr="00CC5AF3">
        <w:rPr>
          <w:sz w:val="28"/>
          <w:szCs w:val="28"/>
          <w:lang w:val="en-US"/>
        </w:rPr>
        <w:t xml:space="preserve">buse // New </w:t>
      </w:r>
      <w:r>
        <w:rPr>
          <w:sz w:val="28"/>
          <w:szCs w:val="28"/>
          <w:lang w:val="en-GB"/>
        </w:rPr>
        <w:t>D</w:t>
      </w:r>
      <w:r w:rsidRPr="00CC5AF3">
        <w:rPr>
          <w:sz w:val="28"/>
          <w:szCs w:val="28"/>
          <w:lang w:val="en-US"/>
        </w:rPr>
        <w:t xml:space="preserve">irections in the </w:t>
      </w:r>
      <w:r>
        <w:rPr>
          <w:sz w:val="28"/>
          <w:szCs w:val="28"/>
          <w:lang w:val="en-GB"/>
        </w:rPr>
        <w:t>S</w:t>
      </w:r>
      <w:r w:rsidRPr="00CC5AF3">
        <w:rPr>
          <w:sz w:val="28"/>
          <w:szCs w:val="28"/>
          <w:lang w:val="en-US"/>
        </w:rPr>
        <w:t xml:space="preserve">tudy of </w:t>
      </w:r>
      <w:r>
        <w:rPr>
          <w:sz w:val="28"/>
          <w:szCs w:val="28"/>
          <w:lang w:val="en-GB"/>
        </w:rPr>
        <w:t>L</w:t>
      </w:r>
      <w:r w:rsidRPr="00CC5AF3">
        <w:rPr>
          <w:sz w:val="28"/>
          <w:szCs w:val="28"/>
          <w:lang w:val="en-US"/>
        </w:rPr>
        <w:t xml:space="preserve">anguage. – Cambridge (Mass): MIT. </w:t>
      </w:r>
      <w:r>
        <w:rPr>
          <w:sz w:val="28"/>
          <w:szCs w:val="28"/>
        </w:rPr>
        <w:t xml:space="preserve">Press, 1967. – P. 23–63. </w:t>
      </w:r>
    </w:p>
    <w:p w14:paraId="0FA24E76"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sidRPr="00CC5AF3">
        <w:rPr>
          <w:i/>
          <w:iCs/>
          <w:sz w:val="28"/>
          <w:szCs w:val="28"/>
          <w:lang w:val="en-US"/>
        </w:rPr>
        <w:t>Levinson S.</w:t>
      </w:r>
      <w:r w:rsidRPr="00CC5AF3">
        <w:rPr>
          <w:sz w:val="28"/>
          <w:szCs w:val="28"/>
          <w:lang w:val="en-US"/>
        </w:rPr>
        <w:t xml:space="preserve"> Pragmatics. – Cambridge University Press, 1995. – 434 p.</w:t>
      </w:r>
    </w:p>
    <w:p w14:paraId="60A8C6BA"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Pr>
          <w:i/>
          <w:iCs/>
          <w:sz w:val="28"/>
          <w:szCs w:val="28"/>
          <w:lang w:val="en-US"/>
        </w:rPr>
        <w:t>Lopez B.H</w:t>
      </w:r>
      <w:r>
        <w:rPr>
          <w:sz w:val="28"/>
          <w:szCs w:val="28"/>
          <w:lang w:val="en-US"/>
        </w:rPr>
        <w:t>. Of Wolves and Men. – N</w:t>
      </w:r>
      <w:r w:rsidRPr="00CC5AF3">
        <w:rPr>
          <w:sz w:val="28"/>
          <w:szCs w:val="28"/>
          <w:lang w:val="en-US"/>
        </w:rPr>
        <w:t>.</w:t>
      </w:r>
      <w:r>
        <w:rPr>
          <w:sz w:val="28"/>
          <w:szCs w:val="28"/>
          <w:lang w:val="en-US"/>
        </w:rPr>
        <w:t xml:space="preserve">Y.: Touchstone, 1978. – 308 p. </w:t>
      </w:r>
    </w:p>
    <w:p w14:paraId="45DCC0CF"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sidRPr="00CC5AF3">
        <w:rPr>
          <w:i/>
          <w:iCs/>
          <w:sz w:val="28"/>
          <w:szCs w:val="28"/>
          <w:lang w:val="en-US"/>
        </w:rPr>
        <w:t>Lucy J.A.</w:t>
      </w:r>
      <w:r w:rsidRPr="00CC5AF3">
        <w:rPr>
          <w:sz w:val="28"/>
          <w:szCs w:val="28"/>
          <w:lang w:val="en-US"/>
        </w:rPr>
        <w:t xml:space="preserve"> Language </w:t>
      </w:r>
      <w:r>
        <w:rPr>
          <w:sz w:val="28"/>
          <w:szCs w:val="28"/>
          <w:lang w:val="en-GB"/>
        </w:rPr>
        <w:t>D</w:t>
      </w:r>
      <w:r w:rsidRPr="00CC5AF3">
        <w:rPr>
          <w:sz w:val="28"/>
          <w:szCs w:val="28"/>
          <w:lang w:val="en-US"/>
        </w:rPr>
        <w:t xml:space="preserve">iversity and </w:t>
      </w:r>
      <w:r>
        <w:rPr>
          <w:sz w:val="28"/>
          <w:szCs w:val="28"/>
          <w:lang w:val="en-GB"/>
        </w:rPr>
        <w:t>T</w:t>
      </w:r>
      <w:r w:rsidRPr="00CC5AF3">
        <w:rPr>
          <w:sz w:val="28"/>
          <w:szCs w:val="28"/>
          <w:lang w:val="en-US"/>
        </w:rPr>
        <w:t xml:space="preserve">hought: </w:t>
      </w:r>
      <w:r>
        <w:rPr>
          <w:sz w:val="28"/>
          <w:szCs w:val="28"/>
          <w:lang w:val="en-GB"/>
        </w:rPr>
        <w:t>A</w:t>
      </w:r>
      <w:r w:rsidRPr="00CC5AF3">
        <w:rPr>
          <w:sz w:val="28"/>
          <w:szCs w:val="28"/>
          <w:lang w:val="en-US"/>
        </w:rPr>
        <w:t xml:space="preserve"> </w:t>
      </w:r>
      <w:r>
        <w:rPr>
          <w:sz w:val="28"/>
          <w:szCs w:val="28"/>
          <w:lang w:val="en-GB"/>
        </w:rPr>
        <w:t>R</w:t>
      </w:r>
      <w:r w:rsidRPr="00CC5AF3">
        <w:rPr>
          <w:sz w:val="28"/>
          <w:szCs w:val="28"/>
          <w:lang w:val="en-US"/>
        </w:rPr>
        <w:t xml:space="preserve">eformulation of the </w:t>
      </w:r>
      <w:r>
        <w:rPr>
          <w:sz w:val="28"/>
          <w:szCs w:val="28"/>
          <w:lang w:val="en-GB"/>
        </w:rPr>
        <w:t>L</w:t>
      </w:r>
      <w:r w:rsidRPr="00CC5AF3">
        <w:rPr>
          <w:sz w:val="28"/>
          <w:szCs w:val="28"/>
          <w:lang w:val="en-US"/>
        </w:rPr>
        <w:t xml:space="preserve">inguistic </w:t>
      </w:r>
      <w:r>
        <w:rPr>
          <w:sz w:val="28"/>
          <w:szCs w:val="28"/>
          <w:lang w:val="en-GB"/>
        </w:rPr>
        <w:t>R</w:t>
      </w:r>
      <w:r w:rsidRPr="00CC5AF3">
        <w:rPr>
          <w:sz w:val="28"/>
          <w:szCs w:val="28"/>
          <w:lang w:val="en-US"/>
        </w:rPr>
        <w:t xml:space="preserve">elativity </w:t>
      </w:r>
      <w:r>
        <w:rPr>
          <w:sz w:val="28"/>
          <w:szCs w:val="28"/>
          <w:lang w:val="en-GB"/>
        </w:rPr>
        <w:t>H</w:t>
      </w:r>
      <w:r w:rsidRPr="00CC5AF3">
        <w:rPr>
          <w:sz w:val="28"/>
          <w:szCs w:val="28"/>
          <w:lang w:val="en-US"/>
        </w:rPr>
        <w:t>ypothesis. – Cambridge: Cambridge University Press, 1992. – 340 p.</w:t>
      </w:r>
    </w:p>
    <w:p w14:paraId="40DDACFA" w14:textId="77777777" w:rsid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Pr>
          <w:i/>
          <w:iCs/>
          <w:sz w:val="28"/>
          <w:szCs w:val="28"/>
          <w:lang w:val="en-GB"/>
        </w:rPr>
        <w:t>Lucy J.A., Schweder R.A.</w:t>
      </w:r>
      <w:r>
        <w:rPr>
          <w:sz w:val="28"/>
          <w:szCs w:val="28"/>
          <w:lang w:val="en-GB"/>
        </w:rPr>
        <w:t xml:space="preserve"> Whorf and His Critics: Linguistic and Nonlinguistic Influences on Color Memory // American Anthropologist. – 1979. –</w:t>
      </w:r>
      <w:r w:rsidRPr="00CC5AF3">
        <w:rPr>
          <w:sz w:val="28"/>
          <w:szCs w:val="28"/>
          <w:lang w:val="en-US"/>
        </w:rPr>
        <w:t xml:space="preserve"> №</w:t>
      </w:r>
      <w:r>
        <w:rPr>
          <w:sz w:val="28"/>
          <w:szCs w:val="28"/>
          <w:lang w:val="en-GB"/>
        </w:rPr>
        <w:t xml:space="preserve"> 81. –               P. 581</w:t>
      </w:r>
      <w:r>
        <w:rPr>
          <w:sz w:val="28"/>
          <w:szCs w:val="28"/>
          <w:lang w:val="en-US"/>
        </w:rPr>
        <w:t>–</w:t>
      </w:r>
      <w:r>
        <w:rPr>
          <w:sz w:val="28"/>
          <w:szCs w:val="28"/>
          <w:lang w:val="en-GB"/>
        </w:rPr>
        <w:t>607.</w:t>
      </w:r>
    </w:p>
    <w:p w14:paraId="1341BC41" w14:textId="77777777" w:rsid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Pr>
          <w:i/>
          <w:iCs/>
          <w:sz w:val="28"/>
          <w:szCs w:val="28"/>
          <w:lang w:val="en-US"/>
        </w:rPr>
        <w:t>MacLaury R. E</w:t>
      </w:r>
      <w:r>
        <w:rPr>
          <w:sz w:val="28"/>
          <w:szCs w:val="28"/>
          <w:lang w:val="en-US"/>
        </w:rPr>
        <w:t>. Introducing Vantage Theory // Language Sciences. – 2002. –     Vol. 24, № 5-6. – P. 493-536.</w:t>
      </w:r>
    </w:p>
    <w:p w14:paraId="5BDFBD63" w14:textId="77777777" w:rsid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Pr>
          <w:i/>
          <w:iCs/>
          <w:sz w:val="28"/>
          <w:szCs w:val="28"/>
          <w:lang w:val="en-US"/>
        </w:rPr>
        <w:t>Mahr A.C.</w:t>
      </w:r>
      <w:r>
        <w:rPr>
          <w:sz w:val="28"/>
          <w:szCs w:val="28"/>
          <w:lang w:val="en-US"/>
        </w:rPr>
        <w:t xml:space="preserve"> Delaware Terms for Plants and Animals in the Eastern Ohio Country: A Study in Semantics // Anthropological Linguistics. – 1962. – Vol. 4, No. 5. – P.</w:t>
      </w:r>
      <w:r w:rsidRPr="00CC5AF3">
        <w:rPr>
          <w:sz w:val="28"/>
          <w:szCs w:val="28"/>
          <w:lang w:val="en-US"/>
        </w:rPr>
        <w:t> </w:t>
      </w:r>
      <w:r>
        <w:rPr>
          <w:sz w:val="28"/>
          <w:szCs w:val="28"/>
          <w:lang w:val="en-US"/>
        </w:rPr>
        <w:t xml:space="preserve">1–49.  </w:t>
      </w:r>
    </w:p>
    <w:p w14:paraId="31716C83"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Pr>
          <w:i/>
          <w:iCs/>
          <w:sz w:val="28"/>
          <w:szCs w:val="28"/>
          <w:lang w:val="en-GB"/>
        </w:rPr>
        <w:t>Mails T.</w:t>
      </w:r>
      <w:r>
        <w:rPr>
          <w:sz w:val="28"/>
          <w:szCs w:val="28"/>
          <w:lang w:val="en-GB"/>
        </w:rPr>
        <w:t xml:space="preserve"> Dog Soldiers, Bear Men and Buffalo Women: A Study of the Societies and Cults of the Plains Indians. –</w:t>
      </w:r>
      <w:r w:rsidRPr="00CC5AF3">
        <w:rPr>
          <w:sz w:val="28"/>
          <w:szCs w:val="28"/>
          <w:lang w:val="en-US"/>
        </w:rPr>
        <w:t xml:space="preserve"> </w:t>
      </w:r>
      <w:r>
        <w:rPr>
          <w:sz w:val="28"/>
          <w:szCs w:val="28"/>
          <w:lang w:val="en-GB"/>
        </w:rPr>
        <w:t>Englewood Cliffs, N. J.: Prentice-Hall, 1973. – 384 p.</w:t>
      </w:r>
    </w:p>
    <w:p w14:paraId="675CA67E"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Pr>
          <w:i/>
          <w:iCs/>
          <w:sz w:val="28"/>
          <w:szCs w:val="28"/>
          <w:lang w:val="en-GB"/>
        </w:rPr>
        <w:t>Mandelbaum M.</w:t>
      </w:r>
      <w:r>
        <w:rPr>
          <w:sz w:val="28"/>
          <w:szCs w:val="28"/>
          <w:lang w:val="en-GB"/>
        </w:rPr>
        <w:t xml:space="preserve"> The Indian Life Cycle // General Series in Anthropology. – 1938. – No. 6. –</w:t>
      </w:r>
      <w:r w:rsidRPr="00CC5AF3">
        <w:rPr>
          <w:sz w:val="28"/>
          <w:szCs w:val="28"/>
          <w:lang w:val="en-US"/>
        </w:rPr>
        <w:t xml:space="preserve"> P. 94</w:t>
      </w:r>
      <w:r>
        <w:rPr>
          <w:sz w:val="28"/>
          <w:szCs w:val="28"/>
          <w:lang w:val="en-US"/>
        </w:rPr>
        <w:t>–</w:t>
      </w:r>
      <w:r w:rsidRPr="00CC5AF3">
        <w:rPr>
          <w:sz w:val="28"/>
          <w:szCs w:val="28"/>
          <w:lang w:val="en-US"/>
        </w:rPr>
        <w:t xml:space="preserve">116. </w:t>
      </w:r>
    </w:p>
    <w:p w14:paraId="686C25DC"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Pr>
          <w:i/>
          <w:iCs/>
          <w:sz w:val="28"/>
          <w:szCs w:val="28"/>
          <w:lang w:val="en-GB"/>
        </w:rPr>
        <w:t>Markey T.L.</w:t>
      </w:r>
      <w:r>
        <w:rPr>
          <w:sz w:val="28"/>
          <w:szCs w:val="28"/>
          <w:lang w:val="en-GB"/>
        </w:rPr>
        <w:t xml:space="preserve">  Personal Names and Naming Among the Fox: Totemic Typology // Quaderni di Semantica. – 1983. –</w:t>
      </w:r>
      <w:r w:rsidRPr="00CC5AF3">
        <w:rPr>
          <w:sz w:val="28"/>
          <w:szCs w:val="28"/>
          <w:lang w:val="en-US"/>
        </w:rPr>
        <w:t xml:space="preserve"> № </w:t>
      </w:r>
      <w:r>
        <w:rPr>
          <w:sz w:val="28"/>
          <w:szCs w:val="28"/>
          <w:lang w:val="en-GB"/>
        </w:rPr>
        <w:t>4. – P. 367</w:t>
      </w:r>
      <w:r>
        <w:rPr>
          <w:sz w:val="28"/>
          <w:szCs w:val="28"/>
          <w:lang w:val="en-US"/>
        </w:rPr>
        <w:t>–</w:t>
      </w:r>
      <w:r>
        <w:rPr>
          <w:sz w:val="28"/>
          <w:szCs w:val="28"/>
          <w:lang w:val="en-GB"/>
        </w:rPr>
        <w:t>394.</w:t>
      </w:r>
    </w:p>
    <w:p w14:paraId="17F54CF4"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sidRPr="00CC5AF3">
        <w:rPr>
          <w:i/>
          <w:iCs/>
          <w:sz w:val="28"/>
          <w:szCs w:val="28"/>
          <w:lang w:val="en-US"/>
        </w:rPr>
        <w:t>Mathiot M.</w:t>
      </w:r>
      <w:r w:rsidRPr="00CC5AF3">
        <w:rPr>
          <w:sz w:val="28"/>
          <w:szCs w:val="28"/>
          <w:lang w:val="en-US"/>
        </w:rPr>
        <w:t xml:space="preserve"> Overview // Ethnolinguistics: Boas, Sapir, and Whorf Revisited. – The Hague: Mouton Publishers, 1979. – P. 314</w:t>
      </w:r>
      <w:r>
        <w:rPr>
          <w:sz w:val="28"/>
          <w:szCs w:val="28"/>
          <w:lang w:val="en-US"/>
        </w:rPr>
        <w:t>–</w:t>
      </w:r>
      <w:r w:rsidRPr="00CC5AF3">
        <w:rPr>
          <w:sz w:val="28"/>
          <w:szCs w:val="28"/>
          <w:lang w:val="en-US"/>
        </w:rPr>
        <w:t xml:space="preserve">323. </w:t>
      </w:r>
    </w:p>
    <w:p w14:paraId="3895F2ED" w14:textId="77777777" w:rsid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GB"/>
        </w:rPr>
      </w:pPr>
      <w:r>
        <w:rPr>
          <w:i/>
          <w:iCs/>
          <w:sz w:val="28"/>
          <w:szCs w:val="28"/>
          <w:lang w:val="en-GB"/>
        </w:rPr>
        <w:t>Muhlhausler P.</w:t>
      </w:r>
      <w:r>
        <w:rPr>
          <w:sz w:val="28"/>
          <w:szCs w:val="28"/>
          <w:lang w:val="en-GB"/>
        </w:rPr>
        <w:t xml:space="preserve"> Babel Revisited // UNESCO Courier, April 1994. – P. 16</w:t>
      </w:r>
      <w:r>
        <w:rPr>
          <w:sz w:val="28"/>
          <w:szCs w:val="28"/>
          <w:lang w:val="en-US"/>
        </w:rPr>
        <w:t>–</w:t>
      </w:r>
      <w:r>
        <w:rPr>
          <w:sz w:val="28"/>
          <w:szCs w:val="28"/>
          <w:lang w:val="en-GB"/>
        </w:rPr>
        <w:t>21.</w:t>
      </w:r>
    </w:p>
    <w:p w14:paraId="6B95301B" w14:textId="77777777" w:rsid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GB"/>
        </w:rPr>
      </w:pPr>
      <w:r>
        <w:rPr>
          <w:i/>
          <w:iCs/>
          <w:sz w:val="28"/>
          <w:szCs w:val="28"/>
          <w:lang w:val="en-GB"/>
        </w:rPr>
        <w:lastRenderedPageBreak/>
        <w:t>Murie J.R.</w:t>
      </w:r>
      <w:r>
        <w:rPr>
          <w:sz w:val="28"/>
          <w:szCs w:val="28"/>
          <w:lang w:val="en-GB"/>
        </w:rPr>
        <w:t xml:space="preserve"> Pawnee Indian Societies // AMNH Anthropological Papers. – 1914.</w:t>
      </w:r>
      <w:r w:rsidRPr="00CC5AF3">
        <w:rPr>
          <w:sz w:val="28"/>
          <w:szCs w:val="28"/>
          <w:lang w:val="en-US"/>
        </w:rPr>
        <w:t> </w:t>
      </w:r>
      <w:r>
        <w:rPr>
          <w:sz w:val="28"/>
          <w:szCs w:val="28"/>
          <w:lang w:val="en-GB"/>
        </w:rPr>
        <w:t>– Vol. 11, pt. 7. – P. 543</w:t>
      </w:r>
      <w:r>
        <w:rPr>
          <w:sz w:val="28"/>
          <w:szCs w:val="28"/>
          <w:lang w:val="en-US"/>
        </w:rPr>
        <w:t>–</w:t>
      </w:r>
      <w:r>
        <w:rPr>
          <w:sz w:val="28"/>
          <w:szCs w:val="28"/>
          <w:lang w:val="en-GB"/>
        </w:rPr>
        <w:t>644.</w:t>
      </w:r>
    </w:p>
    <w:p w14:paraId="55637CFC" w14:textId="77777777" w:rsid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GB"/>
        </w:rPr>
      </w:pPr>
      <w:r>
        <w:rPr>
          <w:i/>
          <w:iCs/>
          <w:sz w:val="28"/>
          <w:szCs w:val="28"/>
          <w:lang w:val="en-GB"/>
        </w:rPr>
        <w:t>Neal A.G.</w:t>
      </w:r>
      <w:r>
        <w:rPr>
          <w:sz w:val="28"/>
          <w:szCs w:val="28"/>
          <w:lang w:val="en-GB"/>
        </w:rPr>
        <w:t xml:space="preserve"> Animalism and Totemism in Popular Culture // Journal of Popular Culture. – 1985. – V. 19, </w:t>
      </w:r>
      <w:r>
        <w:rPr>
          <w:sz w:val="28"/>
          <w:szCs w:val="28"/>
          <w:lang w:val="en-US"/>
        </w:rPr>
        <w:t>№</w:t>
      </w:r>
      <w:r>
        <w:rPr>
          <w:sz w:val="28"/>
          <w:szCs w:val="28"/>
          <w:lang w:val="en-GB"/>
        </w:rPr>
        <w:t xml:space="preserve"> 2. – P. 15</w:t>
      </w:r>
      <w:r>
        <w:rPr>
          <w:sz w:val="28"/>
          <w:szCs w:val="28"/>
          <w:lang w:val="en-US"/>
        </w:rPr>
        <w:t>–</w:t>
      </w:r>
      <w:r>
        <w:rPr>
          <w:sz w:val="28"/>
          <w:szCs w:val="28"/>
          <w:lang w:val="en-GB"/>
        </w:rPr>
        <w:t>24.</w:t>
      </w:r>
    </w:p>
    <w:p w14:paraId="64BEAF14" w14:textId="77777777" w:rsid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GB"/>
        </w:rPr>
      </w:pPr>
      <w:r>
        <w:rPr>
          <w:i/>
          <w:iCs/>
          <w:sz w:val="28"/>
          <w:szCs w:val="28"/>
          <w:lang w:val="en-GB"/>
        </w:rPr>
        <w:t>Neisser U.</w:t>
      </w:r>
      <w:r>
        <w:rPr>
          <w:sz w:val="28"/>
          <w:szCs w:val="28"/>
          <w:lang w:val="en-GB"/>
        </w:rPr>
        <w:t xml:space="preserve"> Cognition and Reality: Principles and Implications of Cognitive Psychology. – San Francisco: W.H. Freeman, 1976. – 230 p. </w:t>
      </w:r>
    </w:p>
    <w:p w14:paraId="024F82D0" w14:textId="77777777" w:rsid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GB"/>
        </w:rPr>
      </w:pPr>
      <w:r>
        <w:rPr>
          <w:i/>
          <w:iCs/>
          <w:sz w:val="28"/>
          <w:szCs w:val="28"/>
          <w:lang w:val="en-GB"/>
        </w:rPr>
        <w:t>Noske B.</w:t>
      </w:r>
      <w:r>
        <w:rPr>
          <w:sz w:val="28"/>
          <w:szCs w:val="28"/>
          <w:lang w:val="en-GB"/>
        </w:rPr>
        <w:t xml:space="preserve"> Humans and Other Animals: Beyond the Boundaries of Anthropology. – London: Pluto Press, 1989. – 240 p.</w:t>
      </w:r>
    </w:p>
    <w:p w14:paraId="3F5A124C" w14:textId="77777777" w:rsid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GB"/>
        </w:rPr>
      </w:pPr>
      <w:r>
        <w:rPr>
          <w:i/>
          <w:iCs/>
          <w:sz w:val="28"/>
          <w:szCs w:val="28"/>
          <w:lang w:val="en-US"/>
        </w:rPr>
        <w:t>Nцth W.</w:t>
      </w:r>
      <w:r>
        <w:rPr>
          <w:sz w:val="28"/>
          <w:szCs w:val="28"/>
          <w:lang w:val="en-US"/>
        </w:rPr>
        <w:t xml:space="preserve"> Handbook of Semiotics. – Bloomington: Indiana UP</w:t>
      </w:r>
      <w:r>
        <w:rPr>
          <w:sz w:val="28"/>
          <w:szCs w:val="28"/>
          <w:lang w:val="en-GB"/>
        </w:rPr>
        <w:t xml:space="preserve">, </w:t>
      </w:r>
      <w:r>
        <w:rPr>
          <w:sz w:val="28"/>
          <w:szCs w:val="28"/>
          <w:lang w:val="en-US"/>
        </w:rPr>
        <w:t>199</w:t>
      </w:r>
      <w:r>
        <w:rPr>
          <w:sz w:val="28"/>
          <w:szCs w:val="28"/>
          <w:lang w:val="en-GB"/>
        </w:rPr>
        <w:t>5. – 588 p.</w:t>
      </w:r>
    </w:p>
    <w:p w14:paraId="7D7CB1F1"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sidRPr="00CC5AF3">
        <w:rPr>
          <w:i/>
          <w:iCs/>
          <w:sz w:val="28"/>
          <w:szCs w:val="28"/>
          <w:lang w:val="en-US"/>
        </w:rPr>
        <w:t>Palmer G.B.</w:t>
      </w:r>
      <w:r w:rsidRPr="00CC5AF3">
        <w:rPr>
          <w:sz w:val="28"/>
          <w:szCs w:val="28"/>
          <w:lang w:val="en-US"/>
        </w:rPr>
        <w:t xml:space="preserve"> Toward a </w:t>
      </w:r>
      <w:r>
        <w:rPr>
          <w:sz w:val="28"/>
          <w:szCs w:val="28"/>
          <w:lang w:val="en-GB"/>
        </w:rPr>
        <w:t>T</w:t>
      </w:r>
      <w:r w:rsidRPr="00CC5AF3">
        <w:rPr>
          <w:sz w:val="28"/>
          <w:szCs w:val="28"/>
          <w:lang w:val="en-US"/>
        </w:rPr>
        <w:t xml:space="preserve">heory of </w:t>
      </w:r>
      <w:r>
        <w:rPr>
          <w:sz w:val="28"/>
          <w:szCs w:val="28"/>
          <w:lang w:val="en-GB"/>
        </w:rPr>
        <w:t>C</w:t>
      </w:r>
      <w:r w:rsidRPr="00CC5AF3">
        <w:rPr>
          <w:sz w:val="28"/>
          <w:szCs w:val="28"/>
          <w:lang w:val="en-US"/>
        </w:rPr>
        <w:t xml:space="preserve">ultural </w:t>
      </w:r>
      <w:r>
        <w:rPr>
          <w:sz w:val="28"/>
          <w:szCs w:val="28"/>
          <w:lang w:val="en-GB"/>
        </w:rPr>
        <w:t>L</w:t>
      </w:r>
      <w:r w:rsidRPr="00CC5AF3">
        <w:rPr>
          <w:sz w:val="28"/>
          <w:szCs w:val="28"/>
          <w:lang w:val="en-US"/>
        </w:rPr>
        <w:t>in</w:t>
      </w:r>
      <w:r>
        <w:rPr>
          <w:sz w:val="28"/>
          <w:szCs w:val="28"/>
          <w:lang w:val="en-GB"/>
        </w:rPr>
        <w:t>g</w:t>
      </w:r>
      <w:r w:rsidRPr="00CC5AF3">
        <w:rPr>
          <w:sz w:val="28"/>
          <w:szCs w:val="28"/>
          <w:lang w:val="en-US"/>
        </w:rPr>
        <w:t>uistics. – Austin: University of Texas Press, 1999. – 348 p.</w:t>
      </w:r>
    </w:p>
    <w:p w14:paraId="33C37492"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sidRPr="00CC5AF3">
        <w:rPr>
          <w:i/>
          <w:iCs/>
          <w:sz w:val="28"/>
          <w:szCs w:val="28"/>
          <w:lang w:val="en-US"/>
        </w:rPr>
        <w:t>Parsons E.C.</w:t>
      </w:r>
      <w:r w:rsidRPr="00CC5AF3">
        <w:rPr>
          <w:sz w:val="28"/>
          <w:szCs w:val="28"/>
          <w:lang w:val="en-US"/>
        </w:rPr>
        <w:t xml:space="preserve"> Naming </w:t>
      </w:r>
      <w:r>
        <w:rPr>
          <w:sz w:val="28"/>
          <w:szCs w:val="28"/>
          <w:lang w:val="en-GB"/>
        </w:rPr>
        <w:t>P</w:t>
      </w:r>
      <w:r w:rsidRPr="00CC5AF3">
        <w:rPr>
          <w:sz w:val="28"/>
          <w:szCs w:val="28"/>
          <w:lang w:val="en-US"/>
        </w:rPr>
        <w:t>ractises in Arizona // The American Antropologist. – 1937. – Vol. 39. – P. 561</w:t>
      </w:r>
      <w:r>
        <w:rPr>
          <w:sz w:val="28"/>
          <w:szCs w:val="28"/>
          <w:lang w:val="en-US"/>
        </w:rPr>
        <w:t>–</w:t>
      </w:r>
      <w:r w:rsidRPr="00CC5AF3">
        <w:rPr>
          <w:sz w:val="28"/>
          <w:szCs w:val="28"/>
          <w:lang w:val="en-US"/>
        </w:rPr>
        <w:t xml:space="preserve">562. </w:t>
      </w:r>
    </w:p>
    <w:p w14:paraId="6C5BCEFE" w14:textId="77777777" w:rsidR="00CC5AF3" w:rsidRPr="00CC5AF3" w:rsidRDefault="00CC5AF3" w:rsidP="00193851">
      <w:pPr>
        <w:pStyle w:val="34"/>
        <w:widowControl/>
        <w:numPr>
          <w:ilvl w:val="0"/>
          <w:numId w:val="64"/>
        </w:numPr>
        <w:tabs>
          <w:tab w:val="num" w:pos="284"/>
          <w:tab w:val="num" w:pos="567"/>
        </w:tabs>
        <w:spacing w:line="360" w:lineRule="auto"/>
        <w:ind w:left="567" w:right="28" w:hanging="567"/>
        <w:jc w:val="both"/>
        <w:rPr>
          <w:sz w:val="28"/>
          <w:szCs w:val="28"/>
          <w:lang w:val="en-US"/>
        </w:rPr>
      </w:pPr>
      <w:r w:rsidRPr="00CC5AF3">
        <w:rPr>
          <w:i/>
          <w:iCs/>
          <w:sz w:val="28"/>
          <w:szCs w:val="28"/>
          <w:lang w:val="en-US"/>
        </w:rPr>
        <w:t>Porter P.</w:t>
      </w:r>
      <w:r w:rsidRPr="00CC5AF3">
        <w:rPr>
          <w:sz w:val="28"/>
          <w:szCs w:val="28"/>
          <w:lang w:val="en-US"/>
        </w:rPr>
        <w:t xml:space="preserve"> Metaphors and </w:t>
      </w:r>
      <w:r>
        <w:rPr>
          <w:sz w:val="28"/>
          <w:szCs w:val="28"/>
          <w:lang w:val="en-GB"/>
        </w:rPr>
        <w:t>M</w:t>
      </w:r>
      <w:r w:rsidRPr="00CC5AF3">
        <w:rPr>
          <w:sz w:val="28"/>
          <w:szCs w:val="28"/>
          <w:lang w:val="en-US"/>
        </w:rPr>
        <w:t>onsters:</w:t>
      </w:r>
      <w:r>
        <w:rPr>
          <w:sz w:val="28"/>
          <w:szCs w:val="28"/>
          <w:lang w:val="en-GB"/>
        </w:rPr>
        <w:t xml:space="preserve"> </w:t>
      </w:r>
      <w:r w:rsidRPr="00CC5AF3">
        <w:rPr>
          <w:sz w:val="28"/>
          <w:szCs w:val="28"/>
          <w:lang w:val="en-US"/>
        </w:rPr>
        <w:t xml:space="preserve">A </w:t>
      </w:r>
      <w:r>
        <w:rPr>
          <w:sz w:val="28"/>
          <w:szCs w:val="28"/>
          <w:lang w:val="en-GB"/>
        </w:rPr>
        <w:t>L</w:t>
      </w:r>
      <w:r w:rsidRPr="00CC5AF3">
        <w:rPr>
          <w:sz w:val="28"/>
          <w:szCs w:val="28"/>
          <w:lang w:val="en-US"/>
        </w:rPr>
        <w:t>iterary-</w:t>
      </w:r>
      <w:r>
        <w:rPr>
          <w:sz w:val="28"/>
          <w:szCs w:val="28"/>
          <w:lang w:val="en-GB"/>
        </w:rPr>
        <w:t>C</w:t>
      </w:r>
      <w:r w:rsidRPr="00CC5AF3">
        <w:rPr>
          <w:sz w:val="28"/>
          <w:szCs w:val="28"/>
          <w:lang w:val="en-US"/>
        </w:rPr>
        <w:t xml:space="preserve">ritical </w:t>
      </w:r>
      <w:r>
        <w:rPr>
          <w:sz w:val="28"/>
          <w:szCs w:val="28"/>
          <w:lang w:val="en-GB"/>
        </w:rPr>
        <w:t>S</w:t>
      </w:r>
      <w:r w:rsidRPr="00CC5AF3">
        <w:rPr>
          <w:sz w:val="28"/>
          <w:szCs w:val="28"/>
          <w:lang w:val="en-US"/>
        </w:rPr>
        <w:t>tudy of Daniel</w:t>
      </w:r>
      <w:r>
        <w:rPr>
          <w:sz w:val="28"/>
          <w:szCs w:val="28"/>
          <w:lang w:val="en-GB"/>
        </w:rPr>
        <w:t> </w:t>
      </w:r>
      <w:r w:rsidRPr="00CC5AF3">
        <w:rPr>
          <w:sz w:val="28"/>
          <w:szCs w:val="28"/>
          <w:lang w:val="en-US"/>
        </w:rPr>
        <w:t>7</w:t>
      </w:r>
      <w:r>
        <w:rPr>
          <w:sz w:val="28"/>
          <w:szCs w:val="28"/>
          <w:lang w:val="en-GB"/>
        </w:rPr>
        <w:t> </w:t>
      </w:r>
      <w:r w:rsidRPr="00CC5AF3">
        <w:rPr>
          <w:sz w:val="28"/>
          <w:szCs w:val="28"/>
          <w:lang w:val="en-US"/>
        </w:rPr>
        <w:t>and</w:t>
      </w:r>
      <w:r>
        <w:rPr>
          <w:sz w:val="28"/>
          <w:szCs w:val="28"/>
          <w:lang w:val="en-GB"/>
        </w:rPr>
        <w:t> </w:t>
      </w:r>
      <w:r w:rsidRPr="00CC5AF3">
        <w:rPr>
          <w:sz w:val="28"/>
          <w:szCs w:val="28"/>
          <w:lang w:val="en-US"/>
        </w:rPr>
        <w:t>8.</w:t>
      </w:r>
      <w:r>
        <w:rPr>
          <w:sz w:val="28"/>
          <w:szCs w:val="28"/>
          <w:lang w:val="en-GB"/>
        </w:rPr>
        <w:t> </w:t>
      </w:r>
      <w:r w:rsidRPr="00CC5AF3">
        <w:rPr>
          <w:sz w:val="28"/>
          <w:szCs w:val="28"/>
          <w:lang w:val="en-US"/>
        </w:rPr>
        <w:t>–</w:t>
      </w:r>
      <w:r>
        <w:rPr>
          <w:sz w:val="28"/>
          <w:szCs w:val="28"/>
          <w:lang w:val="en-GB"/>
        </w:rPr>
        <w:t xml:space="preserve"> </w:t>
      </w:r>
      <w:r w:rsidRPr="00CC5AF3">
        <w:rPr>
          <w:sz w:val="28"/>
          <w:szCs w:val="28"/>
          <w:lang w:val="en-US"/>
        </w:rPr>
        <w:t xml:space="preserve">Toronto: Reproduction House, 1985. – 128 p. </w:t>
      </w:r>
    </w:p>
    <w:p w14:paraId="1920CAD4" w14:textId="77777777" w:rsidR="00CC5AF3" w:rsidRPr="00CC5AF3" w:rsidRDefault="00CC5AF3" w:rsidP="00193851">
      <w:pPr>
        <w:pStyle w:val="34"/>
        <w:widowControl/>
        <w:numPr>
          <w:ilvl w:val="0"/>
          <w:numId w:val="64"/>
        </w:numPr>
        <w:tabs>
          <w:tab w:val="num" w:pos="284"/>
          <w:tab w:val="num" w:pos="567"/>
        </w:tabs>
        <w:spacing w:line="360" w:lineRule="auto"/>
        <w:ind w:left="567" w:right="28" w:hanging="567"/>
        <w:jc w:val="both"/>
        <w:rPr>
          <w:sz w:val="28"/>
          <w:szCs w:val="28"/>
          <w:lang w:val="en-US"/>
        </w:rPr>
      </w:pPr>
      <w:r w:rsidRPr="00CC5AF3">
        <w:rPr>
          <w:i/>
          <w:iCs/>
          <w:sz w:val="28"/>
          <w:szCs w:val="28"/>
          <w:lang w:val="en-US"/>
        </w:rPr>
        <w:t>Rakusan J.</w:t>
      </w:r>
      <w:r w:rsidRPr="00CC5AF3">
        <w:rPr>
          <w:sz w:val="28"/>
          <w:szCs w:val="28"/>
          <w:lang w:val="en-US"/>
        </w:rPr>
        <w:t xml:space="preserve"> Language </w:t>
      </w:r>
      <w:r>
        <w:rPr>
          <w:sz w:val="28"/>
          <w:szCs w:val="28"/>
          <w:lang w:val="en-GB"/>
        </w:rPr>
        <w:t>C</w:t>
      </w:r>
      <w:r w:rsidRPr="00CC5AF3">
        <w:rPr>
          <w:sz w:val="28"/>
          <w:szCs w:val="28"/>
          <w:lang w:val="en-US"/>
        </w:rPr>
        <w:t xml:space="preserve">onstructs of </w:t>
      </w:r>
      <w:r>
        <w:rPr>
          <w:sz w:val="28"/>
          <w:szCs w:val="28"/>
          <w:lang w:val="en-GB"/>
        </w:rPr>
        <w:t>A</w:t>
      </w:r>
      <w:r w:rsidRPr="00CC5AF3">
        <w:rPr>
          <w:sz w:val="28"/>
          <w:szCs w:val="28"/>
          <w:lang w:val="en-US"/>
        </w:rPr>
        <w:t xml:space="preserve">nimals and </w:t>
      </w:r>
      <w:r>
        <w:rPr>
          <w:sz w:val="28"/>
          <w:szCs w:val="28"/>
          <w:lang w:val="en-GB"/>
        </w:rPr>
        <w:t>M</w:t>
      </w:r>
      <w:r w:rsidRPr="00CC5AF3">
        <w:rPr>
          <w:sz w:val="28"/>
          <w:szCs w:val="28"/>
          <w:lang w:val="en-US"/>
        </w:rPr>
        <w:t xml:space="preserve">en in </w:t>
      </w:r>
      <w:r>
        <w:rPr>
          <w:sz w:val="28"/>
          <w:szCs w:val="28"/>
          <w:lang w:val="en-GB"/>
        </w:rPr>
        <w:t>T</w:t>
      </w:r>
      <w:r w:rsidRPr="00CC5AF3">
        <w:rPr>
          <w:sz w:val="28"/>
          <w:szCs w:val="28"/>
          <w:lang w:val="en-US"/>
        </w:rPr>
        <w:t xml:space="preserve">wo </w:t>
      </w:r>
      <w:r>
        <w:rPr>
          <w:sz w:val="28"/>
          <w:szCs w:val="28"/>
          <w:lang w:val="en-GB"/>
        </w:rPr>
        <w:t>C</w:t>
      </w:r>
      <w:r w:rsidRPr="00CC5AF3">
        <w:rPr>
          <w:sz w:val="28"/>
          <w:szCs w:val="28"/>
          <w:lang w:val="en-US"/>
        </w:rPr>
        <w:t xml:space="preserve">ultures: Czech vs. English </w:t>
      </w:r>
      <w:r>
        <w:rPr>
          <w:sz w:val="28"/>
          <w:szCs w:val="28"/>
          <w:lang w:val="en-GB"/>
        </w:rPr>
        <w:t>S</w:t>
      </w:r>
      <w:r w:rsidRPr="00CC5AF3">
        <w:rPr>
          <w:sz w:val="28"/>
          <w:szCs w:val="28"/>
          <w:lang w:val="en-US"/>
        </w:rPr>
        <w:t xml:space="preserve">imiles with </w:t>
      </w:r>
      <w:r>
        <w:rPr>
          <w:sz w:val="28"/>
          <w:szCs w:val="28"/>
          <w:lang w:val="en-GB"/>
        </w:rPr>
        <w:t>A</w:t>
      </w:r>
      <w:r w:rsidRPr="00CC5AF3">
        <w:rPr>
          <w:sz w:val="28"/>
          <w:szCs w:val="28"/>
          <w:lang w:val="en-US"/>
        </w:rPr>
        <w:t xml:space="preserve">nimals in </w:t>
      </w:r>
      <w:r>
        <w:rPr>
          <w:sz w:val="28"/>
          <w:szCs w:val="28"/>
          <w:lang w:val="en-GB"/>
        </w:rPr>
        <w:t>C</w:t>
      </w:r>
      <w:r w:rsidRPr="00CC5AF3">
        <w:rPr>
          <w:sz w:val="28"/>
          <w:szCs w:val="28"/>
          <w:lang w:val="en-US"/>
        </w:rPr>
        <w:t xml:space="preserve">omparatum // Multilingua. – 2000. – Vol. 19, </w:t>
      </w:r>
      <w:r>
        <w:rPr>
          <w:sz w:val="28"/>
          <w:szCs w:val="28"/>
          <w:lang w:val="en-US"/>
        </w:rPr>
        <w:t>№</w:t>
      </w:r>
      <w:r w:rsidRPr="00CC5AF3">
        <w:rPr>
          <w:sz w:val="28"/>
          <w:szCs w:val="28"/>
          <w:lang w:val="en-US"/>
        </w:rPr>
        <w:t xml:space="preserve"> 3. – P. 265–279. </w:t>
      </w:r>
    </w:p>
    <w:p w14:paraId="1A11F7DE" w14:textId="77777777" w:rsidR="00CC5AF3" w:rsidRDefault="00CC5AF3" w:rsidP="00193851">
      <w:pPr>
        <w:pStyle w:val="34"/>
        <w:widowControl/>
        <w:numPr>
          <w:ilvl w:val="0"/>
          <w:numId w:val="64"/>
        </w:numPr>
        <w:tabs>
          <w:tab w:val="num" w:pos="284"/>
          <w:tab w:val="num" w:pos="567"/>
        </w:tabs>
        <w:spacing w:line="360" w:lineRule="auto"/>
        <w:ind w:left="567" w:right="28" w:hanging="567"/>
        <w:jc w:val="both"/>
        <w:rPr>
          <w:sz w:val="28"/>
          <w:szCs w:val="28"/>
        </w:rPr>
      </w:pPr>
      <w:r w:rsidRPr="00CC5AF3">
        <w:rPr>
          <w:i/>
          <w:iCs/>
          <w:sz w:val="28"/>
          <w:szCs w:val="28"/>
          <w:lang w:val="en-US"/>
        </w:rPr>
        <w:t>Ramscar M.,</w:t>
      </w:r>
      <w:r>
        <w:rPr>
          <w:i/>
          <w:iCs/>
          <w:sz w:val="28"/>
          <w:szCs w:val="28"/>
          <w:lang w:val="en-GB"/>
        </w:rPr>
        <w:t xml:space="preserve"> </w:t>
      </w:r>
      <w:r>
        <w:rPr>
          <w:i/>
          <w:iCs/>
          <w:sz w:val="28"/>
          <w:szCs w:val="28"/>
          <w:vertAlign w:val="superscript"/>
        </w:rPr>
        <w:fldChar w:fldCharType="begin"/>
      </w:r>
      <w:r w:rsidRPr="00CC5AF3">
        <w:rPr>
          <w:i/>
          <w:iCs/>
          <w:sz w:val="28"/>
          <w:szCs w:val="28"/>
          <w:vertAlign w:val="superscript"/>
          <w:lang w:val="en-US"/>
        </w:rPr>
        <w:instrText>PRIVATE "TYPE=PICT;ALT=Corresponding Author Contact Information"</w:instrText>
      </w:r>
      <w:r>
        <w:rPr>
          <w:i/>
          <w:iCs/>
          <w:sz w:val="28"/>
          <w:szCs w:val="28"/>
          <w:vertAlign w:val="superscript"/>
        </w:rPr>
        <w:fldChar w:fldCharType="end"/>
      </w:r>
      <w:r w:rsidRPr="00CC5AF3">
        <w:rPr>
          <w:i/>
          <w:iCs/>
          <w:sz w:val="28"/>
          <w:szCs w:val="28"/>
          <w:lang w:val="en-US"/>
        </w:rPr>
        <w:t>Yarlett D.</w:t>
      </w:r>
      <w:r w:rsidRPr="00CC5AF3">
        <w:rPr>
          <w:sz w:val="28"/>
          <w:szCs w:val="28"/>
          <w:lang w:val="en-US"/>
        </w:rPr>
        <w:t xml:space="preserve"> Semantic </w:t>
      </w:r>
      <w:r>
        <w:rPr>
          <w:sz w:val="28"/>
          <w:szCs w:val="28"/>
          <w:lang w:val="en-GB"/>
        </w:rPr>
        <w:t>G</w:t>
      </w:r>
      <w:r w:rsidRPr="00CC5AF3">
        <w:rPr>
          <w:sz w:val="28"/>
          <w:szCs w:val="28"/>
          <w:lang w:val="en-US"/>
        </w:rPr>
        <w:t xml:space="preserve">rounding in </w:t>
      </w:r>
      <w:r>
        <w:rPr>
          <w:sz w:val="28"/>
          <w:szCs w:val="28"/>
          <w:lang w:val="en-GB"/>
        </w:rPr>
        <w:t>M</w:t>
      </w:r>
      <w:r w:rsidRPr="00CC5AF3">
        <w:rPr>
          <w:sz w:val="28"/>
          <w:szCs w:val="28"/>
          <w:lang w:val="en-US"/>
        </w:rPr>
        <w:t xml:space="preserve">odels of </w:t>
      </w:r>
      <w:r>
        <w:rPr>
          <w:sz w:val="28"/>
          <w:szCs w:val="28"/>
          <w:lang w:val="en-GB"/>
        </w:rPr>
        <w:t>A</w:t>
      </w:r>
      <w:r w:rsidRPr="00CC5AF3">
        <w:rPr>
          <w:sz w:val="28"/>
          <w:szCs w:val="28"/>
          <w:lang w:val="en-US"/>
        </w:rPr>
        <w:t xml:space="preserve">nalogy: An </w:t>
      </w:r>
      <w:r>
        <w:rPr>
          <w:sz w:val="28"/>
          <w:szCs w:val="28"/>
          <w:lang w:val="en-GB"/>
        </w:rPr>
        <w:t>E</w:t>
      </w:r>
      <w:r w:rsidRPr="00CC5AF3">
        <w:rPr>
          <w:sz w:val="28"/>
          <w:szCs w:val="28"/>
          <w:lang w:val="en-US"/>
        </w:rPr>
        <w:t xml:space="preserve">nvironmental </w:t>
      </w:r>
      <w:r>
        <w:rPr>
          <w:sz w:val="28"/>
          <w:szCs w:val="28"/>
          <w:lang w:val="en-GB"/>
        </w:rPr>
        <w:t>A</w:t>
      </w:r>
      <w:r w:rsidRPr="00CC5AF3">
        <w:rPr>
          <w:sz w:val="28"/>
          <w:szCs w:val="28"/>
          <w:lang w:val="en-US"/>
        </w:rPr>
        <w:t>pproach // Cognitive Science. – 2003.</w:t>
      </w:r>
      <w:r>
        <w:rPr>
          <w:sz w:val="28"/>
          <w:szCs w:val="28"/>
          <w:lang w:val="en-GB"/>
        </w:rPr>
        <w:t xml:space="preserve"> – Vol. 27, </w:t>
      </w:r>
      <w:r w:rsidRPr="00CC5AF3">
        <w:rPr>
          <w:sz w:val="28"/>
          <w:szCs w:val="28"/>
          <w:lang w:val="en-US"/>
        </w:rPr>
        <w:t xml:space="preserve">№ 1. – </w:t>
      </w:r>
      <w:r>
        <w:rPr>
          <w:sz w:val="28"/>
          <w:szCs w:val="28"/>
          <w:lang w:val="en-GB"/>
        </w:rPr>
        <w:t xml:space="preserve">          P. 41–71. </w:t>
      </w:r>
      <w:r>
        <w:rPr>
          <w:sz w:val="28"/>
          <w:szCs w:val="28"/>
        </w:rPr>
        <w:fldChar w:fldCharType="begin"/>
      </w:r>
      <w:r>
        <w:rPr>
          <w:sz w:val="28"/>
          <w:szCs w:val="28"/>
        </w:rPr>
        <w:instrText>PRIVATE "TYPE=PICT;ALT=How to cite or link using doi (opens new window)"</w:instrText>
      </w:r>
      <w:r>
        <w:rPr>
          <w:sz w:val="28"/>
          <w:szCs w:val="28"/>
        </w:rPr>
        <w:fldChar w:fldCharType="end"/>
      </w:r>
      <w:r>
        <w:rPr>
          <w:sz w:val="28"/>
          <w:szCs w:val="28"/>
        </w:rPr>
        <w:t xml:space="preserve"> </w:t>
      </w:r>
    </w:p>
    <w:p w14:paraId="3E5EB2C0" w14:textId="77777777" w:rsidR="00CC5AF3" w:rsidRPr="00CC5AF3" w:rsidRDefault="00CC5AF3" w:rsidP="00193851">
      <w:pPr>
        <w:pStyle w:val="34"/>
        <w:widowControl/>
        <w:numPr>
          <w:ilvl w:val="0"/>
          <w:numId w:val="64"/>
        </w:numPr>
        <w:tabs>
          <w:tab w:val="num" w:pos="284"/>
          <w:tab w:val="num" w:pos="567"/>
        </w:tabs>
        <w:spacing w:line="360" w:lineRule="auto"/>
        <w:ind w:left="567" w:right="28" w:hanging="567"/>
        <w:jc w:val="both"/>
        <w:rPr>
          <w:sz w:val="28"/>
          <w:szCs w:val="28"/>
          <w:lang w:val="en-US"/>
        </w:rPr>
      </w:pPr>
      <w:r w:rsidRPr="00CC5AF3">
        <w:rPr>
          <w:i/>
          <w:iCs/>
          <w:sz w:val="28"/>
          <w:szCs w:val="28"/>
          <w:lang w:val="en-US"/>
        </w:rPr>
        <w:t>Randall R.A.</w:t>
      </w:r>
      <w:r w:rsidRPr="00CC5AF3">
        <w:rPr>
          <w:sz w:val="28"/>
          <w:szCs w:val="28"/>
          <w:lang w:val="en-US"/>
        </w:rPr>
        <w:t xml:space="preserve"> How </w:t>
      </w:r>
      <w:r>
        <w:rPr>
          <w:sz w:val="28"/>
          <w:szCs w:val="28"/>
          <w:lang w:val="en-GB"/>
        </w:rPr>
        <w:t>T</w:t>
      </w:r>
      <w:r w:rsidRPr="00CC5AF3">
        <w:rPr>
          <w:sz w:val="28"/>
          <w:szCs w:val="28"/>
          <w:lang w:val="en-US"/>
        </w:rPr>
        <w:t xml:space="preserve">all is a </w:t>
      </w:r>
      <w:r>
        <w:rPr>
          <w:sz w:val="28"/>
          <w:szCs w:val="28"/>
          <w:lang w:val="en-GB"/>
        </w:rPr>
        <w:t>T</w:t>
      </w:r>
      <w:r w:rsidRPr="00CC5AF3">
        <w:rPr>
          <w:sz w:val="28"/>
          <w:szCs w:val="28"/>
          <w:lang w:val="en-US"/>
        </w:rPr>
        <w:t xml:space="preserve">axonomic </w:t>
      </w:r>
      <w:r>
        <w:rPr>
          <w:sz w:val="28"/>
          <w:szCs w:val="28"/>
          <w:lang w:val="en-GB"/>
        </w:rPr>
        <w:t>T</w:t>
      </w:r>
      <w:r w:rsidRPr="00CC5AF3">
        <w:rPr>
          <w:sz w:val="28"/>
          <w:szCs w:val="28"/>
          <w:lang w:val="en-US"/>
        </w:rPr>
        <w:t xml:space="preserve">ree? Some </w:t>
      </w:r>
      <w:r>
        <w:rPr>
          <w:sz w:val="28"/>
          <w:szCs w:val="28"/>
          <w:lang w:val="en-GB"/>
        </w:rPr>
        <w:t>E</w:t>
      </w:r>
      <w:r w:rsidRPr="00CC5AF3">
        <w:rPr>
          <w:sz w:val="28"/>
          <w:szCs w:val="28"/>
          <w:lang w:val="en-US"/>
        </w:rPr>
        <w:t xml:space="preserve">vidence for Dwarfism // American Ethnologist. – 1976. – </w:t>
      </w:r>
      <w:r>
        <w:rPr>
          <w:sz w:val="28"/>
          <w:szCs w:val="28"/>
          <w:lang w:val="en-US"/>
        </w:rPr>
        <w:t xml:space="preserve">№ </w:t>
      </w:r>
      <w:r w:rsidRPr="00CC5AF3">
        <w:rPr>
          <w:sz w:val="28"/>
          <w:szCs w:val="28"/>
          <w:lang w:val="en-US"/>
        </w:rPr>
        <w:t xml:space="preserve">3. – P. 543–553. </w:t>
      </w:r>
    </w:p>
    <w:p w14:paraId="51FC44F1" w14:textId="77777777" w:rsid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GB"/>
        </w:rPr>
      </w:pPr>
      <w:r>
        <w:rPr>
          <w:i/>
          <w:iCs/>
          <w:sz w:val="28"/>
          <w:szCs w:val="28"/>
          <w:lang w:val="en-GB"/>
        </w:rPr>
        <w:t>Ri</w:t>
      </w:r>
      <w:r>
        <w:rPr>
          <w:i/>
          <w:iCs/>
          <w:sz w:val="28"/>
          <w:szCs w:val="28"/>
          <w:lang w:val="de-DE"/>
        </w:rPr>
        <w:t>egler R.</w:t>
      </w:r>
      <w:r>
        <w:rPr>
          <w:sz w:val="28"/>
          <w:szCs w:val="28"/>
          <w:lang w:val="de-DE"/>
        </w:rPr>
        <w:t xml:space="preserve"> Tiergestalt; Tiernamen // Handwцrterbuch des deutchen Aberglaubens / H. Bдchtold-Stдubli. – Berlin und Leipzig: W. De Gruzter &amp; Co., 1936</w:t>
      </w:r>
      <w:r>
        <w:rPr>
          <w:sz w:val="28"/>
          <w:szCs w:val="28"/>
          <w:lang w:val="en-US"/>
        </w:rPr>
        <w:t>–</w:t>
      </w:r>
      <w:r>
        <w:rPr>
          <w:sz w:val="28"/>
          <w:szCs w:val="28"/>
          <w:lang w:val="de-DE"/>
        </w:rPr>
        <w:t>37. – P.819</w:t>
      </w:r>
      <w:r>
        <w:rPr>
          <w:sz w:val="28"/>
          <w:szCs w:val="28"/>
          <w:lang w:val="en-US"/>
        </w:rPr>
        <w:t>–</w:t>
      </w:r>
      <w:r>
        <w:rPr>
          <w:sz w:val="28"/>
          <w:szCs w:val="28"/>
          <w:lang w:val="de-DE"/>
        </w:rPr>
        <w:t>842; 863</w:t>
      </w:r>
      <w:r>
        <w:rPr>
          <w:sz w:val="28"/>
          <w:szCs w:val="28"/>
          <w:lang w:val="en-US"/>
        </w:rPr>
        <w:t>–</w:t>
      </w:r>
      <w:r>
        <w:rPr>
          <w:sz w:val="28"/>
          <w:szCs w:val="28"/>
          <w:lang w:val="de-DE"/>
        </w:rPr>
        <w:t xml:space="preserve">902. </w:t>
      </w:r>
    </w:p>
    <w:p w14:paraId="55EDBF8B" w14:textId="77777777" w:rsid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GB"/>
        </w:rPr>
      </w:pPr>
      <w:r>
        <w:rPr>
          <w:i/>
          <w:iCs/>
          <w:sz w:val="28"/>
          <w:szCs w:val="28"/>
          <w:lang w:val="en-GB"/>
        </w:rPr>
        <w:t>Riemer N.</w:t>
      </w:r>
      <w:r>
        <w:rPr>
          <w:sz w:val="28"/>
          <w:szCs w:val="28"/>
          <w:lang w:val="en-GB"/>
        </w:rPr>
        <w:t xml:space="preserve"> Remetonymizing Metaphor: Hypercategories in Semantic Extension // Cognitive Linguistics. – 2002. – Vol. 12, </w:t>
      </w:r>
      <w:r>
        <w:rPr>
          <w:sz w:val="28"/>
          <w:szCs w:val="28"/>
          <w:lang w:val="en-US"/>
        </w:rPr>
        <w:t>№</w:t>
      </w:r>
      <w:r w:rsidRPr="00CC5AF3">
        <w:rPr>
          <w:sz w:val="28"/>
          <w:szCs w:val="28"/>
          <w:lang w:val="en-US"/>
        </w:rPr>
        <w:t xml:space="preserve"> 4. –</w:t>
      </w:r>
      <w:r>
        <w:rPr>
          <w:sz w:val="28"/>
          <w:szCs w:val="28"/>
          <w:lang w:val="en-GB"/>
        </w:rPr>
        <w:t xml:space="preserve"> P. 379–401. </w:t>
      </w:r>
    </w:p>
    <w:p w14:paraId="1CDA2A37"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Pr>
          <w:i/>
          <w:iCs/>
          <w:sz w:val="28"/>
          <w:szCs w:val="28"/>
          <w:lang w:val="en-GB"/>
        </w:rPr>
        <w:lastRenderedPageBreak/>
        <w:t>Ritvo H.</w:t>
      </w:r>
      <w:r>
        <w:rPr>
          <w:sz w:val="28"/>
          <w:szCs w:val="28"/>
          <w:lang w:val="en-GB"/>
        </w:rPr>
        <w:t xml:space="preserve"> The Animal Estate: The English and Other Creatures in the Victorian Age. – Cambridge, Mass.: Harvard University Press, 1987. – 368 p. </w:t>
      </w:r>
    </w:p>
    <w:p w14:paraId="789236FA"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sidRPr="00CC5AF3">
        <w:rPr>
          <w:i/>
          <w:iCs/>
          <w:sz w:val="28"/>
          <w:szCs w:val="28"/>
          <w:lang w:val="en-US"/>
        </w:rPr>
        <w:t>Rosch E.</w:t>
      </w:r>
      <w:r w:rsidRPr="00CC5AF3">
        <w:rPr>
          <w:sz w:val="28"/>
          <w:szCs w:val="28"/>
          <w:lang w:val="en-US"/>
        </w:rPr>
        <w:t xml:space="preserve"> Natural </w:t>
      </w:r>
      <w:r>
        <w:rPr>
          <w:sz w:val="28"/>
          <w:szCs w:val="28"/>
          <w:lang w:val="en-GB"/>
        </w:rPr>
        <w:t>C</w:t>
      </w:r>
      <w:r w:rsidRPr="00CC5AF3">
        <w:rPr>
          <w:sz w:val="28"/>
          <w:szCs w:val="28"/>
          <w:lang w:val="en-US"/>
        </w:rPr>
        <w:t>at</w:t>
      </w:r>
      <w:r>
        <w:rPr>
          <w:sz w:val="28"/>
          <w:szCs w:val="28"/>
          <w:lang w:val="en-US"/>
        </w:rPr>
        <w:t xml:space="preserve">egories // Cognitive Psychology. – </w:t>
      </w:r>
      <w:r w:rsidRPr="00CC5AF3">
        <w:rPr>
          <w:sz w:val="28"/>
          <w:szCs w:val="28"/>
          <w:lang w:val="en-US"/>
        </w:rPr>
        <w:t xml:space="preserve">1973. – Vol.4, </w:t>
      </w:r>
      <w:r>
        <w:rPr>
          <w:sz w:val="28"/>
          <w:szCs w:val="28"/>
          <w:lang w:val="en-US"/>
        </w:rPr>
        <w:t xml:space="preserve">№ </w:t>
      </w:r>
      <w:r w:rsidRPr="00CC5AF3">
        <w:rPr>
          <w:sz w:val="28"/>
          <w:szCs w:val="28"/>
          <w:lang w:val="en-US"/>
        </w:rPr>
        <w:t>3.</w:t>
      </w:r>
      <w:r>
        <w:rPr>
          <w:sz w:val="28"/>
          <w:szCs w:val="28"/>
          <w:lang w:val="en-US"/>
        </w:rPr>
        <w:t xml:space="preserve"> – P. 328–350.</w:t>
      </w:r>
      <w:r w:rsidRPr="00CC5AF3">
        <w:rPr>
          <w:sz w:val="28"/>
          <w:szCs w:val="28"/>
          <w:lang w:val="en-US"/>
        </w:rPr>
        <w:t xml:space="preserve"> </w:t>
      </w:r>
    </w:p>
    <w:p w14:paraId="1C53FB1A"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sidRPr="00CC5AF3">
        <w:rPr>
          <w:i/>
          <w:iCs/>
          <w:sz w:val="28"/>
          <w:szCs w:val="28"/>
          <w:lang w:val="en-US"/>
        </w:rPr>
        <w:t>Rosch E.</w:t>
      </w:r>
      <w:r w:rsidRPr="00CC5AF3">
        <w:rPr>
          <w:sz w:val="28"/>
          <w:szCs w:val="28"/>
          <w:lang w:val="en-US"/>
        </w:rPr>
        <w:t xml:space="preserve">  Principles of </w:t>
      </w:r>
      <w:r>
        <w:rPr>
          <w:sz w:val="28"/>
          <w:szCs w:val="28"/>
          <w:lang w:val="en-GB"/>
        </w:rPr>
        <w:t>C</w:t>
      </w:r>
      <w:r w:rsidRPr="00CC5AF3">
        <w:rPr>
          <w:sz w:val="28"/>
          <w:szCs w:val="28"/>
          <w:lang w:val="en-US"/>
        </w:rPr>
        <w:t xml:space="preserve">ategorization // Cognition and </w:t>
      </w:r>
      <w:r>
        <w:rPr>
          <w:sz w:val="28"/>
          <w:szCs w:val="28"/>
          <w:lang w:val="en-GB"/>
        </w:rPr>
        <w:t>C</w:t>
      </w:r>
      <w:r w:rsidRPr="00CC5AF3">
        <w:rPr>
          <w:sz w:val="28"/>
          <w:szCs w:val="28"/>
          <w:lang w:val="en-US"/>
        </w:rPr>
        <w:t>ategorization / Ed. by E.</w:t>
      </w:r>
      <w:r>
        <w:rPr>
          <w:sz w:val="28"/>
          <w:szCs w:val="28"/>
          <w:lang w:val="en-GB"/>
        </w:rPr>
        <w:t> </w:t>
      </w:r>
      <w:r w:rsidRPr="00CC5AF3">
        <w:rPr>
          <w:sz w:val="28"/>
          <w:szCs w:val="28"/>
          <w:lang w:val="en-US"/>
        </w:rPr>
        <w:t xml:space="preserve">Rosch and B. B. Lloyd. – Hillsdale, N. J.: Lawrence Erlbaum, 1977. – </w:t>
      </w:r>
      <w:r>
        <w:rPr>
          <w:sz w:val="28"/>
          <w:szCs w:val="28"/>
          <w:lang w:val="en-GB"/>
        </w:rPr>
        <w:t xml:space="preserve">          </w:t>
      </w:r>
      <w:r w:rsidRPr="00CC5AF3">
        <w:rPr>
          <w:sz w:val="28"/>
          <w:szCs w:val="28"/>
          <w:lang w:val="en-US"/>
        </w:rPr>
        <w:t>P. 27</w:t>
      </w:r>
      <w:r>
        <w:rPr>
          <w:sz w:val="28"/>
          <w:szCs w:val="28"/>
          <w:lang w:val="en-US"/>
        </w:rPr>
        <w:t>–</w:t>
      </w:r>
      <w:r w:rsidRPr="00CC5AF3">
        <w:rPr>
          <w:sz w:val="28"/>
          <w:szCs w:val="28"/>
          <w:lang w:val="en-US"/>
        </w:rPr>
        <w:t>48.</w:t>
      </w:r>
    </w:p>
    <w:p w14:paraId="5CD4C5AC"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Pr>
          <w:i/>
          <w:iCs/>
          <w:sz w:val="28"/>
          <w:szCs w:val="28"/>
          <w:lang w:val="en-GB"/>
        </w:rPr>
        <w:t>Rosch E.</w:t>
      </w:r>
      <w:r>
        <w:rPr>
          <w:sz w:val="28"/>
          <w:szCs w:val="28"/>
          <w:lang w:val="en-GB"/>
        </w:rPr>
        <w:t xml:space="preserve"> Human Categorisation // Studies in Cross-Cultural Psychology / Ed. by N. Warren. –</w:t>
      </w:r>
      <w:r w:rsidRPr="00CC5AF3">
        <w:rPr>
          <w:sz w:val="28"/>
          <w:szCs w:val="28"/>
          <w:lang w:val="en-US"/>
        </w:rPr>
        <w:t xml:space="preserve"> </w:t>
      </w:r>
      <w:r>
        <w:rPr>
          <w:sz w:val="28"/>
          <w:szCs w:val="28"/>
          <w:lang w:val="en-GB"/>
        </w:rPr>
        <w:t>N.Y.: Academic Press, 1977. – Vol.1. – P. 1</w:t>
      </w:r>
      <w:r>
        <w:rPr>
          <w:sz w:val="28"/>
          <w:szCs w:val="28"/>
          <w:lang w:val="en-US"/>
        </w:rPr>
        <w:t>–</w:t>
      </w:r>
      <w:r>
        <w:rPr>
          <w:sz w:val="28"/>
          <w:szCs w:val="28"/>
          <w:lang w:val="en-GB"/>
        </w:rPr>
        <w:t>49.</w:t>
      </w:r>
    </w:p>
    <w:p w14:paraId="69B03E49"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sidRPr="00CC5AF3">
        <w:rPr>
          <w:i/>
          <w:iCs/>
          <w:sz w:val="28"/>
          <w:szCs w:val="28"/>
          <w:lang w:val="en-US"/>
        </w:rPr>
        <w:t>Rosenthal J. M.</w:t>
      </w:r>
      <w:r w:rsidRPr="00CC5AF3">
        <w:rPr>
          <w:sz w:val="28"/>
          <w:szCs w:val="28"/>
          <w:lang w:val="en-US"/>
        </w:rPr>
        <w:t xml:space="preserve">  Dogs, </w:t>
      </w:r>
      <w:r>
        <w:rPr>
          <w:sz w:val="28"/>
          <w:szCs w:val="28"/>
          <w:lang w:val="en-GB"/>
        </w:rPr>
        <w:t>P</w:t>
      </w:r>
      <w:r w:rsidRPr="00CC5AF3">
        <w:rPr>
          <w:sz w:val="28"/>
          <w:szCs w:val="28"/>
          <w:lang w:val="en-US"/>
        </w:rPr>
        <w:t xml:space="preserve">ets, </w:t>
      </w:r>
      <w:r>
        <w:rPr>
          <w:sz w:val="28"/>
          <w:szCs w:val="28"/>
          <w:lang w:val="en-GB"/>
        </w:rPr>
        <w:t>H</w:t>
      </w:r>
      <w:r w:rsidRPr="00CC5AF3">
        <w:rPr>
          <w:sz w:val="28"/>
          <w:szCs w:val="28"/>
          <w:lang w:val="en-US"/>
        </w:rPr>
        <w:t xml:space="preserve">orses, and </w:t>
      </w:r>
      <w:r>
        <w:rPr>
          <w:sz w:val="28"/>
          <w:szCs w:val="28"/>
          <w:lang w:val="en-GB"/>
        </w:rPr>
        <w:t>D</w:t>
      </w:r>
      <w:r w:rsidRPr="00CC5AF3">
        <w:rPr>
          <w:sz w:val="28"/>
          <w:szCs w:val="28"/>
          <w:lang w:val="en-US"/>
        </w:rPr>
        <w:t xml:space="preserve">emons: Some American Indian </w:t>
      </w:r>
      <w:r>
        <w:rPr>
          <w:sz w:val="28"/>
          <w:szCs w:val="28"/>
          <w:lang w:val="en-GB"/>
        </w:rPr>
        <w:t>W</w:t>
      </w:r>
      <w:r w:rsidRPr="00CC5AF3">
        <w:rPr>
          <w:sz w:val="28"/>
          <w:szCs w:val="28"/>
          <w:lang w:val="en-US"/>
        </w:rPr>
        <w:t xml:space="preserve">ords and </w:t>
      </w:r>
      <w:r>
        <w:rPr>
          <w:sz w:val="28"/>
          <w:szCs w:val="28"/>
          <w:lang w:val="en-GB"/>
        </w:rPr>
        <w:t>C</w:t>
      </w:r>
      <w:r w:rsidRPr="00CC5AF3">
        <w:rPr>
          <w:sz w:val="28"/>
          <w:szCs w:val="28"/>
          <w:lang w:val="en-US"/>
        </w:rPr>
        <w:t xml:space="preserve">oncepts </w:t>
      </w:r>
      <w:r>
        <w:rPr>
          <w:sz w:val="28"/>
          <w:szCs w:val="28"/>
          <w:lang w:val="en-GB"/>
        </w:rPr>
        <w:t>/</w:t>
      </w:r>
      <w:r w:rsidRPr="00CC5AF3">
        <w:rPr>
          <w:sz w:val="28"/>
          <w:szCs w:val="28"/>
          <w:lang w:val="en-US"/>
        </w:rPr>
        <w:t xml:space="preserve">/ International Journal of American Linguistics. – 1985. – Vol. 51, </w:t>
      </w:r>
      <w:r>
        <w:rPr>
          <w:sz w:val="28"/>
          <w:szCs w:val="28"/>
          <w:lang w:val="en-US"/>
        </w:rPr>
        <w:t>№</w:t>
      </w:r>
      <w:r>
        <w:rPr>
          <w:sz w:val="28"/>
          <w:szCs w:val="28"/>
          <w:lang w:val="en-GB"/>
        </w:rPr>
        <w:t xml:space="preserve"> </w:t>
      </w:r>
      <w:r w:rsidRPr="00CC5AF3">
        <w:rPr>
          <w:sz w:val="28"/>
          <w:szCs w:val="28"/>
          <w:lang w:val="en-US"/>
        </w:rPr>
        <w:t xml:space="preserve">4. – P. 563–566.  </w:t>
      </w:r>
    </w:p>
    <w:p w14:paraId="29525874" w14:textId="77777777" w:rsid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GB"/>
        </w:rPr>
      </w:pPr>
      <w:r w:rsidRPr="00CC5AF3">
        <w:rPr>
          <w:i/>
          <w:iCs/>
          <w:sz w:val="28"/>
          <w:szCs w:val="28"/>
          <w:lang w:val="en-US"/>
        </w:rPr>
        <w:t>Sapir E.</w:t>
      </w:r>
      <w:r w:rsidRPr="00CC5AF3">
        <w:rPr>
          <w:sz w:val="28"/>
          <w:szCs w:val="28"/>
          <w:lang w:val="en-US"/>
        </w:rPr>
        <w:t xml:space="preserve"> Conceptual </w:t>
      </w:r>
      <w:r>
        <w:rPr>
          <w:sz w:val="28"/>
          <w:szCs w:val="28"/>
          <w:lang w:val="en-GB"/>
        </w:rPr>
        <w:t>C</w:t>
      </w:r>
      <w:r w:rsidRPr="00CC5AF3">
        <w:rPr>
          <w:sz w:val="28"/>
          <w:szCs w:val="28"/>
          <w:lang w:val="en-US"/>
        </w:rPr>
        <w:t xml:space="preserve">ategories in </w:t>
      </w:r>
      <w:r>
        <w:rPr>
          <w:sz w:val="28"/>
          <w:szCs w:val="28"/>
          <w:lang w:val="en-GB"/>
        </w:rPr>
        <w:t>P</w:t>
      </w:r>
      <w:r w:rsidRPr="00CC5AF3">
        <w:rPr>
          <w:sz w:val="28"/>
          <w:szCs w:val="28"/>
          <w:lang w:val="en-US"/>
        </w:rPr>
        <w:t xml:space="preserve">rimitive </w:t>
      </w:r>
      <w:r>
        <w:rPr>
          <w:sz w:val="28"/>
          <w:szCs w:val="28"/>
          <w:lang w:val="en-GB"/>
        </w:rPr>
        <w:t>L</w:t>
      </w:r>
      <w:r w:rsidRPr="00CC5AF3">
        <w:rPr>
          <w:sz w:val="28"/>
          <w:szCs w:val="28"/>
          <w:lang w:val="en-US"/>
        </w:rPr>
        <w:t xml:space="preserve">anguages // Language in Culture and Society: A Reader </w:t>
      </w:r>
      <w:r>
        <w:rPr>
          <w:sz w:val="28"/>
          <w:szCs w:val="28"/>
          <w:lang w:val="en-GB"/>
        </w:rPr>
        <w:t>in Linguistics and Anthropology / Ed. by D</w:t>
      </w:r>
      <w:r w:rsidRPr="00CC5AF3">
        <w:rPr>
          <w:sz w:val="28"/>
          <w:szCs w:val="28"/>
          <w:lang w:val="en-US"/>
        </w:rPr>
        <w:t>.</w:t>
      </w:r>
      <w:r>
        <w:rPr>
          <w:sz w:val="28"/>
          <w:szCs w:val="28"/>
          <w:lang w:val="en-GB"/>
        </w:rPr>
        <w:t xml:space="preserve"> Hymes. – N.Y.: Harper and Row Publishers, 1964. – P. 118</w:t>
      </w:r>
      <w:r>
        <w:rPr>
          <w:sz w:val="28"/>
          <w:szCs w:val="28"/>
          <w:lang w:val="en-US"/>
        </w:rPr>
        <w:t>–</w:t>
      </w:r>
      <w:r>
        <w:rPr>
          <w:sz w:val="28"/>
          <w:szCs w:val="28"/>
          <w:lang w:val="en-GB"/>
        </w:rPr>
        <w:t>128.</w:t>
      </w:r>
    </w:p>
    <w:p w14:paraId="57181D20" w14:textId="77777777" w:rsid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GB"/>
        </w:rPr>
      </w:pPr>
      <w:r>
        <w:rPr>
          <w:i/>
          <w:iCs/>
          <w:sz w:val="28"/>
          <w:szCs w:val="28"/>
          <w:lang w:val="en-GB"/>
        </w:rPr>
        <w:t>Sapir J.D.</w:t>
      </w:r>
      <w:r>
        <w:rPr>
          <w:sz w:val="28"/>
          <w:szCs w:val="28"/>
          <w:lang w:val="en-GB"/>
        </w:rPr>
        <w:t xml:space="preserve"> The Anatomy of Metaphor // The Social Use of Metaphor: Essays on the Anthropology of Rhetoric / Ed. by J.D. Sapir and J.C. Crocker. – Philadelphia:</w:t>
      </w:r>
      <w:r w:rsidRPr="00CC5AF3">
        <w:rPr>
          <w:sz w:val="28"/>
          <w:szCs w:val="28"/>
          <w:lang w:val="en-US"/>
        </w:rPr>
        <w:t> </w:t>
      </w:r>
      <w:r>
        <w:rPr>
          <w:sz w:val="28"/>
          <w:szCs w:val="28"/>
          <w:lang w:val="en-GB"/>
        </w:rPr>
        <w:t>University of Pennsylvania Press, 1977. – P. 3</w:t>
      </w:r>
      <w:r>
        <w:rPr>
          <w:sz w:val="28"/>
          <w:szCs w:val="28"/>
          <w:lang w:val="en-US"/>
        </w:rPr>
        <w:t>–</w:t>
      </w:r>
      <w:r>
        <w:rPr>
          <w:sz w:val="28"/>
          <w:szCs w:val="28"/>
          <w:lang w:val="en-GB"/>
        </w:rPr>
        <w:t xml:space="preserve">32. </w:t>
      </w:r>
    </w:p>
    <w:p w14:paraId="53223D4D" w14:textId="77777777" w:rsid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GB"/>
        </w:rPr>
      </w:pPr>
      <w:r>
        <w:rPr>
          <w:i/>
          <w:iCs/>
          <w:sz w:val="28"/>
          <w:szCs w:val="28"/>
          <w:lang w:val="en-GB"/>
        </w:rPr>
        <w:t>Saville-Troike M.</w:t>
      </w:r>
      <w:r>
        <w:rPr>
          <w:sz w:val="28"/>
          <w:szCs w:val="28"/>
          <w:lang w:val="en-GB"/>
        </w:rPr>
        <w:t xml:space="preserve"> The Ethnography of Communication: An Introduction. – 2</w:t>
      </w:r>
      <w:r>
        <w:rPr>
          <w:sz w:val="28"/>
          <w:szCs w:val="28"/>
          <w:vertAlign w:val="superscript"/>
          <w:lang w:val="en-GB"/>
        </w:rPr>
        <w:t>nd</w:t>
      </w:r>
      <w:r>
        <w:rPr>
          <w:sz w:val="28"/>
          <w:szCs w:val="28"/>
          <w:lang w:val="en-GB"/>
        </w:rPr>
        <w:t xml:space="preserve"> ed. – New York: Basil Blackwell, 1989. – 336 p. </w:t>
      </w:r>
    </w:p>
    <w:p w14:paraId="6396834B" w14:textId="77777777" w:rsid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GB"/>
        </w:rPr>
      </w:pPr>
      <w:r>
        <w:rPr>
          <w:i/>
          <w:iCs/>
          <w:sz w:val="28"/>
          <w:szCs w:val="28"/>
          <w:lang w:val="en-GB"/>
        </w:rPr>
        <w:t>Sherzer J.</w:t>
      </w:r>
      <w:r>
        <w:rPr>
          <w:sz w:val="28"/>
          <w:szCs w:val="28"/>
          <w:lang w:val="en-GB"/>
        </w:rPr>
        <w:t xml:space="preserve"> Kuna Ways of Speaking: An Ethnographic Perspective. – Austin: University of Texas Press, 1983. – 260 p.</w:t>
      </w:r>
    </w:p>
    <w:p w14:paraId="2037C9A9" w14:textId="77777777" w:rsid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GB"/>
        </w:rPr>
      </w:pPr>
      <w:r>
        <w:rPr>
          <w:i/>
          <w:iCs/>
          <w:sz w:val="28"/>
          <w:szCs w:val="28"/>
          <w:lang w:val="en-GB"/>
        </w:rPr>
        <w:t>Signifying</w:t>
      </w:r>
      <w:r>
        <w:rPr>
          <w:sz w:val="28"/>
          <w:szCs w:val="28"/>
          <w:lang w:val="en-GB"/>
        </w:rPr>
        <w:t xml:space="preserve"> Animals: Human Meaning in the Natural World / Ed. by R. Willis. – London: Unwin Hyman, 1990. – 258 p. </w:t>
      </w:r>
    </w:p>
    <w:p w14:paraId="17402413"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Pr>
          <w:i/>
          <w:iCs/>
          <w:sz w:val="28"/>
          <w:szCs w:val="28"/>
          <w:lang w:val="en-GB"/>
        </w:rPr>
        <w:t>Sinha Ch., Jensen de Lуpez K.</w:t>
      </w:r>
      <w:r>
        <w:rPr>
          <w:sz w:val="28"/>
          <w:szCs w:val="28"/>
          <w:lang w:val="en-GB"/>
        </w:rPr>
        <w:t xml:space="preserve"> Language, Culture and the Embodiment of Spatial Cognition // Cognitive Linquistics.</w:t>
      </w:r>
      <w:r w:rsidRPr="00CC5AF3">
        <w:rPr>
          <w:sz w:val="28"/>
          <w:szCs w:val="28"/>
          <w:lang w:val="en-US"/>
        </w:rPr>
        <w:t xml:space="preserve"> – </w:t>
      </w:r>
      <w:r>
        <w:rPr>
          <w:sz w:val="28"/>
          <w:szCs w:val="28"/>
          <w:lang w:val="en-GB"/>
        </w:rPr>
        <w:t>2000. –</w:t>
      </w:r>
      <w:r w:rsidRPr="00CC5AF3">
        <w:rPr>
          <w:sz w:val="28"/>
          <w:szCs w:val="28"/>
          <w:lang w:val="en-US"/>
        </w:rPr>
        <w:t xml:space="preserve"> Vol. </w:t>
      </w:r>
      <w:r>
        <w:rPr>
          <w:sz w:val="28"/>
          <w:szCs w:val="28"/>
          <w:lang w:val="en-GB"/>
        </w:rPr>
        <w:t xml:space="preserve">11, </w:t>
      </w:r>
      <w:r>
        <w:rPr>
          <w:sz w:val="28"/>
          <w:szCs w:val="28"/>
          <w:lang w:val="en-US"/>
        </w:rPr>
        <w:t xml:space="preserve">№ </w:t>
      </w:r>
      <w:r>
        <w:rPr>
          <w:sz w:val="28"/>
          <w:szCs w:val="28"/>
          <w:lang w:val="en-GB"/>
        </w:rPr>
        <w:t>1</w:t>
      </w:r>
      <w:r>
        <w:rPr>
          <w:sz w:val="28"/>
          <w:szCs w:val="28"/>
          <w:lang w:val="en-US"/>
        </w:rPr>
        <w:t>–</w:t>
      </w:r>
      <w:r>
        <w:rPr>
          <w:sz w:val="28"/>
          <w:szCs w:val="28"/>
          <w:lang w:val="en-GB"/>
        </w:rPr>
        <w:t>2. – P. 17</w:t>
      </w:r>
      <w:r>
        <w:rPr>
          <w:sz w:val="28"/>
          <w:szCs w:val="28"/>
          <w:lang w:val="en-US"/>
        </w:rPr>
        <w:t>–</w:t>
      </w:r>
      <w:r>
        <w:rPr>
          <w:sz w:val="28"/>
          <w:szCs w:val="28"/>
          <w:lang w:val="en-GB"/>
        </w:rPr>
        <w:t>41.</w:t>
      </w:r>
    </w:p>
    <w:p w14:paraId="12B4B1EA" w14:textId="77777777" w:rsid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rPr>
      </w:pPr>
      <w:r w:rsidRPr="00CC5AF3">
        <w:rPr>
          <w:i/>
          <w:iCs/>
          <w:sz w:val="28"/>
          <w:szCs w:val="28"/>
          <w:lang w:val="en-US"/>
        </w:rPr>
        <w:t>Smal-Stocki R.</w:t>
      </w:r>
      <w:r w:rsidRPr="00CC5AF3">
        <w:rPr>
          <w:sz w:val="28"/>
          <w:szCs w:val="28"/>
          <w:lang w:val="en-US"/>
        </w:rPr>
        <w:t xml:space="preserve"> Taboos on </w:t>
      </w:r>
      <w:r>
        <w:rPr>
          <w:sz w:val="28"/>
          <w:szCs w:val="28"/>
          <w:lang w:val="en-GB"/>
        </w:rPr>
        <w:t>A</w:t>
      </w:r>
      <w:r w:rsidRPr="00CC5AF3">
        <w:rPr>
          <w:sz w:val="28"/>
          <w:szCs w:val="28"/>
          <w:lang w:val="en-US"/>
        </w:rPr>
        <w:t xml:space="preserve">nimal </w:t>
      </w:r>
      <w:r>
        <w:rPr>
          <w:sz w:val="28"/>
          <w:szCs w:val="28"/>
          <w:lang w:val="en-GB"/>
        </w:rPr>
        <w:t>N</w:t>
      </w:r>
      <w:r w:rsidRPr="00CC5AF3">
        <w:rPr>
          <w:sz w:val="28"/>
          <w:szCs w:val="28"/>
          <w:lang w:val="en-US"/>
        </w:rPr>
        <w:t xml:space="preserve">ames in Ukrainian // Language (Journal of the Linguistic Society of America). – 1950. – Vol. 26, </w:t>
      </w:r>
      <w:r>
        <w:rPr>
          <w:sz w:val="28"/>
          <w:szCs w:val="28"/>
          <w:lang w:val="en-US"/>
        </w:rPr>
        <w:t>№</w:t>
      </w:r>
      <w:r w:rsidRPr="00CC5AF3">
        <w:rPr>
          <w:sz w:val="28"/>
          <w:szCs w:val="28"/>
          <w:lang w:val="en-US"/>
        </w:rPr>
        <w:t xml:space="preserve">. </w:t>
      </w:r>
      <w:r>
        <w:rPr>
          <w:sz w:val="28"/>
          <w:szCs w:val="28"/>
        </w:rPr>
        <w:t>4</w:t>
      </w:r>
      <w:r>
        <w:rPr>
          <w:sz w:val="28"/>
          <w:szCs w:val="28"/>
          <w:lang w:val="en-GB"/>
        </w:rPr>
        <w:t>.</w:t>
      </w:r>
      <w:r>
        <w:rPr>
          <w:sz w:val="28"/>
          <w:szCs w:val="28"/>
        </w:rPr>
        <w:t xml:space="preserve"> – P. 489</w:t>
      </w:r>
      <w:r>
        <w:rPr>
          <w:sz w:val="28"/>
          <w:szCs w:val="28"/>
          <w:lang w:val="en-US"/>
        </w:rPr>
        <w:t>–</w:t>
      </w:r>
      <w:r>
        <w:rPr>
          <w:sz w:val="28"/>
          <w:szCs w:val="28"/>
        </w:rPr>
        <w:t>493.</w:t>
      </w:r>
    </w:p>
    <w:p w14:paraId="391A1CA6"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Pr>
          <w:i/>
          <w:iCs/>
          <w:sz w:val="28"/>
          <w:szCs w:val="28"/>
          <w:lang w:val="en-US"/>
        </w:rPr>
        <w:t>Spitulnik D.</w:t>
      </w:r>
      <w:r>
        <w:rPr>
          <w:color w:val="000000"/>
          <w:sz w:val="28"/>
          <w:szCs w:val="28"/>
          <w:lang w:val="en-US"/>
        </w:rPr>
        <w:t xml:space="preserve"> Semantic Superstructuring and Infrastructuring: Nominal Class Struggle in ChiBemba (Studies in African Grammatical Systems). –</w:t>
      </w:r>
      <w:r>
        <w:rPr>
          <w:sz w:val="28"/>
          <w:szCs w:val="28"/>
          <w:lang w:val="en-GB"/>
        </w:rPr>
        <w:t xml:space="preserve"> </w:t>
      </w:r>
      <w:r>
        <w:rPr>
          <w:color w:val="000000"/>
          <w:sz w:val="28"/>
          <w:szCs w:val="28"/>
          <w:lang w:val="en-US"/>
        </w:rPr>
        <w:t>Bloomington,</w:t>
      </w:r>
      <w:r w:rsidRPr="00CC5AF3">
        <w:rPr>
          <w:color w:val="000000"/>
          <w:sz w:val="28"/>
          <w:szCs w:val="28"/>
          <w:lang w:val="en-US"/>
        </w:rPr>
        <w:t> </w:t>
      </w:r>
      <w:r>
        <w:rPr>
          <w:color w:val="000000"/>
          <w:sz w:val="28"/>
          <w:szCs w:val="28"/>
          <w:lang w:val="en-US"/>
        </w:rPr>
        <w:t>IN: Indiana University Linguistics Club</w:t>
      </w:r>
      <w:r>
        <w:rPr>
          <w:sz w:val="28"/>
          <w:szCs w:val="28"/>
          <w:lang w:val="en-GB"/>
        </w:rPr>
        <w:t xml:space="preserve">, </w:t>
      </w:r>
      <w:r>
        <w:rPr>
          <w:color w:val="000000"/>
          <w:sz w:val="28"/>
          <w:szCs w:val="28"/>
          <w:lang w:val="en-US"/>
        </w:rPr>
        <w:t>1987. – 145 p.</w:t>
      </w:r>
    </w:p>
    <w:p w14:paraId="39C9E073"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sidRPr="00CC5AF3">
        <w:rPr>
          <w:i/>
          <w:iCs/>
          <w:sz w:val="28"/>
          <w:szCs w:val="28"/>
          <w:lang w:val="en-US"/>
        </w:rPr>
        <w:lastRenderedPageBreak/>
        <w:t>Stocking G.W., Jr.</w:t>
      </w:r>
      <w:r w:rsidRPr="00CC5AF3">
        <w:rPr>
          <w:sz w:val="28"/>
          <w:szCs w:val="28"/>
          <w:lang w:val="en-US"/>
        </w:rPr>
        <w:t xml:space="preserve"> The Boas </w:t>
      </w:r>
      <w:r>
        <w:rPr>
          <w:sz w:val="28"/>
          <w:szCs w:val="28"/>
          <w:lang w:val="en-GB"/>
        </w:rPr>
        <w:t>P</w:t>
      </w:r>
      <w:r w:rsidRPr="00CC5AF3">
        <w:rPr>
          <w:sz w:val="28"/>
          <w:szCs w:val="28"/>
          <w:lang w:val="en-US"/>
        </w:rPr>
        <w:t xml:space="preserve">lan for the </w:t>
      </w:r>
      <w:r>
        <w:rPr>
          <w:sz w:val="28"/>
          <w:szCs w:val="28"/>
          <w:lang w:val="en-GB"/>
        </w:rPr>
        <w:t>S</w:t>
      </w:r>
      <w:r w:rsidRPr="00CC5AF3">
        <w:rPr>
          <w:sz w:val="28"/>
          <w:szCs w:val="28"/>
          <w:lang w:val="en-US"/>
        </w:rPr>
        <w:t xml:space="preserve">tudy of American Indian Languages // Studies in the </w:t>
      </w:r>
      <w:r>
        <w:rPr>
          <w:sz w:val="28"/>
          <w:szCs w:val="28"/>
          <w:lang w:val="en-GB"/>
        </w:rPr>
        <w:t>H</w:t>
      </w:r>
      <w:r w:rsidRPr="00CC5AF3">
        <w:rPr>
          <w:sz w:val="28"/>
          <w:szCs w:val="28"/>
          <w:lang w:val="en-US"/>
        </w:rPr>
        <w:t xml:space="preserve">istory of </w:t>
      </w:r>
      <w:r>
        <w:rPr>
          <w:sz w:val="28"/>
          <w:szCs w:val="28"/>
          <w:lang w:val="en-GB"/>
        </w:rPr>
        <w:t>L</w:t>
      </w:r>
      <w:r w:rsidRPr="00CC5AF3">
        <w:rPr>
          <w:sz w:val="28"/>
          <w:szCs w:val="28"/>
          <w:lang w:val="en-US"/>
        </w:rPr>
        <w:t xml:space="preserve">inguistics: </w:t>
      </w:r>
      <w:r>
        <w:rPr>
          <w:sz w:val="28"/>
          <w:szCs w:val="28"/>
          <w:lang w:val="en-GB"/>
        </w:rPr>
        <w:t>T</w:t>
      </w:r>
      <w:r w:rsidRPr="00CC5AF3">
        <w:rPr>
          <w:sz w:val="28"/>
          <w:szCs w:val="28"/>
          <w:lang w:val="en-US"/>
        </w:rPr>
        <w:t xml:space="preserve">raditions and </w:t>
      </w:r>
      <w:r>
        <w:rPr>
          <w:sz w:val="28"/>
          <w:szCs w:val="28"/>
          <w:lang w:val="en-GB"/>
        </w:rPr>
        <w:t>P</w:t>
      </w:r>
      <w:r w:rsidRPr="00CC5AF3">
        <w:rPr>
          <w:sz w:val="28"/>
          <w:szCs w:val="28"/>
          <w:lang w:val="en-US"/>
        </w:rPr>
        <w:t>aradigms / Ed. by D</w:t>
      </w:r>
      <w:r>
        <w:rPr>
          <w:sz w:val="28"/>
          <w:szCs w:val="28"/>
          <w:lang w:val="en-GB"/>
        </w:rPr>
        <w:t>.</w:t>
      </w:r>
      <w:r w:rsidRPr="00CC5AF3">
        <w:rPr>
          <w:sz w:val="28"/>
          <w:szCs w:val="28"/>
          <w:lang w:val="en-US"/>
        </w:rPr>
        <w:t xml:space="preserve"> Hymes. – Bloomington: Indiana University Press, 1974. – P. 454</w:t>
      </w:r>
      <w:r>
        <w:rPr>
          <w:sz w:val="28"/>
          <w:szCs w:val="28"/>
          <w:lang w:val="en-US"/>
        </w:rPr>
        <w:t>–</w:t>
      </w:r>
      <w:r w:rsidRPr="00CC5AF3">
        <w:rPr>
          <w:sz w:val="28"/>
          <w:szCs w:val="28"/>
          <w:lang w:val="en-US"/>
        </w:rPr>
        <w:t>484.</w:t>
      </w:r>
    </w:p>
    <w:p w14:paraId="10B474F2"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sidRPr="00CC5AF3">
        <w:rPr>
          <w:i/>
          <w:iCs/>
          <w:sz w:val="28"/>
          <w:szCs w:val="28"/>
          <w:lang w:val="en-US"/>
        </w:rPr>
        <w:t>Sweetster E.E.</w:t>
      </w:r>
      <w:r w:rsidRPr="00CC5AF3">
        <w:rPr>
          <w:sz w:val="28"/>
          <w:szCs w:val="28"/>
          <w:lang w:val="en-US"/>
        </w:rPr>
        <w:t xml:space="preserve"> From </w:t>
      </w:r>
      <w:r>
        <w:rPr>
          <w:sz w:val="28"/>
          <w:szCs w:val="28"/>
          <w:lang w:val="en-GB"/>
        </w:rPr>
        <w:t>E</w:t>
      </w:r>
      <w:r w:rsidRPr="00CC5AF3">
        <w:rPr>
          <w:sz w:val="28"/>
          <w:szCs w:val="28"/>
          <w:lang w:val="en-US"/>
        </w:rPr>
        <w:t xml:space="preserve">tymology to </w:t>
      </w:r>
      <w:r>
        <w:rPr>
          <w:sz w:val="28"/>
          <w:szCs w:val="28"/>
          <w:lang w:val="en-GB"/>
        </w:rPr>
        <w:t>P</w:t>
      </w:r>
      <w:r w:rsidRPr="00CC5AF3">
        <w:rPr>
          <w:sz w:val="28"/>
          <w:szCs w:val="28"/>
          <w:lang w:val="en-US"/>
        </w:rPr>
        <w:t xml:space="preserve">ragmatics: </w:t>
      </w:r>
      <w:r>
        <w:rPr>
          <w:sz w:val="28"/>
          <w:szCs w:val="28"/>
          <w:lang w:val="en-GB"/>
        </w:rPr>
        <w:t>M</w:t>
      </w:r>
      <w:r w:rsidRPr="00CC5AF3">
        <w:rPr>
          <w:sz w:val="28"/>
          <w:szCs w:val="28"/>
          <w:lang w:val="en-US"/>
        </w:rPr>
        <w:t xml:space="preserve">etaphorical and </w:t>
      </w:r>
      <w:r>
        <w:rPr>
          <w:sz w:val="28"/>
          <w:szCs w:val="28"/>
          <w:lang w:val="en-GB"/>
        </w:rPr>
        <w:t>C</w:t>
      </w:r>
      <w:r w:rsidRPr="00CC5AF3">
        <w:rPr>
          <w:sz w:val="28"/>
          <w:szCs w:val="28"/>
          <w:lang w:val="en-US"/>
        </w:rPr>
        <w:t xml:space="preserve">ultural </w:t>
      </w:r>
      <w:r>
        <w:rPr>
          <w:sz w:val="28"/>
          <w:szCs w:val="28"/>
          <w:lang w:val="en-GB"/>
        </w:rPr>
        <w:t>A</w:t>
      </w:r>
      <w:r w:rsidRPr="00CC5AF3">
        <w:rPr>
          <w:sz w:val="28"/>
          <w:szCs w:val="28"/>
          <w:lang w:val="en-US"/>
        </w:rPr>
        <w:t xml:space="preserve">spects of </w:t>
      </w:r>
      <w:r>
        <w:rPr>
          <w:sz w:val="28"/>
          <w:szCs w:val="28"/>
          <w:lang w:val="en-GB"/>
        </w:rPr>
        <w:t>S</w:t>
      </w:r>
      <w:r w:rsidRPr="00CC5AF3">
        <w:rPr>
          <w:sz w:val="28"/>
          <w:szCs w:val="28"/>
          <w:lang w:val="en-US"/>
        </w:rPr>
        <w:t xml:space="preserve">emantic </w:t>
      </w:r>
      <w:r>
        <w:rPr>
          <w:sz w:val="28"/>
          <w:szCs w:val="28"/>
          <w:lang w:val="en-GB"/>
        </w:rPr>
        <w:t>S</w:t>
      </w:r>
      <w:r w:rsidRPr="00CC5AF3">
        <w:rPr>
          <w:sz w:val="28"/>
          <w:szCs w:val="28"/>
          <w:lang w:val="en-US"/>
        </w:rPr>
        <w:t>tructure. – Cambridge: Cambridge University Press,        1990. – 174 p.</w:t>
      </w:r>
    </w:p>
    <w:p w14:paraId="75F7213B" w14:textId="77777777" w:rsid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rPr>
      </w:pPr>
      <w:r w:rsidRPr="00CC5AF3">
        <w:rPr>
          <w:i/>
          <w:iCs/>
          <w:sz w:val="28"/>
          <w:szCs w:val="28"/>
          <w:lang w:val="en-US"/>
        </w:rPr>
        <w:t>Taggart J.M.</w:t>
      </w:r>
      <w:r w:rsidRPr="00CC5AF3">
        <w:rPr>
          <w:sz w:val="28"/>
          <w:szCs w:val="28"/>
          <w:lang w:val="en-US"/>
        </w:rPr>
        <w:t xml:space="preserve"> Animal </w:t>
      </w:r>
      <w:r>
        <w:rPr>
          <w:sz w:val="28"/>
          <w:szCs w:val="28"/>
          <w:lang w:val="en-GB"/>
        </w:rPr>
        <w:t>M</w:t>
      </w:r>
      <w:r w:rsidRPr="00CC5AF3">
        <w:rPr>
          <w:sz w:val="28"/>
          <w:szCs w:val="28"/>
          <w:lang w:val="en-US"/>
        </w:rPr>
        <w:t xml:space="preserve">etaphors in Spanish and Mexican </w:t>
      </w:r>
      <w:r>
        <w:rPr>
          <w:sz w:val="28"/>
          <w:szCs w:val="28"/>
          <w:lang w:val="en-GB"/>
        </w:rPr>
        <w:t>O</w:t>
      </w:r>
      <w:r w:rsidRPr="00CC5AF3">
        <w:rPr>
          <w:sz w:val="28"/>
          <w:szCs w:val="28"/>
          <w:lang w:val="en-US"/>
        </w:rPr>
        <w:t xml:space="preserve">ral </w:t>
      </w:r>
      <w:r>
        <w:rPr>
          <w:sz w:val="28"/>
          <w:szCs w:val="28"/>
          <w:lang w:val="en-GB"/>
        </w:rPr>
        <w:t>T</w:t>
      </w:r>
      <w:r w:rsidRPr="00CC5AF3">
        <w:rPr>
          <w:sz w:val="28"/>
          <w:szCs w:val="28"/>
          <w:lang w:val="en-US"/>
        </w:rPr>
        <w:t xml:space="preserve">radition // Journal of American Folklore. – 1982. – Vol. 95, №. </w:t>
      </w:r>
      <w:r>
        <w:rPr>
          <w:sz w:val="28"/>
          <w:szCs w:val="28"/>
        </w:rPr>
        <w:t>377. – P. 280</w:t>
      </w:r>
      <w:r>
        <w:rPr>
          <w:sz w:val="28"/>
          <w:szCs w:val="28"/>
          <w:lang w:val="en-US"/>
        </w:rPr>
        <w:t>–</w:t>
      </w:r>
      <w:r>
        <w:rPr>
          <w:sz w:val="28"/>
          <w:szCs w:val="28"/>
        </w:rPr>
        <w:t xml:space="preserve">303. </w:t>
      </w:r>
    </w:p>
    <w:p w14:paraId="24C2D2EA" w14:textId="77777777" w:rsid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GB"/>
        </w:rPr>
      </w:pPr>
      <w:r w:rsidRPr="00CC5AF3">
        <w:rPr>
          <w:i/>
          <w:iCs/>
          <w:sz w:val="28"/>
          <w:szCs w:val="28"/>
          <w:lang w:val="en-US"/>
        </w:rPr>
        <w:t>Talking</w:t>
      </w:r>
      <w:r w:rsidRPr="00CC5AF3">
        <w:rPr>
          <w:sz w:val="28"/>
          <w:szCs w:val="28"/>
          <w:lang w:val="en-US"/>
        </w:rPr>
        <w:t xml:space="preserve"> </w:t>
      </w:r>
      <w:r>
        <w:rPr>
          <w:sz w:val="28"/>
          <w:szCs w:val="28"/>
          <w:lang w:val="en-GB"/>
        </w:rPr>
        <w:t>M</w:t>
      </w:r>
      <w:r w:rsidRPr="00CC5AF3">
        <w:rPr>
          <w:sz w:val="28"/>
          <w:szCs w:val="28"/>
          <w:lang w:val="en-US"/>
        </w:rPr>
        <w:t xml:space="preserve">inds: </w:t>
      </w:r>
      <w:r>
        <w:rPr>
          <w:sz w:val="28"/>
          <w:szCs w:val="28"/>
          <w:lang w:val="en-GB"/>
        </w:rPr>
        <w:t>T</w:t>
      </w:r>
      <w:r w:rsidRPr="00CC5AF3">
        <w:rPr>
          <w:sz w:val="28"/>
          <w:szCs w:val="28"/>
          <w:lang w:val="en-US"/>
        </w:rPr>
        <w:t xml:space="preserve">he </w:t>
      </w:r>
      <w:r>
        <w:rPr>
          <w:sz w:val="28"/>
          <w:szCs w:val="28"/>
          <w:lang w:val="en-GB"/>
        </w:rPr>
        <w:t>S</w:t>
      </w:r>
      <w:r w:rsidRPr="00CC5AF3">
        <w:rPr>
          <w:sz w:val="28"/>
          <w:szCs w:val="28"/>
          <w:lang w:val="en-US"/>
        </w:rPr>
        <w:t xml:space="preserve">tudy of </w:t>
      </w:r>
      <w:r>
        <w:rPr>
          <w:sz w:val="28"/>
          <w:szCs w:val="28"/>
          <w:lang w:val="en-GB"/>
        </w:rPr>
        <w:t>L</w:t>
      </w:r>
      <w:r w:rsidRPr="00CC5AF3">
        <w:rPr>
          <w:sz w:val="28"/>
          <w:szCs w:val="28"/>
          <w:lang w:val="en-US"/>
        </w:rPr>
        <w:t xml:space="preserve">anguage in </w:t>
      </w:r>
      <w:r>
        <w:rPr>
          <w:sz w:val="28"/>
          <w:szCs w:val="28"/>
          <w:lang w:val="en-GB"/>
        </w:rPr>
        <w:t>C</w:t>
      </w:r>
      <w:r w:rsidRPr="00CC5AF3">
        <w:rPr>
          <w:sz w:val="28"/>
          <w:szCs w:val="28"/>
          <w:lang w:val="en-US"/>
        </w:rPr>
        <w:t xml:space="preserve">ognitive </w:t>
      </w:r>
      <w:r>
        <w:rPr>
          <w:sz w:val="28"/>
          <w:szCs w:val="28"/>
          <w:lang w:val="en-GB"/>
        </w:rPr>
        <w:t>S</w:t>
      </w:r>
      <w:r w:rsidRPr="00CC5AF3">
        <w:rPr>
          <w:sz w:val="28"/>
          <w:szCs w:val="28"/>
          <w:lang w:val="en-US"/>
        </w:rPr>
        <w:t>cience / Ed. by G.Bever.</w:t>
      </w:r>
      <w:r>
        <w:rPr>
          <w:sz w:val="28"/>
          <w:szCs w:val="28"/>
          <w:lang w:val="en-GB"/>
        </w:rPr>
        <w:t> </w:t>
      </w:r>
      <w:r w:rsidRPr="00CC5AF3">
        <w:rPr>
          <w:sz w:val="28"/>
          <w:szCs w:val="28"/>
          <w:lang w:val="en-US"/>
        </w:rPr>
        <w:t xml:space="preserve">– Cambridge (Mass): MIT. </w:t>
      </w:r>
      <w:r>
        <w:rPr>
          <w:sz w:val="28"/>
          <w:szCs w:val="28"/>
        </w:rPr>
        <w:t>Press, 1984. – 283 p.</w:t>
      </w:r>
    </w:p>
    <w:p w14:paraId="612225DC" w14:textId="77777777" w:rsid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GB"/>
        </w:rPr>
      </w:pPr>
      <w:r>
        <w:rPr>
          <w:i/>
          <w:iCs/>
          <w:sz w:val="28"/>
          <w:szCs w:val="28"/>
          <w:lang w:val="en-GB"/>
        </w:rPr>
        <w:t>Tapper R.</w:t>
      </w:r>
      <w:r>
        <w:rPr>
          <w:sz w:val="28"/>
          <w:szCs w:val="28"/>
          <w:lang w:val="en-GB"/>
        </w:rPr>
        <w:t xml:space="preserve"> Animality, Humanity, Moral</w:t>
      </w:r>
      <w:r>
        <w:rPr>
          <w:sz w:val="28"/>
          <w:szCs w:val="28"/>
          <w:lang w:val="en-US"/>
        </w:rPr>
        <w:t xml:space="preserve">ity, Society </w:t>
      </w:r>
      <w:r>
        <w:rPr>
          <w:sz w:val="28"/>
          <w:szCs w:val="28"/>
          <w:lang w:val="en-GB"/>
        </w:rPr>
        <w:t>/</w:t>
      </w:r>
      <w:r>
        <w:rPr>
          <w:sz w:val="28"/>
          <w:szCs w:val="28"/>
          <w:lang w:val="en-US"/>
        </w:rPr>
        <w:t xml:space="preserve">/ What is Animal? </w:t>
      </w:r>
      <w:r>
        <w:rPr>
          <w:sz w:val="28"/>
          <w:szCs w:val="28"/>
          <w:lang w:val="en-GB"/>
        </w:rPr>
        <w:t>/ E</w:t>
      </w:r>
      <w:r>
        <w:rPr>
          <w:sz w:val="28"/>
          <w:szCs w:val="28"/>
          <w:lang w:val="en-US"/>
        </w:rPr>
        <w:t>d. b</w:t>
      </w:r>
      <w:r>
        <w:rPr>
          <w:sz w:val="28"/>
          <w:szCs w:val="28"/>
          <w:lang w:val="en-GB"/>
        </w:rPr>
        <w:t>y T. Ingold. – London: Unwin Hyman, 1988. – P. 47</w:t>
      </w:r>
      <w:r>
        <w:rPr>
          <w:sz w:val="28"/>
          <w:szCs w:val="28"/>
          <w:lang w:val="en-US"/>
        </w:rPr>
        <w:t>–</w:t>
      </w:r>
      <w:r>
        <w:rPr>
          <w:sz w:val="28"/>
          <w:szCs w:val="28"/>
          <w:lang w:val="en-GB"/>
        </w:rPr>
        <w:t>62.</w:t>
      </w:r>
    </w:p>
    <w:p w14:paraId="7613545E"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sidRPr="00CC5AF3">
        <w:rPr>
          <w:i/>
          <w:iCs/>
          <w:sz w:val="28"/>
          <w:szCs w:val="28"/>
          <w:lang w:val="en-US"/>
        </w:rPr>
        <w:t>Taylor A.R.</w:t>
      </w:r>
      <w:r w:rsidRPr="00CC5AF3">
        <w:rPr>
          <w:sz w:val="28"/>
          <w:szCs w:val="28"/>
          <w:lang w:val="en-US"/>
        </w:rPr>
        <w:t xml:space="preserve"> The </w:t>
      </w:r>
      <w:r>
        <w:rPr>
          <w:sz w:val="28"/>
          <w:szCs w:val="28"/>
          <w:lang w:val="en-GB"/>
        </w:rPr>
        <w:t>D</w:t>
      </w:r>
      <w:r w:rsidRPr="00CC5AF3">
        <w:rPr>
          <w:sz w:val="28"/>
          <w:szCs w:val="28"/>
          <w:lang w:val="en-US"/>
        </w:rPr>
        <w:t xml:space="preserve">irty </w:t>
      </w:r>
      <w:r>
        <w:rPr>
          <w:sz w:val="28"/>
          <w:szCs w:val="28"/>
          <w:lang w:val="en-GB"/>
        </w:rPr>
        <w:t>D</w:t>
      </w:r>
      <w:r w:rsidRPr="00CC5AF3">
        <w:rPr>
          <w:sz w:val="28"/>
          <w:szCs w:val="28"/>
          <w:lang w:val="en-US"/>
        </w:rPr>
        <w:t>og // International Journal of American Linguistics. – 1985. – Vol. 51, № 4. – P. 597–599.</w:t>
      </w:r>
    </w:p>
    <w:p w14:paraId="5E98861E" w14:textId="77777777" w:rsidR="00CC5AF3" w:rsidRDefault="00CC5AF3" w:rsidP="00193851">
      <w:pPr>
        <w:pStyle w:val="affffffffffffffffffff2"/>
        <w:numPr>
          <w:ilvl w:val="0"/>
          <w:numId w:val="64"/>
        </w:numPr>
        <w:tabs>
          <w:tab w:val="num" w:pos="284"/>
          <w:tab w:val="num" w:pos="567"/>
        </w:tabs>
        <w:spacing w:line="360" w:lineRule="auto"/>
        <w:ind w:left="567" w:right="28" w:hanging="567"/>
        <w:jc w:val="both"/>
        <w:rPr>
          <w:b/>
          <w:bCs/>
          <w:szCs w:val="28"/>
          <w:lang w:val="en-GB"/>
        </w:rPr>
      </w:pPr>
      <w:r w:rsidRPr="00CC5AF3">
        <w:rPr>
          <w:b/>
          <w:bCs/>
          <w:i/>
          <w:iCs/>
          <w:szCs w:val="28"/>
          <w:lang w:val="en-US"/>
        </w:rPr>
        <w:t>Taylor J.R.</w:t>
      </w:r>
      <w:r w:rsidRPr="00CC5AF3">
        <w:rPr>
          <w:b/>
          <w:bCs/>
          <w:szCs w:val="28"/>
          <w:lang w:val="en-US"/>
        </w:rPr>
        <w:t xml:space="preserve"> Linguistic </w:t>
      </w:r>
      <w:r>
        <w:rPr>
          <w:b/>
          <w:bCs/>
          <w:szCs w:val="28"/>
          <w:lang w:val="en-GB"/>
        </w:rPr>
        <w:t>C</w:t>
      </w:r>
      <w:r w:rsidRPr="00CC5AF3">
        <w:rPr>
          <w:b/>
          <w:bCs/>
          <w:szCs w:val="28"/>
          <w:lang w:val="en-US"/>
        </w:rPr>
        <w:t xml:space="preserve">ategorization: </w:t>
      </w:r>
      <w:r>
        <w:rPr>
          <w:b/>
          <w:bCs/>
          <w:szCs w:val="28"/>
          <w:lang w:val="en-US"/>
        </w:rPr>
        <w:t>P</w:t>
      </w:r>
      <w:r w:rsidRPr="00CC5AF3">
        <w:rPr>
          <w:b/>
          <w:bCs/>
          <w:szCs w:val="28"/>
          <w:lang w:val="en-US"/>
        </w:rPr>
        <w:t xml:space="preserve">rototypes in </w:t>
      </w:r>
      <w:r>
        <w:rPr>
          <w:b/>
          <w:bCs/>
          <w:szCs w:val="28"/>
          <w:lang w:val="en-GB"/>
        </w:rPr>
        <w:t>L</w:t>
      </w:r>
      <w:r w:rsidRPr="00CC5AF3">
        <w:rPr>
          <w:b/>
          <w:bCs/>
          <w:szCs w:val="28"/>
          <w:lang w:val="en-US"/>
        </w:rPr>
        <w:t xml:space="preserve">inguistic </w:t>
      </w:r>
      <w:r>
        <w:rPr>
          <w:b/>
          <w:bCs/>
          <w:szCs w:val="28"/>
          <w:lang w:val="en-GB"/>
        </w:rPr>
        <w:t>T</w:t>
      </w:r>
      <w:r w:rsidRPr="00CC5AF3">
        <w:rPr>
          <w:b/>
          <w:bCs/>
          <w:szCs w:val="28"/>
          <w:lang w:val="en-US"/>
        </w:rPr>
        <w:t>heory.</w:t>
      </w:r>
      <w:r>
        <w:rPr>
          <w:b/>
          <w:bCs/>
          <w:szCs w:val="28"/>
          <w:lang w:val="en-GB"/>
        </w:rPr>
        <w:t xml:space="preserve"> </w:t>
      </w:r>
      <w:r w:rsidRPr="00CC5AF3">
        <w:rPr>
          <w:b/>
          <w:bCs/>
          <w:szCs w:val="28"/>
          <w:lang w:val="en-US"/>
        </w:rPr>
        <w:t>–</w:t>
      </w:r>
      <w:r>
        <w:rPr>
          <w:b/>
          <w:bCs/>
          <w:szCs w:val="28"/>
          <w:lang w:val="en-GB"/>
        </w:rPr>
        <w:t xml:space="preserve"> </w:t>
      </w:r>
      <w:r w:rsidRPr="00CC5AF3">
        <w:rPr>
          <w:b/>
          <w:bCs/>
          <w:szCs w:val="28"/>
          <w:lang w:val="en-US"/>
        </w:rPr>
        <w:t>Oxford: Clarendon Press, 1995.</w:t>
      </w:r>
      <w:r>
        <w:rPr>
          <w:b/>
          <w:bCs/>
          <w:szCs w:val="28"/>
          <w:lang w:val="en-GB"/>
        </w:rPr>
        <w:t xml:space="preserve"> </w:t>
      </w:r>
      <w:r w:rsidRPr="00CC5AF3">
        <w:rPr>
          <w:b/>
          <w:bCs/>
          <w:szCs w:val="28"/>
          <w:lang w:val="en-US"/>
        </w:rPr>
        <w:t>– 310 p.</w:t>
      </w:r>
    </w:p>
    <w:p w14:paraId="1C5E235D" w14:textId="77777777" w:rsidR="00CC5AF3" w:rsidRDefault="00CC5AF3" w:rsidP="00193851">
      <w:pPr>
        <w:pStyle w:val="affffffffffffffffffff2"/>
        <w:numPr>
          <w:ilvl w:val="0"/>
          <w:numId w:val="64"/>
        </w:numPr>
        <w:tabs>
          <w:tab w:val="num" w:pos="284"/>
          <w:tab w:val="num" w:pos="567"/>
        </w:tabs>
        <w:spacing w:line="360" w:lineRule="auto"/>
        <w:ind w:left="567" w:right="28" w:hanging="567"/>
        <w:jc w:val="both"/>
        <w:rPr>
          <w:b/>
          <w:bCs/>
          <w:szCs w:val="28"/>
          <w:lang w:val="en-GB"/>
        </w:rPr>
      </w:pPr>
      <w:r w:rsidRPr="00CC5AF3">
        <w:rPr>
          <w:b/>
          <w:bCs/>
          <w:i/>
          <w:iCs/>
          <w:szCs w:val="28"/>
          <w:lang w:val="en-US"/>
        </w:rPr>
        <w:t xml:space="preserve">The </w:t>
      </w:r>
      <w:r>
        <w:rPr>
          <w:b/>
          <w:bCs/>
          <w:i/>
          <w:iCs/>
          <w:szCs w:val="28"/>
          <w:lang w:val="en-GB"/>
        </w:rPr>
        <w:t>E</w:t>
      </w:r>
      <w:r w:rsidRPr="00CC5AF3">
        <w:rPr>
          <w:b/>
          <w:bCs/>
          <w:i/>
          <w:iCs/>
          <w:szCs w:val="28"/>
          <w:lang w:val="en-US"/>
        </w:rPr>
        <w:t>cology</w:t>
      </w:r>
      <w:r w:rsidRPr="00CC5AF3">
        <w:rPr>
          <w:b/>
          <w:bCs/>
          <w:szCs w:val="28"/>
          <w:lang w:val="en-US"/>
        </w:rPr>
        <w:t xml:space="preserve"> of </w:t>
      </w:r>
      <w:r>
        <w:rPr>
          <w:b/>
          <w:bCs/>
          <w:szCs w:val="28"/>
          <w:lang w:val="en-GB"/>
        </w:rPr>
        <w:t>L</w:t>
      </w:r>
      <w:r w:rsidRPr="00CC5AF3">
        <w:rPr>
          <w:b/>
          <w:bCs/>
          <w:szCs w:val="28"/>
          <w:lang w:val="en-US"/>
        </w:rPr>
        <w:t>anguage: Essays by Einar Haugen</w:t>
      </w:r>
      <w:r>
        <w:rPr>
          <w:b/>
          <w:bCs/>
          <w:szCs w:val="28"/>
          <w:lang w:val="en-GB"/>
        </w:rPr>
        <w:t xml:space="preserve"> /</w:t>
      </w:r>
      <w:r w:rsidRPr="00CC5AF3">
        <w:rPr>
          <w:b/>
          <w:bCs/>
          <w:szCs w:val="28"/>
          <w:lang w:val="en-US"/>
        </w:rPr>
        <w:t xml:space="preserve"> </w:t>
      </w:r>
      <w:r>
        <w:rPr>
          <w:b/>
          <w:bCs/>
          <w:szCs w:val="28"/>
          <w:lang w:val="en-GB"/>
        </w:rPr>
        <w:t>E</w:t>
      </w:r>
      <w:r w:rsidRPr="00CC5AF3">
        <w:rPr>
          <w:b/>
          <w:bCs/>
          <w:szCs w:val="28"/>
          <w:lang w:val="en-US"/>
        </w:rPr>
        <w:t>d</w:t>
      </w:r>
      <w:r>
        <w:rPr>
          <w:b/>
          <w:bCs/>
          <w:szCs w:val="28"/>
          <w:lang w:val="en-GB"/>
        </w:rPr>
        <w:t>. by</w:t>
      </w:r>
      <w:r w:rsidRPr="00CC5AF3">
        <w:rPr>
          <w:b/>
          <w:bCs/>
          <w:szCs w:val="28"/>
          <w:lang w:val="en-US"/>
        </w:rPr>
        <w:t xml:space="preserve"> A. Dil. </w:t>
      </w:r>
      <w:r>
        <w:rPr>
          <w:b/>
          <w:bCs/>
          <w:szCs w:val="28"/>
          <w:lang w:val="en-GB"/>
        </w:rPr>
        <w:t xml:space="preserve">– </w:t>
      </w:r>
      <w:r w:rsidRPr="00CC5AF3">
        <w:rPr>
          <w:b/>
          <w:bCs/>
          <w:szCs w:val="28"/>
          <w:lang w:val="en-US"/>
        </w:rPr>
        <w:t>Stanford, CA: Stanford University Press</w:t>
      </w:r>
      <w:r>
        <w:rPr>
          <w:b/>
          <w:bCs/>
          <w:szCs w:val="28"/>
          <w:lang w:val="en-GB"/>
        </w:rPr>
        <w:t xml:space="preserve">, </w:t>
      </w:r>
      <w:r w:rsidRPr="00CC5AF3">
        <w:rPr>
          <w:b/>
          <w:bCs/>
          <w:szCs w:val="28"/>
          <w:lang w:val="en-US"/>
        </w:rPr>
        <w:t>1972</w:t>
      </w:r>
      <w:r>
        <w:rPr>
          <w:b/>
          <w:bCs/>
          <w:szCs w:val="28"/>
          <w:lang w:val="en-GB"/>
        </w:rPr>
        <w:t xml:space="preserve">. – </w:t>
      </w:r>
      <w:r w:rsidRPr="00CC5AF3">
        <w:rPr>
          <w:b/>
          <w:bCs/>
          <w:szCs w:val="28"/>
          <w:lang w:val="en-US"/>
        </w:rPr>
        <w:t>368 p.</w:t>
      </w:r>
    </w:p>
    <w:p w14:paraId="627F60EE" w14:textId="77777777" w:rsidR="00CC5AF3" w:rsidRPr="00CC5AF3" w:rsidRDefault="00CC5AF3" w:rsidP="00193851">
      <w:pPr>
        <w:pStyle w:val="affffffffffffffffffff2"/>
        <w:numPr>
          <w:ilvl w:val="0"/>
          <w:numId w:val="64"/>
        </w:numPr>
        <w:tabs>
          <w:tab w:val="num" w:pos="284"/>
          <w:tab w:val="num" w:pos="567"/>
        </w:tabs>
        <w:spacing w:line="360" w:lineRule="auto"/>
        <w:ind w:left="567" w:right="28" w:hanging="567"/>
        <w:jc w:val="both"/>
        <w:rPr>
          <w:b/>
          <w:bCs/>
          <w:szCs w:val="28"/>
          <w:lang w:val="en-US"/>
        </w:rPr>
      </w:pPr>
      <w:r>
        <w:rPr>
          <w:b/>
          <w:bCs/>
          <w:i/>
          <w:iCs/>
          <w:szCs w:val="28"/>
          <w:lang w:val="en-US"/>
        </w:rPr>
        <w:t>Trier J.</w:t>
      </w:r>
      <w:r>
        <w:rPr>
          <w:b/>
          <w:bCs/>
          <w:szCs w:val="28"/>
          <w:lang w:val="en-US"/>
        </w:rPr>
        <w:t xml:space="preserve"> Sprachliche Felder // Zeitschrift fьr deutsche Bildung. – 1932. – H. 9. – S. 417-427.</w:t>
      </w:r>
    </w:p>
    <w:p w14:paraId="4BB66280" w14:textId="77777777" w:rsidR="00CC5AF3" w:rsidRDefault="00CC5AF3" w:rsidP="00193851">
      <w:pPr>
        <w:pStyle w:val="affffffffffffffffffff2"/>
        <w:numPr>
          <w:ilvl w:val="0"/>
          <w:numId w:val="64"/>
        </w:numPr>
        <w:tabs>
          <w:tab w:val="num" w:pos="284"/>
          <w:tab w:val="num" w:pos="567"/>
        </w:tabs>
        <w:spacing w:line="360" w:lineRule="auto"/>
        <w:ind w:left="567" w:right="28" w:hanging="567"/>
        <w:jc w:val="both"/>
        <w:rPr>
          <w:b/>
          <w:bCs/>
          <w:szCs w:val="28"/>
          <w:lang w:val="en-GB"/>
        </w:rPr>
      </w:pPr>
      <w:r w:rsidRPr="00CC5AF3">
        <w:rPr>
          <w:b/>
          <w:bCs/>
          <w:i/>
          <w:iCs/>
          <w:szCs w:val="28"/>
          <w:lang w:val="en-US"/>
        </w:rPr>
        <w:t>Turner M.</w:t>
      </w:r>
      <w:r w:rsidRPr="00CC5AF3">
        <w:rPr>
          <w:b/>
          <w:bCs/>
          <w:szCs w:val="28"/>
          <w:lang w:val="en-US"/>
        </w:rPr>
        <w:t xml:space="preserve"> The </w:t>
      </w:r>
      <w:r>
        <w:rPr>
          <w:b/>
          <w:bCs/>
          <w:szCs w:val="28"/>
          <w:lang w:val="en-GB"/>
        </w:rPr>
        <w:t>L</w:t>
      </w:r>
      <w:r w:rsidRPr="00CC5AF3">
        <w:rPr>
          <w:b/>
          <w:bCs/>
          <w:szCs w:val="28"/>
          <w:lang w:val="en-US"/>
        </w:rPr>
        <w:t xml:space="preserve">iterary </w:t>
      </w:r>
      <w:r>
        <w:rPr>
          <w:b/>
          <w:bCs/>
          <w:szCs w:val="28"/>
          <w:lang w:val="en-GB"/>
        </w:rPr>
        <w:t>M</w:t>
      </w:r>
      <w:r w:rsidRPr="00CC5AF3">
        <w:rPr>
          <w:b/>
          <w:bCs/>
          <w:szCs w:val="28"/>
          <w:lang w:val="en-US"/>
        </w:rPr>
        <w:t xml:space="preserve">ind: The </w:t>
      </w:r>
      <w:r>
        <w:rPr>
          <w:b/>
          <w:bCs/>
          <w:szCs w:val="28"/>
          <w:lang w:val="en-GB"/>
        </w:rPr>
        <w:t>O</w:t>
      </w:r>
      <w:r w:rsidRPr="00CC5AF3">
        <w:rPr>
          <w:b/>
          <w:bCs/>
          <w:szCs w:val="28"/>
          <w:lang w:val="en-US"/>
        </w:rPr>
        <w:t xml:space="preserve">rigins of </w:t>
      </w:r>
      <w:r>
        <w:rPr>
          <w:b/>
          <w:bCs/>
          <w:szCs w:val="28"/>
          <w:lang w:val="en-GB"/>
        </w:rPr>
        <w:t>T</w:t>
      </w:r>
      <w:r w:rsidRPr="00CC5AF3">
        <w:rPr>
          <w:b/>
          <w:bCs/>
          <w:szCs w:val="28"/>
          <w:lang w:val="en-US"/>
        </w:rPr>
        <w:t xml:space="preserve">hought and </w:t>
      </w:r>
      <w:r>
        <w:rPr>
          <w:b/>
          <w:bCs/>
          <w:szCs w:val="28"/>
          <w:lang w:val="en-GB"/>
        </w:rPr>
        <w:t>L</w:t>
      </w:r>
      <w:r w:rsidRPr="00CC5AF3">
        <w:rPr>
          <w:b/>
          <w:bCs/>
          <w:szCs w:val="28"/>
          <w:lang w:val="en-US"/>
        </w:rPr>
        <w:t>anguage. – New York: Oxford University Pres</w:t>
      </w:r>
      <w:r>
        <w:rPr>
          <w:b/>
          <w:bCs/>
          <w:szCs w:val="28"/>
          <w:lang w:val="en-GB"/>
        </w:rPr>
        <w:t>s</w:t>
      </w:r>
      <w:r w:rsidRPr="00CC5AF3">
        <w:rPr>
          <w:b/>
          <w:bCs/>
          <w:szCs w:val="28"/>
          <w:lang w:val="en-US"/>
        </w:rPr>
        <w:t>, 1998</w:t>
      </w:r>
      <w:r>
        <w:rPr>
          <w:b/>
          <w:bCs/>
          <w:szCs w:val="28"/>
          <w:lang w:val="en-GB"/>
        </w:rPr>
        <w:t>. – 188 p.</w:t>
      </w:r>
    </w:p>
    <w:p w14:paraId="2EEDB2C0" w14:textId="77777777" w:rsidR="00CC5AF3" w:rsidRPr="00CC5AF3" w:rsidRDefault="00CC5AF3" w:rsidP="00193851">
      <w:pPr>
        <w:pStyle w:val="affffffffffffffffffff2"/>
        <w:numPr>
          <w:ilvl w:val="0"/>
          <w:numId w:val="64"/>
        </w:numPr>
        <w:tabs>
          <w:tab w:val="num" w:pos="284"/>
          <w:tab w:val="num" w:pos="567"/>
        </w:tabs>
        <w:spacing w:line="360" w:lineRule="auto"/>
        <w:ind w:left="567" w:right="28" w:hanging="567"/>
        <w:jc w:val="both"/>
        <w:rPr>
          <w:b/>
          <w:bCs/>
          <w:szCs w:val="28"/>
          <w:lang w:val="en-US"/>
        </w:rPr>
      </w:pPr>
      <w:r>
        <w:rPr>
          <w:b/>
          <w:bCs/>
          <w:i/>
          <w:iCs/>
          <w:szCs w:val="28"/>
          <w:lang w:val="en-GB"/>
        </w:rPr>
        <w:t>Turner N.J.</w:t>
      </w:r>
      <w:r>
        <w:rPr>
          <w:b/>
          <w:bCs/>
          <w:szCs w:val="28"/>
          <w:lang w:val="en-GB"/>
        </w:rPr>
        <w:t xml:space="preserve"> “All Berries Have Relations”: Mid-Range Folk Plant Groupings in Thompson and Lillooet Interior Salish // Journal of Ethnobiology. – 1989. – </w:t>
      </w:r>
      <w:r w:rsidRPr="00CC5AF3">
        <w:rPr>
          <w:b/>
          <w:bCs/>
          <w:szCs w:val="28"/>
          <w:lang w:val="en-US"/>
        </w:rPr>
        <w:t>№</w:t>
      </w:r>
      <w:r>
        <w:rPr>
          <w:b/>
          <w:bCs/>
          <w:szCs w:val="28"/>
          <w:lang w:val="en-GB"/>
        </w:rPr>
        <w:t>9. – P. 69–110.</w:t>
      </w:r>
    </w:p>
    <w:p w14:paraId="6FEF38F4" w14:textId="77777777" w:rsidR="00CC5AF3" w:rsidRPr="00CC5AF3" w:rsidRDefault="00CC5AF3" w:rsidP="00193851">
      <w:pPr>
        <w:pStyle w:val="affffffffffffffffffff2"/>
        <w:numPr>
          <w:ilvl w:val="0"/>
          <w:numId w:val="64"/>
        </w:numPr>
        <w:tabs>
          <w:tab w:val="num" w:pos="284"/>
          <w:tab w:val="num" w:pos="567"/>
        </w:tabs>
        <w:spacing w:line="360" w:lineRule="auto"/>
        <w:ind w:left="567" w:right="28" w:hanging="567"/>
        <w:jc w:val="both"/>
        <w:rPr>
          <w:b/>
          <w:bCs/>
          <w:szCs w:val="28"/>
          <w:lang w:val="en-US"/>
        </w:rPr>
      </w:pPr>
      <w:r w:rsidRPr="00CC5AF3">
        <w:rPr>
          <w:b/>
          <w:bCs/>
          <w:i/>
          <w:iCs/>
          <w:szCs w:val="28"/>
          <w:lang w:val="en-US"/>
        </w:rPr>
        <w:t>Tyler S.A.</w:t>
      </w:r>
      <w:r w:rsidRPr="00CC5AF3">
        <w:rPr>
          <w:b/>
          <w:bCs/>
          <w:szCs w:val="28"/>
          <w:lang w:val="en-US"/>
        </w:rPr>
        <w:t xml:space="preserve"> Cognitive </w:t>
      </w:r>
      <w:r>
        <w:rPr>
          <w:b/>
          <w:bCs/>
          <w:szCs w:val="28"/>
          <w:lang w:val="en-GB"/>
        </w:rPr>
        <w:t>A</w:t>
      </w:r>
      <w:r w:rsidRPr="00CC5AF3">
        <w:rPr>
          <w:b/>
          <w:bCs/>
          <w:szCs w:val="28"/>
          <w:lang w:val="en-US"/>
        </w:rPr>
        <w:t xml:space="preserve">nthropology. </w:t>
      </w:r>
      <w:r>
        <w:rPr>
          <w:b/>
          <w:bCs/>
          <w:szCs w:val="28"/>
          <w:lang w:val="en-GB"/>
        </w:rPr>
        <w:t xml:space="preserve">– </w:t>
      </w:r>
      <w:r w:rsidRPr="00CC5AF3">
        <w:rPr>
          <w:b/>
          <w:bCs/>
          <w:szCs w:val="28"/>
          <w:lang w:val="en-US"/>
        </w:rPr>
        <w:t>New York: Holt, Rinehart and Winston</w:t>
      </w:r>
      <w:r>
        <w:rPr>
          <w:b/>
          <w:bCs/>
          <w:szCs w:val="28"/>
          <w:lang w:val="en-GB"/>
        </w:rPr>
        <w:t>, 1969. – 521 p.</w:t>
      </w:r>
    </w:p>
    <w:p w14:paraId="4768D43D" w14:textId="77777777" w:rsidR="00CC5AF3" w:rsidRPr="00CC5AF3" w:rsidRDefault="00CC5AF3" w:rsidP="00193851">
      <w:pPr>
        <w:pStyle w:val="34"/>
        <w:widowControl/>
        <w:numPr>
          <w:ilvl w:val="0"/>
          <w:numId w:val="64"/>
        </w:numPr>
        <w:tabs>
          <w:tab w:val="num" w:pos="284"/>
          <w:tab w:val="num" w:pos="567"/>
        </w:tabs>
        <w:spacing w:line="360" w:lineRule="auto"/>
        <w:ind w:left="567" w:right="28" w:hanging="567"/>
        <w:jc w:val="both"/>
        <w:rPr>
          <w:sz w:val="28"/>
          <w:szCs w:val="28"/>
          <w:lang w:val="en-US"/>
        </w:rPr>
      </w:pPr>
      <w:r w:rsidRPr="00CC5AF3">
        <w:rPr>
          <w:i/>
          <w:iCs/>
          <w:sz w:val="28"/>
          <w:szCs w:val="28"/>
          <w:lang w:val="en-US"/>
        </w:rPr>
        <w:t>Varty K.</w:t>
      </w:r>
      <w:r w:rsidRPr="00CC5AF3">
        <w:rPr>
          <w:sz w:val="28"/>
          <w:szCs w:val="28"/>
          <w:lang w:val="en-US"/>
        </w:rPr>
        <w:t xml:space="preserve"> Reynard the Fox: Social and </w:t>
      </w:r>
      <w:r>
        <w:rPr>
          <w:sz w:val="28"/>
          <w:szCs w:val="28"/>
          <w:lang w:val="en-GB"/>
        </w:rPr>
        <w:t>C</w:t>
      </w:r>
      <w:r w:rsidRPr="00CC5AF3">
        <w:rPr>
          <w:sz w:val="28"/>
          <w:szCs w:val="28"/>
          <w:lang w:val="en-US"/>
        </w:rPr>
        <w:t xml:space="preserve">ultural </w:t>
      </w:r>
      <w:r>
        <w:rPr>
          <w:sz w:val="28"/>
          <w:szCs w:val="28"/>
          <w:lang w:val="en-GB"/>
        </w:rPr>
        <w:t>M</w:t>
      </w:r>
      <w:r w:rsidRPr="00CC5AF3">
        <w:rPr>
          <w:sz w:val="28"/>
          <w:szCs w:val="28"/>
          <w:lang w:val="en-US"/>
        </w:rPr>
        <w:t xml:space="preserve">etamorphoses in the </w:t>
      </w:r>
      <w:r>
        <w:rPr>
          <w:sz w:val="28"/>
          <w:szCs w:val="28"/>
          <w:lang w:val="en-GB"/>
        </w:rPr>
        <w:t>B</w:t>
      </w:r>
      <w:r w:rsidRPr="00CC5AF3">
        <w:rPr>
          <w:sz w:val="28"/>
          <w:szCs w:val="28"/>
          <w:lang w:val="en-US"/>
        </w:rPr>
        <w:t xml:space="preserve">east </w:t>
      </w:r>
      <w:r>
        <w:rPr>
          <w:sz w:val="28"/>
          <w:szCs w:val="28"/>
          <w:lang w:val="en-GB"/>
        </w:rPr>
        <w:t>E</w:t>
      </w:r>
      <w:r w:rsidRPr="00CC5AF3">
        <w:rPr>
          <w:sz w:val="28"/>
          <w:szCs w:val="28"/>
          <w:lang w:val="en-US"/>
        </w:rPr>
        <w:t xml:space="preserve">pic from the Middle Ages to the </w:t>
      </w:r>
      <w:r>
        <w:rPr>
          <w:sz w:val="28"/>
          <w:szCs w:val="28"/>
          <w:lang w:val="en-GB"/>
        </w:rPr>
        <w:t>P</w:t>
      </w:r>
      <w:r w:rsidRPr="00CC5AF3">
        <w:rPr>
          <w:sz w:val="28"/>
          <w:szCs w:val="28"/>
          <w:lang w:val="en-US"/>
        </w:rPr>
        <w:t>resent. – New York: Berghahn Books,         2000. – 298 p.</w:t>
      </w:r>
    </w:p>
    <w:p w14:paraId="1BA2FBB5" w14:textId="77777777" w:rsidR="00CC5AF3" w:rsidRPr="00CC5AF3" w:rsidRDefault="00CC5AF3" w:rsidP="00193851">
      <w:pPr>
        <w:pStyle w:val="34"/>
        <w:widowControl/>
        <w:numPr>
          <w:ilvl w:val="0"/>
          <w:numId w:val="64"/>
        </w:numPr>
        <w:tabs>
          <w:tab w:val="num" w:pos="284"/>
          <w:tab w:val="num" w:pos="567"/>
        </w:tabs>
        <w:spacing w:line="360" w:lineRule="auto"/>
        <w:ind w:left="567" w:right="28" w:hanging="567"/>
        <w:jc w:val="both"/>
        <w:rPr>
          <w:sz w:val="28"/>
          <w:szCs w:val="28"/>
          <w:lang w:val="en-US"/>
        </w:rPr>
      </w:pPr>
      <w:r w:rsidRPr="00CC5AF3">
        <w:rPr>
          <w:i/>
          <w:iCs/>
          <w:sz w:val="28"/>
          <w:szCs w:val="28"/>
          <w:lang w:val="en-US"/>
        </w:rPr>
        <w:lastRenderedPageBreak/>
        <w:t>Verhagen F.C.</w:t>
      </w:r>
      <w:r w:rsidRPr="00CC5AF3">
        <w:rPr>
          <w:sz w:val="28"/>
          <w:szCs w:val="28"/>
          <w:lang w:val="en-US"/>
        </w:rPr>
        <w:t xml:space="preserve"> Ecolinguistic </w:t>
      </w:r>
      <w:r>
        <w:rPr>
          <w:sz w:val="28"/>
          <w:szCs w:val="28"/>
          <w:lang w:val="en-GB"/>
        </w:rPr>
        <w:t>R</w:t>
      </w:r>
      <w:r w:rsidRPr="00CC5AF3">
        <w:rPr>
          <w:sz w:val="28"/>
          <w:szCs w:val="28"/>
          <w:lang w:val="en-US"/>
        </w:rPr>
        <w:t xml:space="preserve">esearch, </w:t>
      </w:r>
      <w:r>
        <w:rPr>
          <w:sz w:val="28"/>
          <w:szCs w:val="28"/>
          <w:lang w:val="en-GB"/>
        </w:rPr>
        <w:t>P</w:t>
      </w:r>
      <w:r w:rsidRPr="00CC5AF3">
        <w:rPr>
          <w:sz w:val="28"/>
          <w:szCs w:val="28"/>
          <w:lang w:val="en-US"/>
        </w:rPr>
        <w:t xml:space="preserve">ractices and </w:t>
      </w:r>
      <w:r>
        <w:rPr>
          <w:sz w:val="28"/>
          <w:szCs w:val="28"/>
          <w:lang w:val="en-GB"/>
        </w:rPr>
        <w:t>P</w:t>
      </w:r>
      <w:r w:rsidRPr="00CC5AF3">
        <w:rPr>
          <w:sz w:val="28"/>
          <w:szCs w:val="28"/>
          <w:lang w:val="en-US"/>
        </w:rPr>
        <w:t xml:space="preserve">lanning and </w:t>
      </w:r>
      <w:r>
        <w:rPr>
          <w:sz w:val="28"/>
          <w:szCs w:val="28"/>
          <w:lang w:val="en-GB"/>
        </w:rPr>
        <w:t>M</w:t>
      </w:r>
      <w:r w:rsidRPr="00CC5AF3">
        <w:rPr>
          <w:sz w:val="28"/>
          <w:szCs w:val="28"/>
          <w:lang w:val="en-US"/>
        </w:rPr>
        <w:t xml:space="preserve">ulticultural </w:t>
      </w:r>
      <w:r>
        <w:rPr>
          <w:sz w:val="28"/>
          <w:szCs w:val="28"/>
          <w:lang w:val="en-GB"/>
        </w:rPr>
        <w:t>S</w:t>
      </w:r>
      <w:r w:rsidRPr="00CC5AF3">
        <w:rPr>
          <w:sz w:val="28"/>
          <w:szCs w:val="28"/>
          <w:lang w:val="en-US"/>
        </w:rPr>
        <w:t xml:space="preserve">ocieties // Ecolinguistics – </w:t>
      </w:r>
      <w:r>
        <w:rPr>
          <w:sz w:val="28"/>
          <w:szCs w:val="28"/>
          <w:lang w:val="en-GB"/>
        </w:rPr>
        <w:t>P</w:t>
      </w:r>
      <w:r w:rsidRPr="00CC5AF3">
        <w:rPr>
          <w:sz w:val="28"/>
          <w:szCs w:val="28"/>
          <w:lang w:val="en-US"/>
        </w:rPr>
        <w:t xml:space="preserve">roblems, </w:t>
      </w:r>
      <w:r>
        <w:rPr>
          <w:sz w:val="28"/>
          <w:szCs w:val="28"/>
          <w:lang w:val="en-GB"/>
        </w:rPr>
        <w:t>T</w:t>
      </w:r>
      <w:r w:rsidRPr="00CC5AF3">
        <w:rPr>
          <w:sz w:val="28"/>
          <w:szCs w:val="28"/>
          <w:lang w:val="en-US"/>
        </w:rPr>
        <w:t xml:space="preserve">heories and </w:t>
      </w:r>
      <w:r>
        <w:rPr>
          <w:sz w:val="28"/>
          <w:szCs w:val="28"/>
          <w:lang w:val="en-GB"/>
        </w:rPr>
        <w:t>M</w:t>
      </w:r>
      <w:r w:rsidRPr="00CC5AF3">
        <w:rPr>
          <w:sz w:val="28"/>
          <w:szCs w:val="28"/>
          <w:lang w:val="en-US"/>
        </w:rPr>
        <w:t>ethods / Ed. by R.</w:t>
      </w:r>
      <w:r>
        <w:rPr>
          <w:sz w:val="28"/>
          <w:szCs w:val="28"/>
          <w:lang w:val="en-GB"/>
        </w:rPr>
        <w:t> </w:t>
      </w:r>
      <w:r w:rsidRPr="00CC5AF3">
        <w:rPr>
          <w:sz w:val="28"/>
          <w:szCs w:val="28"/>
          <w:lang w:val="en-US"/>
        </w:rPr>
        <w:t>Alexander, J.Chr. Bang and J. Door. – Odense: AILA, 1993. – P. 117.</w:t>
      </w:r>
    </w:p>
    <w:p w14:paraId="569F1689" w14:textId="77777777" w:rsidR="00CC5AF3" w:rsidRPr="00CC5AF3" w:rsidRDefault="00CC5AF3" w:rsidP="00193851">
      <w:pPr>
        <w:pStyle w:val="34"/>
        <w:widowControl/>
        <w:numPr>
          <w:ilvl w:val="0"/>
          <w:numId w:val="64"/>
        </w:numPr>
        <w:tabs>
          <w:tab w:val="num" w:pos="284"/>
          <w:tab w:val="num" w:pos="567"/>
        </w:tabs>
        <w:spacing w:line="360" w:lineRule="auto"/>
        <w:ind w:left="567" w:right="28" w:hanging="567"/>
        <w:jc w:val="both"/>
        <w:rPr>
          <w:sz w:val="28"/>
          <w:szCs w:val="28"/>
          <w:lang w:val="en-US"/>
        </w:rPr>
      </w:pPr>
      <w:r>
        <w:rPr>
          <w:i/>
          <w:iCs/>
          <w:sz w:val="28"/>
          <w:szCs w:val="28"/>
          <w:lang w:val="en-US"/>
        </w:rPr>
        <w:t xml:space="preserve">Walker </w:t>
      </w:r>
      <w:r w:rsidRPr="00CC5AF3">
        <w:rPr>
          <w:i/>
          <w:iCs/>
          <w:sz w:val="28"/>
          <w:szCs w:val="28"/>
          <w:lang w:val="en-US"/>
        </w:rPr>
        <w:t>J.R.</w:t>
      </w:r>
      <w:r w:rsidRPr="00CC5AF3">
        <w:rPr>
          <w:sz w:val="28"/>
          <w:szCs w:val="28"/>
          <w:lang w:val="en-US"/>
        </w:rPr>
        <w:t xml:space="preserve"> The </w:t>
      </w:r>
      <w:r>
        <w:rPr>
          <w:sz w:val="28"/>
          <w:szCs w:val="28"/>
          <w:lang w:val="en-GB"/>
        </w:rPr>
        <w:t>S</w:t>
      </w:r>
      <w:r w:rsidRPr="00CC5AF3">
        <w:rPr>
          <w:sz w:val="28"/>
          <w:szCs w:val="28"/>
          <w:lang w:val="en-US"/>
        </w:rPr>
        <w:t xml:space="preserve">un </w:t>
      </w:r>
      <w:r>
        <w:rPr>
          <w:sz w:val="28"/>
          <w:szCs w:val="28"/>
          <w:lang w:val="en-GB"/>
        </w:rPr>
        <w:t>D</w:t>
      </w:r>
      <w:r w:rsidRPr="00CC5AF3">
        <w:rPr>
          <w:sz w:val="28"/>
          <w:szCs w:val="28"/>
          <w:lang w:val="en-US"/>
        </w:rPr>
        <w:t xml:space="preserve">ance and </w:t>
      </w:r>
      <w:r>
        <w:rPr>
          <w:sz w:val="28"/>
          <w:szCs w:val="28"/>
          <w:lang w:val="en-GB"/>
        </w:rPr>
        <w:t>O</w:t>
      </w:r>
      <w:r w:rsidRPr="00CC5AF3">
        <w:rPr>
          <w:sz w:val="28"/>
          <w:szCs w:val="28"/>
          <w:lang w:val="en-US"/>
        </w:rPr>
        <w:t xml:space="preserve">ther </w:t>
      </w:r>
      <w:r>
        <w:rPr>
          <w:sz w:val="28"/>
          <w:szCs w:val="28"/>
          <w:lang w:val="en-GB"/>
        </w:rPr>
        <w:t>Ce</w:t>
      </w:r>
      <w:r w:rsidRPr="00CC5AF3">
        <w:rPr>
          <w:sz w:val="28"/>
          <w:szCs w:val="28"/>
          <w:lang w:val="en-US"/>
        </w:rPr>
        <w:t xml:space="preserve">remonies of the Oglala </w:t>
      </w:r>
      <w:r>
        <w:rPr>
          <w:sz w:val="28"/>
          <w:szCs w:val="28"/>
          <w:lang w:val="en-GB"/>
        </w:rPr>
        <w:t>D</w:t>
      </w:r>
      <w:r w:rsidRPr="00CC5AF3">
        <w:rPr>
          <w:sz w:val="28"/>
          <w:szCs w:val="28"/>
          <w:lang w:val="en-US"/>
        </w:rPr>
        <w:t>ivision of the Teton Dakota // AMNH Anthropological Papers. –</w:t>
      </w:r>
      <w:r>
        <w:rPr>
          <w:sz w:val="28"/>
          <w:szCs w:val="28"/>
          <w:lang w:val="en-US"/>
        </w:rPr>
        <w:t xml:space="preserve"> </w:t>
      </w:r>
      <w:r w:rsidRPr="00CC5AF3">
        <w:rPr>
          <w:sz w:val="28"/>
          <w:szCs w:val="28"/>
          <w:lang w:val="en-US"/>
        </w:rPr>
        <w:t>1917. –</w:t>
      </w:r>
      <w:r>
        <w:rPr>
          <w:sz w:val="28"/>
          <w:szCs w:val="28"/>
          <w:lang w:val="en-US"/>
        </w:rPr>
        <w:t xml:space="preserve"> V</w:t>
      </w:r>
      <w:r w:rsidRPr="00CC5AF3">
        <w:rPr>
          <w:sz w:val="28"/>
          <w:szCs w:val="28"/>
          <w:lang w:val="en-US"/>
        </w:rPr>
        <w:t>ol.16, pt. 2. –</w:t>
      </w:r>
      <w:r>
        <w:rPr>
          <w:sz w:val="28"/>
          <w:szCs w:val="28"/>
          <w:lang w:val="en-US"/>
        </w:rPr>
        <w:t xml:space="preserve"> P. </w:t>
      </w:r>
      <w:r w:rsidRPr="00CC5AF3">
        <w:rPr>
          <w:sz w:val="28"/>
          <w:szCs w:val="28"/>
          <w:lang w:val="en-US"/>
        </w:rPr>
        <w:t>51–221.</w:t>
      </w:r>
    </w:p>
    <w:p w14:paraId="3030600F" w14:textId="77777777" w:rsidR="00CC5AF3" w:rsidRPr="00CC5AF3" w:rsidRDefault="00CC5AF3" w:rsidP="00193851">
      <w:pPr>
        <w:pStyle w:val="34"/>
        <w:widowControl/>
        <w:numPr>
          <w:ilvl w:val="0"/>
          <w:numId w:val="64"/>
        </w:numPr>
        <w:tabs>
          <w:tab w:val="num" w:pos="284"/>
          <w:tab w:val="num" w:pos="567"/>
        </w:tabs>
        <w:spacing w:line="360" w:lineRule="auto"/>
        <w:ind w:left="567" w:right="28" w:hanging="567"/>
        <w:jc w:val="both"/>
        <w:rPr>
          <w:sz w:val="28"/>
          <w:szCs w:val="28"/>
          <w:lang w:val="en-US"/>
        </w:rPr>
      </w:pPr>
      <w:r w:rsidRPr="00CC5AF3">
        <w:rPr>
          <w:i/>
          <w:iCs/>
          <w:sz w:val="28"/>
          <w:szCs w:val="28"/>
          <w:lang w:val="en-US"/>
        </w:rPr>
        <w:t>Whorf B.</w:t>
      </w:r>
      <w:r w:rsidRPr="00CC5AF3">
        <w:rPr>
          <w:sz w:val="28"/>
          <w:szCs w:val="28"/>
          <w:lang w:val="en-US"/>
        </w:rPr>
        <w:t xml:space="preserve"> Language, </w:t>
      </w:r>
      <w:r>
        <w:rPr>
          <w:sz w:val="28"/>
          <w:szCs w:val="28"/>
          <w:lang w:val="en-GB"/>
        </w:rPr>
        <w:t>T</w:t>
      </w:r>
      <w:r w:rsidRPr="00CC5AF3">
        <w:rPr>
          <w:sz w:val="28"/>
          <w:szCs w:val="28"/>
          <w:lang w:val="en-US"/>
        </w:rPr>
        <w:t xml:space="preserve">hought and </w:t>
      </w:r>
      <w:r>
        <w:rPr>
          <w:sz w:val="28"/>
          <w:szCs w:val="28"/>
          <w:lang w:val="en-GB"/>
        </w:rPr>
        <w:t>R</w:t>
      </w:r>
      <w:r w:rsidRPr="00CC5AF3">
        <w:rPr>
          <w:sz w:val="28"/>
          <w:szCs w:val="28"/>
          <w:lang w:val="en-US"/>
        </w:rPr>
        <w:t xml:space="preserve">eality: Selected </w:t>
      </w:r>
      <w:r>
        <w:rPr>
          <w:sz w:val="28"/>
          <w:szCs w:val="28"/>
          <w:lang w:val="en-GB"/>
        </w:rPr>
        <w:t>W</w:t>
      </w:r>
      <w:r w:rsidRPr="00CC5AF3">
        <w:rPr>
          <w:sz w:val="28"/>
          <w:szCs w:val="28"/>
          <w:lang w:val="en-US"/>
        </w:rPr>
        <w:t xml:space="preserve">ritings of Benjamin Lee Whorf / Ed. by John B. Carrol. – Cambridge, Mass.: MIT Press, 1956. – 290 p. </w:t>
      </w:r>
    </w:p>
    <w:p w14:paraId="4AE1F491" w14:textId="77777777" w:rsidR="00CC5AF3" w:rsidRP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sidRPr="00CC5AF3">
        <w:rPr>
          <w:i/>
          <w:iCs/>
          <w:sz w:val="28"/>
          <w:szCs w:val="28"/>
          <w:lang w:val="en-US"/>
        </w:rPr>
        <w:t>Wierzbicka A.</w:t>
      </w:r>
      <w:r w:rsidRPr="00CC5AF3">
        <w:rPr>
          <w:sz w:val="28"/>
          <w:szCs w:val="28"/>
          <w:lang w:val="en-US"/>
        </w:rPr>
        <w:t xml:space="preserve"> Lexicography and </w:t>
      </w:r>
      <w:r>
        <w:rPr>
          <w:sz w:val="28"/>
          <w:szCs w:val="28"/>
          <w:lang w:val="en-GB"/>
        </w:rPr>
        <w:t>C</w:t>
      </w:r>
      <w:r w:rsidRPr="00CC5AF3">
        <w:rPr>
          <w:sz w:val="28"/>
          <w:szCs w:val="28"/>
          <w:lang w:val="en-US"/>
        </w:rPr>
        <w:t xml:space="preserve">onceptual </w:t>
      </w:r>
      <w:r>
        <w:rPr>
          <w:sz w:val="28"/>
          <w:szCs w:val="28"/>
          <w:lang w:val="en-GB"/>
        </w:rPr>
        <w:t>A</w:t>
      </w:r>
      <w:r w:rsidRPr="00CC5AF3">
        <w:rPr>
          <w:sz w:val="28"/>
          <w:szCs w:val="28"/>
          <w:lang w:val="en-US"/>
        </w:rPr>
        <w:t>nalysis. – Ann-Arbor: Karoma Publishers Inc., 1985. – 368 p.</w:t>
      </w:r>
    </w:p>
    <w:p w14:paraId="597045B3" w14:textId="77777777" w:rsid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US"/>
        </w:rPr>
      </w:pPr>
      <w:r w:rsidRPr="00CC5AF3">
        <w:rPr>
          <w:i/>
          <w:iCs/>
          <w:sz w:val="28"/>
          <w:szCs w:val="28"/>
          <w:lang w:val="en-US"/>
        </w:rPr>
        <w:t>Wierzbicka A.</w:t>
      </w:r>
      <w:r w:rsidRPr="00CC5AF3">
        <w:rPr>
          <w:sz w:val="28"/>
          <w:szCs w:val="28"/>
          <w:lang w:val="en-US"/>
        </w:rPr>
        <w:t xml:space="preserve"> “Cultural Scripts”: A </w:t>
      </w:r>
      <w:r>
        <w:rPr>
          <w:sz w:val="28"/>
          <w:szCs w:val="28"/>
          <w:lang w:val="en-GB"/>
        </w:rPr>
        <w:t>N</w:t>
      </w:r>
      <w:r w:rsidRPr="00CC5AF3">
        <w:rPr>
          <w:sz w:val="28"/>
          <w:szCs w:val="28"/>
          <w:lang w:val="en-US"/>
        </w:rPr>
        <w:t xml:space="preserve">ew </w:t>
      </w:r>
      <w:r>
        <w:rPr>
          <w:sz w:val="28"/>
          <w:szCs w:val="28"/>
          <w:lang w:val="en-US"/>
        </w:rPr>
        <w:t>A</w:t>
      </w:r>
      <w:r w:rsidRPr="00CC5AF3">
        <w:rPr>
          <w:sz w:val="28"/>
          <w:szCs w:val="28"/>
          <w:lang w:val="en-US"/>
        </w:rPr>
        <w:t xml:space="preserve">pproach to the </w:t>
      </w:r>
      <w:r>
        <w:rPr>
          <w:sz w:val="28"/>
          <w:szCs w:val="28"/>
          <w:lang w:val="en-GB"/>
        </w:rPr>
        <w:t>S</w:t>
      </w:r>
      <w:r w:rsidRPr="00CC5AF3">
        <w:rPr>
          <w:sz w:val="28"/>
          <w:szCs w:val="28"/>
          <w:lang w:val="en-US"/>
        </w:rPr>
        <w:t xml:space="preserve">tudy of </w:t>
      </w:r>
      <w:r>
        <w:rPr>
          <w:sz w:val="28"/>
          <w:szCs w:val="28"/>
          <w:lang w:val="en-GB"/>
        </w:rPr>
        <w:t>C</w:t>
      </w:r>
      <w:r w:rsidRPr="00CC5AF3">
        <w:rPr>
          <w:sz w:val="28"/>
          <w:szCs w:val="28"/>
          <w:lang w:val="en-US"/>
        </w:rPr>
        <w:t>ross-</w:t>
      </w:r>
      <w:r>
        <w:rPr>
          <w:sz w:val="28"/>
          <w:szCs w:val="28"/>
        </w:rPr>
        <w:t>С</w:t>
      </w:r>
      <w:r w:rsidRPr="00CC5AF3">
        <w:rPr>
          <w:sz w:val="28"/>
          <w:szCs w:val="28"/>
          <w:lang w:val="en-US"/>
        </w:rPr>
        <w:t xml:space="preserve">ultural </w:t>
      </w:r>
      <w:r>
        <w:rPr>
          <w:sz w:val="28"/>
          <w:szCs w:val="28"/>
          <w:lang w:val="en-GB"/>
        </w:rPr>
        <w:t>C</w:t>
      </w:r>
      <w:r w:rsidRPr="00CC5AF3">
        <w:rPr>
          <w:sz w:val="28"/>
          <w:szCs w:val="28"/>
          <w:lang w:val="en-US"/>
        </w:rPr>
        <w:t xml:space="preserve">ommunication </w:t>
      </w:r>
      <w:r>
        <w:rPr>
          <w:spacing w:val="-2"/>
          <w:sz w:val="28"/>
          <w:szCs w:val="28"/>
          <w:lang w:val="en-GB"/>
        </w:rPr>
        <w:t xml:space="preserve">// Language Contact and Language Conflict. – Amsterdam / Philadelphia, 1994. – </w:t>
      </w:r>
      <w:r>
        <w:rPr>
          <w:caps/>
          <w:spacing w:val="-2"/>
          <w:sz w:val="28"/>
          <w:szCs w:val="28"/>
          <w:lang w:val="en-GB"/>
        </w:rPr>
        <w:t>p.</w:t>
      </w:r>
      <w:r>
        <w:rPr>
          <w:spacing w:val="-2"/>
          <w:sz w:val="28"/>
          <w:szCs w:val="28"/>
          <w:lang w:val="en-GB"/>
        </w:rPr>
        <w:t xml:space="preserve">68–87. </w:t>
      </w:r>
    </w:p>
    <w:p w14:paraId="432EDADD" w14:textId="77777777" w:rsid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GB"/>
        </w:rPr>
      </w:pPr>
      <w:r>
        <w:rPr>
          <w:i/>
          <w:iCs/>
          <w:sz w:val="28"/>
          <w:szCs w:val="28"/>
          <w:lang w:val="en-GB"/>
        </w:rPr>
        <w:t>Willis R.</w:t>
      </w:r>
      <w:r>
        <w:rPr>
          <w:sz w:val="28"/>
          <w:szCs w:val="28"/>
          <w:lang w:val="en-GB"/>
        </w:rPr>
        <w:t xml:space="preserve"> Man and Beast. – London: Hart-Davis, MacGibbon, 1974. – 142 p.</w:t>
      </w:r>
    </w:p>
    <w:p w14:paraId="778F2D45" w14:textId="77777777" w:rsid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GB"/>
        </w:rPr>
      </w:pPr>
      <w:r>
        <w:rPr>
          <w:i/>
          <w:iCs/>
          <w:sz w:val="28"/>
          <w:szCs w:val="28"/>
          <w:lang w:val="en-GB"/>
        </w:rPr>
        <w:t>Wissler Cl.</w:t>
      </w:r>
      <w:r>
        <w:rPr>
          <w:sz w:val="28"/>
          <w:szCs w:val="28"/>
          <w:lang w:val="en-GB"/>
        </w:rPr>
        <w:t xml:space="preserve"> </w:t>
      </w:r>
      <w:r>
        <w:rPr>
          <w:sz w:val="28"/>
          <w:szCs w:val="28"/>
          <w:lang w:val="en-US"/>
        </w:rPr>
        <w:t>Societies and Ceremonial Associations in the Oglala Division of the</w:t>
      </w:r>
      <w:r w:rsidRPr="00CC5AF3">
        <w:rPr>
          <w:sz w:val="28"/>
          <w:szCs w:val="28"/>
          <w:lang w:val="en-US"/>
        </w:rPr>
        <w:t> </w:t>
      </w:r>
      <w:r>
        <w:rPr>
          <w:sz w:val="28"/>
          <w:szCs w:val="28"/>
          <w:lang w:val="en-US"/>
        </w:rPr>
        <w:t>Teton-Dakota // AMNH Anthropological Papers. –</w:t>
      </w:r>
      <w:r>
        <w:rPr>
          <w:sz w:val="28"/>
          <w:szCs w:val="28"/>
          <w:lang w:val="en-GB"/>
        </w:rPr>
        <w:t xml:space="preserve"> </w:t>
      </w:r>
      <w:r>
        <w:rPr>
          <w:sz w:val="28"/>
          <w:szCs w:val="28"/>
          <w:lang w:val="en-US"/>
        </w:rPr>
        <w:t>1912. –</w:t>
      </w:r>
      <w:r>
        <w:rPr>
          <w:sz w:val="28"/>
          <w:szCs w:val="28"/>
          <w:lang w:val="en-GB"/>
        </w:rPr>
        <w:t xml:space="preserve"> Vol.</w:t>
      </w:r>
      <w:r>
        <w:rPr>
          <w:sz w:val="28"/>
          <w:szCs w:val="28"/>
          <w:lang w:val="en-US"/>
        </w:rPr>
        <w:t xml:space="preserve"> 11, pt. 1. –</w:t>
      </w:r>
      <w:r>
        <w:rPr>
          <w:sz w:val="28"/>
          <w:szCs w:val="28"/>
          <w:lang w:val="en-GB"/>
        </w:rPr>
        <w:t xml:space="preserve"> </w:t>
      </w:r>
      <w:r w:rsidRPr="00CC5AF3">
        <w:rPr>
          <w:sz w:val="28"/>
          <w:szCs w:val="28"/>
          <w:lang w:val="en-US"/>
        </w:rPr>
        <w:t xml:space="preserve">   </w:t>
      </w:r>
      <w:r>
        <w:rPr>
          <w:sz w:val="28"/>
          <w:szCs w:val="28"/>
          <w:lang w:val="en-GB"/>
        </w:rPr>
        <w:t>P.</w:t>
      </w:r>
      <w:r>
        <w:rPr>
          <w:sz w:val="28"/>
          <w:szCs w:val="28"/>
          <w:lang w:val="en-US"/>
        </w:rPr>
        <w:t xml:space="preserve"> 3</w:t>
      </w:r>
      <w:r>
        <w:rPr>
          <w:sz w:val="28"/>
          <w:szCs w:val="28"/>
          <w:lang w:val="en-GB"/>
        </w:rPr>
        <w:t>–</w:t>
      </w:r>
      <w:r>
        <w:rPr>
          <w:sz w:val="28"/>
          <w:szCs w:val="28"/>
          <w:lang w:val="en-US"/>
        </w:rPr>
        <w:t>99.</w:t>
      </w:r>
    </w:p>
    <w:p w14:paraId="4AC899DD" w14:textId="77777777" w:rsidR="00CC5AF3" w:rsidRDefault="00CC5AF3" w:rsidP="00193851">
      <w:pPr>
        <w:numPr>
          <w:ilvl w:val="0"/>
          <w:numId w:val="64"/>
        </w:numPr>
        <w:tabs>
          <w:tab w:val="num" w:pos="284"/>
          <w:tab w:val="num" w:pos="567"/>
        </w:tabs>
        <w:suppressAutoHyphens w:val="0"/>
        <w:spacing w:line="360" w:lineRule="auto"/>
        <w:ind w:left="567" w:right="28" w:hanging="567"/>
        <w:jc w:val="both"/>
        <w:rPr>
          <w:sz w:val="28"/>
          <w:szCs w:val="28"/>
          <w:lang w:val="en-GB"/>
        </w:rPr>
      </w:pPr>
      <w:r>
        <w:rPr>
          <w:i/>
          <w:iCs/>
          <w:sz w:val="28"/>
          <w:szCs w:val="28"/>
          <w:lang w:val="en-GB"/>
        </w:rPr>
        <w:t>Wootton A.</w:t>
      </w:r>
      <w:r>
        <w:rPr>
          <w:sz w:val="28"/>
          <w:szCs w:val="28"/>
          <w:lang w:val="en-GB"/>
        </w:rPr>
        <w:t xml:space="preserve"> Animal Folklore, Myth and Legend. – Poole: Blandford Press, 1986.</w:t>
      </w:r>
      <w:r w:rsidRPr="00CC5AF3">
        <w:rPr>
          <w:sz w:val="28"/>
          <w:szCs w:val="28"/>
          <w:lang w:val="en-US"/>
        </w:rPr>
        <w:t> </w:t>
      </w:r>
      <w:r>
        <w:rPr>
          <w:sz w:val="28"/>
          <w:szCs w:val="28"/>
          <w:lang w:val="en-GB"/>
        </w:rPr>
        <w:t>– 160 p.</w:t>
      </w:r>
    </w:p>
    <w:p w14:paraId="0CC39F69" w14:textId="77777777" w:rsidR="00CC5AF3" w:rsidRPr="00CC5AF3" w:rsidRDefault="00CC5AF3" w:rsidP="00CC5AF3">
      <w:pPr>
        <w:tabs>
          <w:tab w:val="num" w:pos="284"/>
          <w:tab w:val="num" w:pos="360"/>
        </w:tabs>
        <w:spacing w:line="360" w:lineRule="auto"/>
        <w:ind w:right="27"/>
        <w:jc w:val="both"/>
        <w:rPr>
          <w:sz w:val="28"/>
          <w:szCs w:val="28"/>
          <w:lang w:val="en-US"/>
        </w:rPr>
      </w:pPr>
    </w:p>
    <w:p w14:paraId="27752343" w14:textId="1C72ADF1" w:rsidR="002952D6" w:rsidRPr="00CC5AF3" w:rsidRDefault="002952D6" w:rsidP="00CC5AF3">
      <w:pPr>
        <w:widowControl w:val="0"/>
        <w:spacing w:line="360" w:lineRule="auto"/>
        <w:ind w:firstLine="851"/>
        <w:jc w:val="both"/>
        <w:rPr>
          <w:sz w:val="28"/>
          <w:szCs w:val="28"/>
          <w:lang w:val="en-US"/>
        </w:rPr>
      </w:pPr>
    </w:p>
    <w:p w14:paraId="2C15BC6B" w14:textId="77777777" w:rsidR="00E25151" w:rsidRPr="00CC5AF3" w:rsidRDefault="00E25151" w:rsidP="00073886">
      <w:pPr>
        <w:rPr>
          <w:b/>
          <w:lang w:val="en-US"/>
        </w:rPr>
        <w:sectPr w:rsidR="00E25151" w:rsidRPr="00CC5AF3" w:rsidSect="003141BD">
          <w:headerReference w:type="default" r:id="rId11"/>
          <w:pgSz w:w="11906" w:h="16838"/>
          <w:pgMar w:top="1134" w:right="567" w:bottom="1134" w:left="1701" w:header="709" w:footer="709" w:gutter="0"/>
          <w:cols w:space="720"/>
          <w:titlePg/>
        </w:sectPr>
      </w:pPr>
    </w:p>
    <w:p w14:paraId="1ED9E66F" w14:textId="77777777" w:rsidR="003141BD" w:rsidRPr="00B141C4" w:rsidRDefault="003141BD" w:rsidP="003141BD">
      <w:pPr>
        <w:spacing w:line="360" w:lineRule="auto"/>
        <w:ind w:right="-36"/>
        <w:rPr>
          <w:sz w:val="28"/>
          <w:szCs w:val="28"/>
          <w:lang w:val="uk-UA"/>
        </w:rPr>
      </w:pPr>
    </w:p>
    <w:p w14:paraId="2869FD34" w14:textId="77777777" w:rsidR="003141BD" w:rsidRPr="00B141C4" w:rsidRDefault="003141BD" w:rsidP="003141BD">
      <w:pPr>
        <w:spacing w:line="360" w:lineRule="auto"/>
        <w:ind w:right="-36"/>
        <w:rPr>
          <w:sz w:val="28"/>
          <w:szCs w:val="28"/>
          <w:lang w:val="uk-UA"/>
        </w:rPr>
      </w:pPr>
    </w:p>
    <w:p w14:paraId="0523754F" w14:textId="77777777" w:rsidR="003141BD" w:rsidRPr="00B141C4" w:rsidRDefault="003141BD" w:rsidP="003141BD">
      <w:pPr>
        <w:spacing w:line="360" w:lineRule="auto"/>
        <w:ind w:right="-36"/>
        <w:rPr>
          <w:sz w:val="28"/>
          <w:szCs w:val="28"/>
          <w:lang w:val="uk-UA"/>
        </w:rPr>
      </w:pPr>
    </w:p>
    <w:p w14:paraId="3C57FAC4" w14:textId="77777777" w:rsidR="003141BD" w:rsidRPr="00B141C4" w:rsidRDefault="003141BD" w:rsidP="003141BD">
      <w:pPr>
        <w:spacing w:line="360" w:lineRule="auto"/>
        <w:ind w:right="-36"/>
        <w:rPr>
          <w:sz w:val="28"/>
          <w:szCs w:val="28"/>
          <w:lang w:val="uk-UA"/>
        </w:rPr>
      </w:pPr>
    </w:p>
    <w:p w14:paraId="5A9CC070" w14:textId="1E3E5754" w:rsidR="00D20DA3" w:rsidRPr="00F2200F" w:rsidRDefault="00D20DA3" w:rsidP="00454236">
      <w:pPr>
        <w:pStyle w:val="2ffff9"/>
        <w:spacing w:line="360" w:lineRule="auto"/>
        <w:jc w:val="both"/>
        <w:rPr>
          <w:rStyle w:val="af4"/>
          <w:rFonts w:ascii="Mincho" w:hAnsi="Mincho"/>
          <w:b/>
          <w:bCs/>
          <w:i/>
          <w:iCs/>
          <w:color w:val="0070C0"/>
          <w:sz w:val="28"/>
          <w:szCs w:val="28"/>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12" w:history="1">
        <w:r w:rsidRPr="00F2200F">
          <w:rPr>
            <w:rStyle w:val="af4"/>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41094" w14:textId="77777777" w:rsidR="00193851" w:rsidRDefault="00193851">
      <w:r>
        <w:separator/>
      </w:r>
    </w:p>
  </w:endnote>
  <w:endnote w:type="continuationSeparator" w:id="0">
    <w:p w14:paraId="2A5391A9" w14:textId="77777777" w:rsidR="00193851" w:rsidRDefault="0019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panose1 w:val="00000000000000000000"/>
    <w:charset w:val="00"/>
    <w:family w:val="roman"/>
    <w:notTrueType/>
    <w:pitch w:val="default"/>
  </w:font>
  <w:font w:name="IGJMFH+ComicSansMS">
    <w:panose1 w:val="00000000000000000000"/>
    <w:charset w:val="00"/>
    <w:family w:val="roman"/>
    <w:notTrueType/>
    <w:pitch w:val="default"/>
  </w:font>
  <w:font w:name="Antiqua">
    <w:panose1 w:val="00000000000000000000"/>
    <w:charset w:val="00"/>
    <w:family w:val="roman"/>
    <w:notTrueType/>
    <w:pitch w:val="default"/>
  </w:font>
  <w:font w:name="PetersburgC">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75B7E" w14:textId="77777777" w:rsidR="00193851" w:rsidRDefault="00193851">
      <w:r>
        <w:separator/>
      </w:r>
    </w:p>
  </w:footnote>
  <w:footnote w:type="continuationSeparator" w:id="0">
    <w:p w14:paraId="00F2D5AB" w14:textId="77777777" w:rsidR="00193851" w:rsidRDefault="00193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617C1" w14:textId="77777777" w:rsidR="003141BD" w:rsidRDefault="003141BD">
    <w:pPr>
      <w:pStyle w:val="afffffffc"/>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CC5AF3">
      <w:rPr>
        <w:rStyle w:val="af3"/>
        <w:noProof/>
      </w:rPr>
      <w:t>23</w:t>
    </w:r>
    <w:r>
      <w:rPr>
        <w:rStyle w:val="af3"/>
      </w:rPr>
      <w:fldChar w:fldCharType="end"/>
    </w:r>
  </w:p>
  <w:p w14:paraId="104A07EE" w14:textId="77777777" w:rsidR="003141BD" w:rsidRDefault="003141BD">
    <w:pPr>
      <w:pStyle w:val="afffffffc"/>
      <w:framePr w:w="445" w:wrap="around" w:vAnchor="text" w:hAnchor="page" w:x="10882" w:y="-108"/>
      <w:ind w:right="360"/>
      <w:rPr>
        <w:rStyle w:val="af3"/>
        <w:lang w:val="en-US"/>
      </w:rPr>
    </w:pPr>
    <w:r>
      <w:rPr>
        <w:rStyle w:val="af3"/>
        <w:lang w:val="en-US"/>
      </w:rPr>
      <w:t xml:space="preserve">      </w:t>
    </w:r>
  </w:p>
  <w:p w14:paraId="031EED83" w14:textId="77777777" w:rsidR="003141BD" w:rsidRDefault="003141BD">
    <w:pPr>
      <w:pStyle w:val="afffffffc"/>
      <w:framePr w:w="445" w:wrap="around" w:vAnchor="text" w:hAnchor="page" w:x="10882" w:y="-108"/>
      <w:rPr>
        <w:rStyle w:val="af3"/>
      </w:rPr>
    </w:pPr>
  </w:p>
  <w:p w14:paraId="548A7479" w14:textId="77777777" w:rsidR="003141BD" w:rsidRDefault="003141BD">
    <w:pPr>
      <w:pStyle w:val="afffffffc"/>
      <w:framePr w:w="445" w:wrap="around" w:vAnchor="text" w:hAnchor="page" w:x="10882" w:y="-108"/>
      <w:ind w:right="360"/>
      <w:rPr>
        <w:rStyle w:val="af3"/>
        <w:lang w:val="en-US"/>
      </w:rPr>
    </w:pPr>
  </w:p>
  <w:p w14:paraId="5EA318CB" w14:textId="77777777" w:rsidR="003141BD" w:rsidRDefault="003141BD">
    <w:pPr>
      <w:pStyle w:val="afffffffc"/>
      <w:ind w:right="360" w:firstLine="36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c"/>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4066EEF"/>
    <w:multiLevelType w:val="multilevel"/>
    <w:tmpl w:val="28407232"/>
    <w:lvl w:ilvl="0">
      <w:numFmt w:val="bullet"/>
      <w:lvlText w:val="–"/>
      <w:lvlJc w:val="left"/>
      <w:pPr>
        <w:tabs>
          <w:tab w:val="num" w:pos="1571"/>
        </w:tabs>
        <w:ind w:left="1571"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4">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4526757"/>
    <w:multiLevelType w:val="singleLevel"/>
    <w:tmpl w:val="072EDFB4"/>
    <w:lvl w:ilvl="0">
      <w:start w:val="1"/>
      <w:numFmt w:val="decimal"/>
      <w:lvlText w:val="%1."/>
      <w:lvlJc w:val="left"/>
      <w:pPr>
        <w:tabs>
          <w:tab w:val="num" w:pos="360"/>
        </w:tabs>
        <w:ind w:left="360" w:hanging="360"/>
      </w:pPr>
      <w:rPr>
        <w:i w:val="0"/>
      </w:rPr>
    </w:lvl>
  </w:abstractNum>
  <w:abstractNum w:abstractNumId="48">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8453BCD"/>
    <w:multiLevelType w:val="singleLevel"/>
    <w:tmpl w:val="ADD430D8"/>
    <w:lvl w:ilvl="0">
      <w:start w:val="1"/>
      <w:numFmt w:val="decimal"/>
      <w:pStyle w:val="aa"/>
      <w:lvlText w:val="%1."/>
      <w:lvlJc w:val="left"/>
      <w:pPr>
        <w:tabs>
          <w:tab w:val="num" w:pos="360"/>
        </w:tabs>
        <w:ind w:left="360" w:hanging="360"/>
      </w:pPr>
    </w:lvl>
  </w:abstractNum>
  <w:abstractNum w:abstractNumId="54">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5">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07D6C5D"/>
    <w:multiLevelType w:val="singleLevel"/>
    <w:tmpl w:val="1B04D2A4"/>
    <w:lvl w:ilvl="0">
      <w:start w:val="1"/>
      <w:numFmt w:val="decimal"/>
      <w:pStyle w:val="spis"/>
      <w:lvlText w:val="%1."/>
      <w:lvlJc w:val="left"/>
      <w:pPr>
        <w:tabs>
          <w:tab w:val="num" w:pos="360"/>
        </w:tabs>
        <w:ind w:left="360" w:hanging="360"/>
      </w:pPr>
    </w:lvl>
  </w:abstractNum>
  <w:abstractNum w:abstractNumId="59">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731125F5"/>
    <w:multiLevelType w:val="singleLevel"/>
    <w:tmpl w:val="4E32241E"/>
    <w:lvl w:ilvl="0">
      <w:numFmt w:val="none"/>
      <w:pStyle w:val="63"/>
      <w:lvlText w:val=""/>
      <w:lvlJc w:val="left"/>
      <w:pPr>
        <w:tabs>
          <w:tab w:val="num" w:pos="360"/>
        </w:tabs>
      </w:pPr>
    </w:lvl>
  </w:abstractNum>
  <w:abstractNum w:abstractNumId="61">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2">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3">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51"/>
  </w:num>
  <w:num w:numId="39">
    <w:abstractNumId w:val="50"/>
  </w:num>
  <w:num w:numId="40">
    <w:abstractNumId w:val="54"/>
  </w:num>
  <w:num w:numId="41">
    <w:abstractNumId w:val="48"/>
  </w:num>
  <w:num w:numId="42">
    <w:abstractNumId w:val="40"/>
  </w:num>
  <w:num w:numId="43">
    <w:abstractNumId w:val="61"/>
  </w:num>
  <w:num w:numId="44">
    <w:abstractNumId w:val="59"/>
  </w:num>
  <w:num w:numId="45">
    <w:abstractNumId w:val="63"/>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4"/>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52"/>
  </w:num>
  <w:num w:numId="52">
    <w:abstractNumId w:val="58"/>
  </w:num>
  <w:num w:numId="53">
    <w:abstractNumId w:val="60"/>
    <w:lvlOverride w:ilvl="0">
      <w:startOverride w:val="1"/>
    </w:lvlOverride>
  </w:num>
  <w:num w:numId="54">
    <w:abstractNumId w:val="57"/>
  </w:num>
  <w:num w:numId="55">
    <w:abstractNumId w:val="37"/>
  </w:num>
  <w:num w:numId="56">
    <w:abstractNumId w:val="41"/>
  </w:num>
  <w:num w:numId="57">
    <w:abstractNumId w:val="49"/>
  </w:num>
  <w:num w:numId="58">
    <w:abstractNumId w:val="46"/>
  </w:num>
  <w:num w:numId="59">
    <w:abstractNumId w:val="53"/>
  </w:num>
  <w:num w:numId="60">
    <w:abstractNumId w:val="0"/>
  </w:num>
  <w:num w:numId="61">
    <w:abstractNumId w:val="56"/>
  </w:num>
  <w:num w:numId="62">
    <w:abstractNumId w:val="55"/>
  </w:num>
  <w:num w:numId="63">
    <w:abstractNumId w:val="43"/>
  </w:num>
  <w:num w:numId="64">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3D99"/>
    <w:rsid w:val="00004B5A"/>
    <w:rsid w:val="00007646"/>
    <w:rsid w:val="00012C85"/>
    <w:rsid w:val="00013A8B"/>
    <w:rsid w:val="00015870"/>
    <w:rsid w:val="0001764F"/>
    <w:rsid w:val="000274D1"/>
    <w:rsid w:val="0003239B"/>
    <w:rsid w:val="000330F5"/>
    <w:rsid w:val="00036CDE"/>
    <w:rsid w:val="00037E2C"/>
    <w:rsid w:val="0004178B"/>
    <w:rsid w:val="000438AA"/>
    <w:rsid w:val="000451C4"/>
    <w:rsid w:val="00046EF6"/>
    <w:rsid w:val="00051685"/>
    <w:rsid w:val="00051715"/>
    <w:rsid w:val="00052039"/>
    <w:rsid w:val="00055B88"/>
    <w:rsid w:val="000561E5"/>
    <w:rsid w:val="0006090C"/>
    <w:rsid w:val="00062BBD"/>
    <w:rsid w:val="00063146"/>
    <w:rsid w:val="00063DA1"/>
    <w:rsid w:val="00073886"/>
    <w:rsid w:val="00074ED5"/>
    <w:rsid w:val="00075939"/>
    <w:rsid w:val="00076F4F"/>
    <w:rsid w:val="000772E4"/>
    <w:rsid w:val="00084B44"/>
    <w:rsid w:val="00084FA5"/>
    <w:rsid w:val="0008526A"/>
    <w:rsid w:val="000879C3"/>
    <w:rsid w:val="00090484"/>
    <w:rsid w:val="000952CC"/>
    <w:rsid w:val="00097F3D"/>
    <w:rsid w:val="000A0165"/>
    <w:rsid w:val="000A0BF4"/>
    <w:rsid w:val="000A21E9"/>
    <w:rsid w:val="000A2FFD"/>
    <w:rsid w:val="000B2A00"/>
    <w:rsid w:val="000B4601"/>
    <w:rsid w:val="000B6054"/>
    <w:rsid w:val="000B615D"/>
    <w:rsid w:val="000B7B2F"/>
    <w:rsid w:val="000C423F"/>
    <w:rsid w:val="000C5796"/>
    <w:rsid w:val="000C72EA"/>
    <w:rsid w:val="000D363C"/>
    <w:rsid w:val="000D365F"/>
    <w:rsid w:val="000D4156"/>
    <w:rsid w:val="000D7126"/>
    <w:rsid w:val="000E041C"/>
    <w:rsid w:val="000E1013"/>
    <w:rsid w:val="000E1517"/>
    <w:rsid w:val="000E337E"/>
    <w:rsid w:val="000E6014"/>
    <w:rsid w:val="000E6102"/>
    <w:rsid w:val="000E6897"/>
    <w:rsid w:val="000F0BDA"/>
    <w:rsid w:val="000F2FD5"/>
    <w:rsid w:val="000F484B"/>
    <w:rsid w:val="000F4FE5"/>
    <w:rsid w:val="000F672C"/>
    <w:rsid w:val="00102E22"/>
    <w:rsid w:val="001034E8"/>
    <w:rsid w:val="00104351"/>
    <w:rsid w:val="00111EE0"/>
    <w:rsid w:val="00114A09"/>
    <w:rsid w:val="00116DBB"/>
    <w:rsid w:val="00117370"/>
    <w:rsid w:val="00123DCD"/>
    <w:rsid w:val="00131AA8"/>
    <w:rsid w:val="001350FA"/>
    <w:rsid w:val="001361EF"/>
    <w:rsid w:val="0013640E"/>
    <w:rsid w:val="001407E0"/>
    <w:rsid w:val="001431EC"/>
    <w:rsid w:val="00143253"/>
    <w:rsid w:val="00144341"/>
    <w:rsid w:val="00147188"/>
    <w:rsid w:val="00150B7A"/>
    <w:rsid w:val="00150B9F"/>
    <w:rsid w:val="00151E53"/>
    <w:rsid w:val="0015206F"/>
    <w:rsid w:val="00152934"/>
    <w:rsid w:val="00153120"/>
    <w:rsid w:val="00157147"/>
    <w:rsid w:val="001572C1"/>
    <w:rsid w:val="001575AD"/>
    <w:rsid w:val="001603D4"/>
    <w:rsid w:val="00162046"/>
    <w:rsid w:val="00162A81"/>
    <w:rsid w:val="00162B20"/>
    <w:rsid w:val="00163BBA"/>
    <w:rsid w:val="001670E3"/>
    <w:rsid w:val="0016718E"/>
    <w:rsid w:val="001673E5"/>
    <w:rsid w:val="00170DB1"/>
    <w:rsid w:val="001714BF"/>
    <w:rsid w:val="00177710"/>
    <w:rsid w:val="00177F20"/>
    <w:rsid w:val="00184F50"/>
    <w:rsid w:val="00191BDB"/>
    <w:rsid w:val="0019249F"/>
    <w:rsid w:val="00192FB5"/>
    <w:rsid w:val="0019336D"/>
    <w:rsid w:val="00193851"/>
    <w:rsid w:val="001974A0"/>
    <w:rsid w:val="001A197B"/>
    <w:rsid w:val="001A2934"/>
    <w:rsid w:val="001A5504"/>
    <w:rsid w:val="001B13FE"/>
    <w:rsid w:val="001B199C"/>
    <w:rsid w:val="001B2A95"/>
    <w:rsid w:val="001B606E"/>
    <w:rsid w:val="001C05C2"/>
    <w:rsid w:val="001D057A"/>
    <w:rsid w:val="001D76F8"/>
    <w:rsid w:val="001D7BA4"/>
    <w:rsid w:val="001E7076"/>
    <w:rsid w:val="001E7A14"/>
    <w:rsid w:val="001F1120"/>
    <w:rsid w:val="001F1507"/>
    <w:rsid w:val="001F219F"/>
    <w:rsid w:val="001F2F3F"/>
    <w:rsid w:val="001F3171"/>
    <w:rsid w:val="001F7AFF"/>
    <w:rsid w:val="0020172C"/>
    <w:rsid w:val="002032B0"/>
    <w:rsid w:val="0020475E"/>
    <w:rsid w:val="00210E1E"/>
    <w:rsid w:val="002124BE"/>
    <w:rsid w:val="00221984"/>
    <w:rsid w:val="00226E63"/>
    <w:rsid w:val="00235DE1"/>
    <w:rsid w:val="00242054"/>
    <w:rsid w:val="00242DC6"/>
    <w:rsid w:val="00244F6B"/>
    <w:rsid w:val="00245680"/>
    <w:rsid w:val="00246698"/>
    <w:rsid w:val="002504DA"/>
    <w:rsid w:val="00250702"/>
    <w:rsid w:val="002518C5"/>
    <w:rsid w:val="002528FA"/>
    <w:rsid w:val="00264B3A"/>
    <w:rsid w:val="0027090E"/>
    <w:rsid w:val="0027210E"/>
    <w:rsid w:val="00275CE2"/>
    <w:rsid w:val="002918DF"/>
    <w:rsid w:val="002952D6"/>
    <w:rsid w:val="00295F43"/>
    <w:rsid w:val="0029659F"/>
    <w:rsid w:val="00296968"/>
    <w:rsid w:val="002A1D9F"/>
    <w:rsid w:val="002A68B5"/>
    <w:rsid w:val="002B5788"/>
    <w:rsid w:val="002C5DE3"/>
    <w:rsid w:val="002D2736"/>
    <w:rsid w:val="002E0AC8"/>
    <w:rsid w:val="002E0CBE"/>
    <w:rsid w:val="002E4DD3"/>
    <w:rsid w:val="002F05A1"/>
    <w:rsid w:val="002F1CCC"/>
    <w:rsid w:val="002F365F"/>
    <w:rsid w:val="002F3E19"/>
    <w:rsid w:val="002F3EAC"/>
    <w:rsid w:val="002F57BC"/>
    <w:rsid w:val="0030185F"/>
    <w:rsid w:val="00302DCA"/>
    <w:rsid w:val="00303E9F"/>
    <w:rsid w:val="003069BD"/>
    <w:rsid w:val="00311FF2"/>
    <w:rsid w:val="003132EE"/>
    <w:rsid w:val="00313738"/>
    <w:rsid w:val="003141BD"/>
    <w:rsid w:val="00316777"/>
    <w:rsid w:val="00324C1B"/>
    <w:rsid w:val="00325BFB"/>
    <w:rsid w:val="00334571"/>
    <w:rsid w:val="003346C1"/>
    <w:rsid w:val="00334F38"/>
    <w:rsid w:val="0034015E"/>
    <w:rsid w:val="00340E92"/>
    <w:rsid w:val="0034484C"/>
    <w:rsid w:val="00345C40"/>
    <w:rsid w:val="0035118B"/>
    <w:rsid w:val="003538C4"/>
    <w:rsid w:val="00354107"/>
    <w:rsid w:val="003558A2"/>
    <w:rsid w:val="00362AFF"/>
    <w:rsid w:val="00363EEE"/>
    <w:rsid w:val="00364354"/>
    <w:rsid w:val="0036531E"/>
    <w:rsid w:val="003708C4"/>
    <w:rsid w:val="003715CE"/>
    <w:rsid w:val="00372918"/>
    <w:rsid w:val="00375E4D"/>
    <w:rsid w:val="003760B7"/>
    <w:rsid w:val="00377313"/>
    <w:rsid w:val="003773FC"/>
    <w:rsid w:val="00377885"/>
    <w:rsid w:val="0038209E"/>
    <w:rsid w:val="0038268A"/>
    <w:rsid w:val="003869BF"/>
    <w:rsid w:val="003879E1"/>
    <w:rsid w:val="00391697"/>
    <w:rsid w:val="003925F3"/>
    <w:rsid w:val="00393121"/>
    <w:rsid w:val="00393ADC"/>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0D0D"/>
    <w:rsid w:val="003E0F29"/>
    <w:rsid w:val="003E2CBE"/>
    <w:rsid w:val="003E2EA7"/>
    <w:rsid w:val="003E6E3C"/>
    <w:rsid w:val="003E7EAD"/>
    <w:rsid w:val="003F1EBF"/>
    <w:rsid w:val="003F4EAE"/>
    <w:rsid w:val="003F5DE3"/>
    <w:rsid w:val="003F6D45"/>
    <w:rsid w:val="00401242"/>
    <w:rsid w:val="004030D1"/>
    <w:rsid w:val="00403EEE"/>
    <w:rsid w:val="00405A45"/>
    <w:rsid w:val="0040618C"/>
    <w:rsid w:val="00407045"/>
    <w:rsid w:val="004077DF"/>
    <w:rsid w:val="00407EA8"/>
    <w:rsid w:val="00411D54"/>
    <w:rsid w:val="00414194"/>
    <w:rsid w:val="004154FB"/>
    <w:rsid w:val="00415C7B"/>
    <w:rsid w:val="004165F7"/>
    <w:rsid w:val="00417878"/>
    <w:rsid w:val="004236FC"/>
    <w:rsid w:val="004247DC"/>
    <w:rsid w:val="00430100"/>
    <w:rsid w:val="004309B5"/>
    <w:rsid w:val="00432219"/>
    <w:rsid w:val="00432748"/>
    <w:rsid w:val="00434AFD"/>
    <w:rsid w:val="00435367"/>
    <w:rsid w:val="004364E2"/>
    <w:rsid w:val="00437754"/>
    <w:rsid w:val="00442897"/>
    <w:rsid w:val="004438D6"/>
    <w:rsid w:val="0044417E"/>
    <w:rsid w:val="00450269"/>
    <w:rsid w:val="004503EF"/>
    <w:rsid w:val="0045215F"/>
    <w:rsid w:val="00453A09"/>
    <w:rsid w:val="00454236"/>
    <w:rsid w:val="00457062"/>
    <w:rsid w:val="00457D0C"/>
    <w:rsid w:val="004624B1"/>
    <w:rsid w:val="00465C7F"/>
    <w:rsid w:val="00471580"/>
    <w:rsid w:val="00472D4A"/>
    <w:rsid w:val="004742B6"/>
    <w:rsid w:val="00474612"/>
    <w:rsid w:val="0047494A"/>
    <w:rsid w:val="00480406"/>
    <w:rsid w:val="00484206"/>
    <w:rsid w:val="004853A1"/>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2039"/>
    <w:rsid w:val="004E41F0"/>
    <w:rsid w:val="004E4994"/>
    <w:rsid w:val="004E5A5D"/>
    <w:rsid w:val="004E5CE2"/>
    <w:rsid w:val="004E6220"/>
    <w:rsid w:val="004E7ADF"/>
    <w:rsid w:val="004F0E5C"/>
    <w:rsid w:val="004F5D22"/>
    <w:rsid w:val="004F70A9"/>
    <w:rsid w:val="00500D0D"/>
    <w:rsid w:val="00503D7B"/>
    <w:rsid w:val="00504C41"/>
    <w:rsid w:val="00505229"/>
    <w:rsid w:val="005104CB"/>
    <w:rsid w:val="00514BDA"/>
    <w:rsid w:val="00520693"/>
    <w:rsid w:val="0052105E"/>
    <w:rsid w:val="00524D1A"/>
    <w:rsid w:val="00526109"/>
    <w:rsid w:val="00532208"/>
    <w:rsid w:val="00532CD4"/>
    <w:rsid w:val="00534E76"/>
    <w:rsid w:val="00535EA5"/>
    <w:rsid w:val="00536126"/>
    <w:rsid w:val="00540A7D"/>
    <w:rsid w:val="00540CC8"/>
    <w:rsid w:val="00543718"/>
    <w:rsid w:val="005447DF"/>
    <w:rsid w:val="00547108"/>
    <w:rsid w:val="0055353A"/>
    <w:rsid w:val="00553638"/>
    <w:rsid w:val="00553C54"/>
    <w:rsid w:val="005540F3"/>
    <w:rsid w:val="00556144"/>
    <w:rsid w:val="00557A4B"/>
    <w:rsid w:val="00557E16"/>
    <w:rsid w:val="005646A6"/>
    <w:rsid w:val="005652B0"/>
    <w:rsid w:val="005752EE"/>
    <w:rsid w:val="00575C6C"/>
    <w:rsid w:val="0058036D"/>
    <w:rsid w:val="005803EE"/>
    <w:rsid w:val="00583AB7"/>
    <w:rsid w:val="00587371"/>
    <w:rsid w:val="00587966"/>
    <w:rsid w:val="00590FA3"/>
    <w:rsid w:val="00591858"/>
    <w:rsid w:val="005941E6"/>
    <w:rsid w:val="00597FB2"/>
    <w:rsid w:val="005A1916"/>
    <w:rsid w:val="005A2875"/>
    <w:rsid w:val="005A4566"/>
    <w:rsid w:val="005A4EFD"/>
    <w:rsid w:val="005B1513"/>
    <w:rsid w:val="005C5E4E"/>
    <w:rsid w:val="005C63E1"/>
    <w:rsid w:val="005D1401"/>
    <w:rsid w:val="005D338F"/>
    <w:rsid w:val="005D45A7"/>
    <w:rsid w:val="005D48C6"/>
    <w:rsid w:val="005D5E2E"/>
    <w:rsid w:val="005E0E5D"/>
    <w:rsid w:val="005E518F"/>
    <w:rsid w:val="005E5BB2"/>
    <w:rsid w:val="005E7B19"/>
    <w:rsid w:val="005F53D6"/>
    <w:rsid w:val="005F6773"/>
    <w:rsid w:val="00602076"/>
    <w:rsid w:val="00602523"/>
    <w:rsid w:val="00602B0A"/>
    <w:rsid w:val="0060332D"/>
    <w:rsid w:val="00621992"/>
    <w:rsid w:val="00625A4B"/>
    <w:rsid w:val="00635715"/>
    <w:rsid w:val="00640B71"/>
    <w:rsid w:val="00641AA3"/>
    <w:rsid w:val="006501B4"/>
    <w:rsid w:val="006509F1"/>
    <w:rsid w:val="006518F7"/>
    <w:rsid w:val="006609BC"/>
    <w:rsid w:val="006623A8"/>
    <w:rsid w:val="00663A9C"/>
    <w:rsid w:val="00665B27"/>
    <w:rsid w:val="00666432"/>
    <w:rsid w:val="00670E1C"/>
    <w:rsid w:val="00670E83"/>
    <w:rsid w:val="00674A3E"/>
    <w:rsid w:val="00674BC8"/>
    <w:rsid w:val="00676B01"/>
    <w:rsid w:val="00680AAA"/>
    <w:rsid w:val="00681268"/>
    <w:rsid w:val="00682B7E"/>
    <w:rsid w:val="006904EE"/>
    <w:rsid w:val="00690B04"/>
    <w:rsid w:val="0069330B"/>
    <w:rsid w:val="00694585"/>
    <w:rsid w:val="0069514E"/>
    <w:rsid w:val="006A1089"/>
    <w:rsid w:val="006A1AD1"/>
    <w:rsid w:val="006A1CBB"/>
    <w:rsid w:val="006A4F1B"/>
    <w:rsid w:val="006B0379"/>
    <w:rsid w:val="006B0A2E"/>
    <w:rsid w:val="006B0B4B"/>
    <w:rsid w:val="006B187E"/>
    <w:rsid w:val="006B1F7B"/>
    <w:rsid w:val="006B4444"/>
    <w:rsid w:val="006C3339"/>
    <w:rsid w:val="006C71EE"/>
    <w:rsid w:val="006C7446"/>
    <w:rsid w:val="006D4611"/>
    <w:rsid w:val="006D659E"/>
    <w:rsid w:val="006E30D2"/>
    <w:rsid w:val="006E3F64"/>
    <w:rsid w:val="006E5AAE"/>
    <w:rsid w:val="006F12A0"/>
    <w:rsid w:val="006F2E70"/>
    <w:rsid w:val="006F377B"/>
    <w:rsid w:val="006F3F8A"/>
    <w:rsid w:val="006F643D"/>
    <w:rsid w:val="00700395"/>
    <w:rsid w:val="00702652"/>
    <w:rsid w:val="00702D53"/>
    <w:rsid w:val="00703730"/>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7725"/>
    <w:rsid w:val="00746BFE"/>
    <w:rsid w:val="00751815"/>
    <w:rsid w:val="00752F3E"/>
    <w:rsid w:val="007537A4"/>
    <w:rsid w:val="00756566"/>
    <w:rsid w:val="00764069"/>
    <w:rsid w:val="00764F9E"/>
    <w:rsid w:val="00770399"/>
    <w:rsid w:val="007720C7"/>
    <w:rsid w:val="00780516"/>
    <w:rsid w:val="0078121E"/>
    <w:rsid w:val="00783C79"/>
    <w:rsid w:val="00791A0E"/>
    <w:rsid w:val="007A1604"/>
    <w:rsid w:val="007A20CB"/>
    <w:rsid w:val="007A29A5"/>
    <w:rsid w:val="007A2B1C"/>
    <w:rsid w:val="007A353A"/>
    <w:rsid w:val="007A3A4A"/>
    <w:rsid w:val="007A3E83"/>
    <w:rsid w:val="007A67A6"/>
    <w:rsid w:val="007B7773"/>
    <w:rsid w:val="007C0B1D"/>
    <w:rsid w:val="007C13FF"/>
    <w:rsid w:val="007C3BDD"/>
    <w:rsid w:val="007C7F73"/>
    <w:rsid w:val="007C7FBC"/>
    <w:rsid w:val="007E0BB6"/>
    <w:rsid w:val="007E0CA1"/>
    <w:rsid w:val="007E62A1"/>
    <w:rsid w:val="007F1105"/>
    <w:rsid w:val="007F1B9B"/>
    <w:rsid w:val="007F20AF"/>
    <w:rsid w:val="007F7960"/>
    <w:rsid w:val="00802FF7"/>
    <w:rsid w:val="00803975"/>
    <w:rsid w:val="008107D7"/>
    <w:rsid w:val="00811073"/>
    <w:rsid w:val="008118FA"/>
    <w:rsid w:val="008144FE"/>
    <w:rsid w:val="0081596F"/>
    <w:rsid w:val="00816CEC"/>
    <w:rsid w:val="0081779A"/>
    <w:rsid w:val="00817D2A"/>
    <w:rsid w:val="00827E8A"/>
    <w:rsid w:val="00830772"/>
    <w:rsid w:val="00830BDE"/>
    <w:rsid w:val="00830E48"/>
    <w:rsid w:val="00833391"/>
    <w:rsid w:val="00833DAE"/>
    <w:rsid w:val="008373B3"/>
    <w:rsid w:val="00840EC3"/>
    <w:rsid w:val="008440DC"/>
    <w:rsid w:val="00845635"/>
    <w:rsid w:val="00845783"/>
    <w:rsid w:val="00850A02"/>
    <w:rsid w:val="00851110"/>
    <w:rsid w:val="00854667"/>
    <w:rsid w:val="0085480F"/>
    <w:rsid w:val="00854E4F"/>
    <w:rsid w:val="00860A21"/>
    <w:rsid w:val="008638C0"/>
    <w:rsid w:val="00871509"/>
    <w:rsid w:val="00875876"/>
    <w:rsid w:val="0087761C"/>
    <w:rsid w:val="00877AA5"/>
    <w:rsid w:val="00883AC1"/>
    <w:rsid w:val="00890009"/>
    <w:rsid w:val="00892199"/>
    <w:rsid w:val="008934CB"/>
    <w:rsid w:val="008958D4"/>
    <w:rsid w:val="00896476"/>
    <w:rsid w:val="0089775D"/>
    <w:rsid w:val="008A3213"/>
    <w:rsid w:val="008A4459"/>
    <w:rsid w:val="008A689F"/>
    <w:rsid w:val="008A7511"/>
    <w:rsid w:val="008C2D60"/>
    <w:rsid w:val="008C5861"/>
    <w:rsid w:val="008C7A82"/>
    <w:rsid w:val="008D100E"/>
    <w:rsid w:val="008D2A30"/>
    <w:rsid w:val="008D2C64"/>
    <w:rsid w:val="008D7519"/>
    <w:rsid w:val="008D7BD6"/>
    <w:rsid w:val="008E19D3"/>
    <w:rsid w:val="008E3836"/>
    <w:rsid w:val="008E5E2D"/>
    <w:rsid w:val="008E76AB"/>
    <w:rsid w:val="008E77FF"/>
    <w:rsid w:val="008F2B4E"/>
    <w:rsid w:val="008F2BDD"/>
    <w:rsid w:val="00902A7A"/>
    <w:rsid w:val="009048DD"/>
    <w:rsid w:val="009127D3"/>
    <w:rsid w:val="00913E80"/>
    <w:rsid w:val="009140B8"/>
    <w:rsid w:val="009153A9"/>
    <w:rsid w:val="00921D09"/>
    <w:rsid w:val="00923729"/>
    <w:rsid w:val="00923ABE"/>
    <w:rsid w:val="00925569"/>
    <w:rsid w:val="0092629A"/>
    <w:rsid w:val="0092734A"/>
    <w:rsid w:val="00930799"/>
    <w:rsid w:val="00933AEB"/>
    <w:rsid w:val="0093448C"/>
    <w:rsid w:val="00937EA6"/>
    <w:rsid w:val="00941BB0"/>
    <w:rsid w:val="00944EBA"/>
    <w:rsid w:val="009521D2"/>
    <w:rsid w:val="00954B00"/>
    <w:rsid w:val="00960DE5"/>
    <w:rsid w:val="0096432F"/>
    <w:rsid w:val="009658CF"/>
    <w:rsid w:val="0097379D"/>
    <w:rsid w:val="00973B41"/>
    <w:rsid w:val="009806C0"/>
    <w:rsid w:val="009838B6"/>
    <w:rsid w:val="00985D88"/>
    <w:rsid w:val="00993F22"/>
    <w:rsid w:val="00996474"/>
    <w:rsid w:val="009A32DE"/>
    <w:rsid w:val="009A44CE"/>
    <w:rsid w:val="009B0103"/>
    <w:rsid w:val="009B1AB3"/>
    <w:rsid w:val="009B37E9"/>
    <w:rsid w:val="009B5BD9"/>
    <w:rsid w:val="009B6C2D"/>
    <w:rsid w:val="009B7A04"/>
    <w:rsid w:val="009C1F63"/>
    <w:rsid w:val="009C2C71"/>
    <w:rsid w:val="009C3349"/>
    <w:rsid w:val="009C6ED3"/>
    <w:rsid w:val="009D54B5"/>
    <w:rsid w:val="009D71F4"/>
    <w:rsid w:val="009E33A2"/>
    <w:rsid w:val="009E5022"/>
    <w:rsid w:val="009F1297"/>
    <w:rsid w:val="009F2113"/>
    <w:rsid w:val="009F2914"/>
    <w:rsid w:val="009F572C"/>
    <w:rsid w:val="009F689E"/>
    <w:rsid w:val="009F72DC"/>
    <w:rsid w:val="009F7EAC"/>
    <w:rsid w:val="00A07241"/>
    <w:rsid w:val="00A12FCA"/>
    <w:rsid w:val="00A1341D"/>
    <w:rsid w:val="00A15D9A"/>
    <w:rsid w:val="00A16351"/>
    <w:rsid w:val="00A174F0"/>
    <w:rsid w:val="00A22F04"/>
    <w:rsid w:val="00A2482D"/>
    <w:rsid w:val="00A25BD1"/>
    <w:rsid w:val="00A31134"/>
    <w:rsid w:val="00A3229F"/>
    <w:rsid w:val="00A34B51"/>
    <w:rsid w:val="00A35584"/>
    <w:rsid w:val="00A3570B"/>
    <w:rsid w:val="00A36383"/>
    <w:rsid w:val="00A3734A"/>
    <w:rsid w:val="00A4158A"/>
    <w:rsid w:val="00A415D0"/>
    <w:rsid w:val="00A41FCB"/>
    <w:rsid w:val="00A44631"/>
    <w:rsid w:val="00A44BBB"/>
    <w:rsid w:val="00A46695"/>
    <w:rsid w:val="00A50142"/>
    <w:rsid w:val="00A510CA"/>
    <w:rsid w:val="00A521E0"/>
    <w:rsid w:val="00A528C9"/>
    <w:rsid w:val="00A52B00"/>
    <w:rsid w:val="00A53071"/>
    <w:rsid w:val="00A563C6"/>
    <w:rsid w:val="00A635B7"/>
    <w:rsid w:val="00A7084D"/>
    <w:rsid w:val="00A71AE9"/>
    <w:rsid w:val="00A7566D"/>
    <w:rsid w:val="00A7773F"/>
    <w:rsid w:val="00A77C97"/>
    <w:rsid w:val="00A8058E"/>
    <w:rsid w:val="00A80CD0"/>
    <w:rsid w:val="00A80CFC"/>
    <w:rsid w:val="00A812BE"/>
    <w:rsid w:val="00A8593F"/>
    <w:rsid w:val="00A86215"/>
    <w:rsid w:val="00A864DF"/>
    <w:rsid w:val="00A87668"/>
    <w:rsid w:val="00A92492"/>
    <w:rsid w:val="00A96A3C"/>
    <w:rsid w:val="00A96F0C"/>
    <w:rsid w:val="00AA145B"/>
    <w:rsid w:val="00AA1966"/>
    <w:rsid w:val="00AA30CB"/>
    <w:rsid w:val="00AB0186"/>
    <w:rsid w:val="00AB1DE1"/>
    <w:rsid w:val="00AC0302"/>
    <w:rsid w:val="00AC5CFA"/>
    <w:rsid w:val="00AC631C"/>
    <w:rsid w:val="00AD10B9"/>
    <w:rsid w:val="00AE503D"/>
    <w:rsid w:val="00AE69A7"/>
    <w:rsid w:val="00AF0742"/>
    <w:rsid w:val="00AF11F1"/>
    <w:rsid w:val="00AF68F4"/>
    <w:rsid w:val="00B0056C"/>
    <w:rsid w:val="00B041FF"/>
    <w:rsid w:val="00B04EC4"/>
    <w:rsid w:val="00B066F8"/>
    <w:rsid w:val="00B1230A"/>
    <w:rsid w:val="00B141C4"/>
    <w:rsid w:val="00B14BFC"/>
    <w:rsid w:val="00B22436"/>
    <w:rsid w:val="00B24C1D"/>
    <w:rsid w:val="00B24CBA"/>
    <w:rsid w:val="00B27DE3"/>
    <w:rsid w:val="00B304C0"/>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90669"/>
    <w:rsid w:val="00B91484"/>
    <w:rsid w:val="00B94749"/>
    <w:rsid w:val="00B95868"/>
    <w:rsid w:val="00B95B06"/>
    <w:rsid w:val="00B96CA8"/>
    <w:rsid w:val="00BA3171"/>
    <w:rsid w:val="00BB02C6"/>
    <w:rsid w:val="00BB06CC"/>
    <w:rsid w:val="00BB0CC9"/>
    <w:rsid w:val="00BB1BA6"/>
    <w:rsid w:val="00BB7912"/>
    <w:rsid w:val="00BC24E5"/>
    <w:rsid w:val="00BC34E0"/>
    <w:rsid w:val="00BC3EFD"/>
    <w:rsid w:val="00BD11AF"/>
    <w:rsid w:val="00BD3389"/>
    <w:rsid w:val="00BD6FBD"/>
    <w:rsid w:val="00BD778A"/>
    <w:rsid w:val="00BD7ED4"/>
    <w:rsid w:val="00BE176B"/>
    <w:rsid w:val="00BE256E"/>
    <w:rsid w:val="00BE2595"/>
    <w:rsid w:val="00BE2A84"/>
    <w:rsid w:val="00BE3723"/>
    <w:rsid w:val="00BE5ED9"/>
    <w:rsid w:val="00BE7A9D"/>
    <w:rsid w:val="00BF47EB"/>
    <w:rsid w:val="00BF56BC"/>
    <w:rsid w:val="00C01E05"/>
    <w:rsid w:val="00C07D9E"/>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647"/>
    <w:rsid w:val="00C57DC8"/>
    <w:rsid w:val="00C62788"/>
    <w:rsid w:val="00C6519E"/>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B23"/>
    <w:rsid w:val="00CA51F5"/>
    <w:rsid w:val="00CA63DF"/>
    <w:rsid w:val="00CA7940"/>
    <w:rsid w:val="00CB5347"/>
    <w:rsid w:val="00CC1E05"/>
    <w:rsid w:val="00CC1EF3"/>
    <w:rsid w:val="00CC2D50"/>
    <w:rsid w:val="00CC49AD"/>
    <w:rsid w:val="00CC4DB9"/>
    <w:rsid w:val="00CC5AF3"/>
    <w:rsid w:val="00CC6BB0"/>
    <w:rsid w:val="00CC71B3"/>
    <w:rsid w:val="00CD3A46"/>
    <w:rsid w:val="00CD4124"/>
    <w:rsid w:val="00CD6679"/>
    <w:rsid w:val="00CD7BD1"/>
    <w:rsid w:val="00CE1FFA"/>
    <w:rsid w:val="00CE2AF3"/>
    <w:rsid w:val="00CE30E4"/>
    <w:rsid w:val="00CF4BD8"/>
    <w:rsid w:val="00CF4ECA"/>
    <w:rsid w:val="00CF54C3"/>
    <w:rsid w:val="00CF750B"/>
    <w:rsid w:val="00D02109"/>
    <w:rsid w:val="00D069DA"/>
    <w:rsid w:val="00D0721C"/>
    <w:rsid w:val="00D122B6"/>
    <w:rsid w:val="00D12B50"/>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1F19"/>
    <w:rsid w:val="00D53BF6"/>
    <w:rsid w:val="00D553E8"/>
    <w:rsid w:val="00D56DFC"/>
    <w:rsid w:val="00D60BE1"/>
    <w:rsid w:val="00D62361"/>
    <w:rsid w:val="00D658EC"/>
    <w:rsid w:val="00D66204"/>
    <w:rsid w:val="00D66E16"/>
    <w:rsid w:val="00D870BC"/>
    <w:rsid w:val="00D963CD"/>
    <w:rsid w:val="00D97F12"/>
    <w:rsid w:val="00DA11AE"/>
    <w:rsid w:val="00DA4D5C"/>
    <w:rsid w:val="00DA5001"/>
    <w:rsid w:val="00DA522D"/>
    <w:rsid w:val="00DA5A84"/>
    <w:rsid w:val="00DB205F"/>
    <w:rsid w:val="00DB7BA8"/>
    <w:rsid w:val="00DB7D7C"/>
    <w:rsid w:val="00DC15DB"/>
    <w:rsid w:val="00DC2C8A"/>
    <w:rsid w:val="00DC7523"/>
    <w:rsid w:val="00DD3B39"/>
    <w:rsid w:val="00DD4381"/>
    <w:rsid w:val="00DD4EAD"/>
    <w:rsid w:val="00DD7597"/>
    <w:rsid w:val="00DE0F81"/>
    <w:rsid w:val="00DE1F94"/>
    <w:rsid w:val="00DF0552"/>
    <w:rsid w:val="00DF06A7"/>
    <w:rsid w:val="00DF17B5"/>
    <w:rsid w:val="00DF5114"/>
    <w:rsid w:val="00E009B0"/>
    <w:rsid w:val="00E038F8"/>
    <w:rsid w:val="00E03A16"/>
    <w:rsid w:val="00E046EE"/>
    <w:rsid w:val="00E20027"/>
    <w:rsid w:val="00E21D8A"/>
    <w:rsid w:val="00E25151"/>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A279A"/>
    <w:rsid w:val="00EA4916"/>
    <w:rsid w:val="00EB0FF8"/>
    <w:rsid w:val="00EB204B"/>
    <w:rsid w:val="00EB24CD"/>
    <w:rsid w:val="00EB34DC"/>
    <w:rsid w:val="00EB42FA"/>
    <w:rsid w:val="00EB5646"/>
    <w:rsid w:val="00EB6B25"/>
    <w:rsid w:val="00EC628B"/>
    <w:rsid w:val="00EC68A6"/>
    <w:rsid w:val="00EC7A88"/>
    <w:rsid w:val="00ED0A72"/>
    <w:rsid w:val="00ED516D"/>
    <w:rsid w:val="00EE2F24"/>
    <w:rsid w:val="00EE75ED"/>
    <w:rsid w:val="00EE7A56"/>
    <w:rsid w:val="00EF1776"/>
    <w:rsid w:val="00EF236D"/>
    <w:rsid w:val="00EF2772"/>
    <w:rsid w:val="00EF3D3D"/>
    <w:rsid w:val="00F02396"/>
    <w:rsid w:val="00F0249A"/>
    <w:rsid w:val="00F02799"/>
    <w:rsid w:val="00F048F2"/>
    <w:rsid w:val="00F04B89"/>
    <w:rsid w:val="00F06EA3"/>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6161"/>
    <w:rsid w:val="00F46910"/>
    <w:rsid w:val="00F4792C"/>
    <w:rsid w:val="00F53C9A"/>
    <w:rsid w:val="00F54237"/>
    <w:rsid w:val="00F57414"/>
    <w:rsid w:val="00F64CC5"/>
    <w:rsid w:val="00F66579"/>
    <w:rsid w:val="00F666B0"/>
    <w:rsid w:val="00F67CC0"/>
    <w:rsid w:val="00F71B3C"/>
    <w:rsid w:val="00F72146"/>
    <w:rsid w:val="00F80484"/>
    <w:rsid w:val="00F83B6A"/>
    <w:rsid w:val="00F864CC"/>
    <w:rsid w:val="00F864E0"/>
    <w:rsid w:val="00F91991"/>
    <w:rsid w:val="00F932A0"/>
    <w:rsid w:val="00F94720"/>
    <w:rsid w:val="00F94ED3"/>
    <w:rsid w:val="00FA61D4"/>
    <w:rsid w:val="00FA6228"/>
    <w:rsid w:val="00FB4459"/>
    <w:rsid w:val="00FC3778"/>
    <w:rsid w:val="00FC3B19"/>
    <w:rsid w:val="00FC3F07"/>
    <w:rsid w:val="00FC5888"/>
    <w:rsid w:val="00FC71B9"/>
    <w:rsid w:val="00FD048A"/>
    <w:rsid w:val="00FD2395"/>
    <w:rsid w:val="00FD3CD1"/>
    <w:rsid w:val="00FE67CA"/>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basedOn w:val="ad"/>
    <w:next w:val="ad"/>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d"/>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d"/>
    <w:next w:val="ad"/>
    <w:qFormat/>
    <w:pPr>
      <w:keepNext/>
      <w:numPr>
        <w:ilvl w:val="3"/>
        <w:numId w:val="1"/>
      </w:numPr>
      <w:spacing w:line="360" w:lineRule="auto"/>
      <w:jc w:val="center"/>
      <w:outlineLvl w:val="3"/>
    </w:pPr>
    <w:rPr>
      <w:sz w:val="32"/>
      <w:szCs w:val="20"/>
    </w:rPr>
  </w:style>
  <w:style w:type="paragraph" w:styleId="5">
    <w:name w:val="heading 5"/>
    <w:basedOn w:val="ad"/>
    <w:next w:val="ad"/>
    <w:link w:val="510"/>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aliases w:val="Знак6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aliases w:val="Знак8 Знак"/>
    <w:rPr>
      <w:sz w:val="28"/>
      <w:szCs w:val="24"/>
    </w:rPr>
  </w:style>
  <w:style w:type="character" w:customStyle="1" w:styleId="af6">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7">
    <w:name w:val="Текст сноски Знак"/>
    <w:aliases w:val="Текст сноски-Дисер Знак"/>
    <w:rPr>
      <w:sz w:val="24"/>
      <w:szCs w:val="24"/>
    </w:rPr>
  </w:style>
  <w:style w:type="character" w:customStyle="1" w:styleId="af8">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9">
    <w:name w:val="Символы концевой сноски"/>
    <w:rPr>
      <w:vertAlign w:val="superscript"/>
    </w:rPr>
  </w:style>
  <w:style w:type="character" w:styleId="afa">
    <w:name w:val="FollowedHyperlink"/>
    <w:uiPriority w:val="99"/>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7">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2">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5">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b">
    <w:name w:val="???????? ????? ??????1"/>
    <w:rPr>
      <w:sz w:val="20"/>
      <w:szCs w:val="20"/>
    </w:rPr>
  </w:style>
  <w:style w:type="character" w:customStyle="1" w:styleId="afffffff0">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link w:val="afffffff5"/>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6">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7">
    <w:name w:val="Маркеры списка"/>
    <w:rPr>
      <w:rFonts w:ascii="TimesET" w:eastAsia="TimesET" w:hAnsi="TimesET" w:cs="TimesET"/>
    </w:rPr>
  </w:style>
  <w:style w:type="paragraph" w:customStyle="1" w:styleId="afffffff8">
    <w:name w:val="Заголовок"/>
    <w:next w:val="afffffff9"/>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9">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0"/>
    <w:pPr>
      <w:spacing w:after="120"/>
    </w:pPr>
    <w:rPr>
      <w:sz w:val="28"/>
    </w:rPr>
  </w:style>
  <w:style w:type="paragraph" w:styleId="afffffffa">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1">
    <w:name w:val="toc 1"/>
    <w:basedOn w:val="ad"/>
    <w:next w:val="ad"/>
    <w:pPr>
      <w:tabs>
        <w:tab w:val="left" w:pos="960"/>
        <w:tab w:val="left" w:pos="1276"/>
        <w:tab w:val="right" w:leader="dot" w:pos="9639"/>
      </w:tabs>
      <w:spacing w:before="120" w:after="120"/>
    </w:pPr>
    <w:rPr>
      <w:b/>
      <w:caps/>
      <w:szCs w:val="20"/>
    </w:rPr>
  </w:style>
  <w:style w:type="paragraph" w:styleId="afffffffb">
    <w:name w:val="footnote text"/>
    <w:aliases w:val="Текст сноски-Дисер"/>
    <w:basedOn w:val="ad"/>
    <w:pPr>
      <w:spacing w:line="240" w:lineRule="atLeast"/>
      <w:jc w:val="both"/>
    </w:pPr>
  </w:style>
  <w:style w:type="paragraph" w:styleId="afffffffc">
    <w:name w:val="header"/>
    <w:basedOn w:val="ad"/>
    <w:pPr>
      <w:tabs>
        <w:tab w:val="center" w:pos="4677"/>
        <w:tab w:val="right" w:pos="9355"/>
      </w:tabs>
      <w:spacing w:line="240" w:lineRule="atLeast"/>
      <w:ind w:firstLine="700"/>
      <w:jc w:val="both"/>
    </w:pPr>
    <w:rPr>
      <w:sz w:val="28"/>
    </w:rPr>
  </w:style>
  <w:style w:type="paragraph" w:customStyle="1" w:styleId="1ff2">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d">
    <w:name w:val="Title"/>
    <w:aliases w:val="Знак1 Знак Знак Знак Знак Знак Знак Знак Знак"/>
    <w:basedOn w:val="ad"/>
    <w:next w:val="afffffffe"/>
    <w:qFormat/>
    <w:pPr>
      <w:spacing w:line="360" w:lineRule="auto"/>
      <w:jc w:val="center"/>
    </w:pPr>
    <w:rPr>
      <w:caps/>
      <w:sz w:val="32"/>
      <w:szCs w:val="20"/>
    </w:rPr>
  </w:style>
  <w:style w:type="paragraph" w:styleId="afffffffe">
    <w:name w:val="Subtitle"/>
    <w:basedOn w:val="ad"/>
    <w:next w:val="afffffff9"/>
    <w:qFormat/>
    <w:pPr>
      <w:widowControl w:val="0"/>
      <w:jc w:val="center"/>
    </w:pPr>
    <w:rPr>
      <w:rFonts w:ascii="OpenSymbol" w:hAnsi="OpenSymbol" w:cs="OpenSymbol"/>
      <w:b/>
      <w:sz w:val="20"/>
      <w:szCs w:val="20"/>
    </w:rPr>
  </w:style>
  <w:style w:type="paragraph" w:styleId="affffffff">
    <w:name w:val="footer"/>
    <w:basedOn w:val="ad"/>
    <w:pPr>
      <w:tabs>
        <w:tab w:val="center" w:pos="4677"/>
        <w:tab w:val="right" w:pos="9355"/>
      </w:tabs>
    </w:pPr>
  </w:style>
  <w:style w:type="paragraph" w:styleId="affffffff0">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d"/>
    <w:link w:val="3f2"/>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1">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1"/>
    <w:pPr>
      <w:widowControl w:val="0"/>
      <w:spacing w:line="360" w:lineRule="auto"/>
    </w:pPr>
    <w:rPr>
      <w:sz w:val="18"/>
      <w:szCs w:val="20"/>
      <w:lang w:val="en-US"/>
    </w:rPr>
  </w:style>
  <w:style w:type="paragraph" w:customStyle="1" w:styleId="affffffff2">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3">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3">
    <w:name w:val="Название таблицы"/>
    <w:basedOn w:val="affffffff0"/>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4">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5">
    <w:name w:val="Монография"/>
    <w:basedOn w:val="afffffff9"/>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6">
    <w:name w:val="Normal (Web)"/>
    <w:aliases w:val="Обычный (веб) Знак1,Обычный (веб) Знак Знак,Обычный (веб) Знак"/>
    <w:basedOn w:val="ad"/>
    <w:pPr>
      <w:spacing w:before="280" w:after="280"/>
    </w:pPr>
    <w:rPr>
      <w:color w:val="000000"/>
    </w:rPr>
  </w:style>
  <w:style w:type="paragraph" w:customStyle="1" w:styleId="rvps698610">
    <w:name w:val="rvps698610"/>
    <w:basedOn w:val="ad"/>
    <w:pPr>
      <w:spacing w:after="100"/>
      <w:ind w:right="200"/>
    </w:pPr>
  </w:style>
  <w:style w:type="paragraph" w:styleId="3f4">
    <w:name w:val="toc 3"/>
    <w:basedOn w:val="ad"/>
    <w:next w:val="ad"/>
    <w:pPr>
      <w:widowControl w:val="0"/>
      <w:tabs>
        <w:tab w:val="right" w:leader="dot" w:pos="9061"/>
      </w:tabs>
      <w:spacing w:line="360" w:lineRule="auto"/>
      <w:ind w:left="278" w:firstLine="567"/>
    </w:pPr>
    <w:rPr>
      <w:sz w:val="28"/>
      <w:szCs w:val="20"/>
    </w:rPr>
  </w:style>
  <w:style w:type="paragraph" w:styleId="2ff0">
    <w:name w:val="toc 2"/>
    <w:basedOn w:val="ad"/>
    <w:next w:val="ad"/>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4">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aliases w:val=" Знак"/>
    <w:basedOn w:val="ad"/>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6"/>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uiPriority w:val="99"/>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5">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4">
    <w:name w:val="Красная строка1"/>
    <w:basedOn w:val="afffffff9"/>
    <w:pPr>
      <w:ind w:firstLine="210"/>
    </w:pPr>
    <w:rPr>
      <w:sz w:val="24"/>
    </w:rPr>
  </w:style>
  <w:style w:type="paragraph" w:customStyle="1" w:styleId="1fff5">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6">
    <w:name w:val="Нумерованный список 1"/>
    <w:basedOn w:val="afffffff9"/>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9"/>
    <w:pPr>
      <w:tabs>
        <w:tab w:val="left" w:pos="360"/>
      </w:tabs>
      <w:spacing w:after="0" w:line="360" w:lineRule="auto"/>
      <w:ind w:left="360" w:hanging="360"/>
      <w:jc w:val="both"/>
    </w:pPr>
    <w:rPr>
      <w:sz w:val="24"/>
      <w:szCs w:val="20"/>
    </w:rPr>
  </w:style>
  <w:style w:type="paragraph" w:customStyle="1" w:styleId="1fff8">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d"/>
    <w:pPr>
      <w:spacing w:after="120"/>
    </w:pPr>
    <w:rPr>
      <w:rFonts w:ascii="MS Reference Specialty" w:hAnsi="MS Reference Specialty" w:cs="MS Reference Specialty"/>
      <w:b/>
      <w:bCs/>
    </w:rPr>
  </w:style>
  <w:style w:type="paragraph" w:customStyle="1" w:styleId="-5">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7">
    <w:name w:val="Обычный (веб)3"/>
    <w:basedOn w:val="ad"/>
    <w:pPr>
      <w:spacing w:before="150" w:after="150"/>
      <w:jc w:val="both"/>
    </w:pPr>
  </w:style>
  <w:style w:type="paragraph" w:customStyle="1" w:styleId="1fffc">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d"/>
    <w:next w:val="ad"/>
    <w:pPr>
      <w:ind w:left="960"/>
    </w:pPr>
    <w:rPr>
      <w:rFonts w:ascii="IzhTitl" w:hAnsi="IzhTitl" w:cs="IzhTitl"/>
      <w:sz w:val="18"/>
      <w:szCs w:val="18"/>
    </w:rPr>
  </w:style>
  <w:style w:type="paragraph" w:styleId="67">
    <w:name w:val="toc 6"/>
    <w:basedOn w:val="ad"/>
    <w:next w:val="ad"/>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uiPriority w:val="99"/>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6"/>
    <w:pPr>
      <w:spacing w:before="280" w:after="280"/>
    </w:pPr>
    <w:rPr>
      <w:lang w:val="uk-UA"/>
    </w:rPr>
  </w:style>
  <w:style w:type="paragraph" w:customStyle="1" w:styleId="3f8">
    <w:name w:val="заголовок 3"/>
    <w:basedOn w:val="ad"/>
    <w:next w:val="ad"/>
    <w:pPr>
      <w:keepNext/>
      <w:widowControl w:val="0"/>
      <w:autoSpaceDE w:val="0"/>
      <w:jc w:val="center"/>
    </w:pPr>
    <w:rPr>
      <w:b/>
      <w:bCs/>
      <w:sz w:val="20"/>
      <w:szCs w:val="20"/>
    </w:rPr>
  </w:style>
  <w:style w:type="paragraph" w:customStyle="1" w:styleId="1fffd">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0">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f">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0">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1">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2">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
    <w:name w:val="Маркированный список 31"/>
    <w:basedOn w:val="ad"/>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c">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4">
    <w:name w:val="index 1"/>
    <w:basedOn w:val="ad"/>
    <w:next w:val="ad"/>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6">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9"/>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6">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a">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9"/>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7">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9"/>
    <w:rPr>
      <w:sz w:val="24"/>
    </w:rPr>
  </w:style>
  <w:style w:type="paragraph" w:customStyle="1" w:styleId="11d">
    <w:name w:val="Цитата11"/>
    <w:basedOn w:val="ad"/>
    <w:pPr>
      <w:ind w:left="72" w:right="-766"/>
      <w:jc w:val="both"/>
    </w:pPr>
    <w:rPr>
      <w:sz w:val="28"/>
      <w:szCs w:val="20"/>
    </w:rPr>
  </w:style>
  <w:style w:type="paragraph" w:customStyle="1" w:styleId="3fb">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9"/>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9"/>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8">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d"/>
    <w:next w:val="ad"/>
    <w:uiPriority w:val="99"/>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a">
    <w:name w:val="Указатель1"/>
    <w:basedOn w:val="ad"/>
    <w:pPr>
      <w:suppressLineNumbers/>
    </w:pPr>
    <w:rPr>
      <w:rFonts w:cs="Helvetica"/>
    </w:rPr>
  </w:style>
  <w:style w:type="paragraph" w:customStyle="1" w:styleId="afffffffffffffb">
    <w:name w:val="Содержимое врезки"/>
    <w:basedOn w:val="afffffff9"/>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c">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3">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0"/>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uiPriority w:val="99"/>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9"/>
    <w:pPr>
      <w:autoSpaceDE w:val="0"/>
      <w:spacing w:after="0" w:line="360" w:lineRule="auto"/>
      <w:ind w:firstLine="720"/>
      <w:jc w:val="both"/>
    </w:pPr>
    <w:rPr>
      <w:szCs w:val="28"/>
    </w:rPr>
  </w:style>
  <w:style w:type="paragraph" w:customStyle="1" w:styleId="Noeeu1">
    <w:name w:val="Noeeu1"/>
    <w:basedOn w:val="ad"/>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9"/>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b"/>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9"/>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uiPriority w:val="99"/>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uiPriority w:val="99"/>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f">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5">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7">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0"/>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pPr>
      <w:spacing w:line="360" w:lineRule="auto"/>
      <w:jc w:val="right"/>
    </w:pPr>
    <w:rPr>
      <w:sz w:val="28"/>
      <w:szCs w:val="20"/>
    </w:rPr>
  </w:style>
  <w:style w:type="paragraph" w:customStyle="1" w:styleId="affffffffffffffffb">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c">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d">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e">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9">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0">
    <w:name w:val="Òåêñò"/>
    <w:basedOn w:val="ad"/>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1">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2">
    <w:name w:val="Без інтервалів"/>
    <w:basedOn w:val="ad"/>
    <w:rPr>
      <w:lang w:val="uk-UA"/>
    </w:rPr>
  </w:style>
  <w:style w:type="paragraph" w:customStyle="1" w:styleId="afffffffffffffffff3">
    <w:name w:val="Абзац списку"/>
    <w:basedOn w:val="ad"/>
    <w:uiPriority w:val="34"/>
    <w:qFormat/>
    <w:pPr>
      <w:ind w:left="720"/>
    </w:pPr>
    <w:rPr>
      <w:lang w:val="uk-UA"/>
    </w:rPr>
  </w:style>
  <w:style w:type="paragraph" w:customStyle="1" w:styleId="afffffffffffffffff4">
    <w:name w:val="Цитація"/>
    <w:basedOn w:val="ad"/>
    <w:next w:val="ad"/>
    <w:pPr>
      <w:spacing w:before="200"/>
      <w:ind w:left="360" w:right="360"/>
    </w:pPr>
    <w:rPr>
      <w:i/>
      <w:iCs/>
      <w:lang w:val="uk-UA"/>
    </w:rPr>
  </w:style>
  <w:style w:type="paragraph" w:customStyle="1" w:styleId="afffffffffffffffff5">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6">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7">
    <w:name w:val="Лит"/>
    <w:basedOn w:val="ad"/>
    <w:pPr>
      <w:keepNext/>
      <w:keepLines/>
      <w:autoSpaceDE w:val="0"/>
      <w:spacing w:before="240"/>
      <w:jc w:val="center"/>
    </w:pPr>
    <w:rPr>
      <w:caps/>
      <w:sz w:val="28"/>
      <w:szCs w:val="28"/>
    </w:rPr>
  </w:style>
  <w:style w:type="paragraph" w:customStyle="1" w:styleId="afffffffffffffffff8">
    <w:name w:val="текст сноски Знак"/>
    <w:basedOn w:val="ad"/>
    <w:pPr>
      <w:autoSpaceDE w:val="0"/>
      <w:ind w:firstLine="709"/>
      <w:jc w:val="both"/>
    </w:pPr>
    <w:rPr>
      <w:sz w:val="16"/>
      <w:szCs w:val="20"/>
    </w:rPr>
  </w:style>
  <w:style w:type="paragraph" w:customStyle="1" w:styleId="afffffffffffffffff9">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a">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b">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5">
    <w:name w:val="Продолжение списка 51"/>
    <w:basedOn w:val="ad"/>
    <w:pPr>
      <w:widowControl w:val="0"/>
      <w:spacing w:after="120"/>
      <w:ind w:left="1415"/>
    </w:pPr>
    <w:rPr>
      <w:szCs w:val="20"/>
    </w:rPr>
  </w:style>
  <w:style w:type="paragraph" w:customStyle="1" w:styleId="516">
    <w:name w:val="Список 51"/>
    <w:basedOn w:val="ad"/>
    <w:pPr>
      <w:widowControl w:val="0"/>
      <w:ind w:left="1415" w:hanging="283"/>
    </w:pPr>
    <w:rPr>
      <w:szCs w:val="20"/>
    </w:rPr>
  </w:style>
  <w:style w:type="paragraph" w:customStyle="1" w:styleId="1fffffc">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b">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c">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d">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e">
    <w:name w:val="Обложка"/>
    <w:basedOn w:val="afffffffffffffffffd"/>
    <w:pPr>
      <w:spacing w:line="288" w:lineRule="auto"/>
      <w:ind w:left="0" w:firstLine="0"/>
      <w:jc w:val="center"/>
    </w:pPr>
    <w:rPr>
      <w:rFonts w:ascii="OpenSymbol" w:hAnsi="OpenSymbol" w:cs="OpenSymbol"/>
      <w:spacing w:val="0"/>
    </w:rPr>
  </w:style>
  <w:style w:type="paragraph" w:customStyle="1" w:styleId="affffffffffffffffff">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d"/>
    <w:pPr>
      <w:widowControl w:val="0"/>
      <w:numPr>
        <w:numId w:val="22"/>
      </w:numPr>
      <w:spacing w:line="360" w:lineRule="auto"/>
    </w:pPr>
    <w:rPr>
      <w:sz w:val="28"/>
      <w:szCs w:val="20"/>
      <w:lang w:val="uk-UA"/>
    </w:rPr>
  </w:style>
  <w:style w:type="paragraph" w:customStyle="1" w:styleId="Foot">
    <w:name w:val="Foot"/>
    <w:basedOn w:val="afffffffb"/>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5">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d"/>
    <w:pPr>
      <w:widowControl w:val="0"/>
      <w:shd w:val="clear" w:color="auto" w:fill="FFFFFF"/>
      <w:spacing w:after="660" w:line="0" w:lineRule="atLeast"/>
      <w:jc w:val="right"/>
    </w:pPr>
    <w:rPr>
      <w:sz w:val="26"/>
      <w:szCs w:val="26"/>
    </w:rPr>
  </w:style>
  <w:style w:type="paragraph" w:customStyle="1" w:styleId="517">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0">
    <w:name w:val="Подпись к картинке"/>
    <w:basedOn w:val="ad"/>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9"/>
    <w:next w:val="afffffff9"/>
    <w:pPr>
      <w:keepNext/>
      <w:autoSpaceDE w:val="0"/>
      <w:spacing w:after="0" w:line="480" w:lineRule="auto"/>
      <w:ind w:firstLine="720"/>
      <w:jc w:val="center"/>
    </w:pPr>
    <w:rPr>
      <w:b/>
      <w:bCs/>
      <w:szCs w:val="28"/>
    </w:rPr>
  </w:style>
  <w:style w:type="paragraph" w:customStyle="1" w:styleId="3ff6">
    <w:name w:val="????????? 3"/>
    <w:basedOn w:val="afffffff9"/>
    <w:next w:val="afffffff9"/>
    <w:pPr>
      <w:keepNext/>
      <w:autoSpaceDE w:val="0"/>
      <w:spacing w:after="0" w:line="480" w:lineRule="auto"/>
      <w:ind w:firstLine="720"/>
      <w:jc w:val="both"/>
    </w:pPr>
    <w:rPr>
      <w:b/>
      <w:bCs/>
      <w:szCs w:val="28"/>
    </w:rPr>
  </w:style>
  <w:style w:type="paragraph" w:customStyle="1" w:styleId="4f5">
    <w:name w:val="????????? 4"/>
    <w:basedOn w:val="afffffff9"/>
    <w:next w:val="afffffff9"/>
    <w:pPr>
      <w:keepNext/>
      <w:autoSpaceDE w:val="0"/>
      <w:spacing w:after="0" w:line="480" w:lineRule="auto"/>
      <w:ind w:firstLine="993"/>
      <w:jc w:val="both"/>
    </w:pPr>
    <w:rPr>
      <w:b/>
      <w:bCs/>
      <w:szCs w:val="28"/>
    </w:rPr>
  </w:style>
  <w:style w:type="paragraph" w:customStyle="1" w:styleId="5f">
    <w:name w:val="????????? 5"/>
    <w:basedOn w:val="afffffff9"/>
    <w:next w:val="afffffff9"/>
    <w:pPr>
      <w:keepNext/>
      <w:autoSpaceDE w:val="0"/>
      <w:spacing w:after="0"/>
      <w:jc w:val="both"/>
    </w:pPr>
    <w:rPr>
      <w:szCs w:val="28"/>
    </w:rPr>
  </w:style>
  <w:style w:type="paragraph" w:customStyle="1" w:styleId="6b">
    <w:name w:val="????????? 6"/>
    <w:basedOn w:val="afffffff9"/>
    <w:next w:val="afffffff9"/>
    <w:pPr>
      <w:keepNext/>
      <w:autoSpaceDE w:val="0"/>
      <w:spacing w:after="0"/>
      <w:ind w:firstLine="720"/>
      <w:jc w:val="center"/>
    </w:pPr>
    <w:rPr>
      <w:szCs w:val="28"/>
    </w:rPr>
  </w:style>
  <w:style w:type="paragraph" w:customStyle="1" w:styleId="7b">
    <w:name w:val="????????? 7"/>
    <w:basedOn w:val="afffffff9"/>
    <w:next w:val="afffffff9"/>
    <w:pPr>
      <w:keepNext/>
      <w:autoSpaceDE w:val="0"/>
      <w:spacing w:after="0"/>
      <w:jc w:val="center"/>
    </w:pPr>
    <w:rPr>
      <w:b/>
      <w:bCs/>
      <w:caps/>
      <w:szCs w:val="28"/>
    </w:rPr>
  </w:style>
  <w:style w:type="paragraph" w:customStyle="1" w:styleId="88">
    <w:name w:val="????????? 8"/>
    <w:basedOn w:val="afffffff9"/>
    <w:next w:val="afffffff9"/>
    <w:pPr>
      <w:keepNext/>
      <w:autoSpaceDE w:val="0"/>
      <w:spacing w:before="120" w:line="480" w:lineRule="auto"/>
      <w:ind w:firstLine="709"/>
    </w:pPr>
    <w:rPr>
      <w:b/>
      <w:bCs/>
      <w:szCs w:val="28"/>
    </w:rPr>
  </w:style>
  <w:style w:type="paragraph" w:customStyle="1" w:styleId="97">
    <w:name w:val="????????? 9"/>
    <w:basedOn w:val="afffffff9"/>
    <w:next w:val="afffffff9"/>
    <w:pPr>
      <w:keepNext/>
      <w:widowControl w:val="0"/>
      <w:autoSpaceDE w:val="0"/>
      <w:spacing w:after="0" w:line="360" w:lineRule="auto"/>
      <w:ind w:left="2126" w:right="2404"/>
      <w:jc w:val="center"/>
    </w:pPr>
    <w:rPr>
      <w:b/>
      <w:bCs/>
      <w:szCs w:val="28"/>
    </w:rPr>
  </w:style>
  <w:style w:type="paragraph" w:customStyle="1" w:styleId="affffffffffffffffff1">
    <w:name w:val="??????? ??????????"/>
    <w:basedOn w:val="afffffff9"/>
    <w:pPr>
      <w:tabs>
        <w:tab w:val="center" w:pos="4536"/>
        <w:tab w:val="right" w:pos="9072"/>
      </w:tabs>
      <w:autoSpaceDE w:val="0"/>
      <w:spacing w:after="0"/>
    </w:pPr>
    <w:rPr>
      <w:szCs w:val="28"/>
    </w:rPr>
  </w:style>
  <w:style w:type="paragraph" w:customStyle="1" w:styleId="affffffffffffffffff2">
    <w:name w:val="????????????"/>
    <w:basedOn w:val="afffffff9"/>
    <w:pPr>
      <w:autoSpaceDE w:val="0"/>
      <w:spacing w:before="240" w:after="0" w:line="480" w:lineRule="auto"/>
      <w:ind w:firstLine="720"/>
      <w:jc w:val="both"/>
    </w:pPr>
    <w:rPr>
      <w:szCs w:val="28"/>
    </w:rPr>
  </w:style>
  <w:style w:type="paragraph" w:customStyle="1" w:styleId="affffffffffffffffff3">
    <w:name w:val="???????? ????? ? ????????"/>
    <w:basedOn w:val="afffffff9"/>
    <w:pPr>
      <w:tabs>
        <w:tab w:val="left" w:pos="567"/>
      </w:tabs>
      <w:autoSpaceDE w:val="0"/>
      <w:spacing w:after="0" w:line="376" w:lineRule="auto"/>
      <w:ind w:firstLine="567"/>
      <w:jc w:val="both"/>
    </w:pPr>
    <w:rPr>
      <w:szCs w:val="28"/>
    </w:rPr>
  </w:style>
  <w:style w:type="paragraph" w:customStyle="1" w:styleId="2ffff0">
    <w:name w:val="???????? ????? ? ???????? 2"/>
    <w:basedOn w:val="afffffff9"/>
    <w:pPr>
      <w:tabs>
        <w:tab w:val="left" w:pos="360"/>
      </w:tabs>
      <w:autoSpaceDE w:val="0"/>
      <w:spacing w:after="0" w:line="376" w:lineRule="auto"/>
      <w:ind w:firstLine="357"/>
      <w:jc w:val="both"/>
    </w:pPr>
    <w:rPr>
      <w:szCs w:val="28"/>
    </w:rPr>
  </w:style>
  <w:style w:type="paragraph" w:customStyle="1" w:styleId="affffffffffffffffff4">
    <w:name w:val="???????? ?????"/>
    <w:basedOn w:val="afffffff9"/>
    <w:pPr>
      <w:autoSpaceDE w:val="0"/>
      <w:spacing w:after="0"/>
    </w:pPr>
    <w:rPr>
      <w:szCs w:val="28"/>
    </w:rPr>
  </w:style>
  <w:style w:type="paragraph" w:customStyle="1" w:styleId="affffffffffffffffff5">
    <w:name w:val="????????"/>
    <w:basedOn w:val="afffffff9"/>
    <w:pPr>
      <w:autoSpaceDE w:val="0"/>
      <w:spacing w:after="0" w:line="480" w:lineRule="auto"/>
      <w:ind w:firstLine="720"/>
      <w:jc w:val="center"/>
    </w:pPr>
    <w:rPr>
      <w:b/>
      <w:bCs/>
      <w:caps/>
      <w:szCs w:val="28"/>
    </w:rPr>
  </w:style>
  <w:style w:type="paragraph" w:customStyle="1" w:styleId="2ffff1">
    <w:name w:val="???????? ????? 2"/>
    <w:basedOn w:val="afffffff9"/>
    <w:pPr>
      <w:widowControl w:val="0"/>
      <w:autoSpaceDE w:val="0"/>
      <w:spacing w:after="0"/>
      <w:jc w:val="center"/>
    </w:pPr>
    <w:rPr>
      <w:b/>
      <w:bCs/>
      <w:caps/>
      <w:sz w:val="32"/>
      <w:szCs w:val="32"/>
    </w:rPr>
  </w:style>
  <w:style w:type="paragraph" w:customStyle="1" w:styleId="affffffffffffffffff6">
    <w:name w:val="?????? ??????????"/>
    <w:basedOn w:val="afffffff9"/>
    <w:pPr>
      <w:tabs>
        <w:tab w:val="center" w:pos="4153"/>
        <w:tab w:val="right" w:pos="8306"/>
      </w:tabs>
      <w:autoSpaceDE w:val="0"/>
      <w:spacing w:after="0"/>
    </w:pPr>
    <w:rPr>
      <w:szCs w:val="28"/>
    </w:rPr>
  </w:style>
  <w:style w:type="paragraph" w:customStyle="1" w:styleId="1fffffe">
    <w:name w:val="??????? ??????????1"/>
    <w:basedOn w:val="affffffffffffff4"/>
    <w:pPr>
      <w:tabs>
        <w:tab w:val="center" w:pos="4536"/>
        <w:tab w:val="right" w:pos="9072"/>
      </w:tabs>
      <w:overflowPunct/>
      <w:textAlignment w:val="auto"/>
    </w:pPr>
    <w:rPr>
      <w:sz w:val="20"/>
      <w:szCs w:val="20"/>
      <w:lang w:val="ru-RU"/>
    </w:rPr>
  </w:style>
  <w:style w:type="paragraph" w:customStyle="1" w:styleId="1ffffff">
    <w:name w:val="?????? ??????????1"/>
    <w:basedOn w:val="affffffffffffff4"/>
    <w:pPr>
      <w:tabs>
        <w:tab w:val="center" w:pos="4153"/>
        <w:tab w:val="right" w:pos="8306"/>
      </w:tabs>
      <w:overflowPunct/>
      <w:textAlignment w:val="auto"/>
    </w:pPr>
    <w:rPr>
      <w:sz w:val="20"/>
      <w:szCs w:val="20"/>
      <w:lang w:val="ru-RU"/>
    </w:rPr>
  </w:style>
  <w:style w:type="paragraph" w:customStyle="1" w:styleId="1ffffff0">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1"/>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8">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9">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a">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a"/>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b">
    <w:name w:val="Розд."/>
    <w:basedOn w:val="ad"/>
    <w:pPr>
      <w:widowControl w:val="0"/>
      <w:spacing w:line="360" w:lineRule="auto"/>
      <w:ind w:firstLine="567"/>
      <w:jc w:val="center"/>
    </w:pPr>
    <w:rPr>
      <w:b/>
      <w:sz w:val="28"/>
      <w:szCs w:val="20"/>
      <w:lang w:val="uk-UA"/>
    </w:rPr>
  </w:style>
  <w:style w:type="paragraph" w:customStyle="1" w:styleId="affffffffffffffffffc">
    <w:name w:val="Переменные"/>
    <w:basedOn w:val="afffffff9"/>
    <w:pPr>
      <w:tabs>
        <w:tab w:val="left" w:pos="482"/>
      </w:tabs>
      <w:spacing w:after="0" w:line="336" w:lineRule="auto"/>
      <w:ind w:left="482" w:hanging="482"/>
      <w:jc w:val="both"/>
    </w:pPr>
    <w:rPr>
      <w:sz w:val="18"/>
      <w:szCs w:val="18"/>
      <w:lang w:val="uk-UA"/>
    </w:rPr>
  </w:style>
  <w:style w:type="paragraph" w:customStyle="1" w:styleId="a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e">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
    <w:name w:val="КУ_литература"/>
    <w:basedOn w:val="affffffff0"/>
    <w:pPr>
      <w:suppressLineNumbers/>
      <w:tabs>
        <w:tab w:val="left" w:pos="284"/>
      </w:tabs>
      <w:spacing w:after="0"/>
      <w:ind w:left="720" w:hanging="360"/>
      <w:jc w:val="both"/>
    </w:pPr>
    <w:rPr>
      <w:spacing w:val="-2"/>
      <w:sz w:val="18"/>
      <w:szCs w:val="18"/>
    </w:rPr>
  </w:style>
  <w:style w:type="paragraph" w:customStyle="1" w:styleId="afffffffffffffffffff0">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d"/>
    <w:uiPriority w:val="99"/>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2">
    <w:name w:val="Заг 4"/>
    <w:basedOn w:val="ad"/>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1">
    <w:name w:val="Обычный центр"/>
    <w:basedOn w:val="ad"/>
    <w:pPr>
      <w:ind w:left="1701" w:right="1701"/>
      <w:jc w:val="both"/>
    </w:pPr>
    <w:rPr>
      <w:sz w:val="28"/>
      <w:szCs w:val="20"/>
      <w:lang w:val="uk-UA"/>
    </w:rPr>
  </w:style>
  <w:style w:type="paragraph" w:customStyle="1" w:styleId="-a">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b">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2">
    <w:name w:val="Эпиграф"/>
    <w:basedOn w:val="ad"/>
    <w:pPr>
      <w:spacing w:line="360" w:lineRule="auto"/>
      <w:ind w:left="3828" w:right="758"/>
      <w:jc w:val="both"/>
    </w:pPr>
    <w:rPr>
      <w:b/>
      <w:sz w:val="28"/>
      <w:szCs w:val="20"/>
      <w:lang w:val="uk-UA"/>
    </w:rPr>
  </w:style>
  <w:style w:type="paragraph" w:customStyle="1" w:styleId="a3">
    <w:name w:val="Список литератури"/>
    <w:basedOn w:val="ad"/>
    <w:next w:val="ad"/>
    <w:pPr>
      <w:numPr>
        <w:numId w:val="14"/>
      </w:numPr>
      <w:spacing w:before="120" w:line="360" w:lineRule="auto"/>
      <w:jc w:val="both"/>
    </w:pPr>
    <w:rPr>
      <w:sz w:val="28"/>
    </w:rPr>
  </w:style>
  <w:style w:type="paragraph" w:customStyle="1" w:styleId="afffffffffffffffffff3">
    <w:name w:val="Памятник"/>
    <w:basedOn w:val="ad"/>
    <w:next w:val="ad"/>
    <w:pPr>
      <w:spacing w:line="360" w:lineRule="auto"/>
      <w:jc w:val="both"/>
    </w:pPr>
    <w:rPr>
      <w:sz w:val="28"/>
      <w:szCs w:val="20"/>
      <w:lang w:val="uk-UA"/>
    </w:rPr>
  </w:style>
  <w:style w:type="paragraph" w:customStyle="1" w:styleId="afffffffffffffffffff4">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d"/>
    <w:next w:val="ad"/>
    <w:pPr>
      <w:spacing w:line="360" w:lineRule="auto"/>
      <w:ind w:left="440" w:hanging="440"/>
      <w:jc w:val="both"/>
    </w:pPr>
    <w:rPr>
      <w:sz w:val="28"/>
      <w:szCs w:val="20"/>
      <w:lang w:val="uk-UA"/>
    </w:rPr>
  </w:style>
  <w:style w:type="paragraph" w:customStyle="1" w:styleId="1ffffff5">
    <w:name w:val="Таблица ссылок1"/>
    <w:basedOn w:val="ad"/>
    <w:next w:val="ad"/>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5">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9"/>
    <w:pPr>
      <w:spacing w:after="0" w:line="360" w:lineRule="auto"/>
      <w:ind w:firstLine="709"/>
      <w:jc w:val="both"/>
    </w:pPr>
    <w:rPr>
      <w:color w:val="000000"/>
      <w:szCs w:val="28"/>
      <w:lang w:val="uk-UA"/>
    </w:rPr>
  </w:style>
  <w:style w:type="paragraph" w:customStyle="1" w:styleId="afffffffffffffffffff6">
    <w:name w:val="Основной текст дисертации"/>
    <w:basedOn w:val="ad"/>
    <w:pPr>
      <w:spacing w:line="360" w:lineRule="auto"/>
      <w:ind w:firstLine="709"/>
      <w:jc w:val="both"/>
    </w:pPr>
    <w:rPr>
      <w:sz w:val="28"/>
      <w:szCs w:val="20"/>
    </w:rPr>
  </w:style>
  <w:style w:type="paragraph" w:customStyle="1" w:styleId="a0">
    <w:name w:val="Нумерованный текст дисертации"/>
    <w:basedOn w:val="ad"/>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7">
    <w:name w:val="Сноска в дисертации"/>
    <w:basedOn w:val="afffffffb"/>
    <w:pPr>
      <w:spacing w:line="240" w:lineRule="auto"/>
      <w:ind w:firstLine="284"/>
    </w:pPr>
    <w:rPr>
      <w:sz w:val="18"/>
      <w:szCs w:val="20"/>
    </w:rPr>
  </w:style>
  <w:style w:type="paragraph" w:customStyle="1" w:styleId="1ffffff7">
    <w:name w:val="Дисертация Заголовок1 без номера"/>
    <w:basedOn w:val="1"/>
    <w:next w:val="a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8">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6">
    <w:name w:val="Стиль4"/>
    <w:basedOn w:val="affffffff0"/>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a">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9"/>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9"/>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9"/>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6">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b"/>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9">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8">
    <w:name w:val="Абзац 3А"/>
    <w:basedOn w:val="ad"/>
    <w:pPr>
      <w:tabs>
        <w:tab w:val="left" w:pos="964"/>
      </w:tabs>
      <w:spacing w:after="60"/>
      <w:ind w:left="964"/>
      <w:jc w:val="both"/>
    </w:pPr>
    <w:rPr>
      <w:sz w:val="22"/>
      <w:lang w:val="en-GB"/>
    </w:rPr>
  </w:style>
  <w:style w:type="paragraph" w:customStyle="1" w:styleId="4f7">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d"/>
    <w:pPr>
      <w:keepNext/>
      <w:spacing w:before="240" w:after="120"/>
      <w:jc w:val="both"/>
    </w:pPr>
    <w:rPr>
      <w:b/>
      <w:color w:val="5F5F5F"/>
      <w:sz w:val="28"/>
      <w:lang w:val="en-GB"/>
    </w:rPr>
  </w:style>
  <w:style w:type="paragraph" w:customStyle="1" w:styleId="4f8">
    <w:name w:val="Заголовок 4А"/>
    <w:basedOn w:val="ad"/>
    <w:pPr>
      <w:keepNext/>
      <w:spacing w:before="240" w:after="120"/>
      <w:jc w:val="both"/>
    </w:pPr>
    <w:rPr>
      <w:rFonts w:ascii="IzhTitl" w:hAnsi="IzhTitl" w:cs="FreeSetCTT"/>
      <w:b/>
      <w:color w:val="333333"/>
      <w:lang w:val="en-GB"/>
    </w:rPr>
  </w:style>
  <w:style w:type="paragraph" w:customStyle="1" w:styleId="5f2">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b">
    <w:name w:val="Основний А"/>
    <w:basedOn w:val="ad"/>
    <w:pPr>
      <w:jc w:val="both"/>
    </w:pPr>
    <w:rPr>
      <w:sz w:val="22"/>
      <w:lang w:val="en-GB"/>
    </w:rPr>
  </w:style>
  <w:style w:type="paragraph" w:customStyle="1" w:styleId="afffffffffffffffffffc">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d">
    <w:name w:val="Дисертация"/>
    <w:basedOn w:val="ad"/>
    <w:pPr>
      <w:spacing w:line="360" w:lineRule="auto"/>
      <w:ind w:firstLine="709"/>
      <w:jc w:val="both"/>
    </w:pPr>
    <w:rPr>
      <w:sz w:val="28"/>
      <w:szCs w:val="28"/>
    </w:rPr>
  </w:style>
  <w:style w:type="paragraph" w:customStyle="1" w:styleId="afffffffffffffffffffe">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9"/>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9"/>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0"/>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8"/>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0">
    <w:name w:val="Светлана"/>
    <w:basedOn w:val="ad"/>
    <w:pPr>
      <w:overflowPunct w:val="0"/>
      <w:autoSpaceDE w:val="0"/>
      <w:textAlignment w:val="baseline"/>
    </w:pPr>
    <w:rPr>
      <w:rFonts w:ascii="Alpha000" w:hAnsi="Alpha000" w:cs="Alpha000"/>
      <w:kern w:val="1"/>
      <w:sz w:val="28"/>
    </w:rPr>
  </w:style>
  <w:style w:type="paragraph" w:customStyle="1" w:styleId="a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2">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Основной текст Знак Знак3"/>
    <w:link w:val="afffffff9"/>
    <w:rsid w:val="00803975"/>
    <w:rPr>
      <w:rFonts w:ascii="Garamond" w:eastAsia="Garamond" w:hAnsi="Garamond" w:cs="Garamond"/>
      <w:sz w:val="28"/>
      <w:szCs w:val="24"/>
      <w:lang w:eastAsia="ar-SA"/>
    </w:rPr>
  </w:style>
  <w:style w:type="paragraph" w:styleId="37">
    <w:name w:val="Body Text Indent 3"/>
    <w:basedOn w:val="ad"/>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3">
    <w:name w:val="Table Grid"/>
    <w:basedOn w:val="af"/>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uiPriority w:val="99"/>
    <w:semiHidden/>
    <w:rsid w:val="00B46023"/>
    <w:rPr>
      <w:rFonts w:ascii="Garamond" w:eastAsia="Garamond" w:hAnsi="Garamond" w:cs="Garamond"/>
      <w:sz w:val="24"/>
      <w:szCs w:val="24"/>
      <w:lang w:eastAsia="ar-SA"/>
    </w:rPr>
  </w:style>
  <w:style w:type="paragraph" w:styleId="affffffffffffffffffff4">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5">
    <w:name w:val="footnote reference"/>
    <w:basedOn w:val="ae"/>
    <w:rsid w:val="00524D1A"/>
    <w:rPr>
      <w:vertAlign w:val="superscript"/>
    </w:rPr>
  </w:style>
  <w:style w:type="character" w:styleId="affffffffffffffffffff6">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e"/>
    <w:semiHidden/>
    <w:rsid w:val="00524D1A"/>
    <w:rPr>
      <w:rFonts w:ascii="Segoe UI" w:eastAsia="Garamond" w:hAnsi="Segoe UI" w:cs="Segoe UI"/>
      <w:sz w:val="16"/>
      <w:szCs w:val="16"/>
      <w:lang w:eastAsia="ar-SA"/>
    </w:rPr>
  </w:style>
  <w:style w:type="character" w:styleId="affffffffffffffffffff7">
    <w:name w:val="endnote reference"/>
    <w:basedOn w:val="ae"/>
    <w:rsid w:val="00524D1A"/>
    <w:rPr>
      <w:vertAlign w:val="superscript"/>
    </w:rPr>
  </w:style>
  <w:style w:type="paragraph" w:styleId="34">
    <w:name w:val="Body Text 3"/>
    <w:aliases w:val="Основной текст 3 Знак Знак"/>
    <w:basedOn w:val="ad"/>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e"/>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a">
    <w:name w:val="Гиперссылка4"/>
    <w:basedOn w:val="ae"/>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8">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0"/>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9"/>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9"/>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9">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a">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d"/>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e"/>
    <w:rsid w:val="00B829A8"/>
    <w:rPr>
      <w:i/>
      <w:iCs/>
    </w:rPr>
  </w:style>
  <w:style w:type="character" w:customStyle="1" w:styleId="bindingblock1">
    <w:name w:val="bindingblock1"/>
    <w:basedOn w:val="ae"/>
    <w:rsid w:val="00B829A8"/>
  </w:style>
  <w:style w:type="character" w:customStyle="1" w:styleId="binding1">
    <w:name w:val="binding1"/>
    <w:basedOn w:val="ae"/>
    <w:rsid w:val="00B829A8"/>
    <w:rPr>
      <w:b/>
      <w:bCs/>
    </w:rPr>
  </w:style>
  <w:style w:type="character" w:customStyle="1" w:styleId="pricetype">
    <w:name w:val="pricetype"/>
    <w:basedOn w:val="ae"/>
    <w:rsid w:val="00B829A8"/>
  </w:style>
  <w:style w:type="character" w:customStyle="1" w:styleId="getitby">
    <w:name w:val="getitby"/>
    <w:basedOn w:val="ae"/>
    <w:rsid w:val="00B829A8"/>
  </w:style>
  <w:style w:type="character" w:customStyle="1" w:styleId="ratingwithoutprimeimagespan1">
    <w:name w:val="ratingwithoutprimeimagespan1"/>
    <w:basedOn w:val="ae"/>
    <w:rsid w:val="00B829A8"/>
    <w:rPr>
      <w:rFonts w:ascii="Verdana" w:hAnsi="Verdana" w:hint="default"/>
      <w:sz w:val="12"/>
      <w:szCs w:val="12"/>
    </w:rPr>
  </w:style>
  <w:style w:type="paragraph" w:customStyle="1" w:styleId="affffffffffffffffffffb">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c">
    <w:name w:val="Перечисление"/>
    <w:basedOn w:val="affffffffffffffffffffb"/>
    <w:next w:val="affffffffffffffffffffb"/>
    <w:rsid w:val="00B829A8"/>
    <w:pPr>
      <w:tabs>
        <w:tab w:val="left" w:pos="340"/>
      </w:tabs>
      <w:ind w:left="340" w:hanging="340"/>
    </w:pPr>
    <w:rPr>
      <w:color w:val="auto"/>
    </w:rPr>
  </w:style>
  <w:style w:type="character" w:customStyle="1" w:styleId="artpublinespan1">
    <w:name w:val="artpubline_span1"/>
    <w:basedOn w:val="ae"/>
    <w:rsid w:val="00B829A8"/>
    <w:rPr>
      <w:vanish w:val="0"/>
      <w:webHidden w:val="0"/>
      <w:specVanish w:val="0"/>
    </w:rPr>
  </w:style>
  <w:style w:type="character" w:customStyle="1" w:styleId="text13">
    <w:name w:val="text1"/>
    <w:basedOn w:val="ae"/>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e"/>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e"/>
    <w:rsid w:val="00B829A8"/>
    <w:rPr>
      <w:rFonts w:ascii="Arial" w:hAnsi="Arial" w:cs="Arial" w:hint="default"/>
      <w:sz w:val="18"/>
      <w:szCs w:val="18"/>
    </w:rPr>
  </w:style>
  <w:style w:type="paragraph" w:customStyle="1" w:styleId="Pa6">
    <w:name w:val="Pa6"/>
    <w:basedOn w:val="ad"/>
    <w:next w:val="ad"/>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e"/>
    <w:rsid w:val="00B829A8"/>
    <w:rPr>
      <w:rFonts w:ascii="Verdana" w:hAnsi="Verdana" w:hint="default"/>
      <w:b w:val="0"/>
      <w:bCs w:val="0"/>
      <w:i w:val="0"/>
      <w:iCs w:val="0"/>
      <w:color w:val="000000"/>
      <w:sz w:val="17"/>
      <w:szCs w:val="17"/>
    </w:rPr>
  </w:style>
  <w:style w:type="character" w:customStyle="1" w:styleId="sectionsubtitle">
    <w:name w:val="sectionsubtitle"/>
    <w:basedOn w:val="ae"/>
    <w:rsid w:val="00B829A8"/>
    <w:rPr>
      <w:rFonts w:ascii="Arial" w:hAnsi="Arial" w:cs="Arial" w:hint="default"/>
      <w:sz w:val="19"/>
      <w:szCs w:val="19"/>
    </w:rPr>
  </w:style>
  <w:style w:type="character" w:customStyle="1" w:styleId="sectiontitle1">
    <w:name w:val="sectiontitle1"/>
    <w:basedOn w:val="ae"/>
    <w:rsid w:val="00B829A8"/>
    <w:rPr>
      <w:b/>
      <w:bCs/>
      <w:color w:val="000066"/>
      <w:sz w:val="26"/>
      <w:szCs w:val="26"/>
    </w:rPr>
  </w:style>
  <w:style w:type="paragraph" w:customStyle="1" w:styleId="jpp">
    <w:name w:val="jpp"/>
    <w:basedOn w:val="ad"/>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d"/>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e"/>
    <w:rsid w:val="00B829A8"/>
    <w:rPr>
      <w:rFonts w:ascii="Verdana" w:hAnsi="Verdana" w:hint="default"/>
      <w:sz w:val="20"/>
      <w:szCs w:val="20"/>
    </w:rPr>
  </w:style>
  <w:style w:type="character" w:customStyle="1" w:styleId="smallltblue1">
    <w:name w:val="smallltblue1"/>
    <w:basedOn w:val="ae"/>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d"/>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e"/>
    <w:rsid w:val="00B829A8"/>
    <w:rPr>
      <w:i/>
      <w:iCs/>
    </w:rPr>
  </w:style>
  <w:style w:type="character" w:customStyle="1" w:styleId="articletitle1">
    <w:name w:val="articletitle1"/>
    <w:basedOn w:val="ae"/>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d"/>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e"/>
    <w:rsid w:val="00B829A8"/>
  </w:style>
  <w:style w:type="character" w:customStyle="1" w:styleId="4fc">
    <w:name w:val="Название4"/>
    <w:basedOn w:val="ae"/>
    <w:rsid w:val="00B829A8"/>
  </w:style>
  <w:style w:type="character" w:customStyle="1" w:styleId="articleauthor">
    <w:name w:val="articleauthor"/>
    <w:basedOn w:val="ae"/>
    <w:rsid w:val="00B829A8"/>
  </w:style>
  <w:style w:type="paragraph" w:customStyle="1" w:styleId="magbreadcrumbs">
    <w:name w:val="magbreadcrumbs"/>
    <w:basedOn w:val="ad"/>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d">
    <w:name w:val="пример"/>
    <w:basedOn w:val="ae"/>
    <w:rsid w:val="00B829A8"/>
  </w:style>
  <w:style w:type="character" w:customStyle="1" w:styleId="affffffffffffffffffffe">
    <w:name w:val="выделение"/>
    <w:basedOn w:val="ae"/>
    <w:rsid w:val="00B829A8"/>
  </w:style>
  <w:style w:type="character" w:customStyle="1" w:styleId="-e">
    <w:name w:val="опред-е"/>
    <w:basedOn w:val="ae"/>
    <w:rsid w:val="00B829A8"/>
  </w:style>
  <w:style w:type="character" w:customStyle="1" w:styleId="lw-blog-title-author-link1">
    <w:name w:val="lw-blog-title-author-link1"/>
    <w:basedOn w:val="ae"/>
    <w:rsid w:val="00B829A8"/>
    <w:rPr>
      <w:color w:val="0AA1DD"/>
    </w:rPr>
  </w:style>
  <w:style w:type="character" w:customStyle="1" w:styleId="surname">
    <w:name w:val="surname"/>
    <w:basedOn w:val="ae"/>
    <w:rsid w:val="00B829A8"/>
  </w:style>
  <w:style w:type="paragraph" w:customStyle="1" w:styleId="Cooper14">
    <w:name w:val="Cooper14"/>
    <w:basedOn w:val="ad"/>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d"/>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d"/>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d"/>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d"/>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d"/>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d"/>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d"/>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d"/>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d"/>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e"/>
    <w:rsid w:val="00B829A8"/>
  </w:style>
  <w:style w:type="character" w:customStyle="1" w:styleId="tiny1">
    <w:name w:val="tiny1"/>
    <w:basedOn w:val="ae"/>
    <w:rsid w:val="00B829A8"/>
    <w:rPr>
      <w:rFonts w:ascii="Verdana" w:hAnsi="Verdana" w:hint="default"/>
      <w:sz w:val="15"/>
      <w:szCs w:val="15"/>
    </w:rPr>
  </w:style>
  <w:style w:type="character" w:customStyle="1" w:styleId="tinygray1">
    <w:name w:val="tinygray1"/>
    <w:basedOn w:val="ae"/>
    <w:rsid w:val="00B829A8"/>
    <w:rPr>
      <w:rFonts w:ascii="Verdana" w:hAnsi="Verdana" w:hint="default"/>
      <w:color w:val="888888"/>
      <w:sz w:val="15"/>
      <w:szCs w:val="15"/>
    </w:rPr>
  </w:style>
  <w:style w:type="character" w:customStyle="1" w:styleId="ptbrand4">
    <w:name w:val="ptbrand4"/>
    <w:basedOn w:val="ae"/>
    <w:rsid w:val="00B829A8"/>
  </w:style>
  <w:style w:type="character" w:customStyle="1" w:styleId="binding4">
    <w:name w:val="binding4"/>
    <w:basedOn w:val="ae"/>
    <w:rsid w:val="00B829A8"/>
  </w:style>
  <w:style w:type="character" w:customStyle="1" w:styleId="format4">
    <w:name w:val="format4"/>
    <w:basedOn w:val="ae"/>
    <w:rsid w:val="00B829A8"/>
  </w:style>
  <w:style w:type="character" w:customStyle="1" w:styleId="tooltipcontent1">
    <w:name w:val="tooltipcontent1"/>
    <w:basedOn w:val="ae"/>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e"/>
    <w:rsid w:val="00B829A8"/>
    <w:rPr>
      <w:b/>
      <w:bCs/>
    </w:rPr>
  </w:style>
  <w:style w:type="character" w:customStyle="1" w:styleId="years-volume2">
    <w:name w:val="years-volume2"/>
    <w:basedOn w:val="ae"/>
    <w:rsid w:val="00B829A8"/>
    <w:rPr>
      <w:b w:val="0"/>
      <w:bCs w:val="0"/>
      <w:color w:val="747170"/>
    </w:rPr>
  </w:style>
  <w:style w:type="character" w:customStyle="1" w:styleId="issues-issue-num2">
    <w:name w:val="issues-issue-num2"/>
    <w:basedOn w:val="ae"/>
    <w:rsid w:val="00B829A8"/>
    <w:rPr>
      <w:b/>
      <w:bCs/>
    </w:rPr>
  </w:style>
  <w:style w:type="character" w:customStyle="1" w:styleId="descriptor">
    <w:name w:val="descriptor"/>
    <w:basedOn w:val="ae"/>
    <w:rsid w:val="00B829A8"/>
  </w:style>
  <w:style w:type="character" w:customStyle="1" w:styleId="theme1">
    <w:name w:val="theme1"/>
    <w:basedOn w:val="ae"/>
    <w:rsid w:val="00B829A8"/>
    <w:rPr>
      <w:rFonts w:ascii="Verdana" w:hAnsi="Verdana" w:hint="default"/>
      <w:b/>
      <w:bCs/>
      <w:strike w:val="0"/>
      <w:dstrike w:val="0"/>
      <w:color w:val="CC6733"/>
      <w:sz w:val="14"/>
      <w:szCs w:val="14"/>
      <w:u w:val="none"/>
      <w:effect w:val="none"/>
    </w:rPr>
  </w:style>
  <w:style w:type="character" w:customStyle="1" w:styleId="white1">
    <w:name w:val="white1"/>
    <w:basedOn w:val="ae"/>
    <w:rsid w:val="00B829A8"/>
    <w:rPr>
      <w:color w:val="FFFFFF"/>
    </w:rPr>
  </w:style>
  <w:style w:type="character" w:customStyle="1" w:styleId="sectioncolor2">
    <w:name w:val="sectioncolor2"/>
    <w:basedOn w:val="ae"/>
    <w:rsid w:val="00B829A8"/>
    <w:rPr>
      <w:color w:val="990000"/>
    </w:rPr>
  </w:style>
  <w:style w:type="character" w:customStyle="1" w:styleId="cscsubpagetitletext1">
    <w:name w:val="cscsubpagetitletext1"/>
    <w:basedOn w:val="ae"/>
    <w:rsid w:val="00B829A8"/>
    <w:rPr>
      <w:rFonts w:ascii="Arial" w:hAnsi="Arial" w:cs="Arial" w:hint="default"/>
      <w:b/>
      <w:bCs/>
      <w:caps/>
      <w:color w:val="596DAD"/>
      <w:spacing w:val="12"/>
      <w:sz w:val="22"/>
      <w:szCs w:val="22"/>
    </w:rPr>
  </w:style>
  <w:style w:type="character" w:customStyle="1" w:styleId="cscsubpagesubtitletext1">
    <w:name w:val="cscsubpagesubtitletext1"/>
    <w:basedOn w:val="ae"/>
    <w:rsid w:val="00B829A8"/>
    <w:rPr>
      <w:rFonts w:ascii="Arial" w:hAnsi="Arial" w:cs="Arial" w:hint="default"/>
      <w:b/>
      <w:bCs/>
      <w:caps/>
      <w:color w:val="222222"/>
      <w:spacing w:val="12"/>
      <w:sz w:val="16"/>
      <w:szCs w:val="16"/>
    </w:rPr>
  </w:style>
  <w:style w:type="character" w:customStyle="1" w:styleId="cite1">
    <w:name w:val="cite1"/>
    <w:basedOn w:val="ae"/>
    <w:rsid w:val="00B829A8"/>
    <w:rPr>
      <w:rFonts w:ascii="Times New Roman" w:hAnsi="Times New Roman" w:cs="Times New Roman" w:hint="default"/>
      <w:color w:val="000000"/>
      <w:sz w:val="24"/>
      <w:szCs w:val="24"/>
    </w:rPr>
  </w:style>
  <w:style w:type="character" w:customStyle="1" w:styleId="citeauthors">
    <w:name w:val="cite_authors"/>
    <w:basedOn w:val="ae"/>
    <w:rsid w:val="00B829A8"/>
  </w:style>
  <w:style w:type="character" w:customStyle="1" w:styleId="absauth1">
    <w:name w:val="absauth1"/>
    <w:basedOn w:val="ae"/>
    <w:rsid w:val="00B829A8"/>
    <w:rPr>
      <w:rFonts w:ascii="Times New Roman" w:hAnsi="Times New Roman" w:cs="Times New Roman" w:hint="default"/>
      <w:color w:val="000000"/>
      <w:sz w:val="24"/>
      <w:szCs w:val="24"/>
    </w:rPr>
  </w:style>
  <w:style w:type="character" w:customStyle="1" w:styleId="h1black1">
    <w:name w:val="h1black1"/>
    <w:basedOn w:val="ae"/>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e"/>
    <w:rsid w:val="00B829A8"/>
    <w:rPr>
      <w:rFonts w:ascii="Verdana" w:hAnsi="Verdana" w:hint="default"/>
      <w:b w:val="0"/>
      <w:bCs w:val="0"/>
      <w:color w:val="000000"/>
      <w:sz w:val="20"/>
      <w:szCs w:val="20"/>
    </w:rPr>
  </w:style>
  <w:style w:type="character" w:customStyle="1" w:styleId="afffffffffffffffffffff">
    <w:name w:val="aff"/>
    <w:basedOn w:val="ae"/>
    <w:rsid w:val="00B829A8"/>
  </w:style>
  <w:style w:type="paragraph" w:customStyle="1" w:styleId="pubonline2">
    <w:name w:val="pubonline2"/>
    <w:basedOn w:val="ad"/>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e"/>
    <w:rsid w:val="00B829A8"/>
  </w:style>
  <w:style w:type="character" w:customStyle="1" w:styleId="forenames">
    <w:name w:val="forenames"/>
    <w:basedOn w:val="ae"/>
    <w:rsid w:val="00B829A8"/>
  </w:style>
  <w:style w:type="character" w:customStyle="1" w:styleId="vcardauthor">
    <w:name w:val="vcard author"/>
    <w:basedOn w:val="ae"/>
    <w:rsid w:val="00B829A8"/>
  </w:style>
  <w:style w:type="character" w:customStyle="1" w:styleId="byline">
    <w:name w:val="byline"/>
    <w:basedOn w:val="ae"/>
    <w:rsid w:val="00B829A8"/>
  </w:style>
  <w:style w:type="character" w:customStyle="1" w:styleId="pubtitleqrb1">
    <w:name w:val="pubtitle_qrb1"/>
    <w:basedOn w:val="ae"/>
    <w:rsid w:val="00B829A8"/>
    <w:rPr>
      <w:i/>
      <w:iCs/>
    </w:rPr>
  </w:style>
  <w:style w:type="character" w:customStyle="1" w:styleId="string-date">
    <w:name w:val="string-date"/>
    <w:basedOn w:val="ae"/>
    <w:rsid w:val="00B829A8"/>
  </w:style>
  <w:style w:type="character" w:customStyle="1" w:styleId="subj-group4">
    <w:name w:val="subj-group4"/>
    <w:basedOn w:val="ae"/>
    <w:rsid w:val="00B829A8"/>
  </w:style>
  <w:style w:type="character" w:customStyle="1" w:styleId="sectionheaderslarge1">
    <w:name w:val="sectionheaderslarge1"/>
    <w:basedOn w:val="ae"/>
    <w:rsid w:val="00CD6679"/>
    <w:rPr>
      <w:rFonts w:ascii="Arial" w:hAnsi="Arial" w:hint="default"/>
      <w:b/>
      <w:bCs/>
      <w:color w:val="CC6600"/>
      <w:sz w:val="17"/>
      <w:szCs w:val="17"/>
    </w:rPr>
  </w:style>
  <w:style w:type="character" w:customStyle="1" w:styleId="afffffffffffffffffffff0">
    <w:name w:val="Основной текст Знак Знак Знак"/>
    <w:basedOn w:val="ae"/>
    <w:locked/>
    <w:rsid w:val="009658CF"/>
    <w:rPr>
      <w:b/>
      <w:bCs/>
      <w:sz w:val="36"/>
      <w:szCs w:val="24"/>
      <w:lang w:val="ru-RU" w:eastAsia="ru-RU" w:bidi="ar-SA"/>
    </w:rPr>
  </w:style>
  <w:style w:type="character" w:customStyle="1" w:styleId="illustration1">
    <w:name w:val="illustration1"/>
    <w:basedOn w:val="ae"/>
    <w:rsid w:val="009658CF"/>
    <w:rPr>
      <w:i/>
      <w:iCs/>
      <w:color w:val="226699"/>
    </w:rPr>
  </w:style>
  <w:style w:type="paragraph" w:customStyle="1" w:styleId="Iiiaeuiueiaaaao">
    <w:name w:val="Ii.iaeuiue ia.aa.ao"/>
    <w:basedOn w:val="ad"/>
    <w:next w:val="ad"/>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1">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d"/>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d"/>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d"/>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d"/>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d"/>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d"/>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d"/>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d"/>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d"/>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d"/>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d"/>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d"/>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d"/>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d"/>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d"/>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d"/>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e"/>
    <w:rsid w:val="009658CF"/>
    <w:rPr>
      <w:sz w:val="24"/>
      <w:szCs w:val="24"/>
      <w:lang w:val="uk-UA" w:eastAsia="uk-UA" w:bidi="ar-SA"/>
    </w:rPr>
  </w:style>
  <w:style w:type="character" w:customStyle="1" w:styleId="menings-header1">
    <w:name w:val="menings-header1"/>
    <w:basedOn w:val="ae"/>
    <w:rsid w:val="009658CF"/>
    <w:rPr>
      <w:rFonts w:ascii="Verdana" w:hAnsi="Verdana" w:hint="default"/>
      <w:b/>
      <w:bCs/>
      <w:sz w:val="19"/>
      <w:szCs w:val="19"/>
    </w:rPr>
  </w:style>
  <w:style w:type="character" w:customStyle="1" w:styleId="text20b1">
    <w:name w:val="text20b1"/>
    <w:basedOn w:val="ae"/>
    <w:rsid w:val="009658CF"/>
    <w:rPr>
      <w:rFonts w:ascii="Arial" w:hAnsi="Arial" w:cs="Arial" w:hint="default"/>
      <w:b/>
      <w:bCs/>
      <w:color w:val="000000"/>
      <w:sz w:val="30"/>
      <w:szCs w:val="30"/>
    </w:rPr>
  </w:style>
  <w:style w:type="character" w:customStyle="1" w:styleId="artist1">
    <w:name w:val="artist1"/>
    <w:basedOn w:val="ae"/>
    <w:rsid w:val="009658CF"/>
    <w:rPr>
      <w:rFonts w:ascii="Trebuchet MS" w:hAnsi="Trebuchet MS" w:hint="default"/>
      <w:b/>
      <w:bCs/>
      <w:color w:val="990000"/>
      <w:sz w:val="72"/>
      <w:szCs w:val="72"/>
    </w:rPr>
  </w:style>
  <w:style w:type="character" w:customStyle="1" w:styleId="headlinebold1">
    <w:name w:val="headlinebold1"/>
    <w:basedOn w:val="ae"/>
    <w:rsid w:val="009658CF"/>
    <w:rPr>
      <w:rFonts w:ascii="Verdana" w:hAnsi="Verdana" w:hint="default"/>
      <w:b/>
      <w:bCs/>
      <w:i w:val="0"/>
      <w:iCs w:val="0"/>
      <w:smallCaps w:val="0"/>
      <w:color w:val="333333"/>
      <w:sz w:val="21"/>
      <w:szCs w:val="21"/>
    </w:rPr>
  </w:style>
  <w:style w:type="character" w:customStyle="1" w:styleId="bodycontentsmall1">
    <w:name w:val="bodycontentsmall1"/>
    <w:basedOn w:val="ae"/>
    <w:rsid w:val="009658CF"/>
    <w:rPr>
      <w:rFonts w:ascii="Verdana" w:hAnsi="Verdana" w:hint="default"/>
      <w:b w:val="0"/>
      <w:bCs w:val="0"/>
      <w:i w:val="0"/>
      <w:iCs w:val="0"/>
      <w:smallCaps w:val="0"/>
      <w:color w:val="333333"/>
      <w:sz w:val="15"/>
      <w:szCs w:val="15"/>
    </w:rPr>
  </w:style>
  <w:style w:type="character" w:customStyle="1" w:styleId="highlight1">
    <w:name w:val="highlight1"/>
    <w:basedOn w:val="ae"/>
    <w:rsid w:val="009658CF"/>
    <w:rPr>
      <w:b/>
      <w:bCs/>
    </w:rPr>
  </w:style>
  <w:style w:type="character" w:customStyle="1" w:styleId="firstlast">
    <w:name w:val="first last"/>
    <w:basedOn w:val="ae"/>
    <w:rsid w:val="009658CF"/>
  </w:style>
  <w:style w:type="character" w:customStyle="1" w:styleId="contmainhead1">
    <w:name w:val="contmainhead1"/>
    <w:basedOn w:val="ae"/>
    <w:rsid w:val="009658CF"/>
    <w:rPr>
      <w:rFonts w:ascii="Times New Roman" w:hAnsi="Times New Roman" w:cs="Times New Roman" w:hint="default"/>
      <w:b/>
      <w:bCs/>
      <w:color w:val="000000"/>
      <w:sz w:val="30"/>
      <w:szCs w:val="30"/>
    </w:rPr>
  </w:style>
  <w:style w:type="character" w:customStyle="1" w:styleId="spipcadre">
    <w:name w:val="spip_cadre"/>
    <w:basedOn w:val="ae"/>
    <w:rsid w:val="009658CF"/>
  </w:style>
  <w:style w:type="character" w:customStyle="1" w:styleId="petittitre">
    <w:name w:val="petittitre"/>
    <w:basedOn w:val="ae"/>
    <w:rsid w:val="009658CF"/>
  </w:style>
  <w:style w:type="character" w:customStyle="1" w:styleId="2ffffe">
    <w:name w:val="Верхний колонтитул2"/>
    <w:basedOn w:val="ae"/>
    <w:rsid w:val="009658CF"/>
    <w:rPr>
      <w:rFonts w:ascii="Arial" w:hAnsi="Arial" w:cs="Arial" w:hint="default"/>
      <w:b/>
      <w:bCs/>
      <w:strike w:val="0"/>
      <w:dstrike w:val="0"/>
      <w:sz w:val="23"/>
      <w:szCs w:val="23"/>
      <w:u w:val="none"/>
      <w:effect w:val="none"/>
    </w:rPr>
  </w:style>
  <w:style w:type="character" w:customStyle="1" w:styleId="brokenlink">
    <w:name w:val="brokenlink"/>
    <w:basedOn w:val="ae"/>
    <w:rsid w:val="009658CF"/>
  </w:style>
  <w:style w:type="character" w:customStyle="1" w:styleId="largetext1">
    <w:name w:val="largetext1"/>
    <w:basedOn w:val="ae"/>
    <w:rsid w:val="009658CF"/>
    <w:rPr>
      <w:rFonts w:ascii="Verdana" w:hAnsi="Verdana" w:hint="default"/>
      <w:color w:val="383B3F"/>
      <w:sz w:val="20"/>
      <w:szCs w:val="20"/>
    </w:rPr>
  </w:style>
  <w:style w:type="character" w:customStyle="1" w:styleId="album1">
    <w:name w:val="album1"/>
    <w:basedOn w:val="ae"/>
    <w:rsid w:val="009658CF"/>
    <w:rPr>
      <w:rFonts w:ascii="Trebuchet MS" w:hAnsi="Trebuchet MS" w:hint="default"/>
      <w:b/>
      <w:bCs/>
      <w:color w:val="990000"/>
      <w:sz w:val="48"/>
      <w:szCs w:val="48"/>
    </w:rPr>
  </w:style>
  <w:style w:type="character" w:customStyle="1" w:styleId="copy">
    <w:name w:val="copy"/>
    <w:basedOn w:val="ae"/>
    <w:rsid w:val="009658CF"/>
  </w:style>
  <w:style w:type="character" w:customStyle="1" w:styleId="texte-11">
    <w:name w:val="texte-11"/>
    <w:basedOn w:val="ae"/>
    <w:rsid w:val="009658CF"/>
  </w:style>
  <w:style w:type="character" w:customStyle="1" w:styleId="normaltexthdngblue1">
    <w:name w:val="normaltexthdngblue1"/>
    <w:basedOn w:val="ae"/>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e"/>
    <w:rsid w:val="009658CF"/>
  </w:style>
  <w:style w:type="character" w:customStyle="1" w:styleId="style90">
    <w:name w:val="style9"/>
    <w:basedOn w:val="ae"/>
    <w:rsid w:val="009658CF"/>
  </w:style>
  <w:style w:type="character" w:customStyle="1" w:styleId="articledate1">
    <w:name w:val="articledate1"/>
    <w:basedOn w:val="ae"/>
    <w:rsid w:val="009658CF"/>
    <w:rPr>
      <w:rFonts w:ascii="Times New Roman" w:hAnsi="Times New Roman" w:cs="Times New Roman" w:hint="default"/>
      <w:color w:val="999999"/>
      <w:sz w:val="20"/>
      <w:szCs w:val="20"/>
    </w:rPr>
  </w:style>
  <w:style w:type="character" w:customStyle="1" w:styleId="rvts21">
    <w:name w:val="rvts21"/>
    <w:basedOn w:val="ae"/>
    <w:rsid w:val="009658CF"/>
    <w:rPr>
      <w:rFonts w:ascii="Lucida Sans Unicode" w:hAnsi="Lucida Sans Unicode" w:cs="Lucida Sans Unicode" w:hint="default"/>
    </w:rPr>
  </w:style>
  <w:style w:type="character" w:customStyle="1" w:styleId="rvts22">
    <w:name w:val="rvts22"/>
    <w:basedOn w:val="ae"/>
    <w:rsid w:val="009658CF"/>
    <w:rPr>
      <w:rFonts w:ascii="Times New Roman" w:hAnsi="Times New Roman" w:cs="Times New Roman" w:hint="default"/>
      <w:sz w:val="12"/>
      <w:szCs w:val="12"/>
      <w:vertAlign w:val="subscript"/>
    </w:rPr>
  </w:style>
  <w:style w:type="character" w:customStyle="1" w:styleId="rvts23">
    <w:name w:val="rvts23"/>
    <w:basedOn w:val="ae"/>
    <w:rsid w:val="009658CF"/>
    <w:rPr>
      <w:rFonts w:ascii="Lucida Sans Unicode" w:hAnsi="Lucida Sans Unicode" w:cs="Lucida Sans Unicode" w:hint="default"/>
      <w:spacing w:val="45"/>
    </w:rPr>
  </w:style>
  <w:style w:type="character" w:customStyle="1" w:styleId="rvts24">
    <w:name w:val="rvts24"/>
    <w:basedOn w:val="ae"/>
    <w:rsid w:val="009658CF"/>
    <w:rPr>
      <w:rFonts w:ascii="Lucida Sans Unicode" w:hAnsi="Lucida Sans Unicode" w:cs="Lucida Sans Unicode" w:hint="default"/>
      <w:spacing w:val="45"/>
    </w:rPr>
  </w:style>
  <w:style w:type="character" w:customStyle="1" w:styleId="rvts37">
    <w:name w:val="rvts37"/>
    <w:basedOn w:val="ae"/>
    <w:rsid w:val="009658CF"/>
    <w:rPr>
      <w:rFonts w:ascii="Times New Roman" w:hAnsi="Times New Roman" w:cs="Times New Roman" w:hint="default"/>
      <w:i/>
      <w:iCs/>
      <w:sz w:val="24"/>
      <w:szCs w:val="24"/>
    </w:rPr>
  </w:style>
  <w:style w:type="character" w:customStyle="1" w:styleId="rvts39">
    <w:name w:val="rvts39"/>
    <w:basedOn w:val="ae"/>
    <w:rsid w:val="009658CF"/>
    <w:rPr>
      <w:rFonts w:ascii="Times New Roman" w:hAnsi="Times New Roman" w:cs="Times New Roman" w:hint="default"/>
    </w:rPr>
  </w:style>
  <w:style w:type="character" w:customStyle="1" w:styleId="rvts40">
    <w:name w:val="rvts40"/>
    <w:basedOn w:val="ae"/>
    <w:rsid w:val="009658CF"/>
    <w:rPr>
      <w:rFonts w:ascii="Arial Unicode MS" w:eastAsia="Arial Unicode MS" w:hAnsi="Arial Unicode MS" w:cs="Arial Unicode MS" w:hint="eastAsia"/>
      <w:b/>
      <w:bCs/>
      <w:sz w:val="24"/>
      <w:szCs w:val="24"/>
    </w:rPr>
  </w:style>
  <w:style w:type="character" w:customStyle="1" w:styleId="rvts41">
    <w:name w:val="rvts41"/>
    <w:basedOn w:val="ae"/>
    <w:rsid w:val="009658CF"/>
    <w:rPr>
      <w:rFonts w:ascii="Lucida Sans Unicode" w:hAnsi="Lucida Sans Unicode" w:cs="Lucida Sans Unicode" w:hint="default"/>
      <w:u w:val="single"/>
    </w:rPr>
  </w:style>
  <w:style w:type="character" w:customStyle="1" w:styleId="rvts42">
    <w:name w:val="rvts42"/>
    <w:basedOn w:val="ae"/>
    <w:rsid w:val="009658CF"/>
    <w:rPr>
      <w:rFonts w:ascii="Lucida Sans Unicode" w:hAnsi="Lucida Sans Unicode" w:cs="Lucida Sans Unicode" w:hint="default"/>
    </w:rPr>
  </w:style>
  <w:style w:type="character" w:customStyle="1" w:styleId="rvts43">
    <w:name w:val="rvts43"/>
    <w:basedOn w:val="ae"/>
    <w:rsid w:val="009658CF"/>
    <w:rPr>
      <w:rFonts w:ascii="Lucida Sans Unicode" w:hAnsi="Lucida Sans Unicode" w:cs="Lucida Sans Unicode" w:hint="default"/>
      <w:i/>
      <w:iCs/>
    </w:rPr>
  </w:style>
  <w:style w:type="character" w:customStyle="1" w:styleId="publicationinfo1">
    <w:name w:val="publicationinfo1"/>
    <w:basedOn w:val="ae"/>
    <w:rsid w:val="009658CF"/>
    <w:rPr>
      <w:b/>
      <w:bCs/>
      <w:color w:val="9D281C"/>
    </w:rPr>
  </w:style>
  <w:style w:type="character" w:customStyle="1" w:styleId="ipa1">
    <w:name w:val="ipa1"/>
    <w:basedOn w:val="ae"/>
    <w:rsid w:val="009658CF"/>
    <w:rPr>
      <w:rFonts w:ascii="inherit" w:eastAsia="Arial Unicode MS" w:hAnsi="inherit" w:cs="Arial Unicode MS" w:hint="default"/>
    </w:rPr>
  </w:style>
  <w:style w:type="character" w:customStyle="1" w:styleId="google-src-text1">
    <w:name w:val="google-src-text1"/>
    <w:basedOn w:val="ae"/>
    <w:rsid w:val="009658CF"/>
    <w:rPr>
      <w:vanish/>
      <w:webHidden w:val="0"/>
      <w:specVanish w:val="0"/>
    </w:rPr>
  </w:style>
  <w:style w:type="paragraph" w:customStyle="1" w:styleId="titular">
    <w:name w:val="titular"/>
    <w:basedOn w:val="ad"/>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e"/>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e"/>
    <w:rsid w:val="009658CF"/>
    <w:rPr>
      <w:rFonts w:ascii="Arial" w:hAnsi="Arial" w:cs="Arial" w:hint="default"/>
      <w:sz w:val="24"/>
      <w:szCs w:val="24"/>
    </w:rPr>
  </w:style>
  <w:style w:type="paragraph" w:customStyle="1" w:styleId="libraryitem">
    <w:name w:val="library_item"/>
    <w:basedOn w:val="ad"/>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d"/>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d"/>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d"/>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d"/>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d"/>
    <w:rsid w:val="00C35A60"/>
    <w:pPr>
      <w:suppressAutoHyphens w:val="0"/>
    </w:pPr>
    <w:rPr>
      <w:rFonts w:ascii="Tahoma" w:eastAsia="Times New Roman" w:hAnsi="Tahoma" w:cs="Tahoma"/>
      <w:sz w:val="16"/>
      <w:szCs w:val="16"/>
      <w:lang w:eastAsia="ru-RU"/>
    </w:rPr>
  </w:style>
  <w:style w:type="character" w:customStyle="1" w:styleId="tnr">
    <w:name w:val="tnr"/>
    <w:basedOn w:val="ae"/>
    <w:rsid w:val="001670E3"/>
  </w:style>
  <w:style w:type="character" w:customStyle="1" w:styleId="text11pt">
    <w:name w:val="text11pt"/>
    <w:basedOn w:val="ae"/>
    <w:rsid w:val="001670E3"/>
  </w:style>
  <w:style w:type="character" w:customStyle="1" w:styleId="normalfont1">
    <w:name w:val="normalfont1"/>
    <w:basedOn w:val="ae"/>
    <w:rsid w:val="001670E3"/>
    <w:rPr>
      <w:rFonts w:ascii="Tahoma" w:hAnsi="Tahoma" w:cs="Tahoma" w:hint="default"/>
      <w:sz w:val="20"/>
      <w:szCs w:val="20"/>
    </w:rPr>
  </w:style>
  <w:style w:type="character" w:customStyle="1" w:styleId="topictitle1">
    <w:name w:val="topictitle1"/>
    <w:basedOn w:val="ae"/>
    <w:rsid w:val="001670E3"/>
    <w:rPr>
      <w:b/>
      <w:bCs/>
      <w:color w:val="CCCCCC"/>
      <w:sz w:val="18"/>
      <w:szCs w:val="18"/>
    </w:rPr>
  </w:style>
  <w:style w:type="character" w:customStyle="1" w:styleId="regie">
    <w:name w:val="regie"/>
    <w:basedOn w:val="ae"/>
    <w:rsid w:val="001670E3"/>
  </w:style>
  <w:style w:type="character" w:customStyle="1" w:styleId="smallfont1">
    <w:name w:val="smallfont1"/>
    <w:basedOn w:val="ae"/>
    <w:rsid w:val="001670E3"/>
    <w:rPr>
      <w:rFonts w:ascii="Tahoma" w:hAnsi="Tahoma" w:cs="Tahoma" w:hint="default"/>
      <w:sz w:val="14"/>
      <w:szCs w:val="14"/>
    </w:rPr>
  </w:style>
  <w:style w:type="character" w:customStyle="1" w:styleId="6f0">
    <w:name w:val="Гиперссылка6"/>
    <w:basedOn w:val="ae"/>
    <w:rsid w:val="001670E3"/>
    <w:rPr>
      <w:color w:val="000000"/>
      <w:u w:val="single"/>
    </w:rPr>
  </w:style>
  <w:style w:type="character" w:customStyle="1" w:styleId="genmed1">
    <w:name w:val="genmed1"/>
    <w:basedOn w:val="ae"/>
    <w:rsid w:val="001670E3"/>
    <w:rPr>
      <w:color w:val="CCCCCC"/>
      <w:sz w:val="13"/>
      <w:szCs w:val="13"/>
    </w:rPr>
  </w:style>
  <w:style w:type="character" w:customStyle="1" w:styleId="examples">
    <w:name w:val="examples"/>
    <w:basedOn w:val="ae"/>
    <w:rsid w:val="001670E3"/>
  </w:style>
  <w:style w:type="character" w:customStyle="1" w:styleId="99">
    <w:name w:val="Гиперссылка9"/>
    <w:basedOn w:val="ae"/>
    <w:rsid w:val="001670E3"/>
    <w:rPr>
      <w:color w:val="000000"/>
      <w:u w:val="single"/>
    </w:rPr>
  </w:style>
  <w:style w:type="character" w:customStyle="1" w:styleId="maintitle1">
    <w:name w:val="maintitle1"/>
    <w:basedOn w:val="ae"/>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e"/>
    <w:rsid w:val="001670E3"/>
  </w:style>
  <w:style w:type="character" w:customStyle="1" w:styleId="topictitle">
    <w:name w:val="topictitle"/>
    <w:basedOn w:val="ae"/>
    <w:rsid w:val="001670E3"/>
  </w:style>
  <w:style w:type="paragraph" w:customStyle="1" w:styleId="threadline">
    <w:name w:val="threadline"/>
    <w:basedOn w:val="ad"/>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e"/>
    <w:rsid w:val="001670E3"/>
    <w:rPr>
      <w:color w:val="666686"/>
    </w:rPr>
  </w:style>
  <w:style w:type="character" w:customStyle="1" w:styleId="afffffffffffffffffffff2">
    <w:name w:val="Текст статьи Знак Знак"/>
    <w:basedOn w:val="ae"/>
    <w:rsid w:val="001670E3"/>
    <w:rPr>
      <w:rFonts w:eastAsia="MS Mincho"/>
      <w:noProof w:val="0"/>
      <w:sz w:val="28"/>
      <w:szCs w:val="28"/>
      <w:lang w:val="ru-RU" w:eastAsia="ru-RU" w:bidi="ar-SA"/>
    </w:rPr>
  </w:style>
  <w:style w:type="paragraph" w:customStyle="1" w:styleId="-1">
    <w:name w:val="МС-заголовок 1"/>
    <w:basedOn w:val="afc"/>
    <w:next w:val="ad"/>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d"/>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d"/>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3"/>
    <w:next w:val="aff3"/>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e"/>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d"/>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d"/>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e"/>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e"/>
    <w:rsid w:val="000B2A00"/>
  </w:style>
  <w:style w:type="paragraph" w:customStyle="1" w:styleId="afffffffffffffffffffff3">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d"/>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0"/>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0"/>
    <w:rsid w:val="000B2A00"/>
    <w:pPr>
      <w:numPr>
        <w:numId w:val="43"/>
      </w:numPr>
    </w:pPr>
  </w:style>
  <w:style w:type="character" w:customStyle="1" w:styleId="2fffff1">
    <w:name w:val="Выделение2"/>
    <w:basedOn w:val="ae"/>
    <w:rsid w:val="000B2A00"/>
  </w:style>
  <w:style w:type="character" w:customStyle="1" w:styleId="spelle">
    <w:name w:val="spelle"/>
    <w:basedOn w:val="ae"/>
    <w:rsid w:val="000B2A00"/>
  </w:style>
  <w:style w:type="character" w:customStyle="1" w:styleId="aitalic">
    <w:name w:val="aitalic"/>
    <w:basedOn w:val="ae"/>
    <w:rsid w:val="000B2A00"/>
    <w:rPr>
      <w:i/>
      <w:iCs/>
    </w:rPr>
  </w:style>
  <w:style w:type="paragraph" w:customStyle="1" w:styleId="afffffffffffffffffffff4">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5"/>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5">
    <w:name w:val="List Number"/>
    <w:basedOn w:val="ad"/>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e"/>
    <w:rsid w:val="008934CB"/>
    <w:rPr>
      <w:color w:val="000000"/>
    </w:rPr>
  </w:style>
  <w:style w:type="paragraph" w:customStyle="1" w:styleId="afffffffffffffffffffff6">
    <w:name w:val="ГП Текст"/>
    <w:basedOn w:val="ad"/>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7">
    <w:name w:val="Замітка"/>
    <w:basedOn w:val="ad"/>
    <w:next w:val="afffffffffffffffffffff8"/>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8">
    <w:name w:val="Normal Indent"/>
    <w:aliases w:val="Обычный отступ З,Обычный отступ Знак Знак Знак"/>
    <w:basedOn w:val="ad"/>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d"/>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e"/>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d"/>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9">
    <w:name w:val="Œ·˚˜Ì˚È"/>
    <w:rsid w:val="008638C0"/>
    <w:pPr>
      <w:autoSpaceDE w:val="0"/>
      <w:autoSpaceDN w:val="0"/>
    </w:pPr>
    <w:rPr>
      <w:rFonts w:ascii="Times New Roman" w:eastAsia="MS Mincho" w:hAnsi="Times New Roman" w:cs="Times New Roman"/>
      <w:lang w:eastAsia="en-US"/>
    </w:rPr>
  </w:style>
  <w:style w:type="paragraph" w:customStyle="1" w:styleId="afffffffffffffffffffffa">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9"/>
    <w:next w:val="afffffffffffffffffffff9"/>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9"/>
    <w:next w:val="afffffffffffffffffffff9"/>
    <w:rsid w:val="009F689E"/>
    <w:pPr>
      <w:keepNext/>
      <w:ind w:firstLine="567"/>
    </w:pPr>
    <w:rPr>
      <w:sz w:val="28"/>
      <w:szCs w:val="28"/>
      <w:lang w:val="uk-UA"/>
    </w:rPr>
  </w:style>
  <w:style w:type="paragraph" w:customStyle="1" w:styleId="3ffc">
    <w:name w:val="Á‡„ÓÎÓ‚ÓÍ 3"/>
    <w:basedOn w:val="afffffffffffffffffffff9"/>
    <w:next w:val="afffffffffffffffffffff9"/>
    <w:rsid w:val="009F689E"/>
    <w:pPr>
      <w:keepNext/>
      <w:jc w:val="center"/>
    </w:pPr>
    <w:rPr>
      <w:rFonts w:ascii="Times New Roman CYR" w:hAnsi="Times New Roman CYR"/>
      <w:sz w:val="28"/>
      <w:szCs w:val="28"/>
      <w:lang w:val="uk-UA"/>
    </w:rPr>
  </w:style>
  <w:style w:type="paragraph" w:customStyle="1" w:styleId="4fe">
    <w:name w:val="Á‡„ÓÎÓ‚ÓÍ 4"/>
    <w:basedOn w:val="afffffffffffffffffffff9"/>
    <w:next w:val="afffffffffffffffffffff9"/>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9"/>
    <w:next w:val="afffffffffffffffffffff9"/>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9"/>
    <w:next w:val="afffffffffffffffffffff9"/>
    <w:rsid w:val="009F689E"/>
    <w:pPr>
      <w:keepNext/>
      <w:spacing w:line="360" w:lineRule="auto"/>
      <w:ind w:firstLine="567"/>
      <w:jc w:val="both"/>
    </w:pPr>
    <w:rPr>
      <w:b/>
      <w:spacing w:val="6"/>
      <w:sz w:val="28"/>
      <w:szCs w:val="28"/>
      <w:lang w:val="uk-UA"/>
    </w:rPr>
  </w:style>
  <w:style w:type="character" w:customStyle="1" w:styleId="afffffffffffffffffffffb">
    <w:name w:val="ŒÒÌÓ‚ÌÓÈ ¯ËÙÚ"/>
    <w:rsid w:val="009F689E"/>
  </w:style>
  <w:style w:type="paragraph" w:customStyle="1" w:styleId="afffffffffffffffffffffc">
    <w:name w:val="¬ÂıÌËÈ ÍÓÎÓÌÚËÚÛÎ"/>
    <w:basedOn w:val="afffffffffffffffffffff9"/>
    <w:rsid w:val="009F689E"/>
    <w:pPr>
      <w:tabs>
        <w:tab w:val="center" w:pos="4153"/>
        <w:tab w:val="right" w:pos="8306"/>
      </w:tabs>
    </w:pPr>
    <w:rPr>
      <w:rFonts w:ascii="Times New Roman CYR" w:hAnsi="Times New Roman CYR"/>
    </w:rPr>
  </w:style>
  <w:style w:type="character" w:customStyle="1" w:styleId="afffffffffffffffffffffd">
    <w:name w:val="ÌÓÏÂ ÒÚ‡ÌËˆ˚"/>
    <w:basedOn w:val="afffffffffffffffffffffb"/>
    <w:rsid w:val="009F689E"/>
  </w:style>
  <w:style w:type="paragraph" w:customStyle="1" w:styleId="afffffffffffffffffffffe">
    <w:name w:val="ÕËÊÌËÈ ÍÓÎÓÌÚËÚÛÎ"/>
    <w:basedOn w:val="afffffffffffffffffffff9"/>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9"/>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ŒÒÌÓ‚ÌÓÈ ÚÂÍÒÚ"/>
    <w:basedOn w:val="afffffffffffffffffffff9"/>
    <w:rsid w:val="009F689E"/>
    <w:pPr>
      <w:jc w:val="center"/>
    </w:pPr>
    <w:rPr>
      <w:rFonts w:ascii="Courier New" w:hAnsi="Courier New"/>
      <w:b/>
      <w:sz w:val="28"/>
      <w:szCs w:val="28"/>
    </w:rPr>
  </w:style>
  <w:style w:type="paragraph" w:customStyle="1" w:styleId="2fffff4">
    <w:name w:val="ŒÒÌÓ‚ÌÓÈ ÚÂÍÒÚ Ò ÓÚÒÚÛÔÓÏ 2"/>
    <w:basedOn w:val="afffffffffffffffffffff9"/>
    <w:rsid w:val="009F689E"/>
    <w:pPr>
      <w:spacing w:line="360" w:lineRule="auto"/>
      <w:ind w:firstLine="567"/>
    </w:pPr>
    <w:rPr>
      <w:sz w:val="28"/>
      <w:szCs w:val="28"/>
      <w:lang w:val="uk-UA"/>
    </w:rPr>
  </w:style>
  <w:style w:type="paragraph" w:customStyle="1" w:styleId="3ffd">
    <w:name w:val="ŒÒÌÓ‚ÌÓÈ ÚÂÍÒÚ Ò ÓÚÒÚÛÔÓÏ 3"/>
    <w:basedOn w:val="afffffffffffffffffffff9"/>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a"/>
    <w:next w:val="afffffffffffffffffffffa"/>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a"/>
    <w:next w:val="afffffffffffffffffffffa"/>
    <w:rsid w:val="009F689E"/>
    <w:pPr>
      <w:keepNext/>
      <w:ind w:firstLine="567"/>
    </w:pPr>
    <w:rPr>
      <w:sz w:val="28"/>
      <w:szCs w:val="28"/>
      <w:lang w:val="uk-UA"/>
    </w:rPr>
  </w:style>
  <w:style w:type="paragraph" w:customStyle="1" w:styleId="3ffe">
    <w:name w:val="壕渠藻鉛� 3"/>
    <w:basedOn w:val="afffffffffffffffffffffa"/>
    <w:next w:val="afffffffffffffffffffffa"/>
    <w:rsid w:val="009F689E"/>
    <w:pPr>
      <w:keepNext/>
      <w:jc w:val="center"/>
    </w:pPr>
    <w:rPr>
      <w:rFonts w:ascii="Times New Roman CYR" w:hAnsi="Times New Roman CYR"/>
      <w:sz w:val="28"/>
      <w:szCs w:val="28"/>
      <w:lang w:val="uk-UA"/>
    </w:rPr>
  </w:style>
  <w:style w:type="paragraph" w:customStyle="1" w:styleId="4ff">
    <w:name w:val="壕渠藻鉛� 4"/>
    <w:basedOn w:val="afffffffffffffffffffffa"/>
    <w:next w:val="afffffffffffffffffffffa"/>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a"/>
    <w:next w:val="afffffffffffffffffffffa"/>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a"/>
    <w:next w:val="afffffffffffffffffffffa"/>
    <w:rsid w:val="009F689E"/>
    <w:pPr>
      <w:keepNext/>
      <w:spacing w:line="360" w:lineRule="auto"/>
      <w:ind w:firstLine="567"/>
      <w:jc w:val="both"/>
    </w:pPr>
    <w:rPr>
      <w:b/>
      <w:spacing w:val="6"/>
      <w:sz w:val="28"/>
      <w:szCs w:val="28"/>
      <w:lang w:val="uk-UA"/>
    </w:rPr>
  </w:style>
  <w:style w:type="character" w:customStyle="1" w:styleId="affffffffffffffffffffff0">
    <w:name w:val="�樗薗博 ｿ_徐�"/>
    <w:rsid w:val="009F689E"/>
  </w:style>
  <w:style w:type="paragraph" w:customStyle="1" w:styleId="affffffffffffffffffffff1">
    <w:name w:val="蛹_將庶 数藻著序卵"/>
    <w:basedOn w:val="afffffffffffffffffffffa"/>
    <w:rsid w:val="009F689E"/>
    <w:pPr>
      <w:tabs>
        <w:tab w:val="center" w:pos="4153"/>
        <w:tab w:val="right" w:pos="8306"/>
      </w:tabs>
    </w:pPr>
    <w:rPr>
      <w:rFonts w:ascii="Times New Roman CYR" w:hAnsi="Times New Roman CYR"/>
    </w:rPr>
  </w:style>
  <w:style w:type="character" w:customStyle="1" w:styleId="affffffffffffffffffffff2">
    <w:name w:val="樗東_ 迄_�恕�"/>
    <w:basedOn w:val="affffffffffffffffffffff0"/>
    <w:rsid w:val="009F689E"/>
  </w:style>
  <w:style w:type="paragraph" w:customStyle="1" w:styleId="affffffffffffffffffffff3">
    <w:name w:val="齒ｾ衷� 数藻著序卵"/>
    <w:basedOn w:val="afffffffffffffffffffffa"/>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a"/>
    <w:rsid w:val="009F689E"/>
    <w:pPr>
      <w:spacing w:line="360" w:lineRule="auto"/>
      <w:ind w:firstLine="567"/>
      <w:jc w:val="both"/>
    </w:pPr>
    <w:rPr>
      <w:rFonts w:ascii="Times New Roman CYR" w:hAnsi="Times New Roman CYR"/>
      <w:sz w:val="28"/>
      <w:szCs w:val="28"/>
      <w:lang w:val="uk-UA"/>
    </w:rPr>
  </w:style>
  <w:style w:type="paragraph" w:customStyle="1" w:styleId="affffffffffffffffffffff4">
    <w:name w:val="�樗薗博 �趨�"/>
    <w:basedOn w:val="afffffffffffffffffffffa"/>
    <w:rsid w:val="009F689E"/>
    <w:pPr>
      <w:jc w:val="center"/>
    </w:pPr>
    <w:rPr>
      <w:rFonts w:ascii="Courier New" w:hAnsi="Courier New"/>
      <w:b/>
      <w:sz w:val="28"/>
      <w:szCs w:val="28"/>
    </w:rPr>
  </w:style>
  <w:style w:type="paragraph" w:customStyle="1" w:styleId="2fffff7">
    <w:name w:val="�樗薗博 �趨� � 曝迄藍箔 2"/>
    <w:basedOn w:val="afffffffffffffffffffffa"/>
    <w:rsid w:val="009F689E"/>
    <w:pPr>
      <w:spacing w:line="360" w:lineRule="auto"/>
      <w:ind w:firstLine="567"/>
    </w:pPr>
    <w:rPr>
      <w:sz w:val="28"/>
      <w:szCs w:val="28"/>
      <w:lang w:val="uk-UA"/>
    </w:rPr>
  </w:style>
  <w:style w:type="paragraph" w:customStyle="1" w:styleId="3fff">
    <w:name w:val="�樗薗博 �趨� � 曝迄藍箔 3"/>
    <w:basedOn w:val="afffffffffffffffffffffa"/>
    <w:rsid w:val="009F689E"/>
    <w:pPr>
      <w:spacing w:line="360" w:lineRule="auto"/>
      <w:ind w:firstLine="284"/>
      <w:jc w:val="both"/>
    </w:pPr>
    <w:rPr>
      <w:b/>
      <w:spacing w:val="6"/>
      <w:sz w:val="28"/>
      <w:szCs w:val="28"/>
      <w:lang w:val="uk-UA"/>
    </w:rPr>
  </w:style>
  <w:style w:type="paragraph" w:customStyle="1" w:styleId="affffffffffffffffffffff5">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e"/>
    <w:rsid w:val="00090484"/>
    <w:rPr>
      <w:rFonts w:ascii="Times New Roman" w:hAnsi="Times New Roman" w:cs="Times New Roman" w:hint="default"/>
      <w:color w:val="000000"/>
      <w:sz w:val="28"/>
      <w:szCs w:val="28"/>
    </w:rPr>
  </w:style>
  <w:style w:type="character" w:customStyle="1" w:styleId="rvts33">
    <w:name w:val="rvts33"/>
    <w:basedOn w:val="ae"/>
    <w:rsid w:val="00535EA5"/>
  </w:style>
  <w:style w:type="character" w:customStyle="1" w:styleId="rvts34">
    <w:name w:val="rvts34"/>
    <w:basedOn w:val="ae"/>
    <w:rsid w:val="00535EA5"/>
  </w:style>
  <w:style w:type="character" w:customStyle="1" w:styleId="rvts36">
    <w:name w:val="rvts36"/>
    <w:basedOn w:val="ae"/>
    <w:rsid w:val="00535EA5"/>
  </w:style>
  <w:style w:type="character" w:customStyle="1" w:styleId="rvts31">
    <w:name w:val="rvts31"/>
    <w:basedOn w:val="ae"/>
    <w:rsid w:val="00535EA5"/>
  </w:style>
  <w:style w:type="paragraph" w:customStyle="1" w:styleId="affffffffffffffffffffff6">
    <w:name w:val="Игорь"/>
    <w:basedOn w:val="ad"/>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e"/>
    <w:rsid w:val="00535EA5"/>
  </w:style>
  <w:style w:type="paragraph" w:customStyle="1" w:styleId="def">
    <w:name w:val="def"/>
    <w:basedOn w:val="ad"/>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d"/>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d"/>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d"/>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2">
    <w:name w:val="Date"/>
    <w:basedOn w:val="ad"/>
    <w:next w:val="ad"/>
    <w:link w:val="affffff1"/>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e"/>
    <w:uiPriority w:val="99"/>
    <w:semiHidden/>
    <w:rsid w:val="00D870BC"/>
    <w:rPr>
      <w:rFonts w:ascii="Garamond" w:eastAsia="Garamond" w:hAnsi="Garamond" w:cs="Garamond"/>
      <w:sz w:val="24"/>
      <w:szCs w:val="24"/>
      <w:lang w:eastAsia="ar-SA"/>
    </w:rPr>
  </w:style>
  <w:style w:type="paragraph" w:styleId="afff2">
    <w:name w:val="Body Text First Indent"/>
    <w:basedOn w:val="afffffff9"/>
    <w:link w:val="afff1"/>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e"/>
    <w:rsid w:val="00D870BC"/>
  </w:style>
  <w:style w:type="character" w:customStyle="1" w:styleId="unknown">
    <w:name w:val="unknown"/>
    <w:basedOn w:val="ae"/>
    <w:rsid w:val="00D870BC"/>
  </w:style>
  <w:style w:type="character" w:customStyle="1" w:styleId="variantcorrected">
    <w:name w:val="variant corrected"/>
    <w:basedOn w:val="ae"/>
    <w:rsid w:val="00D870BC"/>
  </w:style>
  <w:style w:type="character" w:customStyle="1" w:styleId="pron">
    <w:name w:val="pron"/>
    <w:basedOn w:val="ae"/>
    <w:rsid w:val="00D870BC"/>
  </w:style>
  <w:style w:type="character" w:customStyle="1" w:styleId="morebelow">
    <w:name w:val="morebelow"/>
    <w:basedOn w:val="ae"/>
    <w:rsid w:val="00D870BC"/>
  </w:style>
  <w:style w:type="character" w:customStyle="1" w:styleId="shw">
    <w:name w:val="shw"/>
    <w:basedOn w:val="ae"/>
    <w:rsid w:val="00D870BC"/>
  </w:style>
  <w:style w:type="character" w:customStyle="1" w:styleId="2fffff9">
    <w:name w:val="Дата2"/>
    <w:basedOn w:val="ae"/>
    <w:rsid w:val="00D870BC"/>
  </w:style>
  <w:style w:type="character" w:customStyle="1" w:styleId="def-classification">
    <w:name w:val="def-classification"/>
    <w:basedOn w:val="ae"/>
    <w:rsid w:val="00D870BC"/>
  </w:style>
  <w:style w:type="character" w:customStyle="1" w:styleId="def-label">
    <w:name w:val="def-label"/>
    <w:basedOn w:val="ae"/>
    <w:rsid w:val="00D870BC"/>
  </w:style>
  <w:style w:type="character" w:customStyle="1" w:styleId="cald-word">
    <w:name w:val="cald-word"/>
    <w:basedOn w:val="ae"/>
    <w:rsid w:val="00D870BC"/>
  </w:style>
  <w:style w:type="character" w:customStyle="1" w:styleId="cald-definition">
    <w:name w:val="cald-definition"/>
    <w:basedOn w:val="ae"/>
    <w:rsid w:val="00D870BC"/>
  </w:style>
  <w:style w:type="character" w:customStyle="1" w:styleId="sensecontent">
    <w:name w:val="sense_content"/>
    <w:basedOn w:val="ae"/>
    <w:rsid w:val="00D870BC"/>
  </w:style>
  <w:style w:type="character" w:customStyle="1" w:styleId="pronchars">
    <w:name w:val="pronchars"/>
    <w:basedOn w:val="ae"/>
    <w:rsid w:val="00D870BC"/>
  </w:style>
  <w:style w:type="character" w:customStyle="1" w:styleId="unicode">
    <w:name w:val="unicode"/>
    <w:basedOn w:val="ae"/>
    <w:rsid w:val="00D870BC"/>
  </w:style>
  <w:style w:type="character" w:customStyle="1" w:styleId="vl">
    <w:name w:val="vl"/>
    <w:basedOn w:val="ae"/>
    <w:rsid w:val="00D870BC"/>
  </w:style>
  <w:style w:type="character" w:customStyle="1" w:styleId="sensebreak">
    <w:name w:val="sense_break"/>
    <w:basedOn w:val="ae"/>
    <w:rsid w:val="00D870BC"/>
  </w:style>
  <w:style w:type="character" w:customStyle="1" w:styleId="senselabelstart">
    <w:name w:val="sense_label start"/>
    <w:basedOn w:val="ae"/>
    <w:rsid w:val="00D870BC"/>
  </w:style>
  <w:style w:type="character" w:customStyle="1" w:styleId="artpublinespan">
    <w:name w:val="artpubline_span"/>
    <w:basedOn w:val="ae"/>
    <w:rsid w:val="00D870BC"/>
  </w:style>
  <w:style w:type="character" w:customStyle="1" w:styleId="dd">
    <w:name w:val="dd"/>
    <w:basedOn w:val="ae"/>
    <w:rsid w:val="00D870BC"/>
  </w:style>
  <w:style w:type="character" w:customStyle="1" w:styleId="fieldvalue">
    <w:name w:val="fieldvalue"/>
    <w:basedOn w:val="ae"/>
    <w:rsid w:val="00D870BC"/>
  </w:style>
  <w:style w:type="character" w:customStyle="1" w:styleId="filed">
    <w:name w:val="filed"/>
    <w:basedOn w:val="ae"/>
    <w:rsid w:val="00D870BC"/>
  </w:style>
  <w:style w:type="character" w:customStyle="1" w:styleId="georgiamd">
    <w:name w:val="georgia md"/>
    <w:basedOn w:val="ae"/>
    <w:rsid w:val="00D870BC"/>
  </w:style>
  <w:style w:type="character" w:customStyle="1" w:styleId="italic">
    <w:name w:val="italic"/>
    <w:basedOn w:val="ae"/>
    <w:rsid w:val="00D870BC"/>
  </w:style>
  <w:style w:type="character" w:customStyle="1" w:styleId="ccs">
    <w:name w:val="c cs"/>
    <w:basedOn w:val="ae"/>
    <w:rsid w:val="00D870BC"/>
  </w:style>
  <w:style w:type="character" w:customStyle="1" w:styleId="dddds">
    <w:name w:val="dd dds"/>
    <w:basedOn w:val="ae"/>
    <w:rsid w:val="00D870BC"/>
  </w:style>
  <w:style w:type="character" w:customStyle="1" w:styleId="georgia">
    <w:name w:val="georgia"/>
    <w:basedOn w:val="ae"/>
    <w:rsid w:val="00D870BC"/>
  </w:style>
  <w:style w:type="character" w:customStyle="1" w:styleId="isdefault">
    <w:name w:val="isdefault"/>
    <w:basedOn w:val="ae"/>
    <w:rsid w:val="00D870BC"/>
  </w:style>
  <w:style w:type="character" w:customStyle="1" w:styleId="verdana">
    <w:name w:val="verdana"/>
    <w:basedOn w:val="ae"/>
    <w:rsid w:val="00D870BC"/>
  </w:style>
  <w:style w:type="character" w:customStyle="1" w:styleId="times">
    <w:name w:val="times"/>
    <w:basedOn w:val="ae"/>
    <w:rsid w:val="00D870BC"/>
  </w:style>
  <w:style w:type="character" w:customStyle="1" w:styleId="arial">
    <w:name w:val="arial"/>
    <w:basedOn w:val="ae"/>
    <w:rsid w:val="00D870BC"/>
  </w:style>
  <w:style w:type="character" w:customStyle="1" w:styleId="cald-example">
    <w:name w:val="cald-example"/>
    <w:basedOn w:val="ae"/>
    <w:rsid w:val="00D870BC"/>
  </w:style>
  <w:style w:type="character" w:customStyle="1" w:styleId="smallheader">
    <w:name w:val="smallheader"/>
    <w:basedOn w:val="ae"/>
    <w:rsid w:val="00D870BC"/>
  </w:style>
  <w:style w:type="character" w:customStyle="1" w:styleId="src">
    <w:name w:val="src"/>
    <w:basedOn w:val="ae"/>
    <w:rsid w:val="00D870BC"/>
  </w:style>
  <w:style w:type="character" w:customStyle="1" w:styleId="me">
    <w:name w:val="me"/>
    <w:basedOn w:val="ae"/>
    <w:rsid w:val="00D870BC"/>
  </w:style>
  <w:style w:type="character" w:customStyle="1" w:styleId="pronset">
    <w:name w:val="pronset"/>
    <w:basedOn w:val="ae"/>
    <w:rsid w:val="00D870BC"/>
  </w:style>
  <w:style w:type="character" w:customStyle="1" w:styleId="showipapr">
    <w:name w:val="show_ipapr"/>
    <w:basedOn w:val="ae"/>
    <w:rsid w:val="00D870BC"/>
  </w:style>
  <w:style w:type="character" w:customStyle="1" w:styleId="prondelim">
    <w:name w:val="prondelim"/>
    <w:basedOn w:val="ae"/>
    <w:rsid w:val="00D870BC"/>
  </w:style>
  <w:style w:type="character" w:customStyle="1" w:styleId="prontoggle">
    <w:name w:val="pron_toggle"/>
    <w:basedOn w:val="ae"/>
    <w:rsid w:val="00D870BC"/>
  </w:style>
  <w:style w:type="character" w:customStyle="1" w:styleId="showspellpr">
    <w:name w:val="show_spellpr"/>
    <w:basedOn w:val="ae"/>
    <w:rsid w:val="00D870BC"/>
  </w:style>
  <w:style w:type="character" w:customStyle="1" w:styleId="pg">
    <w:name w:val="pg"/>
    <w:basedOn w:val="ae"/>
    <w:rsid w:val="00D870BC"/>
  </w:style>
  <w:style w:type="character" w:customStyle="1" w:styleId="labset">
    <w:name w:val="labset"/>
    <w:basedOn w:val="ae"/>
    <w:rsid w:val="00D870BC"/>
  </w:style>
  <w:style w:type="character" w:customStyle="1" w:styleId="ital-inline">
    <w:name w:val="ital-inline"/>
    <w:basedOn w:val="ae"/>
    <w:rsid w:val="00D870BC"/>
  </w:style>
  <w:style w:type="character" w:customStyle="1" w:styleId="secondary-bf">
    <w:name w:val="secondary-bf"/>
    <w:basedOn w:val="ae"/>
    <w:rsid w:val="00D870BC"/>
  </w:style>
  <w:style w:type="character" w:customStyle="1" w:styleId="rom-inline">
    <w:name w:val="rom-inline"/>
    <w:basedOn w:val="ae"/>
    <w:rsid w:val="00D870BC"/>
  </w:style>
  <w:style w:type="character" w:customStyle="1" w:styleId="sectionlabel">
    <w:name w:val="sectionlabel"/>
    <w:basedOn w:val="ae"/>
    <w:rsid w:val="00D870BC"/>
  </w:style>
  <w:style w:type="character" w:customStyle="1" w:styleId="foreign">
    <w:name w:val="foreign"/>
    <w:basedOn w:val="ae"/>
    <w:rsid w:val="00D870BC"/>
  </w:style>
  <w:style w:type="character" w:customStyle="1" w:styleId="FontStyle23">
    <w:name w:val="Font Style23"/>
    <w:basedOn w:val="ae"/>
    <w:uiPriority w:val="99"/>
    <w:rsid w:val="00D870BC"/>
    <w:rPr>
      <w:rFonts w:ascii="Bookman Old Style" w:hAnsi="Bookman Old Style" w:cs="Bookman Old Style" w:hint="default"/>
      <w:sz w:val="22"/>
      <w:szCs w:val="22"/>
    </w:rPr>
  </w:style>
  <w:style w:type="paragraph" w:customStyle="1" w:styleId="2fffffa">
    <w:name w:val="Назва об'єкта2"/>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e"/>
    <w:locked/>
    <w:rsid w:val="00D870BC"/>
    <w:rPr>
      <w:b/>
      <w:bCs/>
      <w:i/>
      <w:iCs/>
      <w:kern w:val="18"/>
      <w:sz w:val="26"/>
      <w:szCs w:val="26"/>
      <w:lang w:val="uk-UA" w:eastAsia="ru-RU" w:bidi="ar-SA"/>
    </w:rPr>
  </w:style>
  <w:style w:type="character" w:customStyle="1" w:styleId="8a">
    <w:name w:val="Знак Знак8"/>
    <w:basedOn w:val="ae"/>
    <w:locked/>
    <w:rsid w:val="00D870BC"/>
    <w:rPr>
      <w:kern w:val="18"/>
      <w:sz w:val="24"/>
      <w:szCs w:val="24"/>
      <w:lang w:val="uk-UA" w:eastAsia="ru-RU" w:bidi="ar-SA"/>
    </w:rPr>
  </w:style>
  <w:style w:type="character" w:customStyle="1" w:styleId="9a">
    <w:name w:val="Знак Знак9"/>
    <w:basedOn w:val="ae"/>
    <w:locked/>
    <w:rsid w:val="00D870BC"/>
    <w:rPr>
      <w:kern w:val="18"/>
      <w:sz w:val="24"/>
      <w:szCs w:val="24"/>
      <w:lang w:val="uk-UA" w:eastAsia="ru-RU" w:bidi="ar-SA"/>
    </w:rPr>
  </w:style>
  <w:style w:type="paragraph" w:customStyle="1" w:styleId="proddetailssubmast">
    <w:name w:val="proddetailssubmast"/>
    <w:basedOn w:val="ad"/>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e"/>
    <w:rsid w:val="00D870BC"/>
    <w:rPr>
      <w:rFonts w:ascii="Times New Roman" w:hAnsi="Times New Roman" w:cs="Times New Roman" w:hint="default"/>
      <w:sz w:val="26"/>
      <w:szCs w:val="26"/>
    </w:rPr>
  </w:style>
  <w:style w:type="character" w:customStyle="1" w:styleId="c">
    <w:name w:val="c"/>
    <w:basedOn w:val="ae"/>
    <w:rsid w:val="00D870BC"/>
  </w:style>
  <w:style w:type="character" w:customStyle="1" w:styleId="publication">
    <w:name w:val="publication"/>
    <w:basedOn w:val="ae"/>
    <w:rsid w:val="00D870BC"/>
  </w:style>
  <w:style w:type="character" w:customStyle="1" w:styleId="criticname">
    <w:name w:val="criticname"/>
    <w:basedOn w:val="ae"/>
    <w:rsid w:val="00D870BC"/>
  </w:style>
  <w:style w:type="character" w:customStyle="1" w:styleId="21e">
    <w:name w:val="Основний текст з відступом 2 Знак1"/>
    <w:basedOn w:val="ae"/>
    <w:semiHidden/>
    <w:locked/>
    <w:rsid w:val="00D870BC"/>
    <w:rPr>
      <w:sz w:val="24"/>
      <w:szCs w:val="24"/>
      <w:lang w:eastAsia="ru-RU"/>
    </w:rPr>
  </w:style>
  <w:style w:type="character" w:customStyle="1" w:styleId="31b">
    <w:name w:val="Основний текст з відступом 3 Знак1"/>
    <w:basedOn w:val="ae"/>
    <w:semiHidden/>
    <w:locked/>
    <w:rsid w:val="00D870BC"/>
    <w:rPr>
      <w:sz w:val="28"/>
      <w:lang w:eastAsia="ru-RU"/>
    </w:rPr>
  </w:style>
  <w:style w:type="character" w:customStyle="1" w:styleId="affffffffffffffffffffff7">
    <w:name w:val="Знак Знак"/>
    <w:basedOn w:val="ae"/>
    <w:rsid w:val="00F94ED3"/>
    <w:rPr>
      <w:sz w:val="24"/>
      <w:szCs w:val="24"/>
      <w:lang w:val="ru-RU" w:eastAsia="ru-RU" w:bidi="ar-SA"/>
    </w:rPr>
  </w:style>
  <w:style w:type="character" w:customStyle="1" w:styleId="affffffffffffffffffffff8">
    <w:name w:val="КУ_литература Знак"/>
    <w:basedOn w:val="affffffffffffffffffffff7"/>
    <w:rsid w:val="00F94ED3"/>
    <w:rPr>
      <w:spacing w:val="-2"/>
      <w:sz w:val="18"/>
      <w:szCs w:val="18"/>
      <w:lang w:val="ru-RU" w:eastAsia="ru-RU" w:bidi="ar-SA"/>
    </w:rPr>
  </w:style>
  <w:style w:type="paragraph" w:customStyle="1" w:styleId="affffffffffffffffffffff9">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a">
    <w:name w:val="КУ_автор Знак"/>
    <w:basedOn w:val="affffffffffffffffffffff7"/>
    <w:rsid w:val="00F94ED3"/>
    <w:rPr>
      <w:rFonts w:ascii="Arial" w:hAnsi="Arial" w:cs="Arial"/>
      <w:i/>
      <w:iCs/>
      <w:sz w:val="18"/>
      <w:szCs w:val="18"/>
      <w:lang w:val="ru-RU" w:eastAsia="ru-RU" w:bidi="ar-SA"/>
    </w:rPr>
  </w:style>
  <w:style w:type="paragraph" w:customStyle="1" w:styleId="affffffffffffffffffffffb">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e"/>
    <w:rsid w:val="00F94ED3"/>
  </w:style>
  <w:style w:type="character" w:customStyle="1" w:styleId="binding">
    <w:name w:val="binding"/>
    <w:basedOn w:val="ae"/>
    <w:rsid w:val="00F94ED3"/>
  </w:style>
  <w:style w:type="character" w:customStyle="1" w:styleId="format">
    <w:name w:val="format"/>
    <w:basedOn w:val="ae"/>
    <w:rsid w:val="00F94ED3"/>
  </w:style>
  <w:style w:type="paragraph" w:customStyle="1" w:styleId="References">
    <w:name w:val="References"/>
    <w:basedOn w:val="ad"/>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e"/>
    <w:rsid w:val="00C205B0"/>
    <w:rPr>
      <w:sz w:val="24"/>
      <w:szCs w:val="24"/>
      <w:lang w:val="ru-RU" w:eastAsia="ru-RU" w:bidi="ar-SA"/>
    </w:rPr>
  </w:style>
  <w:style w:type="paragraph" w:customStyle="1" w:styleId="14pt04">
    <w:name w:val="Стиль 14 pt уплотненный на  04 пт"/>
    <w:basedOn w:val="ad"/>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e"/>
    <w:rsid w:val="00C205B0"/>
    <w:rPr>
      <w:spacing w:val="-8"/>
      <w:sz w:val="28"/>
      <w:szCs w:val="24"/>
      <w:lang w:val="uk-UA" w:eastAsia="ru-RU" w:bidi="ar-SA"/>
    </w:rPr>
  </w:style>
  <w:style w:type="paragraph" w:customStyle="1" w:styleId="caaieiaeeee1">
    <w:name w:val="caaieiaeeee 1"/>
    <w:basedOn w:val="ad"/>
    <w:next w:val="ad"/>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d"/>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d"/>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e"/>
    <w:rsid w:val="00AE503D"/>
    <w:rPr>
      <w:color w:val="1E5A64"/>
    </w:rPr>
  </w:style>
  <w:style w:type="character" w:customStyle="1" w:styleId="rvts35">
    <w:name w:val="rvts35"/>
    <w:basedOn w:val="ae"/>
    <w:rsid w:val="00AE503D"/>
    <w:rPr>
      <w:rFonts w:ascii="Times New Roman" w:hAnsi="Times New Roman" w:cs="Times New Roman" w:hint="default"/>
      <w:i/>
      <w:iCs/>
      <w:sz w:val="28"/>
      <w:szCs w:val="28"/>
    </w:rPr>
  </w:style>
  <w:style w:type="paragraph" w:customStyle="1" w:styleId="title2">
    <w:name w:val="title2"/>
    <w:basedOn w:val="ad"/>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e"/>
    <w:rsid w:val="00AE503D"/>
    <w:rPr>
      <w:rFonts w:ascii="Arial" w:hAnsi="Arial" w:cs="Arial" w:hint="default"/>
      <w:color w:val="000000"/>
      <w:sz w:val="18"/>
      <w:szCs w:val="18"/>
    </w:rPr>
  </w:style>
  <w:style w:type="paragraph" w:customStyle="1" w:styleId="authorgroup">
    <w:name w:val="authorgroup"/>
    <w:basedOn w:val="ad"/>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d"/>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d"/>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e"/>
    <w:rsid w:val="00F24C48"/>
  </w:style>
  <w:style w:type="paragraph" w:customStyle="1" w:styleId="litlist">
    <w:name w:val="litlist"/>
    <w:basedOn w:val="ad"/>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e"/>
    <w:rsid w:val="003E6E3C"/>
  </w:style>
  <w:style w:type="paragraph" w:customStyle="1" w:styleId="rvps15">
    <w:name w:val="rvps15"/>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e"/>
    <w:rsid w:val="001575AD"/>
  </w:style>
  <w:style w:type="character" w:customStyle="1" w:styleId="rvts29">
    <w:name w:val="rvts29"/>
    <w:basedOn w:val="ae"/>
    <w:rsid w:val="001575AD"/>
  </w:style>
  <w:style w:type="paragraph" w:customStyle="1" w:styleId="rvps21">
    <w:name w:val="rvps21"/>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e"/>
    <w:rsid w:val="001575AD"/>
  </w:style>
  <w:style w:type="paragraph" w:customStyle="1" w:styleId="rvps22">
    <w:name w:val="rvps22"/>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e"/>
    <w:rsid w:val="001575AD"/>
  </w:style>
  <w:style w:type="paragraph" w:customStyle="1" w:styleId="rvps24">
    <w:name w:val="rvps24"/>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e"/>
    <w:rsid w:val="001575AD"/>
  </w:style>
  <w:style w:type="paragraph" w:customStyle="1" w:styleId="rvps31">
    <w:name w:val="rvps31"/>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e"/>
    <w:rsid w:val="001575AD"/>
  </w:style>
  <w:style w:type="paragraph" w:customStyle="1" w:styleId="rvps33">
    <w:name w:val="rvps33"/>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e"/>
    <w:rsid w:val="001575AD"/>
  </w:style>
  <w:style w:type="character" w:customStyle="1" w:styleId="rvts51">
    <w:name w:val="rvts51"/>
    <w:basedOn w:val="ae"/>
    <w:rsid w:val="001575AD"/>
  </w:style>
  <w:style w:type="character" w:customStyle="1" w:styleId="rvts52">
    <w:name w:val="rvts52"/>
    <w:basedOn w:val="ae"/>
    <w:rsid w:val="001575AD"/>
  </w:style>
  <w:style w:type="character" w:customStyle="1" w:styleId="rvts53">
    <w:name w:val="rvts53"/>
    <w:basedOn w:val="ae"/>
    <w:rsid w:val="001575AD"/>
  </w:style>
  <w:style w:type="character" w:customStyle="1" w:styleId="rvts54">
    <w:name w:val="rvts54"/>
    <w:basedOn w:val="ae"/>
    <w:rsid w:val="001575AD"/>
  </w:style>
  <w:style w:type="paragraph" w:customStyle="1" w:styleId="rvps37">
    <w:name w:val="rvps37"/>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e"/>
    <w:rsid w:val="001575AD"/>
  </w:style>
  <w:style w:type="character" w:customStyle="1" w:styleId="rvts55">
    <w:name w:val="rvts55"/>
    <w:basedOn w:val="ae"/>
    <w:rsid w:val="001575AD"/>
  </w:style>
  <w:style w:type="character" w:customStyle="1" w:styleId="personname">
    <w:name w:val="person_name"/>
    <w:basedOn w:val="ae"/>
    <w:rsid w:val="008440DC"/>
  </w:style>
  <w:style w:type="paragraph" w:customStyle="1" w:styleId="Caaieiaie10">
    <w:name w:val="Caaieiaie1"/>
    <w:basedOn w:val="ad"/>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d"/>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d"/>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d"/>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d"/>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c">
    <w:name w:val="ТекстСборник"/>
    <w:basedOn w:val="ad"/>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e"/>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e"/>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e"/>
    <w:locked/>
    <w:rsid w:val="00752F3E"/>
    <w:rPr>
      <w:b/>
      <w:bCs/>
      <w:sz w:val="28"/>
      <w:szCs w:val="24"/>
      <w:lang w:val="uk-UA" w:eastAsia="ru-RU" w:bidi="ar-SA"/>
    </w:rPr>
  </w:style>
  <w:style w:type="character" w:customStyle="1" w:styleId="180">
    <w:name w:val="Знак Знак18"/>
    <w:basedOn w:val="ae"/>
    <w:locked/>
    <w:rsid w:val="00752F3E"/>
    <w:rPr>
      <w:sz w:val="24"/>
      <w:szCs w:val="24"/>
      <w:lang w:val="ru-RU" w:eastAsia="ru-RU" w:bidi="ar-SA"/>
    </w:rPr>
  </w:style>
  <w:style w:type="character" w:customStyle="1" w:styleId="170">
    <w:name w:val="Знак Знак17"/>
    <w:basedOn w:val="ae"/>
    <w:locked/>
    <w:rsid w:val="00752F3E"/>
    <w:rPr>
      <w:sz w:val="24"/>
      <w:szCs w:val="24"/>
      <w:lang w:val="ru-RU" w:eastAsia="ru-RU" w:bidi="ar-SA"/>
    </w:rPr>
  </w:style>
  <w:style w:type="paragraph" w:customStyle="1" w:styleId="2fffffb">
    <w:name w:val="Абзац списка2"/>
    <w:basedOn w:val="ad"/>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9"/>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d"/>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d"/>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d"/>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e"/>
    <w:rsid w:val="00457D0C"/>
    <w:rPr>
      <w:bdr w:val="none" w:sz="0" w:space="0" w:color="auto" w:frame="1"/>
      <w:shd w:val="clear" w:color="auto" w:fill="FFFFFF"/>
    </w:rPr>
  </w:style>
  <w:style w:type="paragraph" w:customStyle="1" w:styleId="iauiue10">
    <w:name w:val="iau?iue1"/>
    <w:basedOn w:val="ad"/>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d"/>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d"/>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d"/>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d"/>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d"/>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d"/>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d"/>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e"/>
    <w:rsid w:val="00EC7A88"/>
    <w:rPr>
      <w:rFonts w:ascii="Times New Roman" w:hAnsi="Times New Roman" w:cs="Times New Roman"/>
      <w:i/>
      <w:iCs/>
    </w:rPr>
  </w:style>
  <w:style w:type="paragraph" w:customStyle="1" w:styleId="3fff2">
    <w:name w:val="Текст выноски3"/>
    <w:basedOn w:val="ad"/>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d"/>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e"/>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e"/>
    <w:rsid w:val="00411D54"/>
  </w:style>
  <w:style w:type="character" w:customStyle="1" w:styleId="132">
    <w:name w:val="Знак13"/>
    <w:basedOn w:val="ae"/>
    <w:rsid w:val="008E76AB"/>
    <w:rPr>
      <w:rFonts w:ascii="Times New Roman" w:eastAsia="Arial Unicode MS" w:hAnsi="Times New Roman" w:cs="Times New Roman"/>
      <w:b/>
      <w:bCs/>
      <w:sz w:val="28"/>
      <w:szCs w:val="24"/>
      <w:lang w:val="uk-UA" w:eastAsia="ru-RU"/>
    </w:rPr>
  </w:style>
  <w:style w:type="character" w:customStyle="1" w:styleId="11f4">
    <w:name w:val="Знак11"/>
    <w:basedOn w:val="ae"/>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e"/>
    <w:rsid w:val="008E76AB"/>
    <w:rPr>
      <w:rFonts w:ascii="Times New Roman" w:eastAsia="Times New Roman" w:hAnsi="Times New Roman" w:cs="Times New Roman"/>
      <w:b/>
      <w:bCs/>
      <w:sz w:val="28"/>
      <w:szCs w:val="24"/>
      <w:lang w:val="uk-UA" w:eastAsia="ru-RU"/>
    </w:rPr>
  </w:style>
  <w:style w:type="character" w:customStyle="1" w:styleId="9b">
    <w:name w:val="Знак9"/>
    <w:basedOn w:val="ae"/>
    <w:semiHidden/>
    <w:rsid w:val="008E76AB"/>
    <w:rPr>
      <w:rFonts w:ascii="Times New Roman" w:eastAsia="Times New Roman" w:hAnsi="Times New Roman" w:cs="Times New Roman"/>
      <w:sz w:val="24"/>
      <w:szCs w:val="24"/>
      <w:lang w:val="uk-UA" w:eastAsia="ru-RU"/>
    </w:rPr>
  </w:style>
  <w:style w:type="character" w:customStyle="1" w:styleId="8b">
    <w:name w:val="Знак8"/>
    <w:basedOn w:val="ae"/>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e"/>
    <w:semiHidden/>
    <w:rsid w:val="008E76AB"/>
    <w:rPr>
      <w:rFonts w:ascii="Cambria" w:eastAsia="Times New Roman" w:hAnsi="Cambria" w:cs="Times New Roman"/>
      <w:b/>
      <w:bCs/>
      <w:i/>
      <w:iCs/>
      <w:sz w:val="28"/>
      <w:szCs w:val="28"/>
    </w:rPr>
  </w:style>
  <w:style w:type="character" w:customStyle="1" w:styleId="7d">
    <w:name w:val="Знак7"/>
    <w:basedOn w:val="ae"/>
    <w:rsid w:val="008E76AB"/>
    <w:rPr>
      <w:rFonts w:ascii="Times New Roman" w:eastAsia="Times New Roman" w:hAnsi="Times New Roman"/>
      <w:sz w:val="24"/>
      <w:szCs w:val="24"/>
    </w:rPr>
  </w:style>
  <w:style w:type="character" w:customStyle="1" w:styleId="6f4">
    <w:name w:val="Знак6"/>
    <w:basedOn w:val="ae"/>
    <w:semiHidden/>
    <w:rsid w:val="008E76AB"/>
    <w:rPr>
      <w:rFonts w:ascii="Times New Roman" w:eastAsia="Times New Roman" w:hAnsi="Times New Roman"/>
      <w:sz w:val="24"/>
      <w:szCs w:val="24"/>
    </w:rPr>
  </w:style>
  <w:style w:type="character" w:customStyle="1" w:styleId="5f9">
    <w:name w:val="Знак5"/>
    <w:basedOn w:val="ae"/>
    <w:rsid w:val="008E76AB"/>
    <w:rPr>
      <w:rFonts w:ascii="Times New Roman" w:eastAsia="Times New Roman" w:hAnsi="Times New Roman"/>
      <w:sz w:val="24"/>
      <w:szCs w:val="24"/>
    </w:rPr>
  </w:style>
  <w:style w:type="character" w:customStyle="1" w:styleId="4ff3">
    <w:name w:val="Знак4"/>
    <w:basedOn w:val="ae"/>
    <w:rsid w:val="008E76AB"/>
    <w:rPr>
      <w:rFonts w:ascii="Times New Roman" w:eastAsia="Times New Roman" w:hAnsi="Times New Roman"/>
      <w:sz w:val="16"/>
      <w:szCs w:val="16"/>
    </w:rPr>
  </w:style>
  <w:style w:type="character" w:customStyle="1" w:styleId="3fff5">
    <w:name w:val="Знак3"/>
    <w:basedOn w:val="ae"/>
    <w:rsid w:val="008E76AB"/>
    <w:rPr>
      <w:rFonts w:ascii="Times New Roman" w:eastAsia="Times New Roman" w:hAnsi="Times New Roman"/>
      <w:b/>
      <w:bCs/>
      <w:sz w:val="28"/>
      <w:szCs w:val="24"/>
      <w:lang w:val="uk-UA"/>
    </w:rPr>
  </w:style>
  <w:style w:type="character" w:customStyle="1" w:styleId="21f">
    <w:name w:val="Знак21"/>
    <w:basedOn w:val="ae"/>
    <w:rsid w:val="008E76AB"/>
    <w:rPr>
      <w:rFonts w:ascii="Times New Roman" w:eastAsia="Times New Roman" w:hAnsi="Times New Roman"/>
      <w:sz w:val="24"/>
      <w:szCs w:val="24"/>
    </w:rPr>
  </w:style>
  <w:style w:type="character" w:customStyle="1" w:styleId="151">
    <w:name w:val="Знак15"/>
    <w:basedOn w:val="ae"/>
    <w:rsid w:val="008E76AB"/>
    <w:rPr>
      <w:rFonts w:ascii="Times New Roman" w:eastAsia="Times New Roman" w:hAnsi="Times New Roman"/>
      <w:sz w:val="24"/>
      <w:szCs w:val="24"/>
    </w:rPr>
  </w:style>
  <w:style w:type="character" w:customStyle="1" w:styleId="14d">
    <w:name w:val="Знак14"/>
    <w:basedOn w:val="ae"/>
    <w:rsid w:val="008E76AB"/>
    <w:rPr>
      <w:rFonts w:ascii="Tahoma" w:eastAsia="Times New Roman" w:hAnsi="Tahoma" w:cs="Tahoma"/>
      <w:sz w:val="16"/>
      <w:szCs w:val="16"/>
    </w:rPr>
  </w:style>
  <w:style w:type="character" w:customStyle="1" w:styleId="zag11">
    <w:name w:val="zag1"/>
    <w:basedOn w:val="ae"/>
    <w:rsid w:val="00437754"/>
    <w:rPr>
      <w:b/>
      <w:bCs/>
      <w:color w:val="990033"/>
      <w:sz w:val="24"/>
      <w:szCs w:val="24"/>
    </w:rPr>
  </w:style>
  <w:style w:type="character" w:customStyle="1" w:styleId="avt1">
    <w:name w:val="avt1"/>
    <w:basedOn w:val="ae"/>
    <w:rsid w:val="00437754"/>
    <w:rPr>
      <w:color w:val="000000"/>
      <w:sz w:val="16"/>
      <w:szCs w:val="16"/>
    </w:rPr>
  </w:style>
  <w:style w:type="character" w:customStyle="1" w:styleId="FontStyle103">
    <w:name w:val="Font Style103"/>
    <w:basedOn w:val="ae"/>
    <w:rsid w:val="00CA51F5"/>
    <w:rPr>
      <w:rFonts w:ascii="Times New Roman" w:hAnsi="Times New Roman" w:cs="Times New Roman"/>
      <w:b/>
      <w:bCs/>
      <w:sz w:val="10"/>
      <w:szCs w:val="10"/>
    </w:rPr>
  </w:style>
  <w:style w:type="character" w:customStyle="1" w:styleId="FontStyle18">
    <w:name w:val="Font Style18"/>
    <w:basedOn w:val="ae"/>
    <w:rsid w:val="006C3339"/>
    <w:rPr>
      <w:rFonts w:ascii="Times New Roman" w:hAnsi="Times New Roman" w:cs="Times New Roman"/>
      <w:sz w:val="20"/>
      <w:szCs w:val="20"/>
    </w:rPr>
  </w:style>
  <w:style w:type="character" w:customStyle="1" w:styleId="FontStyle74">
    <w:name w:val="Font Style74"/>
    <w:basedOn w:val="ae"/>
    <w:rsid w:val="006C3339"/>
    <w:rPr>
      <w:rFonts w:ascii="Times New Roman" w:hAnsi="Times New Roman" w:cs="Times New Roman"/>
      <w:sz w:val="12"/>
      <w:szCs w:val="12"/>
    </w:rPr>
  </w:style>
  <w:style w:type="character" w:customStyle="1" w:styleId="zag">
    <w:name w:val="zag"/>
    <w:basedOn w:val="ae"/>
    <w:rsid w:val="00A53071"/>
  </w:style>
  <w:style w:type="paragraph" w:customStyle="1" w:styleId="tagline">
    <w:name w:val="tagline"/>
    <w:basedOn w:val="ad"/>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e"/>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e"/>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d"/>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e"/>
    <w:link w:val="Maintext2"/>
    <w:rsid w:val="005104CB"/>
    <w:rPr>
      <w:rFonts w:ascii="Times New Roman" w:eastAsia="Times New Roman" w:hAnsi="Times New Roman" w:cs="Times New Roman"/>
      <w:sz w:val="28"/>
      <w:szCs w:val="24"/>
      <w:lang w:val="en-US"/>
    </w:rPr>
  </w:style>
  <w:style w:type="paragraph" w:customStyle="1" w:styleId="lit0">
    <w:name w:val="lit"/>
    <w:basedOn w:val="ad"/>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e"/>
    <w:rsid w:val="00553C54"/>
  </w:style>
  <w:style w:type="character" w:customStyle="1" w:styleId="gtit">
    <w:name w:val="gtit"/>
    <w:basedOn w:val="ae"/>
    <w:rsid w:val="00783C79"/>
  </w:style>
  <w:style w:type="character" w:customStyle="1" w:styleId="titre1">
    <w:name w:val="titre1"/>
    <w:basedOn w:val="ae"/>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d"/>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d"/>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d"/>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e"/>
    <w:rsid w:val="00CD3A46"/>
  </w:style>
  <w:style w:type="character" w:customStyle="1" w:styleId="b-doc-expl">
    <w:name w:val="b-doc-expl"/>
    <w:basedOn w:val="ae"/>
    <w:rsid w:val="00CD3A46"/>
  </w:style>
  <w:style w:type="character" w:customStyle="1" w:styleId="forumdesc">
    <w:name w:val="forumdesc"/>
    <w:basedOn w:val="ae"/>
    <w:rsid w:val="00CD3A46"/>
  </w:style>
  <w:style w:type="character" w:customStyle="1" w:styleId="zoomme">
    <w:name w:val="zoomme"/>
    <w:basedOn w:val="ae"/>
    <w:rsid w:val="00CD3A46"/>
  </w:style>
  <w:style w:type="character" w:customStyle="1" w:styleId="explbold">
    <w:name w:val="explbold"/>
    <w:basedOn w:val="ae"/>
    <w:rsid w:val="000A0BF4"/>
  </w:style>
  <w:style w:type="character" w:customStyle="1" w:styleId="opis1">
    <w:name w:val="opis1"/>
    <w:basedOn w:val="ae"/>
    <w:rsid w:val="000A0BF4"/>
    <w:rPr>
      <w:rFonts w:ascii="Arial" w:hAnsi="Arial" w:cs="Arial" w:hint="default"/>
      <w:sz w:val="20"/>
      <w:szCs w:val="20"/>
    </w:rPr>
  </w:style>
  <w:style w:type="character" w:customStyle="1" w:styleId="q1">
    <w:name w:val="q1"/>
    <w:basedOn w:val="ae"/>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d"/>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d">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e"/>
    <w:rsid w:val="00B22436"/>
    <w:rPr>
      <w:rFonts w:ascii="Segoe UI" w:hAnsi="Segoe UI" w:cs="Segoe UI"/>
      <w:sz w:val="18"/>
      <w:szCs w:val="18"/>
      <w:lang w:eastAsia="ar-SA"/>
    </w:rPr>
  </w:style>
  <w:style w:type="character" w:customStyle="1" w:styleId="1fffffffa">
    <w:name w:val="Знак Знак Знак1"/>
    <w:basedOn w:val="ae"/>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d"/>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d"/>
    <w:rsid w:val="00114A09"/>
    <w:pPr>
      <w:ind w:left="720"/>
    </w:pPr>
    <w:rPr>
      <w:rFonts w:ascii="Times New Roman" w:eastAsia="Times New Roman" w:hAnsi="Times New Roman" w:cs="Times New Roman"/>
      <w:sz w:val="28"/>
      <w:szCs w:val="28"/>
    </w:rPr>
  </w:style>
  <w:style w:type="paragraph" w:customStyle="1" w:styleId="233">
    <w:name w:val="Заголовок 23"/>
    <w:basedOn w:val="ad"/>
    <w:next w:val="ad"/>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d"/>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e"/>
    <w:rsid w:val="00540A7D"/>
    <w:rPr>
      <w:color w:val="666666"/>
      <w:sz w:val="15"/>
      <w:szCs w:val="15"/>
    </w:rPr>
  </w:style>
  <w:style w:type="character" w:customStyle="1" w:styleId="tit1">
    <w:name w:val="tit1"/>
    <w:basedOn w:val="ae"/>
    <w:rsid w:val="00540A7D"/>
    <w:rPr>
      <w:color w:val="053769"/>
      <w:sz w:val="20"/>
      <w:szCs w:val="20"/>
    </w:rPr>
  </w:style>
  <w:style w:type="character" w:customStyle="1" w:styleId="articletitle10">
    <w:name w:val="article_title1"/>
    <w:basedOn w:val="ae"/>
    <w:rsid w:val="00540A7D"/>
    <w:rPr>
      <w:rFonts w:ascii="Arial" w:hAnsi="Arial" w:cs="Arial" w:hint="default"/>
      <w:b/>
      <w:bCs/>
      <w:sz w:val="24"/>
      <w:szCs w:val="24"/>
    </w:rPr>
  </w:style>
  <w:style w:type="character" w:customStyle="1" w:styleId="articletext1">
    <w:name w:val="article_text1"/>
    <w:basedOn w:val="ae"/>
    <w:rsid w:val="00540A7D"/>
    <w:rPr>
      <w:rFonts w:ascii="Arial" w:hAnsi="Arial" w:cs="Arial" w:hint="default"/>
      <w:sz w:val="18"/>
      <w:szCs w:val="18"/>
    </w:rPr>
  </w:style>
  <w:style w:type="character" w:customStyle="1" w:styleId="headerbreadcrumb1">
    <w:name w:val="header_breadcrumb1"/>
    <w:basedOn w:val="ae"/>
    <w:rsid w:val="00540A7D"/>
    <w:rPr>
      <w:rFonts w:ascii="Impact" w:hAnsi="Impact" w:hint="default"/>
      <w:b/>
      <w:bCs/>
      <w:caps/>
      <w:color w:val="666666"/>
      <w:sz w:val="39"/>
      <w:szCs w:val="39"/>
    </w:rPr>
  </w:style>
  <w:style w:type="character" w:customStyle="1" w:styleId="generaltext1">
    <w:name w:val="general_text1"/>
    <w:basedOn w:val="ae"/>
    <w:rsid w:val="00540A7D"/>
    <w:rPr>
      <w:rFonts w:ascii="Arial" w:hAnsi="Arial" w:cs="Arial" w:hint="default"/>
      <w:sz w:val="18"/>
      <w:szCs w:val="18"/>
    </w:rPr>
  </w:style>
  <w:style w:type="paragraph" w:customStyle="1" w:styleId="Text-d">
    <w:name w:val="Text-d"/>
    <w:basedOn w:val="ad"/>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d"/>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d"/>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d"/>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e">
    <w:name w:val="надпись"/>
    <w:basedOn w:val="ad"/>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
    <w:name w:val="формула"/>
    <w:basedOn w:val="ae"/>
    <w:rsid w:val="009153A9"/>
    <w:rPr>
      <w:rFonts w:ascii="Times New Roman" w:hAnsi="Times New Roman" w:cs="Times New Roman"/>
      <w:i/>
    </w:rPr>
  </w:style>
  <w:style w:type="paragraph" w:customStyle="1" w:styleId="afffffffffffffffffffffff0">
    <w:name w:val="чернетка"/>
    <w:basedOn w:val="ad"/>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e"/>
    <w:rsid w:val="009153A9"/>
    <w:rPr>
      <w:rFonts w:ascii="Comic Sans MS" w:hAnsi="Comic Sans MS" w:cs="Arial"/>
      <w:sz w:val="26"/>
      <w:lang w:val="uk-UA" w:eastAsia="x-none"/>
    </w:rPr>
  </w:style>
  <w:style w:type="character" w:customStyle="1" w:styleId="key">
    <w:name w:val="key"/>
    <w:basedOn w:val="ae"/>
    <w:rsid w:val="009153A9"/>
    <w:rPr>
      <w:rFonts w:ascii="Arial" w:hAnsi="Arial" w:cs="Times New Roman"/>
      <w:color w:val="FF0000"/>
      <w:sz w:val="28"/>
      <w:szCs w:val="28"/>
    </w:rPr>
  </w:style>
  <w:style w:type="character" w:customStyle="1" w:styleId="bio1">
    <w:name w:val="bio1"/>
    <w:basedOn w:val="ae"/>
    <w:rsid w:val="009153A9"/>
    <w:rPr>
      <w:rFonts w:ascii="Verdana" w:hAnsi="Verdana" w:cs="Times New Roman"/>
      <w:color w:val="000000"/>
      <w:sz w:val="17"/>
      <w:szCs w:val="17"/>
    </w:rPr>
  </w:style>
  <w:style w:type="character" w:customStyle="1" w:styleId="5fd">
    <w:name w:val="Гиперссылка5"/>
    <w:basedOn w:val="ae"/>
    <w:rsid w:val="009153A9"/>
    <w:rPr>
      <w:rFonts w:cs="Times New Roman"/>
      <w:color w:val="0000FF"/>
      <w:sz w:val="20"/>
      <w:szCs w:val="20"/>
      <w:u w:val="single"/>
      <w:effect w:val="none"/>
    </w:rPr>
  </w:style>
  <w:style w:type="character" w:customStyle="1" w:styleId="1CharChar1">
    <w:name w:val="Знак1 Char Char1"/>
    <w:basedOn w:val="ae"/>
    <w:locked/>
    <w:rsid w:val="009153A9"/>
    <w:rPr>
      <w:rFonts w:ascii="Calibri" w:hAnsi="Calibri" w:cs="Calibri"/>
      <w:sz w:val="24"/>
      <w:szCs w:val="24"/>
      <w:lang w:val="it-IT" w:eastAsia="it-IT" w:bidi="ar-SA"/>
    </w:rPr>
  </w:style>
  <w:style w:type="paragraph" w:customStyle="1" w:styleId="Textkorper-Einzug">
    <w:name w:val="Textkorper-Einzug"/>
    <w:basedOn w:val="ad"/>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d"/>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d"/>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d"/>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e"/>
    <w:rsid w:val="00D02109"/>
    <w:rPr>
      <w:rFonts w:ascii="Arial" w:hAnsi="Arial" w:cs="Arial"/>
      <w:color w:val="03593A"/>
      <w:sz w:val="20"/>
      <w:szCs w:val="20"/>
    </w:rPr>
  </w:style>
  <w:style w:type="character" w:customStyle="1" w:styleId="11f5">
    <w:name w:val="Заголовок 1 Знак1"/>
    <w:aliases w:val="Заголовок 1 Знак Знак"/>
    <w:basedOn w:val="ae"/>
    <w:rsid w:val="00D02109"/>
    <w:rPr>
      <w:rFonts w:ascii="Cambria" w:hAnsi="Cambria" w:cs="Times New Roman"/>
      <w:b/>
      <w:bCs/>
      <w:kern w:val="32"/>
      <w:sz w:val="32"/>
      <w:szCs w:val="32"/>
    </w:rPr>
  </w:style>
  <w:style w:type="paragraph" w:customStyle="1" w:styleId="21f0">
    <w:name w:val="Цитата 21"/>
    <w:basedOn w:val="ad"/>
    <w:next w:val="ad"/>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e"/>
    <w:rsid w:val="00D02109"/>
    <w:rPr>
      <w:rFonts w:ascii="Times New Roman" w:hAnsi="Times New Roman" w:cs="Times New Roman"/>
      <w:i/>
      <w:sz w:val="24"/>
      <w:szCs w:val="24"/>
    </w:rPr>
  </w:style>
  <w:style w:type="paragraph" w:customStyle="1" w:styleId="1fffffffb">
    <w:name w:val="Выделенная цитата1"/>
    <w:basedOn w:val="ad"/>
    <w:next w:val="ad"/>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1">
    <w:name w:val="Выделенная цитата Знак"/>
    <w:basedOn w:val="ae"/>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e"/>
    <w:rsid w:val="00D02109"/>
    <w:rPr>
      <w:rFonts w:ascii="Times New Roman" w:hAnsi="Times New Roman" w:cs="Times New Roman"/>
      <w:b/>
      <w:i/>
      <w:sz w:val="24"/>
      <w:szCs w:val="24"/>
      <w:u w:val="single"/>
    </w:rPr>
  </w:style>
  <w:style w:type="character" w:customStyle="1" w:styleId="1fffffffd">
    <w:name w:val="Слабая ссылка1"/>
    <w:basedOn w:val="ae"/>
    <w:rsid w:val="00D02109"/>
    <w:rPr>
      <w:rFonts w:ascii="Times New Roman" w:hAnsi="Times New Roman" w:cs="Times New Roman"/>
      <w:sz w:val="24"/>
      <w:szCs w:val="24"/>
      <w:u w:val="single"/>
    </w:rPr>
  </w:style>
  <w:style w:type="character" w:customStyle="1" w:styleId="1fffffffe">
    <w:name w:val="Сильная ссылка1"/>
    <w:basedOn w:val="ae"/>
    <w:rsid w:val="00D02109"/>
    <w:rPr>
      <w:rFonts w:ascii="Times New Roman" w:hAnsi="Times New Roman" w:cs="Times New Roman"/>
      <w:b/>
      <w:sz w:val="24"/>
      <w:u w:val="single"/>
    </w:rPr>
  </w:style>
  <w:style w:type="character" w:customStyle="1" w:styleId="1ffffffff">
    <w:name w:val="Название книги1"/>
    <w:basedOn w:val="ae"/>
    <w:rsid w:val="00D02109"/>
    <w:rPr>
      <w:rFonts w:ascii="Cambria" w:hAnsi="Cambria" w:cs="Times New Roman"/>
      <w:b/>
      <w:i/>
      <w:sz w:val="24"/>
      <w:szCs w:val="24"/>
    </w:rPr>
  </w:style>
  <w:style w:type="paragraph" w:customStyle="1" w:styleId="3fffc">
    <w:name w:val="Заголовок оглавления3"/>
    <w:basedOn w:val="1"/>
    <w:next w:val="ad"/>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e"/>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d"/>
    <w:rsid w:val="00D02109"/>
    <w:pPr>
      <w:suppressAutoHyphens w:val="0"/>
    </w:pPr>
    <w:rPr>
      <w:rFonts w:ascii="Tahoma" w:eastAsia="Times New Roman" w:hAnsi="Tahoma" w:cs="Tahoma"/>
      <w:sz w:val="16"/>
      <w:szCs w:val="16"/>
      <w:lang w:val="en-US" w:eastAsia="en-US"/>
    </w:rPr>
  </w:style>
  <w:style w:type="paragraph" w:customStyle="1" w:styleId="Style7">
    <w:name w:val="Style7"/>
    <w:basedOn w:val="ad"/>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d"/>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e"/>
    <w:rsid w:val="005447DF"/>
    <w:rPr>
      <w:rFonts w:ascii="Arial" w:hAnsi="Arial" w:cs="Arial"/>
      <w:sz w:val="24"/>
      <w:szCs w:val="24"/>
    </w:rPr>
  </w:style>
  <w:style w:type="character" w:customStyle="1" w:styleId="definitiontext1">
    <w:name w:val="definitiontext1"/>
    <w:basedOn w:val="ae"/>
    <w:rsid w:val="005447DF"/>
    <w:rPr>
      <w:rFonts w:ascii="Arial" w:hAnsi="Arial" w:cs="Arial"/>
      <w:sz w:val="24"/>
      <w:szCs w:val="24"/>
    </w:rPr>
  </w:style>
  <w:style w:type="paragraph" w:styleId="32">
    <w:name w:val="List Bullet 3"/>
    <w:basedOn w:val="ad"/>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d"/>
    <w:rsid w:val="005447DF"/>
    <w:pPr>
      <w:suppressAutoHyphens w:val="0"/>
      <w:ind w:left="849" w:hanging="283"/>
    </w:pPr>
    <w:rPr>
      <w:rFonts w:ascii="Times New Roman" w:eastAsia="Batang" w:hAnsi="Times New Roman" w:cs="Times New Roman"/>
      <w:lang w:eastAsia="ru-RU"/>
    </w:rPr>
  </w:style>
  <w:style w:type="paragraph" w:customStyle="1" w:styleId="afffffffffffffffffffffff2">
    <w:name w:val="Строка ссылки"/>
    <w:basedOn w:val="afffffff9"/>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e"/>
    <w:rsid w:val="0044417E"/>
    <w:rPr>
      <w:rFonts w:ascii="Times New Roman" w:hAnsi="Times New Roman" w:cs="Times New Roman"/>
      <w:sz w:val="26"/>
      <w:szCs w:val="26"/>
    </w:rPr>
  </w:style>
  <w:style w:type="paragraph" w:customStyle="1" w:styleId="Style28">
    <w:name w:val="Style28"/>
    <w:basedOn w:val="ad"/>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d"/>
    <w:next w:val="ad"/>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d"/>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d"/>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d"/>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d"/>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d"/>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e"/>
    <w:rsid w:val="00AD10B9"/>
  </w:style>
  <w:style w:type="paragraph" w:customStyle="1" w:styleId="CharChar1">
    <w:name w:val="Знак Знак Char Char1"/>
    <w:basedOn w:val="ad"/>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0"/>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e"/>
    <w:link w:val="affffffff0"/>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d"/>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e"/>
    <w:rsid w:val="00713AC2"/>
    <w:rPr>
      <w:color w:val="auto"/>
    </w:rPr>
  </w:style>
  <w:style w:type="character" w:customStyle="1" w:styleId="tex1">
    <w:name w:val="tex1"/>
    <w:basedOn w:val="ae"/>
    <w:rsid w:val="00713AC2"/>
    <w:rPr>
      <w:color w:val="000000"/>
    </w:rPr>
  </w:style>
  <w:style w:type="paragraph" w:customStyle="1" w:styleId="spis">
    <w:name w:val="spis"/>
    <w:basedOn w:val="ad"/>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d"/>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a"/>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3">
    <w:name w:val="table of figures"/>
    <w:aliases w:val="Перечень ссылок"/>
    <w:basedOn w:val="ad"/>
    <w:next w:val="ad"/>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d"/>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d"/>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e"/>
    <w:rsid w:val="007168E0"/>
  </w:style>
  <w:style w:type="character" w:customStyle="1" w:styleId="dbody">
    <w:name w:val="d_body"/>
    <w:basedOn w:val="ae"/>
    <w:rsid w:val="007168E0"/>
  </w:style>
  <w:style w:type="character" w:customStyle="1" w:styleId="gl">
    <w:name w:val="gl"/>
    <w:basedOn w:val="ae"/>
    <w:rsid w:val="007168E0"/>
  </w:style>
  <w:style w:type="character" w:customStyle="1" w:styleId="source">
    <w:name w:val="source"/>
    <w:basedOn w:val="ae"/>
    <w:rsid w:val="007168E0"/>
  </w:style>
  <w:style w:type="character" w:customStyle="1" w:styleId="u-2-ln">
    <w:name w:val="u-2-ln"/>
    <w:basedOn w:val="ae"/>
    <w:rsid w:val="007168E0"/>
  </w:style>
  <w:style w:type="character" w:customStyle="1" w:styleId="contenttexten">
    <w:name w:val="content_text_en"/>
    <w:basedOn w:val="ae"/>
    <w:rsid w:val="007168E0"/>
  </w:style>
  <w:style w:type="character" w:customStyle="1" w:styleId="citecrochet">
    <w:name w:val="cite_crochet"/>
    <w:basedOn w:val="ae"/>
    <w:rsid w:val="007168E0"/>
  </w:style>
  <w:style w:type="table" w:customStyle="1" w:styleId="1ffffffff3">
    <w:name w:val="Светлый список1"/>
    <w:basedOn w:val="af"/>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e"/>
    <w:uiPriority w:val="99"/>
    <w:semiHidden/>
    <w:rsid w:val="00CA3E26"/>
    <w:rPr>
      <w:color w:val="808080"/>
    </w:rPr>
  </w:style>
  <w:style w:type="paragraph" w:customStyle="1" w:styleId="short">
    <w:name w:val="short"/>
    <w:basedOn w:val="ad"/>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e"/>
    <w:rsid w:val="00147188"/>
    <w:rPr>
      <w:rFonts w:ascii="MS Sans Serif" w:hAnsi="MS Sans Serif" w:cs="MS Sans Serif"/>
      <w:color w:val="000000"/>
      <w:sz w:val="20"/>
      <w:szCs w:val="20"/>
    </w:rPr>
  </w:style>
  <w:style w:type="paragraph" w:customStyle="1" w:styleId="l1">
    <w:name w:val="l1"/>
    <w:basedOn w:val="ad"/>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d"/>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e"/>
    <w:rsid w:val="00147188"/>
  </w:style>
  <w:style w:type="character" w:customStyle="1" w:styleId="transcription">
    <w:name w:val="transcription"/>
    <w:basedOn w:val="ae"/>
    <w:rsid w:val="00147188"/>
  </w:style>
  <w:style w:type="character" w:customStyle="1" w:styleId="star-caretcode-i1">
    <w:name w:val="star-caretcode-i1"/>
    <w:basedOn w:val="ae"/>
    <w:rsid w:val="00147188"/>
    <w:rPr>
      <w:i/>
      <w:iCs/>
    </w:rPr>
  </w:style>
  <w:style w:type="paragraph" w:customStyle="1" w:styleId="afffffffffffffffffffffff4">
    <w:name w:val="Текст диссертации"/>
    <w:basedOn w:val="ad"/>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d"/>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d"/>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d"/>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9"/>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5">
    <w:name w:val="Ñòèõ ïåðâûé íóìåðîâàííûé"/>
    <w:basedOn w:val="ad"/>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6">
    <w:name w:val="Задание"/>
    <w:basedOn w:val="ad"/>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7">
    <w:name w:val="упражнение"/>
    <w:basedOn w:val="ad"/>
    <w:rsid w:val="00486705"/>
    <w:pPr>
      <w:suppressAutoHyphens w:val="0"/>
      <w:ind w:left="708"/>
    </w:pPr>
    <w:rPr>
      <w:rFonts w:ascii="Times New Roman" w:eastAsia="Times New Roman" w:hAnsi="Times New Roman" w:cs="Times New Roman"/>
      <w:b/>
      <w:i/>
      <w:lang w:eastAsia="ru-RU"/>
    </w:rPr>
  </w:style>
  <w:style w:type="paragraph" w:customStyle="1" w:styleId="afffffffffffffffffffffff8">
    <w:name w:val="Упражнение"/>
    <w:basedOn w:val="ad"/>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9">
    <w:name w:val="стл"/>
    <w:basedOn w:val="ad"/>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a">
    <w:name w:val="например"/>
    <w:basedOn w:val="ad"/>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b">
    <w:name w:val="Предтекстовая"/>
    <w:basedOn w:val="ad"/>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e"/>
    <w:rsid w:val="00486705"/>
    <w:rPr>
      <w:rFonts w:ascii="Franklin Gothic Medium" w:hAnsi="Franklin Gothic Medium" w:cs="Franklin Gothic Medium"/>
      <w:b/>
      <w:bCs/>
      <w:i/>
      <w:iCs/>
      <w:sz w:val="28"/>
      <w:szCs w:val="28"/>
    </w:rPr>
  </w:style>
  <w:style w:type="character" w:customStyle="1" w:styleId="h30">
    <w:name w:val="h3"/>
    <w:basedOn w:val="ae"/>
    <w:rsid w:val="003132EE"/>
    <w:rPr>
      <w:rFonts w:ascii="Verdana" w:hAnsi="Verdana" w:hint="default"/>
      <w:b/>
      <w:bCs/>
      <w:sz w:val="23"/>
      <w:szCs w:val="23"/>
    </w:rPr>
  </w:style>
  <w:style w:type="character" w:customStyle="1" w:styleId="h3-rouge">
    <w:name w:val="h3-rouge"/>
    <w:basedOn w:val="ae"/>
    <w:rsid w:val="003132EE"/>
    <w:rPr>
      <w:rFonts w:ascii="Verdana" w:hAnsi="Verdana" w:hint="default"/>
      <w:b/>
      <w:bCs/>
      <w:color w:val="960000"/>
      <w:sz w:val="23"/>
      <w:szCs w:val="23"/>
    </w:rPr>
  </w:style>
  <w:style w:type="paragraph" w:customStyle="1" w:styleId="Bibliographie">
    <w:name w:val="Bibliographie"/>
    <w:basedOn w:val="ad"/>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e"/>
    <w:rsid w:val="003132EE"/>
  </w:style>
  <w:style w:type="character" w:customStyle="1" w:styleId="txtinternoir">
    <w:name w:val="txtinternoir"/>
    <w:basedOn w:val="ae"/>
    <w:rsid w:val="003132EE"/>
  </w:style>
  <w:style w:type="character" w:customStyle="1" w:styleId="310">
    <w:name w:val="Заголовок 3 Знак1"/>
    <w:basedOn w:val="ae"/>
    <w:link w:val="3"/>
    <w:locked/>
    <w:rsid w:val="00B5408A"/>
    <w:rPr>
      <w:rFonts w:ascii="Garamond" w:eastAsia="Garamond" w:hAnsi="Garamond" w:cs="Garamond"/>
      <w:b/>
      <w:i/>
      <w:color w:val="000000"/>
      <w:sz w:val="26"/>
      <w:lang w:eastAsia="ar-SA"/>
    </w:rPr>
  </w:style>
  <w:style w:type="character" w:customStyle="1" w:styleId="1fff3">
    <w:name w:val="Обычный1 Знак"/>
    <w:basedOn w:val="ae"/>
    <w:link w:val="1fff2"/>
    <w:locked/>
    <w:rsid w:val="00B5408A"/>
    <w:rPr>
      <w:rFonts w:ascii="Garamond" w:eastAsia="Garamond" w:hAnsi="Garamond" w:cs="Garamond"/>
      <w:sz w:val="24"/>
      <w:lang w:eastAsia="ar-SA"/>
    </w:rPr>
  </w:style>
  <w:style w:type="character" w:customStyle="1" w:styleId="510">
    <w:name w:val="Заголовок 5 Знак1"/>
    <w:basedOn w:val="ae"/>
    <w:link w:val="5"/>
    <w:locked/>
    <w:rsid w:val="00B5408A"/>
    <w:rPr>
      <w:rFonts w:ascii="Garamond" w:eastAsia="Garamond" w:hAnsi="Garamond" w:cs="Garamond"/>
      <w:b/>
      <w:sz w:val="28"/>
      <w:lang w:eastAsia="ar-SA"/>
    </w:rPr>
  </w:style>
  <w:style w:type="paragraph" w:customStyle="1" w:styleId="c0">
    <w:name w:val="c0"/>
    <w:basedOn w:val="ad"/>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d"/>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d"/>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d"/>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d"/>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d"/>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d"/>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d"/>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d"/>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d"/>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d"/>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d"/>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d"/>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d"/>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d"/>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d"/>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d"/>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d"/>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d"/>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d"/>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d"/>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d"/>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e"/>
    <w:rsid w:val="00B5408A"/>
    <w:rPr>
      <w:color w:val="auto"/>
      <w:sz w:val="20"/>
      <w:szCs w:val="20"/>
      <w:shd w:val="clear" w:color="auto" w:fill="FFFFFF"/>
    </w:rPr>
  </w:style>
  <w:style w:type="character" w:customStyle="1" w:styleId="picboxinline22">
    <w:name w:val="picboxinline22"/>
    <w:basedOn w:val="ae"/>
    <w:rsid w:val="00B5408A"/>
    <w:rPr>
      <w:bdr w:val="none" w:sz="0" w:space="0" w:color="auto" w:frame="1"/>
    </w:rPr>
  </w:style>
  <w:style w:type="character" w:customStyle="1" w:styleId="symmagnifier7">
    <w:name w:val="symmagnifier7"/>
    <w:basedOn w:val="ae"/>
    <w:rsid w:val="00B5408A"/>
    <w:rPr>
      <w:color w:val="auto"/>
      <w:sz w:val="20"/>
      <w:szCs w:val="20"/>
      <w:bdr w:val="none" w:sz="0" w:space="0" w:color="auto" w:frame="1"/>
    </w:rPr>
  </w:style>
  <w:style w:type="character" w:customStyle="1" w:styleId="picboxinline32">
    <w:name w:val="picboxinline32"/>
    <w:basedOn w:val="ae"/>
    <w:rsid w:val="00B5408A"/>
    <w:rPr>
      <w:bdr w:val="none" w:sz="0" w:space="0" w:color="auto" w:frame="1"/>
    </w:rPr>
  </w:style>
  <w:style w:type="character" w:customStyle="1" w:styleId="symmagnifier8">
    <w:name w:val="symmagnifier8"/>
    <w:basedOn w:val="ae"/>
    <w:rsid w:val="00B5408A"/>
    <w:rPr>
      <w:color w:val="auto"/>
      <w:sz w:val="20"/>
      <w:szCs w:val="20"/>
      <w:bdr w:val="none" w:sz="0" w:space="0" w:color="auto" w:frame="1"/>
    </w:rPr>
  </w:style>
  <w:style w:type="character" w:customStyle="1" w:styleId="5fe">
    <w:name w:val="Заголовок 5 Знак Знак"/>
    <w:basedOn w:val="ae"/>
    <w:rsid w:val="00B5408A"/>
    <w:rPr>
      <w:b/>
      <w:bCs/>
      <w:i/>
      <w:iCs/>
      <w:sz w:val="26"/>
      <w:szCs w:val="26"/>
      <w:lang w:val="ru-RU" w:eastAsia="ru-RU"/>
    </w:rPr>
  </w:style>
  <w:style w:type="character" w:customStyle="1" w:styleId="2ffffff4">
    <w:name w:val="Заголовок 2 Знак Знак"/>
    <w:basedOn w:val="ae"/>
    <w:rsid w:val="00B5408A"/>
    <w:rPr>
      <w:rFonts w:ascii="Arial" w:hAnsi="Arial" w:cs="Arial"/>
      <w:b/>
      <w:bCs/>
      <w:i/>
      <w:iCs/>
      <w:sz w:val="28"/>
      <w:szCs w:val="28"/>
      <w:lang w:val="de-DE" w:eastAsia="ru-RU"/>
    </w:rPr>
  </w:style>
  <w:style w:type="character" w:customStyle="1" w:styleId="3ffff">
    <w:name w:val="Заголовок 3 Знак Знак"/>
    <w:basedOn w:val="ae"/>
    <w:rsid w:val="00B5408A"/>
    <w:rPr>
      <w:rFonts w:ascii="Arial" w:hAnsi="Arial" w:cs="Arial"/>
      <w:b/>
      <w:bCs/>
      <w:sz w:val="26"/>
      <w:szCs w:val="26"/>
      <w:lang w:val="ru-RU" w:eastAsia="ru-RU"/>
    </w:rPr>
  </w:style>
  <w:style w:type="character" w:customStyle="1" w:styleId="goohl3">
    <w:name w:val="goohl3"/>
    <w:basedOn w:val="ae"/>
    <w:rsid w:val="00B5408A"/>
  </w:style>
  <w:style w:type="character" w:customStyle="1" w:styleId="tt">
    <w:name w:val="tt"/>
    <w:basedOn w:val="ae"/>
    <w:rsid w:val="00B5408A"/>
    <w:rPr>
      <w:rFonts w:ascii="Arial" w:hAnsi="Arial" w:cs="Arial"/>
      <w:sz w:val="21"/>
      <w:szCs w:val="21"/>
    </w:rPr>
  </w:style>
  <w:style w:type="character" w:customStyle="1" w:styleId="superscript">
    <w:name w:val="superscript"/>
    <w:basedOn w:val="ae"/>
    <w:rsid w:val="00B5408A"/>
  </w:style>
  <w:style w:type="character" w:customStyle="1" w:styleId="petit1">
    <w:name w:val="petit1"/>
    <w:basedOn w:val="ae"/>
    <w:rsid w:val="00B5408A"/>
    <w:rPr>
      <w:rFonts w:ascii="Arial" w:hAnsi="Arial" w:cs="Arial"/>
      <w:sz w:val="14"/>
      <w:szCs w:val="14"/>
    </w:rPr>
  </w:style>
  <w:style w:type="character" w:customStyle="1" w:styleId="superscript1">
    <w:name w:val="superscript1"/>
    <w:basedOn w:val="ae"/>
    <w:rsid w:val="00B5408A"/>
    <w:rPr>
      <w:rFonts w:ascii="Verdana" w:hAnsi="Verdana" w:cs="Verdana"/>
      <w:sz w:val="22"/>
      <w:szCs w:val="22"/>
      <w:vertAlign w:val="superscript"/>
    </w:rPr>
  </w:style>
  <w:style w:type="character" w:customStyle="1" w:styleId="gen1">
    <w:name w:val="gen1"/>
    <w:basedOn w:val="ae"/>
    <w:rsid w:val="00B5408A"/>
    <w:rPr>
      <w:rFonts w:ascii="Verdana" w:hAnsi="Verdana" w:cs="Verdana"/>
      <w:i/>
      <w:iCs/>
      <w:color w:val="auto"/>
      <w:sz w:val="16"/>
      <w:szCs w:val="16"/>
    </w:rPr>
  </w:style>
  <w:style w:type="character" w:customStyle="1" w:styleId="stich1">
    <w:name w:val="stich1"/>
    <w:basedOn w:val="ae"/>
    <w:rsid w:val="00B5408A"/>
    <w:rPr>
      <w:rFonts w:ascii="Verdana" w:hAnsi="Verdana" w:cs="Verdana"/>
      <w:b/>
      <w:bCs/>
      <w:sz w:val="24"/>
      <w:szCs w:val="24"/>
    </w:rPr>
  </w:style>
  <w:style w:type="character" w:customStyle="1" w:styleId="typ1">
    <w:name w:val="typ1"/>
    <w:basedOn w:val="ae"/>
    <w:rsid w:val="00B5408A"/>
    <w:rPr>
      <w:rFonts w:ascii="Verdana" w:hAnsi="Verdana" w:cs="Verdana"/>
      <w:i/>
      <w:iCs/>
      <w:sz w:val="20"/>
      <w:szCs w:val="20"/>
    </w:rPr>
  </w:style>
  <w:style w:type="character" w:customStyle="1" w:styleId="wortk1">
    <w:name w:val="wortk1"/>
    <w:basedOn w:val="ae"/>
    <w:rsid w:val="00B5408A"/>
    <w:rPr>
      <w:rFonts w:ascii="Verdana" w:hAnsi="Verdana" w:cs="Verdana"/>
      <w:i/>
      <w:iCs/>
      <w:color w:val="auto"/>
      <w:sz w:val="16"/>
      <w:szCs w:val="16"/>
    </w:rPr>
  </w:style>
  <w:style w:type="character" w:customStyle="1" w:styleId="ivstich1">
    <w:name w:val="ivstich1"/>
    <w:basedOn w:val="ae"/>
    <w:rsid w:val="00B5408A"/>
    <w:rPr>
      <w:rFonts w:ascii="Verdana" w:hAnsi="Verdana" w:cs="Verdana"/>
      <w:b/>
      <w:bCs/>
      <w:i/>
      <w:iCs/>
      <w:color w:val="auto"/>
      <w:sz w:val="20"/>
      <w:szCs w:val="20"/>
    </w:rPr>
  </w:style>
  <w:style w:type="character" w:customStyle="1" w:styleId="bed1">
    <w:name w:val="bed1"/>
    <w:basedOn w:val="ae"/>
    <w:rsid w:val="00B5408A"/>
    <w:rPr>
      <w:rFonts w:ascii="Times New Roman" w:hAnsi="Times New Roman" w:cs="Times New Roman"/>
      <w:i/>
      <w:iCs/>
      <w:sz w:val="20"/>
      <w:szCs w:val="20"/>
    </w:rPr>
  </w:style>
  <w:style w:type="character" w:customStyle="1" w:styleId="ziel1">
    <w:name w:val="ziel1"/>
    <w:basedOn w:val="ae"/>
    <w:rsid w:val="00B5408A"/>
    <w:rPr>
      <w:rFonts w:ascii="Verdana" w:hAnsi="Verdana" w:cs="Verdana"/>
      <w:sz w:val="22"/>
      <w:szCs w:val="22"/>
    </w:rPr>
  </w:style>
  <w:style w:type="character" w:customStyle="1" w:styleId="keyword1">
    <w:name w:val="keyword1"/>
    <w:basedOn w:val="ae"/>
    <w:rsid w:val="00B5408A"/>
    <w:rPr>
      <w:b/>
      <w:bCs/>
      <w:color w:val="auto"/>
    </w:rPr>
  </w:style>
  <w:style w:type="character" w:customStyle="1" w:styleId="signpost">
    <w:name w:val="signpost"/>
    <w:basedOn w:val="ae"/>
    <w:rsid w:val="00B5408A"/>
  </w:style>
  <w:style w:type="table" w:styleId="5ff">
    <w:name w:val="Table Grid 5"/>
    <w:basedOn w:val="af"/>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e"/>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c">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d"/>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d"/>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e"/>
    <w:rsid w:val="00F43D7B"/>
  </w:style>
  <w:style w:type="paragraph" w:customStyle="1" w:styleId="14f">
    <w:name w:val="14Полутрный"/>
    <w:basedOn w:val="ad"/>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d">
    <w:name w:val="ЗаголовокПервый"/>
    <w:basedOn w:val="ad"/>
    <w:next w:val="ad"/>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e"/>
    <w:rsid w:val="00896476"/>
  </w:style>
  <w:style w:type="character" w:customStyle="1" w:styleId="SzvegtrzsChar">
    <w:name w:val="Szövegtörzs Char"/>
    <w:basedOn w:val="ae"/>
    <w:rsid w:val="003B269B"/>
    <w:rPr>
      <w:noProof w:val="0"/>
      <w:sz w:val="28"/>
      <w:szCs w:val="28"/>
      <w:lang w:val="uk-UA" w:eastAsia="ru-RU" w:bidi="ar-SA"/>
    </w:rPr>
  </w:style>
  <w:style w:type="paragraph" w:customStyle="1" w:styleId="afffffffffffffffffffffffe">
    <w:name w:val="Инициалы"/>
    <w:basedOn w:val="ad"/>
    <w:next w:val="ad"/>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3"/>
    <w:next w:val="aff3"/>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d"/>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d"/>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e"/>
    <w:rsid w:val="003B269B"/>
    <w:rPr>
      <w:noProof w:val="0"/>
      <w:sz w:val="24"/>
      <w:szCs w:val="24"/>
      <w:lang w:val="ru-RU" w:eastAsia="ru-RU" w:bidi="ar-SA"/>
    </w:rPr>
  </w:style>
  <w:style w:type="character" w:customStyle="1" w:styleId="publicationinfo">
    <w:name w:val="publicationinfo"/>
    <w:basedOn w:val="ae"/>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
    <w:name w:val="Назва"/>
    <w:basedOn w:val="ad"/>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d"/>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e"/>
    <w:rsid w:val="00EB0FF8"/>
    <w:rPr>
      <w:rFonts w:ascii="Times New Roman" w:hAnsi="Times New Roman" w:cs="Times New Roman"/>
    </w:rPr>
  </w:style>
  <w:style w:type="paragraph" w:customStyle="1" w:styleId="4ff8">
    <w:name w:val="Абзац списка4"/>
    <w:basedOn w:val="ad"/>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e"/>
    <w:rsid w:val="00EB0FF8"/>
    <w:rPr>
      <w:rFonts w:ascii="Times New Roman" w:hAnsi="Times New Roman" w:cs="Times New Roman"/>
      <w:sz w:val="2"/>
    </w:rPr>
  </w:style>
  <w:style w:type="paragraph" w:customStyle="1" w:styleId="poe">
    <w:name w:val="poe"/>
    <w:basedOn w:val="ad"/>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e"/>
    <w:rsid w:val="00EB0FF8"/>
    <w:rPr>
      <w:rFonts w:ascii="Times New Roman" w:hAnsi="Times New Roman" w:cs="Times New Roman"/>
    </w:rPr>
  </w:style>
  <w:style w:type="paragraph" w:customStyle="1" w:styleId="body0">
    <w:name w:val="body"/>
    <w:basedOn w:val="ad"/>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3"/>
    <w:next w:val="aff3"/>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2"/>
    <w:rsid w:val="00EB0FF8"/>
    <w:rPr>
      <w:rFonts w:ascii="Times New Roman" w:hAnsi="Times New Roman" w:cs="Times New Roman"/>
      <w:b/>
      <w:bCs/>
      <w:sz w:val="20"/>
      <w:szCs w:val="20"/>
      <w:lang w:val="ru-RU" w:eastAsia="ru-RU"/>
    </w:rPr>
  </w:style>
  <w:style w:type="paragraph" w:customStyle="1" w:styleId="5ff0">
    <w:name w:val="Текст выноски5"/>
    <w:basedOn w:val="ad"/>
    <w:rsid w:val="00EB0FF8"/>
    <w:pPr>
      <w:suppressAutoHyphens w:val="0"/>
    </w:pPr>
    <w:rPr>
      <w:rFonts w:ascii="Tahoma" w:eastAsia="Times New Roman" w:hAnsi="Tahoma" w:cs="Tahoma"/>
      <w:sz w:val="16"/>
      <w:szCs w:val="16"/>
      <w:lang w:eastAsia="ru-RU"/>
    </w:rPr>
  </w:style>
  <w:style w:type="character" w:customStyle="1" w:styleId="unicode1">
    <w:name w:val="unicode1"/>
    <w:basedOn w:val="ae"/>
    <w:rsid w:val="00EB0FF8"/>
    <w:rPr>
      <w:rFonts w:ascii="inherit" w:hAnsi="inherit" w:cs="Times New Roman"/>
    </w:rPr>
  </w:style>
  <w:style w:type="paragraph" w:customStyle="1" w:styleId="280">
    <w:name w:val="Основной текст с отступом 28"/>
    <w:basedOn w:val="ad"/>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e"/>
    <w:rsid w:val="001B606E"/>
  </w:style>
  <w:style w:type="paragraph" w:customStyle="1" w:styleId="affffffffffffffffffffffff0">
    <w:name w:val="......."/>
    <w:basedOn w:val="ad"/>
    <w:next w:val="ad"/>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1">
    <w:name w:val="Заглавие"/>
    <w:basedOn w:val="ad"/>
    <w:next w:val="ad"/>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d"/>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e"/>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d"/>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e"/>
    <w:rsid w:val="001974A0"/>
    <w:rPr>
      <w:rFonts w:ascii="Times New Roman" w:hAnsi="Times New Roman" w:cs="Times New Roman"/>
    </w:rPr>
  </w:style>
  <w:style w:type="paragraph" w:customStyle="1" w:styleId="affffffffffffffffffffffff2">
    <w:name w:val="Приклади Знак Знак Знак Знак"/>
    <w:basedOn w:val="ad"/>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3">
    <w:name w:val="Приклади Знак Знак Знак Знак Знак"/>
    <w:basedOn w:val="ae"/>
    <w:rsid w:val="00074ED5"/>
    <w:rPr>
      <w:i/>
      <w:sz w:val="28"/>
      <w:szCs w:val="28"/>
      <w:lang w:val="en-US" w:eastAsia="ru-RU" w:bidi="ar-SA"/>
    </w:rPr>
  </w:style>
  <w:style w:type="paragraph" w:customStyle="1" w:styleId="Style10">
    <w:name w:val="Style 1"/>
    <w:basedOn w:val="ad"/>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e"/>
    <w:rsid w:val="00074ED5"/>
    <w:rPr>
      <w:rFonts w:ascii="Verdana" w:hAnsi="Verdana" w:hint="default"/>
      <w:color w:val="000000"/>
      <w:sz w:val="18"/>
      <w:szCs w:val="18"/>
      <w:shd w:val="clear" w:color="auto" w:fill="FFFFFF"/>
    </w:rPr>
  </w:style>
  <w:style w:type="paragraph" w:customStyle="1" w:styleId="reading1">
    <w:name w:val="reading1"/>
    <w:basedOn w:val="ad"/>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4">
    <w:name w:val="стиль приклади"/>
    <w:basedOn w:val="ad"/>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5">
    <w:name w:val="стиль приклади Знак"/>
    <w:basedOn w:val="ae"/>
    <w:rsid w:val="00074ED5"/>
    <w:rPr>
      <w:i/>
      <w:iCs/>
      <w:sz w:val="28"/>
      <w:szCs w:val="28"/>
      <w:lang w:val="uk-UA" w:eastAsia="ru-RU" w:bidi="ar-SA"/>
    </w:rPr>
  </w:style>
  <w:style w:type="paragraph" w:customStyle="1" w:styleId="reading10">
    <w:name w:val="reading1 Знак"/>
    <w:basedOn w:val="ad"/>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Приклади Знак Знак"/>
    <w:basedOn w:val="ad"/>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d"/>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7">
    <w:name w:val="Приклади Знак Знак Знак"/>
    <w:basedOn w:val="ae"/>
    <w:rsid w:val="00074ED5"/>
    <w:rPr>
      <w:i/>
      <w:sz w:val="28"/>
      <w:szCs w:val="28"/>
      <w:lang w:val="en-US" w:eastAsia="ru-RU" w:bidi="ar-SA"/>
    </w:rPr>
  </w:style>
  <w:style w:type="paragraph" w:customStyle="1" w:styleId="affffffffffffffffffffffff8">
    <w:name w:val="стиль приклад"/>
    <w:basedOn w:val="affffffffffffffffffffffff6"/>
    <w:rsid w:val="00074ED5"/>
    <w:pPr>
      <w:tabs>
        <w:tab w:val="left" w:pos="2552"/>
      </w:tabs>
      <w:ind w:left="0" w:firstLine="0"/>
    </w:pPr>
    <w:rPr>
      <w:iCs/>
    </w:rPr>
  </w:style>
  <w:style w:type="paragraph" w:customStyle="1" w:styleId="affffffffffffffffffffffff9">
    <w:name w:val="Приклад анг"/>
    <w:basedOn w:val="ad"/>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a">
    <w:name w:val="Приклад укр"/>
    <w:basedOn w:val="ad"/>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b">
    <w:name w:val="Приклад анг Знак"/>
    <w:basedOn w:val="ae"/>
    <w:rsid w:val="00074ED5"/>
    <w:rPr>
      <w:i/>
      <w:sz w:val="28"/>
      <w:szCs w:val="28"/>
      <w:lang w:val="en-US" w:eastAsia="ru-RU" w:bidi="ar-SA"/>
    </w:rPr>
  </w:style>
  <w:style w:type="paragraph" w:customStyle="1" w:styleId="affffffffffffffffffffffffc">
    <w:name w:val="приклад стиль"/>
    <w:basedOn w:val="affffffffffffffffffffffff9"/>
    <w:rsid w:val="00074ED5"/>
    <w:pPr>
      <w:tabs>
        <w:tab w:val="left" w:pos="2520"/>
      </w:tabs>
      <w:ind w:left="0" w:firstLine="0"/>
    </w:pPr>
  </w:style>
  <w:style w:type="paragraph" w:customStyle="1" w:styleId="title-content-page1">
    <w:name w:val="title-content-page1"/>
    <w:basedOn w:val="ad"/>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d"/>
    <w:rsid w:val="00074ED5"/>
    <w:pPr>
      <w:suppressAutoHyphens w:val="0"/>
      <w:spacing w:after="144"/>
    </w:pPr>
    <w:rPr>
      <w:rFonts w:ascii="Times New Roman" w:eastAsia="Times New Roman" w:hAnsi="Times New Roman" w:cs="Times New Roman"/>
      <w:lang w:eastAsia="ru-RU"/>
    </w:rPr>
  </w:style>
  <w:style w:type="paragraph" w:customStyle="1" w:styleId="affffffffffffffffffffffffd">
    <w:name w:val="Звичайний"/>
    <w:basedOn w:val="ad"/>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e">
    <w:name w:val="Додаток до листа"/>
    <w:basedOn w:val="ad"/>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d"/>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d"/>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
    <w:name w:val="приклад"/>
    <w:basedOn w:val="ad"/>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e"/>
    <w:rsid w:val="00BD3389"/>
    <w:rPr>
      <w:rFonts w:ascii="Arial" w:hAnsi="Arial" w:cs="Arial" w:hint="default"/>
      <w:b/>
      <w:bCs/>
      <w:i w:val="0"/>
      <w:iCs w:val="0"/>
      <w:color w:val="000000"/>
      <w:sz w:val="28"/>
      <w:szCs w:val="28"/>
    </w:rPr>
  </w:style>
  <w:style w:type="character" w:customStyle="1" w:styleId="titlubiografie1">
    <w:name w:val="titlubiografie1"/>
    <w:basedOn w:val="ae"/>
    <w:rsid w:val="00BD3389"/>
    <w:rPr>
      <w:rFonts w:ascii="Verdana" w:hAnsi="Verdana" w:hint="default"/>
      <w:b/>
      <w:bCs/>
      <w:i w:val="0"/>
      <w:iCs w:val="0"/>
      <w:smallCaps w:val="0"/>
      <w:color w:val="FFFFFF"/>
      <w:sz w:val="23"/>
      <w:szCs w:val="23"/>
    </w:rPr>
  </w:style>
  <w:style w:type="paragraph" w:customStyle="1" w:styleId="bibliographie1">
    <w:name w:val="bibliographie1"/>
    <w:basedOn w:val="ad"/>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e"/>
    <w:rsid w:val="00BD3389"/>
    <w:rPr>
      <w:rFonts w:ascii="Verdana" w:hAnsi="Verdana" w:hint="default"/>
      <w:b/>
      <w:bCs/>
      <w:color w:val="333333"/>
      <w:sz w:val="20"/>
      <w:szCs w:val="20"/>
    </w:rPr>
  </w:style>
  <w:style w:type="character" w:customStyle="1" w:styleId="smalltext1">
    <w:name w:val="smalltext1"/>
    <w:basedOn w:val="ae"/>
    <w:rsid w:val="00BD3389"/>
    <w:rPr>
      <w:sz w:val="24"/>
      <w:szCs w:val="24"/>
    </w:rPr>
  </w:style>
  <w:style w:type="character" w:customStyle="1" w:styleId="scrisinterior">
    <w:name w:val="scris_interior"/>
    <w:basedOn w:val="ae"/>
    <w:rsid w:val="00BD3389"/>
  </w:style>
  <w:style w:type="paragraph" w:customStyle="1" w:styleId="style11">
    <w:name w:val="style1"/>
    <w:basedOn w:val="ad"/>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e"/>
    <w:rsid w:val="00BD3389"/>
    <w:rPr>
      <w:rFonts w:ascii="Times New Roman" w:hAnsi="Times New Roman" w:cs="Times New Roman" w:hint="default"/>
      <w:b/>
      <w:bCs/>
      <w:sz w:val="24"/>
      <w:szCs w:val="24"/>
    </w:rPr>
  </w:style>
  <w:style w:type="character" w:customStyle="1" w:styleId="text131">
    <w:name w:val="text131"/>
    <w:basedOn w:val="ae"/>
    <w:rsid w:val="001B199C"/>
    <w:rPr>
      <w:rFonts w:ascii="Verdana" w:hAnsi="Verdana" w:hint="default"/>
      <w:b w:val="0"/>
      <w:bCs w:val="0"/>
      <w:strike w:val="0"/>
      <w:dstrike w:val="0"/>
      <w:color w:val="FFFFFF"/>
      <w:sz w:val="26"/>
      <w:szCs w:val="26"/>
      <w:u w:val="none"/>
      <w:effect w:val="none"/>
    </w:rPr>
  </w:style>
  <w:style w:type="paragraph" w:customStyle="1" w:styleId="afffffffffffffffffffffffff0">
    <w:name w:val="диплом"/>
    <w:basedOn w:val="ad"/>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d"/>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1">
    <w:name w:val="подзаг"/>
    <w:basedOn w:val="ad"/>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e"/>
    <w:locked/>
    <w:rsid w:val="00B508AB"/>
    <w:rPr>
      <w:lang w:val="ru-RU" w:eastAsia="ru-RU" w:bidi="ar-SA"/>
    </w:rPr>
  </w:style>
  <w:style w:type="paragraph" w:customStyle="1" w:styleId="theorie1">
    <w:name w:val="theorie1"/>
    <w:basedOn w:val="ad"/>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3"/>
    <w:next w:val="aff3"/>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e"/>
    <w:rsid w:val="00B508AB"/>
    <w:rPr>
      <w:rFonts w:ascii="Courier New" w:hAnsi="Courier New" w:cs="Courier New"/>
      <w:lang w:val="en-US" w:eastAsia="en-US"/>
    </w:rPr>
  </w:style>
  <w:style w:type="character" w:customStyle="1" w:styleId="CharChar100">
    <w:name w:val="Char Char10"/>
    <w:basedOn w:val="ae"/>
    <w:rsid w:val="00B508AB"/>
    <w:rPr>
      <w:b/>
      <w:bCs/>
      <w:sz w:val="24"/>
      <w:lang w:val="uk-UA" w:eastAsia="ru-RU" w:bidi="ar-SA"/>
    </w:rPr>
  </w:style>
  <w:style w:type="character" w:customStyle="1" w:styleId="CharChar9">
    <w:name w:val="Char Char9"/>
    <w:basedOn w:val="ae"/>
    <w:rsid w:val="00B508AB"/>
    <w:rPr>
      <w:sz w:val="24"/>
      <w:szCs w:val="24"/>
      <w:lang w:val="en-US" w:eastAsia="en-US" w:bidi="ar-SA"/>
    </w:rPr>
  </w:style>
  <w:style w:type="character" w:customStyle="1" w:styleId="CharChar8">
    <w:name w:val="Char Char8"/>
    <w:basedOn w:val="ae"/>
    <w:semiHidden/>
    <w:rsid w:val="00B508AB"/>
    <w:rPr>
      <w:lang w:val="ru-RU" w:eastAsia="ru-RU" w:bidi="ar-SA"/>
    </w:rPr>
  </w:style>
  <w:style w:type="character" w:customStyle="1" w:styleId="CharChar7">
    <w:name w:val="Char Char7"/>
    <w:basedOn w:val="ae"/>
    <w:rsid w:val="00B508AB"/>
    <w:rPr>
      <w:sz w:val="28"/>
      <w:lang w:val="de-DE" w:eastAsia="ru-RU" w:bidi="ar-SA"/>
    </w:rPr>
  </w:style>
  <w:style w:type="character" w:customStyle="1" w:styleId="CharChar3">
    <w:name w:val="Char Char3"/>
    <w:basedOn w:val="ae"/>
    <w:rsid w:val="00B508AB"/>
    <w:rPr>
      <w:sz w:val="24"/>
      <w:szCs w:val="24"/>
      <w:lang w:val="uk-UA" w:eastAsia="ru-RU" w:bidi="ar-SA"/>
    </w:rPr>
  </w:style>
  <w:style w:type="character" w:customStyle="1" w:styleId="CharChar19">
    <w:name w:val="Char Char19"/>
    <w:basedOn w:val="ae"/>
    <w:rsid w:val="00B508AB"/>
    <w:rPr>
      <w:b/>
      <w:color w:val="000000"/>
      <w:sz w:val="28"/>
      <w:szCs w:val="24"/>
      <w:lang w:val="ru-RU" w:eastAsia="en-US" w:bidi="ar-SA"/>
    </w:rPr>
  </w:style>
  <w:style w:type="character" w:customStyle="1" w:styleId="CharChar18">
    <w:name w:val="Char Char18"/>
    <w:basedOn w:val="ae"/>
    <w:rsid w:val="00B508AB"/>
    <w:rPr>
      <w:rFonts w:ascii="Arial" w:hAnsi="Arial" w:cs="Arial"/>
      <w:b/>
      <w:bCs/>
      <w:i/>
      <w:iCs/>
      <w:sz w:val="28"/>
      <w:szCs w:val="28"/>
      <w:lang w:val="en-US" w:eastAsia="en-US" w:bidi="ar-SA"/>
    </w:rPr>
  </w:style>
  <w:style w:type="character" w:customStyle="1" w:styleId="CharChar17">
    <w:name w:val="Char Char17"/>
    <w:basedOn w:val="ae"/>
    <w:rsid w:val="00B508AB"/>
    <w:rPr>
      <w:rFonts w:ascii="Arial" w:hAnsi="Arial" w:cs="Arial"/>
      <w:b/>
      <w:bCs/>
      <w:sz w:val="26"/>
      <w:szCs w:val="26"/>
      <w:lang w:val="en-US" w:eastAsia="en-US" w:bidi="ar-SA"/>
    </w:rPr>
  </w:style>
  <w:style w:type="character" w:customStyle="1" w:styleId="CharChar16">
    <w:name w:val="Char Char16"/>
    <w:basedOn w:val="ae"/>
    <w:rsid w:val="00B508AB"/>
    <w:rPr>
      <w:b/>
      <w:snapToGrid w:val="0"/>
      <w:sz w:val="28"/>
      <w:lang w:val="uk-UA" w:eastAsia="ru-RU" w:bidi="ar-SA"/>
    </w:rPr>
  </w:style>
  <w:style w:type="character" w:customStyle="1" w:styleId="CharChar15">
    <w:name w:val="Char Char15"/>
    <w:basedOn w:val="ae"/>
    <w:rsid w:val="00B508AB"/>
    <w:rPr>
      <w:b/>
      <w:snapToGrid w:val="0"/>
      <w:sz w:val="32"/>
      <w:lang w:val="uk-UA" w:eastAsia="ru-RU" w:bidi="ar-SA"/>
    </w:rPr>
  </w:style>
  <w:style w:type="character" w:customStyle="1" w:styleId="CharChar14">
    <w:name w:val="Char Char14"/>
    <w:basedOn w:val="ae"/>
    <w:rsid w:val="00B508AB"/>
    <w:rPr>
      <w:b/>
      <w:caps/>
      <w:sz w:val="28"/>
      <w:szCs w:val="24"/>
      <w:lang w:val="uk-UA" w:eastAsia="en-US" w:bidi="ar-SA"/>
    </w:rPr>
  </w:style>
  <w:style w:type="character" w:customStyle="1" w:styleId="CharChar13">
    <w:name w:val="Char Char13"/>
    <w:basedOn w:val="ae"/>
    <w:rsid w:val="00B508AB"/>
    <w:rPr>
      <w:sz w:val="24"/>
      <w:szCs w:val="24"/>
      <w:lang w:val="en-US" w:eastAsia="en-US" w:bidi="ar-SA"/>
    </w:rPr>
  </w:style>
  <w:style w:type="character" w:customStyle="1" w:styleId="CharChar12">
    <w:name w:val="Char Char12"/>
    <w:basedOn w:val="ae"/>
    <w:rsid w:val="00B508AB"/>
    <w:rPr>
      <w:i/>
      <w:iCs/>
      <w:sz w:val="24"/>
      <w:szCs w:val="24"/>
      <w:lang w:val="en-US" w:eastAsia="en-US" w:bidi="ar-SA"/>
    </w:rPr>
  </w:style>
  <w:style w:type="character" w:customStyle="1" w:styleId="CharChar11">
    <w:name w:val="Char Char11"/>
    <w:basedOn w:val="ae"/>
    <w:rsid w:val="00B508AB"/>
    <w:rPr>
      <w:sz w:val="24"/>
      <w:szCs w:val="24"/>
      <w:lang w:val="ru-RU" w:eastAsia="ru-RU" w:bidi="ar-SA"/>
    </w:rPr>
  </w:style>
  <w:style w:type="character" w:customStyle="1" w:styleId="153">
    <w:name w:val="Знак Знак15"/>
    <w:basedOn w:val="ae"/>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e"/>
    <w:rsid w:val="00B508AB"/>
    <w:rPr>
      <w:rFonts w:ascii="Times New Roman" w:eastAsia="Times New Roman" w:hAnsi="Times New Roman" w:cs="Times New Roman"/>
      <w:sz w:val="24"/>
      <w:szCs w:val="24"/>
      <w:lang w:val="en-US"/>
    </w:rPr>
  </w:style>
  <w:style w:type="character" w:customStyle="1" w:styleId="135">
    <w:name w:val="Знак Знак13"/>
    <w:basedOn w:val="ae"/>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e"/>
    <w:rsid w:val="00B508AB"/>
    <w:rPr>
      <w:rFonts w:ascii="Times New Roman" w:eastAsia="Times New Roman" w:hAnsi="Times New Roman" w:cs="Times New Roman"/>
      <w:sz w:val="28"/>
      <w:szCs w:val="20"/>
      <w:lang w:val="de-DE" w:eastAsia="ru-RU"/>
    </w:rPr>
  </w:style>
  <w:style w:type="character" w:customStyle="1" w:styleId="CharChar6">
    <w:name w:val="Char Char6"/>
    <w:basedOn w:val="ae"/>
    <w:rsid w:val="00B508AB"/>
    <w:rPr>
      <w:sz w:val="28"/>
      <w:lang w:val="ru-RU" w:eastAsia="ru-RU" w:bidi="ar-SA"/>
    </w:rPr>
  </w:style>
  <w:style w:type="character" w:customStyle="1" w:styleId="CharChar5">
    <w:name w:val="Char Char5"/>
    <w:basedOn w:val="ae"/>
    <w:rsid w:val="00B508AB"/>
    <w:rPr>
      <w:spacing w:val="-10"/>
      <w:sz w:val="28"/>
      <w:szCs w:val="24"/>
      <w:lang w:val="uk-UA" w:eastAsia="ru-RU" w:bidi="ar-SA"/>
    </w:rPr>
  </w:style>
  <w:style w:type="character" w:customStyle="1" w:styleId="CharChar4">
    <w:name w:val="Char Char4"/>
    <w:basedOn w:val="ae"/>
    <w:rsid w:val="00B508AB"/>
    <w:rPr>
      <w:sz w:val="16"/>
      <w:szCs w:val="16"/>
      <w:lang w:val="ru-RU" w:eastAsia="ru-RU" w:bidi="ar-SA"/>
    </w:rPr>
  </w:style>
  <w:style w:type="character" w:customStyle="1" w:styleId="811">
    <w:name w:val="Знак Знак81"/>
    <w:basedOn w:val="ae"/>
    <w:rsid w:val="00B508AB"/>
    <w:rPr>
      <w:rFonts w:ascii="Times New Roman" w:eastAsia="Times New Roman" w:hAnsi="Times New Roman" w:cs="Times New Roman"/>
      <w:sz w:val="24"/>
      <w:szCs w:val="24"/>
      <w:lang w:val="uk-UA" w:eastAsia="ru-RU"/>
    </w:rPr>
  </w:style>
  <w:style w:type="paragraph" w:customStyle="1" w:styleId="afffffffffffffffffffffffff2">
    <w:name w:val="Бакалавр"/>
    <w:basedOn w:val="ad"/>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d"/>
    <w:rsid w:val="00BC34E0"/>
    <w:rPr>
      <w:rFonts w:ascii="Tahoma" w:eastAsia="Times New Roman" w:hAnsi="Tahoma" w:cs="Tahoma"/>
      <w:sz w:val="16"/>
      <w:szCs w:val="16"/>
    </w:rPr>
  </w:style>
  <w:style w:type="character" w:customStyle="1" w:styleId="s1">
    <w:name w:val="s1"/>
    <w:basedOn w:val="ae"/>
    <w:rsid w:val="00393ADC"/>
    <w:rPr>
      <w:rFonts w:ascii="Times New Roman" w:hAnsi="Times New Roman" w:cs="Times New Roman"/>
    </w:rPr>
  </w:style>
  <w:style w:type="character" w:customStyle="1" w:styleId="textfull">
    <w:name w:val="textfull"/>
    <w:basedOn w:val="ae"/>
    <w:rsid w:val="00393ADC"/>
    <w:rPr>
      <w:rFonts w:ascii="Times New Roman" w:hAnsi="Times New Roman" w:cs="Times New Roman"/>
    </w:rPr>
  </w:style>
  <w:style w:type="paragraph" w:customStyle="1" w:styleId="9d">
    <w:name w:val="Основной текст с отступом9"/>
    <w:basedOn w:val="ad"/>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e"/>
    <w:rsid w:val="00393ADC"/>
    <w:rPr>
      <w:rFonts w:ascii="Times New Roman" w:hAnsi="Times New Roman" w:cs="Times New Roman"/>
    </w:rPr>
  </w:style>
  <w:style w:type="character" w:customStyle="1" w:styleId="latin">
    <w:name w:val="latin"/>
    <w:basedOn w:val="ae"/>
    <w:rsid w:val="00393ADC"/>
    <w:rPr>
      <w:rFonts w:ascii="Times New Roman" w:hAnsi="Times New Roman" w:cs="Times New Roman"/>
    </w:rPr>
  </w:style>
  <w:style w:type="character" w:customStyle="1" w:styleId="greek">
    <w:name w:val="greek"/>
    <w:basedOn w:val="ae"/>
    <w:rsid w:val="00393ADC"/>
    <w:rPr>
      <w:rFonts w:ascii="Times New Roman" w:hAnsi="Times New Roman" w:cs="Times New Roman"/>
    </w:rPr>
  </w:style>
  <w:style w:type="character" w:customStyle="1" w:styleId="sem">
    <w:name w:val="sem"/>
    <w:basedOn w:val="ae"/>
    <w:rsid w:val="00393ADC"/>
    <w:rPr>
      <w:rFonts w:ascii="Times New Roman" w:hAnsi="Times New Roman" w:cs="Times New Roman"/>
    </w:rPr>
  </w:style>
  <w:style w:type="character" w:customStyle="1" w:styleId="breadcrumb">
    <w:name w:val="breadcrumb"/>
    <w:basedOn w:val="ae"/>
    <w:rsid w:val="00393ADC"/>
    <w:rPr>
      <w:rFonts w:ascii="Times New Roman" w:hAnsi="Times New Roman" w:cs="Times New Roman"/>
    </w:rPr>
  </w:style>
  <w:style w:type="paragraph" w:customStyle="1" w:styleId="BodyText25">
    <w:name w:val="Body Text 25"/>
    <w:basedOn w:val="ad"/>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d"/>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d"/>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d"/>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d"/>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d"/>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3">
    <w:name w:val="toa heading"/>
    <w:basedOn w:val="ad"/>
    <w:next w:val="ad"/>
    <w:semiHidden/>
    <w:rsid w:val="00830E48"/>
    <w:pPr>
      <w:suppressAutoHyphens w:val="0"/>
      <w:spacing w:before="120"/>
    </w:pPr>
    <w:rPr>
      <w:rFonts w:ascii="Arial" w:eastAsia="Times New Roman" w:hAnsi="Arial" w:cs="Arial"/>
      <w:b/>
      <w:bCs/>
      <w:lang w:eastAsia="ru-RU"/>
    </w:rPr>
  </w:style>
  <w:style w:type="paragraph" w:styleId="afffffffffffffffffffffffff4">
    <w:name w:val="table of authorities"/>
    <w:basedOn w:val="ad"/>
    <w:next w:val="ad"/>
    <w:semiHidden/>
    <w:rsid w:val="00830E48"/>
    <w:pPr>
      <w:suppressAutoHyphens w:val="0"/>
      <w:ind w:left="240" w:hanging="240"/>
    </w:pPr>
    <w:rPr>
      <w:rFonts w:ascii="Times New Roman" w:eastAsia="Times New Roman" w:hAnsi="Times New Roman" w:cs="Times New Roman"/>
      <w:lang w:eastAsia="ru-RU"/>
    </w:rPr>
  </w:style>
  <w:style w:type="paragraph" w:styleId="afffffff5">
    <w:name w:val="macro"/>
    <w:link w:val="afffffff4"/>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e"/>
    <w:uiPriority w:val="99"/>
    <w:semiHidden/>
    <w:rsid w:val="00830E48"/>
    <w:rPr>
      <w:rFonts w:ascii="Consolas" w:eastAsia="Garamond" w:hAnsi="Consolas" w:cs="Consolas"/>
      <w:lang w:eastAsia="ar-SA"/>
    </w:rPr>
  </w:style>
  <w:style w:type="paragraph" w:styleId="4ffb">
    <w:name w:val="index 4"/>
    <w:basedOn w:val="ad"/>
    <w:next w:val="ad"/>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d"/>
    <w:next w:val="ad"/>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d"/>
    <w:next w:val="ad"/>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d"/>
    <w:next w:val="ad"/>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d"/>
    <w:next w:val="ad"/>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d"/>
    <w:next w:val="ad"/>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5">
    <w:name w:val="Литература"/>
    <w:basedOn w:val="affffffffff1"/>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e"/>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d"/>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6">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7">
    <w:name w:val="Нормальний текст"/>
    <w:basedOn w:val="ad"/>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d"/>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e"/>
    <w:rsid w:val="00391697"/>
    <w:rPr>
      <w:strike w:val="0"/>
      <w:dstrike w:val="0"/>
      <w:color w:val="731E1E"/>
      <w:u w:val="none"/>
      <w:effect w:val="none"/>
    </w:rPr>
  </w:style>
  <w:style w:type="table" w:styleId="1ffffffffa">
    <w:name w:val="Table Grid 1"/>
    <w:basedOn w:val="af"/>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8">
    <w:name w:val="Table Elegant"/>
    <w:basedOn w:val="af"/>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d"/>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e"/>
    <w:rsid w:val="00C9272C"/>
  </w:style>
  <w:style w:type="paragraph" w:customStyle="1" w:styleId="12b">
    <w:name w:val="Основной текст с отступом12"/>
    <w:basedOn w:val="ad"/>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1"/>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1"/>
    <w:rsid w:val="003A266A"/>
    <w:pPr>
      <w:jc w:val="both"/>
    </w:pPr>
    <w:rPr>
      <w:caps w:val="0"/>
    </w:rPr>
  </w:style>
  <w:style w:type="paragraph" w:customStyle="1" w:styleId="afffffffffffffffffffffffff9">
    <w:name w:val="научный текст"/>
    <w:basedOn w:val="ad"/>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d"/>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d"/>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d"/>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d"/>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e"/>
    <w:rsid w:val="00D66E16"/>
    <w:rPr>
      <w:lang w:val="ru-RU" w:eastAsia="ru-RU" w:bidi="ar-SA"/>
    </w:rPr>
  </w:style>
  <w:style w:type="character" w:customStyle="1" w:styleId="longdesc1">
    <w:name w:val="long_desc1"/>
    <w:basedOn w:val="ae"/>
    <w:rsid w:val="0019336D"/>
    <w:rPr>
      <w:rFonts w:ascii="Verdana" w:hAnsi="Verdana"/>
      <w:color w:val="000000"/>
      <w:sz w:val="20"/>
      <w:szCs w:val="20"/>
      <w:u w:val="none"/>
      <w:effect w:val="none"/>
    </w:rPr>
  </w:style>
  <w:style w:type="character" w:customStyle="1" w:styleId="intro">
    <w:name w:val="intro"/>
    <w:basedOn w:val="ae"/>
    <w:rsid w:val="0019336D"/>
  </w:style>
  <w:style w:type="paragraph" w:customStyle="1" w:styleId="afffffffffffffffffffffffffa">
    <w:name w:val="автореферат"/>
    <w:basedOn w:val="ad"/>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d"/>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b">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d"/>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d"/>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d"/>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c">
    <w:name w:val="Реферат"/>
    <w:basedOn w:val="ad"/>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d">
    <w:name w:val="реферат"/>
    <w:basedOn w:val="ad"/>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d"/>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d"/>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e"/>
    <w:rsid w:val="00816CEC"/>
    <w:rPr>
      <w:sz w:val="28"/>
      <w:lang w:val="ru-RU" w:eastAsia="en-US" w:bidi="ar-SA"/>
    </w:rPr>
  </w:style>
  <w:style w:type="paragraph" w:customStyle="1" w:styleId="TimesNewRoman14">
    <w:name w:val="Стиль Times New Roman 14 пт Авто без подчеркивания Авто не кон..."/>
    <w:basedOn w:val="ad"/>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e"/>
    <w:rsid w:val="00816CEC"/>
    <w:rPr>
      <w:sz w:val="28"/>
      <w:szCs w:val="28"/>
      <w:lang w:val="uk-UA" w:eastAsia="en-US" w:bidi="ar-SA"/>
    </w:rPr>
  </w:style>
  <w:style w:type="paragraph" w:customStyle="1" w:styleId="DLGReference">
    <w:name w:val="DLG Reference"/>
    <w:basedOn w:val="ad"/>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d"/>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d"/>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e"/>
    <w:rsid w:val="00827E8A"/>
    <w:rPr>
      <w:rFonts w:ascii="????" w:hAnsi="????" w:hint="default"/>
      <w:b/>
      <w:bCs/>
      <w:color w:val="005500"/>
      <w:sz w:val="19"/>
      <w:szCs w:val="19"/>
    </w:rPr>
  </w:style>
  <w:style w:type="character" w:customStyle="1" w:styleId="explaindate1">
    <w:name w:val="explaindate1"/>
    <w:basedOn w:val="ae"/>
    <w:rsid w:val="00E53DB3"/>
    <w:rPr>
      <w:strike w:val="0"/>
      <w:dstrike w:val="0"/>
      <w:color w:val="999999"/>
      <w:sz w:val="18"/>
      <w:szCs w:val="18"/>
      <w:u w:val="none"/>
      <w:effect w:val="none"/>
    </w:rPr>
  </w:style>
  <w:style w:type="paragraph" w:customStyle="1" w:styleId="articpar">
    <w:name w:val="articpar"/>
    <w:basedOn w:val="ad"/>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e"/>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e"/>
    <w:rsid w:val="00E53DB3"/>
  </w:style>
  <w:style w:type="character" w:customStyle="1" w:styleId="artdatevolumeissuepart">
    <w:name w:val="art_datevolumeissuepart"/>
    <w:basedOn w:val="ae"/>
    <w:rsid w:val="00E53DB3"/>
  </w:style>
  <w:style w:type="character" w:customStyle="1" w:styleId="artpages">
    <w:name w:val="art_pages"/>
    <w:basedOn w:val="ae"/>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d"/>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d"/>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d"/>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e">
    <w:name w:val="О"/>
    <w:basedOn w:val="ad"/>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
    <w:rsid w:val="003715CE"/>
    <w:rPr>
      <w:rFonts w:ascii="Times New Roman" w:eastAsia="Times New Roman" w:hAnsi="Times New Roman" w:cs="Times New Roman"/>
    </w:rPr>
    <w:tblPr/>
  </w:style>
  <w:style w:type="table" w:customStyle="1" w:styleId="2ffffffc">
    <w:name w:val="Стиль таблицы2"/>
    <w:basedOn w:val="af"/>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e"/>
    <w:rsid w:val="00003488"/>
    <w:rPr>
      <w:b/>
      <w:bCs/>
      <w:sz w:val="28"/>
      <w:szCs w:val="28"/>
      <w:lang w:val="ru-RU" w:eastAsia="ru-RU" w:bidi="ar-SA"/>
    </w:rPr>
  </w:style>
  <w:style w:type="character" w:customStyle="1" w:styleId="4fff3">
    <w:name w:val="Заголовок 4 Знак Знак Знак"/>
    <w:basedOn w:val="ae"/>
    <w:rsid w:val="00003488"/>
    <w:rPr>
      <w:b/>
      <w:bCs/>
      <w:sz w:val="28"/>
      <w:szCs w:val="28"/>
      <w:lang w:val="ru-RU" w:eastAsia="ru-RU" w:bidi="ar-SA"/>
    </w:rPr>
  </w:style>
  <w:style w:type="character" w:customStyle="1" w:styleId="arty">
    <w:name w:val="arty"/>
    <w:basedOn w:val="ae"/>
    <w:rsid w:val="00003488"/>
  </w:style>
  <w:style w:type="character" w:customStyle="1" w:styleId="arty1">
    <w:name w:val="arty1"/>
    <w:basedOn w:val="ae"/>
    <w:rsid w:val="00003488"/>
    <w:rPr>
      <w:rFonts w:ascii="Verdana" w:hAnsi="Verdana" w:hint="default"/>
      <w:color w:val="000000"/>
      <w:sz w:val="16"/>
      <w:szCs w:val="16"/>
    </w:rPr>
  </w:style>
  <w:style w:type="character" w:customStyle="1" w:styleId="pageheading1">
    <w:name w:val="pageheading1"/>
    <w:basedOn w:val="ae"/>
    <w:rsid w:val="00003488"/>
    <w:rPr>
      <w:rFonts w:ascii="Geneva" w:hAnsi="Geneva" w:hint="default"/>
      <w:b/>
      <w:bCs/>
      <w:color w:val="304296"/>
      <w:spacing w:val="0"/>
      <w:sz w:val="30"/>
      <w:szCs w:val="30"/>
    </w:rPr>
  </w:style>
  <w:style w:type="character" w:customStyle="1" w:styleId="textnormal1">
    <w:name w:val="textnormal1"/>
    <w:basedOn w:val="ae"/>
    <w:rsid w:val="00003488"/>
    <w:rPr>
      <w:b w:val="0"/>
      <w:bCs w:val="0"/>
      <w:color w:val="000000"/>
      <w:sz w:val="18"/>
      <w:szCs w:val="18"/>
    </w:rPr>
  </w:style>
  <w:style w:type="character" w:customStyle="1" w:styleId="subheading1">
    <w:name w:val="subheading1"/>
    <w:basedOn w:val="ae"/>
    <w:rsid w:val="00003488"/>
    <w:rPr>
      <w:rFonts w:ascii="Geneva" w:hAnsi="Geneva" w:hint="default"/>
      <w:b/>
      <w:bCs/>
      <w:color w:val="000033"/>
      <w:spacing w:val="0"/>
      <w:sz w:val="24"/>
      <w:szCs w:val="24"/>
    </w:rPr>
  </w:style>
  <w:style w:type="character" w:customStyle="1" w:styleId="textemphasis1">
    <w:name w:val="textemphasis1"/>
    <w:basedOn w:val="ae"/>
    <w:rsid w:val="00003488"/>
    <w:rPr>
      <w:b/>
      <w:bCs/>
      <w:color w:val="000000"/>
      <w:sz w:val="18"/>
      <w:szCs w:val="18"/>
    </w:rPr>
  </w:style>
  <w:style w:type="paragraph" w:customStyle="1" w:styleId="copyblack1">
    <w:name w:val="copyblack1"/>
    <w:basedOn w:val="ad"/>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d"/>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e"/>
    <w:rsid w:val="00003488"/>
    <w:rPr>
      <w:b/>
      <w:bCs/>
      <w:sz w:val="28"/>
      <w:szCs w:val="28"/>
      <w:lang w:val="ru-RU" w:eastAsia="ru-RU" w:bidi="ar-SA"/>
    </w:rPr>
  </w:style>
  <w:style w:type="character" w:customStyle="1" w:styleId="4fff5">
    <w:name w:val="Заголовок 4 Знак Знак Знак Знак Знак"/>
    <w:basedOn w:val="ae"/>
    <w:rsid w:val="00003488"/>
    <w:rPr>
      <w:b/>
      <w:bCs/>
      <w:sz w:val="28"/>
      <w:szCs w:val="28"/>
      <w:lang w:val="ru-RU" w:eastAsia="ru-RU" w:bidi="ar-SA"/>
    </w:rPr>
  </w:style>
  <w:style w:type="paragraph" w:customStyle="1" w:styleId="about">
    <w:name w:val="about"/>
    <w:basedOn w:val="ad"/>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d"/>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e"/>
    <w:rsid w:val="00BE3723"/>
    <w:rPr>
      <w:rFonts w:ascii="Courier New" w:eastAsia="Times New Roman" w:hAnsi="Courier New" w:cs="Courier New"/>
      <w:sz w:val="20"/>
      <w:szCs w:val="20"/>
    </w:rPr>
  </w:style>
  <w:style w:type="paragraph" w:customStyle="1" w:styleId="7f7">
    <w:name w:val="Данные таблицы7"/>
    <w:basedOn w:val="ad"/>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9"/>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
    <w:name w:val="Додаток"/>
    <w:basedOn w:val="ad"/>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0">
    <w:name w:val="Номер таблицы"/>
    <w:basedOn w:val="ad"/>
    <w:next w:val="affffffff3"/>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9"/>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1">
    <w:name w:val="Шапка таблицы"/>
    <w:basedOn w:val="ad"/>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2">
    <w:name w:val="Левая графа"/>
    <w:basedOn w:val="ad"/>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d"/>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d"/>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d"/>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9"/>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9"/>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d"/>
    <w:next w:val="ad"/>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d"/>
    <w:next w:val="afffffff9"/>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d"/>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d"/>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9"/>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d"/>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c"/>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c"/>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c"/>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d"/>
    <w:next w:val="afffffff9"/>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d"/>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a"/>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a"/>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9"/>
    <w:semiHidden/>
    <w:rsid w:val="001E7076"/>
    <w:pPr>
      <w:spacing w:after="160" w:line="360" w:lineRule="auto"/>
      <w:ind w:left="1440" w:hanging="360"/>
    </w:pPr>
    <w:rPr>
      <w:lang w:val="uk-UA"/>
    </w:rPr>
  </w:style>
  <w:style w:type="paragraph" w:styleId="4fff7">
    <w:name w:val="List Continue 4"/>
    <w:basedOn w:val="affffffffffffffffffff9"/>
    <w:semiHidden/>
    <w:rsid w:val="001E7076"/>
    <w:pPr>
      <w:spacing w:after="160" w:line="360" w:lineRule="auto"/>
      <w:ind w:left="1800" w:hanging="360"/>
    </w:pPr>
    <w:rPr>
      <w:lang w:val="uk-UA"/>
    </w:rPr>
  </w:style>
  <w:style w:type="paragraph" w:styleId="5ff8">
    <w:name w:val="List Continue 5"/>
    <w:basedOn w:val="affffffffffffffffffff9"/>
    <w:semiHidden/>
    <w:rsid w:val="001E7076"/>
    <w:pPr>
      <w:spacing w:after="160" w:line="360" w:lineRule="auto"/>
      <w:ind w:left="2160" w:hanging="360"/>
    </w:pPr>
    <w:rPr>
      <w:lang w:val="uk-UA"/>
    </w:rPr>
  </w:style>
  <w:style w:type="paragraph" w:styleId="2ffffffe">
    <w:name w:val="List Number 2"/>
    <w:basedOn w:val="afffffffffffffffffffff5"/>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5"/>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5"/>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5"/>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9"/>
    <w:next w:val="affffffffffffffffffff4"/>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9"/>
    <w:rsid w:val="001E7076"/>
    <w:pPr>
      <w:pageBreakBefore/>
      <w:spacing w:after="700"/>
      <w:jc w:val="center"/>
    </w:pPr>
    <w:rPr>
      <w:b w:val="0"/>
      <w:caps/>
      <w:spacing w:val="10"/>
    </w:rPr>
  </w:style>
  <w:style w:type="paragraph" w:customStyle="1" w:styleId="SubtitleCover">
    <w:name w:val="Subtitle Cover"/>
    <w:basedOn w:val="ad"/>
    <w:next w:val="afffffff9"/>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d"/>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d"/>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d"/>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d"/>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d"/>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d"/>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e"/>
    <w:rsid w:val="00CC71B3"/>
    <w:rPr>
      <w:rFonts w:ascii="Verdana" w:hAnsi="Verdana"/>
      <w:sz w:val="19"/>
    </w:rPr>
  </w:style>
  <w:style w:type="paragraph" w:customStyle="1" w:styleId="txt1">
    <w:name w:val="txt1"/>
    <w:basedOn w:val="ad"/>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e"/>
    <w:rsid w:val="00CC71B3"/>
    <w:rPr>
      <w:rFonts w:ascii="Arial" w:hAnsi="Arial"/>
      <w:b/>
      <w:smallCaps/>
      <w:strike/>
      <w:sz w:val="17"/>
      <w:u w:val="none"/>
      <w:effect w:val="none"/>
    </w:rPr>
  </w:style>
  <w:style w:type="paragraph" w:customStyle="1" w:styleId="HTML31">
    <w:name w:val="Стандартный HTML3"/>
    <w:basedOn w:val="ad"/>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e"/>
    <w:rsid w:val="00CC71B3"/>
    <w:rPr>
      <w:rFonts w:ascii="Geneva" w:hAnsi="Geneva"/>
      <w:b/>
      <w:strike/>
      <w:sz w:val="24"/>
      <w:u w:val="none"/>
      <w:effect w:val="none"/>
    </w:rPr>
  </w:style>
  <w:style w:type="paragraph" w:customStyle="1" w:styleId="pj">
    <w:name w:val="p_j"/>
    <w:basedOn w:val="ad"/>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d"/>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e"/>
    <w:rsid w:val="00CC71B3"/>
    <w:rPr>
      <w:rFonts w:ascii="Helvetica" w:hAnsi="Helvetica" w:hint="default"/>
      <w:b/>
      <w:bCs/>
      <w:color w:val="000000"/>
      <w:sz w:val="24"/>
      <w:szCs w:val="24"/>
    </w:rPr>
  </w:style>
  <w:style w:type="character" w:customStyle="1" w:styleId="tex10">
    <w:name w:val="tex10"/>
    <w:basedOn w:val="ae"/>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d"/>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e"/>
    <w:rsid w:val="00CC71B3"/>
    <w:rPr>
      <w:rFonts w:ascii="Verdana" w:hAnsi="Verdana" w:hint="default"/>
      <w:b/>
      <w:bCs/>
      <w:color w:val="666633"/>
      <w:sz w:val="21"/>
      <w:szCs w:val="21"/>
    </w:rPr>
  </w:style>
  <w:style w:type="character" w:customStyle="1" w:styleId="bylinedescription1">
    <w:name w:val="bylinedescription1"/>
    <w:basedOn w:val="ae"/>
    <w:rsid w:val="00CC71B3"/>
    <w:rPr>
      <w:rFonts w:ascii="Verdana" w:hAnsi="Verdana" w:hint="default"/>
      <w:b w:val="0"/>
      <w:bCs w:val="0"/>
      <w:color w:val="000000"/>
      <w:sz w:val="17"/>
      <w:szCs w:val="17"/>
    </w:rPr>
  </w:style>
  <w:style w:type="character" w:customStyle="1" w:styleId="sidebold1">
    <w:name w:val="sidebold1"/>
    <w:basedOn w:val="ae"/>
    <w:rsid w:val="00CC71B3"/>
    <w:rPr>
      <w:rFonts w:ascii="Arial" w:hAnsi="Arial" w:cs="Arial" w:hint="default"/>
      <w:b/>
      <w:bCs/>
      <w:color w:val="000000"/>
      <w:sz w:val="18"/>
      <w:szCs w:val="18"/>
    </w:rPr>
  </w:style>
  <w:style w:type="character" w:customStyle="1" w:styleId="sidetext1">
    <w:name w:val="sidetext1"/>
    <w:basedOn w:val="ae"/>
    <w:rsid w:val="00CC71B3"/>
    <w:rPr>
      <w:rFonts w:ascii="Arial" w:hAnsi="Arial" w:cs="Arial" w:hint="default"/>
      <w:color w:val="000000"/>
      <w:sz w:val="15"/>
      <w:szCs w:val="15"/>
    </w:rPr>
  </w:style>
  <w:style w:type="character" w:customStyle="1" w:styleId="pubdate1">
    <w:name w:val="pubdate1"/>
    <w:basedOn w:val="ae"/>
    <w:rsid w:val="00CC71B3"/>
    <w:rPr>
      <w:rFonts w:ascii="Arial" w:hAnsi="Arial" w:cs="Arial" w:hint="default"/>
      <w:b w:val="0"/>
      <w:bCs w:val="0"/>
      <w:color w:val="111111"/>
      <w:sz w:val="20"/>
      <w:szCs w:val="20"/>
    </w:rPr>
  </w:style>
  <w:style w:type="paragraph" w:customStyle="1" w:styleId="tesis">
    <w:name w:val="tesis"/>
    <w:basedOn w:val="ad"/>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d"/>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d"/>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d"/>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9"/>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e"/>
    <w:rsid w:val="00377313"/>
    <w:rPr>
      <w:b/>
      <w:bCs/>
      <w:vanish w:val="0"/>
      <w:color w:val="FF0000"/>
      <w:sz w:val="28"/>
      <w:szCs w:val="28"/>
      <w:lang w:val="uk-UA"/>
    </w:rPr>
  </w:style>
  <w:style w:type="paragraph" w:customStyle="1" w:styleId="affffffffffffffffffffffffff3">
    <w:name w:val="Стиль По ширине Междустр.интервал:  полуторный"/>
    <w:basedOn w:val="ad"/>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e"/>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d"/>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e"/>
    <w:rsid w:val="00E9156F"/>
    <w:rPr>
      <w:rFonts w:ascii="Verdana" w:hAnsi="Verdana"/>
      <w:b/>
      <w:bCs/>
      <w:color w:val="000000"/>
      <w:sz w:val="21"/>
      <w:szCs w:val="21"/>
      <w:u w:val="none"/>
      <w:effect w:val="none"/>
    </w:rPr>
  </w:style>
  <w:style w:type="character" w:customStyle="1" w:styleId="adcaption1">
    <w:name w:val="adcaption1"/>
    <w:basedOn w:val="ae"/>
    <w:rsid w:val="00E9156F"/>
    <w:rPr>
      <w:rFonts w:ascii="Verdana" w:hAnsi="Verdana"/>
      <w:color w:val="auto"/>
      <w:spacing w:val="39"/>
      <w:sz w:val="12"/>
      <w:szCs w:val="12"/>
    </w:rPr>
  </w:style>
  <w:style w:type="paragraph" w:customStyle="1" w:styleId="inside-copy">
    <w:name w:val="inside-copy"/>
    <w:basedOn w:val="ad"/>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e"/>
    <w:rsid w:val="00E9156F"/>
    <w:rPr>
      <w:rFonts w:ascii="Arial" w:hAnsi="Arial" w:cs="Arial"/>
      <w:b/>
      <w:bCs/>
      <w:sz w:val="30"/>
      <w:szCs w:val="30"/>
    </w:rPr>
  </w:style>
  <w:style w:type="character" w:customStyle="1" w:styleId="white">
    <w:name w:val="white"/>
    <w:basedOn w:val="ae"/>
    <w:rsid w:val="00E9156F"/>
  </w:style>
  <w:style w:type="character" w:customStyle="1" w:styleId="vitstorybody">
    <w:name w:val="vitstorybody"/>
    <w:basedOn w:val="ae"/>
    <w:rsid w:val="00E9156F"/>
  </w:style>
  <w:style w:type="paragraph" w:customStyle="1" w:styleId="cnnbodytext">
    <w:name w:val="cnnbodytext"/>
    <w:basedOn w:val="ad"/>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d"/>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d"/>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e"/>
    <w:rsid w:val="00E9156F"/>
    <w:rPr>
      <w:rFonts w:ascii="Verdana" w:hAnsi="Verdana"/>
      <w:color w:val="auto"/>
      <w:sz w:val="13"/>
      <w:szCs w:val="13"/>
    </w:rPr>
  </w:style>
  <w:style w:type="paragraph" w:customStyle="1" w:styleId="headline2">
    <w:name w:val="headline2"/>
    <w:basedOn w:val="ad"/>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d"/>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4">
    <w:basedOn w:val="ad"/>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e"/>
    <w:rsid w:val="00E9156F"/>
    <w:rPr>
      <w:rFonts w:ascii="Verdana" w:hAnsi="Verdana"/>
      <w:b/>
      <w:bCs/>
      <w:i/>
      <w:iCs/>
      <w:sz w:val="14"/>
      <w:szCs w:val="14"/>
    </w:rPr>
  </w:style>
  <w:style w:type="paragraph" w:customStyle="1" w:styleId="affffffffffffffffffffffffff5">
    <w:name w:val="в табл"/>
    <w:basedOn w:val="afffffffff2"/>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6">
    <w:name w:val="таблиця"/>
    <w:basedOn w:val="afffffffff2"/>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7">
    <w:name w:val="в таблиці"/>
    <w:basedOn w:val="ad"/>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d"/>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d"/>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d"/>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d"/>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d"/>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e"/>
    <w:rsid w:val="00157147"/>
    <w:rPr>
      <w:rFonts w:ascii="Courier New" w:eastAsia="Times New Roman" w:hAnsi="Courier New" w:cs="Courier New"/>
      <w:sz w:val="20"/>
      <w:szCs w:val="20"/>
    </w:rPr>
  </w:style>
  <w:style w:type="paragraph" w:customStyle="1" w:styleId="affffffffffffffffffffffffff8">
    <w:name w:val="Корчин заголовок"/>
    <w:basedOn w:val="afffffff9"/>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e"/>
    <w:rsid w:val="00157147"/>
  </w:style>
  <w:style w:type="paragraph" w:customStyle="1" w:styleId="affffffffffffffffffffffffff9">
    <w:name w:val="Термин"/>
    <w:basedOn w:val="ad"/>
    <w:next w:val="affffffffffffffffffffffffffa"/>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a">
    <w:name w:val="Список определений"/>
    <w:basedOn w:val="ad"/>
    <w:next w:val="affffffffffffffffffffffffff9"/>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d"/>
    <w:next w:val="ad"/>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d"/>
    <w:next w:val="ad"/>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d"/>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d"/>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e"/>
    <w:rsid w:val="00746BFE"/>
  </w:style>
  <w:style w:type="paragraph" w:customStyle="1" w:styleId="affffffffffffffffffffffffffb">
    <w:name w:val="Диссер"/>
    <w:basedOn w:val="14f1"/>
    <w:rsid w:val="00063DA1"/>
    <w:pPr>
      <w:autoSpaceDE/>
      <w:autoSpaceDN/>
    </w:pPr>
    <w:rPr>
      <w:lang w:val="ru-RU"/>
    </w:rPr>
  </w:style>
  <w:style w:type="paragraph" w:customStyle="1" w:styleId="enc-proj">
    <w:name w:val="enc-proj"/>
    <w:basedOn w:val="ad"/>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e"/>
    <w:rsid w:val="00FD3CD1"/>
    <w:rPr>
      <w:rFonts w:ascii="Times New Roman" w:hAnsi="Times New Roman" w:cs="Times New Roman"/>
    </w:rPr>
  </w:style>
  <w:style w:type="character" w:customStyle="1" w:styleId="613">
    <w:name w:val="Стиль6 Знак1"/>
    <w:basedOn w:val="ae"/>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e"/>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d"/>
    <w:next w:val="ad"/>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d"/>
    <w:next w:val="ad"/>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d"/>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d"/>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d"/>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e"/>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e"/>
    <w:rsid w:val="00A50142"/>
    <w:rPr>
      <w:rFonts w:ascii="Arial" w:hAnsi="Arial" w:cs="Arial" w:hint="default"/>
      <w:b/>
      <w:bCs/>
      <w:color w:val="FFFFFF"/>
      <w:sz w:val="15"/>
      <w:szCs w:val="15"/>
    </w:rPr>
  </w:style>
  <w:style w:type="character" w:customStyle="1" w:styleId="2fffffff0">
    <w:name w:val="Список 2 Знак"/>
    <w:basedOn w:val="ae"/>
    <w:rsid w:val="00C304DE"/>
    <w:rPr>
      <w:sz w:val="24"/>
      <w:lang w:val="uk-UA" w:eastAsia="uk-UA" w:bidi="ar-SA"/>
    </w:rPr>
  </w:style>
  <w:style w:type="table" w:styleId="2fffffff1">
    <w:name w:val="Table Simple 2"/>
    <w:basedOn w:val="af"/>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e"/>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d"/>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d"/>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e"/>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e"/>
    <w:rsid w:val="00C1135F"/>
    <w:rPr>
      <w:b/>
    </w:rPr>
  </w:style>
  <w:style w:type="paragraph" w:customStyle="1" w:styleId="affffffffffffffffffffffffffc">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d">
    <w:name w:val="Звичайний(Таблиця)"/>
    <w:basedOn w:val="ad"/>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d"/>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d"/>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d"/>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d"/>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e">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d"/>
    <w:next w:val="ad"/>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d"/>
    <w:next w:val="ad"/>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d"/>
    <w:next w:val="ad"/>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
    <w:name w:val="狀靭?增調杖濯"/>
    <w:basedOn w:val="ae"/>
    <w:uiPriority w:val="99"/>
    <w:rsid w:val="003E0F29"/>
  </w:style>
  <w:style w:type="paragraph" w:customStyle="1" w:styleId="afffffffffffffffffffffffffff0">
    <w:name w:val="滑悅僥 惟依粧嶢窓"/>
    <w:basedOn w:val="ad"/>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d"/>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d"/>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d"/>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c"/>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1">
    <w:name w:val="Підпис рисунка"/>
    <w:basedOn w:val="ad"/>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2">
    <w:name w:val="Підпис таблиць"/>
    <w:basedOn w:val="ad"/>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3">
    <w:name w:val="Подпись рисунка"/>
    <w:basedOn w:val="ad"/>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d"/>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d"/>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d"/>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d"/>
    <w:next w:val="ad"/>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d"/>
    <w:next w:val="ad"/>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d"/>
    <w:next w:val="ad"/>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d"/>
    <w:next w:val="ad"/>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d"/>
    <w:next w:val="ad"/>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d"/>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d"/>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4">
    <w:name w:val="쭤悰杖?惟依粧嶢窓"/>
    <w:basedOn w:val="ad"/>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d"/>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5">
    <w:name w:val="鎭揄?卽前孺"/>
    <w:basedOn w:val="ad"/>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6">
    <w:name w:val="午蟾 卽前孺"/>
    <w:basedOn w:val="ae"/>
    <w:uiPriority w:val="99"/>
    <w:rsid w:val="00CB5347"/>
    <w:rPr>
      <w:vertAlign w:val="superscript"/>
    </w:rPr>
  </w:style>
  <w:style w:type="paragraph" w:customStyle="1" w:styleId="3ffff9">
    <w:name w:val="蛟狀純迹 鎭揄?3"/>
    <w:basedOn w:val="ad"/>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d"/>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d"/>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d"/>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7">
    <w:name w:val="Основн. текст"/>
    <w:basedOn w:val="ad"/>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e"/>
    <w:rsid w:val="00192FB5"/>
    <w:rPr>
      <w:color w:val="0000FF"/>
      <w:u w:val="single"/>
    </w:rPr>
  </w:style>
  <w:style w:type="paragraph" w:customStyle="1" w:styleId="afffffffffffffffffffffffffff8">
    <w:name w:val="Основной текст~"/>
    <w:basedOn w:val="ad"/>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e"/>
    <w:rsid w:val="003558A2"/>
    <w:rPr>
      <w:vertAlign w:val="superscript"/>
    </w:rPr>
  </w:style>
  <w:style w:type="paragraph" w:customStyle="1" w:styleId="12f">
    <w:name w:val="Обычный (веб)12"/>
    <w:basedOn w:val="ad"/>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e"/>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9">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9"/>
    <w:next w:val="afffffffffffffffffffffffffff9"/>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9"/>
    <w:next w:val="afffffffffffffffffffffffffff9"/>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9"/>
    <w:next w:val="afffffffffffffffffffffffffff9"/>
    <w:uiPriority w:val="99"/>
    <w:rsid w:val="003708C4"/>
    <w:pPr>
      <w:keepNext/>
      <w:ind w:firstLine="709"/>
      <w:jc w:val="center"/>
    </w:pPr>
    <w:rPr>
      <w:b/>
      <w:bCs/>
      <w:sz w:val="24"/>
      <w:szCs w:val="24"/>
      <w:lang w:val="uk-UA"/>
    </w:rPr>
  </w:style>
  <w:style w:type="paragraph" w:customStyle="1" w:styleId="4fffb">
    <w:name w:val="çŕăîëîâîę 4"/>
    <w:basedOn w:val="afffffffffffffffffffffffffff9"/>
    <w:next w:val="afffffffffffffffffffffffffff9"/>
    <w:uiPriority w:val="99"/>
    <w:rsid w:val="003708C4"/>
    <w:pPr>
      <w:keepNext/>
      <w:jc w:val="both"/>
    </w:pPr>
    <w:rPr>
      <w:b/>
      <w:bCs/>
      <w:lang w:val="uk-UA"/>
    </w:rPr>
  </w:style>
  <w:style w:type="paragraph" w:customStyle="1" w:styleId="5ffd">
    <w:name w:val="çŕăîëîâîę 5"/>
    <w:basedOn w:val="afffffffffffffffffffffffffff9"/>
    <w:next w:val="afffffffffffffffffffffffffff9"/>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9"/>
    <w:next w:val="afffffffffffffffffffffffffff9"/>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a">
    <w:name w:val="Îńíîâíîé řđčôň"/>
    <w:uiPriority w:val="99"/>
    <w:rsid w:val="003708C4"/>
  </w:style>
  <w:style w:type="paragraph" w:customStyle="1" w:styleId="afffffffffffffffffffffffffffb">
    <w:name w:val="Íŕçâŕíčĺ"/>
    <w:basedOn w:val="afffffffffffffffffffffffffff9"/>
    <w:uiPriority w:val="99"/>
    <w:rsid w:val="003708C4"/>
    <w:pPr>
      <w:jc w:val="center"/>
    </w:pPr>
    <w:rPr>
      <w:sz w:val="36"/>
      <w:szCs w:val="36"/>
      <w:lang w:val="uk-UA"/>
    </w:rPr>
  </w:style>
  <w:style w:type="paragraph" w:customStyle="1" w:styleId="2fffffff6">
    <w:name w:val="Îńíîâíîé ňĺęńň 2"/>
    <w:basedOn w:val="afffffffffffffffffffffffffff9"/>
    <w:uiPriority w:val="99"/>
    <w:rsid w:val="003708C4"/>
    <w:pPr>
      <w:ind w:firstLine="567"/>
    </w:pPr>
    <w:rPr>
      <w:sz w:val="24"/>
      <w:szCs w:val="24"/>
      <w:lang w:val="uk-UA"/>
    </w:rPr>
  </w:style>
  <w:style w:type="paragraph" w:customStyle="1" w:styleId="2fffffff7">
    <w:name w:val="Îńíîâíîé ňĺęńň ń îňńňóďîě 2"/>
    <w:basedOn w:val="afffffffffffffffffffffffffff9"/>
    <w:uiPriority w:val="99"/>
    <w:rsid w:val="003708C4"/>
    <w:pPr>
      <w:ind w:firstLine="567"/>
      <w:jc w:val="both"/>
    </w:pPr>
    <w:rPr>
      <w:sz w:val="24"/>
      <w:szCs w:val="24"/>
      <w:lang w:val="uk-UA"/>
    </w:rPr>
  </w:style>
  <w:style w:type="paragraph" w:customStyle="1" w:styleId="afffffffffffffffffffffffffffc">
    <w:name w:val="Îńíîâíîé ňĺęńň"/>
    <w:basedOn w:val="afffffffffffffffffffffffffff9"/>
    <w:uiPriority w:val="99"/>
    <w:rsid w:val="003708C4"/>
    <w:pPr>
      <w:spacing w:line="360" w:lineRule="auto"/>
      <w:jc w:val="both"/>
    </w:pPr>
    <w:rPr>
      <w:sz w:val="28"/>
      <w:szCs w:val="28"/>
      <w:lang w:val="uk-UA"/>
    </w:rPr>
  </w:style>
  <w:style w:type="paragraph" w:customStyle="1" w:styleId="afffffffffffffffffffffffffffd">
    <w:name w:val="Âĺđőíčé ęîëîíňčňóë"/>
    <w:basedOn w:val="afffffffffffffffffffffffffff9"/>
    <w:uiPriority w:val="99"/>
    <w:rsid w:val="003708C4"/>
    <w:pPr>
      <w:tabs>
        <w:tab w:val="center" w:pos="4536"/>
        <w:tab w:val="right" w:pos="9072"/>
      </w:tabs>
    </w:pPr>
  </w:style>
  <w:style w:type="character" w:customStyle="1" w:styleId="afffffffffffffffffffffffffffe">
    <w:name w:val="íîěĺđ ńňđŕíčöű"/>
    <w:basedOn w:val="afffffffffffffffffffffffffffa"/>
    <w:uiPriority w:val="99"/>
    <w:rsid w:val="003708C4"/>
  </w:style>
  <w:style w:type="paragraph" w:customStyle="1" w:styleId="affffffffffffffffffffffffffff">
    <w:name w:val="Íčćíčé ęîëîíňčňóë"/>
    <w:basedOn w:val="afffffffffffffffffffffffffff9"/>
    <w:uiPriority w:val="99"/>
    <w:rsid w:val="003708C4"/>
    <w:pPr>
      <w:tabs>
        <w:tab w:val="center" w:pos="4536"/>
        <w:tab w:val="right" w:pos="9072"/>
      </w:tabs>
    </w:pPr>
  </w:style>
  <w:style w:type="paragraph" w:customStyle="1" w:styleId="3ffffb">
    <w:name w:val="Îńíîâíîé ňĺęńň ń îňńňóďîě 3"/>
    <w:basedOn w:val="afffffffffffffffffffffffffff9"/>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0"/>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0"/>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8"/>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e"/>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e"/>
    <w:rsid w:val="00AA145B"/>
    <w:rPr>
      <w:rFonts w:eastAsia="Batang"/>
      <w:kern w:val="28"/>
      <w:sz w:val="28"/>
      <w:szCs w:val="28"/>
      <w:lang w:val="uk-UA" w:eastAsia="ru-RU" w:bidi="ar-SA"/>
    </w:rPr>
  </w:style>
  <w:style w:type="paragraph" w:customStyle="1" w:styleId="ZagAref1">
    <w:name w:val="ZagAref1"/>
    <w:basedOn w:val="ad"/>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d"/>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d"/>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d"/>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d"/>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2"/>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2"/>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e"/>
    <w:locked/>
    <w:rsid w:val="00635715"/>
    <w:rPr>
      <w:b/>
      <w:bCs/>
      <w:sz w:val="24"/>
      <w:szCs w:val="24"/>
      <w:lang w:val="ru-RU" w:eastAsia="ru-RU"/>
    </w:rPr>
  </w:style>
  <w:style w:type="paragraph" w:customStyle="1" w:styleId="156">
    <w:name w:val="Основной текст с отступом15"/>
    <w:basedOn w:val="ad"/>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2"/>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2"/>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e"/>
    <w:rsid w:val="00BF47EB"/>
    <w:rPr>
      <w:b/>
      <w:bCs/>
      <w:sz w:val="24"/>
      <w:szCs w:val="24"/>
      <w:lang w:val="ru-RU" w:eastAsia="ru-RU"/>
    </w:rPr>
  </w:style>
  <w:style w:type="paragraph" w:customStyle="1" w:styleId="BulletItem">
    <w:name w:val="Bullet Item"/>
    <w:basedOn w:val="ad"/>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d"/>
    <w:next w:val="ad"/>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d"/>
    <w:rsid w:val="00F20F39"/>
    <w:pPr>
      <w:tabs>
        <w:tab w:val="num" w:pos="360"/>
      </w:tabs>
      <w:ind w:left="360" w:hanging="360"/>
      <w:outlineLvl w:val="0"/>
    </w:pPr>
  </w:style>
  <w:style w:type="paragraph" w:customStyle="1" w:styleId="392">
    <w:name w:val="Заголовок 39"/>
    <w:basedOn w:val="2102"/>
    <w:next w:val="ad"/>
    <w:rsid w:val="00F20F39"/>
    <w:pPr>
      <w:ind w:left="703" w:hanging="283"/>
      <w:outlineLvl w:val="1"/>
    </w:pPr>
    <w:rPr>
      <w:b w:val="0"/>
      <w:i/>
      <w:sz w:val="22"/>
    </w:rPr>
  </w:style>
  <w:style w:type="paragraph" w:customStyle="1" w:styleId="440">
    <w:name w:val="Заголовок 44"/>
    <w:basedOn w:val="392"/>
    <w:next w:val="ad"/>
    <w:rsid w:val="00F20F39"/>
    <w:pPr>
      <w:ind w:left="360" w:hanging="360"/>
      <w:outlineLvl w:val="2"/>
    </w:pPr>
  </w:style>
  <w:style w:type="paragraph" w:customStyle="1" w:styleId="540">
    <w:name w:val="Заголовок 54"/>
    <w:basedOn w:val="ad"/>
    <w:next w:val="ad"/>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d"/>
    <w:next w:val="ad"/>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d"/>
    <w:next w:val="ad"/>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d"/>
    <w:next w:val="ad"/>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d"/>
    <w:next w:val="ad"/>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0">
    <w:name w:val="Математический"/>
    <w:basedOn w:val="ae"/>
    <w:uiPriority w:val="99"/>
    <w:rsid w:val="0003239B"/>
    <w:rPr>
      <w:rFonts w:ascii="Monotype Corsiva" w:hAnsi="Monotype Corsiva" w:cs="Monotype Corsiva"/>
      <w:i/>
      <w:iCs/>
      <w:sz w:val="28"/>
      <w:szCs w:val="28"/>
      <w:lang w:val="en-US" w:eastAsia="x-none"/>
    </w:rPr>
  </w:style>
  <w:style w:type="character" w:customStyle="1" w:styleId="affffffffffffffffffffffffffff1">
    <w:name w:val="Определение"/>
    <w:basedOn w:val="ae"/>
    <w:uiPriority w:val="99"/>
    <w:rsid w:val="0003239B"/>
    <w:rPr>
      <w:b/>
      <w:bCs/>
    </w:rPr>
  </w:style>
  <w:style w:type="character" w:customStyle="1" w:styleId="itemsubtitleproduct1">
    <w:name w:val="itemsubtitleproduct1"/>
    <w:basedOn w:val="ae"/>
    <w:rsid w:val="0020475E"/>
    <w:rPr>
      <w:rFonts w:ascii="Verdana" w:hAnsi="Verdana" w:hint="default"/>
      <w:b w:val="0"/>
      <w:bCs w:val="0"/>
      <w:color w:val="000000"/>
      <w:sz w:val="26"/>
      <w:szCs w:val="26"/>
    </w:rPr>
  </w:style>
  <w:style w:type="character" w:customStyle="1" w:styleId="proddetailsgen1">
    <w:name w:val="proddetailsgen1"/>
    <w:basedOn w:val="ae"/>
    <w:rsid w:val="0020475E"/>
    <w:rPr>
      <w:rFonts w:ascii="Verdana" w:hAnsi="Verdana" w:hint="default"/>
      <w:color w:val="000000"/>
      <w:sz w:val="19"/>
      <w:szCs w:val="19"/>
    </w:rPr>
  </w:style>
  <w:style w:type="paragraph" w:customStyle="1" w:styleId="2180">
    <w:name w:val="Основной текст 218"/>
    <w:basedOn w:val="ad"/>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e"/>
    <w:rsid w:val="00302DCA"/>
    <w:rPr>
      <w:color w:val="0000FF"/>
      <w:u w:val="single"/>
    </w:rPr>
  </w:style>
  <w:style w:type="paragraph" w:customStyle="1" w:styleId="2171">
    <w:name w:val="Основной текст с отступом 217"/>
    <w:basedOn w:val="ad"/>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d"/>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d"/>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d"/>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d"/>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d"/>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d"/>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d"/>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BodyTextIndent">
    <w:name w:val="Body Text Indent"/>
    <w:basedOn w:val="ad"/>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2">
    <w:name w:val="НАЗВАНИЕ"/>
    <w:basedOn w:val="1"/>
    <w:next w:val="affffffffff1"/>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3">
    <w:name w:val="полужирный_курсив"/>
    <w:basedOn w:val="ae"/>
    <w:rsid w:val="00FE67CA"/>
    <w:rPr>
      <w:b/>
      <w:bCs/>
      <w:i/>
      <w:iCs/>
    </w:rPr>
  </w:style>
  <w:style w:type="character" w:customStyle="1" w:styleId="1fffffffff5">
    <w:name w:val="Диссертация Знак Знак1 Знак"/>
    <w:basedOn w:val="ae"/>
    <w:rsid w:val="00FE67CA"/>
    <w:rPr>
      <w:sz w:val="28"/>
      <w:szCs w:val="28"/>
      <w:lang w:val="ru-RU" w:eastAsia="ru-RU"/>
    </w:rPr>
  </w:style>
  <w:style w:type="paragraph" w:customStyle="1" w:styleId="ab">
    <w:name w:val="Библиография"/>
    <w:basedOn w:val="ad"/>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4">
    <w:name w:val="разрядка"/>
    <w:basedOn w:val="ae"/>
    <w:rsid w:val="00FE67CA"/>
    <w:rPr>
      <w:spacing w:val="40"/>
    </w:rPr>
  </w:style>
  <w:style w:type="paragraph" w:customStyle="1" w:styleId="6ff4">
    <w:name w:val="Дисертация+6"/>
    <w:basedOn w:val="affffffffff1"/>
    <w:next w:val="ad"/>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d"/>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Cite">
    <w:name w:val="HTML Cite"/>
    <w:basedOn w:val="ae"/>
    <w:rsid w:val="00C26769"/>
    <w:rPr>
      <w:i/>
      <w:iCs/>
    </w:rPr>
  </w:style>
  <w:style w:type="paragraph" w:customStyle="1" w:styleId="Normal0">
    <w:name w:val="Normal"/>
    <w:rsid w:val="00C26769"/>
    <w:rPr>
      <w:rFonts w:ascii="Times New Roman" w:eastAsia="Times New Roman" w:hAnsi="Times New Roman" w:cs="Times New Roman"/>
      <w:sz w:val="26"/>
    </w:rPr>
  </w:style>
  <w:style w:type="character" w:customStyle="1" w:styleId="HTMLTypewriter">
    <w:name w:val="HTML Typewriter"/>
    <w:basedOn w:val="ae"/>
    <w:rsid w:val="00316777"/>
    <w:rPr>
      <w:rFonts w:ascii="Arial Unicode MS" w:eastAsia="Arial Unicode MS" w:hAnsi="Arial Unicode MS" w:cs="Arial Unicode MS"/>
      <w:sz w:val="20"/>
      <w:szCs w:val="20"/>
    </w:rPr>
  </w:style>
  <w:style w:type="paragraph" w:customStyle="1" w:styleId="HTMLPreformatted">
    <w:name w:val="HTML Preformatted"/>
    <w:basedOn w:val="ad"/>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BodyText20">
    <w:name w:val="Body Text 2"/>
    <w:basedOn w:val="ad"/>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BodyTextIndent22">
    <w:name w:val="Body Text Indent 2"/>
    <w:basedOn w:val="ad"/>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5">
    <w:name w:val="Наталя"/>
    <w:basedOn w:val="ad"/>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d"/>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e"/>
    <w:rsid w:val="00CC5AF3"/>
    <w:rPr>
      <w:rFonts w:ascii="Arial" w:hAnsi="Arial" w:cs="Arial"/>
      <w:sz w:val="24"/>
      <w:szCs w:val="24"/>
    </w:rPr>
  </w:style>
  <w:style w:type="paragraph" w:customStyle="1" w:styleId="BalloonText">
    <w:name w:val="Balloon Text"/>
    <w:basedOn w:val="ad"/>
    <w:rsid w:val="00CC5AF3"/>
    <w:pPr>
      <w:suppressAutoHyphens w:val="0"/>
    </w:pPr>
    <w:rPr>
      <w:rFonts w:ascii="Tahoma" w:eastAsia="Times New Roman" w:hAnsi="Tahoma" w:cs="Tahoma"/>
      <w:sz w:val="16"/>
      <w:szCs w:val="16"/>
      <w:lang w:val="en-US" w:eastAsia="ru-RU"/>
    </w:rPr>
  </w:style>
  <w:style w:type="paragraph" w:customStyle="1" w:styleId="m4">
    <w:name w:val="m4"/>
    <w:basedOn w:val="ad"/>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disser.com/search.htm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folex.ru/Func.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zon.ru/context/detail/id/859008/"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5F1AF-C121-4343-89BE-2560667F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3130</TotalTime>
  <Pages>50</Pages>
  <Words>12091</Words>
  <Characters>68921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80851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328</cp:revision>
  <cp:lastPrinted>2009-02-06T08:36:00Z</cp:lastPrinted>
  <dcterms:created xsi:type="dcterms:W3CDTF">2015-03-22T11:10:00Z</dcterms:created>
  <dcterms:modified xsi:type="dcterms:W3CDTF">2015-04-23T13:10:00Z</dcterms:modified>
</cp:coreProperties>
</file>