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7784" w:rsidRDefault="004C00FA" w:rsidP="00BE467E">
      <w:pPr>
        <w:jc w:val="cente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r w:rsidR="00E17D48" w:rsidRPr="00E17D48">
        <w:t xml:space="preserve"> </w:t>
      </w:r>
    </w:p>
    <w:p w:rsidR="008659ED" w:rsidRDefault="008659ED" w:rsidP="008659ED">
      <w:pPr>
        <w:spacing w:line="360" w:lineRule="auto"/>
        <w:rPr>
          <w:sz w:val="28"/>
          <w:szCs w:val="28"/>
          <w:lang w:val="en-US"/>
        </w:rPr>
      </w:pPr>
    </w:p>
    <w:p w:rsidR="00886B91" w:rsidRPr="00E70A4F" w:rsidRDefault="00886B91" w:rsidP="00886B91">
      <w:pPr>
        <w:spacing w:line="360" w:lineRule="auto"/>
        <w:jc w:val="center"/>
        <w:rPr>
          <w:sz w:val="28"/>
          <w:szCs w:val="28"/>
          <w:lang w:val="uk-UA"/>
        </w:rPr>
      </w:pPr>
      <w:r w:rsidRPr="00E70A4F">
        <w:rPr>
          <w:sz w:val="28"/>
          <w:szCs w:val="28"/>
          <w:lang w:val="uk-UA"/>
        </w:rPr>
        <w:t>МІНІСТЕРСТВО ОХОРОНИ ЗДОРОВ</w:t>
      </w:r>
      <w:r w:rsidRPr="00E70A4F">
        <w:rPr>
          <w:sz w:val="28"/>
          <w:szCs w:val="28"/>
        </w:rPr>
        <w:t>’</w:t>
      </w:r>
      <w:r w:rsidRPr="00E70A4F">
        <w:rPr>
          <w:sz w:val="28"/>
          <w:szCs w:val="28"/>
          <w:lang w:val="uk-UA"/>
        </w:rPr>
        <w:t>Я УКРАЇНИ</w:t>
      </w:r>
    </w:p>
    <w:p w:rsidR="00886B91" w:rsidRPr="00E70A4F" w:rsidRDefault="00886B91" w:rsidP="00886B91">
      <w:pPr>
        <w:spacing w:line="360" w:lineRule="auto"/>
        <w:jc w:val="center"/>
        <w:rPr>
          <w:sz w:val="28"/>
          <w:szCs w:val="28"/>
          <w:lang w:val="uk-UA"/>
        </w:rPr>
      </w:pPr>
      <w:r w:rsidRPr="00E70A4F">
        <w:rPr>
          <w:sz w:val="28"/>
          <w:szCs w:val="28"/>
          <w:lang w:val="uk-UA"/>
        </w:rPr>
        <w:t>ЗАПОРІЗЬКА МЕДИЧНА АКАДЕМІЯ ПІСЛЯДИПЛОМНОЇ ОСВІТИ</w:t>
      </w:r>
    </w:p>
    <w:p w:rsidR="00886B91" w:rsidRPr="00E70A4F" w:rsidRDefault="00886B91" w:rsidP="00886B91">
      <w:pPr>
        <w:jc w:val="center"/>
        <w:rPr>
          <w:b/>
          <w:sz w:val="28"/>
          <w:szCs w:val="28"/>
          <w:lang w:val="uk-UA"/>
        </w:rPr>
      </w:pPr>
    </w:p>
    <w:p w:rsidR="00886B91" w:rsidRPr="00E70A4F" w:rsidRDefault="00886B91" w:rsidP="00886B91">
      <w:pPr>
        <w:jc w:val="center"/>
        <w:rPr>
          <w:b/>
          <w:sz w:val="28"/>
          <w:szCs w:val="28"/>
          <w:lang w:val="uk-UA"/>
        </w:rPr>
      </w:pPr>
    </w:p>
    <w:p w:rsidR="00886B91" w:rsidRPr="00E70A4F" w:rsidRDefault="00886B91" w:rsidP="00886B91">
      <w:pPr>
        <w:jc w:val="center"/>
        <w:rPr>
          <w:b/>
          <w:sz w:val="28"/>
          <w:szCs w:val="28"/>
          <w:lang w:val="uk-UA"/>
        </w:rPr>
      </w:pPr>
    </w:p>
    <w:p w:rsidR="00886B91" w:rsidRPr="00E70A4F" w:rsidRDefault="00886B91" w:rsidP="00886B91">
      <w:pPr>
        <w:jc w:val="center"/>
        <w:rPr>
          <w:b/>
          <w:sz w:val="28"/>
          <w:szCs w:val="28"/>
          <w:lang w:val="uk-UA"/>
        </w:rPr>
      </w:pPr>
    </w:p>
    <w:p w:rsidR="00886B91" w:rsidRPr="00E70A4F" w:rsidRDefault="00886B91" w:rsidP="00886B91">
      <w:pPr>
        <w:jc w:val="right"/>
        <w:rPr>
          <w:sz w:val="28"/>
          <w:szCs w:val="28"/>
          <w:lang w:val="uk-UA"/>
        </w:rPr>
      </w:pPr>
      <w:r w:rsidRPr="00E70A4F">
        <w:rPr>
          <w:sz w:val="28"/>
          <w:szCs w:val="28"/>
          <w:lang w:val="uk-UA"/>
        </w:rPr>
        <w:t>На правах рукопису</w:t>
      </w:r>
    </w:p>
    <w:p w:rsidR="00886B91" w:rsidRPr="00E70A4F" w:rsidRDefault="00886B91" w:rsidP="00886B91">
      <w:pPr>
        <w:jc w:val="right"/>
        <w:rPr>
          <w:sz w:val="28"/>
          <w:szCs w:val="28"/>
          <w:lang w:val="uk-UA"/>
        </w:rPr>
      </w:pPr>
    </w:p>
    <w:p w:rsidR="00886B91" w:rsidRPr="00E70A4F" w:rsidRDefault="00886B91" w:rsidP="00886B91">
      <w:pPr>
        <w:jc w:val="right"/>
        <w:rPr>
          <w:sz w:val="28"/>
          <w:szCs w:val="28"/>
          <w:lang w:val="uk-UA"/>
        </w:rPr>
      </w:pPr>
    </w:p>
    <w:p w:rsidR="00886B91" w:rsidRPr="00E70A4F" w:rsidRDefault="00886B91" w:rsidP="00886B91">
      <w:pPr>
        <w:jc w:val="right"/>
        <w:rPr>
          <w:sz w:val="28"/>
          <w:szCs w:val="28"/>
          <w:lang w:val="uk-UA"/>
        </w:rPr>
      </w:pPr>
    </w:p>
    <w:p w:rsidR="00886B91" w:rsidRPr="00E70A4F" w:rsidRDefault="00886B91" w:rsidP="00886B91">
      <w:pPr>
        <w:jc w:val="right"/>
        <w:rPr>
          <w:sz w:val="28"/>
          <w:szCs w:val="28"/>
          <w:lang w:val="uk-UA"/>
        </w:rPr>
      </w:pPr>
    </w:p>
    <w:p w:rsidR="00886B91" w:rsidRPr="00E70A4F" w:rsidRDefault="00886B91" w:rsidP="00886B91">
      <w:pPr>
        <w:jc w:val="center"/>
        <w:rPr>
          <w:sz w:val="28"/>
          <w:szCs w:val="28"/>
          <w:lang w:val="uk-UA"/>
        </w:rPr>
      </w:pPr>
      <w:r w:rsidRPr="00E70A4F">
        <w:rPr>
          <w:sz w:val="28"/>
          <w:szCs w:val="28"/>
          <w:lang w:val="uk-UA"/>
        </w:rPr>
        <w:t>Мельничук Максим Петрович</w:t>
      </w:r>
    </w:p>
    <w:p w:rsidR="00886B91" w:rsidRPr="00E70A4F" w:rsidRDefault="00886B91" w:rsidP="00886B91">
      <w:pPr>
        <w:jc w:val="center"/>
        <w:rPr>
          <w:sz w:val="28"/>
          <w:szCs w:val="28"/>
          <w:lang w:val="uk-UA"/>
        </w:rPr>
      </w:pPr>
    </w:p>
    <w:p w:rsidR="00886B91" w:rsidRPr="00E70A4F" w:rsidRDefault="00886B91" w:rsidP="00886B91">
      <w:pPr>
        <w:jc w:val="center"/>
        <w:rPr>
          <w:sz w:val="28"/>
          <w:szCs w:val="28"/>
          <w:lang w:val="uk-UA"/>
        </w:rPr>
      </w:pPr>
    </w:p>
    <w:p w:rsidR="00886B91" w:rsidRPr="00E70A4F" w:rsidRDefault="00886B91" w:rsidP="00886B91">
      <w:pPr>
        <w:jc w:val="right"/>
        <w:rPr>
          <w:sz w:val="28"/>
          <w:szCs w:val="28"/>
          <w:lang w:val="uk-UA"/>
        </w:rPr>
      </w:pPr>
      <w:r w:rsidRPr="00E70A4F">
        <w:rPr>
          <w:sz w:val="28"/>
          <w:szCs w:val="28"/>
          <w:lang w:val="uk-UA"/>
        </w:rPr>
        <w:t xml:space="preserve">                                                                          УДК 616-006-076:615.277</w:t>
      </w:r>
    </w:p>
    <w:p w:rsidR="00886B91" w:rsidRPr="00E70A4F" w:rsidRDefault="00886B91" w:rsidP="00886B91">
      <w:pPr>
        <w:jc w:val="center"/>
        <w:rPr>
          <w:sz w:val="28"/>
          <w:szCs w:val="28"/>
          <w:lang w:val="uk-UA"/>
        </w:rPr>
      </w:pPr>
    </w:p>
    <w:p w:rsidR="00886B91" w:rsidRPr="00E70A4F" w:rsidRDefault="00886B91" w:rsidP="00886B91">
      <w:pPr>
        <w:jc w:val="center"/>
        <w:rPr>
          <w:sz w:val="28"/>
          <w:szCs w:val="28"/>
          <w:lang w:val="uk-UA"/>
        </w:rPr>
      </w:pPr>
    </w:p>
    <w:p w:rsidR="00886B91" w:rsidRPr="00E70A4F" w:rsidRDefault="00886B91" w:rsidP="00886B91">
      <w:pPr>
        <w:jc w:val="center"/>
        <w:rPr>
          <w:sz w:val="28"/>
          <w:szCs w:val="28"/>
          <w:lang w:val="uk-UA"/>
        </w:rPr>
      </w:pPr>
    </w:p>
    <w:p w:rsidR="00886B91" w:rsidRPr="00E70A4F" w:rsidRDefault="00886B91" w:rsidP="00886B91">
      <w:pPr>
        <w:spacing w:line="360" w:lineRule="auto"/>
        <w:jc w:val="center"/>
        <w:rPr>
          <w:b/>
          <w:sz w:val="28"/>
          <w:szCs w:val="28"/>
          <w:lang w:val="uk-UA"/>
        </w:rPr>
      </w:pPr>
      <w:bookmarkStart w:id="0" w:name="_GoBack"/>
      <w:r w:rsidRPr="00E70A4F">
        <w:rPr>
          <w:b/>
          <w:sz w:val="28"/>
          <w:szCs w:val="28"/>
          <w:lang w:val="uk-UA"/>
        </w:rPr>
        <w:t>ЛОКОРЕГІОНАРНА ЕЛЕКТРОГІПЕРТЕРМІЯ В НЕОАД</w:t>
      </w:r>
      <w:r w:rsidRPr="00E70A4F">
        <w:rPr>
          <w:b/>
          <w:sz w:val="28"/>
          <w:szCs w:val="28"/>
        </w:rPr>
        <w:t>’</w:t>
      </w:r>
      <w:r w:rsidRPr="00E70A4F">
        <w:rPr>
          <w:b/>
          <w:sz w:val="28"/>
          <w:szCs w:val="28"/>
          <w:lang w:val="uk-UA"/>
        </w:rPr>
        <w:t>ЮВАНТНОМУ ЛІКУВАННІ ПЕРВИННООПЕРАБЕЛЬНОГО РАКУ ПРЯМОЇ КИШКИ</w:t>
      </w:r>
    </w:p>
    <w:bookmarkEnd w:id="0"/>
    <w:p w:rsidR="00886B91" w:rsidRPr="00E70A4F" w:rsidRDefault="00886B91" w:rsidP="00886B91">
      <w:pPr>
        <w:spacing w:line="360" w:lineRule="auto"/>
        <w:rPr>
          <w:sz w:val="28"/>
          <w:szCs w:val="28"/>
          <w:lang w:val="uk-UA"/>
        </w:rPr>
      </w:pPr>
    </w:p>
    <w:p w:rsidR="00886B91" w:rsidRPr="00E70A4F" w:rsidRDefault="00886B91" w:rsidP="00886B91">
      <w:pPr>
        <w:spacing w:line="360" w:lineRule="auto"/>
        <w:jc w:val="center"/>
        <w:rPr>
          <w:sz w:val="28"/>
          <w:szCs w:val="28"/>
          <w:lang w:val="uk-UA"/>
        </w:rPr>
      </w:pPr>
    </w:p>
    <w:p w:rsidR="00886B91" w:rsidRPr="00E70A4F" w:rsidRDefault="00886B91" w:rsidP="00886B91">
      <w:pPr>
        <w:spacing w:line="360" w:lineRule="auto"/>
        <w:jc w:val="center"/>
        <w:rPr>
          <w:sz w:val="28"/>
          <w:szCs w:val="28"/>
          <w:lang w:val="uk-UA"/>
        </w:rPr>
      </w:pPr>
      <w:r w:rsidRPr="00E70A4F">
        <w:rPr>
          <w:sz w:val="28"/>
          <w:szCs w:val="28"/>
        </w:rPr>
        <w:t xml:space="preserve">онкологія </w:t>
      </w:r>
      <w:r w:rsidRPr="00E70A4F">
        <w:rPr>
          <w:sz w:val="28"/>
          <w:szCs w:val="28"/>
          <w:lang w:val="uk-UA"/>
        </w:rPr>
        <w:t xml:space="preserve"> - </w:t>
      </w:r>
      <w:r w:rsidRPr="00E70A4F">
        <w:rPr>
          <w:sz w:val="28"/>
          <w:szCs w:val="28"/>
        </w:rPr>
        <w:t xml:space="preserve">14.01.07 </w:t>
      </w:r>
    </w:p>
    <w:p w:rsidR="00886B91" w:rsidRPr="00E70A4F" w:rsidRDefault="00886B91" w:rsidP="00886B91">
      <w:pPr>
        <w:spacing w:line="360" w:lineRule="auto"/>
        <w:rPr>
          <w:sz w:val="28"/>
          <w:szCs w:val="28"/>
          <w:lang w:val="uk-UA"/>
        </w:rPr>
      </w:pPr>
    </w:p>
    <w:p w:rsidR="00886B91" w:rsidRPr="00E70A4F" w:rsidRDefault="00886B91" w:rsidP="00886B91">
      <w:pPr>
        <w:spacing w:line="360" w:lineRule="auto"/>
        <w:jc w:val="center"/>
        <w:rPr>
          <w:sz w:val="28"/>
          <w:szCs w:val="28"/>
          <w:lang w:val="uk-UA"/>
        </w:rPr>
      </w:pPr>
      <w:r w:rsidRPr="00E70A4F">
        <w:rPr>
          <w:sz w:val="28"/>
          <w:szCs w:val="28"/>
          <w:lang w:val="uk-UA"/>
        </w:rPr>
        <w:t xml:space="preserve">Дисертація на здобуття наукового ступеня </w:t>
      </w:r>
    </w:p>
    <w:p w:rsidR="00886B91" w:rsidRPr="00E70A4F" w:rsidRDefault="00886B91" w:rsidP="00886B91">
      <w:pPr>
        <w:spacing w:line="360" w:lineRule="auto"/>
        <w:jc w:val="center"/>
        <w:rPr>
          <w:sz w:val="28"/>
          <w:szCs w:val="28"/>
          <w:lang w:val="uk-UA"/>
        </w:rPr>
      </w:pPr>
      <w:r w:rsidRPr="00E70A4F">
        <w:rPr>
          <w:sz w:val="28"/>
          <w:szCs w:val="28"/>
          <w:lang w:val="uk-UA"/>
        </w:rPr>
        <w:t>кандидата медичних наук</w:t>
      </w:r>
    </w:p>
    <w:p w:rsidR="00886B91" w:rsidRPr="00E70A4F" w:rsidRDefault="00886B91" w:rsidP="00886B91">
      <w:pPr>
        <w:spacing w:line="360" w:lineRule="auto"/>
        <w:jc w:val="center"/>
        <w:rPr>
          <w:sz w:val="28"/>
          <w:szCs w:val="28"/>
          <w:lang w:val="uk-UA"/>
        </w:rPr>
      </w:pPr>
    </w:p>
    <w:p w:rsidR="00886B91" w:rsidRPr="00E70A4F" w:rsidRDefault="00886B91" w:rsidP="00886B91">
      <w:pPr>
        <w:spacing w:line="360" w:lineRule="auto"/>
        <w:ind w:left="4956"/>
        <w:jc w:val="both"/>
        <w:rPr>
          <w:sz w:val="28"/>
          <w:szCs w:val="28"/>
          <w:lang w:val="uk-UA"/>
        </w:rPr>
      </w:pPr>
      <w:r w:rsidRPr="00E70A4F">
        <w:rPr>
          <w:sz w:val="28"/>
          <w:szCs w:val="28"/>
          <w:lang w:val="uk-UA"/>
        </w:rPr>
        <w:t xml:space="preserve">      Науковий керівник </w:t>
      </w:r>
    </w:p>
    <w:p w:rsidR="00886B91" w:rsidRPr="00E70A4F" w:rsidRDefault="00886B91" w:rsidP="00886B91">
      <w:pPr>
        <w:spacing w:line="360" w:lineRule="auto"/>
        <w:jc w:val="center"/>
        <w:rPr>
          <w:sz w:val="28"/>
          <w:szCs w:val="28"/>
          <w:lang w:val="uk-UA"/>
        </w:rPr>
      </w:pPr>
      <w:r w:rsidRPr="00E70A4F">
        <w:rPr>
          <w:sz w:val="28"/>
          <w:szCs w:val="28"/>
          <w:lang w:val="uk-UA"/>
        </w:rPr>
        <w:t xml:space="preserve">                                                                         Ковальов Олексій Олексійович</w:t>
      </w:r>
    </w:p>
    <w:p w:rsidR="00886B91" w:rsidRPr="00E70A4F" w:rsidRDefault="00886B91" w:rsidP="00886B91">
      <w:pPr>
        <w:spacing w:line="360" w:lineRule="auto"/>
        <w:jc w:val="right"/>
        <w:rPr>
          <w:sz w:val="28"/>
          <w:szCs w:val="28"/>
          <w:lang w:val="uk-UA"/>
        </w:rPr>
      </w:pPr>
      <w:r w:rsidRPr="00E70A4F">
        <w:rPr>
          <w:sz w:val="28"/>
          <w:szCs w:val="28"/>
          <w:lang w:val="uk-UA"/>
        </w:rPr>
        <w:t xml:space="preserve">     доктор медичних наук, професор</w:t>
      </w:r>
    </w:p>
    <w:p w:rsidR="00886B91" w:rsidRPr="00E70A4F" w:rsidRDefault="00886B91" w:rsidP="00886B91">
      <w:pPr>
        <w:spacing w:line="360" w:lineRule="auto"/>
        <w:jc w:val="right"/>
        <w:rPr>
          <w:sz w:val="28"/>
          <w:szCs w:val="28"/>
          <w:lang w:val="uk-UA"/>
        </w:rPr>
      </w:pPr>
    </w:p>
    <w:p w:rsidR="00886B91" w:rsidRPr="00E70A4F" w:rsidRDefault="00886B91" w:rsidP="00886B91">
      <w:pPr>
        <w:spacing w:line="360" w:lineRule="auto"/>
        <w:jc w:val="right"/>
        <w:rPr>
          <w:sz w:val="28"/>
          <w:szCs w:val="28"/>
          <w:lang w:val="uk-UA"/>
        </w:rPr>
      </w:pPr>
    </w:p>
    <w:p w:rsidR="00886B91" w:rsidRPr="00E70A4F" w:rsidRDefault="00886B91" w:rsidP="00886B91">
      <w:pPr>
        <w:spacing w:line="360" w:lineRule="auto"/>
        <w:jc w:val="right"/>
        <w:rPr>
          <w:sz w:val="28"/>
          <w:szCs w:val="28"/>
          <w:lang w:val="uk-UA"/>
        </w:rPr>
      </w:pPr>
    </w:p>
    <w:p w:rsidR="00886B91" w:rsidRPr="00E70A4F" w:rsidRDefault="00886B91" w:rsidP="00886B91">
      <w:pPr>
        <w:spacing w:line="360" w:lineRule="auto"/>
        <w:jc w:val="center"/>
        <w:rPr>
          <w:sz w:val="28"/>
          <w:szCs w:val="28"/>
          <w:lang w:val="uk-UA"/>
        </w:rPr>
      </w:pPr>
      <w:r w:rsidRPr="00E70A4F">
        <w:rPr>
          <w:sz w:val="28"/>
          <w:szCs w:val="28"/>
          <w:lang w:val="uk-UA"/>
        </w:rPr>
        <w:lastRenderedPageBreak/>
        <w:t>Запоріжжя</w:t>
      </w:r>
      <w:r w:rsidRPr="00E70A4F">
        <w:rPr>
          <w:sz w:val="28"/>
          <w:szCs w:val="28"/>
        </w:rPr>
        <w:t xml:space="preserve"> -</w:t>
      </w:r>
      <w:r w:rsidRPr="00E70A4F">
        <w:rPr>
          <w:sz w:val="28"/>
          <w:szCs w:val="28"/>
          <w:lang w:val="uk-UA"/>
        </w:rPr>
        <w:t xml:space="preserve"> 2008</w:t>
      </w:r>
    </w:p>
    <w:p w:rsidR="00886B91" w:rsidRPr="00E70A4F" w:rsidRDefault="00886B91" w:rsidP="00886B91">
      <w:pPr>
        <w:spacing w:line="360" w:lineRule="auto"/>
        <w:jc w:val="center"/>
        <w:rPr>
          <w:sz w:val="28"/>
          <w:szCs w:val="28"/>
          <w:lang w:val="uk-UA"/>
        </w:rPr>
      </w:pPr>
      <w:r w:rsidRPr="00E70A4F">
        <w:rPr>
          <w:sz w:val="28"/>
          <w:szCs w:val="28"/>
          <w:lang w:val="uk-UA"/>
        </w:rPr>
        <w:t>ЗМІСТ</w:t>
      </w:r>
    </w:p>
    <w:p w:rsidR="00886B91" w:rsidRPr="00E70A4F" w:rsidRDefault="00886B91" w:rsidP="00886B91">
      <w:pPr>
        <w:spacing w:line="360" w:lineRule="auto"/>
        <w:jc w:val="both"/>
        <w:rPr>
          <w:b/>
          <w:sz w:val="28"/>
          <w:szCs w:val="28"/>
          <w:lang w:val="uk-UA"/>
        </w:rPr>
      </w:pPr>
    </w:p>
    <w:p w:rsidR="00886B91" w:rsidRPr="00E70A4F" w:rsidRDefault="00886B91" w:rsidP="00886B91">
      <w:pPr>
        <w:spacing w:line="360" w:lineRule="auto"/>
        <w:rPr>
          <w:sz w:val="28"/>
          <w:szCs w:val="28"/>
          <w:lang w:val="uk-UA"/>
        </w:rPr>
      </w:pPr>
      <w:r w:rsidRPr="00E70A4F">
        <w:rPr>
          <w:sz w:val="28"/>
          <w:szCs w:val="28"/>
          <w:lang w:val="uk-UA"/>
        </w:rPr>
        <w:t>ПЕРЕЛІК УМОВНИХ</w:t>
      </w:r>
      <w:r w:rsidRPr="00E70A4F">
        <w:rPr>
          <w:sz w:val="28"/>
          <w:szCs w:val="28"/>
        </w:rPr>
        <w:t xml:space="preserve"> </w:t>
      </w:r>
      <w:r w:rsidRPr="00E70A4F">
        <w:rPr>
          <w:sz w:val="28"/>
          <w:szCs w:val="28"/>
          <w:lang w:val="uk-UA"/>
        </w:rPr>
        <w:t xml:space="preserve">ПОЗНАЧЕНЬ, СИМВОЛІВ, СКОРОЧЕНЬ </w:t>
      </w:r>
    </w:p>
    <w:p w:rsidR="00886B91" w:rsidRPr="00E70A4F" w:rsidRDefault="00886B91" w:rsidP="00886B91">
      <w:pPr>
        <w:spacing w:line="360" w:lineRule="auto"/>
        <w:rPr>
          <w:sz w:val="28"/>
          <w:szCs w:val="28"/>
          <w:lang w:val="uk-UA"/>
        </w:rPr>
      </w:pPr>
      <w:r w:rsidRPr="00E70A4F">
        <w:rPr>
          <w:sz w:val="28"/>
          <w:szCs w:val="28"/>
          <w:lang w:val="uk-UA"/>
        </w:rPr>
        <w:t>І ТЕРМ</w:t>
      </w:r>
      <w:r w:rsidRPr="00E70A4F">
        <w:rPr>
          <w:sz w:val="28"/>
          <w:szCs w:val="28"/>
          <w:lang w:val="uk-UA"/>
        </w:rPr>
        <w:t>І</w:t>
      </w:r>
      <w:r w:rsidRPr="00E70A4F">
        <w:rPr>
          <w:sz w:val="28"/>
          <w:szCs w:val="28"/>
          <w:lang w:val="uk-UA"/>
        </w:rPr>
        <w:t>НІВ……………………………..................................................................3</w:t>
      </w:r>
    </w:p>
    <w:p w:rsidR="00886B91" w:rsidRPr="00E70A4F" w:rsidRDefault="00886B91" w:rsidP="00886B91">
      <w:pPr>
        <w:spacing w:line="360" w:lineRule="auto"/>
        <w:rPr>
          <w:sz w:val="28"/>
          <w:szCs w:val="28"/>
          <w:lang w:val="uk-UA"/>
        </w:rPr>
      </w:pPr>
      <w:r w:rsidRPr="00E70A4F">
        <w:rPr>
          <w:sz w:val="28"/>
          <w:szCs w:val="28"/>
          <w:lang w:val="uk-UA"/>
        </w:rPr>
        <w:t>ВСТУП......................................................................................................................4</w:t>
      </w:r>
    </w:p>
    <w:p w:rsidR="00886B91" w:rsidRPr="00E70A4F" w:rsidRDefault="00886B91" w:rsidP="00886B91">
      <w:pPr>
        <w:spacing w:line="360" w:lineRule="auto"/>
        <w:rPr>
          <w:sz w:val="28"/>
          <w:szCs w:val="28"/>
          <w:lang w:val="uk-UA"/>
        </w:rPr>
      </w:pPr>
      <w:r w:rsidRPr="00E70A4F">
        <w:rPr>
          <w:sz w:val="28"/>
          <w:szCs w:val="28"/>
          <w:lang w:val="uk-UA"/>
        </w:rPr>
        <w:t>РОЗДІЛ 1 ОГЛЯД ЛІТЕРАТ</w:t>
      </w:r>
      <w:r w:rsidRPr="00E70A4F">
        <w:rPr>
          <w:sz w:val="28"/>
          <w:szCs w:val="28"/>
          <w:lang w:val="uk-UA"/>
        </w:rPr>
        <w:t>У</w:t>
      </w:r>
      <w:r w:rsidRPr="00E70A4F">
        <w:rPr>
          <w:sz w:val="28"/>
          <w:szCs w:val="28"/>
          <w:lang w:val="uk-UA"/>
        </w:rPr>
        <w:t>РИ............................................................</w:t>
      </w:r>
      <w:r>
        <w:rPr>
          <w:sz w:val="28"/>
          <w:szCs w:val="28"/>
          <w:lang w:val="uk-UA"/>
        </w:rPr>
        <w:t>................................</w:t>
      </w:r>
      <w:r w:rsidRPr="00E70A4F">
        <w:rPr>
          <w:sz w:val="28"/>
          <w:szCs w:val="28"/>
          <w:lang w:val="uk-UA"/>
        </w:rPr>
        <w:t>...............9</w:t>
      </w:r>
    </w:p>
    <w:p w:rsidR="00886B91" w:rsidRPr="00E70A4F" w:rsidRDefault="00886B91" w:rsidP="00886B91">
      <w:pPr>
        <w:spacing w:line="360" w:lineRule="auto"/>
        <w:rPr>
          <w:sz w:val="28"/>
          <w:szCs w:val="28"/>
          <w:lang w:val="uk-UA"/>
        </w:rPr>
      </w:pPr>
      <w:r w:rsidRPr="00E70A4F">
        <w:rPr>
          <w:sz w:val="28"/>
          <w:szCs w:val="28"/>
          <w:lang w:val="uk-UA"/>
        </w:rPr>
        <w:t>РОЗДІЛ 2  МАТЕРІАЛИ І МЕТОДИ ДОСЛІДЖЕННЯ......</w:t>
      </w:r>
      <w:r>
        <w:rPr>
          <w:sz w:val="28"/>
          <w:szCs w:val="28"/>
          <w:lang w:val="uk-UA"/>
        </w:rPr>
        <w:t>..............................41</w:t>
      </w:r>
    </w:p>
    <w:p w:rsidR="00886B91" w:rsidRPr="00E70A4F" w:rsidRDefault="00886B91" w:rsidP="00886B91">
      <w:pPr>
        <w:spacing w:line="360" w:lineRule="auto"/>
        <w:rPr>
          <w:sz w:val="28"/>
          <w:szCs w:val="28"/>
          <w:lang w:val="uk-UA"/>
        </w:rPr>
      </w:pPr>
      <w:r w:rsidRPr="00E70A4F">
        <w:rPr>
          <w:sz w:val="28"/>
          <w:szCs w:val="28"/>
          <w:lang w:val="uk-UA"/>
        </w:rPr>
        <w:t>2.1. Клінічна характеристика хворих…….............................</w:t>
      </w:r>
      <w:r>
        <w:rPr>
          <w:sz w:val="28"/>
          <w:szCs w:val="28"/>
          <w:lang w:val="uk-UA"/>
        </w:rPr>
        <w:t>..............................41</w:t>
      </w:r>
    </w:p>
    <w:p w:rsidR="00886B91" w:rsidRPr="00E70A4F" w:rsidRDefault="00886B91" w:rsidP="00886B91">
      <w:pPr>
        <w:spacing w:line="360" w:lineRule="auto"/>
        <w:rPr>
          <w:sz w:val="28"/>
          <w:szCs w:val="28"/>
          <w:lang w:val="uk-UA"/>
        </w:rPr>
      </w:pPr>
      <w:r w:rsidRPr="00E70A4F">
        <w:rPr>
          <w:sz w:val="28"/>
          <w:szCs w:val="28"/>
          <w:lang w:val="uk-UA"/>
        </w:rPr>
        <w:t>2.2. Методи дослідження……....................................................</w:t>
      </w:r>
      <w:r>
        <w:rPr>
          <w:sz w:val="28"/>
          <w:szCs w:val="28"/>
          <w:lang w:val="uk-UA"/>
        </w:rPr>
        <w:t>..........................52</w:t>
      </w:r>
    </w:p>
    <w:p w:rsidR="00886B91" w:rsidRPr="00E70A4F" w:rsidRDefault="00886B91" w:rsidP="00886B91">
      <w:pPr>
        <w:spacing w:line="360" w:lineRule="auto"/>
        <w:rPr>
          <w:sz w:val="28"/>
          <w:szCs w:val="28"/>
          <w:lang w:val="uk-UA"/>
        </w:rPr>
      </w:pPr>
      <w:r w:rsidRPr="00E70A4F">
        <w:rPr>
          <w:sz w:val="28"/>
          <w:szCs w:val="28"/>
          <w:lang w:val="uk-UA"/>
        </w:rPr>
        <w:t>РОЗДІЛ 3 ДИНАМІКА ПАТОМОРФОЛОГІЧНИХ ЗМІН У ПУХЛИНІ ПІСЛЯ НЕОАД’ЮВА</w:t>
      </w:r>
      <w:r>
        <w:rPr>
          <w:sz w:val="28"/>
          <w:szCs w:val="28"/>
          <w:lang w:val="uk-UA"/>
        </w:rPr>
        <w:t>НТНОГО ЛІКУВАННЯ………………………………..61</w:t>
      </w:r>
    </w:p>
    <w:p w:rsidR="00886B91" w:rsidRPr="00E70A4F" w:rsidRDefault="00886B91" w:rsidP="00886B91">
      <w:pPr>
        <w:spacing w:line="360" w:lineRule="auto"/>
        <w:rPr>
          <w:sz w:val="28"/>
          <w:szCs w:val="28"/>
          <w:lang w:val="uk-UA"/>
        </w:rPr>
      </w:pPr>
      <w:r w:rsidRPr="00E70A4F">
        <w:rPr>
          <w:sz w:val="28"/>
          <w:szCs w:val="28"/>
          <w:lang w:val="uk-UA"/>
        </w:rPr>
        <w:t xml:space="preserve">3.1. Аналіз патоморфологічних характеристик первинної пухлини </w:t>
      </w:r>
    </w:p>
    <w:p w:rsidR="00886B91" w:rsidRPr="00E70A4F" w:rsidRDefault="00886B91" w:rsidP="00886B91">
      <w:pPr>
        <w:spacing w:line="360" w:lineRule="auto"/>
        <w:rPr>
          <w:sz w:val="28"/>
          <w:szCs w:val="28"/>
          <w:lang w:val="uk-UA"/>
        </w:rPr>
      </w:pPr>
      <w:r w:rsidRPr="00E70A4F">
        <w:rPr>
          <w:sz w:val="28"/>
          <w:szCs w:val="28"/>
          <w:lang w:val="uk-UA"/>
        </w:rPr>
        <w:t xml:space="preserve">       відносно виду неоад’ювантного лікування....................</w:t>
      </w:r>
      <w:r>
        <w:rPr>
          <w:sz w:val="28"/>
          <w:szCs w:val="28"/>
          <w:lang w:val="uk-UA"/>
        </w:rPr>
        <w:t>..............................61</w:t>
      </w:r>
    </w:p>
    <w:p w:rsidR="00886B91" w:rsidRPr="00E70A4F" w:rsidRDefault="00886B91" w:rsidP="00886B91">
      <w:pPr>
        <w:spacing w:line="360" w:lineRule="auto"/>
        <w:rPr>
          <w:sz w:val="28"/>
          <w:szCs w:val="28"/>
          <w:lang w:val="uk-UA"/>
        </w:rPr>
      </w:pPr>
      <w:r w:rsidRPr="00E70A4F">
        <w:rPr>
          <w:sz w:val="28"/>
          <w:szCs w:val="28"/>
          <w:lang w:val="uk-UA"/>
        </w:rPr>
        <w:t>3.2. Динаміка показників неоангіогенезу у хворих на рак прямої</w:t>
      </w:r>
    </w:p>
    <w:p w:rsidR="00886B91" w:rsidRPr="00E70A4F" w:rsidRDefault="00886B91" w:rsidP="00886B91">
      <w:pPr>
        <w:spacing w:line="360" w:lineRule="auto"/>
        <w:rPr>
          <w:sz w:val="28"/>
          <w:szCs w:val="28"/>
          <w:lang w:val="uk-UA"/>
        </w:rPr>
      </w:pPr>
      <w:r w:rsidRPr="00E70A4F">
        <w:rPr>
          <w:sz w:val="28"/>
          <w:szCs w:val="28"/>
          <w:lang w:val="uk-UA"/>
        </w:rPr>
        <w:t xml:space="preserve">       кишки після неоад’ювантної терапії...............................</w:t>
      </w:r>
      <w:r>
        <w:rPr>
          <w:sz w:val="28"/>
          <w:szCs w:val="28"/>
          <w:lang w:val="uk-UA"/>
        </w:rPr>
        <w:t>..............................65</w:t>
      </w:r>
    </w:p>
    <w:p w:rsidR="00886B91" w:rsidRPr="00E70A4F" w:rsidRDefault="00886B91" w:rsidP="00886B91">
      <w:pPr>
        <w:spacing w:line="360" w:lineRule="auto"/>
        <w:rPr>
          <w:sz w:val="28"/>
          <w:szCs w:val="28"/>
          <w:lang w:val="uk-UA"/>
        </w:rPr>
      </w:pPr>
      <w:r w:rsidRPr="00E70A4F">
        <w:rPr>
          <w:sz w:val="28"/>
          <w:szCs w:val="28"/>
          <w:lang w:val="uk-UA"/>
        </w:rPr>
        <w:t>РОЗДІЛ 4 ВПЛИВ ЛОКОРЕГІОНАРНОЇ ЕЛЕКТРОГІПЕРТЕРМІЇ НА НАЙБЛИЖЧІ І ВІДДАЛЕНІ РЕЗУЛЬТАТИ ЛІКУВАННЯ ХВОРИХ НА ПЕРВИННООПЕРАБЕЛЬНИЙ РАК ПРЯ</w:t>
      </w:r>
      <w:r>
        <w:rPr>
          <w:sz w:val="28"/>
          <w:szCs w:val="28"/>
          <w:lang w:val="uk-UA"/>
        </w:rPr>
        <w:t>МОЇ КИШКИ …………...............105</w:t>
      </w:r>
    </w:p>
    <w:p w:rsidR="00886B91" w:rsidRPr="00E70A4F" w:rsidRDefault="00886B91" w:rsidP="00886B91">
      <w:pPr>
        <w:spacing w:line="360" w:lineRule="auto"/>
        <w:rPr>
          <w:sz w:val="28"/>
          <w:szCs w:val="28"/>
          <w:lang w:val="uk-UA"/>
        </w:rPr>
      </w:pPr>
      <w:r w:rsidRPr="00E70A4F">
        <w:rPr>
          <w:sz w:val="28"/>
          <w:szCs w:val="28"/>
          <w:lang w:val="uk-UA"/>
        </w:rPr>
        <w:t>4.1. Аналіз найближчих результатів відносно виду неоад</w:t>
      </w:r>
      <w:r w:rsidRPr="00E70A4F">
        <w:rPr>
          <w:sz w:val="28"/>
          <w:szCs w:val="28"/>
        </w:rPr>
        <w:t>’</w:t>
      </w:r>
      <w:r w:rsidRPr="00E70A4F">
        <w:rPr>
          <w:sz w:val="28"/>
          <w:szCs w:val="28"/>
          <w:lang w:val="uk-UA"/>
        </w:rPr>
        <w:t xml:space="preserve">ювантного </w:t>
      </w:r>
    </w:p>
    <w:p w:rsidR="00886B91" w:rsidRPr="00E70A4F" w:rsidRDefault="00886B91" w:rsidP="00886B91">
      <w:pPr>
        <w:spacing w:line="360" w:lineRule="auto"/>
        <w:rPr>
          <w:sz w:val="28"/>
          <w:szCs w:val="28"/>
          <w:lang w:val="uk-UA"/>
        </w:rPr>
      </w:pPr>
      <w:r w:rsidRPr="00E70A4F">
        <w:rPr>
          <w:sz w:val="28"/>
          <w:szCs w:val="28"/>
          <w:lang w:val="uk-UA"/>
        </w:rPr>
        <w:t>лікування…….........................................................................</w:t>
      </w:r>
      <w:r>
        <w:rPr>
          <w:sz w:val="28"/>
          <w:szCs w:val="28"/>
          <w:lang w:val="uk-UA"/>
        </w:rPr>
        <w:t>.............................105</w:t>
      </w:r>
    </w:p>
    <w:p w:rsidR="00886B91" w:rsidRPr="00E70A4F" w:rsidRDefault="00886B91" w:rsidP="00886B91">
      <w:pPr>
        <w:spacing w:line="360" w:lineRule="auto"/>
        <w:rPr>
          <w:sz w:val="28"/>
          <w:szCs w:val="28"/>
          <w:lang w:val="uk-UA"/>
        </w:rPr>
      </w:pPr>
      <w:r w:rsidRPr="00E70A4F">
        <w:rPr>
          <w:sz w:val="28"/>
          <w:szCs w:val="28"/>
          <w:lang w:val="uk-UA"/>
        </w:rPr>
        <w:t>4.2. Віддалені результати відносно виду проведеної т</w:t>
      </w:r>
      <w:r>
        <w:rPr>
          <w:sz w:val="28"/>
          <w:szCs w:val="28"/>
          <w:lang w:val="uk-UA"/>
        </w:rPr>
        <w:t>ерапії…......................107</w:t>
      </w:r>
    </w:p>
    <w:p w:rsidR="00886B91" w:rsidRPr="00E70A4F" w:rsidRDefault="00886B91" w:rsidP="00886B91">
      <w:pPr>
        <w:spacing w:line="360" w:lineRule="auto"/>
        <w:rPr>
          <w:sz w:val="28"/>
          <w:szCs w:val="28"/>
          <w:lang w:val="uk-UA"/>
        </w:rPr>
      </w:pPr>
      <w:r w:rsidRPr="00E70A4F">
        <w:rPr>
          <w:sz w:val="28"/>
          <w:szCs w:val="28"/>
          <w:lang w:val="uk-UA"/>
        </w:rPr>
        <w:t>АНАЛІЗ І УЗАГАЛЬНЕННЯ РЕЗУЛЬТАТІВ ДОСЛ</w:t>
      </w:r>
      <w:r>
        <w:rPr>
          <w:sz w:val="28"/>
          <w:szCs w:val="28"/>
          <w:lang w:val="uk-UA"/>
        </w:rPr>
        <w:t>ІДЖЕНЬ.......................118</w:t>
      </w:r>
    </w:p>
    <w:p w:rsidR="00886B91" w:rsidRPr="00E70A4F" w:rsidRDefault="00886B91" w:rsidP="00886B91">
      <w:pPr>
        <w:spacing w:line="360" w:lineRule="auto"/>
        <w:rPr>
          <w:sz w:val="28"/>
          <w:szCs w:val="28"/>
          <w:lang w:val="uk-UA"/>
        </w:rPr>
      </w:pPr>
      <w:r w:rsidRPr="00E70A4F">
        <w:rPr>
          <w:sz w:val="28"/>
          <w:szCs w:val="28"/>
          <w:lang w:val="uk-UA"/>
        </w:rPr>
        <w:t>ВИСНОВКИ............................................................................</w:t>
      </w:r>
      <w:r>
        <w:rPr>
          <w:sz w:val="28"/>
          <w:szCs w:val="28"/>
          <w:lang w:val="uk-UA"/>
        </w:rPr>
        <w:t>.............................130</w:t>
      </w:r>
    </w:p>
    <w:p w:rsidR="00886B91" w:rsidRPr="00E70A4F" w:rsidRDefault="00886B91" w:rsidP="00886B91">
      <w:pPr>
        <w:rPr>
          <w:sz w:val="28"/>
          <w:szCs w:val="28"/>
          <w:lang w:val="uk-UA"/>
        </w:rPr>
      </w:pPr>
      <w:r w:rsidRPr="00E70A4F">
        <w:rPr>
          <w:sz w:val="28"/>
          <w:szCs w:val="28"/>
          <w:lang w:val="uk-UA"/>
        </w:rPr>
        <w:t>СПИСОК ВИКОРИСТАНИХ ДЖЕРЕЛ..............................</w:t>
      </w:r>
      <w:r>
        <w:rPr>
          <w:sz w:val="28"/>
          <w:szCs w:val="28"/>
          <w:lang w:val="uk-UA"/>
        </w:rPr>
        <w:t>.............................132</w:t>
      </w:r>
    </w:p>
    <w:p w:rsidR="00886B91" w:rsidRPr="00E70A4F" w:rsidRDefault="00886B91" w:rsidP="00886B91">
      <w:pPr>
        <w:rPr>
          <w:sz w:val="28"/>
          <w:szCs w:val="28"/>
          <w:lang w:val="uk-UA"/>
        </w:rPr>
      </w:pPr>
    </w:p>
    <w:p w:rsidR="00886B91" w:rsidRPr="00E70A4F" w:rsidRDefault="00886B91" w:rsidP="00886B91">
      <w:pPr>
        <w:rPr>
          <w:sz w:val="28"/>
          <w:szCs w:val="28"/>
          <w:lang w:val="uk-UA"/>
        </w:rPr>
      </w:pPr>
    </w:p>
    <w:p w:rsidR="00886B91" w:rsidRPr="00E70A4F" w:rsidRDefault="00886B91" w:rsidP="00886B91">
      <w:pPr>
        <w:rPr>
          <w:sz w:val="28"/>
          <w:szCs w:val="28"/>
          <w:lang w:val="uk-UA"/>
        </w:rPr>
      </w:pPr>
    </w:p>
    <w:p w:rsidR="00886B91" w:rsidRPr="00E70A4F" w:rsidRDefault="00886B91" w:rsidP="00886B91">
      <w:pPr>
        <w:rPr>
          <w:sz w:val="28"/>
          <w:szCs w:val="28"/>
          <w:lang w:val="uk-UA"/>
        </w:rPr>
      </w:pPr>
    </w:p>
    <w:p w:rsidR="00886B91" w:rsidRPr="00E70A4F" w:rsidRDefault="00886B91" w:rsidP="00886B91">
      <w:pPr>
        <w:rPr>
          <w:sz w:val="28"/>
          <w:szCs w:val="28"/>
          <w:lang w:val="uk-UA"/>
        </w:rPr>
      </w:pPr>
    </w:p>
    <w:p w:rsidR="00886B91" w:rsidRPr="00E70A4F" w:rsidRDefault="00886B91" w:rsidP="00886B91">
      <w:pPr>
        <w:rPr>
          <w:sz w:val="28"/>
          <w:szCs w:val="28"/>
          <w:lang w:val="uk-UA"/>
        </w:rPr>
      </w:pPr>
    </w:p>
    <w:p w:rsidR="00886B91" w:rsidRPr="00E70A4F" w:rsidRDefault="00886B91" w:rsidP="00886B91">
      <w:pPr>
        <w:rPr>
          <w:sz w:val="28"/>
          <w:szCs w:val="28"/>
          <w:lang w:val="uk-UA"/>
        </w:rPr>
      </w:pPr>
    </w:p>
    <w:p w:rsidR="00886B91" w:rsidRPr="00E70A4F" w:rsidRDefault="00886B91" w:rsidP="00886B91">
      <w:pPr>
        <w:rPr>
          <w:sz w:val="28"/>
          <w:szCs w:val="28"/>
          <w:lang w:val="uk-UA"/>
        </w:rPr>
      </w:pPr>
    </w:p>
    <w:p w:rsidR="00886B91" w:rsidRPr="00E70A4F" w:rsidRDefault="00886B91" w:rsidP="00886B91">
      <w:pPr>
        <w:rPr>
          <w:sz w:val="28"/>
          <w:szCs w:val="28"/>
          <w:lang w:val="uk-UA"/>
        </w:rPr>
      </w:pPr>
    </w:p>
    <w:p w:rsidR="00886B91" w:rsidRPr="00E70A4F" w:rsidRDefault="00886B91" w:rsidP="00886B91">
      <w:pPr>
        <w:spacing w:line="360" w:lineRule="auto"/>
        <w:jc w:val="center"/>
        <w:rPr>
          <w:sz w:val="28"/>
          <w:szCs w:val="28"/>
          <w:lang w:val="uk-UA"/>
        </w:rPr>
      </w:pPr>
      <w:r w:rsidRPr="00E70A4F">
        <w:rPr>
          <w:sz w:val="28"/>
          <w:szCs w:val="28"/>
          <w:lang w:val="uk-UA"/>
        </w:rPr>
        <w:t>ПЕРЕЛІК УМОВНИХ ПОЗНАЧЕНЬ, СИМВОЛІВ, СКОРОЧЕНЬ І ТЕРМІНІВ</w:t>
      </w:r>
    </w:p>
    <w:p w:rsidR="00886B91" w:rsidRPr="00E70A4F" w:rsidRDefault="00886B91" w:rsidP="00886B91">
      <w:pPr>
        <w:jc w:val="center"/>
        <w:rPr>
          <w:sz w:val="28"/>
          <w:szCs w:val="28"/>
          <w:lang w:val="uk-UA"/>
        </w:rPr>
      </w:pPr>
    </w:p>
    <w:p w:rsidR="00886B91" w:rsidRPr="00E70A4F" w:rsidRDefault="00886B91" w:rsidP="00886B91">
      <w:pPr>
        <w:spacing w:line="360" w:lineRule="auto"/>
        <w:jc w:val="both"/>
        <w:rPr>
          <w:sz w:val="28"/>
          <w:szCs w:val="28"/>
          <w:lang w:val="uk-UA"/>
        </w:rPr>
      </w:pPr>
      <w:r w:rsidRPr="00E70A4F">
        <w:rPr>
          <w:sz w:val="28"/>
          <w:szCs w:val="28"/>
          <w:lang w:val="uk-UA"/>
        </w:rPr>
        <w:t>абс.                       -         абсолютна кількість</w:t>
      </w:r>
    </w:p>
    <w:p w:rsidR="00886B91" w:rsidRPr="00E70A4F" w:rsidRDefault="00886B91" w:rsidP="00886B91">
      <w:pPr>
        <w:spacing w:line="360" w:lineRule="auto"/>
        <w:rPr>
          <w:sz w:val="28"/>
          <w:szCs w:val="28"/>
          <w:lang w:val="uk-UA"/>
        </w:rPr>
      </w:pPr>
      <w:r w:rsidRPr="00E70A4F">
        <w:rPr>
          <w:sz w:val="28"/>
          <w:szCs w:val="28"/>
          <w:lang w:val="uk-UA"/>
        </w:rPr>
        <w:t xml:space="preserve">ГТ                         -          гіпертермія   </w:t>
      </w:r>
    </w:p>
    <w:p w:rsidR="00886B91" w:rsidRPr="00E70A4F" w:rsidRDefault="00886B91" w:rsidP="00886B91">
      <w:pPr>
        <w:spacing w:line="360" w:lineRule="auto"/>
        <w:rPr>
          <w:sz w:val="28"/>
          <w:szCs w:val="28"/>
          <w:lang w:val="uk-UA"/>
        </w:rPr>
      </w:pPr>
      <w:r w:rsidRPr="00E70A4F">
        <w:rPr>
          <w:sz w:val="28"/>
          <w:szCs w:val="28"/>
          <w:lang w:val="uk-UA"/>
        </w:rPr>
        <w:t>ЛГ                         -        локальна гіпертермія</w:t>
      </w:r>
    </w:p>
    <w:p w:rsidR="00886B91" w:rsidRPr="00E70A4F" w:rsidRDefault="00886B91" w:rsidP="00886B91">
      <w:pPr>
        <w:spacing w:line="360" w:lineRule="auto"/>
        <w:rPr>
          <w:sz w:val="28"/>
          <w:szCs w:val="28"/>
          <w:lang w:val="uk-UA"/>
        </w:rPr>
      </w:pPr>
      <w:r w:rsidRPr="00E70A4F">
        <w:rPr>
          <w:sz w:val="28"/>
          <w:szCs w:val="28"/>
          <w:lang w:val="uk-UA"/>
        </w:rPr>
        <w:t>КТ                         -        комп’ютерна томографія</w:t>
      </w:r>
    </w:p>
    <w:p w:rsidR="00886B91" w:rsidRPr="00E70A4F" w:rsidRDefault="00886B91" w:rsidP="00886B91">
      <w:pPr>
        <w:spacing w:line="360" w:lineRule="auto"/>
        <w:rPr>
          <w:sz w:val="28"/>
          <w:szCs w:val="28"/>
          <w:lang w:val="uk-UA"/>
        </w:rPr>
      </w:pPr>
      <w:r w:rsidRPr="00E70A4F">
        <w:rPr>
          <w:sz w:val="28"/>
          <w:szCs w:val="28"/>
          <w:lang w:val="uk-UA"/>
        </w:rPr>
        <w:t>МР                        -        місцевий рецидив</w:t>
      </w:r>
    </w:p>
    <w:p w:rsidR="00886B91" w:rsidRPr="00E70A4F" w:rsidRDefault="00886B91" w:rsidP="00886B91">
      <w:pPr>
        <w:spacing w:line="360" w:lineRule="auto"/>
        <w:jc w:val="both"/>
        <w:rPr>
          <w:sz w:val="28"/>
          <w:szCs w:val="28"/>
          <w:lang w:val="uk-UA"/>
        </w:rPr>
      </w:pPr>
      <w:r w:rsidRPr="00E70A4F">
        <w:rPr>
          <w:sz w:val="28"/>
          <w:szCs w:val="28"/>
          <w:lang w:val="uk-UA"/>
        </w:rPr>
        <w:t xml:space="preserve">МРТ             </w:t>
      </w:r>
      <w:r w:rsidRPr="00E70A4F">
        <w:rPr>
          <w:sz w:val="28"/>
          <w:szCs w:val="28"/>
          <w:lang w:val="uk-UA"/>
        </w:rPr>
        <w:tab/>
        <w:t>-</w:t>
      </w:r>
      <w:r w:rsidRPr="00E70A4F">
        <w:rPr>
          <w:sz w:val="28"/>
          <w:szCs w:val="28"/>
          <w:lang w:val="uk-UA"/>
        </w:rPr>
        <w:tab/>
        <w:t>магнітно-резонансна томографія</w:t>
      </w:r>
    </w:p>
    <w:p w:rsidR="00886B91" w:rsidRPr="00E70A4F" w:rsidRDefault="00886B91" w:rsidP="00886B91">
      <w:pPr>
        <w:spacing w:line="360" w:lineRule="auto"/>
        <w:jc w:val="both"/>
        <w:rPr>
          <w:sz w:val="28"/>
          <w:szCs w:val="28"/>
          <w:lang w:val="uk-UA"/>
        </w:rPr>
      </w:pPr>
      <w:r w:rsidRPr="00E70A4F">
        <w:rPr>
          <w:sz w:val="28"/>
          <w:szCs w:val="28"/>
          <w:lang w:val="uk-UA"/>
        </w:rPr>
        <w:t>НВЧ</w:t>
      </w:r>
      <w:r w:rsidRPr="00E70A4F">
        <w:rPr>
          <w:sz w:val="28"/>
          <w:szCs w:val="28"/>
          <w:lang w:val="uk-UA"/>
        </w:rPr>
        <w:tab/>
      </w:r>
      <w:r w:rsidRPr="00E70A4F">
        <w:rPr>
          <w:sz w:val="28"/>
          <w:szCs w:val="28"/>
          <w:lang w:val="uk-UA"/>
        </w:rPr>
        <w:tab/>
      </w:r>
      <w:r w:rsidRPr="00E70A4F">
        <w:rPr>
          <w:sz w:val="28"/>
          <w:szCs w:val="28"/>
          <w:lang w:val="uk-UA"/>
        </w:rPr>
        <w:tab/>
        <w:t>-</w:t>
      </w:r>
      <w:r w:rsidRPr="00E70A4F">
        <w:rPr>
          <w:sz w:val="28"/>
          <w:szCs w:val="28"/>
          <w:lang w:val="uk-UA"/>
        </w:rPr>
        <w:tab/>
        <w:t>надвисока частота</w:t>
      </w:r>
    </w:p>
    <w:p w:rsidR="00886B91" w:rsidRPr="00E70A4F" w:rsidRDefault="00886B91" w:rsidP="00886B91">
      <w:pPr>
        <w:spacing w:line="360" w:lineRule="auto"/>
        <w:jc w:val="both"/>
        <w:rPr>
          <w:sz w:val="28"/>
          <w:szCs w:val="28"/>
          <w:lang w:val="uk-UA"/>
        </w:rPr>
      </w:pPr>
      <w:r w:rsidRPr="00E70A4F">
        <w:rPr>
          <w:sz w:val="28"/>
          <w:szCs w:val="28"/>
          <w:lang w:val="uk-UA"/>
        </w:rPr>
        <w:t>ПТ</w:t>
      </w:r>
      <w:r w:rsidRPr="00E70A4F">
        <w:rPr>
          <w:sz w:val="28"/>
          <w:szCs w:val="28"/>
          <w:lang w:val="uk-UA"/>
        </w:rPr>
        <w:tab/>
      </w:r>
      <w:r w:rsidRPr="00E70A4F">
        <w:rPr>
          <w:sz w:val="28"/>
          <w:szCs w:val="28"/>
          <w:lang w:val="uk-UA"/>
        </w:rPr>
        <w:tab/>
      </w:r>
      <w:r w:rsidRPr="00E70A4F">
        <w:rPr>
          <w:sz w:val="28"/>
          <w:szCs w:val="28"/>
          <w:lang w:val="uk-UA"/>
        </w:rPr>
        <w:tab/>
        <w:t>-</w:t>
      </w:r>
      <w:r w:rsidRPr="00E70A4F">
        <w:rPr>
          <w:sz w:val="28"/>
          <w:szCs w:val="28"/>
          <w:lang w:val="uk-UA"/>
        </w:rPr>
        <w:tab/>
        <w:t>променева терапія</w:t>
      </w:r>
    </w:p>
    <w:p w:rsidR="00886B91" w:rsidRPr="00E70A4F" w:rsidRDefault="00886B91" w:rsidP="00886B91">
      <w:pPr>
        <w:spacing w:line="360" w:lineRule="auto"/>
        <w:jc w:val="both"/>
        <w:rPr>
          <w:sz w:val="28"/>
          <w:szCs w:val="28"/>
          <w:lang w:val="uk-UA"/>
        </w:rPr>
      </w:pPr>
      <w:r w:rsidRPr="00E70A4F">
        <w:rPr>
          <w:sz w:val="28"/>
          <w:szCs w:val="28"/>
          <w:lang w:val="uk-UA"/>
        </w:rPr>
        <w:t>РПК</w:t>
      </w:r>
      <w:r w:rsidRPr="00E70A4F">
        <w:rPr>
          <w:sz w:val="28"/>
          <w:szCs w:val="28"/>
          <w:lang w:val="uk-UA"/>
        </w:rPr>
        <w:tab/>
      </w:r>
      <w:r w:rsidRPr="00E70A4F">
        <w:rPr>
          <w:sz w:val="28"/>
          <w:szCs w:val="28"/>
          <w:lang w:val="uk-UA"/>
        </w:rPr>
        <w:tab/>
      </w:r>
      <w:r w:rsidRPr="00E70A4F">
        <w:rPr>
          <w:sz w:val="28"/>
          <w:szCs w:val="28"/>
          <w:lang w:val="uk-UA"/>
        </w:rPr>
        <w:tab/>
        <w:t>-</w:t>
      </w:r>
      <w:r w:rsidRPr="00E70A4F">
        <w:rPr>
          <w:sz w:val="28"/>
          <w:szCs w:val="28"/>
          <w:lang w:val="uk-UA"/>
        </w:rPr>
        <w:tab/>
        <w:t>рак прямої кишки</w:t>
      </w:r>
    </w:p>
    <w:p w:rsidR="00886B91" w:rsidRPr="00E70A4F" w:rsidRDefault="00886B91" w:rsidP="00886B91">
      <w:pPr>
        <w:spacing w:line="360" w:lineRule="auto"/>
        <w:jc w:val="both"/>
        <w:rPr>
          <w:sz w:val="28"/>
          <w:szCs w:val="28"/>
          <w:lang w:val="uk-UA"/>
        </w:rPr>
      </w:pPr>
      <w:r w:rsidRPr="00E70A4F">
        <w:rPr>
          <w:sz w:val="28"/>
          <w:szCs w:val="28"/>
          <w:lang w:val="uk-UA"/>
        </w:rPr>
        <w:t>СОД</w:t>
      </w:r>
      <w:r w:rsidRPr="00E70A4F">
        <w:rPr>
          <w:sz w:val="28"/>
          <w:szCs w:val="28"/>
          <w:lang w:val="uk-UA"/>
        </w:rPr>
        <w:tab/>
      </w:r>
      <w:r w:rsidRPr="00E70A4F">
        <w:rPr>
          <w:sz w:val="28"/>
          <w:szCs w:val="28"/>
          <w:lang w:val="uk-UA"/>
        </w:rPr>
        <w:tab/>
      </w:r>
      <w:r w:rsidRPr="00E70A4F">
        <w:rPr>
          <w:sz w:val="28"/>
          <w:szCs w:val="28"/>
          <w:lang w:val="uk-UA"/>
        </w:rPr>
        <w:tab/>
        <w:t>-</w:t>
      </w:r>
      <w:r w:rsidRPr="00E70A4F">
        <w:rPr>
          <w:sz w:val="28"/>
          <w:szCs w:val="28"/>
          <w:lang w:val="uk-UA"/>
        </w:rPr>
        <w:tab/>
        <w:t>сумарна осередкова доза</w:t>
      </w:r>
    </w:p>
    <w:p w:rsidR="00886B91" w:rsidRPr="00E70A4F" w:rsidRDefault="00886B91" w:rsidP="00886B91">
      <w:pPr>
        <w:spacing w:line="360" w:lineRule="auto"/>
        <w:jc w:val="both"/>
        <w:rPr>
          <w:sz w:val="28"/>
          <w:szCs w:val="28"/>
          <w:lang w:val="uk-UA"/>
        </w:rPr>
      </w:pPr>
      <w:r w:rsidRPr="00E70A4F">
        <w:rPr>
          <w:sz w:val="28"/>
          <w:szCs w:val="28"/>
          <w:lang w:val="uk-UA"/>
        </w:rPr>
        <w:t>ТМЕ</w:t>
      </w:r>
      <w:r w:rsidRPr="00E70A4F">
        <w:rPr>
          <w:sz w:val="28"/>
          <w:szCs w:val="28"/>
          <w:lang w:val="uk-UA"/>
        </w:rPr>
        <w:tab/>
      </w:r>
      <w:r w:rsidRPr="00E70A4F">
        <w:rPr>
          <w:sz w:val="28"/>
          <w:szCs w:val="28"/>
          <w:lang w:val="uk-UA"/>
        </w:rPr>
        <w:tab/>
      </w:r>
      <w:r w:rsidRPr="00E70A4F">
        <w:rPr>
          <w:sz w:val="28"/>
          <w:szCs w:val="28"/>
          <w:lang w:val="uk-UA"/>
        </w:rPr>
        <w:tab/>
        <w:t>-</w:t>
      </w:r>
      <w:r w:rsidRPr="00E70A4F">
        <w:rPr>
          <w:sz w:val="28"/>
          <w:szCs w:val="28"/>
          <w:lang w:val="uk-UA"/>
        </w:rPr>
        <w:tab/>
        <w:t>тотальна мезоректумектомія</w:t>
      </w:r>
    </w:p>
    <w:p w:rsidR="00886B91" w:rsidRPr="00E70A4F" w:rsidRDefault="00886B91" w:rsidP="00886B91">
      <w:pPr>
        <w:spacing w:line="360" w:lineRule="auto"/>
        <w:jc w:val="both"/>
        <w:rPr>
          <w:sz w:val="28"/>
          <w:szCs w:val="28"/>
          <w:lang w:val="uk-UA"/>
        </w:rPr>
      </w:pPr>
      <w:r w:rsidRPr="00E70A4F">
        <w:rPr>
          <w:sz w:val="28"/>
          <w:szCs w:val="28"/>
          <w:lang w:val="uk-UA"/>
        </w:rPr>
        <w:t>ТПТ</w:t>
      </w:r>
      <w:r w:rsidRPr="00E70A4F">
        <w:rPr>
          <w:sz w:val="28"/>
          <w:szCs w:val="28"/>
          <w:lang w:val="uk-UA"/>
        </w:rPr>
        <w:tab/>
      </w:r>
      <w:r w:rsidRPr="00E70A4F">
        <w:rPr>
          <w:sz w:val="28"/>
          <w:szCs w:val="28"/>
          <w:lang w:val="uk-UA"/>
        </w:rPr>
        <w:tab/>
      </w:r>
      <w:r w:rsidRPr="00E70A4F">
        <w:rPr>
          <w:sz w:val="28"/>
          <w:szCs w:val="28"/>
          <w:lang w:val="uk-UA"/>
        </w:rPr>
        <w:tab/>
        <w:t>-</w:t>
      </w:r>
      <w:r w:rsidRPr="00E70A4F">
        <w:rPr>
          <w:sz w:val="28"/>
          <w:szCs w:val="28"/>
          <w:lang w:val="uk-UA"/>
        </w:rPr>
        <w:tab/>
        <w:t>термопроменева терапія</w:t>
      </w:r>
    </w:p>
    <w:p w:rsidR="00886B91" w:rsidRPr="00E70A4F" w:rsidRDefault="00886B91" w:rsidP="00886B91">
      <w:pPr>
        <w:spacing w:line="360" w:lineRule="auto"/>
        <w:jc w:val="both"/>
        <w:rPr>
          <w:sz w:val="28"/>
          <w:szCs w:val="28"/>
          <w:lang w:val="uk-UA"/>
        </w:rPr>
      </w:pPr>
      <w:r w:rsidRPr="00E70A4F">
        <w:rPr>
          <w:sz w:val="28"/>
          <w:szCs w:val="28"/>
          <w:lang w:val="uk-UA"/>
        </w:rPr>
        <w:t>УЗД                       -         ультразвукове дослідження</w:t>
      </w:r>
    </w:p>
    <w:p w:rsidR="00886B91" w:rsidRPr="00E70A4F" w:rsidRDefault="00886B91" w:rsidP="00886B91">
      <w:pPr>
        <w:spacing w:line="360" w:lineRule="auto"/>
        <w:jc w:val="both"/>
        <w:rPr>
          <w:sz w:val="28"/>
          <w:szCs w:val="28"/>
          <w:lang w:val="uk-UA"/>
        </w:rPr>
      </w:pPr>
      <w:r w:rsidRPr="00E70A4F">
        <w:rPr>
          <w:sz w:val="28"/>
          <w:szCs w:val="28"/>
          <w:lang w:val="uk-UA"/>
        </w:rPr>
        <w:t>ХТ</w:t>
      </w:r>
      <w:r w:rsidRPr="00E70A4F">
        <w:rPr>
          <w:sz w:val="28"/>
          <w:szCs w:val="28"/>
          <w:lang w:val="uk-UA"/>
        </w:rPr>
        <w:tab/>
      </w:r>
      <w:r w:rsidRPr="00E70A4F">
        <w:rPr>
          <w:sz w:val="28"/>
          <w:szCs w:val="28"/>
          <w:lang w:val="uk-UA"/>
        </w:rPr>
        <w:tab/>
      </w:r>
      <w:r w:rsidRPr="00E70A4F">
        <w:rPr>
          <w:sz w:val="28"/>
          <w:szCs w:val="28"/>
          <w:lang w:val="uk-UA"/>
        </w:rPr>
        <w:tab/>
        <w:t>-</w:t>
      </w:r>
      <w:r w:rsidRPr="00E70A4F">
        <w:rPr>
          <w:sz w:val="28"/>
          <w:szCs w:val="28"/>
          <w:lang w:val="uk-UA"/>
        </w:rPr>
        <w:tab/>
        <w:t>хіміотерапія</w:t>
      </w:r>
    </w:p>
    <w:p w:rsidR="00886B91" w:rsidRPr="00E70A4F" w:rsidRDefault="00886B91" w:rsidP="00886B91">
      <w:pPr>
        <w:spacing w:line="360" w:lineRule="auto"/>
        <w:jc w:val="both"/>
        <w:rPr>
          <w:sz w:val="28"/>
          <w:szCs w:val="28"/>
          <w:lang w:val="uk-UA"/>
        </w:rPr>
      </w:pPr>
      <w:r w:rsidRPr="00E70A4F">
        <w:rPr>
          <w:sz w:val="28"/>
          <w:szCs w:val="28"/>
          <w:lang w:val="uk-UA"/>
        </w:rPr>
        <w:t xml:space="preserve">ЧАР                       -        черевноанальна резекція </w:t>
      </w:r>
    </w:p>
    <w:p w:rsidR="00886B91" w:rsidRPr="00E70A4F" w:rsidRDefault="00886B91" w:rsidP="00886B91">
      <w:pPr>
        <w:spacing w:line="360" w:lineRule="auto"/>
        <w:jc w:val="both"/>
        <w:rPr>
          <w:sz w:val="28"/>
          <w:szCs w:val="28"/>
          <w:lang w:val="en-US"/>
        </w:rPr>
      </w:pPr>
      <w:r w:rsidRPr="00E70A4F">
        <w:rPr>
          <w:sz w:val="28"/>
          <w:szCs w:val="28"/>
          <w:lang w:val="en-US"/>
        </w:rPr>
        <w:t>EORTC</w:t>
      </w:r>
      <w:r w:rsidRPr="00E70A4F">
        <w:rPr>
          <w:sz w:val="28"/>
          <w:szCs w:val="28"/>
          <w:lang w:val="en-US"/>
        </w:rPr>
        <w:tab/>
      </w:r>
      <w:r w:rsidRPr="00E70A4F">
        <w:rPr>
          <w:sz w:val="28"/>
          <w:szCs w:val="28"/>
          <w:lang w:val="en-US"/>
        </w:rPr>
        <w:tab/>
      </w:r>
      <w:r w:rsidRPr="00E70A4F">
        <w:rPr>
          <w:sz w:val="28"/>
          <w:szCs w:val="28"/>
          <w:lang w:val="uk-UA"/>
        </w:rPr>
        <w:t>-</w:t>
      </w:r>
      <w:r w:rsidRPr="00E70A4F">
        <w:rPr>
          <w:sz w:val="28"/>
          <w:szCs w:val="28"/>
          <w:lang w:val="en-US"/>
        </w:rPr>
        <w:tab/>
        <w:t>Europian organization research and treatment cancer</w:t>
      </w:r>
    </w:p>
    <w:p w:rsidR="00886B91" w:rsidRPr="00E70A4F" w:rsidRDefault="00886B91" w:rsidP="00886B91">
      <w:pPr>
        <w:spacing w:line="360" w:lineRule="auto"/>
        <w:jc w:val="both"/>
        <w:rPr>
          <w:sz w:val="28"/>
          <w:szCs w:val="28"/>
          <w:lang w:val="en-US"/>
        </w:rPr>
      </w:pPr>
      <w:r w:rsidRPr="00E70A4F">
        <w:rPr>
          <w:sz w:val="28"/>
          <w:szCs w:val="28"/>
          <w:lang w:val="en-US"/>
        </w:rPr>
        <w:t>FGF</w:t>
      </w:r>
      <w:r w:rsidRPr="00E70A4F">
        <w:rPr>
          <w:sz w:val="28"/>
          <w:szCs w:val="28"/>
          <w:lang w:val="en-US"/>
        </w:rPr>
        <w:tab/>
      </w:r>
      <w:r w:rsidRPr="00E70A4F">
        <w:rPr>
          <w:sz w:val="28"/>
          <w:szCs w:val="28"/>
          <w:lang w:val="en-US"/>
        </w:rPr>
        <w:tab/>
      </w:r>
      <w:r w:rsidRPr="00E70A4F">
        <w:rPr>
          <w:sz w:val="28"/>
          <w:szCs w:val="28"/>
          <w:lang w:val="en-US"/>
        </w:rPr>
        <w:tab/>
      </w:r>
      <w:r w:rsidRPr="00E70A4F">
        <w:rPr>
          <w:sz w:val="28"/>
          <w:szCs w:val="28"/>
          <w:lang w:val="uk-UA"/>
        </w:rPr>
        <w:t>-</w:t>
      </w:r>
      <w:r w:rsidRPr="00E70A4F">
        <w:rPr>
          <w:sz w:val="28"/>
          <w:szCs w:val="28"/>
          <w:lang w:val="en-US"/>
        </w:rPr>
        <w:tab/>
        <w:t>fibroblast growth factor</w:t>
      </w:r>
    </w:p>
    <w:p w:rsidR="00886B91" w:rsidRPr="00E70A4F" w:rsidRDefault="00886B91" w:rsidP="00886B91">
      <w:pPr>
        <w:spacing w:line="360" w:lineRule="auto"/>
        <w:jc w:val="both"/>
        <w:rPr>
          <w:sz w:val="28"/>
          <w:szCs w:val="28"/>
          <w:lang w:val="en-US"/>
        </w:rPr>
      </w:pPr>
      <w:r w:rsidRPr="00E70A4F">
        <w:rPr>
          <w:sz w:val="28"/>
          <w:szCs w:val="28"/>
          <w:lang w:val="en-US"/>
        </w:rPr>
        <w:t>TGF</w:t>
      </w:r>
      <w:r w:rsidRPr="00E70A4F">
        <w:rPr>
          <w:sz w:val="28"/>
          <w:szCs w:val="28"/>
          <w:lang w:val="en-US"/>
        </w:rPr>
        <w:tab/>
      </w:r>
      <w:r w:rsidRPr="00E70A4F">
        <w:rPr>
          <w:sz w:val="28"/>
          <w:szCs w:val="28"/>
          <w:lang w:val="en-US"/>
        </w:rPr>
        <w:tab/>
      </w:r>
      <w:r w:rsidRPr="00E70A4F">
        <w:rPr>
          <w:sz w:val="28"/>
          <w:szCs w:val="28"/>
          <w:lang w:val="en-US"/>
        </w:rPr>
        <w:tab/>
      </w:r>
      <w:r w:rsidRPr="00E70A4F">
        <w:rPr>
          <w:sz w:val="28"/>
          <w:szCs w:val="28"/>
          <w:lang w:val="uk-UA"/>
        </w:rPr>
        <w:t>-</w:t>
      </w:r>
      <w:r w:rsidRPr="00E70A4F">
        <w:rPr>
          <w:sz w:val="28"/>
          <w:szCs w:val="28"/>
          <w:lang w:val="en-US"/>
        </w:rPr>
        <w:tab/>
        <w:t>tumour growth factor</w:t>
      </w:r>
    </w:p>
    <w:p w:rsidR="00886B91" w:rsidRPr="00E70A4F" w:rsidRDefault="00886B91" w:rsidP="00886B91">
      <w:pPr>
        <w:spacing w:line="360" w:lineRule="auto"/>
        <w:jc w:val="both"/>
        <w:rPr>
          <w:sz w:val="28"/>
          <w:szCs w:val="28"/>
          <w:lang w:val="en-US"/>
        </w:rPr>
      </w:pPr>
      <w:r w:rsidRPr="00E70A4F">
        <w:rPr>
          <w:sz w:val="28"/>
          <w:szCs w:val="28"/>
          <w:lang w:val="en-US"/>
        </w:rPr>
        <w:t>VEGFR</w:t>
      </w:r>
      <w:r w:rsidRPr="00E70A4F">
        <w:rPr>
          <w:sz w:val="28"/>
          <w:szCs w:val="28"/>
          <w:lang w:val="en-US"/>
        </w:rPr>
        <w:tab/>
      </w:r>
      <w:r w:rsidRPr="00E70A4F">
        <w:rPr>
          <w:sz w:val="28"/>
          <w:szCs w:val="28"/>
          <w:lang w:val="en-US"/>
        </w:rPr>
        <w:tab/>
      </w:r>
      <w:r w:rsidRPr="00E70A4F">
        <w:rPr>
          <w:sz w:val="28"/>
          <w:szCs w:val="28"/>
          <w:lang w:val="uk-UA"/>
        </w:rPr>
        <w:t>-</w:t>
      </w:r>
      <w:r w:rsidRPr="00E70A4F">
        <w:rPr>
          <w:sz w:val="28"/>
          <w:szCs w:val="28"/>
          <w:lang w:val="en-US"/>
        </w:rPr>
        <w:tab/>
        <w:t>Vascular Endothelial Growth Factor Receptor</w:t>
      </w:r>
    </w:p>
    <w:p w:rsidR="00886B91" w:rsidRPr="00E70A4F" w:rsidRDefault="00886B91" w:rsidP="00886B91">
      <w:pPr>
        <w:spacing w:line="360" w:lineRule="auto"/>
        <w:jc w:val="both"/>
        <w:rPr>
          <w:sz w:val="28"/>
          <w:szCs w:val="28"/>
          <w:lang w:val="en-US"/>
        </w:rPr>
      </w:pPr>
      <w:r w:rsidRPr="00E70A4F">
        <w:rPr>
          <w:sz w:val="28"/>
          <w:szCs w:val="28"/>
          <w:lang w:val="en-US"/>
        </w:rPr>
        <w:t>VEGF</w:t>
      </w:r>
      <w:r w:rsidRPr="00E70A4F">
        <w:rPr>
          <w:sz w:val="28"/>
          <w:szCs w:val="28"/>
          <w:lang w:val="en-US"/>
        </w:rPr>
        <w:tab/>
      </w:r>
      <w:r w:rsidRPr="00E70A4F">
        <w:rPr>
          <w:sz w:val="28"/>
          <w:szCs w:val="28"/>
          <w:lang w:val="en-US"/>
        </w:rPr>
        <w:tab/>
      </w:r>
      <w:r w:rsidRPr="00E70A4F">
        <w:rPr>
          <w:sz w:val="28"/>
          <w:szCs w:val="28"/>
          <w:lang w:val="uk-UA"/>
        </w:rPr>
        <w:t>-</w:t>
      </w:r>
      <w:r w:rsidRPr="00E70A4F">
        <w:rPr>
          <w:sz w:val="28"/>
          <w:szCs w:val="28"/>
          <w:lang w:val="en-US"/>
        </w:rPr>
        <w:tab/>
        <w:t>Vascular Endothelial Growth Factor</w:t>
      </w:r>
    </w:p>
    <w:p w:rsidR="00886B91" w:rsidRPr="00E70A4F" w:rsidRDefault="00886B91" w:rsidP="00886B91">
      <w:pPr>
        <w:jc w:val="both"/>
        <w:rPr>
          <w:sz w:val="28"/>
          <w:szCs w:val="28"/>
          <w:lang w:val="uk-UA"/>
        </w:rPr>
      </w:pPr>
      <w:r w:rsidRPr="00E70A4F">
        <w:rPr>
          <w:sz w:val="28"/>
          <w:szCs w:val="28"/>
          <w:lang w:val="uk-UA"/>
        </w:rPr>
        <w:t>%                           -          відносна кількість</w:t>
      </w:r>
    </w:p>
    <w:p w:rsidR="00886B91" w:rsidRPr="00E70A4F" w:rsidRDefault="00886B91" w:rsidP="00886B91">
      <w:pPr>
        <w:rPr>
          <w:sz w:val="28"/>
          <w:szCs w:val="28"/>
          <w:lang w:val="uk-UA"/>
        </w:rPr>
      </w:pPr>
    </w:p>
    <w:p w:rsidR="00886B91" w:rsidRPr="00E70A4F" w:rsidRDefault="00886B91" w:rsidP="00886B91">
      <w:pPr>
        <w:rPr>
          <w:sz w:val="28"/>
          <w:szCs w:val="28"/>
          <w:lang w:val="uk-UA"/>
        </w:rPr>
      </w:pPr>
    </w:p>
    <w:p w:rsidR="00886B91" w:rsidRPr="00E70A4F" w:rsidRDefault="00886B91" w:rsidP="00886B91">
      <w:pPr>
        <w:rPr>
          <w:sz w:val="28"/>
          <w:szCs w:val="28"/>
          <w:lang w:val="uk-UA"/>
        </w:rPr>
      </w:pPr>
    </w:p>
    <w:p w:rsidR="00886B91" w:rsidRPr="00E70A4F" w:rsidRDefault="00886B91" w:rsidP="00886B91">
      <w:pPr>
        <w:rPr>
          <w:sz w:val="28"/>
          <w:szCs w:val="28"/>
          <w:lang w:val="uk-UA"/>
        </w:rPr>
      </w:pPr>
    </w:p>
    <w:p w:rsidR="00886B91" w:rsidRPr="00E70A4F" w:rsidRDefault="00886B91" w:rsidP="00886B91">
      <w:pPr>
        <w:rPr>
          <w:sz w:val="28"/>
          <w:szCs w:val="28"/>
          <w:lang w:val="uk-UA"/>
        </w:rPr>
      </w:pPr>
    </w:p>
    <w:p w:rsidR="00886B91" w:rsidRPr="00E70A4F" w:rsidRDefault="00886B91" w:rsidP="00886B91">
      <w:pPr>
        <w:rPr>
          <w:sz w:val="28"/>
          <w:szCs w:val="28"/>
          <w:lang w:val="uk-UA"/>
        </w:rPr>
      </w:pPr>
    </w:p>
    <w:p w:rsidR="00886B91" w:rsidRDefault="00886B91" w:rsidP="00886B91">
      <w:pPr>
        <w:rPr>
          <w:sz w:val="28"/>
          <w:szCs w:val="28"/>
          <w:lang w:val="uk-UA"/>
        </w:rPr>
      </w:pPr>
    </w:p>
    <w:p w:rsidR="00886B91" w:rsidRPr="00E70A4F" w:rsidRDefault="00886B91" w:rsidP="00886B91">
      <w:pPr>
        <w:rPr>
          <w:sz w:val="28"/>
          <w:szCs w:val="28"/>
          <w:lang w:val="uk-UA"/>
        </w:rPr>
      </w:pPr>
    </w:p>
    <w:p w:rsidR="00886B91" w:rsidRPr="00E70A4F" w:rsidRDefault="00886B91" w:rsidP="00886B91">
      <w:pPr>
        <w:rPr>
          <w:sz w:val="28"/>
          <w:szCs w:val="28"/>
          <w:lang w:val="uk-UA"/>
        </w:rPr>
      </w:pPr>
    </w:p>
    <w:p w:rsidR="00886B91" w:rsidRPr="00E70A4F" w:rsidRDefault="00886B91" w:rsidP="00886B91">
      <w:pPr>
        <w:spacing w:line="360" w:lineRule="auto"/>
        <w:ind w:firstLine="708"/>
        <w:jc w:val="center"/>
        <w:rPr>
          <w:sz w:val="28"/>
          <w:szCs w:val="28"/>
          <w:lang w:val="uk-UA"/>
        </w:rPr>
      </w:pPr>
      <w:r w:rsidRPr="00E70A4F">
        <w:rPr>
          <w:sz w:val="28"/>
          <w:szCs w:val="28"/>
          <w:lang w:val="uk-UA"/>
        </w:rPr>
        <w:t>ВСТУП</w:t>
      </w:r>
    </w:p>
    <w:p w:rsidR="00886B91" w:rsidRPr="00E70A4F" w:rsidRDefault="00886B91" w:rsidP="00886B91">
      <w:pPr>
        <w:spacing w:line="360" w:lineRule="auto"/>
        <w:rPr>
          <w:b/>
          <w:sz w:val="28"/>
          <w:szCs w:val="28"/>
          <w:lang w:val="uk-UA"/>
        </w:rPr>
      </w:pPr>
    </w:p>
    <w:p w:rsidR="00886B91" w:rsidRPr="00E70A4F" w:rsidRDefault="00886B91" w:rsidP="00886B91">
      <w:pPr>
        <w:spacing w:line="360" w:lineRule="auto"/>
        <w:rPr>
          <w:b/>
          <w:sz w:val="28"/>
          <w:szCs w:val="28"/>
          <w:lang w:val="uk-UA"/>
        </w:rPr>
      </w:pPr>
    </w:p>
    <w:p w:rsidR="00886B91" w:rsidRPr="00E70A4F" w:rsidRDefault="00886B91" w:rsidP="00886B91">
      <w:pPr>
        <w:spacing w:line="360" w:lineRule="auto"/>
        <w:ind w:firstLine="708"/>
        <w:jc w:val="both"/>
        <w:rPr>
          <w:b/>
          <w:sz w:val="28"/>
          <w:szCs w:val="28"/>
          <w:lang w:val="uk-UA"/>
        </w:rPr>
      </w:pPr>
      <w:r w:rsidRPr="00E70A4F">
        <w:rPr>
          <w:b/>
          <w:sz w:val="28"/>
          <w:szCs w:val="28"/>
          <w:lang w:val="uk-UA"/>
        </w:rPr>
        <w:t xml:space="preserve">Актуальність теми. </w:t>
      </w:r>
      <w:r w:rsidRPr="00E70A4F">
        <w:rPr>
          <w:sz w:val="28"/>
          <w:szCs w:val="28"/>
          <w:lang w:val="uk-UA"/>
        </w:rPr>
        <w:t>Соціальне значення раку прямої кишки (РПК) в</w:t>
      </w:r>
      <w:r w:rsidRPr="00E70A4F">
        <w:rPr>
          <w:sz w:val="28"/>
          <w:szCs w:val="28"/>
          <w:lang w:val="uk-UA"/>
        </w:rPr>
        <w:t>и</w:t>
      </w:r>
      <w:r w:rsidRPr="00E70A4F">
        <w:rPr>
          <w:sz w:val="28"/>
          <w:szCs w:val="28"/>
          <w:lang w:val="uk-UA"/>
        </w:rPr>
        <w:t>значається його широкою розповсюдженістю, наявністю важких ускладнень, високою інвалідизацією та летальністю осіб не лише похилого, але й мол</w:t>
      </w:r>
      <w:r w:rsidRPr="00E70A4F">
        <w:rPr>
          <w:sz w:val="28"/>
          <w:szCs w:val="28"/>
          <w:lang w:val="uk-UA"/>
        </w:rPr>
        <w:t>о</w:t>
      </w:r>
      <w:r w:rsidRPr="00E70A4F">
        <w:rPr>
          <w:sz w:val="28"/>
          <w:szCs w:val="28"/>
          <w:lang w:val="uk-UA"/>
        </w:rPr>
        <w:t>дого віку. Питання лікування РПК продовжують привертати увагу онкологів у зв’язку з вираженим абсолютним і відносним зростанням захворюваності на злоякісні пухлини цієї локалізації.</w:t>
      </w:r>
    </w:p>
    <w:p w:rsidR="00886B91" w:rsidRPr="00E70A4F" w:rsidRDefault="00886B91" w:rsidP="00886B91">
      <w:pPr>
        <w:spacing w:line="360" w:lineRule="auto"/>
        <w:ind w:firstLine="708"/>
        <w:jc w:val="both"/>
        <w:rPr>
          <w:sz w:val="28"/>
          <w:szCs w:val="28"/>
          <w:lang w:val="uk-UA"/>
        </w:rPr>
      </w:pPr>
      <w:r w:rsidRPr="00E70A4F">
        <w:rPr>
          <w:sz w:val="28"/>
          <w:szCs w:val="28"/>
          <w:lang w:val="uk-UA"/>
        </w:rPr>
        <w:t>Безперечним на сьогодні є факт, що хірургічний метод при даній лок</w:t>
      </w:r>
      <w:r w:rsidRPr="00E70A4F">
        <w:rPr>
          <w:sz w:val="28"/>
          <w:szCs w:val="28"/>
          <w:lang w:val="uk-UA"/>
        </w:rPr>
        <w:t>а</w:t>
      </w:r>
      <w:r w:rsidRPr="00E70A4F">
        <w:rPr>
          <w:sz w:val="28"/>
          <w:szCs w:val="28"/>
          <w:lang w:val="uk-UA"/>
        </w:rPr>
        <w:t xml:space="preserve">лізації злоякісних новоутворень залишається провідним. </w:t>
      </w:r>
      <w:r w:rsidRPr="00E70A4F">
        <w:rPr>
          <w:sz w:val="28"/>
          <w:szCs w:val="28"/>
        </w:rPr>
        <w:t xml:space="preserve">Проте, незважаючи на те, що за останні 20 років у спеціалізованих онкопроктологічних клініках вдалося значно поліпшити безпосередні результати лікування за рахунок зниження </w:t>
      </w:r>
      <w:proofErr w:type="gramStart"/>
      <w:r w:rsidRPr="00E70A4F">
        <w:rPr>
          <w:sz w:val="28"/>
          <w:szCs w:val="28"/>
        </w:rPr>
        <w:t>п</w:t>
      </w:r>
      <w:proofErr w:type="gramEnd"/>
      <w:r w:rsidRPr="00E70A4F">
        <w:rPr>
          <w:sz w:val="28"/>
          <w:szCs w:val="28"/>
        </w:rPr>
        <w:t xml:space="preserve">ісляопераційних ускладнень і летальності, віддалені результати хірургічного методу лікування практично не змінилися. За даними </w:t>
      </w:r>
      <w:proofErr w:type="gramStart"/>
      <w:r w:rsidRPr="00E70A4F">
        <w:rPr>
          <w:sz w:val="28"/>
          <w:szCs w:val="28"/>
        </w:rPr>
        <w:t>р</w:t>
      </w:r>
      <w:proofErr w:type="gramEnd"/>
      <w:r w:rsidRPr="00E70A4F">
        <w:rPr>
          <w:sz w:val="28"/>
          <w:szCs w:val="28"/>
        </w:rPr>
        <w:t>ізних авторів</w:t>
      </w:r>
      <w:r w:rsidRPr="00E70A4F">
        <w:rPr>
          <w:sz w:val="28"/>
          <w:szCs w:val="28"/>
          <w:lang w:val="uk-UA"/>
        </w:rPr>
        <w:t>,</w:t>
      </w:r>
      <w:r w:rsidRPr="00E70A4F">
        <w:rPr>
          <w:sz w:val="28"/>
          <w:szCs w:val="28"/>
        </w:rPr>
        <w:t xml:space="preserve"> частота локал</w:t>
      </w:r>
      <w:r w:rsidRPr="00E70A4F">
        <w:rPr>
          <w:sz w:val="28"/>
          <w:szCs w:val="28"/>
        </w:rPr>
        <w:t>ь</w:t>
      </w:r>
      <w:r w:rsidRPr="00E70A4F">
        <w:rPr>
          <w:sz w:val="28"/>
          <w:szCs w:val="28"/>
        </w:rPr>
        <w:t xml:space="preserve">них рецидивів </w:t>
      </w:r>
      <w:r w:rsidRPr="00E70A4F">
        <w:rPr>
          <w:sz w:val="28"/>
          <w:szCs w:val="28"/>
          <w:lang w:val="uk-UA"/>
        </w:rPr>
        <w:t>РПК</w:t>
      </w:r>
      <w:r w:rsidRPr="00E70A4F">
        <w:rPr>
          <w:sz w:val="28"/>
          <w:szCs w:val="28"/>
        </w:rPr>
        <w:t xml:space="preserve"> складає від 7,</w:t>
      </w:r>
      <w:r w:rsidRPr="00E70A4F">
        <w:rPr>
          <w:sz w:val="28"/>
          <w:szCs w:val="28"/>
          <w:lang w:val="uk-UA"/>
        </w:rPr>
        <w:t>5</w:t>
      </w:r>
      <w:r w:rsidRPr="00E70A4F">
        <w:rPr>
          <w:sz w:val="28"/>
          <w:szCs w:val="28"/>
        </w:rPr>
        <w:t xml:space="preserve"> до 32,7</w:t>
      </w:r>
      <w:r w:rsidRPr="00E70A4F">
        <w:rPr>
          <w:sz w:val="28"/>
          <w:szCs w:val="28"/>
          <w:lang w:val="uk-UA"/>
        </w:rPr>
        <w:t xml:space="preserve"> </w:t>
      </w:r>
      <w:r w:rsidRPr="00E70A4F">
        <w:rPr>
          <w:sz w:val="28"/>
          <w:szCs w:val="28"/>
        </w:rPr>
        <w:t>% навіть за умови використання неоад’ювантної променевої терапії</w:t>
      </w:r>
      <w:r w:rsidRPr="00E70A4F">
        <w:rPr>
          <w:sz w:val="28"/>
          <w:szCs w:val="28"/>
          <w:lang w:val="uk-UA"/>
        </w:rPr>
        <w:t xml:space="preserve"> </w:t>
      </w:r>
      <w:r w:rsidRPr="00E70A4F">
        <w:rPr>
          <w:sz w:val="28"/>
          <w:szCs w:val="28"/>
        </w:rPr>
        <w:t>[34, 43].  Це зумо</w:t>
      </w:r>
      <w:r w:rsidRPr="00E70A4F">
        <w:rPr>
          <w:sz w:val="28"/>
          <w:szCs w:val="28"/>
        </w:rPr>
        <w:t>в</w:t>
      </w:r>
      <w:r w:rsidRPr="00E70A4F">
        <w:rPr>
          <w:sz w:val="28"/>
          <w:szCs w:val="28"/>
        </w:rPr>
        <w:t xml:space="preserve">лює необхідність перегляду стандартних </w:t>
      </w:r>
      <w:proofErr w:type="gramStart"/>
      <w:r w:rsidRPr="00E70A4F">
        <w:rPr>
          <w:sz w:val="28"/>
          <w:szCs w:val="28"/>
        </w:rPr>
        <w:t>п</w:t>
      </w:r>
      <w:proofErr w:type="gramEnd"/>
      <w:r w:rsidRPr="00E70A4F">
        <w:rPr>
          <w:sz w:val="28"/>
          <w:szCs w:val="28"/>
        </w:rPr>
        <w:t xml:space="preserve">ідходів до терапії </w:t>
      </w:r>
      <w:r w:rsidRPr="00E70A4F">
        <w:rPr>
          <w:sz w:val="28"/>
          <w:szCs w:val="28"/>
          <w:lang w:val="uk-UA"/>
        </w:rPr>
        <w:t>РПК</w:t>
      </w:r>
      <w:r w:rsidRPr="00E70A4F">
        <w:rPr>
          <w:sz w:val="28"/>
          <w:szCs w:val="28"/>
        </w:rPr>
        <w:t>, доц</w:t>
      </w:r>
      <w:r w:rsidRPr="00E70A4F">
        <w:rPr>
          <w:sz w:val="28"/>
          <w:szCs w:val="28"/>
        </w:rPr>
        <w:t>і</w:t>
      </w:r>
      <w:r w:rsidRPr="00E70A4F">
        <w:rPr>
          <w:sz w:val="28"/>
          <w:szCs w:val="28"/>
        </w:rPr>
        <w:t xml:space="preserve">льність </w:t>
      </w:r>
      <w:r w:rsidRPr="00E70A4F">
        <w:rPr>
          <w:sz w:val="28"/>
          <w:szCs w:val="28"/>
          <w:lang w:val="uk-UA"/>
        </w:rPr>
        <w:t xml:space="preserve">комбінованого та </w:t>
      </w:r>
      <w:r w:rsidRPr="00E70A4F">
        <w:rPr>
          <w:sz w:val="28"/>
          <w:szCs w:val="28"/>
        </w:rPr>
        <w:t>комплексного</w:t>
      </w:r>
      <w:r w:rsidRPr="00E70A4F">
        <w:rPr>
          <w:sz w:val="28"/>
          <w:szCs w:val="28"/>
          <w:lang w:val="uk-UA"/>
        </w:rPr>
        <w:t xml:space="preserve"> </w:t>
      </w:r>
      <w:r w:rsidRPr="00E70A4F">
        <w:rPr>
          <w:sz w:val="28"/>
          <w:szCs w:val="28"/>
        </w:rPr>
        <w:t>метод</w:t>
      </w:r>
      <w:r w:rsidRPr="00E70A4F">
        <w:rPr>
          <w:sz w:val="28"/>
          <w:szCs w:val="28"/>
          <w:lang w:val="uk-UA"/>
        </w:rPr>
        <w:t>ів</w:t>
      </w:r>
      <w:r w:rsidRPr="00E70A4F">
        <w:rPr>
          <w:sz w:val="28"/>
          <w:szCs w:val="28"/>
        </w:rPr>
        <w:t xml:space="preserve"> </w:t>
      </w:r>
      <w:r w:rsidRPr="00E70A4F">
        <w:rPr>
          <w:sz w:val="28"/>
          <w:szCs w:val="28"/>
          <w:lang w:val="uk-UA"/>
        </w:rPr>
        <w:t>терапії</w:t>
      </w:r>
      <w:r w:rsidRPr="00E70A4F">
        <w:rPr>
          <w:sz w:val="28"/>
          <w:szCs w:val="28"/>
        </w:rPr>
        <w:t xml:space="preserve"> із застосуванням прогреси</w:t>
      </w:r>
      <w:r w:rsidRPr="00E70A4F">
        <w:rPr>
          <w:sz w:val="28"/>
          <w:szCs w:val="28"/>
        </w:rPr>
        <w:t>в</w:t>
      </w:r>
      <w:r w:rsidRPr="00E70A4F">
        <w:rPr>
          <w:sz w:val="28"/>
          <w:szCs w:val="28"/>
        </w:rPr>
        <w:t>них режимів передопераційного лікування</w:t>
      </w:r>
      <w:r w:rsidRPr="00E70A4F">
        <w:rPr>
          <w:sz w:val="28"/>
          <w:szCs w:val="28"/>
          <w:lang w:val="uk-UA"/>
        </w:rPr>
        <w:t>.</w:t>
      </w:r>
      <w:r w:rsidRPr="00E70A4F">
        <w:rPr>
          <w:sz w:val="28"/>
          <w:szCs w:val="28"/>
        </w:rPr>
        <w:t xml:space="preserve"> </w:t>
      </w:r>
    </w:p>
    <w:p w:rsidR="00886B91" w:rsidRPr="00E70A4F" w:rsidRDefault="00886B91" w:rsidP="00886B91">
      <w:pPr>
        <w:spacing w:line="360" w:lineRule="auto"/>
        <w:ind w:firstLine="708"/>
        <w:jc w:val="both"/>
        <w:rPr>
          <w:color w:val="000000"/>
          <w:sz w:val="28"/>
          <w:szCs w:val="28"/>
          <w:lang w:val="uk-UA"/>
        </w:rPr>
      </w:pPr>
      <w:r w:rsidRPr="00E70A4F">
        <w:rPr>
          <w:sz w:val="28"/>
          <w:szCs w:val="28"/>
          <w:lang w:val="uk-UA"/>
        </w:rPr>
        <w:t>Великий практичний інтерес представляють дані про позитивний вплив різних видів гіпертермії (ГТ) у поєднанні з променевою терапією (ПТ). Осн</w:t>
      </w:r>
      <w:r w:rsidRPr="00E70A4F">
        <w:rPr>
          <w:sz w:val="28"/>
          <w:szCs w:val="28"/>
          <w:lang w:val="uk-UA"/>
        </w:rPr>
        <w:t>о</w:t>
      </w:r>
      <w:r w:rsidRPr="00E70A4F">
        <w:rPr>
          <w:sz w:val="28"/>
          <w:szCs w:val="28"/>
          <w:lang w:val="uk-UA"/>
        </w:rPr>
        <w:t>вою для застосування локальної електрогіпертермії при РПК є очікувана с</w:t>
      </w:r>
      <w:r w:rsidRPr="00E70A4F">
        <w:rPr>
          <w:sz w:val="28"/>
          <w:szCs w:val="28"/>
          <w:lang w:val="uk-UA"/>
        </w:rPr>
        <w:t>и</w:t>
      </w:r>
      <w:r w:rsidRPr="00E70A4F">
        <w:rPr>
          <w:sz w:val="28"/>
          <w:szCs w:val="28"/>
          <w:lang w:val="uk-UA"/>
        </w:rPr>
        <w:t>нергічна дія електрогіпертермії і опромінення на різні ланки канцерогенезу.</w:t>
      </w:r>
    </w:p>
    <w:p w:rsidR="00886B91" w:rsidRPr="00E70A4F" w:rsidRDefault="00886B91" w:rsidP="00886B91">
      <w:pPr>
        <w:autoSpaceDE w:val="0"/>
        <w:autoSpaceDN w:val="0"/>
        <w:adjustRightInd w:val="0"/>
        <w:spacing w:line="360" w:lineRule="auto"/>
        <w:jc w:val="both"/>
        <w:rPr>
          <w:sz w:val="28"/>
          <w:szCs w:val="28"/>
          <w:lang w:val="uk-UA"/>
        </w:rPr>
      </w:pPr>
      <w:r w:rsidRPr="00E70A4F">
        <w:rPr>
          <w:sz w:val="28"/>
          <w:szCs w:val="28"/>
          <w:lang w:val="uk-UA"/>
        </w:rPr>
        <w:tab/>
        <w:t>Разом із тим залишається відкритим питання впливу ГТ на неоангіог</w:t>
      </w:r>
      <w:r w:rsidRPr="00E70A4F">
        <w:rPr>
          <w:sz w:val="28"/>
          <w:szCs w:val="28"/>
          <w:lang w:val="uk-UA"/>
        </w:rPr>
        <w:t>е</w:t>
      </w:r>
      <w:r w:rsidRPr="00E70A4F">
        <w:rPr>
          <w:sz w:val="28"/>
          <w:szCs w:val="28"/>
          <w:lang w:val="uk-UA"/>
        </w:rPr>
        <w:t>нез, який є одним з найважливіших факторів прогресії, причина віддалених метастазів та локальних рецидивів злоякісних пухлин різних л</w:t>
      </w:r>
      <w:r w:rsidRPr="00E70A4F">
        <w:rPr>
          <w:sz w:val="28"/>
          <w:szCs w:val="28"/>
          <w:lang w:val="uk-UA"/>
        </w:rPr>
        <w:t>о</w:t>
      </w:r>
      <w:r w:rsidRPr="00E70A4F">
        <w:rPr>
          <w:sz w:val="28"/>
          <w:szCs w:val="28"/>
          <w:lang w:val="uk-UA"/>
        </w:rPr>
        <w:t>калізацій, в тому числі РПК. Потребують подальшого усебічного вивчення критерії ефе</w:t>
      </w:r>
      <w:r w:rsidRPr="00E70A4F">
        <w:rPr>
          <w:sz w:val="28"/>
          <w:szCs w:val="28"/>
          <w:lang w:val="uk-UA"/>
        </w:rPr>
        <w:t>к</w:t>
      </w:r>
      <w:r w:rsidRPr="00E70A4F">
        <w:rPr>
          <w:sz w:val="28"/>
          <w:szCs w:val="28"/>
          <w:lang w:val="uk-UA"/>
        </w:rPr>
        <w:t>тивності комплексного лікування РПК як на патоморфологічному рівні, так і в клініці, що є необхідною умовою широкого впровадження даного методу лікування. Враховуючи незаперечний факт, що неоангіогенез є важливим ф</w:t>
      </w:r>
      <w:r w:rsidRPr="00E70A4F">
        <w:rPr>
          <w:sz w:val="28"/>
          <w:szCs w:val="28"/>
          <w:lang w:val="uk-UA"/>
        </w:rPr>
        <w:t>а</w:t>
      </w:r>
      <w:r w:rsidRPr="00E70A4F">
        <w:rPr>
          <w:sz w:val="28"/>
          <w:szCs w:val="28"/>
          <w:lang w:val="uk-UA"/>
        </w:rPr>
        <w:t xml:space="preserve">ктором прогресії солідних пухлин, а також те, що гіперекспресія </w:t>
      </w:r>
      <w:r w:rsidRPr="00E70A4F">
        <w:rPr>
          <w:sz w:val="28"/>
          <w:szCs w:val="28"/>
          <w:lang w:val="en-US"/>
        </w:rPr>
        <w:t>VEGFR</w:t>
      </w:r>
      <w:r w:rsidRPr="00E70A4F">
        <w:rPr>
          <w:sz w:val="28"/>
          <w:szCs w:val="28"/>
          <w:lang w:val="uk-UA"/>
        </w:rPr>
        <w:t>1 (</w:t>
      </w:r>
      <w:r w:rsidRPr="00E70A4F">
        <w:rPr>
          <w:sz w:val="28"/>
          <w:szCs w:val="28"/>
          <w:lang w:val="en-US"/>
        </w:rPr>
        <w:t>Vascular</w:t>
      </w:r>
      <w:r w:rsidRPr="00E70A4F">
        <w:rPr>
          <w:sz w:val="28"/>
          <w:szCs w:val="28"/>
          <w:lang w:val="uk-UA"/>
        </w:rPr>
        <w:t xml:space="preserve"> </w:t>
      </w:r>
      <w:r w:rsidRPr="00E70A4F">
        <w:rPr>
          <w:sz w:val="28"/>
          <w:szCs w:val="28"/>
          <w:lang w:val="en-US"/>
        </w:rPr>
        <w:lastRenderedPageBreak/>
        <w:t>Endothelial</w:t>
      </w:r>
      <w:r w:rsidRPr="00E70A4F">
        <w:rPr>
          <w:sz w:val="28"/>
          <w:szCs w:val="28"/>
          <w:lang w:val="uk-UA"/>
        </w:rPr>
        <w:t xml:space="preserve"> </w:t>
      </w:r>
      <w:r w:rsidRPr="00E70A4F">
        <w:rPr>
          <w:sz w:val="28"/>
          <w:szCs w:val="28"/>
          <w:lang w:val="en-US"/>
        </w:rPr>
        <w:t>Growth</w:t>
      </w:r>
      <w:r w:rsidRPr="00E70A4F">
        <w:rPr>
          <w:sz w:val="28"/>
          <w:szCs w:val="28"/>
          <w:lang w:val="uk-UA"/>
        </w:rPr>
        <w:t xml:space="preserve"> </w:t>
      </w:r>
      <w:r w:rsidRPr="00E70A4F">
        <w:rPr>
          <w:sz w:val="28"/>
          <w:szCs w:val="28"/>
          <w:lang w:val="en-US"/>
        </w:rPr>
        <w:t>Factor</w:t>
      </w:r>
      <w:r w:rsidRPr="00E70A4F">
        <w:rPr>
          <w:sz w:val="28"/>
          <w:szCs w:val="28"/>
          <w:lang w:val="uk-UA"/>
        </w:rPr>
        <w:t xml:space="preserve"> </w:t>
      </w:r>
      <w:r w:rsidRPr="00E70A4F">
        <w:rPr>
          <w:sz w:val="28"/>
          <w:szCs w:val="28"/>
          <w:lang w:val="en-US"/>
        </w:rPr>
        <w:t>Receptor</w:t>
      </w:r>
      <w:r w:rsidRPr="00E70A4F">
        <w:rPr>
          <w:sz w:val="28"/>
          <w:szCs w:val="28"/>
          <w:lang w:val="uk-UA"/>
        </w:rPr>
        <w:t>) пов’язана з гіршим прогнозом при колоректальному раку, можна зробити в</w:t>
      </w:r>
      <w:r w:rsidRPr="00E70A4F">
        <w:rPr>
          <w:sz w:val="28"/>
          <w:szCs w:val="28"/>
          <w:lang w:val="uk-UA"/>
        </w:rPr>
        <w:t>и</w:t>
      </w:r>
      <w:r w:rsidRPr="00E70A4F">
        <w:rPr>
          <w:sz w:val="28"/>
          <w:szCs w:val="28"/>
          <w:lang w:val="uk-UA"/>
        </w:rPr>
        <w:t xml:space="preserve">сновок, що терапевтичний вплив на </w:t>
      </w:r>
      <w:r w:rsidRPr="00E70A4F">
        <w:rPr>
          <w:sz w:val="28"/>
          <w:szCs w:val="28"/>
          <w:lang w:val="en-US"/>
        </w:rPr>
        <w:t>VEGF</w:t>
      </w:r>
      <w:r w:rsidRPr="00E70A4F">
        <w:rPr>
          <w:sz w:val="28"/>
          <w:szCs w:val="28"/>
          <w:lang w:val="uk-UA"/>
        </w:rPr>
        <w:t xml:space="preserve"> (</w:t>
      </w:r>
      <w:r w:rsidRPr="00E70A4F">
        <w:rPr>
          <w:sz w:val="28"/>
          <w:szCs w:val="28"/>
          <w:lang w:val="en-US"/>
        </w:rPr>
        <w:t>Vascular</w:t>
      </w:r>
      <w:r w:rsidRPr="00E70A4F">
        <w:rPr>
          <w:sz w:val="28"/>
          <w:szCs w:val="28"/>
          <w:lang w:val="uk-UA"/>
        </w:rPr>
        <w:t xml:space="preserve"> </w:t>
      </w:r>
      <w:r w:rsidRPr="00E70A4F">
        <w:rPr>
          <w:sz w:val="28"/>
          <w:szCs w:val="28"/>
          <w:lang w:val="en-US"/>
        </w:rPr>
        <w:t>Endothelial</w:t>
      </w:r>
      <w:r w:rsidRPr="00E70A4F">
        <w:rPr>
          <w:sz w:val="28"/>
          <w:szCs w:val="28"/>
          <w:lang w:val="uk-UA"/>
        </w:rPr>
        <w:t xml:space="preserve"> </w:t>
      </w:r>
      <w:r w:rsidRPr="00E70A4F">
        <w:rPr>
          <w:sz w:val="28"/>
          <w:szCs w:val="28"/>
          <w:lang w:val="en-US"/>
        </w:rPr>
        <w:t>Growth</w:t>
      </w:r>
      <w:r w:rsidRPr="00E70A4F">
        <w:rPr>
          <w:sz w:val="28"/>
          <w:szCs w:val="28"/>
          <w:lang w:val="uk-UA"/>
        </w:rPr>
        <w:t xml:space="preserve"> </w:t>
      </w:r>
      <w:r w:rsidRPr="00E70A4F">
        <w:rPr>
          <w:sz w:val="28"/>
          <w:szCs w:val="28"/>
          <w:lang w:val="en-US"/>
        </w:rPr>
        <w:t>Factor</w:t>
      </w:r>
      <w:r w:rsidRPr="00E70A4F">
        <w:rPr>
          <w:sz w:val="28"/>
          <w:szCs w:val="28"/>
          <w:lang w:val="uk-UA"/>
        </w:rPr>
        <w:t>) та його рецептор є одним з перспективних і мало досліджених напр</w:t>
      </w:r>
      <w:r w:rsidRPr="00E70A4F">
        <w:rPr>
          <w:sz w:val="28"/>
          <w:szCs w:val="28"/>
          <w:lang w:val="uk-UA"/>
        </w:rPr>
        <w:t>я</w:t>
      </w:r>
      <w:r w:rsidRPr="00E70A4F">
        <w:rPr>
          <w:sz w:val="28"/>
          <w:szCs w:val="28"/>
          <w:lang w:val="uk-UA"/>
        </w:rPr>
        <w:t xml:space="preserve">мків сучасної онкології. </w:t>
      </w:r>
    </w:p>
    <w:p w:rsidR="00886B91" w:rsidRPr="00E70A4F" w:rsidRDefault="00886B91" w:rsidP="00886B91">
      <w:pPr>
        <w:autoSpaceDE w:val="0"/>
        <w:autoSpaceDN w:val="0"/>
        <w:adjustRightInd w:val="0"/>
        <w:spacing w:line="360" w:lineRule="auto"/>
        <w:jc w:val="both"/>
        <w:rPr>
          <w:sz w:val="28"/>
          <w:szCs w:val="28"/>
          <w:lang w:val="uk-UA"/>
        </w:rPr>
      </w:pPr>
      <w:r w:rsidRPr="00E70A4F">
        <w:rPr>
          <w:sz w:val="28"/>
          <w:szCs w:val="28"/>
          <w:lang w:val="uk-UA"/>
        </w:rPr>
        <w:tab/>
        <w:t>Відомо, що перспективним є вироблення системного комплексного підходу до визначення саме тих біологічних особливостей пухлини, які дозволять більш обгрунтовано призначати комплекс лікувальних заходів інд</w:t>
      </w:r>
      <w:r w:rsidRPr="00E70A4F">
        <w:rPr>
          <w:sz w:val="28"/>
          <w:szCs w:val="28"/>
          <w:lang w:val="uk-UA"/>
        </w:rPr>
        <w:t>и</w:t>
      </w:r>
      <w:r w:rsidRPr="00E70A4F">
        <w:rPr>
          <w:sz w:val="28"/>
          <w:szCs w:val="28"/>
          <w:lang w:val="uk-UA"/>
        </w:rPr>
        <w:t>відуально до кожного окремого пацієнта та прогнозувати біологічну поведі</w:t>
      </w:r>
      <w:r w:rsidRPr="00E70A4F">
        <w:rPr>
          <w:sz w:val="28"/>
          <w:szCs w:val="28"/>
          <w:lang w:val="uk-UA"/>
        </w:rPr>
        <w:t>н</w:t>
      </w:r>
      <w:r w:rsidRPr="00E70A4F">
        <w:rPr>
          <w:sz w:val="28"/>
          <w:szCs w:val="28"/>
          <w:lang w:val="uk-UA"/>
        </w:rPr>
        <w:t xml:space="preserve">ку пухлини і перебіг хвороби у кожному окремо взятому випадку. </w:t>
      </w:r>
    </w:p>
    <w:p w:rsidR="00886B91" w:rsidRPr="00E70A4F" w:rsidRDefault="00886B91" w:rsidP="00886B91">
      <w:pPr>
        <w:autoSpaceDE w:val="0"/>
        <w:autoSpaceDN w:val="0"/>
        <w:adjustRightInd w:val="0"/>
        <w:spacing w:line="360" w:lineRule="auto"/>
        <w:jc w:val="both"/>
        <w:rPr>
          <w:sz w:val="28"/>
          <w:szCs w:val="28"/>
          <w:lang w:val="uk-UA"/>
        </w:rPr>
      </w:pPr>
      <w:r w:rsidRPr="00E70A4F">
        <w:rPr>
          <w:sz w:val="28"/>
          <w:szCs w:val="28"/>
          <w:lang w:val="uk-UA"/>
        </w:rPr>
        <w:tab/>
        <w:t>Отже дослідження є актуальним для оптимізації діагностики та лікув</w:t>
      </w:r>
      <w:r w:rsidRPr="00E70A4F">
        <w:rPr>
          <w:sz w:val="28"/>
          <w:szCs w:val="28"/>
          <w:lang w:val="uk-UA"/>
        </w:rPr>
        <w:t>а</w:t>
      </w:r>
      <w:r w:rsidRPr="00E70A4F">
        <w:rPr>
          <w:sz w:val="28"/>
          <w:szCs w:val="28"/>
          <w:lang w:val="uk-UA"/>
        </w:rPr>
        <w:t>ня хворих на РПК.</w:t>
      </w:r>
    </w:p>
    <w:p w:rsidR="00886B91" w:rsidRPr="00E70A4F" w:rsidRDefault="00886B91" w:rsidP="00886B91">
      <w:pPr>
        <w:autoSpaceDE w:val="0"/>
        <w:autoSpaceDN w:val="0"/>
        <w:adjustRightInd w:val="0"/>
        <w:spacing w:line="360" w:lineRule="auto"/>
        <w:jc w:val="both"/>
        <w:rPr>
          <w:b/>
          <w:sz w:val="28"/>
          <w:szCs w:val="28"/>
          <w:lang w:val="uk-UA"/>
        </w:rPr>
      </w:pPr>
      <w:r w:rsidRPr="00E70A4F">
        <w:rPr>
          <w:sz w:val="28"/>
          <w:szCs w:val="28"/>
          <w:lang w:val="uk-UA"/>
        </w:rPr>
        <w:tab/>
      </w:r>
      <w:r w:rsidRPr="00E70A4F">
        <w:rPr>
          <w:b/>
          <w:sz w:val="28"/>
          <w:szCs w:val="28"/>
          <w:lang w:val="uk-UA"/>
        </w:rPr>
        <w:t>Зв</w:t>
      </w:r>
      <w:r w:rsidRPr="00E70A4F">
        <w:rPr>
          <w:b/>
          <w:sz w:val="28"/>
          <w:szCs w:val="28"/>
        </w:rPr>
        <w:t>’</w:t>
      </w:r>
      <w:r w:rsidRPr="00E70A4F">
        <w:rPr>
          <w:b/>
          <w:sz w:val="28"/>
          <w:szCs w:val="28"/>
          <w:lang w:val="uk-UA"/>
        </w:rPr>
        <w:t>язок роботи з науковими програмами, планами, темами.</w:t>
      </w:r>
      <w:r w:rsidRPr="00E70A4F">
        <w:rPr>
          <w:sz w:val="28"/>
          <w:szCs w:val="28"/>
          <w:lang w:val="uk-UA"/>
        </w:rPr>
        <w:t xml:space="preserve">  Дисе</w:t>
      </w:r>
      <w:r w:rsidRPr="00E70A4F">
        <w:rPr>
          <w:sz w:val="28"/>
          <w:szCs w:val="28"/>
          <w:lang w:val="uk-UA"/>
        </w:rPr>
        <w:t>р</w:t>
      </w:r>
      <w:r w:rsidRPr="00E70A4F">
        <w:rPr>
          <w:sz w:val="28"/>
          <w:szCs w:val="28"/>
          <w:lang w:val="uk-UA"/>
        </w:rPr>
        <w:t>тація підготовлена згідно до тематики наукових досліджень в рамках ко</w:t>
      </w:r>
      <w:r w:rsidRPr="00E70A4F">
        <w:rPr>
          <w:sz w:val="28"/>
          <w:szCs w:val="28"/>
          <w:lang w:val="uk-UA"/>
        </w:rPr>
        <w:t>м</w:t>
      </w:r>
      <w:r w:rsidRPr="00E70A4F">
        <w:rPr>
          <w:sz w:val="28"/>
          <w:szCs w:val="28"/>
          <w:lang w:val="uk-UA"/>
        </w:rPr>
        <w:t>плексної науково-дослідної роботи на базі кафедри онкології Запорізької медичної академії післядипломної освіти „Індивідуалізація хірургічного лік</w:t>
      </w:r>
      <w:r w:rsidRPr="00E70A4F">
        <w:rPr>
          <w:sz w:val="28"/>
          <w:szCs w:val="28"/>
          <w:lang w:val="uk-UA"/>
        </w:rPr>
        <w:t>у</w:t>
      </w:r>
      <w:r w:rsidRPr="00E70A4F">
        <w:rPr>
          <w:sz w:val="28"/>
          <w:szCs w:val="28"/>
          <w:lang w:val="uk-UA"/>
        </w:rPr>
        <w:t>вання хворих на деякі форми раку з позиції прогнозування здатності пухлин до розмноження” № держреєстрації 0107</w:t>
      </w:r>
      <w:r w:rsidRPr="00E70A4F">
        <w:rPr>
          <w:sz w:val="28"/>
          <w:szCs w:val="28"/>
          <w:lang w:val="en-US"/>
        </w:rPr>
        <w:t>U</w:t>
      </w:r>
      <w:r w:rsidRPr="00E70A4F">
        <w:rPr>
          <w:sz w:val="28"/>
          <w:szCs w:val="28"/>
          <w:lang w:val="uk-UA"/>
        </w:rPr>
        <w:t>001329.</w:t>
      </w:r>
    </w:p>
    <w:p w:rsidR="00886B91" w:rsidRPr="00E70A4F" w:rsidRDefault="00886B91" w:rsidP="00886B91">
      <w:pPr>
        <w:autoSpaceDE w:val="0"/>
        <w:autoSpaceDN w:val="0"/>
        <w:adjustRightInd w:val="0"/>
        <w:spacing w:line="360" w:lineRule="auto"/>
        <w:jc w:val="both"/>
        <w:rPr>
          <w:sz w:val="28"/>
          <w:szCs w:val="28"/>
          <w:lang w:val="uk-UA"/>
        </w:rPr>
      </w:pPr>
      <w:r w:rsidRPr="00E70A4F">
        <w:rPr>
          <w:sz w:val="28"/>
          <w:szCs w:val="28"/>
          <w:lang w:val="uk-UA"/>
        </w:rPr>
        <w:tab/>
      </w:r>
      <w:r w:rsidRPr="00E70A4F">
        <w:rPr>
          <w:b/>
          <w:sz w:val="28"/>
          <w:szCs w:val="28"/>
          <w:lang w:val="uk-UA"/>
        </w:rPr>
        <w:t xml:space="preserve">Мета дослідження. </w:t>
      </w:r>
      <w:r w:rsidRPr="00E70A4F">
        <w:rPr>
          <w:sz w:val="28"/>
          <w:szCs w:val="28"/>
          <w:lang w:val="uk-UA"/>
        </w:rPr>
        <w:t>Підвищення ефективності лікування хворих на первиннорезектабельний рак прямої кишки з використанням методів неоад’ювантної променевої терапії і локорегіонарної електрогіпертермії за рах</w:t>
      </w:r>
      <w:r w:rsidRPr="00E70A4F">
        <w:rPr>
          <w:sz w:val="28"/>
          <w:szCs w:val="28"/>
          <w:lang w:val="uk-UA"/>
        </w:rPr>
        <w:t>у</w:t>
      </w:r>
      <w:r w:rsidRPr="00E70A4F">
        <w:rPr>
          <w:sz w:val="28"/>
          <w:szCs w:val="28"/>
          <w:lang w:val="uk-UA"/>
        </w:rPr>
        <w:t>нок зменшення частоти рецидивів.</w:t>
      </w:r>
    </w:p>
    <w:p w:rsidR="00886B91" w:rsidRPr="00E70A4F" w:rsidRDefault="00886B91" w:rsidP="00886B91">
      <w:pPr>
        <w:autoSpaceDE w:val="0"/>
        <w:autoSpaceDN w:val="0"/>
        <w:adjustRightInd w:val="0"/>
        <w:spacing w:line="360" w:lineRule="auto"/>
        <w:jc w:val="both"/>
        <w:rPr>
          <w:b/>
          <w:sz w:val="28"/>
          <w:szCs w:val="28"/>
          <w:lang w:val="uk-UA"/>
        </w:rPr>
      </w:pPr>
      <w:r w:rsidRPr="00E70A4F">
        <w:rPr>
          <w:sz w:val="28"/>
          <w:szCs w:val="28"/>
          <w:lang w:val="uk-UA"/>
        </w:rPr>
        <w:tab/>
      </w:r>
      <w:r w:rsidRPr="00E70A4F">
        <w:rPr>
          <w:b/>
          <w:sz w:val="28"/>
          <w:szCs w:val="28"/>
          <w:lang w:val="uk-UA"/>
        </w:rPr>
        <w:t>Задачі дослідження:</w:t>
      </w:r>
    </w:p>
    <w:p w:rsidR="00886B91" w:rsidRPr="00E70A4F" w:rsidRDefault="00886B91" w:rsidP="00DF5FBC">
      <w:pPr>
        <w:numPr>
          <w:ilvl w:val="0"/>
          <w:numId w:val="67"/>
        </w:numPr>
        <w:suppressAutoHyphens w:val="0"/>
        <w:spacing w:line="360" w:lineRule="auto"/>
        <w:jc w:val="both"/>
        <w:rPr>
          <w:sz w:val="28"/>
          <w:szCs w:val="28"/>
          <w:lang w:val="uk-UA"/>
        </w:rPr>
      </w:pPr>
      <w:r w:rsidRPr="00E70A4F">
        <w:rPr>
          <w:sz w:val="28"/>
          <w:szCs w:val="28"/>
          <w:lang w:val="uk-UA"/>
        </w:rPr>
        <w:t xml:space="preserve">вивчити залежність післяопераційних рецидивів раку прямої кишки від клінічних характеристик пухлини;    </w:t>
      </w:r>
    </w:p>
    <w:p w:rsidR="00886B91" w:rsidRPr="00E70A4F" w:rsidRDefault="00886B91" w:rsidP="00DF5FBC">
      <w:pPr>
        <w:widowControl w:val="0"/>
        <w:numPr>
          <w:ilvl w:val="0"/>
          <w:numId w:val="67"/>
        </w:numPr>
        <w:suppressAutoHyphens w:val="0"/>
        <w:spacing w:line="360" w:lineRule="auto"/>
        <w:jc w:val="both"/>
        <w:rPr>
          <w:sz w:val="28"/>
          <w:szCs w:val="28"/>
          <w:lang w:val="uk-UA"/>
        </w:rPr>
      </w:pPr>
      <w:r w:rsidRPr="00E70A4F">
        <w:rPr>
          <w:sz w:val="28"/>
          <w:szCs w:val="28"/>
          <w:lang w:val="uk-UA"/>
        </w:rPr>
        <w:t>вивчити залежність післяопераційних рецидивів раку прямої кишки від експресії рецептору ендотеліального фактору росту 1 типу;</w:t>
      </w:r>
    </w:p>
    <w:p w:rsidR="00886B91" w:rsidRPr="00E70A4F" w:rsidRDefault="00886B91" w:rsidP="00DF5FBC">
      <w:pPr>
        <w:numPr>
          <w:ilvl w:val="0"/>
          <w:numId w:val="67"/>
        </w:numPr>
        <w:suppressAutoHyphens w:val="0"/>
        <w:spacing w:line="360" w:lineRule="auto"/>
        <w:jc w:val="both"/>
        <w:rPr>
          <w:sz w:val="28"/>
          <w:szCs w:val="28"/>
          <w:lang w:val="uk-UA"/>
        </w:rPr>
      </w:pPr>
      <w:r w:rsidRPr="00E70A4F">
        <w:rPr>
          <w:sz w:val="28"/>
          <w:szCs w:val="28"/>
          <w:lang w:val="uk-UA"/>
        </w:rPr>
        <w:t>дослідити залежність післяопераційних рецидивів раку прямої ки</w:t>
      </w:r>
      <w:r w:rsidRPr="00E70A4F">
        <w:rPr>
          <w:sz w:val="28"/>
          <w:szCs w:val="28"/>
          <w:lang w:val="uk-UA"/>
        </w:rPr>
        <w:t>ш</w:t>
      </w:r>
      <w:r w:rsidRPr="00E70A4F">
        <w:rPr>
          <w:sz w:val="28"/>
          <w:szCs w:val="28"/>
          <w:lang w:val="uk-UA"/>
        </w:rPr>
        <w:t xml:space="preserve">ки від експресії маркеру ендотелію </w:t>
      </w:r>
      <w:r w:rsidRPr="00E70A4F">
        <w:rPr>
          <w:sz w:val="28"/>
          <w:szCs w:val="28"/>
          <w:lang w:val="en-US"/>
        </w:rPr>
        <w:t>CD</w:t>
      </w:r>
      <w:r w:rsidRPr="00E70A4F">
        <w:rPr>
          <w:sz w:val="28"/>
          <w:szCs w:val="28"/>
          <w:lang w:val="uk-UA"/>
        </w:rPr>
        <w:t>34;</w:t>
      </w:r>
    </w:p>
    <w:p w:rsidR="00886B91" w:rsidRPr="00E70A4F" w:rsidRDefault="00886B91" w:rsidP="00DF5FBC">
      <w:pPr>
        <w:widowControl w:val="0"/>
        <w:numPr>
          <w:ilvl w:val="0"/>
          <w:numId w:val="67"/>
        </w:numPr>
        <w:suppressAutoHyphens w:val="0"/>
        <w:spacing w:line="360" w:lineRule="auto"/>
        <w:jc w:val="both"/>
        <w:rPr>
          <w:sz w:val="28"/>
          <w:szCs w:val="28"/>
          <w:lang w:val="uk-UA"/>
        </w:rPr>
      </w:pPr>
      <w:r w:rsidRPr="00E70A4F">
        <w:rPr>
          <w:sz w:val="28"/>
          <w:szCs w:val="28"/>
          <w:lang w:val="uk-UA"/>
        </w:rPr>
        <w:t>вивчити вплив неоад</w:t>
      </w:r>
      <w:r w:rsidRPr="00E70A4F">
        <w:rPr>
          <w:sz w:val="28"/>
          <w:szCs w:val="28"/>
        </w:rPr>
        <w:t>’</w:t>
      </w:r>
      <w:r w:rsidRPr="00E70A4F">
        <w:rPr>
          <w:sz w:val="28"/>
          <w:szCs w:val="28"/>
          <w:lang w:val="uk-UA"/>
        </w:rPr>
        <w:t>ювантної променевої терапії на неоангіогенез раку прямої кишки;</w:t>
      </w:r>
    </w:p>
    <w:p w:rsidR="00886B91" w:rsidRPr="00E70A4F" w:rsidRDefault="00886B91" w:rsidP="00DF5FBC">
      <w:pPr>
        <w:widowControl w:val="0"/>
        <w:numPr>
          <w:ilvl w:val="0"/>
          <w:numId w:val="67"/>
        </w:numPr>
        <w:suppressAutoHyphens w:val="0"/>
        <w:spacing w:line="360" w:lineRule="auto"/>
        <w:jc w:val="both"/>
        <w:rPr>
          <w:sz w:val="28"/>
          <w:szCs w:val="28"/>
          <w:lang w:val="uk-UA"/>
        </w:rPr>
      </w:pPr>
      <w:r w:rsidRPr="00E70A4F">
        <w:rPr>
          <w:sz w:val="28"/>
          <w:szCs w:val="28"/>
          <w:lang w:val="uk-UA"/>
        </w:rPr>
        <w:t xml:space="preserve">дослідити вплив  </w:t>
      </w:r>
      <w:r>
        <w:rPr>
          <w:sz w:val="28"/>
          <w:szCs w:val="28"/>
          <w:lang w:val="uk-UA"/>
        </w:rPr>
        <w:t xml:space="preserve">передопераційної </w:t>
      </w:r>
      <w:r w:rsidRPr="00E70A4F">
        <w:rPr>
          <w:sz w:val="28"/>
          <w:szCs w:val="28"/>
          <w:lang w:val="uk-UA"/>
        </w:rPr>
        <w:t xml:space="preserve">променевої терапії і </w:t>
      </w:r>
      <w:r>
        <w:rPr>
          <w:sz w:val="28"/>
          <w:szCs w:val="28"/>
          <w:lang w:val="uk-UA"/>
        </w:rPr>
        <w:t xml:space="preserve">локорегіонарної </w:t>
      </w:r>
      <w:r>
        <w:rPr>
          <w:sz w:val="28"/>
          <w:szCs w:val="28"/>
          <w:lang w:val="uk-UA"/>
        </w:rPr>
        <w:lastRenderedPageBreak/>
        <w:t>електро</w:t>
      </w:r>
      <w:r w:rsidRPr="00E70A4F">
        <w:rPr>
          <w:sz w:val="28"/>
          <w:szCs w:val="28"/>
          <w:lang w:val="uk-UA"/>
        </w:rPr>
        <w:t>гіпертермії на неоангіогенез раку прямої кишки;</w:t>
      </w:r>
    </w:p>
    <w:p w:rsidR="00886B91" w:rsidRPr="00E70A4F" w:rsidRDefault="00886B91" w:rsidP="00DF5FBC">
      <w:pPr>
        <w:numPr>
          <w:ilvl w:val="0"/>
          <w:numId w:val="67"/>
        </w:numPr>
        <w:suppressAutoHyphens w:val="0"/>
        <w:spacing w:line="360" w:lineRule="auto"/>
        <w:jc w:val="both"/>
        <w:rPr>
          <w:sz w:val="28"/>
          <w:szCs w:val="28"/>
          <w:lang w:val="uk-UA"/>
        </w:rPr>
      </w:pPr>
      <w:r w:rsidRPr="00E70A4F">
        <w:rPr>
          <w:sz w:val="28"/>
          <w:szCs w:val="28"/>
          <w:lang w:val="uk-UA"/>
        </w:rPr>
        <w:t>вивчити результати (частота рецидивів) хірургічного лікування раку прямої кишки в залежності від особливостей неоад</w:t>
      </w:r>
      <w:r w:rsidRPr="00E70A4F">
        <w:rPr>
          <w:sz w:val="28"/>
          <w:szCs w:val="28"/>
        </w:rPr>
        <w:t>’</w:t>
      </w:r>
      <w:r w:rsidRPr="00E70A4F">
        <w:rPr>
          <w:sz w:val="28"/>
          <w:szCs w:val="28"/>
          <w:lang w:val="uk-UA"/>
        </w:rPr>
        <w:t>ювантного лікува</w:t>
      </w:r>
      <w:r w:rsidRPr="00E70A4F">
        <w:rPr>
          <w:sz w:val="28"/>
          <w:szCs w:val="28"/>
          <w:lang w:val="uk-UA"/>
        </w:rPr>
        <w:t>н</w:t>
      </w:r>
      <w:r w:rsidRPr="00E70A4F">
        <w:rPr>
          <w:sz w:val="28"/>
          <w:szCs w:val="28"/>
          <w:lang w:val="uk-UA"/>
        </w:rPr>
        <w:t xml:space="preserve">ня. </w:t>
      </w:r>
    </w:p>
    <w:p w:rsidR="00886B91" w:rsidRPr="00E70A4F" w:rsidRDefault="00886B91" w:rsidP="00886B91">
      <w:pPr>
        <w:spacing w:line="360" w:lineRule="auto"/>
        <w:ind w:firstLine="708"/>
        <w:jc w:val="both"/>
        <w:rPr>
          <w:sz w:val="28"/>
          <w:szCs w:val="28"/>
          <w:lang w:val="uk-UA"/>
        </w:rPr>
      </w:pPr>
      <w:r w:rsidRPr="00E70A4F">
        <w:rPr>
          <w:i/>
          <w:sz w:val="28"/>
          <w:szCs w:val="28"/>
          <w:lang w:val="uk-UA"/>
        </w:rPr>
        <w:t>Об’єкт дослідження</w:t>
      </w:r>
      <w:r w:rsidRPr="00E70A4F">
        <w:rPr>
          <w:sz w:val="28"/>
          <w:szCs w:val="28"/>
          <w:lang w:val="uk-UA"/>
        </w:rPr>
        <w:t>: первинно</w:t>
      </w:r>
      <w:r>
        <w:rPr>
          <w:sz w:val="28"/>
          <w:szCs w:val="28"/>
          <w:lang w:val="uk-UA"/>
        </w:rPr>
        <w:t>опер</w:t>
      </w:r>
      <w:r w:rsidRPr="00E70A4F">
        <w:rPr>
          <w:sz w:val="28"/>
          <w:szCs w:val="28"/>
          <w:lang w:val="uk-UA"/>
        </w:rPr>
        <w:t>абельний рак прямої кишки.</w:t>
      </w:r>
    </w:p>
    <w:p w:rsidR="00886B91" w:rsidRPr="00E70A4F" w:rsidRDefault="00886B91" w:rsidP="00886B91">
      <w:pPr>
        <w:spacing w:line="360" w:lineRule="auto"/>
        <w:ind w:firstLine="708"/>
        <w:jc w:val="both"/>
        <w:rPr>
          <w:sz w:val="28"/>
          <w:szCs w:val="28"/>
          <w:lang w:val="uk-UA"/>
        </w:rPr>
      </w:pPr>
      <w:r w:rsidRPr="00E70A4F">
        <w:rPr>
          <w:i/>
          <w:sz w:val="28"/>
          <w:szCs w:val="28"/>
          <w:lang w:val="uk-UA"/>
        </w:rPr>
        <w:t>Предмет дослідження:</w:t>
      </w:r>
      <w:r w:rsidRPr="00E70A4F">
        <w:rPr>
          <w:sz w:val="28"/>
          <w:szCs w:val="28"/>
          <w:lang w:val="uk-UA"/>
        </w:rPr>
        <w:t xml:space="preserve"> роль неоангіогенезу у розвитку післяопераці</w:t>
      </w:r>
      <w:r w:rsidRPr="00E70A4F">
        <w:rPr>
          <w:sz w:val="28"/>
          <w:szCs w:val="28"/>
          <w:lang w:val="uk-UA"/>
        </w:rPr>
        <w:t>й</w:t>
      </w:r>
      <w:r w:rsidRPr="00E70A4F">
        <w:rPr>
          <w:sz w:val="28"/>
          <w:szCs w:val="28"/>
          <w:lang w:val="uk-UA"/>
        </w:rPr>
        <w:t>них рецидивів раку прямої кишки, можливість використання неоад’ювантної променевої терапії і локальної електрогіпертермії у комплексному лікуванні хворих на рак прямої кишки.</w:t>
      </w:r>
    </w:p>
    <w:p w:rsidR="00886B91" w:rsidRPr="00E70A4F" w:rsidRDefault="00886B91" w:rsidP="00886B91">
      <w:pPr>
        <w:spacing w:line="360" w:lineRule="auto"/>
        <w:ind w:firstLine="708"/>
        <w:jc w:val="both"/>
        <w:rPr>
          <w:sz w:val="28"/>
          <w:szCs w:val="28"/>
          <w:lang w:val="uk-UA"/>
        </w:rPr>
      </w:pPr>
      <w:r w:rsidRPr="00E70A4F">
        <w:rPr>
          <w:b/>
          <w:sz w:val="28"/>
          <w:szCs w:val="28"/>
          <w:lang w:val="uk-UA"/>
        </w:rPr>
        <w:t>Методи дослідження:</w:t>
      </w:r>
      <w:r w:rsidRPr="00E70A4F">
        <w:rPr>
          <w:sz w:val="28"/>
          <w:szCs w:val="28"/>
          <w:lang w:val="uk-UA"/>
        </w:rPr>
        <w:t xml:space="preserve"> загальноклінічні, ендоскопічні (ректоромано</w:t>
      </w:r>
      <w:r w:rsidRPr="00E70A4F">
        <w:rPr>
          <w:sz w:val="28"/>
          <w:szCs w:val="28"/>
          <w:lang w:val="uk-UA"/>
        </w:rPr>
        <w:t>с</w:t>
      </w:r>
      <w:r w:rsidRPr="00E70A4F">
        <w:rPr>
          <w:sz w:val="28"/>
          <w:szCs w:val="28"/>
          <w:lang w:val="uk-UA"/>
        </w:rPr>
        <w:t>копія, фіброколоноскопія), променеві (рентгеноскопія органів грудної кліт</w:t>
      </w:r>
      <w:r w:rsidRPr="00E70A4F">
        <w:rPr>
          <w:sz w:val="28"/>
          <w:szCs w:val="28"/>
          <w:lang w:val="uk-UA"/>
        </w:rPr>
        <w:t>и</w:t>
      </w:r>
      <w:r w:rsidRPr="00E70A4F">
        <w:rPr>
          <w:sz w:val="28"/>
          <w:szCs w:val="28"/>
          <w:lang w:val="uk-UA"/>
        </w:rPr>
        <w:t>ни, іригоскопія), ультразвукове дослідження (УЗД), патогістологічні (імун</w:t>
      </w:r>
      <w:r w:rsidRPr="00E70A4F">
        <w:rPr>
          <w:sz w:val="28"/>
          <w:szCs w:val="28"/>
          <w:lang w:val="uk-UA"/>
        </w:rPr>
        <w:t>о</w:t>
      </w:r>
      <w:r w:rsidRPr="00E70A4F">
        <w:rPr>
          <w:sz w:val="28"/>
          <w:szCs w:val="28"/>
          <w:lang w:val="uk-UA"/>
        </w:rPr>
        <w:t>гістохімічне визначення експресії тканинних маркерів ангіогенезу), стати</w:t>
      </w:r>
      <w:r w:rsidRPr="00E70A4F">
        <w:rPr>
          <w:sz w:val="28"/>
          <w:szCs w:val="28"/>
          <w:lang w:val="uk-UA"/>
        </w:rPr>
        <w:t>с</w:t>
      </w:r>
      <w:r w:rsidRPr="00E70A4F">
        <w:rPr>
          <w:sz w:val="28"/>
          <w:szCs w:val="28"/>
          <w:lang w:val="uk-UA"/>
        </w:rPr>
        <w:t>тичний аналіз результатів хірургічного лікування хворих на рак прямої ки</w:t>
      </w:r>
      <w:r w:rsidRPr="00E70A4F">
        <w:rPr>
          <w:sz w:val="28"/>
          <w:szCs w:val="28"/>
          <w:lang w:val="uk-UA"/>
        </w:rPr>
        <w:t>ш</w:t>
      </w:r>
      <w:r w:rsidRPr="00E70A4F">
        <w:rPr>
          <w:sz w:val="28"/>
          <w:szCs w:val="28"/>
          <w:lang w:val="uk-UA"/>
        </w:rPr>
        <w:t>ки.</w:t>
      </w:r>
    </w:p>
    <w:p w:rsidR="00886B91" w:rsidRPr="00E70A4F" w:rsidRDefault="00886B91" w:rsidP="00886B91">
      <w:pPr>
        <w:spacing w:line="360" w:lineRule="auto"/>
        <w:ind w:firstLine="708"/>
        <w:jc w:val="both"/>
        <w:rPr>
          <w:sz w:val="28"/>
          <w:szCs w:val="28"/>
          <w:lang w:val="uk-UA"/>
        </w:rPr>
      </w:pPr>
      <w:r w:rsidRPr="00E70A4F">
        <w:rPr>
          <w:b/>
          <w:sz w:val="28"/>
          <w:szCs w:val="28"/>
          <w:lang w:val="uk-UA"/>
        </w:rPr>
        <w:t xml:space="preserve">Наукова новизна одержаних результатів. </w:t>
      </w:r>
      <w:r w:rsidRPr="00E70A4F">
        <w:rPr>
          <w:sz w:val="28"/>
          <w:szCs w:val="28"/>
          <w:lang w:val="uk-UA"/>
        </w:rPr>
        <w:t>Вперше на підставі аналізу результатів клінічного і додаткових діагностичних методів обстеження хв</w:t>
      </w:r>
      <w:r w:rsidRPr="00E70A4F">
        <w:rPr>
          <w:sz w:val="28"/>
          <w:szCs w:val="28"/>
          <w:lang w:val="uk-UA"/>
        </w:rPr>
        <w:t>о</w:t>
      </w:r>
      <w:r w:rsidRPr="00E70A4F">
        <w:rPr>
          <w:sz w:val="28"/>
          <w:szCs w:val="28"/>
          <w:lang w:val="uk-UA"/>
        </w:rPr>
        <w:t>рих, зокрема імуногістохімічних методів, запропоновано прийнятний для медичних установ метод комплексного лікування хворих на РПК із застосува</w:t>
      </w:r>
      <w:r w:rsidRPr="00E70A4F">
        <w:rPr>
          <w:sz w:val="28"/>
          <w:szCs w:val="28"/>
          <w:lang w:val="uk-UA"/>
        </w:rPr>
        <w:t>н</w:t>
      </w:r>
      <w:r w:rsidRPr="00E70A4F">
        <w:rPr>
          <w:sz w:val="28"/>
          <w:szCs w:val="28"/>
          <w:lang w:val="uk-UA"/>
        </w:rPr>
        <w:t xml:space="preserve">ням локорегіонарної електрогіпертермії. </w:t>
      </w:r>
    </w:p>
    <w:p w:rsidR="00886B91" w:rsidRPr="00E70A4F" w:rsidRDefault="00886B91" w:rsidP="00886B91">
      <w:pPr>
        <w:widowControl w:val="0"/>
        <w:spacing w:line="360" w:lineRule="auto"/>
        <w:ind w:firstLine="709"/>
        <w:jc w:val="both"/>
        <w:rPr>
          <w:sz w:val="28"/>
          <w:szCs w:val="28"/>
          <w:lang w:val="uk-UA"/>
        </w:rPr>
      </w:pPr>
      <w:r w:rsidRPr="00E70A4F">
        <w:rPr>
          <w:sz w:val="28"/>
          <w:szCs w:val="28"/>
          <w:lang w:val="uk-UA"/>
        </w:rPr>
        <w:t>Вперше досліджено вплив ГТ при комплексному лікуванні РПК на не</w:t>
      </w:r>
      <w:r w:rsidRPr="00E70A4F">
        <w:rPr>
          <w:sz w:val="28"/>
          <w:szCs w:val="28"/>
          <w:lang w:val="uk-UA"/>
        </w:rPr>
        <w:t>о</w:t>
      </w:r>
      <w:r w:rsidRPr="00E70A4F">
        <w:rPr>
          <w:sz w:val="28"/>
          <w:szCs w:val="28"/>
          <w:lang w:val="uk-UA"/>
        </w:rPr>
        <w:t xml:space="preserve">ангіогенез за допомогою дослідження експресії молекулярних маркерів ендотелію </w:t>
      </w:r>
      <w:r w:rsidRPr="00E70A4F">
        <w:rPr>
          <w:sz w:val="28"/>
          <w:szCs w:val="28"/>
          <w:lang w:val="en-US"/>
        </w:rPr>
        <w:t>CD</w:t>
      </w:r>
      <w:r w:rsidRPr="00E70A4F">
        <w:rPr>
          <w:sz w:val="28"/>
          <w:szCs w:val="28"/>
          <w:lang w:val="uk-UA"/>
        </w:rPr>
        <w:t xml:space="preserve">34 та рецептору ендотеліального фактору росту </w:t>
      </w:r>
      <w:r w:rsidRPr="00E70A4F">
        <w:rPr>
          <w:sz w:val="28"/>
          <w:szCs w:val="28"/>
          <w:lang w:val="en-US"/>
        </w:rPr>
        <w:t>VEGFR</w:t>
      </w:r>
      <w:r w:rsidRPr="00E70A4F">
        <w:rPr>
          <w:sz w:val="28"/>
          <w:szCs w:val="28"/>
          <w:lang w:val="uk-UA"/>
        </w:rPr>
        <w:t>1. На підставі отриманих результатів обґрунтована доцільність поєднаного комплек</w:t>
      </w:r>
      <w:r w:rsidRPr="00E70A4F">
        <w:rPr>
          <w:sz w:val="28"/>
          <w:szCs w:val="28"/>
          <w:lang w:val="uk-UA"/>
        </w:rPr>
        <w:t>с</w:t>
      </w:r>
      <w:r w:rsidRPr="00E70A4F">
        <w:rPr>
          <w:sz w:val="28"/>
          <w:szCs w:val="28"/>
          <w:lang w:val="uk-UA"/>
        </w:rPr>
        <w:t>ного лікування хворих на РПК з використанням локорегіонарної електрогіп</w:t>
      </w:r>
      <w:r w:rsidRPr="00E70A4F">
        <w:rPr>
          <w:sz w:val="28"/>
          <w:szCs w:val="28"/>
          <w:lang w:val="uk-UA"/>
        </w:rPr>
        <w:t>е</w:t>
      </w:r>
      <w:r w:rsidRPr="00E70A4F">
        <w:rPr>
          <w:sz w:val="28"/>
          <w:szCs w:val="28"/>
          <w:lang w:val="uk-UA"/>
        </w:rPr>
        <w:t>ртермії та ПТ.</w:t>
      </w:r>
    </w:p>
    <w:p w:rsidR="00886B91" w:rsidRPr="00E70A4F" w:rsidRDefault="00886B91" w:rsidP="00886B91">
      <w:pPr>
        <w:widowControl w:val="0"/>
        <w:spacing w:line="360" w:lineRule="auto"/>
        <w:jc w:val="both"/>
        <w:rPr>
          <w:sz w:val="28"/>
          <w:szCs w:val="28"/>
          <w:lang w:val="uk-UA"/>
        </w:rPr>
      </w:pPr>
      <w:r w:rsidRPr="00E70A4F">
        <w:rPr>
          <w:sz w:val="28"/>
          <w:szCs w:val="28"/>
          <w:lang w:val="uk-UA"/>
        </w:rPr>
        <w:tab/>
        <w:t xml:space="preserve">Вперше запропоновано застосовувати маркери </w:t>
      </w:r>
      <w:r w:rsidRPr="00E70A4F">
        <w:rPr>
          <w:sz w:val="28"/>
          <w:szCs w:val="28"/>
          <w:lang w:val="en-US"/>
        </w:rPr>
        <w:t>VEGFR</w:t>
      </w:r>
      <w:r w:rsidRPr="00E70A4F">
        <w:rPr>
          <w:sz w:val="28"/>
          <w:szCs w:val="28"/>
        </w:rPr>
        <w:t>1</w:t>
      </w:r>
      <w:r w:rsidRPr="00E70A4F">
        <w:rPr>
          <w:sz w:val="28"/>
          <w:szCs w:val="28"/>
          <w:lang w:val="uk-UA"/>
        </w:rPr>
        <w:t xml:space="preserve"> і </w:t>
      </w:r>
      <w:r w:rsidRPr="00E70A4F">
        <w:rPr>
          <w:sz w:val="28"/>
          <w:szCs w:val="28"/>
          <w:lang w:val="en-US"/>
        </w:rPr>
        <w:t>CD</w:t>
      </w:r>
      <w:r w:rsidRPr="00E70A4F">
        <w:rPr>
          <w:sz w:val="28"/>
          <w:szCs w:val="28"/>
        </w:rPr>
        <w:t>34</w:t>
      </w:r>
      <w:r w:rsidRPr="00E70A4F">
        <w:rPr>
          <w:sz w:val="28"/>
          <w:szCs w:val="28"/>
          <w:lang w:val="uk-UA"/>
        </w:rPr>
        <w:t xml:space="preserve"> у якості фактору прогнозу розвитку місцевих рецидивів (МР) при РПК.</w:t>
      </w:r>
    </w:p>
    <w:p w:rsidR="00886B91" w:rsidRPr="00E70A4F" w:rsidRDefault="00886B91" w:rsidP="00886B91">
      <w:pPr>
        <w:widowControl w:val="0"/>
        <w:spacing w:line="360" w:lineRule="auto"/>
        <w:jc w:val="both"/>
        <w:rPr>
          <w:sz w:val="28"/>
          <w:szCs w:val="28"/>
          <w:lang w:val="uk-UA"/>
        </w:rPr>
      </w:pPr>
      <w:r w:rsidRPr="00E70A4F">
        <w:rPr>
          <w:sz w:val="28"/>
          <w:szCs w:val="28"/>
          <w:lang w:val="uk-UA"/>
        </w:rPr>
        <w:tab/>
      </w:r>
      <w:r w:rsidRPr="00E70A4F">
        <w:rPr>
          <w:b/>
          <w:sz w:val="28"/>
          <w:szCs w:val="28"/>
          <w:lang w:val="uk-UA"/>
        </w:rPr>
        <w:t xml:space="preserve">Практичне значення одержаних результатів. </w:t>
      </w:r>
      <w:r w:rsidRPr="00E70A4F">
        <w:rPr>
          <w:sz w:val="28"/>
          <w:szCs w:val="28"/>
          <w:lang w:val="uk-UA"/>
        </w:rPr>
        <w:t>Одержані резул</w:t>
      </w:r>
      <w:r w:rsidRPr="00E70A4F">
        <w:rPr>
          <w:sz w:val="28"/>
          <w:szCs w:val="28"/>
          <w:lang w:val="uk-UA"/>
        </w:rPr>
        <w:t>ь</w:t>
      </w:r>
      <w:r w:rsidRPr="00E70A4F">
        <w:rPr>
          <w:sz w:val="28"/>
          <w:szCs w:val="28"/>
          <w:lang w:val="uk-UA"/>
        </w:rPr>
        <w:t>тати сприяють оптимізації діагностики, лікування та прогнозу при РПК і м</w:t>
      </w:r>
      <w:r w:rsidRPr="00E70A4F">
        <w:rPr>
          <w:sz w:val="28"/>
          <w:szCs w:val="28"/>
          <w:lang w:val="uk-UA"/>
        </w:rPr>
        <w:t>о</w:t>
      </w:r>
      <w:r w:rsidRPr="00E70A4F">
        <w:rPr>
          <w:sz w:val="28"/>
          <w:szCs w:val="28"/>
          <w:lang w:val="uk-UA"/>
        </w:rPr>
        <w:t>жуть бути використані лікарями онкологічних закл</w:t>
      </w:r>
      <w:r w:rsidRPr="00E70A4F">
        <w:rPr>
          <w:sz w:val="28"/>
          <w:szCs w:val="28"/>
          <w:lang w:val="uk-UA"/>
        </w:rPr>
        <w:t>а</w:t>
      </w:r>
      <w:r w:rsidRPr="00E70A4F">
        <w:rPr>
          <w:sz w:val="28"/>
          <w:szCs w:val="28"/>
          <w:lang w:val="uk-UA"/>
        </w:rPr>
        <w:t>дів охорони здоров</w:t>
      </w:r>
      <w:r w:rsidRPr="00E70A4F">
        <w:rPr>
          <w:sz w:val="28"/>
          <w:szCs w:val="28"/>
        </w:rPr>
        <w:t>’</w:t>
      </w:r>
      <w:r w:rsidRPr="00E70A4F">
        <w:rPr>
          <w:sz w:val="28"/>
          <w:szCs w:val="28"/>
          <w:lang w:val="uk-UA"/>
        </w:rPr>
        <w:t>я України.</w:t>
      </w:r>
    </w:p>
    <w:p w:rsidR="00886B91" w:rsidRPr="00E70A4F" w:rsidRDefault="00886B91" w:rsidP="00886B91">
      <w:pPr>
        <w:spacing w:line="360" w:lineRule="auto"/>
        <w:jc w:val="both"/>
        <w:rPr>
          <w:b/>
          <w:sz w:val="28"/>
          <w:szCs w:val="28"/>
          <w:lang w:val="uk-UA"/>
        </w:rPr>
      </w:pPr>
      <w:r w:rsidRPr="00E70A4F">
        <w:rPr>
          <w:b/>
          <w:sz w:val="28"/>
          <w:szCs w:val="28"/>
          <w:lang w:val="uk-UA"/>
        </w:rPr>
        <w:lastRenderedPageBreak/>
        <w:t xml:space="preserve"> </w:t>
      </w:r>
      <w:r w:rsidRPr="00E70A4F">
        <w:rPr>
          <w:b/>
          <w:sz w:val="28"/>
          <w:szCs w:val="28"/>
          <w:lang w:val="uk-UA"/>
        </w:rPr>
        <w:tab/>
      </w:r>
      <w:r w:rsidRPr="00E70A4F">
        <w:rPr>
          <w:sz w:val="28"/>
          <w:szCs w:val="28"/>
          <w:lang w:val="uk-UA"/>
        </w:rPr>
        <w:t>Впровадження локорегіонарної електрогіпертермії у схему комплек</w:t>
      </w:r>
      <w:r w:rsidRPr="00E70A4F">
        <w:rPr>
          <w:sz w:val="28"/>
          <w:szCs w:val="28"/>
          <w:lang w:val="uk-UA"/>
        </w:rPr>
        <w:t>с</w:t>
      </w:r>
      <w:r w:rsidRPr="00E70A4F">
        <w:rPr>
          <w:sz w:val="28"/>
          <w:szCs w:val="28"/>
          <w:lang w:val="uk-UA"/>
        </w:rPr>
        <w:t>ного лікування хворих на РПК дозволить знизити кількість рецидивів, пі</w:t>
      </w:r>
      <w:r w:rsidRPr="00E70A4F">
        <w:rPr>
          <w:sz w:val="28"/>
          <w:szCs w:val="28"/>
          <w:lang w:val="uk-UA"/>
        </w:rPr>
        <w:t>д</w:t>
      </w:r>
      <w:r w:rsidRPr="00E70A4F">
        <w:rPr>
          <w:sz w:val="28"/>
          <w:szCs w:val="28"/>
          <w:lang w:val="uk-UA"/>
        </w:rPr>
        <w:t>вищити ефективність лікування.</w:t>
      </w:r>
    </w:p>
    <w:p w:rsidR="00886B91" w:rsidRPr="00E70A4F" w:rsidRDefault="00886B91" w:rsidP="00886B91">
      <w:pPr>
        <w:spacing w:line="360" w:lineRule="auto"/>
        <w:ind w:firstLine="708"/>
        <w:jc w:val="both"/>
        <w:rPr>
          <w:sz w:val="28"/>
          <w:szCs w:val="28"/>
          <w:lang w:val="uk-UA"/>
        </w:rPr>
      </w:pPr>
      <w:r w:rsidRPr="00E70A4F">
        <w:rPr>
          <w:sz w:val="28"/>
          <w:szCs w:val="28"/>
          <w:lang w:val="uk-UA"/>
        </w:rPr>
        <w:t>Дослідження неоангіогенезу у хворих на РПК дозволяє розширити та обгрунтувати показання до включення локорегіонарної ГТ у схему компле</w:t>
      </w:r>
      <w:r w:rsidRPr="00E70A4F">
        <w:rPr>
          <w:sz w:val="28"/>
          <w:szCs w:val="28"/>
          <w:lang w:val="uk-UA"/>
        </w:rPr>
        <w:t>к</w:t>
      </w:r>
      <w:r w:rsidRPr="00E70A4F">
        <w:rPr>
          <w:sz w:val="28"/>
          <w:szCs w:val="28"/>
          <w:lang w:val="uk-UA"/>
        </w:rPr>
        <w:t>сного лікування раку даної локалізації. Результати аналізу експресії молек</w:t>
      </w:r>
      <w:r w:rsidRPr="00E70A4F">
        <w:rPr>
          <w:sz w:val="28"/>
          <w:szCs w:val="28"/>
          <w:lang w:val="uk-UA"/>
        </w:rPr>
        <w:t>у</w:t>
      </w:r>
      <w:r w:rsidRPr="00E70A4F">
        <w:rPr>
          <w:sz w:val="28"/>
          <w:szCs w:val="28"/>
          <w:lang w:val="uk-UA"/>
        </w:rPr>
        <w:t xml:space="preserve">лярних маркерів </w:t>
      </w:r>
      <w:r w:rsidRPr="00E70A4F">
        <w:rPr>
          <w:sz w:val="28"/>
          <w:szCs w:val="28"/>
          <w:lang w:val="en-US"/>
        </w:rPr>
        <w:t>VEGFR</w:t>
      </w:r>
      <w:r w:rsidRPr="00E70A4F">
        <w:rPr>
          <w:sz w:val="28"/>
          <w:szCs w:val="28"/>
          <w:lang w:val="uk-UA"/>
        </w:rPr>
        <w:t xml:space="preserve">1 та </w:t>
      </w:r>
      <w:r w:rsidRPr="00E70A4F">
        <w:rPr>
          <w:sz w:val="28"/>
          <w:szCs w:val="28"/>
          <w:lang w:val="en-US"/>
        </w:rPr>
        <w:t>CD</w:t>
      </w:r>
      <w:r w:rsidRPr="00E70A4F">
        <w:rPr>
          <w:sz w:val="28"/>
          <w:szCs w:val="28"/>
          <w:lang w:val="uk-UA"/>
        </w:rPr>
        <w:t>34  після комплексного лікування з використанням електрогіпертермії є елементом багатофакторного прогнозу перебігу з</w:t>
      </w:r>
      <w:r w:rsidRPr="00E70A4F">
        <w:rPr>
          <w:sz w:val="28"/>
          <w:szCs w:val="28"/>
          <w:lang w:val="uk-UA"/>
        </w:rPr>
        <w:t>а</w:t>
      </w:r>
      <w:r w:rsidRPr="00E70A4F">
        <w:rPr>
          <w:sz w:val="28"/>
          <w:szCs w:val="28"/>
          <w:lang w:val="uk-UA"/>
        </w:rPr>
        <w:t>хворювання.</w:t>
      </w:r>
    </w:p>
    <w:p w:rsidR="00886B91" w:rsidRPr="00E70A4F" w:rsidRDefault="00886B91" w:rsidP="00886B91">
      <w:pPr>
        <w:spacing w:line="360" w:lineRule="auto"/>
        <w:ind w:firstLine="708"/>
        <w:jc w:val="both"/>
        <w:rPr>
          <w:sz w:val="28"/>
          <w:szCs w:val="28"/>
          <w:lang w:val="uk-UA"/>
        </w:rPr>
      </w:pPr>
      <w:r w:rsidRPr="00E70A4F">
        <w:rPr>
          <w:b/>
          <w:sz w:val="28"/>
          <w:szCs w:val="28"/>
          <w:lang w:val="uk-UA"/>
        </w:rPr>
        <w:t xml:space="preserve">Особистий внесок здобувача. </w:t>
      </w:r>
      <w:r w:rsidRPr="00E70A4F">
        <w:rPr>
          <w:sz w:val="28"/>
          <w:szCs w:val="28"/>
          <w:lang w:val="uk-UA"/>
        </w:rPr>
        <w:t>На базі аналізу літературних даних і патентного пошуку за темою роботи автором разом із науковим керівником були обґрунтовані мета і задачі дослідження. Збір та обробка фактичного мат</w:t>
      </w:r>
      <w:r w:rsidRPr="00E70A4F">
        <w:rPr>
          <w:sz w:val="28"/>
          <w:szCs w:val="28"/>
          <w:lang w:val="uk-UA"/>
        </w:rPr>
        <w:t>е</w:t>
      </w:r>
      <w:r w:rsidRPr="00E70A4F">
        <w:rPr>
          <w:sz w:val="28"/>
          <w:szCs w:val="28"/>
          <w:lang w:val="uk-UA"/>
        </w:rPr>
        <w:t>ріалу, клінічне обстеження хворих, практична участь у лікувальному процесі, в т. ч. в оперативних втручаннях та проведенні локальної електрогіпертермії, участь у патоморфологічній та імуногістохімічній діагностиці, підготовка рукопису дисертаційної роботи проведені автором самостійно.</w:t>
      </w:r>
    </w:p>
    <w:p w:rsidR="00886B91" w:rsidRPr="00E70A4F" w:rsidRDefault="00886B91" w:rsidP="00886B91">
      <w:pPr>
        <w:spacing w:line="360" w:lineRule="auto"/>
        <w:ind w:firstLine="708"/>
        <w:jc w:val="both"/>
        <w:rPr>
          <w:sz w:val="28"/>
          <w:szCs w:val="28"/>
          <w:lang w:val="uk-UA"/>
        </w:rPr>
      </w:pPr>
      <w:r w:rsidRPr="00E70A4F">
        <w:rPr>
          <w:sz w:val="28"/>
          <w:szCs w:val="28"/>
          <w:lang w:val="uk-UA"/>
        </w:rPr>
        <w:t>Виконано аналіз клінічних та патоморфологічних досліджень і стати</w:t>
      </w:r>
      <w:r w:rsidRPr="00E70A4F">
        <w:rPr>
          <w:sz w:val="28"/>
          <w:szCs w:val="28"/>
          <w:lang w:val="uk-UA"/>
        </w:rPr>
        <w:t>с</w:t>
      </w:r>
      <w:r w:rsidRPr="00E70A4F">
        <w:rPr>
          <w:sz w:val="28"/>
          <w:szCs w:val="28"/>
          <w:lang w:val="uk-UA"/>
        </w:rPr>
        <w:t>тична обробка  матеріалу, отримані дані доповедені на конференціях.</w:t>
      </w:r>
    </w:p>
    <w:p w:rsidR="00886B91" w:rsidRPr="00E70A4F" w:rsidRDefault="00886B91" w:rsidP="00886B91">
      <w:pPr>
        <w:widowControl w:val="0"/>
        <w:spacing w:line="360" w:lineRule="auto"/>
        <w:ind w:firstLine="709"/>
        <w:jc w:val="both"/>
        <w:rPr>
          <w:sz w:val="28"/>
          <w:szCs w:val="28"/>
          <w:lang w:val="uk-UA"/>
        </w:rPr>
      </w:pPr>
      <w:r w:rsidRPr="00E70A4F">
        <w:rPr>
          <w:b/>
          <w:sz w:val="28"/>
          <w:szCs w:val="28"/>
          <w:lang w:val="uk-UA"/>
        </w:rPr>
        <w:t xml:space="preserve">Апробація результатів дисертації. </w:t>
      </w:r>
      <w:r w:rsidRPr="00E70A4F">
        <w:rPr>
          <w:sz w:val="28"/>
          <w:szCs w:val="28"/>
          <w:lang w:val="uk-UA"/>
        </w:rPr>
        <w:t xml:space="preserve">Основні положення і результати роботи доповедені та обговорені на </w:t>
      </w:r>
      <w:r w:rsidRPr="00E70A4F">
        <w:rPr>
          <w:kern w:val="28"/>
          <w:sz w:val="28"/>
          <w:szCs w:val="28"/>
          <w:lang w:val="uk-UA"/>
        </w:rPr>
        <w:t xml:space="preserve">1-й міжвузівській конференції молодих вчених у 2003 р. Запорізької медичної академії післядипломної освіти,  </w:t>
      </w:r>
      <w:r w:rsidRPr="00E70A4F">
        <w:rPr>
          <w:sz w:val="28"/>
          <w:szCs w:val="28"/>
          <w:lang w:val="en-US"/>
        </w:rPr>
        <w:t>VIII</w:t>
      </w:r>
      <w:r w:rsidRPr="00E70A4F">
        <w:rPr>
          <w:sz w:val="28"/>
          <w:szCs w:val="28"/>
          <w:lang w:val="uk-UA"/>
        </w:rPr>
        <w:t xml:space="preserve"> конференції молодих онкологів з мі</w:t>
      </w:r>
      <w:r w:rsidRPr="00E70A4F">
        <w:rPr>
          <w:sz w:val="28"/>
          <w:szCs w:val="28"/>
          <w:lang w:val="uk-UA"/>
        </w:rPr>
        <w:t>ж</w:t>
      </w:r>
      <w:r w:rsidRPr="00E70A4F">
        <w:rPr>
          <w:sz w:val="28"/>
          <w:szCs w:val="28"/>
          <w:lang w:val="uk-UA"/>
        </w:rPr>
        <w:t>народною участю „Сучасні проблеми експериментальної та клінічної онк</w:t>
      </w:r>
      <w:r w:rsidRPr="00E70A4F">
        <w:rPr>
          <w:sz w:val="28"/>
          <w:szCs w:val="28"/>
          <w:lang w:val="uk-UA"/>
        </w:rPr>
        <w:t>о</w:t>
      </w:r>
      <w:r w:rsidRPr="00E70A4F">
        <w:rPr>
          <w:sz w:val="28"/>
          <w:szCs w:val="28"/>
          <w:lang w:val="uk-UA"/>
        </w:rPr>
        <w:t>логії”у м. Київ у 2007 р., науково-практичній конференції „Сучасні підходи до консервативного лікування зл</w:t>
      </w:r>
      <w:r w:rsidRPr="00E70A4F">
        <w:rPr>
          <w:sz w:val="28"/>
          <w:szCs w:val="28"/>
          <w:lang w:val="uk-UA"/>
        </w:rPr>
        <w:t>о</w:t>
      </w:r>
      <w:r w:rsidRPr="00E70A4F">
        <w:rPr>
          <w:sz w:val="28"/>
          <w:szCs w:val="28"/>
          <w:lang w:val="uk-UA"/>
        </w:rPr>
        <w:t>якісних новоутворень малого таза” у м. Алушта, 2008</w:t>
      </w:r>
      <w:r w:rsidRPr="00E70A4F">
        <w:rPr>
          <w:kern w:val="28"/>
          <w:sz w:val="28"/>
          <w:szCs w:val="28"/>
          <w:lang w:val="uk-UA"/>
        </w:rPr>
        <w:t>.</w:t>
      </w:r>
    </w:p>
    <w:p w:rsidR="00886B91" w:rsidRPr="00E70A4F" w:rsidRDefault="00886B91" w:rsidP="00886B91">
      <w:pPr>
        <w:widowControl w:val="0"/>
        <w:spacing w:line="360" w:lineRule="auto"/>
        <w:ind w:firstLine="709"/>
        <w:jc w:val="both"/>
        <w:rPr>
          <w:sz w:val="28"/>
          <w:szCs w:val="28"/>
          <w:lang w:val="uk-UA"/>
        </w:rPr>
      </w:pPr>
      <w:r w:rsidRPr="00E70A4F">
        <w:rPr>
          <w:b/>
          <w:sz w:val="28"/>
          <w:szCs w:val="28"/>
          <w:lang w:val="uk-UA"/>
        </w:rPr>
        <w:t xml:space="preserve">Публікації. </w:t>
      </w:r>
      <w:r w:rsidRPr="00E70A4F">
        <w:rPr>
          <w:sz w:val="28"/>
          <w:szCs w:val="28"/>
          <w:lang w:val="uk-UA"/>
        </w:rPr>
        <w:t>Результати дисертації опубліковані у 6 статтях у наукових журналах, 2 тезах конференцій, отриманий 1 патент України на винахід.</w:t>
      </w:r>
    </w:p>
    <w:p w:rsidR="00886B91" w:rsidRPr="00E70A4F" w:rsidRDefault="00886B91" w:rsidP="00886B91">
      <w:pPr>
        <w:widowControl w:val="0"/>
        <w:spacing w:line="360" w:lineRule="auto"/>
        <w:ind w:firstLine="709"/>
        <w:jc w:val="both"/>
        <w:rPr>
          <w:sz w:val="28"/>
          <w:szCs w:val="28"/>
          <w:lang w:val="uk-UA"/>
        </w:rPr>
      </w:pPr>
    </w:p>
    <w:p w:rsidR="00886B91" w:rsidRPr="00E70A4F" w:rsidRDefault="00886B91" w:rsidP="00886B91">
      <w:pPr>
        <w:widowControl w:val="0"/>
        <w:spacing w:line="360" w:lineRule="auto"/>
        <w:ind w:firstLine="709"/>
        <w:jc w:val="both"/>
        <w:rPr>
          <w:sz w:val="28"/>
          <w:szCs w:val="28"/>
          <w:lang w:val="uk-UA"/>
        </w:rPr>
      </w:pPr>
    </w:p>
    <w:p w:rsidR="00886B91" w:rsidRPr="00E70A4F" w:rsidRDefault="00886B91" w:rsidP="00886B91">
      <w:pPr>
        <w:widowControl w:val="0"/>
        <w:spacing w:line="360" w:lineRule="auto"/>
        <w:ind w:firstLine="709"/>
        <w:jc w:val="both"/>
        <w:rPr>
          <w:sz w:val="28"/>
          <w:szCs w:val="28"/>
          <w:lang w:val="uk-UA"/>
        </w:rPr>
      </w:pPr>
    </w:p>
    <w:p w:rsidR="00886B91" w:rsidRPr="00E70A4F" w:rsidRDefault="00886B91" w:rsidP="00886B91">
      <w:pPr>
        <w:widowControl w:val="0"/>
        <w:spacing w:line="360" w:lineRule="auto"/>
        <w:ind w:firstLine="709"/>
        <w:jc w:val="both"/>
        <w:rPr>
          <w:sz w:val="28"/>
          <w:szCs w:val="28"/>
          <w:lang w:val="uk-UA"/>
        </w:rPr>
      </w:pPr>
    </w:p>
    <w:p w:rsidR="00886B91" w:rsidRPr="00E70A4F" w:rsidRDefault="00886B91" w:rsidP="00886B91">
      <w:pPr>
        <w:widowControl w:val="0"/>
        <w:spacing w:line="360" w:lineRule="auto"/>
        <w:ind w:firstLine="709"/>
        <w:jc w:val="both"/>
        <w:rPr>
          <w:sz w:val="28"/>
          <w:szCs w:val="28"/>
          <w:lang w:val="uk-UA"/>
        </w:rPr>
      </w:pPr>
    </w:p>
    <w:p w:rsidR="00886B91" w:rsidRPr="00E70A4F" w:rsidRDefault="00886B91" w:rsidP="00886B91">
      <w:pPr>
        <w:widowControl w:val="0"/>
        <w:spacing w:line="360" w:lineRule="auto"/>
        <w:ind w:firstLine="709"/>
        <w:jc w:val="both"/>
        <w:rPr>
          <w:sz w:val="28"/>
          <w:szCs w:val="28"/>
          <w:lang w:val="uk-UA"/>
        </w:rPr>
      </w:pPr>
    </w:p>
    <w:p w:rsidR="00886B91" w:rsidRPr="00E70A4F" w:rsidRDefault="00886B91" w:rsidP="00886B91">
      <w:pPr>
        <w:widowControl w:val="0"/>
        <w:spacing w:line="360" w:lineRule="auto"/>
        <w:ind w:firstLine="709"/>
        <w:jc w:val="both"/>
        <w:rPr>
          <w:sz w:val="28"/>
          <w:szCs w:val="28"/>
          <w:lang w:val="uk-UA"/>
        </w:rPr>
      </w:pPr>
    </w:p>
    <w:p w:rsidR="00886B91" w:rsidRPr="00E70A4F" w:rsidRDefault="00886B91" w:rsidP="00886B91">
      <w:pPr>
        <w:widowControl w:val="0"/>
        <w:spacing w:line="360" w:lineRule="auto"/>
        <w:ind w:firstLine="709"/>
        <w:jc w:val="both"/>
        <w:rPr>
          <w:sz w:val="28"/>
          <w:szCs w:val="28"/>
          <w:lang w:val="uk-UA"/>
        </w:rPr>
      </w:pPr>
    </w:p>
    <w:p w:rsidR="00886B91" w:rsidRPr="00E70A4F" w:rsidRDefault="00886B91" w:rsidP="00886B91">
      <w:pPr>
        <w:widowControl w:val="0"/>
        <w:spacing w:line="360" w:lineRule="auto"/>
        <w:ind w:firstLine="709"/>
        <w:jc w:val="both"/>
        <w:rPr>
          <w:sz w:val="28"/>
          <w:szCs w:val="28"/>
          <w:lang w:val="uk-UA"/>
        </w:rPr>
      </w:pPr>
    </w:p>
    <w:p w:rsidR="00886B91" w:rsidRPr="00E70A4F" w:rsidRDefault="00886B91" w:rsidP="00886B91">
      <w:pPr>
        <w:widowControl w:val="0"/>
        <w:spacing w:line="360" w:lineRule="auto"/>
        <w:ind w:firstLine="709"/>
        <w:jc w:val="both"/>
        <w:rPr>
          <w:sz w:val="28"/>
          <w:szCs w:val="28"/>
          <w:lang w:val="uk-UA"/>
        </w:rPr>
      </w:pPr>
    </w:p>
    <w:p w:rsidR="00886B91" w:rsidRPr="00FF0819" w:rsidRDefault="00886B91" w:rsidP="00886B91">
      <w:pPr>
        <w:jc w:val="center"/>
        <w:rPr>
          <w:sz w:val="28"/>
          <w:szCs w:val="28"/>
          <w:lang w:val="uk-UA"/>
        </w:rPr>
      </w:pPr>
      <w:r w:rsidRPr="00FF0819">
        <w:rPr>
          <w:sz w:val="28"/>
          <w:szCs w:val="28"/>
          <w:lang w:val="uk-UA"/>
        </w:rPr>
        <w:t>ВИСНОВКИ</w:t>
      </w:r>
    </w:p>
    <w:p w:rsidR="00886B91" w:rsidRDefault="00886B91" w:rsidP="00886B91">
      <w:pPr>
        <w:jc w:val="center"/>
        <w:rPr>
          <w:b/>
          <w:sz w:val="28"/>
          <w:szCs w:val="28"/>
          <w:lang w:val="uk-UA"/>
        </w:rPr>
      </w:pPr>
    </w:p>
    <w:p w:rsidR="00886B91" w:rsidRDefault="00886B91" w:rsidP="00886B91">
      <w:pPr>
        <w:jc w:val="center"/>
        <w:rPr>
          <w:b/>
          <w:sz w:val="28"/>
          <w:szCs w:val="28"/>
          <w:lang w:val="uk-UA"/>
        </w:rPr>
      </w:pPr>
    </w:p>
    <w:p w:rsidR="00886B91" w:rsidRDefault="00886B91" w:rsidP="00886B91">
      <w:pPr>
        <w:jc w:val="center"/>
        <w:rPr>
          <w:b/>
          <w:sz w:val="28"/>
          <w:szCs w:val="28"/>
          <w:lang w:val="uk-UA"/>
        </w:rPr>
      </w:pPr>
    </w:p>
    <w:p w:rsidR="00886B91" w:rsidRDefault="00886B91" w:rsidP="00886B91">
      <w:pPr>
        <w:spacing w:line="360" w:lineRule="auto"/>
        <w:jc w:val="both"/>
        <w:rPr>
          <w:sz w:val="28"/>
          <w:szCs w:val="28"/>
          <w:lang w:val="uk-UA"/>
        </w:rPr>
      </w:pPr>
      <w:r>
        <w:rPr>
          <w:sz w:val="28"/>
          <w:szCs w:val="28"/>
          <w:lang w:val="uk-UA"/>
        </w:rPr>
        <w:tab/>
        <w:t>В роботі представлене наукове вирішення актуального наукового питання</w:t>
      </w:r>
      <w:r w:rsidRPr="00E254AF">
        <w:rPr>
          <w:color w:val="FF0000"/>
          <w:sz w:val="28"/>
          <w:szCs w:val="28"/>
          <w:lang w:val="uk-UA"/>
        </w:rPr>
        <w:t xml:space="preserve"> </w:t>
      </w:r>
      <w:r>
        <w:rPr>
          <w:sz w:val="28"/>
          <w:szCs w:val="28"/>
          <w:lang w:val="uk-UA"/>
        </w:rPr>
        <w:t>сучасної онкології, яке полягає в підвищенні ефективності хірургічного лікування хворих на первиннооперабельний рак прямої кишки за рахунок проведення неоад</w:t>
      </w:r>
      <w:r w:rsidRPr="00090D98">
        <w:rPr>
          <w:sz w:val="28"/>
          <w:szCs w:val="28"/>
          <w:lang w:val="uk-UA"/>
        </w:rPr>
        <w:t>’</w:t>
      </w:r>
      <w:r>
        <w:rPr>
          <w:sz w:val="28"/>
          <w:szCs w:val="28"/>
          <w:lang w:val="uk-UA"/>
        </w:rPr>
        <w:t>ювантної променевої терапії з локальною електрогіпертермією.</w:t>
      </w:r>
    </w:p>
    <w:p w:rsidR="00886B91" w:rsidRPr="00FF0819" w:rsidRDefault="00886B91" w:rsidP="00886B91">
      <w:pPr>
        <w:spacing w:line="360" w:lineRule="auto"/>
        <w:ind w:firstLine="708"/>
        <w:jc w:val="both"/>
        <w:rPr>
          <w:sz w:val="28"/>
          <w:szCs w:val="28"/>
        </w:rPr>
      </w:pPr>
      <w:r w:rsidRPr="00FF0819">
        <w:rPr>
          <w:sz w:val="28"/>
          <w:szCs w:val="28"/>
          <w:lang w:val="uk-UA"/>
        </w:rPr>
        <w:t>1. Частота післяопераційних рецидивів раку прямої кишки прямопропорційно залежить від місцевого поширення і ступеню диференціювання первинної пухлини. У пацієнтів з місцевими рецидивами  сп</w:t>
      </w:r>
      <w:r w:rsidRPr="00FF0819">
        <w:rPr>
          <w:sz w:val="28"/>
          <w:szCs w:val="28"/>
          <w:lang w:val="uk-UA"/>
        </w:rPr>
        <w:t>о</w:t>
      </w:r>
      <w:r w:rsidRPr="00FF0819">
        <w:rPr>
          <w:sz w:val="28"/>
          <w:szCs w:val="28"/>
          <w:lang w:val="uk-UA"/>
        </w:rPr>
        <w:t>стерігалася категорія Т4 у 71,4 % випадків, категорія Т3 – у 28,6 % випадків. У хворих з локальними рецидивами відзначений низький ступінь диференціювання первинної пу</w:t>
      </w:r>
      <w:r w:rsidRPr="00FF0819">
        <w:rPr>
          <w:sz w:val="28"/>
          <w:szCs w:val="28"/>
          <w:lang w:val="uk-UA"/>
        </w:rPr>
        <w:t>х</w:t>
      </w:r>
      <w:r w:rsidRPr="00FF0819">
        <w:rPr>
          <w:sz w:val="28"/>
          <w:szCs w:val="28"/>
          <w:lang w:val="uk-UA"/>
        </w:rPr>
        <w:t>лини (</w:t>
      </w:r>
      <w:r w:rsidRPr="00FF0819">
        <w:rPr>
          <w:sz w:val="28"/>
          <w:szCs w:val="28"/>
          <w:lang w:val="en-US"/>
        </w:rPr>
        <w:t>G</w:t>
      </w:r>
      <w:r w:rsidRPr="00FF0819">
        <w:rPr>
          <w:sz w:val="28"/>
          <w:szCs w:val="28"/>
        </w:rPr>
        <w:t>3).</w:t>
      </w:r>
    </w:p>
    <w:p w:rsidR="00886B91" w:rsidRPr="00FF0819" w:rsidRDefault="00886B91" w:rsidP="00886B91">
      <w:pPr>
        <w:spacing w:line="360" w:lineRule="auto"/>
        <w:ind w:firstLine="708"/>
        <w:jc w:val="both"/>
        <w:rPr>
          <w:sz w:val="28"/>
          <w:szCs w:val="28"/>
          <w:lang w:val="uk-UA"/>
        </w:rPr>
      </w:pPr>
      <w:r w:rsidRPr="00FF0819">
        <w:rPr>
          <w:sz w:val="28"/>
          <w:szCs w:val="28"/>
          <w:lang w:val="uk-UA"/>
        </w:rPr>
        <w:t>2.  Частота рецидивів раку прямої кишки прямопропорційно залежить від експресії реце</w:t>
      </w:r>
      <w:r w:rsidRPr="00FF0819">
        <w:rPr>
          <w:sz w:val="28"/>
          <w:szCs w:val="28"/>
          <w:lang w:val="uk-UA"/>
        </w:rPr>
        <w:t>п</w:t>
      </w:r>
      <w:r w:rsidRPr="00FF0819">
        <w:rPr>
          <w:sz w:val="28"/>
          <w:szCs w:val="28"/>
          <w:lang w:val="uk-UA"/>
        </w:rPr>
        <w:t>тору ендотеліального фактору росту 1 типу (ко</w:t>
      </w:r>
      <w:r>
        <w:rPr>
          <w:sz w:val="28"/>
          <w:szCs w:val="28"/>
          <w:lang w:val="uk-UA"/>
        </w:rPr>
        <w:t>ефіцієнт кореляції Спірмена 0,24</w:t>
      </w:r>
      <w:r w:rsidRPr="00FF0819">
        <w:rPr>
          <w:sz w:val="28"/>
          <w:szCs w:val="28"/>
          <w:lang w:val="uk-UA"/>
        </w:rPr>
        <w:t xml:space="preserve">, р&lt;0,05). Серед  пацієнтів з місцевими рецидивами  спостерігалася інтенсивна експресія </w:t>
      </w:r>
      <w:r w:rsidRPr="00FF0819">
        <w:rPr>
          <w:sz w:val="28"/>
          <w:szCs w:val="28"/>
          <w:lang w:val="en-US"/>
        </w:rPr>
        <w:t>VEGFR</w:t>
      </w:r>
      <w:r w:rsidRPr="00FF0819">
        <w:rPr>
          <w:sz w:val="28"/>
          <w:szCs w:val="28"/>
          <w:lang w:val="uk-UA"/>
        </w:rPr>
        <w:t xml:space="preserve">1 у 57,1 % хворих, помірна експресія  - у 28,6 % пацієнтів, невиражена експресія – у 14,3 % хворих. Збільшення експресії </w:t>
      </w:r>
      <w:r w:rsidRPr="00FF0819">
        <w:rPr>
          <w:sz w:val="28"/>
          <w:szCs w:val="28"/>
          <w:lang w:val="en-US"/>
        </w:rPr>
        <w:t>VEGFR</w:t>
      </w:r>
      <w:r w:rsidRPr="00FF0819">
        <w:rPr>
          <w:sz w:val="28"/>
          <w:szCs w:val="28"/>
          <w:lang w:val="uk-UA"/>
        </w:rPr>
        <w:t>1 сприяє виникненню місцевих р</w:t>
      </w:r>
      <w:r w:rsidRPr="00FF0819">
        <w:rPr>
          <w:sz w:val="28"/>
          <w:szCs w:val="28"/>
          <w:lang w:val="uk-UA"/>
        </w:rPr>
        <w:t>е</w:t>
      </w:r>
      <w:r w:rsidRPr="00FF0819">
        <w:rPr>
          <w:sz w:val="28"/>
          <w:szCs w:val="28"/>
          <w:lang w:val="uk-UA"/>
        </w:rPr>
        <w:t xml:space="preserve">цидивів. </w:t>
      </w:r>
    </w:p>
    <w:p w:rsidR="00886B91" w:rsidRPr="00FF0819" w:rsidRDefault="00886B91" w:rsidP="00886B91">
      <w:pPr>
        <w:spacing w:line="360" w:lineRule="auto"/>
        <w:ind w:firstLine="708"/>
        <w:jc w:val="both"/>
        <w:rPr>
          <w:sz w:val="28"/>
          <w:szCs w:val="28"/>
          <w:lang w:val="uk-UA"/>
        </w:rPr>
      </w:pPr>
      <w:r w:rsidRPr="00FF0819">
        <w:rPr>
          <w:sz w:val="28"/>
          <w:szCs w:val="28"/>
          <w:lang w:val="uk-UA"/>
        </w:rPr>
        <w:t>3. Існує прямопропорційна залежність між частотою рецидивів РПК та експресією специф</w:t>
      </w:r>
      <w:r w:rsidRPr="00FF0819">
        <w:rPr>
          <w:sz w:val="28"/>
          <w:szCs w:val="28"/>
          <w:lang w:val="uk-UA"/>
        </w:rPr>
        <w:t>і</w:t>
      </w:r>
      <w:r w:rsidRPr="00FF0819">
        <w:rPr>
          <w:sz w:val="28"/>
          <w:szCs w:val="28"/>
          <w:lang w:val="uk-UA"/>
        </w:rPr>
        <w:t xml:space="preserve">чного маркеру ендотелію </w:t>
      </w:r>
      <w:r w:rsidRPr="00FF0819">
        <w:rPr>
          <w:sz w:val="28"/>
          <w:szCs w:val="28"/>
          <w:lang w:val="en-US"/>
        </w:rPr>
        <w:t>CD</w:t>
      </w:r>
      <w:r w:rsidRPr="00FF0819">
        <w:rPr>
          <w:sz w:val="28"/>
          <w:szCs w:val="28"/>
          <w:lang w:val="uk-UA"/>
        </w:rPr>
        <w:t>34 (ко</w:t>
      </w:r>
      <w:r>
        <w:rPr>
          <w:sz w:val="28"/>
          <w:szCs w:val="28"/>
          <w:lang w:val="uk-UA"/>
        </w:rPr>
        <w:t>ефіцієнт кореляції Спірмена 0,24</w:t>
      </w:r>
      <w:r w:rsidRPr="00FF0819">
        <w:rPr>
          <w:sz w:val="28"/>
          <w:szCs w:val="28"/>
          <w:lang w:val="uk-UA"/>
        </w:rPr>
        <w:t xml:space="preserve">, р&lt;0,05). Серед  пацієнтів з місцевими рецидивами  спостерігалася інтенсивна експресія </w:t>
      </w:r>
      <w:r w:rsidRPr="00FF0819">
        <w:rPr>
          <w:sz w:val="28"/>
          <w:szCs w:val="28"/>
          <w:lang w:val="en-US"/>
        </w:rPr>
        <w:t>CD</w:t>
      </w:r>
      <w:r w:rsidRPr="00FF0819">
        <w:rPr>
          <w:sz w:val="28"/>
          <w:szCs w:val="28"/>
          <w:lang w:val="uk-UA"/>
        </w:rPr>
        <w:t>34 у 57,1 % хворих, помірна ек</w:t>
      </w:r>
      <w:r w:rsidRPr="00FF0819">
        <w:rPr>
          <w:sz w:val="28"/>
          <w:szCs w:val="28"/>
          <w:lang w:val="uk-UA"/>
        </w:rPr>
        <w:t>с</w:t>
      </w:r>
      <w:r w:rsidRPr="00FF0819">
        <w:rPr>
          <w:sz w:val="28"/>
          <w:szCs w:val="28"/>
          <w:lang w:val="uk-UA"/>
        </w:rPr>
        <w:t>пресія  - у 28,6 % пацієнтів, слабка експресія – у 14,3 % хворих.</w:t>
      </w:r>
      <w:r>
        <w:rPr>
          <w:sz w:val="28"/>
          <w:szCs w:val="28"/>
          <w:lang w:val="uk-UA"/>
        </w:rPr>
        <w:t xml:space="preserve"> </w:t>
      </w:r>
      <w:r w:rsidRPr="00FF0819">
        <w:rPr>
          <w:sz w:val="28"/>
          <w:szCs w:val="28"/>
          <w:lang w:val="uk-UA"/>
        </w:rPr>
        <w:t>Вірогідність розвитку місцевих р</w:t>
      </w:r>
      <w:r w:rsidRPr="00FF0819">
        <w:rPr>
          <w:sz w:val="28"/>
          <w:szCs w:val="28"/>
          <w:lang w:val="uk-UA"/>
        </w:rPr>
        <w:t>е</w:t>
      </w:r>
      <w:r w:rsidRPr="00FF0819">
        <w:rPr>
          <w:sz w:val="28"/>
          <w:szCs w:val="28"/>
          <w:lang w:val="uk-UA"/>
        </w:rPr>
        <w:t xml:space="preserve">цидивів РПК збільшується із збільшенням експресії </w:t>
      </w:r>
      <w:r w:rsidRPr="00FF0819">
        <w:rPr>
          <w:sz w:val="28"/>
          <w:szCs w:val="28"/>
          <w:lang w:val="en-US"/>
        </w:rPr>
        <w:t>CD</w:t>
      </w:r>
      <w:r w:rsidRPr="00FF0819">
        <w:rPr>
          <w:sz w:val="28"/>
          <w:szCs w:val="28"/>
          <w:lang w:val="uk-UA"/>
        </w:rPr>
        <w:t>34.</w:t>
      </w:r>
    </w:p>
    <w:p w:rsidR="00886B91" w:rsidRPr="00FF0819" w:rsidRDefault="00886B91" w:rsidP="00886B91">
      <w:pPr>
        <w:spacing w:line="360" w:lineRule="auto"/>
        <w:ind w:firstLine="708"/>
        <w:jc w:val="both"/>
        <w:rPr>
          <w:sz w:val="28"/>
          <w:szCs w:val="28"/>
          <w:lang w:val="uk-UA"/>
        </w:rPr>
      </w:pPr>
      <w:r w:rsidRPr="00FF0819">
        <w:rPr>
          <w:sz w:val="28"/>
          <w:szCs w:val="28"/>
          <w:lang w:val="uk-UA"/>
        </w:rPr>
        <w:lastRenderedPageBreak/>
        <w:t>4. Неоад’ювантна променева терапія не впливає на неоангіогенез при раку прямої кишки. Рівень експресії рецептору ендотеліального фактору росту 1 типу та специфічного маркеру енд</w:t>
      </w:r>
      <w:r w:rsidRPr="00FF0819">
        <w:rPr>
          <w:sz w:val="28"/>
          <w:szCs w:val="28"/>
          <w:lang w:val="uk-UA"/>
        </w:rPr>
        <w:t>о</w:t>
      </w:r>
      <w:r w:rsidRPr="00FF0819">
        <w:rPr>
          <w:sz w:val="28"/>
          <w:szCs w:val="28"/>
          <w:lang w:val="uk-UA"/>
        </w:rPr>
        <w:t xml:space="preserve">телію </w:t>
      </w:r>
      <w:r w:rsidRPr="00FF0819">
        <w:rPr>
          <w:sz w:val="28"/>
          <w:szCs w:val="28"/>
          <w:lang w:val="en-US"/>
        </w:rPr>
        <w:t>CD</w:t>
      </w:r>
      <w:r w:rsidRPr="00FF0819">
        <w:rPr>
          <w:sz w:val="28"/>
          <w:szCs w:val="28"/>
        </w:rPr>
        <w:t>34</w:t>
      </w:r>
      <w:r w:rsidRPr="00FF0819">
        <w:rPr>
          <w:sz w:val="28"/>
          <w:szCs w:val="28"/>
          <w:lang w:val="uk-UA"/>
        </w:rPr>
        <w:t xml:space="preserve"> у первинній пухлині вірогідно не змінювався після проведення передопераційної пр</w:t>
      </w:r>
      <w:r w:rsidRPr="00FF0819">
        <w:rPr>
          <w:sz w:val="28"/>
          <w:szCs w:val="28"/>
          <w:lang w:val="uk-UA"/>
        </w:rPr>
        <w:t>о</w:t>
      </w:r>
      <w:r w:rsidRPr="00FF0819">
        <w:rPr>
          <w:sz w:val="28"/>
          <w:szCs w:val="28"/>
          <w:lang w:val="uk-UA"/>
        </w:rPr>
        <w:t>меневої терапії.</w:t>
      </w:r>
    </w:p>
    <w:p w:rsidR="00886B91" w:rsidRPr="00FF0819" w:rsidRDefault="00886B91" w:rsidP="00886B91">
      <w:pPr>
        <w:spacing w:line="360" w:lineRule="auto"/>
        <w:ind w:firstLine="708"/>
        <w:jc w:val="both"/>
        <w:rPr>
          <w:sz w:val="28"/>
          <w:szCs w:val="28"/>
          <w:lang w:val="uk-UA"/>
        </w:rPr>
      </w:pPr>
      <w:r w:rsidRPr="00FF0819">
        <w:rPr>
          <w:sz w:val="28"/>
          <w:szCs w:val="28"/>
          <w:lang w:val="uk-UA"/>
        </w:rPr>
        <w:t xml:space="preserve">5. Проведення неоад’ювантної  променевої терапії і локальної електрогіпертермії впливає на неоангіогенез при раку прямої кишки. Експресія маркеру </w:t>
      </w:r>
      <w:r w:rsidRPr="00FF0819">
        <w:rPr>
          <w:sz w:val="28"/>
          <w:szCs w:val="28"/>
          <w:lang w:val="en-US"/>
        </w:rPr>
        <w:t>VEGFR</w:t>
      </w:r>
      <w:r>
        <w:rPr>
          <w:sz w:val="28"/>
          <w:szCs w:val="28"/>
          <w:lang w:val="uk-UA"/>
        </w:rPr>
        <w:t xml:space="preserve">1 зменшилася на 34,6 %, </w:t>
      </w:r>
      <w:r w:rsidRPr="00FF0819">
        <w:rPr>
          <w:sz w:val="28"/>
          <w:szCs w:val="28"/>
          <w:lang w:val="uk-UA"/>
        </w:rPr>
        <w:t>м</w:t>
      </w:r>
      <w:r w:rsidRPr="00FF0819">
        <w:rPr>
          <w:sz w:val="28"/>
          <w:szCs w:val="28"/>
          <w:lang w:val="uk-UA"/>
        </w:rPr>
        <w:t>а</w:t>
      </w:r>
      <w:r w:rsidRPr="00FF0819">
        <w:rPr>
          <w:sz w:val="28"/>
          <w:szCs w:val="28"/>
          <w:lang w:val="uk-UA"/>
        </w:rPr>
        <w:t xml:space="preserve">ркеру </w:t>
      </w:r>
      <w:r w:rsidRPr="00FF0819">
        <w:rPr>
          <w:sz w:val="28"/>
          <w:szCs w:val="28"/>
          <w:lang w:val="en-US"/>
        </w:rPr>
        <w:t>CD</w:t>
      </w:r>
      <w:r w:rsidRPr="00FF0819">
        <w:rPr>
          <w:sz w:val="28"/>
          <w:szCs w:val="28"/>
          <w:lang w:val="uk-UA"/>
        </w:rPr>
        <w:t>34 - на 35,7 % після лікування у хворих, які отримували передопераційну променеву т</w:t>
      </w:r>
      <w:r w:rsidRPr="00FF0819">
        <w:rPr>
          <w:sz w:val="28"/>
          <w:szCs w:val="28"/>
          <w:lang w:val="uk-UA"/>
        </w:rPr>
        <w:t>е</w:t>
      </w:r>
      <w:r w:rsidRPr="00FF0819">
        <w:rPr>
          <w:sz w:val="28"/>
          <w:szCs w:val="28"/>
          <w:lang w:val="uk-UA"/>
        </w:rPr>
        <w:t>рапію і локальну електогіпертермію (р&lt;0,05).</w:t>
      </w:r>
    </w:p>
    <w:p w:rsidR="00886B91" w:rsidRPr="00FF0819" w:rsidRDefault="00886B91" w:rsidP="00886B91">
      <w:pPr>
        <w:spacing w:line="360" w:lineRule="auto"/>
        <w:ind w:firstLine="708"/>
        <w:jc w:val="both"/>
        <w:rPr>
          <w:sz w:val="28"/>
          <w:szCs w:val="28"/>
          <w:lang w:val="uk-UA"/>
        </w:rPr>
      </w:pPr>
      <w:r w:rsidRPr="00FF0819">
        <w:rPr>
          <w:sz w:val="28"/>
          <w:szCs w:val="28"/>
          <w:lang w:val="uk-UA"/>
        </w:rPr>
        <w:t>6. Комплексне лікування з використанням локальної електрогіпертермії та променевої терапії зменшує кількість післяопераційних місцевих рецидивів у хв</w:t>
      </w:r>
      <w:r w:rsidRPr="00FF0819">
        <w:rPr>
          <w:sz w:val="28"/>
          <w:szCs w:val="28"/>
          <w:lang w:val="uk-UA"/>
        </w:rPr>
        <w:t>о</w:t>
      </w:r>
      <w:r w:rsidRPr="00FF0819">
        <w:rPr>
          <w:sz w:val="28"/>
          <w:szCs w:val="28"/>
          <w:lang w:val="uk-UA"/>
        </w:rPr>
        <w:t>рих на первиннооперабельний рак прямої кишки на 13 %  у порівнянні з пацієнтами, які отримували лише передопераційну променеву терапію</w:t>
      </w:r>
      <w:r>
        <w:rPr>
          <w:sz w:val="28"/>
          <w:szCs w:val="28"/>
          <w:lang w:val="uk-UA"/>
        </w:rPr>
        <w:t>.</w:t>
      </w:r>
      <w:r w:rsidRPr="00FF0819">
        <w:rPr>
          <w:sz w:val="28"/>
          <w:szCs w:val="28"/>
          <w:lang w:val="uk-UA"/>
        </w:rPr>
        <w:t xml:space="preserve"> Серед хв</w:t>
      </w:r>
      <w:r w:rsidRPr="00FF0819">
        <w:rPr>
          <w:sz w:val="28"/>
          <w:szCs w:val="28"/>
          <w:lang w:val="uk-UA"/>
        </w:rPr>
        <w:t>о</w:t>
      </w:r>
      <w:r w:rsidRPr="00FF0819">
        <w:rPr>
          <w:sz w:val="28"/>
          <w:szCs w:val="28"/>
          <w:lang w:val="uk-UA"/>
        </w:rPr>
        <w:t>рих, які одержали передопераційну променеву терапію виявлено місцеві рецидиви у 15 % випа</w:t>
      </w:r>
      <w:r w:rsidRPr="00FF0819">
        <w:rPr>
          <w:sz w:val="28"/>
          <w:szCs w:val="28"/>
          <w:lang w:val="uk-UA"/>
        </w:rPr>
        <w:t>д</w:t>
      </w:r>
      <w:r w:rsidRPr="00FF0819">
        <w:rPr>
          <w:sz w:val="28"/>
          <w:szCs w:val="28"/>
          <w:lang w:val="uk-UA"/>
        </w:rPr>
        <w:t>ків. Місцеві рецидиви раку прямої кишки у групі хворих, які отримували передопер</w:t>
      </w:r>
      <w:r w:rsidRPr="00FF0819">
        <w:rPr>
          <w:sz w:val="28"/>
          <w:szCs w:val="28"/>
          <w:lang w:val="uk-UA"/>
        </w:rPr>
        <w:t>а</w:t>
      </w:r>
      <w:r w:rsidRPr="00FF0819">
        <w:rPr>
          <w:sz w:val="28"/>
          <w:szCs w:val="28"/>
          <w:lang w:val="uk-UA"/>
        </w:rPr>
        <w:t>ційну променеву терапію з локальною електрогіпертермією виявлені у 2 % пацієнтів.</w:t>
      </w:r>
    </w:p>
    <w:p w:rsidR="00886B91" w:rsidRPr="00D0397E" w:rsidRDefault="00886B91" w:rsidP="00886B91">
      <w:pPr>
        <w:spacing w:line="360" w:lineRule="auto"/>
        <w:jc w:val="both"/>
        <w:rPr>
          <w:sz w:val="28"/>
          <w:szCs w:val="28"/>
          <w:lang w:val="uk-UA"/>
        </w:rPr>
      </w:pPr>
    </w:p>
    <w:p w:rsidR="00886B91" w:rsidRDefault="00886B91" w:rsidP="00886B91">
      <w:pPr>
        <w:rPr>
          <w:sz w:val="28"/>
          <w:szCs w:val="28"/>
          <w:lang w:val="uk-UA"/>
        </w:rPr>
      </w:pPr>
    </w:p>
    <w:p w:rsidR="00886B91" w:rsidRDefault="00886B91" w:rsidP="00886B91">
      <w:pPr>
        <w:rPr>
          <w:sz w:val="28"/>
          <w:szCs w:val="28"/>
          <w:lang w:val="uk-UA"/>
        </w:rPr>
      </w:pPr>
    </w:p>
    <w:p w:rsidR="00886B91" w:rsidRDefault="00886B91" w:rsidP="00886B91">
      <w:pPr>
        <w:rPr>
          <w:sz w:val="28"/>
          <w:szCs w:val="28"/>
          <w:lang w:val="uk-UA"/>
        </w:rPr>
      </w:pPr>
    </w:p>
    <w:p w:rsidR="00886B91" w:rsidRDefault="00886B91" w:rsidP="00886B91">
      <w:pPr>
        <w:rPr>
          <w:sz w:val="28"/>
          <w:szCs w:val="28"/>
          <w:lang w:val="uk-UA"/>
        </w:rPr>
      </w:pPr>
    </w:p>
    <w:p w:rsidR="00886B91" w:rsidRDefault="00886B91" w:rsidP="00886B91">
      <w:pPr>
        <w:rPr>
          <w:sz w:val="28"/>
          <w:szCs w:val="28"/>
          <w:lang w:val="uk-UA"/>
        </w:rPr>
      </w:pPr>
    </w:p>
    <w:p w:rsidR="00886B91" w:rsidRDefault="00886B91" w:rsidP="00886B91">
      <w:pPr>
        <w:rPr>
          <w:sz w:val="28"/>
          <w:szCs w:val="28"/>
          <w:lang w:val="uk-UA"/>
        </w:rPr>
      </w:pPr>
    </w:p>
    <w:p w:rsidR="00886B91" w:rsidRDefault="00886B91" w:rsidP="00886B91">
      <w:pPr>
        <w:rPr>
          <w:sz w:val="28"/>
          <w:szCs w:val="28"/>
          <w:lang w:val="uk-UA"/>
        </w:rPr>
      </w:pPr>
    </w:p>
    <w:p w:rsidR="00886B91" w:rsidRDefault="00886B91" w:rsidP="00886B91">
      <w:pPr>
        <w:rPr>
          <w:sz w:val="28"/>
          <w:szCs w:val="28"/>
          <w:lang w:val="uk-UA"/>
        </w:rPr>
      </w:pPr>
    </w:p>
    <w:p w:rsidR="00886B91" w:rsidRDefault="00886B91" w:rsidP="00886B91">
      <w:pPr>
        <w:rPr>
          <w:sz w:val="28"/>
          <w:szCs w:val="28"/>
          <w:lang w:val="uk-UA"/>
        </w:rPr>
      </w:pPr>
    </w:p>
    <w:p w:rsidR="00886B91" w:rsidRDefault="00886B91" w:rsidP="00886B91">
      <w:pPr>
        <w:rPr>
          <w:sz w:val="28"/>
          <w:szCs w:val="28"/>
          <w:lang w:val="uk-UA"/>
        </w:rPr>
      </w:pPr>
    </w:p>
    <w:p w:rsidR="00886B91" w:rsidRDefault="00886B91" w:rsidP="00886B91">
      <w:pPr>
        <w:rPr>
          <w:sz w:val="28"/>
          <w:szCs w:val="28"/>
          <w:lang w:val="uk-UA"/>
        </w:rPr>
      </w:pPr>
    </w:p>
    <w:p w:rsidR="00886B91" w:rsidRDefault="00886B91" w:rsidP="00886B91">
      <w:pPr>
        <w:rPr>
          <w:sz w:val="28"/>
          <w:szCs w:val="28"/>
          <w:lang w:val="uk-UA"/>
        </w:rPr>
      </w:pPr>
    </w:p>
    <w:p w:rsidR="00886B91" w:rsidRDefault="00886B91" w:rsidP="00886B91">
      <w:pPr>
        <w:rPr>
          <w:sz w:val="28"/>
          <w:szCs w:val="28"/>
          <w:lang w:val="uk-UA"/>
        </w:rPr>
      </w:pPr>
    </w:p>
    <w:p w:rsidR="00886B91" w:rsidRDefault="00886B91" w:rsidP="00886B91">
      <w:pPr>
        <w:rPr>
          <w:sz w:val="28"/>
          <w:szCs w:val="28"/>
          <w:lang w:val="uk-UA"/>
        </w:rPr>
      </w:pPr>
    </w:p>
    <w:p w:rsidR="00886B91" w:rsidRDefault="00886B91" w:rsidP="00886B91">
      <w:pPr>
        <w:rPr>
          <w:sz w:val="28"/>
          <w:szCs w:val="28"/>
          <w:lang w:val="uk-UA"/>
        </w:rPr>
      </w:pPr>
    </w:p>
    <w:p w:rsidR="00886B91" w:rsidRDefault="00886B91" w:rsidP="00886B91">
      <w:pPr>
        <w:rPr>
          <w:sz w:val="28"/>
          <w:szCs w:val="28"/>
          <w:lang w:val="uk-UA"/>
        </w:rPr>
      </w:pPr>
    </w:p>
    <w:p w:rsidR="00886B91" w:rsidRDefault="00886B91" w:rsidP="00886B91">
      <w:pPr>
        <w:rPr>
          <w:sz w:val="28"/>
          <w:szCs w:val="28"/>
          <w:lang w:val="uk-UA"/>
        </w:rPr>
      </w:pPr>
    </w:p>
    <w:p w:rsidR="00886B91" w:rsidRDefault="00886B91" w:rsidP="00886B91">
      <w:pPr>
        <w:rPr>
          <w:sz w:val="28"/>
          <w:szCs w:val="28"/>
          <w:lang w:val="uk-UA"/>
        </w:rPr>
      </w:pPr>
    </w:p>
    <w:p w:rsidR="00886B91" w:rsidRDefault="00886B91" w:rsidP="00886B91">
      <w:pPr>
        <w:rPr>
          <w:sz w:val="28"/>
          <w:szCs w:val="28"/>
          <w:lang w:val="uk-UA"/>
        </w:rPr>
      </w:pPr>
    </w:p>
    <w:p w:rsidR="00886B91" w:rsidRDefault="00886B91" w:rsidP="00886B91">
      <w:pPr>
        <w:rPr>
          <w:sz w:val="28"/>
          <w:szCs w:val="28"/>
          <w:lang w:val="uk-UA"/>
        </w:rPr>
      </w:pPr>
    </w:p>
    <w:p w:rsidR="00886B91" w:rsidRDefault="00886B91" w:rsidP="00886B91">
      <w:pPr>
        <w:rPr>
          <w:sz w:val="28"/>
          <w:szCs w:val="28"/>
          <w:lang w:val="uk-UA"/>
        </w:rPr>
      </w:pPr>
    </w:p>
    <w:p w:rsidR="00886B91" w:rsidRDefault="00886B91" w:rsidP="00886B91">
      <w:pPr>
        <w:spacing w:line="360" w:lineRule="auto"/>
        <w:jc w:val="center"/>
        <w:rPr>
          <w:b/>
          <w:sz w:val="28"/>
          <w:szCs w:val="28"/>
          <w:lang w:val="uk-UA"/>
        </w:rPr>
      </w:pPr>
      <w:r>
        <w:rPr>
          <w:b/>
          <w:sz w:val="28"/>
          <w:szCs w:val="28"/>
          <w:lang w:val="uk-UA"/>
        </w:rPr>
        <w:t>СПИСОК ВИКОРИСТАНИХ ДЖЕРЕЛ</w:t>
      </w:r>
    </w:p>
    <w:p w:rsidR="00886B91" w:rsidRPr="00503172" w:rsidRDefault="00886B91" w:rsidP="00886B91">
      <w:pPr>
        <w:spacing w:line="360" w:lineRule="auto"/>
        <w:jc w:val="center"/>
        <w:rPr>
          <w:b/>
          <w:sz w:val="28"/>
          <w:szCs w:val="28"/>
          <w:lang w:val="uk-UA"/>
        </w:rPr>
      </w:pPr>
    </w:p>
    <w:p w:rsidR="00886B91" w:rsidRPr="00A650D7" w:rsidRDefault="00886B91" w:rsidP="00DF5FBC">
      <w:pPr>
        <w:numPr>
          <w:ilvl w:val="0"/>
          <w:numId w:val="68"/>
        </w:numPr>
        <w:suppressAutoHyphens w:val="0"/>
        <w:spacing w:line="360" w:lineRule="auto"/>
        <w:jc w:val="both"/>
        <w:rPr>
          <w:color w:val="000000"/>
          <w:sz w:val="28"/>
          <w:szCs w:val="28"/>
          <w:lang w:val="uk-UA"/>
        </w:rPr>
      </w:pPr>
      <w:r w:rsidRPr="00503172">
        <w:rPr>
          <w:color w:val="000000"/>
          <w:sz w:val="28"/>
          <w:szCs w:val="28"/>
          <w:lang w:val="uk-UA"/>
        </w:rPr>
        <w:t>Барсуков Ю.</w:t>
      </w:r>
      <w:r>
        <w:rPr>
          <w:color w:val="000000"/>
          <w:sz w:val="28"/>
          <w:szCs w:val="28"/>
          <w:lang w:val="uk-UA"/>
        </w:rPr>
        <w:t xml:space="preserve"> </w:t>
      </w:r>
      <w:r w:rsidRPr="00503172">
        <w:rPr>
          <w:color w:val="000000"/>
          <w:sz w:val="28"/>
          <w:szCs w:val="28"/>
          <w:lang w:val="uk-UA"/>
        </w:rPr>
        <w:t>А.</w:t>
      </w:r>
      <w:r>
        <w:rPr>
          <w:color w:val="000000"/>
          <w:sz w:val="28"/>
          <w:szCs w:val="28"/>
          <w:lang w:val="uk-UA"/>
        </w:rPr>
        <w:t xml:space="preserve"> </w:t>
      </w:r>
      <w:r w:rsidRPr="00503172">
        <w:rPr>
          <w:color w:val="000000"/>
          <w:sz w:val="28"/>
          <w:szCs w:val="28"/>
          <w:lang w:val="uk-UA"/>
        </w:rPr>
        <w:t>Полирадиомодификация в комбинированном и ко</w:t>
      </w:r>
      <w:r w:rsidRPr="00503172">
        <w:rPr>
          <w:color w:val="000000"/>
          <w:sz w:val="28"/>
          <w:szCs w:val="28"/>
          <w:lang w:val="uk-UA"/>
        </w:rPr>
        <w:t>м</w:t>
      </w:r>
      <w:r w:rsidRPr="00503172">
        <w:rPr>
          <w:color w:val="000000"/>
          <w:sz w:val="28"/>
          <w:szCs w:val="28"/>
          <w:lang w:val="uk-UA"/>
        </w:rPr>
        <w:t>плексном лечении больных раком прямой кишки</w:t>
      </w:r>
      <w:r>
        <w:rPr>
          <w:color w:val="000000"/>
          <w:sz w:val="28"/>
          <w:szCs w:val="28"/>
          <w:lang w:val="uk-UA"/>
        </w:rPr>
        <w:t xml:space="preserve"> / </w:t>
      </w:r>
      <w:r w:rsidRPr="00503172">
        <w:rPr>
          <w:color w:val="000000"/>
          <w:sz w:val="28"/>
          <w:szCs w:val="28"/>
          <w:lang w:val="uk-UA"/>
        </w:rPr>
        <w:t>Ю.</w:t>
      </w:r>
      <w:r>
        <w:rPr>
          <w:color w:val="000000"/>
          <w:sz w:val="28"/>
          <w:szCs w:val="28"/>
          <w:lang w:val="uk-UA"/>
        </w:rPr>
        <w:t xml:space="preserve"> </w:t>
      </w:r>
      <w:r w:rsidRPr="00503172">
        <w:rPr>
          <w:color w:val="000000"/>
          <w:sz w:val="28"/>
          <w:szCs w:val="28"/>
          <w:lang w:val="uk-UA"/>
        </w:rPr>
        <w:t>А.</w:t>
      </w:r>
      <w:r>
        <w:rPr>
          <w:color w:val="000000"/>
          <w:sz w:val="28"/>
          <w:szCs w:val="28"/>
          <w:lang w:val="uk-UA"/>
        </w:rPr>
        <w:t xml:space="preserve"> </w:t>
      </w:r>
      <w:r w:rsidRPr="00503172">
        <w:rPr>
          <w:color w:val="000000"/>
          <w:sz w:val="28"/>
          <w:szCs w:val="28"/>
          <w:lang w:val="uk-UA"/>
        </w:rPr>
        <w:t>Барсуков,</w:t>
      </w:r>
      <w:r w:rsidRPr="00855C2F">
        <w:rPr>
          <w:color w:val="000000"/>
          <w:sz w:val="28"/>
          <w:szCs w:val="28"/>
          <w:lang w:val="uk-UA"/>
        </w:rPr>
        <w:t xml:space="preserve"> </w:t>
      </w:r>
      <w:r w:rsidRPr="00503172">
        <w:rPr>
          <w:color w:val="000000"/>
          <w:sz w:val="28"/>
          <w:szCs w:val="28"/>
          <w:lang w:val="uk-UA"/>
        </w:rPr>
        <w:t>С.</w:t>
      </w:r>
      <w:r>
        <w:rPr>
          <w:color w:val="000000"/>
          <w:sz w:val="28"/>
          <w:szCs w:val="28"/>
          <w:lang w:val="uk-UA"/>
        </w:rPr>
        <w:t xml:space="preserve"> </w:t>
      </w:r>
      <w:r w:rsidRPr="00503172">
        <w:rPr>
          <w:color w:val="000000"/>
          <w:sz w:val="28"/>
          <w:szCs w:val="28"/>
          <w:lang w:val="uk-UA"/>
        </w:rPr>
        <w:t>И. Ткачев //</w:t>
      </w:r>
      <w:r>
        <w:rPr>
          <w:color w:val="000000"/>
          <w:sz w:val="28"/>
          <w:szCs w:val="28"/>
          <w:lang w:val="uk-UA"/>
        </w:rPr>
        <w:t xml:space="preserve"> </w:t>
      </w:r>
      <w:r w:rsidRPr="00503172">
        <w:rPr>
          <w:color w:val="000000"/>
          <w:sz w:val="28"/>
          <w:szCs w:val="28"/>
          <w:lang w:val="uk-UA"/>
        </w:rPr>
        <w:t>Материалы 10</w:t>
      </w:r>
      <w:r>
        <w:rPr>
          <w:color w:val="000000"/>
          <w:sz w:val="28"/>
          <w:szCs w:val="28"/>
          <w:lang w:val="uk-UA"/>
        </w:rPr>
        <w:t>-го</w:t>
      </w:r>
      <w:r w:rsidRPr="00503172">
        <w:rPr>
          <w:color w:val="000000"/>
          <w:sz w:val="28"/>
          <w:szCs w:val="28"/>
          <w:lang w:val="uk-UA"/>
        </w:rPr>
        <w:t xml:space="preserve"> Российского онкологического конгресса.</w:t>
      </w:r>
      <w:r>
        <w:rPr>
          <w:color w:val="000000"/>
          <w:sz w:val="28"/>
          <w:szCs w:val="28"/>
          <w:lang w:val="uk-UA"/>
        </w:rPr>
        <w:t xml:space="preserve"> </w:t>
      </w:r>
      <w:r w:rsidRPr="00503172">
        <w:rPr>
          <w:color w:val="000000"/>
          <w:sz w:val="28"/>
          <w:szCs w:val="28"/>
          <w:lang w:val="uk-UA"/>
        </w:rPr>
        <w:t>- М.</w:t>
      </w:r>
      <w:r>
        <w:rPr>
          <w:color w:val="000000"/>
          <w:sz w:val="28"/>
          <w:szCs w:val="28"/>
          <w:lang w:val="uk-UA"/>
        </w:rPr>
        <w:t xml:space="preserve">, </w:t>
      </w:r>
      <w:r w:rsidRPr="00503172">
        <w:rPr>
          <w:color w:val="000000"/>
          <w:sz w:val="28"/>
          <w:szCs w:val="28"/>
          <w:lang w:val="uk-UA"/>
        </w:rPr>
        <w:t>2006.</w:t>
      </w:r>
      <w:r>
        <w:rPr>
          <w:color w:val="000000"/>
          <w:sz w:val="28"/>
          <w:szCs w:val="28"/>
          <w:lang w:val="uk-UA"/>
        </w:rPr>
        <w:t xml:space="preserve"> </w:t>
      </w:r>
      <w:r w:rsidRPr="00503172">
        <w:rPr>
          <w:color w:val="000000"/>
          <w:sz w:val="28"/>
          <w:szCs w:val="28"/>
          <w:lang w:val="uk-UA"/>
        </w:rPr>
        <w:t>-</w:t>
      </w:r>
      <w:r>
        <w:rPr>
          <w:color w:val="000000"/>
          <w:sz w:val="28"/>
          <w:szCs w:val="28"/>
          <w:lang w:val="uk-UA"/>
        </w:rPr>
        <w:t xml:space="preserve"> </w:t>
      </w:r>
      <w:r w:rsidRPr="00503172">
        <w:rPr>
          <w:color w:val="000000"/>
          <w:sz w:val="28"/>
          <w:szCs w:val="28"/>
          <w:lang w:val="uk-UA"/>
        </w:rPr>
        <w:t>С. 95-98</w:t>
      </w:r>
      <w:r>
        <w:rPr>
          <w:color w:val="000000"/>
          <w:sz w:val="28"/>
          <w:szCs w:val="28"/>
          <w:lang w:val="uk-UA"/>
        </w:rPr>
        <w:t>.</w:t>
      </w:r>
    </w:p>
    <w:p w:rsidR="00886B91" w:rsidRDefault="00886B91" w:rsidP="00DF5FBC">
      <w:pPr>
        <w:numPr>
          <w:ilvl w:val="0"/>
          <w:numId w:val="68"/>
        </w:numPr>
        <w:suppressAutoHyphens w:val="0"/>
        <w:spacing w:line="360" w:lineRule="auto"/>
        <w:jc w:val="both"/>
        <w:rPr>
          <w:sz w:val="28"/>
          <w:szCs w:val="28"/>
          <w:lang w:val="uk-UA"/>
        </w:rPr>
      </w:pPr>
      <w:r w:rsidRPr="00887263">
        <w:rPr>
          <w:sz w:val="28"/>
          <w:szCs w:val="28"/>
        </w:rPr>
        <w:t xml:space="preserve">Бердов </w:t>
      </w:r>
      <w:r>
        <w:rPr>
          <w:sz w:val="28"/>
          <w:szCs w:val="28"/>
        </w:rPr>
        <w:t xml:space="preserve">Б. </w:t>
      </w:r>
      <w:r w:rsidRPr="00887263">
        <w:rPr>
          <w:sz w:val="28"/>
          <w:szCs w:val="28"/>
        </w:rPr>
        <w:t>А</w:t>
      </w:r>
      <w:r w:rsidRPr="009C7D72">
        <w:t xml:space="preserve">. </w:t>
      </w:r>
      <w:hyperlink r:id="rId10" w:history="1">
        <w:r w:rsidRPr="009C7D72">
          <w:rPr>
            <w:sz w:val="28"/>
            <w:szCs w:val="28"/>
          </w:rPr>
          <w:t>Влияние гипертермии и гипергликемии на эффективность лучевой терапии онкологических больных</w:t>
        </w:r>
      </w:hyperlink>
      <w:r w:rsidRPr="009C7D72">
        <w:rPr>
          <w:sz w:val="28"/>
          <w:szCs w:val="28"/>
        </w:rPr>
        <w:t xml:space="preserve"> / </w:t>
      </w:r>
      <w:r>
        <w:rPr>
          <w:sz w:val="28"/>
          <w:szCs w:val="28"/>
        </w:rPr>
        <w:t xml:space="preserve">Б. </w:t>
      </w:r>
      <w:r w:rsidRPr="00887263">
        <w:rPr>
          <w:sz w:val="28"/>
          <w:szCs w:val="28"/>
        </w:rPr>
        <w:t>А.</w:t>
      </w:r>
      <w:r>
        <w:rPr>
          <w:sz w:val="28"/>
          <w:szCs w:val="28"/>
        </w:rPr>
        <w:t xml:space="preserve"> </w:t>
      </w:r>
      <w:r w:rsidRPr="00887263">
        <w:rPr>
          <w:sz w:val="28"/>
          <w:szCs w:val="28"/>
        </w:rPr>
        <w:t>Бердов, О.</w:t>
      </w:r>
      <w:r>
        <w:rPr>
          <w:sz w:val="28"/>
          <w:szCs w:val="28"/>
        </w:rPr>
        <w:t xml:space="preserve"> </w:t>
      </w:r>
      <w:r w:rsidRPr="00887263">
        <w:rPr>
          <w:sz w:val="28"/>
          <w:szCs w:val="28"/>
        </w:rPr>
        <w:t>К. Курп</w:t>
      </w:r>
      <w:r w:rsidRPr="00887263">
        <w:rPr>
          <w:sz w:val="28"/>
          <w:szCs w:val="28"/>
        </w:rPr>
        <w:t>е</w:t>
      </w:r>
      <w:r w:rsidRPr="00887263">
        <w:rPr>
          <w:sz w:val="28"/>
          <w:szCs w:val="28"/>
        </w:rPr>
        <w:t>шев, Ю.</w:t>
      </w:r>
      <w:r>
        <w:rPr>
          <w:sz w:val="28"/>
          <w:szCs w:val="28"/>
        </w:rPr>
        <w:t xml:space="preserve"> </w:t>
      </w:r>
      <w:r w:rsidRPr="00887263">
        <w:rPr>
          <w:sz w:val="28"/>
          <w:szCs w:val="28"/>
        </w:rPr>
        <w:t xml:space="preserve">С. Мардынский </w:t>
      </w:r>
      <w:r>
        <w:rPr>
          <w:sz w:val="28"/>
          <w:szCs w:val="28"/>
        </w:rPr>
        <w:t>// Российский онкологический журнал. – 1996. - №1. – С. 15-18.</w:t>
      </w:r>
    </w:p>
    <w:p w:rsidR="00886B91" w:rsidRDefault="00886B91" w:rsidP="00DF5FBC">
      <w:pPr>
        <w:numPr>
          <w:ilvl w:val="0"/>
          <w:numId w:val="68"/>
        </w:numPr>
        <w:suppressAutoHyphens w:val="0"/>
        <w:spacing w:line="360" w:lineRule="auto"/>
        <w:jc w:val="both"/>
        <w:rPr>
          <w:sz w:val="28"/>
          <w:szCs w:val="28"/>
          <w:lang w:val="uk-UA"/>
        </w:rPr>
      </w:pPr>
      <w:r w:rsidRPr="00503172">
        <w:rPr>
          <w:sz w:val="28"/>
          <w:szCs w:val="28"/>
          <w:lang w:val="uk-UA"/>
        </w:rPr>
        <w:t>Біленко О.</w:t>
      </w:r>
      <w:r>
        <w:rPr>
          <w:sz w:val="28"/>
          <w:szCs w:val="28"/>
          <w:lang w:val="uk-UA"/>
        </w:rPr>
        <w:t xml:space="preserve"> </w:t>
      </w:r>
      <w:r w:rsidRPr="00503172">
        <w:rPr>
          <w:sz w:val="28"/>
          <w:szCs w:val="28"/>
          <w:lang w:val="uk-UA"/>
        </w:rPr>
        <w:t>А.</w:t>
      </w:r>
      <w:r>
        <w:rPr>
          <w:sz w:val="28"/>
          <w:szCs w:val="28"/>
          <w:lang w:val="uk-UA"/>
        </w:rPr>
        <w:t xml:space="preserve"> </w:t>
      </w:r>
      <w:r w:rsidRPr="00503172">
        <w:rPr>
          <w:sz w:val="28"/>
          <w:szCs w:val="28"/>
          <w:lang w:val="uk-UA"/>
        </w:rPr>
        <w:t>Патоморфоз раку прямої кишки при різних варіантах передопераційної променевої терапії</w:t>
      </w:r>
      <w:r>
        <w:rPr>
          <w:sz w:val="28"/>
          <w:szCs w:val="28"/>
          <w:lang w:val="uk-UA"/>
        </w:rPr>
        <w:t xml:space="preserve"> /</w:t>
      </w:r>
      <w:r w:rsidRPr="00945BA5">
        <w:rPr>
          <w:sz w:val="28"/>
          <w:szCs w:val="28"/>
          <w:lang w:val="uk-UA"/>
        </w:rPr>
        <w:t xml:space="preserve"> </w:t>
      </w:r>
      <w:r w:rsidRPr="00503172">
        <w:rPr>
          <w:sz w:val="28"/>
          <w:szCs w:val="28"/>
          <w:lang w:val="uk-UA"/>
        </w:rPr>
        <w:t>О.</w:t>
      </w:r>
      <w:r>
        <w:rPr>
          <w:sz w:val="28"/>
          <w:szCs w:val="28"/>
          <w:lang w:val="uk-UA"/>
        </w:rPr>
        <w:t xml:space="preserve"> </w:t>
      </w:r>
      <w:r w:rsidRPr="00503172">
        <w:rPr>
          <w:sz w:val="28"/>
          <w:szCs w:val="28"/>
          <w:lang w:val="uk-UA"/>
        </w:rPr>
        <w:t>А.</w:t>
      </w:r>
      <w:r>
        <w:rPr>
          <w:sz w:val="28"/>
          <w:szCs w:val="28"/>
          <w:lang w:val="uk-UA"/>
        </w:rPr>
        <w:t xml:space="preserve"> </w:t>
      </w:r>
      <w:r w:rsidRPr="00503172">
        <w:rPr>
          <w:sz w:val="28"/>
          <w:szCs w:val="28"/>
          <w:lang w:val="uk-UA"/>
        </w:rPr>
        <w:t>Біленко, Г.</w:t>
      </w:r>
      <w:r>
        <w:rPr>
          <w:sz w:val="28"/>
          <w:szCs w:val="28"/>
          <w:lang w:val="uk-UA"/>
        </w:rPr>
        <w:t xml:space="preserve"> </w:t>
      </w:r>
      <w:r w:rsidRPr="00503172">
        <w:rPr>
          <w:sz w:val="28"/>
          <w:szCs w:val="28"/>
          <w:lang w:val="uk-UA"/>
        </w:rPr>
        <w:t>С. Раздорожнюк //</w:t>
      </w:r>
      <w:r>
        <w:rPr>
          <w:sz w:val="28"/>
          <w:szCs w:val="28"/>
          <w:lang w:val="uk-UA"/>
        </w:rPr>
        <w:t xml:space="preserve"> </w:t>
      </w:r>
      <w:r w:rsidRPr="00503172">
        <w:rPr>
          <w:sz w:val="28"/>
          <w:szCs w:val="28"/>
          <w:lang w:val="uk-UA"/>
        </w:rPr>
        <w:t>Од</w:t>
      </w:r>
      <w:r w:rsidRPr="00503172">
        <w:rPr>
          <w:sz w:val="28"/>
          <w:szCs w:val="28"/>
          <w:lang w:val="uk-UA"/>
        </w:rPr>
        <w:t>е</w:t>
      </w:r>
      <w:r w:rsidRPr="00503172">
        <w:rPr>
          <w:sz w:val="28"/>
          <w:szCs w:val="28"/>
          <w:lang w:val="uk-UA"/>
        </w:rPr>
        <w:t>ський мед</w:t>
      </w:r>
      <w:r>
        <w:rPr>
          <w:sz w:val="28"/>
          <w:szCs w:val="28"/>
          <w:lang w:val="uk-UA"/>
        </w:rPr>
        <w:t>ичний</w:t>
      </w:r>
      <w:r w:rsidRPr="00503172">
        <w:rPr>
          <w:sz w:val="28"/>
          <w:szCs w:val="28"/>
          <w:lang w:val="uk-UA"/>
        </w:rPr>
        <w:t xml:space="preserve"> журн</w:t>
      </w:r>
      <w:r>
        <w:rPr>
          <w:sz w:val="28"/>
          <w:szCs w:val="28"/>
          <w:lang w:val="uk-UA"/>
        </w:rPr>
        <w:t>ал</w:t>
      </w:r>
      <w:r w:rsidRPr="00503172">
        <w:rPr>
          <w:sz w:val="28"/>
          <w:szCs w:val="28"/>
          <w:lang w:val="uk-UA"/>
        </w:rPr>
        <w:t>.</w:t>
      </w:r>
      <w:r>
        <w:rPr>
          <w:sz w:val="28"/>
          <w:szCs w:val="28"/>
          <w:lang w:val="uk-UA"/>
        </w:rPr>
        <w:t xml:space="preserve"> </w:t>
      </w:r>
      <w:r w:rsidRPr="00503172">
        <w:rPr>
          <w:sz w:val="28"/>
          <w:szCs w:val="28"/>
          <w:lang w:val="uk-UA"/>
        </w:rPr>
        <w:t>- 1999.</w:t>
      </w:r>
      <w:r>
        <w:rPr>
          <w:sz w:val="28"/>
          <w:szCs w:val="28"/>
          <w:lang w:val="uk-UA"/>
        </w:rPr>
        <w:t xml:space="preserve"> </w:t>
      </w:r>
      <w:r w:rsidRPr="00503172">
        <w:rPr>
          <w:sz w:val="28"/>
          <w:szCs w:val="28"/>
          <w:lang w:val="uk-UA"/>
        </w:rPr>
        <w:t>-</w:t>
      </w:r>
      <w:r>
        <w:rPr>
          <w:sz w:val="28"/>
          <w:szCs w:val="28"/>
          <w:lang w:val="uk-UA"/>
        </w:rPr>
        <w:t xml:space="preserve"> </w:t>
      </w:r>
      <w:r w:rsidRPr="00503172">
        <w:rPr>
          <w:sz w:val="28"/>
          <w:szCs w:val="28"/>
          <w:lang w:val="uk-UA"/>
        </w:rPr>
        <w:t>№6.</w:t>
      </w:r>
      <w:r>
        <w:rPr>
          <w:sz w:val="28"/>
          <w:szCs w:val="28"/>
          <w:lang w:val="uk-UA"/>
        </w:rPr>
        <w:t xml:space="preserve"> </w:t>
      </w:r>
      <w:r w:rsidRPr="00503172">
        <w:rPr>
          <w:sz w:val="28"/>
          <w:szCs w:val="28"/>
          <w:lang w:val="uk-UA"/>
        </w:rPr>
        <w:t>-</w:t>
      </w:r>
      <w:r>
        <w:rPr>
          <w:sz w:val="28"/>
          <w:szCs w:val="28"/>
          <w:lang w:val="uk-UA"/>
        </w:rPr>
        <w:t xml:space="preserve"> </w:t>
      </w:r>
      <w:r w:rsidRPr="00503172">
        <w:rPr>
          <w:sz w:val="28"/>
          <w:szCs w:val="28"/>
          <w:lang w:val="uk-UA"/>
        </w:rPr>
        <w:t>С.</w:t>
      </w:r>
      <w:r>
        <w:rPr>
          <w:sz w:val="28"/>
          <w:szCs w:val="28"/>
          <w:lang w:val="uk-UA"/>
        </w:rPr>
        <w:t xml:space="preserve"> </w:t>
      </w:r>
      <w:r w:rsidRPr="00503172">
        <w:rPr>
          <w:sz w:val="28"/>
          <w:szCs w:val="28"/>
          <w:lang w:val="uk-UA"/>
        </w:rPr>
        <w:t>62-65</w:t>
      </w:r>
      <w:r>
        <w:rPr>
          <w:sz w:val="28"/>
          <w:szCs w:val="28"/>
          <w:lang w:val="uk-UA"/>
        </w:rPr>
        <w:t>.</w:t>
      </w:r>
    </w:p>
    <w:p w:rsidR="00886B91" w:rsidRDefault="00886B91" w:rsidP="00DF5FBC">
      <w:pPr>
        <w:numPr>
          <w:ilvl w:val="0"/>
          <w:numId w:val="68"/>
        </w:numPr>
        <w:suppressAutoHyphens w:val="0"/>
        <w:spacing w:line="360" w:lineRule="auto"/>
        <w:jc w:val="both"/>
        <w:rPr>
          <w:sz w:val="28"/>
          <w:szCs w:val="28"/>
          <w:lang w:val="uk-UA"/>
        </w:rPr>
      </w:pPr>
      <w:r>
        <w:rPr>
          <w:sz w:val="28"/>
          <w:szCs w:val="28"/>
          <w:lang w:val="uk-UA"/>
        </w:rPr>
        <w:t>Бондарь Г. В. Перспективы хирургии рака прямой кишки / Г. В. Бо</w:t>
      </w:r>
      <w:r>
        <w:rPr>
          <w:sz w:val="28"/>
          <w:szCs w:val="28"/>
          <w:lang w:val="uk-UA"/>
        </w:rPr>
        <w:t>н</w:t>
      </w:r>
      <w:r>
        <w:rPr>
          <w:sz w:val="28"/>
          <w:szCs w:val="28"/>
          <w:lang w:val="uk-UA"/>
        </w:rPr>
        <w:t xml:space="preserve">дарь, В. Х. Башеев // Журнал АМН Украины. – 1996. – Т. 2, № 4. – С. 644-655. </w:t>
      </w:r>
    </w:p>
    <w:p w:rsidR="00886B91" w:rsidRDefault="00886B91" w:rsidP="00DF5FBC">
      <w:pPr>
        <w:numPr>
          <w:ilvl w:val="0"/>
          <w:numId w:val="68"/>
        </w:numPr>
        <w:suppressAutoHyphens w:val="0"/>
        <w:spacing w:line="360" w:lineRule="auto"/>
        <w:jc w:val="both"/>
        <w:rPr>
          <w:sz w:val="28"/>
          <w:szCs w:val="28"/>
          <w:lang w:val="uk-UA"/>
        </w:rPr>
      </w:pPr>
      <w:r w:rsidRPr="00945BA5">
        <w:rPr>
          <w:sz w:val="28"/>
          <w:szCs w:val="28"/>
          <w:lang w:val="uk-UA"/>
        </w:rPr>
        <w:t>Вашакмадзе Л. А. Сучасні підходи до лікування метастазів колорект</w:t>
      </w:r>
      <w:r w:rsidRPr="00945BA5">
        <w:rPr>
          <w:sz w:val="28"/>
          <w:szCs w:val="28"/>
          <w:lang w:val="uk-UA"/>
        </w:rPr>
        <w:t>а</w:t>
      </w:r>
      <w:r w:rsidRPr="00945BA5">
        <w:rPr>
          <w:sz w:val="28"/>
          <w:szCs w:val="28"/>
          <w:lang w:val="uk-UA"/>
        </w:rPr>
        <w:t>льного раку у печінці / Л.</w:t>
      </w:r>
      <w:r>
        <w:rPr>
          <w:sz w:val="28"/>
          <w:szCs w:val="28"/>
          <w:lang w:val="uk-UA"/>
        </w:rPr>
        <w:t xml:space="preserve"> </w:t>
      </w:r>
      <w:r w:rsidRPr="00945BA5">
        <w:rPr>
          <w:sz w:val="28"/>
          <w:szCs w:val="28"/>
          <w:lang w:val="uk-UA"/>
        </w:rPr>
        <w:t>А. Вашакмадзе // Російський онкологічний жу</w:t>
      </w:r>
      <w:r w:rsidRPr="00945BA5">
        <w:rPr>
          <w:sz w:val="28"/>
          <w:szCs w:val="28"/>
          <w:lang w:val="uk-UA"/>
        </w:rPr>
        <w:t>р</w:t>
      </w:r>
      <w:r w:rsidRPr="00945BA5">
        <w:rPr>
          <w:sz w:val="28"/>
          <w:szCs w:val="28"/>
          <w:lang w:val="uk-UA"/>
        </w:rPr>
        <w:t>нал. – 2004. - № 5</w:t>
      </w:r>
      <w:r>
        <w:rPr>
          <w:sz w:val="28"/>
          <w:szCs w:val="28"/>
          <w:lang w:val="uk-UA"/>
        </w:rPr>
        <w:t xml:space="preserve">. - </w:t>
      </w:r>
      <w:r w:rsidRPr="00945BA5">
        <w:rPr>
          <w:sz w:val="28"/>
          <w:szCs w:val="28"/>
          <w:lang w:val="uk-UA"/>
        </w:rPr>
        <w:t>С. 42-49.</w:t>
      </w:r>
    </w:p>
    <w:p w:rsidR="00886B91" w:rsidRDefault="00886B91" w:rsidP="00DF5FBC">
      <w:pPr>
        <w:numPr>
          <w:ilvl w:val="0"/>
          <w:numId w:val="68"/>
        </w:numPr>
        <w:suppressAutoHyphens w:val="0"/>
        <w:spacing w:line="360" w:lineRule="auto"/>
        <w:jc w:val="both"/>
        <w:rPr>
          <w:sz w:val="28"/>
          <w:szCs w:val="28"/>
          <w:lang w:val="uk-UA"/>
        </w:rPr>
      </w:pPr>
      <w:r>
        <w:rPr>
          <w:sz w:val="28"/>
          <w:szCs w:val="28"/>
        </w:rPr>
        <w:t>Галахин К.</w:t>
      </w:r>
      <w:r w:rsidRPr="00487ACB">
        <w:rPr>
          <w:sz w:val="28"/>
          <w:szCs w:val="28"/>
        </w:rPr>
        <w:t xml:space="preserve"> </w:t>
      </w:r>
      <w:r>
        <w:rPr>
          <w:sz w:val="28"/>
          <w:szCs w:val="28"/>
        </w:rPr>
        <w:t>А. Лечебный патоморфоз злокачественных опухолей пищ</w:t>
      </w:r>
      <w:r>
        <w:rPr>
          <w:sz w:val="28"/>
          <w:szCs w:val="28"/>
        </w:rPr>
        <w:t>е</w:t>
      </w:r>
      <w:r>
        <w:rPr>
          <w:sz w:val="28"/>
          <w:szCs w:val="28"/>
        </w:rPr>
        <w:t>варительного тракта</w:t>
      </w:r>
      <w:proofErr w:type="gramStart"/>
      <w:r>
        <w:rPr>
          <w:sz w:val="28"/>
          <w:szCs w:val="28"/>
        </w:rPr>
        <w:t xml:space="preserve"> :</w:t>
      </w:r>
      <w:proofErr w:type="gramEnd"/>
      <w:r>
        <w:rPr>
          <w:sz w:val="28"/>
          <w:szCs w:val="28"/>
        </w:rPr>
        <w:t xml:space="preserve"> </w:t>
      </w:r>
      <w:r w:rsidRPr="00487ACB">
        <w:rPr>
          <w:sz w:val="28"/>
          <w:szCs w:val="28"/>
        </w:rPr>
        <w:t>[</w:t>
      </w:r>
      <w:r>
        <w:rPr>
          <w:sz w:val="28"/>
          <w:szCs w:val="28"/>
        </w:rPr>
        <w:t>монография</w:t>
      </w:r>
      <w:r w:rsidRPr="00487ACB">
        <w:rPr>
          <w:sz w:val="28"/>
          <w:szCs w:val="28"/>
        </w:rPr>
        <w:t xml:space="preserve">] </w:t>
      </w:r>
      <w:r>
        <w:rPr>
          <w:sz w:val="28"/>
          <w:szCs w:val="28"/>
        </w:rPr>
        <w:t>/</w:t>
      </w:r>
      <w:r w:rsidRPr="00487ACB">
        <w:rPr>
          <w:sz w:val="28"/>
          <w:szCs w:val="28"/>
        </w:rPr>
        <w:t xml:space="preserve"> </w:t>
      </w:r>
      <w:r>
        <w:rPr>
          <w:sz w:val="28"/>
          <w:szCs w:val="28"/>
        </w:rPr>
        <w:t>К.</w:t>
      </w:r>
      <w:r w:rsidRPr="00487ACB">
        <w:rPr>
          <w:sz w:val="28"/>
          <w:szCs w:val="28"/>
        </w:rPr>
        <w:t xml:space="preserve"> </w:t>
      </w:r>
      <w:r>
        <w:rPr>
          <w:sz w:val="28"/>
          <w:szCs w:val="28"/>
        </w:rPr>
        <w:t>А. Галахин, О.</w:t>
      </w:r>
      <w:r w:rsidRPr="00487ACB">
        <w:rPr>
          <w:sz w:val="28"/>
          <w:szCs w:val="28"/>
        </w:rPr>
        <w:t xml:space="preserve"> </w:t>
      </w:r>
      <w:r>
        <w:rPr>
          <w:sz w:val="28"/>
          <w:szCs w:val="28"/>
        </w:rPr>
        <w:t>И. Евтушенко. – К.</w:t>
      </w:r>
      <w:proofErr w:type="gramStart"/>
      <w:r w:rsidRPr="00487ACB">
        <w:rPr>
          <w:sz w:val="28"/>
          <w:szCs w:val="28"/>
        </w:rPr>
        <w:t xml:space="preserve"> </w:t>
      </w:r>
      <w:r>
        <w:rPr>
          <w:sz w:val="28"/>
          <w:szCs w:val="28"/>
        </w:rPr>
        <w:t>:</w:t>
      </w:r>
      <w:proofErr w:type="gramEnd"/>
      <w:r>
        <w:rPr>
          <w:sz w:val="28"/>
          <w:szCs w:val="28"/>
        </w:rPr>
        <w:t xml:space="preserve"> Книга плюс, 2000. – 173 с.</w:t>
      </w:r>
    </w:p>
    <w:p w:rsidR="00886B91" w:rsidRDefault="00886B91" w:rsidP="00DF5FBC">
      <w:pPr>
        <w:numPr>
          <w:ilvl w:val="0"/>
          <w:numId w:val="68"/>
        </w:numPr>
        <w:suppressAutoHyphens w:val="0"/>
        <w:spacing w:line="360" w:lineRule="auto"/>
        <w:jc w:val="both"/>
        <w:rPr>
          <w:sz w:val="28"/>
          <w:szCs w:val="28"/>
          <w:lang w:val="uk-UA"/>
        </w:rPr>
      </w:pPr>
      <w:r>
        <w:rPr>
          <w:sz w:val="28"/>
          <w:szCs w:val="28"/>
        </w:rPr>
        <w:t>Гельвич Э. А. Технические аспекты электромагнитной гипертермии в медицине / Э. А. Гельвич // Медицина и биотехнология. – 1998. - №1. – С. 37-47.</w:t>
      </w:r>
    </w:p>
    <w:p w:rsidR="00886B91" w:rsidRDefault="00886B91" w:rsidP="00DF5FBC">
      <w:pPr>
        <w:numPr>
          <w:ilvl w:val="0"/>
          <w:numId w:val="68"/>
        </w:numPr>
        <w:suppressAutoHyphens w:val="0"/>
        <w:spacing w:line="360" w:lineRule="auto"/>
        <w:jc w:val="both"/>
        <w:rPr>
          <w:sz w:val="28"/>
          <w:szCs w:val="28"/>
          <w:lang w:val="uk-UA"/>
        </w:rPr>
      </w:pPr>
      <w:r w:rsidRPr="00503172">
        <w:rPr>
          <w:sz w:val="28"/>
          <w:szCs w:val="28"/>
        </w:rPr>
        <w:t>Голдобенко Г.</w:t>
      </w:r>
      <w:r>
        <w:rPr>
          <w:sz w:val="28"/>
          <w:szCs w:val="28"/>
        </w:rPr>
        <w:t xml:space="preserve"> </w:t>
      </w:r>
      <w:r w:rsidRPr="00503172">
        <w:rPr>
          <w:sz w:val="28"/>
          <w:szCs w:val="28"/>
        </w:rPr>
        <w:t>В. Проблемы лучевой терапии больных злокачестве</w:t>
      </w:r>
      <w:r w:rsidRPr="00503172">
        <w:rPr>
          <w:sz w:val="28"/>
          <w:szCs w:val="28"/>
        </w:rPr>
        <w:t>н</w:t>
      </w:r>
      <w:r w:rsidRPr="00503172">
        <w:rPr>
          <w:sz w:val="28"/>
          <w:szCs w:val="28"/>
        </w:rPr>
        <w:t>ными опухолями и современные пути их решения</w:t>
      </w:r>
      <w:r>
        <w:rPr>
          <w:sz w:val="28"/>
          <w:szCs w:val="28"/>
        </w:rPr>
        <w:t xml:space="preserve"> / </w:t>
      </w:r>
      <w:r w:rsidRPr="00503172">
        <w:rPr>
          <w:sz w:val="28"/>
          <w:szCs w:val="28"/>
        </w:rPr>
        <w:t>Г.</w:t>
      </w:r>
      <w:r>
        <w:rPr>
          <w:sz w:val="28"/>
          <w:szCs w:val="28"/>
        </w:rPr>
        <w:t xml:space="preserve"> </w:t>
      </w:r>
      <w:r w:rsidRPr="00503172">
        <w:rPr>
          <w:sz w:val="28"/>
          <w:szCs w:val="28"/>
        </w:rPr>
        <w:t>В. Голдобенко //</w:t>
      </w:r>
      <w:r>
        <w:rPr>
          <w:sz w:val="28"/>
          <w:szCs w:val="28"/>
        </w:rPr>
        <w:t xml:space="preserve"> </w:t>
      </w:r>
      <w:r w:rsidRPr="00503172">
        <w:rPr>
          <w:sz w:val="28"/>
          <w:szCs w:val="28"/>
        </w:rPr>
        <w:t>Вестник российской акад</w:t>
      </w:r>
      <w:r w:rsidRPr="00503172">
        <w:rPr>
          <w:sz w:val="28"/>
          <w:szCs w:val="28"/>
        </w:rPr>
        <w:t>е</w:t>
      </w:r>
      <w:r w:rsidRPr="00503172">
        <w:rPr>
          <w:sz w:val="28"/>
          <w:szCs w:val="28"/>
        </w:rPr>
        <w:t>мии медицинских наук.</w:t>
      </w:r>
      <w:r>
        <w:rPr>
          <w:sz w:val="28"/>
          <w:szCs w:val="28"/>
        </w:rPr>
        <w:t xml:space="preserve"> </w:t>
      </w:r>
      <w:r w:rsidRPr="00503172">
        <w:rPr>
          <w:sz w:val="28"/>
          <w:szCs w:val="28"/>
        </w:rPr>
        <w:t>-</w:t>
      </w:r>
      <w:r>
        <w:rPr>
          <w:sz w:val="28"/>
          <w:szCs w:val="28"/>
        </w:rPr>
        <w:t xml:space="preserve"> </w:t>
      </w:r>
      <w:r w:rsidRPr="00503172">
        <w:rPr>
          <w:sz w:val="28"/>
          <w:szCs w:val="28"/>
        </w:rPr>
        <w:t>2001.</w:t>
      </w:r>
      <w:r>
        <w:rPr>
          <w:sz w:val="28"/>
          <w:szCs w:val="28"/>
        </w:rPr>
        <w:t xml:space="preserve"> </w:t>
      </w:r>
      <w:r w:rsidRPr="00503172">
        <w:rPr>
          <w:sz w:val="28"/>
          <w:szCs w:val="28"/>
        </w:rPr>
        <w:t>-</w:t>
      </w:r>
      <w:r>
        <w:rPr>
          <w:sz w:val="28"/>
          <w:szCs w:val="28"/>
        </w:rPr>
        <w:t xml:space="preserve"> </w:t>
      </w:r>
      <w:r w:rsidRPr="00503172">
        <w:rPr>
          <w:sz w:val="28"/>
          <w:szCs w:val="28"/>
        </w:rPr>
        <w:t>№9.</w:t>
      </w:r>
      <w:r>
        <w:rPr>
          <w:sz w:val="28"/>
          <w:szCs w:val="28"/>
        </w:rPr>
        <w:t xml:space="preserve"> </w:t>
      </w:r>
      <w:r w:rsidRPr="00503172">
        <w:rPr>
          <w:sz w:val="28"/>
          <w:szCs w:val="28"/>
        </w:rPr>
        <w:t>-</w:t>
      </w:r>
      <w:r>
        <w:rPr>
          <w:sz w:val="28"/>
          <w:szCs w:val="28"/>
        </w:rPr>
        <w:t xml:space="preserve"> </w:t>
      </w:r>
      <w:r w:rsidRPr="00503172">
        <w:rPr>
          <w:sz w:val="28"/>
          <w:szCs w:val="28"/>
        </w:rPr>
        <w:t>С.</w:t>
      </w:r>
      <w:r>
        <w:rPr>
          <w:sz w:val="28"/>
          <w:szCs w:val="28"/>
        </w:rPr>
        <w:t xml:space="preserve"> </w:t>
      </w:r>
      <w:r w:rsidRPr="00503172">
        <w:rPr>
          <w:sz w:val="28"/>
          <w:szCs w:val="28"/>
        </w:rPr>
        <w:t>38-43</w:t>
      </w:r>
      <w:r>
        <w:rPr>
          <w:sz w:val="28"/>
          <w:szCs w:val="28"/>
          <w:lang w:val="uk-UA"/>
        </w:rPr>
        <w:t>.</w:t>
      </w:r>
    </w:p>
    <w:p w:rsidR="00886B91" w:rsidRDefault="00886B91" w:rsidP="00DF5FBC">
      <w:pPr>
        <w:widowControl w:val="0"/>
        <w:numPr>
          <w:ilvl w:val="0"/>
          <w:numId w:val="68"/>
        </w:numPr>
        <w:suppressAutoHyphens w:val="0"/>
        <w:spacing w:line="360" w:lineRule="auto"/>
        <w:jc w:val="both"/>
        <w:rPr>
          <w:sz w:val="28"/>
          <w:szCs w:val="28"/>
          <w:lang w:val="uk-UA"/>
        </w:rPr>
      </w:pPr>
      <w:r w:rsidRPr="00503172">
        <w:rPr>
          <w:sz w:val="28"/>
          <w:szCs w:val="28"/>
        </w:rPr>
        <w:t>Гранов Д.</w:t>
      </w:r>
      <w:r>
        <w:rPr>
          <w:sz w:val="28"/>
          <w:szCs w:val="28"/>
        </w:rPr>
        <w:t xml:space="preserve"> </w:t>
      </w:r>
      <w:r w:rsidRPr="00503172">
        <w:rPr>
          <w:sz w:val="28"/>
          <w:szCs w:val="28"/>
        </w:rPr>
        <w:t>А.</w:t>
      </w:r>
      <w:r>
        <w:rPr>
          <w:sz w:val="28"/>
          <w:szCs w:val="28"/>
        </w:rPr>
        <w:t xml:space="preserve"> </w:t>
      </w:r>
      <w:r w:rsidRPr="00503172">
        <w:rPr>
          <w:sz w:val="28"/>
          <w:szCs w:val="28"/>
        </w:rPr>
        <w:t>Рентгеноэндоваскулярные вмешательства в лечении злокачественных опухолей печени</w:t>
      </w:r>
      <w:r>
        <w:rPr>
          <w:sz w:val="28"/>
          <w:szCs w:val="28"/>
        </w:rPr>
        <w:t xml:space="preserve"> / </w:t>
      </w:r>
      <w:r w:rsidRPr="00503172">
        <w:rPr>
          <w:sz w:val="28"/>
          <w:szCs w:val="28"/>
        </w:rPr>
        <w:t>Д.</w:t>
      </w:r>
      <w:r>
        <w:rPr>
          <w:sz w:val="28"/>
          <w:szCs w:val="28"/>
        </w:rPr>
        <w:t xml:space="preserve"> </w:t>
      </w:r>
      <w:r w:rsidRPr="00503172">
        <w:rPr>
          <w:sz w:val="28"/>
          <w:szCs w:val="28"/>
        </w:rPr>
        <w:t>А.</w:t>
      </w:r>
      <w:r>
        <w:rPr>
          <w:sz w:val="28"/>
          <w:szCs w:val="28"/>
        </w:rPr>
        <w:t xml:space="preserve"> </w:t>
      </w:r>
      <w:r w:rsidRPr="00503172">
        <w:rPr>
          <w:sz w:val="28"/>
          <w:szCs w:val="28"/>
        </w:rPr>
        <w:t>Гранов, П.</w:t>
      </w:r>
      <w:r>
        <w:rPr>
          <w:sz w:val="28"/>
          <w:szCs w:val="28"/>
        </w:rPr>
        <w:t xml:space="preserve"> </w:t>
      </w:r>
      <w:r w:rsidRPr="00503172">
        <w:rPr>
          <w:sz w:val="28"/>
          <w:szCs w:val="28"/>
        </w:rPr>
        <w:t>Г</w:t>
      </w:r>
      <w:r w:rsidRPr="00503172">
        <w:rPr>
          <w:sz w:val="28"/>
          <w:szCs w:val="28"/>
          <w:lang w:val="uk-UA"/>
        </w:rPr>
        <w:t>.</w:t>
      </w:r>
      <w:r>
        <w:rPr>
          <w:sz w:val="28"/>
          <w:szCs w:val="28"/>
          <w:lang w:val="uk-UA"/>
        </w:rPr>
        <w:t xml:space="preserve"> </w:t>
      </w:r>
      <w:r w:rsidRPr="00503172">
        <w:rPr>
          <w:sz w:val="28"/>
          <w:szCs w:val="28"/>
        </w:rPr>
        <w:t xml:space="preserve">Таразов. </w:t>
      </w:r>
      <w:r>
        <w:rPr>
          <w:sz w:val="28"/>
          <w:szCs w:val="28"/>
        </w:rPr>
        <w:t>–</w:t>
      </w:r>
      <w:r w:rsidRPr="00503172">
        <w:rPr>
          <w:sz w:val="28"/>
          <w:szCs w:val="28"/>
        </w:rPr>
        <w:t xml:space="preserve"> СП</w:t>
      </w:r>
      <w:r>
        <w:rPr>
          <w:sz w:val="28"/>
          <w:szCs w:val="28"/>
        </w:rPr>
        <w:t>б</w:t>
      </w:r>
      <w:proofErr w:type="gramStart"/>
      <w:r>
        <w:rPr>
          <w:sz w:val="28"/>
          <w:szCs w:val="28"/>
        </w:rPr>
        <w:t xml:space="preserve">. </w:t>
      </w:r>
      <w:r w:rsidRPr="00503172">
        <w:rPr>
          <w:sz w:val="28"/>
          <w:szCs w:val="28"/>
        </w:rPr>
        <w:t xml:space="preserve">: </w:t>
      </w:r>
      <w:proofErr w:type="gramEnd"/>
      <w:r w:rsidRPr="00503172">
        <w:rPr>
          <w:sz w:val="28"/>
          <w:szCs w:val="28"/>
        </w:rPr>
        <w:t>Фол</w:t>
      </w:r>
      <w:r w:rsidRPr="00503172">
        <w:rPr>
          <w:sz w:val="28"/>
          <w:szCs w:val="28"/>
        </w:rPr>
        <w:t>и</w:t>
      </w:r>
      <w:r w:rsidRPr="00503172">
        <w:rPr>
          <w:sz w:val="28"/>
          <w:szCs w:val="28"/>
        </w:rPr>
        <w:t>ант, 2002. – 286 с.</w:t>
      </w:r>
    </w:p>
    <w:p w:rsidR="00886B91" w:rsidRDefault="00886B91" w:rsidP="00DF5FBC">
      <w:pPr>
        <w:widowControl w:val="0"/>
        <w:numPr>
          <w:ilvl w:val="0"/>
          <w:numId w:val="68"/>
        </w:numPr>
        <w:suppressAutoHyphens w:val="0"/>
        <w:spacing w:line="360" w:lineRule="auto"/>
        <w:jc w:val="both"/>
        <w:rPr>
          <w:sz w:val="28"/>
          <w:szCs w:val="28"/>
          <w:lang w:val="uk-UA"/>
        </w:rPr>
      </w:pPr>
      <w:r>
        <w:rPr>
          <w:sz w:val="28"/>
          <w:szCs w:val="28"/>
          <w:lang w:val="uk-UA"/>
        </w:rPr>
        <w:t xml:space="preserve"> </w:t>
      </w:r>
      <w:r>
        <w:rPr>
          <w:sz w:val="28"/>
          <w:szCs w:val="28"/>
        </w:rPr>
        <w:t xml:space="preserve">Досаханов А. Х. Полирадиомодификация при лучевой терапии рака </w:t>
      </w:r>
      <w:r>
        <w:rPr>
          <w:sz w:val="28"/>
          <w:szCs w:val="28"/>
        </w:rPr>
        <w:lastRenderedPageBreak/>
        <w:t>пищевода, эндометрия злокачественных лимфом : автореф. дис. на соискание степени доктора мед</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 xml:space="preserve">аук / А. Х. Досаханов. – Алматы, 1995. – 61 с. </w:t>
      </w:r>
    </w:p>
    <w:p w:rsidR="00886B91" w:rsidRDefault="00886B91" w:rsidP="00DF5FBC">
      <w:pPr>
        <w:widowControl w:val="0"/>
        <w:numPr>
          <w:ilvl w:val="0"/>
          <w:numId w:val="68"/>
        </w:numPr>
        <w:suppressAutoHyphens w:val="0"/>
        <w:spacing w:line="360" w:lineRule="auto"/>
        <w:jc w:val="both"/>
        <w:rPr>
          <w:sz w:val="28"/>
          <w:szCs w:val="28"/>
          <w:lang w:val="uk-UA"/>
        </w:rPr>
      </w:pPr>
      <w:r>
        <w:rPr>
          <w:sz w:val="28"/>
          <w:szCs w:val="28"/>
          <w:lang w:val="uk-UA"/>
        </w:rPr>
        <w:t xml:space="preserve"> Євтушенко О. І. Шляхи підвищення ефективності хірургічного лік</w:t>
      </w:r>
      <w:r>
        <w:rPr>
          <w:sz w:val="28"/>
          <w:szCs w:val="28"/>
          <w:lang w:val="uk-UA"/>
        </w:rPr>
        <w:t>у</w:t>
      </w:r>
      <w:r>
        <w:rPr>
          <w:sz w:val="28"/>
          <w:szCs w:val="28"/>
          <w:lang w:val="uk-UA"/>
        </w:rPr>
        <w:t>вання хворих на рак ободової кишки / О. І. Євтушенко, Б. В. Сорокін // Клін</w:t>
      </w:r>
      <w:r>
        <w:rPr>
          <w:sz w:val="28"/>
          <w:szCs w:val="28"/>
          <w:lang w:val="uk-UA"/>
        </w:rPr>
        <w:t>і</w:t>
      </w:r>
      <w:r>
        <w:rPr>
          <w:sz w:val="28"/>
          <w:szCs w:val="28"/>
          <w:lang w:val="uk-UA"/>
        </w:rPr>
        <w:t xml:space="preserve">чна хірургія. – 2000. - № 12. – С. 29-39. </w:t>
      </w:r>
    </w:p>
    <w:p w:rsidR="00886B91" w:rsidRDefault="00886B91" w:rsidP="00DF5FBC">
      <w:pPr>
        <w:widowControl w:val="0"/>
        <w:numPr>
          <w:ilvl w:val="0"/>
          <w:numId w:val="68"/>
        </w:numPr>
        <w:suppressAutoHyphens w:val="0"/>
        <w:spacing w:line="360" w:lineRule="auto"/>
        <w:jc w:val="both"/>
        <w:rPr>
          <w:sz w:val="28"/>
          <w:szCs w:val="28"/>
          <w:lang w:val="uk-UA"/>
        </w:rPr>
      </w:pPr>
      <w:r>
        <w:rPr>
          <w:sz w:val="28"/>
          <w:szCs w:val="28"/>
          <w:lang w:val="uk-UA"/>
        </w:rPr>
        <w:t xml:space="preserve"> </w:t>
      </w:r>
      <w:r w:rsidRPr="00503172">
        <w:rPr>
          <w:sz w:val="28"/>
          <w:szCs w:val="28"/>
        </w:rPr>
        <w:t>Жаврид Э.</w:t>
      </w:r>
      <w:r>
        <w:rPr>
          <w:sz w:val="28"/>
          <w:szCs w:val="28"/>
        </w:rPr>
        <w:t xml:space="preserve"> </w:t>
      </w:r>
      <w:r w:rsidRPr="00503172">
        <w:rPr>
          <w:sz w:val="28"/>
          <w:szCs w:val="28"/>
        </w:rPr>
        <w:t>А., Гипертермия и гипергликемия в онкол</w:t>
      </w:r>
      <w:r w:rsidRPr="00503172">
        <w:rPr>
          <w:sz w:val="28"/>
          <w:szCs w:val="28"/>
        </w:rPr>
        <w:t>о</w:t>
      </w:r>
      <w:r w:rsidRPr="00503172">
        <w:rPr>
          <w:sz w:val="28"/>
          <w:szCs w:val="28"/>
        </w:rPr>
        <w:t xml:space="preserve">гии </w:t>
      </w:r>
      <w:r>
        <w:rPr>
          <w:sz w:val="28"/>
          <w:szCs w:val="28"/>
        </w:rPr>
        <w:t>/</w:t>
      </w:r>
      <w:r w:rsidRPr="0062497E">
        <w:rPr>
          <w:sz w:val="28"/>
          <w:szCs w:val="28"/>
        </w:rPr>
        <w:t xml:space="preserve"> </w:t>
      </w:r>
      <w:r>
        <w:rPr>
          <w:sz w:val="28"/>
          <w:szCs w:val="28"/>
        </w:rPr>
        <w:t>Жаврид</w:t>
      </w:r>
      <w:r w:rsidRPr="00F11B2E">
        <w:rPr>
          <w:sz w:val="28"/>
          <w:szCs w:val="28"/>
        </w:rPr>
        <w:t xml:space="preserve"> </w:t>
      </w:r>
      <w:r>
        <w:rPr>
          <w:sz w:val="28"/>
          <w:szCs w:val="28"/>
        </w:rPr>
        <w:t xml:space="preserve">Э. А., </w:t>
      </w:r>
      <w:r w:rsidRPr="00503172">
        <w:rPr>
          <w:sz w:val="28"/>
          <w:szCs w:val="28"/>
        </w:rPr>
        <w:t>Осинский</w:t>
      </w:r>
      <w:r w:rsidRPr="00F11B2E">
        <w:rPr>
          <w:sz w:val="28"/>
          <w:szCs w:val="28"/>
        </w:rPr>
        <w:t xml:space="preserve"> </w:t>
      </w:r>
      <w:r w:rsidRPr="00503172">
        <w:rPr>
          <w:sz w:val="28"/>
          <w:szCs w:val="28"/>
        </w:rPr>
        <w:t>С.</w:t>
      </w:r>
      <w:r>
        <w:rPr>
          <w:sz w:val="28"/>
          <w:szCs w:val="28"/>
        </w:rPr>
        <w:t xml:space="preserve"> </w:t>
      </w:r>
      <w:r w:rsidRPr="00503172">
        <w:rPr>
          <w:sz w:val="28"/>
          <w:szCs w:val="28"/>
        </w:rPr>
        <w:t>П., Фрадкин</w:t>
      </w:r>
      <w:r w:rsidRPr="00F11B2E">
        <w:rPr>
          <w:sz w:val="28"/>
          <w:szCs w:val="28"/>
        </w:rPr>
        <w:t xml:space="preserve"> </w:t>
      </w:r>
      <w:r>
        <w:rPr>
          <w:sz w:val="28"/>
          <w:szCs w:val="28"/>
        </w:rPr>
        <w:t xml:space="preserve">С. З. – </w:t>
      </w:r>
      <w:r w:rsidRPr="00503172">
        <w:rPr>
          <w:sz w:val="28"/>
          <w:szCs w:val="28"/>
        </w:rPr>
        <w:t>К</w:t>
      </w:r>
      <w:r>
        <w:rPr>
          <w:sz w:val="28"/>
          <w:szCs w:val="28"/>
        </w:rPr>
        <w:t xml:space="preserve">. </w:t>
      </w:r>
      <w:r w:rsidRPr="00503172">
        <w:rPr>
          <w:sz w:val="28"/>
          <w:szCs w:val="28"/>
        </w:rPr>
        <w:t>: Наук</w:t>
      </w:r>
      <w:proofErr w:type="gramStart"/>
      <w:r w:rsidRPr="00503172">
        <w:rPr>
          <w:sz w:val="28"/>
          <w:szCs w:val="28"/>
        </w:rPr>
        <w:t>.</w:t>
      </w:r>
      <w:proofErr w:type="gramEnd"/>
      <w:r w:rsidRPr="00503172">
        <w:rPr>
          <w:sz w:val="28"/>
          <w:szCs w:val="28"/>
        </w:rPr>
        <w:t xml:space="preserve"> </w:t>
      </w:r>
      <w:proofErr w:type="gramStart"/>
      <w:r w:rsidRPr="00503172">
        <w:rPr>
          <w:sz w:val="28"/>
          <w:szCs w:val="28"/>
        </w:rPr>
        <w:t>д</w:t>
      </w:r>
      <w:proofErr w:type="gramEnd"/>
      <w:r w:rsidRPr="00503172">
        <w:rPr>
          <w:sz w:val="28"/>
          <w:szCs w:val="28"/>
        </w:rPr>
        <w:t>умка, 1997.</w:t>
      </w:r>
      <w:r>
        <w:rPr>
          <w:sz w:val="28"/>
          <w:szCs w:val="28"/>
        </w:rPr>
        <w:t xml:space="preserve"> - </w:t>
      </w:r>
      <w:r w:rsidRPr="00503172">
        <w:rPr>
          <w:sz w:val="28"/>
          <w:szCs w:val="28"/>
        </w:rPr>
        <w:t>256 с</w:t>
      </w:r>
      <w:r>
        <w:rPr>
          <w:sz w:val="28"/>
          <w:szCs w:val="28"/>
        </w:rPr>
        <w:t>.</w:t>
      </w:r>
    </w:p>
    <w:p w:rsidR="00886B91" w:rsidRDefault="00886B91" w:rsidP="00DF5FBC">
      <w:pPr>
        <w:widowControl w:val="0"/>
        <w:numPr>
          <w:ilvl w:val="0"/>
          <w:numId w:val="68"/>
        </w:numPr>
        <w:suppressAutoHyphens w:val="0"/>
        <w:spacing w:line="360" w:lineRule="auto"/>
        <w:jc w:val="both"/>
        <w:rPr>
          <w:sz w:val="28"/>
          <w:szCs w:val="28"/>
          <w:lang w:val="uk-UA"/>
        </w:rPr>
      </w:pPr>
      <w:r>
        <w:rPr>
          <w:sz w:val="28"/>
          <w:szCs w:val="28"/>
          <w:lang w:val="uk-UA"/>
        </w:rPr>
        <w:t xml:space="preserve"> </w:t>
      </w:r>
      <w:r w:rsidRPr="00503172">
        <w:rPr>
          <w:sz w:val="28"/>
          <w:szCs w:val="28"/>
        </w:rPr>
        <w:t>Имянитов Е.</w:t>
      </w:r>
      <w:r>
        <w:rPr>
          <w:sz w:val="28"/>
          <w:szCs w:val="28"/>
        </w:rPr>
        <w:t xml:space="preserve"> </w:t>
      </w:r>
      <w:r w:rsidRPr="00503172">
        <w:rPr>
          <w:sz w:val="28"/>
          <w:szCs w:val="28"/>
        </w:rPr>
        <w:t xml:space="preserve">Н. Клинико-молекулярные аспекты колоректального рака: этиопатогенез, профилактика, индивидуализация лечения </w:t>
      </w:r>
      <w:r>
        <w:rPr>
          <w:sz w:val="28"/>
          <w:szCs w:val="28"/>
        </w:rPr>
        <w:t xml:space="preserve">/ </w:t>
      </w:r>
      <w:r w:rsidRPr="00503172">
        <w:rPr>
          <w:sz w:val="28"/>
          <w:szCs w:val="28"/>
        </w:rPr>
        <w:t>Е.</w:t>
      </w:r>
      <w:r>
        <w:rPr>
          <w:sz w:val="28"/>
          <w:szCs w:val="28"/>
        </w:rPr>
        <w:t xml:space="preserve"> </w:t>
      </w:r>
      <w:r w:rsidRPr="00503172">
        <w:rPr>
          <w:sz w:val="28"/>
          <w:szCs w:val="28"/>
        </w:rPr>
        <w:t>Н. Имянитов // Практич</w:t>
      </w:r>
      <w:r w:rsidRPr="00503172">
        <w:rPr>
          <w:sz w:val="28"/>
          <w:szCs w:val="28"/>
        </w:rPr>
        <w:t>е</w:t>
      </w:r>
      <w:r w:rsidRPr="00503172">
        <w:rPr>
          <w:sz w:val="28"/>
          <w:szCs w:val="28"/>
        </w:rPr>
        <w:t>ск</w:t>
      </w:r>
      <w:r>
        <w:rPr>
          <w:sz w:val="28"/>
          <w:szCs w:val="28"/>
        </w:rPr>
        <w:t>ая онкология. - 2005. - Т 6, №2</w:t>
      </w:r>
      <w:r>
        <w:rPr>
          <w:sz w:val="28"/>
          <w:szCs w:val="28"/>
          <w:lang w:val="uk-UA"/>
        </w:rPr>
        <w:t xml:space="preserve">. - </w:t>
      </w:r>
      <w:r w:rsidRPr="00503172">
        <w:rPr>
          <w:sz w:val="28"/>
          <w:szCs w:val="28"/>
        </w:rPr>
        <w:t>С. 65-70</w:t>
      </w:r>
      <w:r>
        <w:rPr>
          <w:sz w:val="28"/>
          <w:szCs w:val="28"/>
          <w:lang w:val="uk-UA"/>
        </w:rPr>
        <w:t>.</w:t>
      </w:r>
    </w:p>
    <w:p w:rsidR="00886B91" w:rsidRDefault="00886B91" w:rsidP="00DF5FBC">
      <w:pPr>
        <w:widowControl w:val="0"/>
        <w:numPr>
          <w:ilvl w:val="0"/>
          <w:numId w:val="68"/>
        </w:numPr>
        <w:suppressAutoHyphens w:val="0"/>
        <w:spacing w:line="360" w:lineRule="auto"/>
        <w:jc w:val="both"/>
        <w:rPr>
          <w:sz w:val="28"/>
          <w:szCs w:val="28"/>
          <w:lang w:val="uk-UA"/>
        </w:rPr>
      </w:pPr>
      <w:r>
        <w:rPr>
          <w:sz w:val="28"/>
          <w:szCs w:val="28"/>
          <w:lang w:val="uk-UA"/>
        </w:rPr>
        <w:t xml:space="preserve"> </w:t>
      </w:r>
      <w:r w:rsidRPr="00E51240">
        <w:rPr>
          <w:sz w:val="28"/>
          <w:szCs w:val="28"/>
          <w:lang w:val="uk-UA"/>
        </w:rPr>
        <w:t>Кикоть В.</w:t>
      </w:r>
      <w:r>
        <w:rPr>
          <w:sz w:val="28"/>
          <w:szCs w:val="28"/>
          <w:lang w:val="uk-UA"/>
        </w:rPr>
        <w:t xml:space="preserve"> </w:t>
      </w:r>
      <w:r w:rsidRPr="00E51240">
        <w:rPr>
          <w:sz w:val="28"/>
          <w:szCs w:val="28"/>
          <w:lang w:val="uk-UA"/>
        </w:rPr>
        <w:t>А.</w:t>
      </w:r>
      <w:r>
        <w:rPr>
          <w:sz w:val="28"/>
          <w:szCs w:val="28"/>
          <w:lang w:val="uk-UA"/>
        </w:rPr>
        <w:t xml:space="preserve"> Аналіз прогностичних факторів віддалених результатів хірургічного лікування хворих на рак ободової кишки /</w:t>
      </w:r>
      <w:r w:rsidRPr="00E51240">
        <w:rPr>
          <w:sz w:val="28"/>
          <w:szCs w:val="28"/>
          <w:lang w:val="uk-UA"/>
        </w:rPr>
        <w:t xml:space="preserve"> В.</w:t>
      </w:r>
      <w:r>
        <w:rPr>
          <w:sz w:val="28"/>
          <w:szCs w:val="28"/>
          <w:lang w:val="uk-UA"/>
        </w:rPr>
        <w:t xml:space="preserve"> </w:t>
      </w:r>
      <w:r w:rsidRPr="00E51240">
        <w:rPr>
          <w:sz w:val="28"/>
          <w:szCs w:val="28"/>
          <w:lang w:val="uk-UA"/>
        </w:rPr>
        <w:t>А.</w:t>
      </w:r>
      <w:r w:rsidRPr="008E25BB">
        <w:rPr>
          <w:sz w:val="28"/>
          <w:szCs w:val="28"/>
          <w:lang w:val="uk-UA"/>
        </w:rPr>
        <w:t xml:space="preserve"> </w:t>
      </w:r>
      <w:r w:rsidRPr="00E51240">
        <w:rPr>
          <w:sz w:val="28"/>
          <w:szCs w:val="28"/>
          <w:lang w:val="uk-UA"/>
        </w:rPr>
        <w:t>Кикоть</w:t>
      </w:r>
      <w:r>
        <w:rPr>
          <w:sz w:val="28"/>
          <w:szCs w:val="28"/>
          <w:lang w:val="uk-UA"/>
        </w:rPr>
        <w:t>, О. І. Євтушенко // Онкологія. – 2002. – Т. 4, № 4. – С. 44-46.</w:t>
      </w:r>
    </w:p>
    <w:p w:rsidR="00886B91" w:rsidRDefault="00886B91" w:rsidP="00DF5FBC">
      <w:pPr>
        <w:widowControl w:val="0"/>
        <w:numPr>
          <w:ilvl w:val="0"/>
          <w:numId w:val="68"/>
        </w:numPr>
        <w:suppressAutoHyphens w:val="0"/>
        <w:spacing w:line="360" w:lineRule="auto"/>
        <w:jc w:val="both"/>
        <w:rPr>
          <w:sz w:val="28"/>
          <w:szCs w:val="28"/>
          <w:lang w:val="uk-UA"/>
        </w:rPr>
      </w:pPr>
      <w:r>
        <w:rPr>
          <w:sz w:val="28"/>
          <w:szCs w:val="28"/>
          <w:lang w:val="uk-UA"/>
        </w:rPr>
        <w:t xml:space="preserve"> </w:t>
      </w:r>
      <w:r>
        <w:rPr>
          <w:sz w:val="28"/>
          <w:szCs w:val="28"/>
        </w:rPr>
        <w:t>Кикоть В. А. С</w:t>
      </w:r>
      <w:proofErr w:type="gramStart"/>
      <w:r>
        <w:rPr>
          <w:sz w:val="28"/>
          <w:szCs w:val="28"/>
          <w:lang w:val="en-US"/>
        </w:rPr>
        <w:t>p</w:t>
      </w:r>
      <w:proofErr w:type="gramEnd"/>
      <w:r>
        <w:rPr>
          <w:sz w:val="28"/>
          <w:szCs w:val="28"/>
        </w:rPr>
        <w:t>авнительная характеристика эффективности примен</w:t>
      </w:r>
      <w:r>
        <w:rPr>
          <w:sz w:val="28"/>
          <w:szCs w:val="28"/>
        </w:rPr>
        <w:t>е</w:t>
      </w:r>
      <w:r>
        <w:rPr>
          <w:sz w:val="28"/>
          <w:szCs w:val="28"/>
        </w:rPr>
        <w:t>ния различны</w:t>
      </w:r>
      <w:r>
        <w:rPr>
          <w:sz w:val="28"/>
          <w:szCs w:val="28"/>
          <w:lang w:val="en-US"/>
        </w:rPr>
        <w:t>x</w:t>
      </w:r>
      <w:r>
        <w:rPr>
          <w:sz w:val="28"/>
          <w:szCs w:val="28"/>
        </w:rPr>
        <w:t xml:space="preserve"> методов хирургического, комбинированного и комплексн</w:t>
      </w:r>
      <w:r>
        <w:rPr>
          <w:sz w:val="28"/>
          <w:szCs w:val="28"/>
        </w:rPr>
        <w:t>о</w:t>
      </w:r>
      <w:r>
        <w:rPr>
          <w:sz w:val="28"/>
          <w:szCs w:val="28"/>
        </w:rPr>
        <w:t>го лечения больных раком прямой кишки /</w:t>
      </w:r>
      <w:r w:rsidRPr="00B60896">
        <w:rPr>
          <w:sz w:val="28"/>
          <w:szCs w:val="28"/>
        </w:rPr>
        <w:t xml:space="preserve"> </w:t>
      </w:r>
      <w:r>
        <w:rPr>
          <w:sz w:val="28"/>
          <w:szCs w:val="28"/>
        </w:rPr>
        <w:t xml:space="preserve">В. А. Кикоть // </w:t>
      </w:r>
      <w:r>
        <w:rPr>
          <w:sz w:val="28"/>
          <w:szCs w:val="28"/>
          <w:lang w:val="uk-UA"/>
        </w:rPr>
        <w:t>Клінічна хірургія. – 2003. - № 2. – С. 112-117.</w:t>
      </w:r>
    </w:p>
    <w:p w:rsidR="00886B91" w:rsidRDefault="00886B91" w:rsidP="00DF5FBC">
      <w:pPr>
        <w:widowControl w:val="0"/>
        <w:numPr>
          <w:ilvl w:val="0"/>
          <w:numId w:val="68"/>
        </w:numPr>
        <w:suppressAutoHyphens w:val="0"/>
        <w:spacing w:line="360" w:lineRule="auto"/>
        <w:jc w:val="both"/>
        <w:rPr>
          <w:lang w:val="uk-UA"/>
        </w:rPr>
      </w:pPr>
      <w:r w:rsidRPr="00173FDE">
        <w:rPr>
          <w:sz w:val="28"/>
          <w:szCs w:val="28"/>
        </w:rPr>
        <w:t>Киркилевский С.</w:t>
      </w:r>
      <w:r>
        <w:rPr>
          <w:sz w:val="28"/>
          <w:szCs w:val="28"/>
          <w:lang w:val="uk-UA"/>
        </w:rPr>
        <w:t xml:space="preserve"> </w:t>
      </w:r>
      <w:r>
        <w:rPr>
          <w:sz w:val="28"/>
          <w:szCs w:val="28"/>
        </w:rPr>
        <w:t>И. Возможные механизмы</w:t>
      </w:r>
      <w:r>
        <w:rPr>
          <w:sz w:val="28"/>
          <w:szCs w:val="28"/>
          <w:lang w:val="uk-UA"/>
        </w:rPr>
        <w:t xml:space="preserve"> </w:t>
      </w:r>
      <w:r w:rsidRPr="00173FDE">
        <w:rPr>
          <w:sz w:val="28"/>
          <w:szCs w:val="28"/>
        </w:rPr>
        <w:t>радиосенсибилизирующ</w:t>
      </w:r>
      <w:r w:rsidRPr="00173FDE">
        <w:rPr>
          <w:sz w:val="28"/>
          <w:szCs w:val="28"/>
        </w:rPr>
        <w:t>е</w:t>
      </w:r>
      <w:r w:rsidRPr="00173FDE">
        <w:rPr>
          <w:sz w:val="28"/>
          <w:szCs w:val="28"/>
        </w:rPr>
        <w:t>го действия меди при лучевой тера</w:t>
      </w:r>
      <w:r>
        <w:rPr>
          <w:sz w:val="28"/>
          <w:szCs w:val="28"/>
        </w:rPr>
        <w:t xml:space="preserve">пии злокачественных опухолей / </w:t>
      </w:r>
      <w:r w:rsidRPr="00173FDE">
        <w:rPr>
          <w:sz w:val="28"/>
          <w:szCs w:val="28"/>
        </w:rPr>
        <w:t>С.</w:t>
      </w:r>
      <w:r>
        <w:rPr>
          <w:sz w:val="28"/>
          <w:szCs w:val="28"/>
        </w:rPr>
        <w:t xml:space="preserve"> </w:t>
      </w:r>
      <w:r w:rsidRPr="00173FDE">
        <w:rPr>
          <w:sz w:val="28"/>
          <w:szCs w:val="28"/>
        </w:rPr>
        <w:t xml:space="preserve">И. Киркилевский </w:t>
      </w:r>
      <w:r>
        <w:rPr>
          <w:sz w:val="28"/>
          <w:szCs w:val="28"/>
        </w:rPr>
        <w:t xml:space="preserve">// </w:t>
      </w:r>
      <w:r w:rsidRPr="00173FDE">
        <w:rPr>
          <w:sz w:val="28"/>
          <w:szCs w:val="28"/>
        </w:rPr>
        <w:t>Укр</w:t>
      </w:r>
      <w:r>
        <w:rPr>
          <w:sz w:val="28"/>
          <w:szCs w:val="28"/>
          <w:lang w:val="uk-UA"/>
        </w:rPr>
        <w:t>аїнський</w:t>
      </w:r>
      <w:r w:rsidRPr="00173FDE">
        <w:rPr>
          <w:sz w:val="28"/>
          <w:szCs w:val="28"/>
        </w:rPr>
        <w:t xml:space="preserve"> журнал медичної </w:t>
      </w:r>
      <w:proofErr w:type="gramStart"/>
      <w:r w:rsidRPr="00173FDE">
        <w:rPr>
          <w:sz w:val="28"/>
          <w:szCs w:val="28"/>
        </w:rPr>
        <w:t>техн</w:t>
      </w:r>
      <w:proofErr w:type="gramEnd"/>
      <w:r w:rsidRPr="00173FDE">
        <w:rPr>
          <w:sz w:val="28"/>
          <w:szCs w:val="28"/>
        </w:rPr>
        <w:t>іки і технології. – 1999. - №2-3. – С. 43- 46</w:t>
      </w:r>
      <w:r>
        <w:t>.</w:t>
      </w:r>
    </w:p>
    <w:p w:rsidR="00886B91" w:rsidRDefault="00886B91" w:rsidP="00DF5FBC">
      <w:pPr>
        <w:widowControl w:val="0"/>
        <w:numPr>
          <w:ilvl w:val="0"/>
          <w:numId w:val="68"/>
        </w:numPr>
        <w:suppressAutoHyphens w:val="0"/>
        <w:spacing w:line="360" w:lineRule="auto"/>
        <w:jc w:val="both"/>
        <w:rPr>
          <w:sz w:val="28"/>
          <w:szCs w:val="28"/>
          <w:lang w:val="uk-UA"/>
        </w:rPr>
      </w:pPr>
      <w:r>
        <w:rPr>
          <w:sz w:val="28"/>
          <w:szCs w:val="28"/>
          <w:lang w:val="uk-UA"/>
        </w:rPr>
        <w:t xml:space="preserve"> </w:t>
      </w:r>
      <w:r>
        <w:rPr>
          <w:sz w:val="28"/>
          <w:szCs w:val="28"/>
        </w:rPr>
        <w:t>Кныш В.</w:t>
      </w:r>
      <w:r>
        <w:rPr>
          <w:sz w:val="28"/>
          <w:szCs w:val="28"/>
          <w:lang w:val="uk-UA"/>
        </w:rPr>
        <w:t xml:space="preserve"> </w:t>
      </w:r>
      <w:r>
        <w:rPr>
          <w:sz w:val="28"/>
          <w:szCs w:val="28"/>
        </w:rPr>
        <w:t>И.</w:t>
      </w:r>
      <w:r>
        <w:rPr>
          <w:sz w:val="28"/>
          <w:szCs w:val="28"/>
          <w:lang w:val="uk-UA"/>
        </w:rPr>
        <w:t xml:space="preserve"> </w:t>
      </w:r>
      <w:r>
        <w:rPr>
          <w:sz w:val="28"/>
          <w:szCs w:val="28"/>
        </w:rPr>
        <w:t>Пути улучшения результатов лечения колоректального рака</w:t>
      </w:r>
      <w:r>
        <w:rPr>
          <w:sz w:val="28"/>
          <w:szCs w:val="28"/>
          <w:lang w:val="uk-UA"/>
        </w:rPr>
        <w:t xml:space="preserve"> /</w:t>
      </w:r>
      <w:r>
        <w:rPr>
          <w:sz w:val="28"/>
          <w:szCs w:val="28"/>
        </w:rPr>
        <w:t xml:space="preserve"> В.</w:t>
      </w:r>
      <w:r>
        <w:rPr>
          <w:sz w:val="28"/>
          <w:szCs w:val="28"/>
          <w:lang w:val="uk-UA"/>
        </w:rPr>
        <w:t xml:space="preserve"> </w:t>
      </w:r>
      <w:r>
        <w:rPr>
          <w:sz w:val="28"/>
          <w:szCs w:val="28"/>
        </w:rPr>
        <w:t>И.</w:t>
      </w:r>
      <w:r w:rsidRPr="0094545F">
        <w:rPr>
          <w:sz w:val="28"/>
          <w:szCs w:val="28"/>
        </w:rPr>
        <w:t xml:space="preserve"> </w:t>
      </w:r>
      <w:r>
        <w:rPr>
          <w:sz w:val="28"/>
          <w:szCs w:val="28"/>
        </w:rPr>
        <w:t>Кныш, В.</w:t>
      </w:r>
      <w:r>
        <w:rPr>
          <w:sz w:val="28"/>
          <w:szCs w:val="28"/>
          <w:lang w:val="uk-UA"/>
        </w:rPr>
        <w:t xml:space="preserve"> </w:t>
      </w:r>
      <w:r>
        <w:rPr>
          <w:sz w:val="28"/>
          <w:szCs w:val="28"/>
        </w:rPr>
        <w:t>Л. Черкес</w:t>
      </w:r>
      <w:r>
        <w:rPr>
          <w:sz w:val="28"/>
          <w:szCs w:val="28"/>
          <w:lang w:val="uk-UA"/>
        </w:rPr>
        <w:t xml:space="preserve"> </w:t>
      </w:r>
      <w:r>
        <w:rPr>
          <w:sz w:val="28"/>
          <w:szCs w:val="28"/>
        </w:rPr>
        <w:t>//</w:t>
      </w:r>
      <w:r w:rsidRPr="004A6ADC">
        <w:rPr>
          <w:sz w:val="28"/>
          <w:szCs w:val="28"/>
          <w:lang w:val="uk-UA"/>
        </w:rPr>
        <w:t xml:space="preserve"> </w:t>
      </w:r>
      <w:r w:rsidRPr="00503172">
        <w:rPr>
          <w:sz w:val="28"/>
          <w:szCs w:val="28"/>
          <w:lang w:val="uk-UA"/>
        </w:rPr>
        <w:t>Российский онколог</w:t>
      </w:r>
      <w:r w:rsidRPr="00503172">
        <w:rPr>
          <w:sz w:val="28"/>
          <w:szCs w:val="28"/>
          <w:lang w:val="uk-UA"/>
        </w:rPr>
        <w:t>и</w:t>
      </w:r>
      <w:r w:rsidRPr="00503172">
        <w:rPr>
          <w:sz w:val="28"/>
          <w:szCs w:val="28"/>
          <w:lang w:val="uk-UA"/>
        </w:rPr>
        <w:t>ческий журнал</w:t>
      </w:r>
      <w:r>
        <w:rPr>
          <w:sz w:val="28"/>
          <w:szCs w:val="28"/>
          <w:lang w:val="uk-UA"/>
        </w:rPr>
        <w:t>. – 2001. - №6. – С. 25-27.</w:t>
      </w:r>
    </w:p>
    <w:p w:rsidR="00886B91" w:rsidRDefault="00886B91" w:rsidP="00DF5FBC">
      <w:pPr>
        <w:widowControl w:val="0"/>
        <w:numPr>
          <w:ilvl w:val="0"/>
          <w:numId w:val="68"/>
        </w:numPr>
        <w:suppressAutoHyphens w:val="0"/>
        <w:spacing w:line="360" w:lineRule="auto"/>
        <w:jc w:val="both"/>
        <w:rPr>
          <w:sz w:val="28"/>
          <w:szCs w:val="28"/>
          <w:lang w:val="uk-UA"/>
        </w:rPr>
      </w:pPr>
      <w:r>
        <w:rPr>
          <w:sz w:val="28"/>
          <w:szCs w:val="28"/>
          <w:lang w:val="uk-UA"/>
        </w:rPr>
        <w:t xml:space="preserve"> Контптон К. К. Прогресс в изучении генетики рака ободочной кишки /</w:t>
      </w:r>
      <w:r w:rsidRPr="0094545F">
        <w:rPr>
          <w:sz w:val="28"/>
          <w:szCs w:val="28"/>
          <w:lang w:val="uk-UA"/>
        </w:rPr>
        <w:t xml:space="preserve"> </w:t>
      </w:r>
      <w:r>
        <w:rPr>
          <w:sz w:val="28"/>
          <w:szCs w:val="28"/>
          <w:lang w:val="uk-UA"/>
        </w:rPr>
        <w:t>К. К. Контптон // Российский журнал гастроэнтерологии, гепатологии, кол</w:t>
      </w:r>
      <w:r>
        <w:rPr>
          <w:sz w:val="28"/>
          <w:szCs w:val="28"/>
          <w:lang w:val="uk-UA"/>
        </w:rPr>
        <w:t>о</w:t>
      </w:r>
      <w:r>
        <w:rPr>
          <w:sz w:val="28"/>
          <w:szCs w:val="28"/>
          <w:lang w:val="uk-UA"/>
        </w:rPr>
        <w:t xml:space="preserve">проктологии. – 1998. - № 3. – С. 100-106. </w:t>
      </w:r>
    </w:p>
    <w:p w:rsidR="00886B91" w:rsidRDefault="00886B91" w:rsidP="00DF5FBC">
      <w:pPr>
        <w:widowControl w:val="0"/>
        <w:numPr>
          <w:ilvl w:val="0"/>
          <w:numId w:val="68"/>
        </w:numPr>
        <w:suppressAutoHyphens w:val="0"/>
        <w:spacing w:line="360" w:lineRule="auto"/>
        <w:jc w:val="both"/>
        <w:rPr>
          <w:sz w:val="28"/>
          <w:szCs w:val="28"/>
          <w:lang w:val="uk-UA"/>
        </w:rPr>
      </w:pPr>
      <w:r>
        <w:rPr>
          <w:sz w:val="28"/>
          <w:szCs w:val="28"/>
          <w:lang w:val="uk-UA"/>
        </w:rPr>
        <w:t xml:space="preserve"> </w:t>
      </w:r>
      <w:r w:rsidRPr="00503172">
        <w:rPr>
          <w:sz w:val="28"/>
          <w:szCs w:val="28"/>
          <w:lang w:val="uk-UA"/>
        </w:rPr>
        <w:t>Краевский Н.</w:t>
      </w:r>
      <w:r>
        <w:rPr>
          <w:sz w:val="28"/>
          <w:szCs w:val="28"/>
          <w:lang w:val="uk-UA"/>
        </w:rPr>
        <w:t xml:space="preserve"> </w:t>
      </w:r>
      <w:r w:rsidRPr="00503172">
        <w:rPr>
          <w:sz w:val="28"/>
          <w:szCs w:val="28"/>
          <w:lang w:val="uk-UA"/>
        </w:rPr>
        <w:t>А.</w:t>
      </w:r>
      <w:r>
        <w:rPr>
          <w:sz w:val="28"/>
          <w:szCs w:val="28"/>
          <w:lang w:val="uk-UA"/>
        </w:rPr>
        <w:t xml:space="preserve"> </w:t>
      </w:r>
      <w:r w:rsidRPr="00503172">
        <w:rPr>
          <w:sz w:val="28"/>
          <w:szCs w:val="28"/>
          <w:lang w:val="uk-UA"/>
        </w:rPr>
        <w:t>Патологоанатомическая диагностика опухолей чел</w:t>
      </w:r>
      <w:r w:rsidRPr="00503172">
        <w:rPr>
          <w:sz w:val="28"/>
          <w:szCs w:val="28"/>
          <w:lang w:val="uk-UA"/>
        </w:rPr>
        <w:t>о</w:t>
      </w:r>
      <w:r w:rsidRPr="00503172">
        <w:rPr>
          <w:sz w:val="28"/>
          <w:szCs w:val="28"/>
          <w:lang w:val="uk-UA"/>
        </w:rPr>
        <w:t>века</w:t>
      </w:r>
      <w:r>
        <w:rPr>
          <w:sz w:val="28"/>
          <w:szCs w:val="28"/>
          <w:lang w:val="uk-UA"/>
        </w:rPr>
        <w:t xml:space="preserve"> </w:t>
      </w:r>
      <w:r w:rsidRPr="00503172">
        <w:rPr>
          <w:sz w:val="28"/>
          <w:szCs w:val="28"/>
          <w:lang w:val="uk-UA"/>
        </w:rPr>
        <w:t>: рук</w:t>
      </w:r>
      <w:r>
        <w:rPr>
          <w:sz w:val="28"/>
          <w:szCs w:val="28"/>
          <w:lang w:val="uk-UA"/>
        </w:rPr>
        <w:t>оводство</w:t>
      </w:r>
      <w:r w:rsidRPr="00503172">
        <w:rPr>
          <w:sz w:val="28"/>
          <w:szCs w:val="28"/>
          <w:lang w:val="uk-UA"/>
        </w:rPr>
        <w:t xml:space="preserve"> </w:t>
      </w:r>
      <w:r w:rsidRPr="00503172">
        <w:rPr>
          <w:sz w:val="28"/>
          <w:szCs w:val="28"/>
        </w:rPr>
        <w:t>в</w:t>
      </w:r>
      <w:r>
        <w:rPr>
          <w:sz w:val="28"/>
          <w:szCs w:val="28"/>
        </w:rPr>
        <w:t xml:space="preserve"> 2</w:t>
      </w:r>
      <w:r w:rsidRPr="00503172">
        <w:rPr>
          <w:sz w:val="28"/>
          <w:szCs w:val="28"/>
        </w:rPr>
        <w:t xml:space="preserve"> т</w:t>
      </w:r>
      <w:r>
        <w:rPr>
          <w:sz w:val="28"/>
          <w:szCs w:val="28"/>
          <w:lang w:val="uk-UA"/>
        </w:rPr>
        <w:t>. /</w:t>
      </w:r>
      <w:r w:rsidRPr="00503172">
        <w:rPr>
          <w:sz w:val="28"/>
          <w:szCs w:val="28"/>
          <w:lang w:val="uk-UA"/>
        </w:rPr>
        <w:t xml:space="preserve"> Н.</w:t>
      </w:r>
      <w:r>
        <w:rPr>
          <w:sz w:val="28"/>
          <w:szCs w:val="28"/>
          <w:lang w:val="uk-UA"/>
        </w:rPr>
        <w:t xml:space="preserve"> </w:t>
      </w:r>
      <w:r w:rsidRPr="00503172">
        <w:rPr>
          <w:sz w:val="28"/>
          <w:szCs w:val="28"/>
          <w:lang w:val="uk-UA"/>
        </w:rPr>
        <w:t>А.</w:t>
      </w:r>
      <w:r>
        <w:rPr>
          <w:sz w:val="28"/>
          <w:szCs w:val="28"/>
          <w:lang w:val="uk-UA"/>
        </w:rPr>
        <w:t xml:space="preserve"> </w:t>
      </w:r>
      <w:r w:rsidRPr="00503172">
        <w:rPr>
          <w:sz w:val="28"/>
          <w:szCs w:val="28"/>
          <w:lang w:val="uk-UA"/>
        </w:rPr>
        <w:t>Краевский,</w:t>
      </w:r>
      <w:r w:rsidRPr="0094545F">
        <w:rPr>
          <w:sz w:val="28"/>
          <w:szCs w:val="28"/>
          <w:lang w:val="uk-UA"/>
        </w:rPr>
        <w:t xml:space="preserve"> </w:t>
      </w:r>
      <w:r w:rsidRPr="00503172">
        <w:rPr>
          <w:sz w:val="28"/>
          <w:szCs w:val="28"/>
          <w:lang w:val="uk-UA"/>
        </w:rPr>
        <w:t>А.</w:t>
      </w:r>
      <w:r>
        <w:rPr>
          <w:sz w:val="28"/>
          <w:szCs w:val="28"/>
          <w:lang w:val="uk-UA"/>
        </w:rPr>
        <w:t xml:space="preserve"> </w:t>
      </w:r>
      <w:r w:rsidRPr="00503172">
        <w:rPr>
          <w:sz w:val="28"/>
          <w:szCs w:val="28"/>
          <w:lang w:val="uk-UA"/>
        </w:rPr>
        <w:t>В. Смольянникова</w:t>
      </w:r>
      <w:r w:rsidRPr="00503172">
        <w:rPr>
          <w:sz w:val="28"/>
          <w:szCs w:val="28"/>
        </w:rPr>
        <w:t>.</w:t>
      </w:r>
      <w:r>
        <w:rPr>
          <w:sz w:val="28"/>
          <w:szCs w:val="28"/>
          <w:lang w:val="uk-UA"/>
        </w:rPr>
        <w:t xml:space="preserve"> </w:t>
      </w:r>
      <w:r w:rsidRPr="00503172">
        <w:rPr>
          <w:sz w:val="28"/>
          <w:szCs w:val="28"/>
        </w:rPr>
        <w:t>-</w:t>
      </w:r>
      <w:r>
        <w:rPr>
          <w:sz w:val="28"/>
          <w:szCs w:val="28"/>
          <w:lang w:val="uk-UA"/>
        </w:rPr>
        <w:t xml:space="preserve"> </w:t>
      </w:r>
      <w:r w:rsidRPr="00503172">
        <w:rPr>
          <w:sz w:val="28"/>
          <w:szCs w:val="28"/>
        </w:rPr>
        <w:t>М.</w:t>
      </w:r>
      <w:proofErr w:type="gramStart"/>
      <w:r>
        <w:rPr>
          <w:sz w:val="28"/>
          <w:szCs w:val="28"/>
          <w:lang w:val="uk-UA"/>
        </w:rPr>
        <w:t xml:space="preserve"> </w:t>
      </w:r>
      <w:r w:rsidRPr="00503172">
        <w:rPr>
          <w:sz w:val="28"/>
          <w:szCs w:val="28"/>
        </w:rPr>
        <w:t>:</w:t>
      </w:r>
      <w:proofErr w:type="gramEnd"/>
      <w:r w:rsidRPr="00503172">
        <w:rPr>
          <w:sz w:val="28"/>
          <w:szCs w:val="28"/>
        </w:rPr>
        <w:t xml:space="preserve"> Медиц</w:t>
      </w:r>
      <w:r w:rsidRPr="00503172">
        <w:rPr>
          <w:sz w:val="28"/>
          <w:szCs w:val="28"/>
        </w:rPr>
        <w:t>и</w:t>
      </w:r>
      <w:r w:rsidRPr="00503172">
        <w:rPr>
          <w:sz w:val="28"/>
          <w:szCs w:val="28"/>
        </w:rPr>
        <w:t>на, 1998.</w:t>
      </w:r>
      <w:r>
        <w:rPr>
          <w:sz w:val="28"/>
          <w:szCs w:val="28"/>
          <w:lang w:val="uk-UA"/>
        </w:rPr>
        <w:t xml:space="preserve"> </w:t>
      </w:r>
      <w:r w:rsidRPr="00503172">
        <w:rPr>
          <w:sz w:val="28"/>
          <w:szCs w:val="28"/>
        </w:rPr>
        <w:t>-</w:t>
      </w:r>
      <w:r>
        <w:rPr>
          <w:sz w:val="28"/>
          <w:szCs w:val="28"/>
          <w:lang w:val="uk-UA"/>
        </w:rPr>
        <w:t xml:space="preserve"> .-</w:t>
      </w:r>
      <w:r w:rsidRPr="00503172">
        <w:rPr>
          <w:sz w:val="28"/>
          <w:szCs w:val="28"/>
        </w:rPr>
        <w:t>Т.</w:t>
      </w:r>
      <w:r>
        <w:rPr>
          <w:sz w:val="28"/>
          <w:szCs w:val="28"/>
          <w:lang w:val="uk-UA"/>
        </w:rPr>
        <w:t xml:space="preserve"> </w:t>
      </w:r>
      <w:r w:rsidRPr="00503172">
        <w:rPr>
          <w:sz w:val="28"/>
          <w:szCs w:val="28"/>
        </w:rPr>
        <w:t>1.</w:t>
      </w:r>
      <w:r>
        <w:rPr>
          <w:sz w:val="28"/>
          <w:szCs w:val="28"/>
          <w:lang w:val="uk-UA"/>
        </w:rPr>
        <w:t xml:space="preserve"> </w:t>
      </w:r>
      <w:r>
        <w:rPr>
          <w:sz w:val="28"/>
          <w:szCs w:val="28"/>
        </w:rPr>
        <w:t>–</w:t>
      </w:r>
      <w:r>
        <w:rPr>
          <w:sz w:val="28"/>
          <w:szCs w:val="28"/>
          <w:lang w:val="uk-UA"/>
        </w:rPr>
        <w:t xml:space="preserve"> 1998. – </w:t>
      </w:r>
      <w:r w:rsidRPr="00503172">
        <w:rPr>
          <w:sz w:val="28"/>
          <w:szCs w:val="28"/>
        </w:rPr>
        <w:t>560</w:t>
      </w:r>
      <w:r>
        <w:rPr>
          <w:sz w:val="28"/>
          <w:szCs w:val="28"/>
          <w:lang w:val="uk-UA"/>
        </w:rPr>
        <w:t xml:space="preserve"> </w:t>
      </w:r>
      <w:r w:rsidRPr="00503172">
        <w:rPr>
          <w:sz w:val="28"/>
          <w:szCs w:val="28"/>
        </w:rPr>
        <w:t>с.</w:t>
      </w:r>
    </w:p>
    <w:p w:rsidR="00886B91" w:rsidRDefault="00886B91" w:rsidP="00DF5FBC">
      <w:pPr>
        <w:widowControl w:val="0"/>
        <w:numPr>
          <w:ilvl w:val="0"/>
          <w:numId w:val="68"/>
        </w:numPr>
        <w:suppressAutoHyphens w:val="0"/>
        <w:spacing w:line="360" w:lineRule="auto"/>
        <w:jc w:val="both"/>
        <w:rPr>
          <w:sz w:val="28"/>
          <w:szCs w:val="28"/>
          <w:lang w:val="uk-UA"/>
        </w:rPr>
      </w:pPr>
      <w:r>
        <w:rPr>
          <w:sz w:val="28"/>
          <w:szCs w:val="28"/>
          <w:lang w:val="uk-UA"/>
        </w:rPr>
        <w:t xml:space="preserve"> </w:t>
      </w:r>
      <w:r>
        <w:rPr>
          <w:sz w:val="28"/>
          <w:szCs w:val="28"/>
        </w:rPr>
        <w:t>Кузьменко А.</w:t>
      </w:r>
      <w:r>
        <w:rPr>
          <w:sz w:val="28"/>
          <w:szCs w:val="28"/>
          <w:lang w:val="uk-UA"/>
        </w:rPr>
        <w:t xml:space="preserve"> </w:t>
      </w:r>
      <w:r>
        <w:rPr>
          <w:sz w:val="28"/>
          <w:szCs w:val="28"/>
        </w:rPr>
        <w:t>П. Влияние комбинированного применения криохиру</w:t>
      </w:r>
      <w:r>
        <w:rPr>
          <w:sz w:val="28"/>
          <w:szCs w:val="28"/>
        </w:rPr>
        <w:t>р</w:t>
      </w:r>
      <w:r>
        <w:rPr>
          <w:sz w:val="28"/>
          <w:szCs w:val="28"/>
        </w:rPr>
        <w:t xml:space="preserve">гии и </w:t>
      </w:r>
      <w:r>
        <w:rPr>
          <w:sz w:val="28"/>
          <w:szCs w:val="28"/>
        </w:rPr>
        <w:lastRenderedPageBreak/>
        <w:t>гипертермии на опухолевый процесс в эксперименте</w:t>
      </w:r>
      <w:r>
        <w:rPr>
          <w:sz w:val="28"/>
          <w:szCs w:val="28"/>
          <w:lang w:val="uk-UA"/>
        </w:rPr>
        <w:t xml:space="preserve"> / </w:t>
      </w:r>
      <w:r>
        <w:rPr>
          <w:sz w:val="28"/>
          <w:szCs w:val="28"/>
        </w:rPr>
        <w:t>А.</w:t>
      </w:r>
      <w:r>
        <w:rPr>
          <w:sz w:val="28"/>
          <w:szCs w:val="28"/>
          <w:lang w:val="uk-UA"/>
        </w:rPr>
        <w:t xml:space="preserve"> </w:t>
      </w:r>
      <w:r>
        <w:rPr>
          <w:sz w:val="28"/>
          <w:szCs w:val="28"/>
        </w:rPr>
        <w:t>П.</w:t>
      </w:r>
      <w:r>
        <w:rPr>
          <w:sz w:val="28"/>
          <w:szCs w:val="28"/>
          <w:lang w:val="uk-UA"/>
        </w:rPr>
        <w:t xml:space="preserve"> </w:t>
      </w:r>
      <w:r>
        <w:rPr>
          <w:sz w:val="28"/>
          <w:szCs w:val="28"/>
        </w:rPr>
        <w:t>Куз</w:t>
      </w:r>
      <w:r>
        <w:rPr>
          <w:sz w:val="28"/>
          <w:szCs w:val="28"/>
        </w:rPr>
        <w:t>ь</w:t>
      </w:r>
      <w:r>
        <w:rPr>
          <w:sz w:val="28"/>
          <w:szCs w:val="28"/>
        </w:rPr>
        <w:t>менко, И.</w:t>
      </w:r>
      <w:r>
        <w:rPr>
          <w:sz w:val="28"/>
          <w:szCs w:val="28"/>
          <w:lang w:val="uk-UA"/>
        </w:rPr>
        <w:t xml:space="preserve"> </w:t>
      </w:r>
      <w:r>
        <w:rPr>
          <w:sz w:val="28"/>
          <w:szCs w:val="28"/>
        </w:rPr>
        <w:t>Н. Тидор //</w:t>
      </w:r>
      <w:r>
        <w:rPr>
          <w:sz w:val="28"/>
          <w:szCs w:val="28"/>
          <w:lang w:val="uk-UA"/>
        </w:rPr>
        <w:t xml:space="preserve"> </w:t>
      </w:r>
      <w:r>
        <w:rPr>
          <w:sz w:val="28"/>
          <w:szCs w:val="28"/>
        </w:rPr>
        <w:t>Эксперимент</w:t>
      </w:r>
      <w:r>
        <w:rPr>
          <w:sz w:val="28"/>
          <w:szCs w:val="28"/>
          <w:lang w:val="uk-UA"/>
        </w:rPr>
        <w:t>альная</w:t>
      </w:r>
      <w:r>
        <w:rPr>
          <w:sz w:val="28"/>
          <w:szCs w:val="28"/>
        </w:rPr>
        <w:t xml:space="preserve"> онкология. – 1990. – Т. 12, № 2. – С. 60-64.</w:t>
      </w:r>
    </w:p>
    <w:p w:rsidR="00886B91" w:rsidRDefault="00886B91" w:rsidP="00DF5FBC">
      <w:pPr>
        <w:widowControl w:val="0"/>
        <w:numPr>
          <w:ilvl w:val="0"/>
          <w:numId w:val="68"/>
        </w:numPr>
        <w:suppressAutoHyphens w:val="0"/>
        <w:spacing w:line="360" w:lineRule="auto"/>
        <w:jc w:val="both"/>
        <w:rPr>
          <w:sz w:val="28"/>
          <w:szCs w:val="28"/>
          <w:lang w:val="uk-UA"/>
        </w:rPr>
      </w:pPr>
      <w:r>
        <w:rPr>
          <w:sz w:val="28"/>
          <w:szCs w:val="28"/>
          <w:lang w:val="uk-UA"/>
        </w:rPr>
        <w:t xml:space="preserve"> </w:t>
      </w:r>
      <w:r w:rsidRPr="00503172">
        <w:rPr>
          <w:sz w:val="28"/>
          <w:szCs w:val="28"/>
        </w:rPr>
        <w:t>Курпешев О.</w:t>
      </w:r>
      <w:r>
        <w:rPr>
          <w:sz w:val="28"/>
          <w:szCs w:val="28"/>
        </w:rPr>
        <w:t xml:space="preserve"> </w:t>
      </w:r>
      <w:r w:rsidRPr="00503172">
        <w:rPr>
          <w:sz w:val="28"/>
          <w:szCs w:val="28"/>
        </w:rPr>
        <w:t>К. Локальная электромагнитная гипертермия в лечении злокачественных опухолей</w:t>
      </w:r>
      <w:proofErr w:type="gramStart"/>
      <w:r>
        <w:rPr>
          <w:sz w:val="28"/>
          <w:szCs w:val="28"/>
        </w:rPr>
        <w:t xml:space="preserve"> </w:t>
      </w:r>
      <w:r w:rsidRPr="00503172">
        <w:rPr>
          <w:sz w:val="28"/>
          <w:szCs w:val="28"/>
        </w:rPr>
        <w:t>:</w:t>
      </w:r>
      <w:proofErr w:type="gramEnd"/>
      <w:r w:rsidRPr="00503172">
        <w:rPr>
          <w:sz w:val="28"/>
          <w:szCs w:val="28"/>
        </w:rPr>
        <w:t xml:space="preserve"> методическое пособие для врачей</w:t>
      </w:r>
      <w:r>
        <w:rPr>
          <w:sz w:val="28"/>
          <w:szCs w:val="28"/>
        </w:rPr>
        <w:t xml:space="preserve"> /</w:t>
      </w:r>
      <w:r w:rsidRPr="00CA6894">
        <w:rPr>
          <w:sz w:val="28"/>
          <w:szCs w:val="28"/>
        </w:rPr>
        <w:t xml:space="preserve"> </w:t>
      </w:r>
      <w:r w:rsidRPr="00503172">
        <w:rPr>
          <w:sz w:val="28"/>
          <w:szCs w:val="28"/>
        </w:rPr>
        <w:t>О.</w:t>
      </w:r>
      <w:r>
        <w:rPr>
          <w:sz w:val="28"/>
          <w:szCs w:val="28"/>
        </w:rPr>
        <w:t xml:space="preserve"> </w:t>
      </w:r>
      <w:r w:rsidRPr="00503172">
        <w:rPr>
          <w:sz w:val="28"/>
          <w:szCs w:val="28"/>
        </w:rPr>
        <w:t>К.</w:t>
      </w:r>
      <w:r>
        <w:rPr>
          <w:sz w:val="28"/>
          <w:szCs w:val="28"/>
        </w:rPr>
        <w:t xml:space="preserve"> </w:t>
      </w:r>
      <w:r w:rsidRPr="00503172">
        <w:rPr>
          <w:sz w:val="28"/>
          <w:szCs w:val="28"/>
        </w:rPr>
        <w:t>Курп</w:t>
      </w:r>
      <w:r w:rsidRPr="00503172">
        <w:rPr>
          <w:sz w:val="28"/>
          <w:szCs w:val="28"/>
        </w:rPr>
        <w:t>е</w:t>
      </w:r>
      <w:r w:rsidRPr="00503172">
        <w:rPr>
          <w:sz w:val="28"/>
          <w:szCs w:val="28"/>
        </w:rPr>
        <w:t>шев, Ю.</w:t>
      </w:r>
      <w:r>
        <w:rPr>
          <w:sz w:val="28"/>
          <w:szCs w:val="28"/>
        </w:rPr>
        <w:t xml:space="preserve"> </w:t>
      </w:r>
      <w:r w:rsidRPr="00503172">
        <w:rPr>
          <w:sz w:val="28"/>
          <w:szCs w:val="28"/>
        </w:rPr>
        <w:t>С</w:t>
      </w:r>
      <w:r>
        <w:rPr>
          <w:sz w:val="28"/>
          <w:szCs w:val="28"/>
        </w:rPr>
        <w:t>.</w:t>
      </w:r>
      <w:r w:rsidRPr="00503172">
        <w:rPr>
          <w:sz w:val="28"/>
          <w:szCs w:val="28"/>
        </w:rPr>
        <w:t xml:space="preserve"> Мардынский.</w:t>
      </w:r>
      <w:r>
        <w:rPr>
          <w:sz w:val="28"/>
          <w:szCs w:val="28"/>
        </w:rPr>
        <w:t xml:space="preserve"> –</w:t>
      </w:r>
      <w:r w:rsidRPr="00503172">
        <w:rPr>
          <w:sz w:val="28"/>
          <w:szCs w:val="28"/>
        </w:rPr>
        <w:t xml:space="preserve"> Обнинск</w:t>
      </w:r>
      <w:r>
        <w:rPr>
          <w:sz w:val="28"/>
          <w:szCs w:val="28"/>
        </w:rPr>
        <w:t xml:space="preserve">, </w:t>
      </w:r>
      <w:r w:rsidRPr="00503172">
        <w:rPr>
          <w:sz w:val="28"/>
          <w:szCs w:val="28"/>
        </w:rPr>
        <w:t>2001.</w:t>
      </w:r>
      <w:r>
        <w:rPr>
          <w:sz w:val="28"/>
          <w:szCs w:val="28"/>
        </w:rPr>
        <w:t xml:space="preserve"> – </w:t>
      </w:r>
      <w:r w:rsidRPr="00503172">
        <w:rPr>
          <w:sz w:val="28"/>
          <w:szCs w:val="28"/>
        </w:rPr>
        <w:t>23</w:t>
      </w:r>
      <w:r>
        <w:rPr>
          <w:sz w:val="28"/>
          <w:szCs w:val="28"/>
        </w:rPr>
        <w:t xml:space="preserve"> </w:t>
      </w:r>
      <w:r w:rsidRPr="00503172">
        <w:rPr>
          <w:sz w:val="28"/>
          <w:szCs w:val="28"/>
        </w:rPr>
        <w:t>с</w:t>
      </w:r>
      <w:r>
        <w:rPr>
          <w:sz w:val="28"/>
          <w:szCs w:val="28"/>
        </w:rPr>
        <w:t>.</w:t>
      </w:r>
    </w:p>
    <w:p w:rsidR="00886B91" w:rsidRDefault="00886B91" w:rsidP="00DF5FBC">
      <w:pPr>
        <w:widowControl w:val="0"/>
        <w:numPr>
          <w:ilvl w:val="0"/>
          <w:numId w:val="68"/>
        </w:numPr>
        <w:suppressAutoHyphens w:val="0"/>
        <w:spacing w:line="360" w:lineRule="auto"/>
        <w:jc w:val="both"/>
        <w:rPr>
          <w:sz w:val="28"/>
          <w:szCs w:val="28"/>
          <w:lang w:val="uk-UA"/>
        </w:rPr>
      </w:pPr>
      <w:r>
        <w:rPr>
          <w:sz w:val="28"/>
          <w:szCs w:val="28"/>
          <w:lang w:val="uk-UA"/>
        </w:rPr>
        <w:t xml:space="preserve"> </w:t>
      </w:r>
      <w:r>
        <w:rPr>
          <w:sz w:val="28"/>
          <w:szCs w:val="28"/>
        </w:rPr>
        <w:t>Курпешев О. К. Результаты локальной гипертермии в онкологии / О. К. Курпешев // Российский онкологический журнал. – 1999. - № 2. – С. 48-52.</w:t>
      </w:r>
    </w:p>
    <w:p w:rsidR="00886B91" w:rsidRDefault="00886B91" w:rsidP="00DF5FBC">
      <w:pPr>
        <w:widowControl w:val="0"/>
        <w:numPr>
          <w:ilvl w:val="0"/>
          <w:numId w:val="68"/>
        </w:numPr>
        <w:suppressAutoHyphens w:val="0"/>
        <w:spacing w:line="360" w:lineRule="auto"/>
        <w:jc w:val="both"/>
        <w:rPr>
          <w:bCs/>
          <w:sz w:val="28"/>
          <w:szCs w:val="28"/>
          <w:lang w:val="uk-UA"/>
        </w:rPr>
      </w:pPr>
      <w:r>
        <w:rPr>
          <w:sz w:val="28"/>
          <w:szCs w:val="28"/>
          <w:lang w:val="uk-UA"/>
        </w:rPr>
        <w:t xml:space="preserve"> </w:t>
      </w:r>
      <w:r w:rsidRPr="00407461">
        <w:rPr>
          <w:sz w:val="28"/>
          <w:szCs w:val="28"/>
          <w:lang w:val="uk-UA"/>
        </w:rPr>
        <w:t xml:space="preserve">Курпешев О. К. Результаты </w:t>
      </w:r>
      <w:r w:rsidRPr="00407461">
        <w:rPr>
          <w:bCs/>
          <w:sz w:val="28"/>
          <w:szCs w:val="28"/>
        </w:rPr>
        <w:t xml:space="preserve">химио- и термолучевой терапии больных саркомой мягких тканей, подвергшихся и неподвергшихся оперативному вмешательству / </w:t>
      </w:r>
      <w:r w:rsidRPr="00407461">
        <w:rPr>
          <w:sz w:val="28"/>
          <w:szCs w:val="28"/>
          <w:lang w:val="uk-UA"/>
        </w:rPr>
        <w:t xml:space="preserve">О. К. Курпешев </w:t>
      </w:r>
      <w:r w:rsidRPr="00407461">
        <w:rPr>
          <w:bCs/>
          <w:sz w:val="28"/>
          <w:szCs w:val="28"/>
        </w:rPr>
        <w:t>// Онкология. – 2006. – Т. 8, № 3. – С. 31-33.</w:t>
      </w:r>
    </w:p>
    <w:p w:rsidR="00886B91" w:rsidRPr="00A650D7" w:rsidRDefault="00886B91" w:rsidP="00DF5FBC">
      <w:pPr>
        <w:widowControl w:val="0"/>
        <w:numPr>
          <w:ilvl w:val="0"/>
          <w:numId w:val="68"/>
        </w:numPr>
        <w:suppressAutoHyphens w:val="0"/>
        <w:spacing w:line="360" w:lineRule="auto"/>
        <w:jc w:val="both"/>
        <w:rPr>
          <w:sz w:val="28"/>
          <w:szCs w:val="28"/>
          <w:lang w:val="uk-UA"/>
        </w:rPr>
      </w:pPr>
      <w:r>
        <w:rPr>
          <w:sz w:val="28"/>
          <w:szCs w:val="28"/>
          <w:lang w:val="uk-UA"/>
        </w:rPr>
        <w:t xml:space="preserve"> Локальная гипертермия в лучевой терапии злокачественных опух</w:t>
      </w:r>
      <w:r>
        <w:rPr>
          <w:sz w:val="28"/>
          <w:szCs w:val="28"/>
          <w:lang w:val="uk-UA"/>
        </w:rPr>
        <w:t>о</w:t>
      </w:r>
      <w:r>
        <w:rPr>
          <w:sz w:val="28"/>
          <w:szCs w:val="28"/>
          <w:lang w:val="uk-UA"/>
        </w:rPr>
        <w:t>лей</w:t>
      </w:r>
      <w:r w:rsidRPr="00487ACB">
        <w:rPr>
          <w:sz w:val="28"/>
          <w:szCs w:val="28"/>
        </w:rPr>
        <w:t xml:space="preserve"> </w:t>
      </w:r>
      <w:r>
        <w:rPr>
          <w:sz w:val="28"/>
          <w:szCs w:val="28"/>
          <w:lang w:val="uk-UA"/>
        </w:rPr>
        <w:t xml:space="preserve">/ </w:t>
      </w:r>
      <w:r w:rsidRPr="00487ACB">
        <w:rPr>
          <w:sz w:val="28"/>
          <w:szCs w:val="28"/>
        </w:rPr>
        <w:t>[</w:t>
      </w:r>
      <w:r>
        <w:rPr>
          <w:sz w:val="28"/>
          <w:szCs w:val="28"/>
          <w:lang w:val="uk-UA"/>
        </w:rPr>
        <w:t>МРНЦ РАМН</w:t>
      </w:r>
      <w:r w:rsidRPr="00487ACB">
        <w:rPr>
          <w:sz w:val="28"/>
          <w:szCs w:val="28"/>
        </w:rPr>
        <w:t xml:space="preserve"> </w:t>
      </w:r>
      <w:r>
        <w:rPr>
          <w:sz w:val="28"/>
          <w:szCs w:val="28"/>
          <w:lang w:val="uk-UA"/>
        </w:rPr>
        <w:t>; О.</w:t>
      </w:r>
      <w:r w:rsidRPr="00487ACB">
        <w:rPr>
          <w:sz w:val="28"/>
          <w:szCs w:val="28"/>
        </w:rPr>
        <w:t xml:space="preserve"> </w:t>
      </w:r>
      <w:r>
        <w:rPr>
          <w:sz w:val="28"/>
          <w:szCs w:val="28"/>
          <w:lang w:val="uk-UA"/>
        </w:rPr>
        <w:t>К. Курпешев, А.</w:t>
      </w:r>
      <w:r w:rsidRPr="00487ACB">
        <w:rPr>
          <w:sz w:val="28"/>
          <w:szCs w:val="28"/>
        </w:rPr>
        <w:t xml:space="preserve"> </w:t>
      </w:r>
      <w:r>
        <w:rPr>
          <w:sz w:val="28"/>
          <w:szCs w:val="28"/>
          <w:lang w:val="uk-UA"/>
        </w:rPr>
        <w:t>Ф. Цыб, Ю.</w:t>
      </w:r>
      <w:r w:rsidRPr="00487ACB">
        <w:rPr>
          <w:sz w:val="28"/>
          <w:szCs w:val="28"/>
        </w:rPr>
        <w:t xml:space="preserve"> </w:t>
      </w:r>
      <w:r>
        <w:rPr>
          <w:sz w:val="28"/>
          <w:szCs w:val="28"/>
          <w:lang w:val="uk-UA"/>
        </w:rPr>
        <w:t>С. Мардынский и др.</w:t>
      </w:r>
      <w:r w:rsidRPr="00487ACB">
        <w:rPr>
          <w:sz w:val="28"/>
          <w:szCs w:val="28"/>
        </w:rPr>
        <w:t>].</w:t>
      </w:r>
      <w:r>
        <w:rPr>
          <w:sz w:val="28"/>
          <w:szCs w:val="28"/>
          <w:lang w:val="uk-UA"/>
        </w:rPr>
        <w:t xml:space="preserve"> – Обнинск</w:t>
      </w:r>
      <w:r w:rsidRPr="00487ACB">
        <w:rPr>
          <w:sz w:val="28"/>
          <w:szCs w:val="28"/>
        </w:rPr>
        <w:t xml:space="preserve"> </w:t>
      </w:r>
      <w:r>
        <w:rPr>
          <w:sz w:val="28"/>
          <w:szCs w:val="28"/>
          <w:lang w:val="uk-UA"/>
        </w:rPr>
        <w:t>: ГУ МРНЦ РАМН, 2007. – 220 с.</w:t>
      </w:r>
    </w:p>
    <w:p w:rsidR="00886B91" w:rsidRDefault="00886B91" w:rsidP="00DF5FBC">
      <w:pPr>
        <w:numPr>
          <w:ilvl w:val="0"/>
          <w:numId w:val="68"/>
        </w:numPr>
        <w:suppressAutoHyphens w:val="0"/>
        <w:spacing w:line="360" w:lineRule="auto"/>
        <w:jc w:val="both"/>
        <w:rPr>
          <w:sz w:val="28"/>
          <w:szCs w:val="28"/>
        </w:rPr>
      </w:pPr>
      <w:r>
        <w:rPr>
          <w:rStyle w:val="afff0"/>
          <w:i w:val="0"/>
          <w:sz w:val="28"/>
          <w:szCs w:val="28"/>
          <w:lang w:val="uk-UA"/>
        </w:rPr>
        <w:t xml:space="preserve"> </w:t>
      </w:r>
      <w:r w:rsidRPr="00887263">
        <w:rPr>
          <w:rStyle w:val="afff0"/>
          <w:i w:val="0"/>
          <w:sz w:val="28"/>
          <w:szCs w:val="28"/>
          <w:lang w:val="uk-UA"/>
        </w:rPr>
        <w:t>Мазохин В.</w:t>
      </w:r>
      <w:r w:rsidRPr="00487ACB">
        <w:rPr>
          <w:rStyle w:val="afff0"/>
          <w:i w:val="0"/>
          <w:sz w:val="28"/>
          <w:szCs w:val="28"/>
        </w:rPr>
        <w:t xml:space="preserve"> </w:t>
      </w:r>
      <w:r w:rsidRPr="00887263">
        <w:rPr>
          <w:rStyle w:val="afff0"/>
          <w:i w:val="0"/>
          <w:sz w:val="28"/>
          <w:szCs w:val="28"/>
          <w:lang w:val="uk-UA"/>
        </w:rPr>
        <w:t>Н.</w:t>
      </w:r>
      <w:r w:rsidRPr="00487ACB">
        <w:rPr>
          <w:rStyle w:val="afff0"/>
          <w:i w:val="0"/>
          <w:sz w:val="28"/>
          <w:szCs w:val="28"/>
        </w:rPr>
        <w:t xml:space="preserve"> </w:t>
      </w:r>
      <w:r w:rsidRPr="00887263">
        <w:rPr>
          <w:sz w:val="28"/>
          <w:szCs w:val="28"/>
        </w:rPr>
        <w:t xml:space="preserve">Современное состояние и перспективы применения электромагнитной гипертермии в медицинской практике </w:t>
      </w:r>
      <w:r>
        <w:rPr>
          <w:sz w:val="28"/>
          <w:szCs w:val="28"/>
        </w:rPr>
        <w:t>/</w:t>
      </w:r>
      <w:r w:rsidRPr="00887263">
        <w:rPr>
          <w:rStyle w:val="afff0"/>
          <w:i w:val="0"/>
          <w:sz w:val="28"/>
          <w:szCs w:val="28"/>
          <w:lang w:val="uk-UA"/>
        </w:rPr>
        <w:t xml:space="preserve"> В.</w:t>
      </w:r>
      <w:r>
        <w:rPr>
          <w:rStyle w:val="afff0"/>
          <w:i w:val="0"/>
          <w:sz w:val="28"/>
          <w:szCs w:val="28"/>
          <w:lang w:val="uk-UA"/>
        </w:rPr>
        <w:t xml:space="preserve"> </w:t>
      </w:r>
      <w:r w:rsidRPr="00887263">
        <w:rPr>
          <w:rStyle w:val="afff0"/>
          <w:i w:val="0"/>
          <w:sz w:val="28"/>
          <w:szCs w:val="28"/>
          <w:lang w:val="uk-UA"/>
        </w:rPr>
        <w:t>Н.</w:t>
      </w:r>
      <w:r>
        <w:rPr>
          <w:sz w:val="28"/>
          <w:szCs w:val="28"/>
        </w:rPr>
        <w:t xml:space="preserve"> </w:t>
      </w:r>
      <w:r w:rsidRPr="00887263">
        <w:rPr>
          <w:rStyle w:val="afff0"/>
          <w:i w:val="0"/>
          <w:sz w:val="28"/>
          <w:szCs w:val="28"/>
          <w:lang w:val="uk-UA"/>
        </w:rPr>
        <w:t>Маз</w:t>
      </w:r>
      <w:r w:rsidRPr="00887263">
        <w:rPr>
          <w:rStyle w:val="afff0"/>
          <w:i w:val="0"/>
          <w:sz w:val="28"/>
          <w:szCs w:val="28"/>
          <w:lang w:val="uk-UA"/>
        </w:rPr>
        <w:t>о</w:t>
      </w:r>
      <w:r w:rsidRPr="00887263">
        <w:rPr>
          <w:rStyle w:val="afff0"/>
          <w:i w:val="0"/>
          <w:sz w:val="28"/>
          <w:szCs w:val="28"/>
          <w:lang w:val="uk-UA"/>
        </w:rPr>
        <w:t>хин, Э.</w:t>
      </w:r>
      <w:r>
        <w:rPr>
          <w:rStyle w:val="afff0"/>
          <w:i w:val="0"/>
          <w:sz w:val="28"/>
          <w:szCs w:val="28"/>
          <w:lang w:val="uk-UA"/>
        </w:rPr>
        <w:t xml:space="preserve"> </w:t>
      </w:r>
      <w:r w:rsidRPr="00887263">
        <w:rPr>
          <w:rStyle w:val="afff0"/>
          <w:i w:val="0"/>
          <w:sz w:val="28"/>
          <w:szCs w:val="28"/>
          <w:lang w:val="uk-UA"/>
        </w:rPr>
        <w:t>А. Гел</w:t>
      </w:r>
      <w:r w:rsidRPr="00887263">
        <w:rPr>
          <w:rStyle w:val="afff0"/>
          <w:i w:val="0"/>
          <w:sz w:val="28"/>
          <w:szCs w:val="28"/>
          <w:lang w:val="uk-UA"/>
        </w:rPr>
        <w:t>ь</w:t>
      </w:r>
      <w:r w:rsidRPr="00887263">
        <w:rPr>
          <w:rStyle w:val="afff0"/>
          <w:i w:val="0"/>
          <w:sz w:val="28"/>
          <w:szCs w:val="28"/>
          <w:lang w:val="uk-UA"/>
        </w:rPr>
        <w:t xml:space="preserve">вич </w:t>
      </w:r>
      <w:r w:rsidRPr="00887263">
        <w:rPr>
          <w:sz w:val="28"/>
          <w:szCs w:val="28"/>
        </w:rPr>
        <w:t>//</w:t>
      </w:r>
      <w:r>
        <w:rPr>
          <w:sz w:val="28"/>
          <w:szCs w:val="28"/>
        </w:rPr>
        <w:t xml:space="preserve"> </w:t>
      </w:r>
      <w:r w:rsidRPr="00887263">
        <w:rPr>
          <w:sz w:val="28"/>
          <w:szCs w:val="28"/>
        </w:rPr>
        <w:t>Биомедицинская радиоэлектроника.</w:t>
      </w:r>
      <w:r>
        <w:rPr>
          <w:sz w:val="28"/>
          <w:szCs w:val="28"/>
        </w:rPr>
        <w:t xml:space="preserve"> </w:t>
      </w:r>
      <w:r w:rsidRPr="00887263">
        <w:rPr>
          <w:sz w:val="28"/>
          <w:szCs w:val="28"/>
        </w:rPr>
        <w:t>- 2000.</w:t>
      </w:r>
      <w:r>
        <w:rPr>
          <w:sz w:val="28"/>
          <w:szCs w:val="28"/>
        </w:rPr>
        <w:t xml:space="preserve"> </w:t>
      </w:r>
      <w:r w:rsidRPr="00887263">
        <w:rPr>
          <w:sz w:val="28"/>
          <w:szCs w:val="28"/>
        </w:rPr>
        <w:t>- №</w:t>
      </w:r>
      <w:r>
        <w:rPr>
          <w:sz w:val="28"/>
          <w:szCs w:val="28"/>
          <w:lang w:val="uk-UA"/>
        </w:rPr>
        <w:t xml:space="preserve"> </w:t>
      </w:r>
      <w:r w:rsidRPr="00887263">
        <w:rPr>
          <w:sz w:val="28"/>
          <w:szCs w:val="28"/>
        </w:rPr>
        <w:t>11</w:t>
      </w:r>
      <w:r>
        <w:rPr>
          <w:sz w:val="28"/>
          <w:szCs w:val="28"/>
        </w:rPr>
        <w:t>. – С. 24-27.</w:t>
      </w:r>
    </w:p>
    <w:p w:rsidR="00886B91" w:rsidRDefault="00886B91" w:rsidP="00DF5FBC">
      <w:pPr>
        <w:numPr>
          <w:ilvl w:val="0"/>
          <w:numId w:val="68"/>
        </w:numPr>
        <w:suppressAutoHyphens w:val="0"/>
        <w:spacing w:line="360" w:lineRule="auto"/>
        <w:jc w:val="both"/>
        <w:rPr>
          <w:sz w:val="28"/>
          <w:szCs w:val="28"/>
        </w:rPr>
      </w:pPr>
      <w:r>
        <w:rPr>
          <w:sz w:val="28"/>
          <w:szCs w:val="28"/>
          <w:lang w:val="uk-UA"/>
        </w:rPr>
        <w:t xml:space="preserve"> </w:t>
      </w:r>
      <w:r>
        <w:rPr>
          <w:sz w:val="28"/>
          <w:szCs w:val="28"/>
        </w:rPr>
        <w:t xml:space="preserve">Мардынский Ю. С. Гипертермия как </w:t>
      </w:r>
      <w:proofErr w:type="gramStart"/>
      <w:r>
        <w:rPr>
          <w:sz w:val="28"/>
          <w:szCs w:val="28"/>
        </w:rPr>
        <w:t>универсальный</w:t>
      </w:r>
      <w:proofErr w:type="gramEnd"/>
      <w:r>
        <w:rPr>
          <w:sz w:val="28"/>
          <w:szCs w:val="28"/>
        </w:rPr>
        <w:t xml:space="preserve"> радиосенсибил</w:t>
      </w:r>
      <w:r>
        <w:rPr>
          <w:sz w:val="28"/>
          <w:szCs w:val="28"/>
        </w:rPr>
        <w:t>и</w:t>
      </w:r>
      <w:r>
        <w:rPr>
          <w:sz w:val="28"/>
          <w:szCs w:val="28"/>
        </w:rPr>
        <w:t>затор /</w:t>
      </w:r>
      <w:r w:rsidRPr="001C6348">
        <w:rPr>
          <w:sz w:val="28"/>
          <w:szCs w:val="28"/>
        </w:rPr>
        <w:t xml:space="preserve"> </w:t>
      </w:r>
      <w:r>
        <w:rPr>
          <w:sz w:val="28"/>
          <w:szCs w:val="28"/>
        </w:rPr>
        <w:t xml:space="preserve">Ю. С. Мардынский // </w:t>
      </w:r>
      <w:r>
        <w:rPr>
          <w:sz w:val="28"/>
          <w:szCs w:val="28"/>
          <w:lang w:val="en-US"/>
        </w:rPr>
        <w:t>V</w:t>
      </w:r>
      <w:r>
        <w:rPr>
          <w:sz w:val="28"/>
          <w:szCs w:val="28"/>
        </w:rPr>
        <w:t xml:space="preserve"> Ежегодная российская онкологическая конф</w:t>
      </w:r>
      <w:r>
        <w:rPr>
          <w:sz w:val="28"/>
          <w:szCs w:val="28"/>
        </w:rPr>
        <w:t>е</w:t>
      </w:r>
      <w:r>
        <w:rPr>
          <w:sz w:val="28"/>
          <w:szCs w:val="28"/>
        </w:rPr>
        <w:t>ренция. – М., 2001. - С. 123-125.</w:t>
      </w:r>
    </w:p>
    <w:p w:rsidR="00886B91" w:rsidRPr="000570FB" w:rsidRDefault="00886B91" w:rsidP="00DF5FBC">
      <w:pPr>
        <w:numPr>
          <w:ilvl w:val="0"/>
          <w:numId w:val="68"/>
        </w:numPr>
        <w:suppressAutoHyphens w:val="0"/>
        <w:spacing w:line="360" w:lineRule="auto"/>
        <w:jc w:val="both"/>
        <w:rPr>
          <w:sz w:val="28"/>
          <w:szCs w:val="28"/>
          <w:lang w:val="uk-UA"/>
        </w:rPr>
      </w:pPr>
      <w:r>
        <w:rPr>
          <w:sz w:val="28"/>
          <w:szCs w:val="28"/>
          <w:lang w:val="uk-UA"/>
        </w:rPr>
        <w:t xml:space="preserve"> </w:t>
      </w:r>
      <w:r w:rsidRPr="00503172">
        <w:rPr>
          <w:sz w:val="28"/>
          <w:szCs w:val="28"/>
          <w:lang w:val="uk-UA"/>
        </w:rPr>
        <w:t>Механизмы развития и пути преодоления химиорезистентности оп</w:t>
      </w:r>
      <w:r w:rsidRPr="00503172">
        <w:rPr>
          <w:sz w:val="28"/>
          <w:szCs w:val="28"/>
          <w:lang w:val="uk-UA"/>
        </w:rPr>
        <w:t>у</w:t>
      </w:r>
      <w:r w:rsidRPr="00503172">
        <w:rPr>
          <w:sz w:val="28"/>
          <w:szCs w:val="28"/>
          <w:lang w:val="uk-UA"/>
        </w:rPr>
        <w:t xml:space="preserve">холей </w:t>
      </w:r>
      <w:r>
        <w:rPr>
          <w:sz w:val="28"/>
          <w:szCs w:val="28"/>
          <w:lang w:val="uk-UA"/>
        </w:rPr>
        <w:t xml:space="preserve">/ </w:t>
      </w:r>
      <w:r w:rsidRPr="00503172">
        <w:rPr>
          <w:sz w:val="28"/>
          <w:szCs w:val="28"/>
        </w:rPr>
        <w:t>O</w:t>
      </w:r>
      <w:r w:rsidRPr="00503172">
        <w:rPr>
          <w:sz w:val="28"/>
          <w:szCs w:val="28"/>
          <w:lang w:val="uk-UA"/>
        </w:rPr>
        <w:t>.</w:t>
      </w:r>
      <w:r>
        <w:rPr>
          <w:sz w:val="28"/>
          <w:szCs w:val="28"/>
          <w:lang w:val="uk-UA"/>
        </w:rPr>
        <w:t xml:space="preserve"> </w:t>
      </w:r>
      <w:r w:rsidRPr="00503172">
        <w:rPr>
          <w:sz w:val="28"/>
          <w:szCs w:val="28"/>
        </w:rPr>
        <w:t>K</w:t>
      </w:r>
      <w:r w:rsidRPr="00503172">
        <w:rPr>
          <w:sz w:val="28"/>
          <w:szCs w:val="28"/>
          <w:lang w:val="uk-UA"/>
        </w:rPr>
        <w:t>.</w:t>
      </w:r>
      <w:r>
        <w:rPr>
          <w:sz w:val="28"/>
          <w:szCs w:val="28"/>
          <w:lang w:val="uk-UA"/>
        </w:rPr>
        <w:t xml:space="preserve"> </w:t>
      </w:r>
      <w:r w:rsidRPr="00503172">
        <w:rPr>
          <w:sz w:val="28"/>
          <w:szCs w:val="28"/>
          <w:lang w:val="uk-UA"/>
        </w:rPr>
        <w:t>Курпешев,</w:t>
      </w:r>
      <w:r w:rsidRPr="00407461">
        <w:rPr>
          <w:sz w:val="28"/>
          <w:szCs w:val="28"/>
          <w:lang w:val="uk-UA"/>
        </w:rPr>
        <w:t xml:space="preserve"> </w:t>
      </w:r>
      <w:r w:rsidRPr="00503172">
        <w:rPr>
          <w:sz w:val="28"/>
          <w:szCs w:val="28"/>
          <w:lang w:val="uk-UA"/>
        </w:rPr>
        <w:t>А.</w:t>
      </w:r>
      <w:r>
        <w:rPr>
          <w:sz w:val="28"/>
          <w:szCs w:val="28"/>
          <w:lang w:val="uk-UA"/>
        </w:rPr>
        <w:t xml:space="preserve"> </w:t>
      </w:r>
      <w:r w:rsidRPr="00503172">
        <w:rPr>
          <w:sz w:val="28"/>
          <w:szCs w:val="28"/>
          <w:lang w:val="uk-UA"/>
        </w:rPr>
        <w:t>Ф. Цыб, Ю.</w:t>
      </w:r>
      <w:r>
        <w:rPr>
          <w:sz w:val="28"/>
          <w:szCs w:val="28"/>
          <w:lang w:val="uk-UA"/>
        </w:rPr>
        <w:t xml:space="preserve"> </w:t>
      </w:r>
      <w:r w:rsidRPr="00503172">
        <w:rPr>
          <w:sz w:val="28"/>
          <w:szCs w:val="28"/>
          <w:lang w:val="uk-UA"/>
        </w:rPr>
        <w:t>С.</w:t>
      </w:r>
      <w:r>
        <w:rPr>
          <w:sz w:val="28"/>
          <w:szCs w:val="28"/>
          <w:lang w:val="uk-UA"/>
        </w:rPr>
        <w:t xml:space="preserve"> </w:t>
      </w:r>
      <w:r w:rsidRPr="00503172">
        <w:rPr>
          <w:sz w:val="28"/>
          <w:szCs w:val="28"/>
          <w:lang w:val="uk-UA"/>
        </w:rPr>
        <w:t>Мардынский</w:t>
      </w:r>
      <w:r>
        <w:rPr>
          <w:sz w:val="28"/>
          <w:szCs w:val="28"/>
          <w:lang w:val="uk-UA"/>
        </w:rPr>
        <w:t xml:space="preserve"> </w:t>
      </w:r>
      <w:r w:rsidRPr="00407461">
        <w:rPr>
          <w:sz w:val="28"/>
          <w:szCs w:val="28"/>
        </w:rPr>
        <w:t>[</w:t>
      </w:r>
      <w:r>
        <w:rPr>
          <w:sz w:val="28"/>
          <w:szCs w:val="28"/>
        </w:rPr>
        <w:t>и др.</w:t>
      </w:r>
      <w:r w:rsidRPr="00407461">
        <w:rPr>
          <w:sz w:val="28"/>
          <w:szCs w:val="28"/>
        </w:rPr>
        <w:t>]</w:t>
      </w:r>
      <w:r>
        <w:rPr>
          <w:sz w:val="28"/>
          <w:szCs w:val="28"/>
        </w:rPr>
        <w:t xml:space="preserve"> </w:t>
      </w:r>
      <w:r w:rsidRPr="00503172">
        <w:rPr>
          <w:sz w:val="28"/>
          <w:szCs w:val="28"/>
          <w:lang w:val="uk-UA"/>
        </w:rPr>
        <w:t>// Российский онколог</w:t>
      </w:r>
      <w:r w:rsidRPr="00503172">
        <w:rPr>
          <w:sz w:val="28"/>
          <w:szCs w:val="28"/>
          <w:lang w:val="uk-UA"/>
        </w:rPr>
        <w:t>и</w:t>
      </w:r>
      <w:r w:rsidRPr="00503172">
        <w:rPr>
          <w:sz w:val="28"/>
          <w:szCs w:val="28"/>
          <w:lang w:val="uk-UA"/>
        </w:rPr>
        <w:t xml:space="preserve">ческий журнал. </w:t>
      </w:r>
      <w:r>
        <w:rPr>
          <w:sz w:val="28"/>
          <w:szCs w:val="28"/>
          <w:lang w:val="uk-UA"/>
        </w:rPr>
        <w:t xml:space="preserve">- </w:t>
      </w:r>
      <w:r w:rsidRPr="00503172">
        <w:rPr>
          <w:sz w:val="28"/>
          <w:szCs w:val="28"/>
        </w:rPr>
        <w:t xml:space="preserve">2003. </w:t>
      </w:r>
      <w:r>
        <w:rPr>
          <w:sz w:val="28"/>
          <w:szCs w:val="28"/>
        </w:rPr>
        <w:t xml:space="preserve">- </w:t>
      </w:r>
      <w:r w:rsidRPr="00503172">
        <w:rPr>
          <w:sz w:val="28"/>
          <w:szCs w:val="28"/>
        </w:rPr>
        <w:t xml:space="preserve">№ 3. </w:t>
      </w:r>
      <w:r>
        <w:rPr>
          <w:sz w:val="28"/>
          <w:szCs w:val="28"/>
        </w:rPr>
        <w:t xml:space="preserve">- </w:t>
      </w:r>
      <w:r w:rsidRPr="00503172">
        <w:rPr>
          <w:sz w:val="28"/>
          <w:szCs w:val="28"/>
        </w:rPr>
        <w:t>С. 50-53</w:t>
      </w:r>
      <w:r>
        <w:rPr>
          <w:sz w:val="28"/>
          <w:szCs w:val="28"/>
        </w:rPr>
        <w:t>.</w:t>
      </w:r>
    </w:p>
    <w:p w:rsidR="00886B91" w:rsidRDefault="00886B91" w:rsidP="00DF5FBC">
      <w:pPr>
        <w:numPr>
          <w:ilvl w:val="0"/>
          <w:numId w:val="68"/>
        </w:numPr>
        <w:suppressAutoHyphens w:val="0"/>
        <w:spacing w:line="360" w:lineRule="auto"/>
        <w:jc w:val="both"/>
        <w:rPr>
          <w:sz w:val="28"/>
          <w:szCs w:val="28"/>
        </w:rPr>
      </w:pPr>
      <w:r>
        <w:rPr>
          <w:sz w:val="28"/>
          <w:szCs w:val="28"/>
          <w:lang w:val="uk-UA"/>
        </w:rPr>
        <w:t xml:space="preserve"> </w:t>
      </w:r>
      <w:r>
        <w:rPr>
          <w:sz w:val="28"/>
          <w:szCs w:val="28"/>
        </w:rPr>
        <w:t>Моисеенко В. М. Адъювантное лечение больных раком ободочной кишки / В. М.</w:t>
      </w:r>
      <w:r w:rsidRPr="001C6348">
        <w:rPr>
          <w:sz w:val="28"/>
          <w:szCs w:val="28"/>
        </w:rPr>
        <w:t xml:space="preserve"> </w:t>
      </w:r>
      <w:r>
        <w:rPr>
          <w:sz w:val="28"/>
          <w:szCs w:val="28"/>
        </w:rPr>
        <w:t>Моисеенко, Р. В. Орлова // Вопросы онкологии. – 1998. – Т. 44, № 6. – С. 741-745.</w:t>
      </w:r>
    </w:p>
    <w:p w:rsidR="00886B91" w:rsidRPr="001C6348" w:rsidRDefault="00886B91" w:rsidP="00DF5FBC">
      <w:pPr>
        <w:numPr>
          <w:ilvl w:val="0"/>
          <w:numId w:val="68"/>
        </w:numPr>
        <w:suppressAutoHyphens w:val="0"/>
        <w:spacing w:line="360" w:lineRule="auto"/>
        <w:jc w:val="both"/>
        <w:rPr>
          <w:sz w:val="28"/>
          <w:szCs w:val="28"/>
          <w:lang w:val="uk-UA"/>
        </w:rPr>
      </w:pPr>
      <w:r>
        <w:rPr>
          <w:sz w:val="28"/>
          <w:szCs w:val="28"/>
          <w:lang w:val="uk-UA"/>
        </w:rPr>
        <w:t xml:space="preserve"> Мо</w:t>
      </w:r>
      <w:r>
        <w:rPr>
          <w:sz w:val="28"/>
          <w:szCs w:val="28"/>
        </w:rPr>
        <w:t>нахов А. Г. Морфологическая оценка эффективности термомод</w:t>
      </w:r>
      <w:r>
        <w:rPr>
          <w:sz w:val="28"/>
          <w:szCs w:val="28"/>
        </w:rPr>
        <w:t>и</w:t>
      </w:r>
      <w:r>
        <w:rPr>
          <w:sz w:val="28"/>
          <w:szCs w:val="28"/>
        </w:rPr>
        <w:t>фикаторов при радиотерапии рака молочной железы /</w:t>
      </w:r>
      <w:r w:rsidRPr="001C6348">
        <w:rPr>
          <w:sz w:val="28"/>
          <w:szCs w:val="28"/>
          <w:lang w:val="uk-UA"/>
        </w:rPr>
        <w:t xml:space="preserve"> </w:t>
      </w:r>
      <w:r>
        <w:rPr>
          <w:sz w:val="28"/>
          <w:szCs w:val="28"/>
        </w:rPr>
        <w:t xml:space="preserve">А. Г. </w:t>
      </w:r>
      <w:r>
        <w:rPr>
          <w:sz w:val="28"/>
          <w:szCs w:val="28"/>
          <w:lang w:val="uk-UA"/>
        </w:rPr>
        <w:t>Мо</w:t>
      </w:r>
      <w:r>
        <w:rPr>
          <w:sz w:val="28"/>
          <w:szCs w:val="28"/>
        </w:rPr>
        <w:t>нахов, И. Д. К</w:t>
      </w:r>
      <w:r>
        <w:rPr>
          <w:sz w:val="28"/>
          <w:szCs w:val="28"/>
        </w:rPr>
        <w:t>а</w:t>
      </w:r>
      <w:r>
        <w:rPr>
          <w:sz w:val="28"/>
          <w:szCs w:val="28"/>
        </w:rPr>
        <w:t>реев // Российский онкологический журнал. – 1998. - № 4. – С. 23-27.</w:t>
      </w:r>
    </w:p>
    <w:p w:rsidR="00886B91" w:rsidRPr="003B1CDB" w:rsidRDefault="00886B91" w:rsidP="00DF5FBC">
      <w:pPr>
        <w:widowControl w:val="0"/>
        <w:numPr>
          <w:ilvl w:val="0"/>
          <w:numId w:val="68"/>
        </w:numPr>
        <w:suppressAutoHyphens w:val="0"/>
        <w:spacing w:line="360" w:lineRule="auto"/>
        <w:ind w:firstLine="357"/>
        <w:jc w:val="both"/>
        <w:rPr>
          <w:sz w:val="28"/>
          <w:szCs w:val="28"/>
        </w:rPr>
      </w:pPr>
      <w:r>
        <w:rPr>
          <w:sz w:val="28"/>
          <w:szCs w:val="28"/>
          <w:lang w:val="uk-UA"/>
        </w:rPr>
        <w:t xml:space="preserve"> </w:t>
      </w:r>
      <w:r w:rsidRPr="00503172">
        <w:rPr>
          <w:sz w:val="28"/>
          <w:szCs w:val="28"/>
        </w:rPr>
        <w:t>Новак О.</w:t>
      </w:r>
      <w:r>
        <w:rPr>
          <w:sz w:val="28"/>
          <w:szCs w:val="28"/>
        </w:rPr>
        <w:t xml:space="preserve"> </w:t>
      </w:r>
      <w:r w:rsidRPr="00503172">
        <w:rPr>
          <w:sz w:val="28"/>
          <w:szCs w:val="28"/>
        </w:rPr>
        <w:t>Є. Ангіогенез у розвитку злоякісних пухлин: теоретичні і пра</w:t>
      </w:r>
      <w:r w:rsidRPr="00503172">
        <w:rPr>
          <w:sz w:val="28"/>
          <w:szCs w:val="28"/>
        </w:rPr>
        <w:t>к</w:t>
      </w:r>
      <w:r w:rsidRPr="00503172">
        <w:rPr>
          <w:sz w:val="28"/>
          <w:szCs w:val="28"/>
        </w:rPr>
        <w:t>тичні аспекти</w:t>
      </w:r>
      <w:r>
        <w:rPr>
          <w:sz w:val="28"/>
          <w:szCs w:val="28"/>
        </w:rPr>
        <w:t xml:space="preserve"> /</w:t>
      </w:r>
      <w:r w:rsidRPr="001C6348">
        <w:rPr>
          <w:sz w:val="28"/>
          <w:szCs w:val="28"/>
        </w:rPr>
        <w:t xml:space="preserve"> </w:t>
      </w:r>
      <w:r w:rsidRPr="00503172">
        <w:rPr>
          <w:sz w:val="28"/>
          <w:szCs w:val="28"/>
        </w:rPr>
        <w:t>О.</w:t>
      </w:r>
      <w:r>
        <w:rPr>
          <w:sz w:val="28"/>
          <w:szCs w:val="28"/>
        </w:rPr>
        <w:t xml:space="preserve"> </w:t>
      </w:r>
      <w:r w:rsidRPr="00503172">
        <w:rPr>
          <w:sz w:val="28"/>
          <w:szCs w:val="28"/>
        </w:rPr>
        <w:t>Є. Новак // Онкологія.</w:t>
      </w:r>
      <w:r>
        <w:rPr>
          <w:sz w:val="28"/>
          <w:szCs w:val="28"/>
          <w:lang w:val="uk-UA"/>
        </w:rPr>
        <w:t xml:space="preserve"> </w:t>
      </w:r>
      <w:r w:rsidRPr="00503172">
        <w:rPr>
          <w:sz w:val="28"/>
          <w:szCs w:val="28"/>
        </w:rPr>
        <w:t>-</w:t>
      </w:r>
      <w:r>
        <w:rPr>
          <w:sz w:val="28"/>
          <w:szCs w:val="28"/>
          <w:lang w:val="uk-UA"/>
        </w:rPr>
        <w:t xml:space="preserve"> </w:t>
      </w:r>
      <w:r w:rsidRPr="00503172">
        <w:rPr>
          <w:sz w:val="28"/>
          <w:szCs w:val="28"/>
        </w:rPr>
        <w:t>2002.</w:t>
      </w:r>
      <w:r>
        <w:rPr>
          <w:sz w:val="28"/>
          <w:szCs w:val="28"/>
          <w:lang w:val="uk-UA"/>
        </w:rPr>
        <w:t xml:space="preserve"> </w:t>
      </w:r>
      <w:r w:rsidRPr="00503172">
        <w:rPr>
          <w:sz w:val="28"/>
          <w:szCs w:val="28"/>
        </w:rPr>
        <w:t>- Т.</w:t>
      </w:r>
      <w:r>
        <w:rPr>
          <w:sz w:val="28"/>
          <w:szCs w:val="28"/>
        </w:rPr>
        <w:t xml:space="preserve"> </w:t>
      </w:r>
      <w:r w:rsidRPr="00503172">
        <w:rPr>
          <w:sz w:val="28"/>
          <w:szCs w:val="28"/>
        </w:rPr>
        <w:t>4, №</w:t>
      </w:r>
      <w:r>
        <w:rPr>
          <w:sz w:val="28"/>
          <w:szCs w:val="28"/>
        </w:rPr>
        <w:t xml:space="preserve"> </w:t>
      </w:r>
      <w:r w:rsidRPr="00503172">
        <w:rPr>
          <w:sz w:val="28"/>
          <w:szCs w:val="28"/>
        </w:rPr>
        <w:t>4</w:t>
      </w:r>
      <w:r>
        <w:rPr>
          <w:sz w:val="28"/>
          <w:szCs w:val="28"/>
          <w:lang w:val="uk-UA"/>
        </w:rPr>
        <w:t>. -</w:t>
      </w:r>
      <w:r w:rsidRPr="00503172">
        <w:rPr>
          <w:sz w:val="28"/>
          <w:szCs w:val="28"/>
        </w:rPr>
        <w:t xml:space="preserve"> C.</w:t>
      </w:r>
      <w:r>
        <w:rPr>
          <w:sz w:val="28"/>
          <w:szCs w:val="28"/>
          <w:lang w:val="uk-UA"/>
        </w:rPr>
        <w:t xml:space="preserve"> </w:t>
      </w:r>
      <w:r w:rsidRPr="00503172">
        <w:rPr>
          <w:sz w:val="28"/>
          <w:szCs w:val="28"/>
        </w:rPr>
        <w:t>244-251</w:t>
      </w:r>
      <w:r>
        <w:rPr>
          <w:sz w:val="28"/>
          <w:szCs w:val="28"/>
          <w:lang w:val="uk-UA"/>
        </w:rPr>
        <w:t>.</w:t>
      </w:r>
    </w:p>
    <w:p w:rsidR="00886B91" w:rsidRDefault="00886B91" w:rsidP="00DF5FBC">
      <w:pPr>
        <w:numPr>
          <w:ilvl w:val="0"/>
          <w:numId w:val="68"/>
        </w:numPr>
        <w:suppressAutoHyphens w:val="0"/>
        <w:spacing w:line="360" w:lineRule="auto"/>
        <w:jc w:val="both"/>
        <w:rPr>
          <w:sz w:val="28"/>
          <w:szCs w:val="28"/>
        </w:rPr>
      </w:pPr>
      <w:r>
        <w:rPr>
          <w:sz w:val="28"/>
          <w:szCs w:val="28"/>
          <w:lang w:val="uk-UA"/>
        </w:rPr>
        <w:lastRenderedPageBreak/>
        <w:t xml:space="preserve"> </w:t>
      </w:r>
      <w:r w:rsidRPr="00503172">
        <w:rPr>
          <w:sz w:val="28"/>
          <w:szCs w:val="28"/>
        </w:rPr>
        <w:t>Самсонова Є.</w:t>
      </w:r>
      <w:r>
        <w:rPr>
          <w:sz w:val="28"/>
          <w:szCs w:val="28"/>
        </w:rPr>
        <w:t xml:space="preserve"> </w:t>
      </w:r>
      <w:r w:rsidRPr="00503172">
        <w:rPr>
          <w:sz w:val="28"/>
          <w:szCs w:val="28"/>
        </w:rPr>
        <w:t>А. Експресія рецепторів естрогенів, прогестерону та онкобілка НЕ</w:t>
      </w:r>
      <w:r w:rsidRPr="00503172">
        <w:rPr>
          <w:sz w:val="28"/>
          <w:szCs w:val="28"/>
          <w:lang w:val="en-US"/>
        </w:rPr>
        <w:t>R</w:t>
      </w:r>
      <w:r w:rsidRPr="00503172">
        <w:rPr>
          <w:sz w:val="28"/>
          <w:szCs w:val="28"/>
        </w:rPr>
        <w:t>2 як показники клінічного п</w:t>
      </w:r>
      <w:r w:rsidRPr="00503172">
        <w:rPr>
          <w:sz w:val="28"/>
          <w:szCs w:val="28"/>
        </w:rPr>
        <w:t>е</w:t>
      </w:r>
      <w:r w:rsidRPr="00503172">
        <w:rPr>
          <w:sz w:val="28"/>
          <w:szCs w:val="28"/>
        </w:rPr>
        <w:t xml:space="preserve">ребігу аденокарциноми </w:t>
      </w:r>
      <w:proofErr w:type="gramStart"/>
      <w:r w:rsidRPr="00503172">
        <w:rPr>
          <w:sz w:val="28"/>
          <w:szCs w:val="28"/>
        </w:rPr>
        <w:t>тіла</w:t>
      </w:r>
      <w:proofErr w:type="gramEnd"/>
      <w:r w:rsidRPr="00503172">
        <w:rPr>
          <w:sz w:val="28"/>
          <w:szCs w:val="28"/>
        </w:rPr>
        <w:t xml:space="preserve"> матки </w:t>
      </w:r>
      <w:r>
        <w:rPr>
          <w:sz w:val="28"/>
          <w:szCs w:val="28"/>
        </w:rPr>
        <w:t>/</w:t>
      </w:r>
      <w:r w:rsidRPr="003B1CDB">
        <w:rPr>
          <w:sz w:val="28"/>
          <w:szCs w:val="28"/>
        </w:rPr>
        <w:t xml:space="preserve"> </w:t>
      </w:r>
      <w:r w:rsidRPr="00503172">
        <w:rPr>
          <w:sz w:val="28"/>
          <w:szCs w:val="28"/>
        </w:rPr>
        <w:t>Є.</w:t>
      </w:r>
      <w:r>
        <w:rPr>
          <w:sz w:val="28"/>
          <w:szCs w:val="28"/>
        </w:rPr>
        <w:t xml:space="preserve"> </w:t>
      </w:r>
      <w:r w:rsidRPr="00503172">
        <w:rPr>
          <w:sz w:val="28"/>
          <w:szCs w:val="28"/>
        </w:rPr>
        <w:t>А. Самсонова // Вопросы онкологии.</w:t>
      </w:r>
      <w:r>
        <w:rPr>
          <w:sz w:val="28"/>
          <w:szCs w:val="28"/>
        </w:rPr>
        <w:t xml:space="preserve"> </w:t>
      </w:r>
      <w:r w:rsidRPr="00503172">
        <w:rPr>
          <w:sz w:val="28"/>
          <w:szCs w:val="28"/>
        </w:rPr>
        <w:t>- 2004.</w:t>
      </w:r>
      <w:r>
        <w:rPr>
          <w:sz w:val="28"/>
          <w:szCs w:val="28"/>
        </w:rPr>
        <w:t xml:space="preserve"> </w:t>
      </w:r>
      <w:r w:rsidRPr="00503172">
        <w:rPr>
          <w:sz w:val="28"/>
          <w:szCs w:val="28"/>
        </w:rPr>
        <w:t>-</w:t>
      </w:r>
      <w:r>
        <w:rPr>
          <w:sz w:val="28"/>
          <w:szCs w:val="28"/>
        </w:rPr>
        <w:t xml:space="preserve"> </w:t>
      </w:r>
      <w:r w:rsidRPr="00503172">
        <w:rPr>
          <w:sz w:val="28"/>
          <w:szCs w:val="28"/>
        </w:rPr>
        <w:t>Т.</w:t>
      </w:r>
      <w:r>
        <w:rPr>
          <w:sz w:val="28"/>
          <w:szCs w:val="28"/>
        </w:rPr>
        <w:t xml:space="preserve"> </w:t>
      </w:r>
      <w:r w:rsidRPr="00503172">
        <w:rPr>
          <w:sz w:val="28"/>
          <w:szCs w:val="28"/>
        </w:rPr>
        <w:t>5, №</w:t>
      </w:r>
      <w:r>
        <w:rPr>
          <w:sz w:val="28"/>
          <w:szCs w:val="28"/>
        </w:rPr>
        <w:t xml:space="preserve"> </w:t>
      </w:r>
      <w:r w:rsidRPr="00503172">
        <w:rPr>
          <w:sz w:val="28"/>
          <w:szCs w:val="28"/>
        </w:rPr>
        <w:t>2. - C. 195-200</w:t>
      </w:r>
      <w:r>
        <w:rPr>
          <w:sz w:val="28"/>
          <w:szCs w:val="28"/>
        </w:rPr>
        <w:t>.</w:t>
      </w:r>
    </w:p>
    <w:p w:rsidR="00886B91" w:rsidRPr="00FB2FD8" w:rsidRDefault="00886B91" w:rsidP="00DF5FBC">
      <w:pPr>
        <w:numPr>
          <w:ilvl w:val="0"/>
          <w:numId w:val="68"/>
        </w:numPr>
        <w:suppressAutoHyphens w:val="0"/>
        <w:spacing w:line="360" w:lineRule="auto"/>
        <w:jc w:val="both"/>
        <w:rPr>
          <w:sz w:val="28"/>
          <w:szCs w:val="28"/>
          <w:lang w:val="uk-UA"/>
        </w:rPr>
      </w:pPr>
      <w:r>
        <w:rPr>
          <w:sz w:val="28"/>
          <w:szCs w:val="28"/>
          <w:lang w:val="uk-UA"/>
        </w:rPr>
        <w:t xml:space="preserve"> </w:t>
      </w:r>
      <w:r>
        <w:rPr>
          <w:sz w:val="28"/>
          <w:szCs w:val="28"/>
        </w:rPr>
        <w:t>Светицкий П. В. Использование тепла в лечении злокачественных опух</w:t>
      </w:r>
      <w:r>
        <w:rPr>
          <w:sz w:val="28"/>
          <w:szCs w:val="28"/>
        </w:rPr>
        <w:t>о</w:t>
      </w:r>
      <w:r>
        <w:rPr>
          <w:sz w:val="28"/>
          <w:szCs w:val="28"/>
        </w:rPr>
        <w:t>лей /</w:t>
      </w:r>
      <w:r w:rsidRPr="003B1CDB">
        <w:rPr>
          <w:sz w:val="28"/>
          <w:szCs w:val="28"/>
        </w:rPr>
        <w:t xml:space="preserve"> </w:t>
      </w:r>
      <w:r>
        <w:rPr>
          <w:sz w:val="28"/>
          <w:szCs w:val="28"/>
        </w:rPr>
        <w:t>Светицкий П. В. – Ростов-на-Дону</w:t>
      </w:r>
      <w:proofErr w:type="gramStart"/>
      <w:r>
        <w:rPr>
          <w:sz w:val="28"/>
          <w:szCs w:val="28"/>
        </w:rPr>
        <w:t xml:space="preserve"> :</w:t>
      </w:r>
      <w:proofErr w:type="gramEnd"/>
      <w:r>
        <w:rPr>
          <w:sz w:val="28"/>
          <w:szCs w:val="28"/>
        </w:rPr>
        <w:t xml:space="preserve"> Эверест, 2001. – 159 с.</w:t>
      </w:r>
    </w:p>
    <w:p w:rsidR="00886B91" w:rsidRPr="00FB2FD8" w:rsidRDefault="00886B91" w:rsidP="00DF5FBC">
      <w:pPr>
        <w:numPr>
          <w:ilvl w:val="0"/>
          <w:numId w:val="68"/>
        </w:numPr>
        <w:suppressAutoHyphens w:val="0"/>
        <w:spacing w:line="360" w:lineRule="auto"/>
        <w:jc w:val="both"/>
        <w:rPr>
          <w:sz w:val="28"/>
          <w:szCs w:val="28"/>
          <w:lang w:val="uk-UA"/>
        </w:rPr>
      </w:pPr>
      <w:r>
        <w:rPr>
          <w:sz w:val="28"/>
          <w:szCs w:val="28"/>
          <w:lang w:val="uk-UA"/>
        </w:rPr>
        <w:t xml:space="preserve"> </w:t>
      </w:r>
      <w:r>
        <w:rPr>
          <w:sz w:val="28"/>
          <w:szCs w:val="28"/>
        </w:rPr>
        <w:t>Симонов Н. Н. Современные направления в диагностике и лечении к</w:t>
      </w:r>
      <w:r>
        <w:rPr>
          <w:sz w:val="28"/>
          <w:szCs w:val="28"/>
        </w:rPr>
        <w:t>о</w:t>
      </w:r>
      <w:r>
        <w:rPr>
          <w:sz w:val="28"/>
          <w:szCs w:val="28"/>
        </w:rPr>
        <w:t>лоректального рака / Н. Н.</w:t>
      </w:r>
      <w:r w:rsidRPr="00FB2FD8">
        <w:rPr>
          <w:sz w:val="28"/>
          <w:szCs w:val="28"/>
        </w:rPr>
        <w:t xml:space="preserve"> </w:t>
      </w:r>
      <w:r>
        <w:rPr>
          <w:sz w:val="28"/>
          <w:szCs w:val="28"/>
        </w:rPr>
        <w:t xml:space="preserve">Симонов, А. В. Гуляев // Вопросы онкологии. – </w:t>
      </w:r>
      <w:r>
        <w:rPr>
          <w:sz w:val="28"/>
          <w:szCs w:val="28"/>
          <w:lang w:val="uk-UA"/>
        </w:rPr>
        <w:t>2001</w:t>
      </w:r>
      <w:r>
        <w:rPr>
          <w:sz w:val="28"/>
          <w:szCs w:val="28"/>
        </w:rPr>
        <w:t>. - № 1. – С. 27-31.</w:t>
      </w:r>
    </w:p>
    <w:p w:rsidR="00886B91" w:rsidRDefault="00886B91" w:rsidP="00DF5FBC">
      <w:pPr>
        <w:numPr>
          <w:ilvl w:val="0"/>
          <w:numId w:val="68"/>
        </w:numPr>
        <w:suppressAutoHyphens w:val="0"/>
        <w:spacing w:line="360" w:lineRule="auto"/>
        <w:jc w:val="both"/>
        <w:rPr>
          <w:sz w:val="28"/>
          <w:szCs w:val="28"/>
          <w:lang w:val="uk-UA"/>
        </w:rPr>
      </w:pPr>
      <w:r>
        <w:rPr>
          <w:sz w:val="28"/>
          <w:szCs w:val="28"/>
          <w:lang w:val="uk-UA"/>
        </w:rPr>
        <w:t xml:space="preserve"> Сорокін Б. В. Результати паліативного лікування з приводу нерезект</w:t>
      </w:r>
      <w:r>
        <w:rPr>
          <w:sz w:val="28"/>
          <w:szCs w:val="28"/>
          <w:lang w:val="uk-UA"/>
        </w:rPr>
        <w:t>а</w:t>
      </w:r>
      <w:r>
        <w:rPr>
          <w:sz w:val="28"/>
          <w:szCs w:val="28"/>
          <w:lang w:val="uk-UA"/>
        </w:rPr>
        <w:t>бельних рецидивів раку прямої кишки /</w:t>
      </w:r>
      <w:r w:rsidRPr="00FB2FD8">
        <w:rPr>
          <w:sz w:val="28"/>
          <w:szCs w:val="28"/>
          <w:lang w:val="uk-UA"/>
        </w:rPr>
        <w:t xml:space="preserve"> </w:t>
      </w:r>
      <w:r>
        <w:rPr>
          <w:sz w:val="28"/>
          <w:szCs w:val="28"/>
          <w:lang w:val="uk-UA"/>
        </w:rPr>
        <w:t>Б. В. Сорокін // Онкологія. – 2005. – Т. 7, № 2. – С. 168-170.</w:t>
      </w:r>
    </w:p>
    <w:p w:rsidR="00886B91" w:rsidRPr="0030438C" w:rsidRDefault="00886B91" w:rsidP="00DF5FBC">
      <w:pPr>
        <w:numPr>
          <w:ilvl w:val="0"/>
          <w:numId w:val="68"/>
        </w:numPr>
        <w:suppressAutoHyphens w:val="0"/>
        <w:spacing w:line="360" w:lineRule="auto"/>
        <w:jc w:val="both"/>
        <w:rPr>
          <w:sz w:val="28"/>
          <w:szCs w:val="28"/>
          <w:lang w:val="uk-UA"/>
        </w:rPr>
      </w:pPr>
      <w:r>
        <w:rPr>
          <w:sz w:val="28"/>
          <w:szCs w:val="28"/>
          <w:lang w:val="uk-UA"/>
        </w:rPr>
        <w:t xml:space="preserve"> </w:t>
      </w:r>
      <w:r w:rsidRPr="00503172">
        <w:rPr>
          <w:sz w:val="28"/>
          <w:szCs w:val="28"/>
        </w:rPr>
        <w:t>Степанова Е.</w:t>
      </w:r>
      <w:r>
        <w:rPr>
          <w:sz w:val="28"/>
          <w:szCs w:val="28"/>
        </w:rPr>
        <w:t xml:space="preserve"> </w:t>
      </w:r>
      <w:r w:rsidRPr="00503172">
        <w:rPr>
          <w:sz w:val="28"/>
          <w:szCs w:val="28"/>
        </w:rPr>
        <w:t>В. Оценка ангиогенеза опухолей человека</w:t>
      </w:r>
      <w:r>
        <w:rPr>
          <w:sz w:val="28"/>
          <w:szCs w:val="28"/>
        </w:rPr>
        <w:t xml:space="preserve"> /</w:t>
      </w:r>
      <w:r w:rsidRPr="00BB5E74">
        <w:rPr>
          <w:sz w:val="28"/>
          <w:szCs w:val="28"/>
        </w:rPr>
        <w:t xml:space="preserve"> </w:t>
      </w:r>
      <w:r w:rsidRPr="00503172">
        <w:rPr>
          <w:sz w:val="28"/>
          <w:szCs w:val="28"/>
        </w:rPr>
        <w:t>Е.</w:t>
      </w:r>
      <w:r>
        <w:rPr>
          <w:sz w:val="28"/>
          <w:szCs w:val="28"/>
        </w:rPr>
        <w:t xml:space="preserve"> </w:t>
      </w:r>
      <w:r w:rsidRPr="00503172">
        <w:rPr>
          <w:sz w:val="28"/>
          <w:szCs w:val="28"/>
        </w:rPr>
        <w:t>В.</w:t>
      </w:r>
      <w:r>
        <w:rPr>
          <w:sz w:val="28"/>
          <w:szCs w:val="28"/>
        </w:rPr>
        <w:t xml:space="preserve"> </w:t>
      </w:r>
      <w:r w:rsidRPr="00503172">
        <w:rPr>
          <w:sz w:val="28"/>
          <w:szCs w:val="28"/>
        </w:rPr>
        <w:t>Сте</w:t>
      </w:r>
      <w:r>
        <w:rPr>
          <w:sz w:val="28"/>
          <w:szCs w:val="28"/>
        </w:rPr>
        <w:t>п</w:t>
      </w:r>
      <w:r>
        <w:rPr>
          <w:sz w:val="28"/>
          <w:szCs w:val="28"/>
        </w:rPr>
        <w:t>а</w:t>
      </w:r>
      <w:r>
        <w:rPr>
          <w:sz w:val="28"/>
          <w:szCs w:val="28"/>
        </w:rPr>
        <w:t>нова</w:t>
      </w:r>
      <w:r w:rsidRPr="00503172">
        <w:rPr>
          <w:sz w:val="28"/>
          <w:szCs w:val="28"/>
        </w:rPr>
        <w:t>, А. Ю. Барышников, М. Р. Личиницер // Успехи современной биологии.</w:t>
      </w:r>
      <w:r>
        <w:rPr>
          <w:sz w:val="28"/>
          <w:szCs w:val="28"/>
        </w:rPr>
        <w:t xml:space="preserve"> – </w:t>
      </w:r>
      <w:r>
        <w:rPr>
          <w:sz w:val="28"/>
          <w:szCs w:val="28"/>
          <w:lang w:val="uk-UA"/>
        </w:rPr>
        <w:t>2002</w:t>
      </w:r>
      <w:r>
        <w:rPr>
          <w:sz w:val="28"/>
          <w:szCs w:val="28"/>
        </w:rPr>
        <w:t xml:space="preserve">. - </w:t>
      </w:r>
      <w:r w:rsidRPr="00503172">
        <w:rPr>
          <w:sz w:val="28"/>
          <w:szCs w:val="28"/>
        </w:rPr>
        <w:t xml:space="preserve">Т. 120, </w:t>
      </w:r>
      <w:r>
        <w:rPr>
          <w:sz w:val="28"/>
          <w:szCs w:val="28"/>
        </w:rPr>
        <w:t>№ 6. -</w:t>
      </w:r>
      <w:r w:rsidRPr="00503172">
        <w:rPr>
          <w:sz w:val="28"/>
          <w:szCs w:val="28"/>
        </w:rPr>
        <w:t xml:space="preserve"> С. 599-604</w:t>
      </w:r>
      <w:r>
        <w:rPr>
          <w:sz w:val="28"/>
          <w:szCs w:val="28"/>
        </w:rPr>
        <w:t>.</w:t>
      </w:r>
    </w:p>
    <w:p w:rsidR="00886B91" w:rsidRPr="003800A1" w:rsidRDefault="00886B91" w:rsidP="00DF5FBC">
      <w:pPr>
        <w:numPr>
          <w:ilvl w:val="0"/>
          <w:numId w:val="68"/>
        </w:numPr>
        <w:suppressAutoHyphens w:val="0"/>
        <w:spacing w:line="360" w:lineRule="auto"/>
        <w:jc w:val="both"/>
        <w:rPr>
          <w:sz w:val="28"/>
          <w:szCs w:val="28"/>
          <w:lang w:val="uk-UA"/>
        </w:rPr>
      </w:pPr>
      <w:r>
        <w:rPr>
          <w:sz w:val="28"/>
          <w:szCs w:val="28"/>
          <w:lang w:val="uk-UA"/>
        </w:rPr>
        <w:t xml:space="preserve"> </w:t>
      </w:r>
      <w:r w:rsidRPr="00503172">
        <w:rPr>
          <w:sz w:val="28"/>
          <w:szCs w:val="28"/>
        </w:rPr>
        <w:t>Ткачев С.</w:t>
      </w:r>
      <w:r>
        <w:rPr>
          <w:sz w:val="28"/>
          <w:szCs w:val="28"/>
        </w:rPr>
        <w:t xml:space="preserve"> </w:t>
      </w:r>
      <w:r w:rsidRPr="00503172">
        <w:rPr>
          <w:sz w:val="28"/>
          <w:szCs w:val="28"/>
        </w:rPr>
        <w:t>И. Сочетанное применение лучевой терапии и локальной гипертермии в лечении местнораспространенных новообразований</w:t>
      </w:r>
      <w:r>
        <w:rPr>
          <w:sz w:val="28"/>
          <w:szCs w:val="28"/>
        </w:rPr>
        <w:t xml:space="preserve"> /</w:t>
      </w:r>
      <w:r w:rsidRPr="0030438C">
        <w:rPr>
          <w:sz w:val="28"/>
          <w:szCs w:val="28"/>
        </w:rPr>
        <w:t xml:space="preserve"> </w:t>
      </w:r>
      <w:r w:rsidRPr="00503172">
        <w:rPr>
          <w:sz w:val="28"/>
          <w:szCs w:val="28"/>
        </w:rPr>
        <w:t>С.</w:t>
      </w:r>
      <w:r>
        <w:rPr>
          <w:sz w:val="28"/>
          <w:szCs w:val="28"/>
        </w:rPr>
        <w:t xml:space="preserve"> </w:t>
      </w:r>
      <w:r w:rsidRPr="00503172">
        <w:rPr>
          <w:sz w:val="28"/>
          <w:szCs w:val="28"/>
        </w:rPr>
        <w:t>И. Ткачев //</w:t>
      </w:r>
      <w:r>
        <w:rPr>
          <w:sz w:val="28"/>
          <w:szCs w:val="28"/>
        </w:rPr>
        <w:t xml:space="preserve"> </w:t>
      </w:r>
      <w:r w:rsidRPr="00503172">
        <w:rPr>
          <w:sz w:val="28"/>
          <w:szCs w:val="28"/>
        </w:rPr>
        <w:t>Клиническая онкол</w:t>
      </w:r>
      <w:r w:rsidRPr="00503172">
        <w:rPr>
          <w:sz w:val="28"/>
          <w:szCs w:val="28"/>
        </w:rPr>
        <w:t>о</w:t>
      </w:r>
      <w:r w:rsidRPr="00503172">
        <w:rPr>
          <w:sz w:val="28"/>
          <w:szCs w:val="28"/>
        </w:rPr>
        <w:t>гия.</w:t>
      </w:r>
      <w:r>
        <w:rPr>
          <w:sz w:val="28"/>
          <w:szCs w:val="28"/>
        </w:rPr>
        <w:t xml:space="preserve"> </w:t>
      </w:r>
      <w:r w:rsidRPr="00503172">
        <w:rPr>
          <w:sz w:val="28"/>
          <w:szCs w:val="28"/>
        </w:rPr>
        <w:t>-</w:t>
      </w:r>
      <w:r>
        <w:rPr>
          <w:sz w:val="28"/>
          <w:szCs w:val="28"/>
        </w:rPr>
        <w:t xml:space="preserve"> </w:t>
      </w:r>
      <w:r w:rsidRPr="00503172">
        <w:rPr>
          <w:sz w:val="28"/>
          <w:szCs w:val="28"/>
        </w:rPr>
        <w:t>1999.</w:t>
      </w:r>
      <w:r>
        <w:rPr>
          <w:sz w:val="28"/>
          <w:szCs w:val="28"/>
        </w:rPr>
        <w:t xml:space="preserve"> </w:t>
      </w:r>
      <w:r w:rsidRPr="00503172">
        <w:rPr>
          <w:sz w:val="28"/>
          <w:szCs w:val="28"/>
        </w:rPr>
        <w:t>-</w:t>
      </w:r>
      <w:r>
        <w:rPr>
          <w:sz w:val="28"/>
          <w:szCs w:val="28"/>
        </w:rPr>
        <w:t xml:space="preserve"> </w:t>
      </w:r>
      <w:r w:rsidRPr="00503172">
        <w:rPr>
          <w:sz w:val="28"/>
          <w:szCs w:val="28"/>
        </w:rPr>
        <w:t>Т.</w:t>
      </w:r>
      <w:r>
        <w:rPr>
          <w:sz w:val="28"/>
          <w:szCs w:val="28"/>
        </w:rPr>
        <w:t xml:space="preserve"> </w:t>
      </w:r>
      <w:r w:rsidRPr="00503172">
        <w:rPr>
          <w:sz w:val="28"/>
          <w:szCs w:val="28"/>
        </w:rPr>
        <w:t>1, №</w:t>
      </w:r>
      <w:r>
        <w:rPr>
          <w:sz w:val="28"/>
          <w:szCs w:val="28"/>
        </w:rPr>
        <w:t xml:space="preserve"> </w:t>
      </w:r>
      <w:r w:rsidRPr="00503172">
        <w:rPr>
          <w:sz w:val="28"/>
          <w:szCs w:val="28"/>
        </w:rPr>
        <w:t>1</w:t>
      </w:r>
      <w:r>
        <w:rPr>
          <w:sz w:val="28"/>
          <w:szCs w:val="28"/>
        </w:rPr>
        <w:t>. -</w:t>
      </w:r>
      <w:r w:rsidRPr="00503172">
        <w:rPr>
          <w:sz w:val="28"/>
          <w:szCs w:val="28"/>
        </w:rPr>
        <w:t xml:space="preserve"> С.</w:t>
      </w:r>
      <w:r>
        <w:rPr>
          <w:sz w:val="28"/>
          <w:szCs w:val="28"/>
        </w:rPr>
        <w:t xml:space="preserve"> </w:t>
      </w:r>
      <w:r w:rsidRPr="00503172">
        <w:rPr>
          <w:sz w:val="28"/>
          <w:szCs w:val="28"/>
        </w:rPr>
        <w:t>28-32</w:t>
      </w:r>
      <w:r w:rsidRPr="002E4B8F">
        <w:rPr>
          <w:sz w:val="28"/>
          <w:szCs w:val="28"/>
        </w:rPr>
        <w:t>.</w:t>
      </w:r>
    </w:p>
    <w:p w:rsidR="00886B91" w:rsidRDefault="00886B91" w:rsidP="00DF5FBC">
      <w:pPr>
        <w:numPr>
          <w:ilvl w:val="0"/>
          <w:numId w:val="68"/>
        </w:numPr>
        <w:suppressAutoHyphens w:val="0"/>
        <w:spacing w:line="360" w:lineRule="auto"/>
        <w:jc w:val="both"/>
        <w:rPr>
          <w:sz w:val="28"/>
          <w:szCs w:val="28"/>
          <w:lang w:val="uk-UA"/>
        </w:rPr>
      </w:pPr>
      <w:r>
        <w:rPr>
          <w:sz w:val="28"/>
          <w:szCs w:val="28"/>
          <w:lang w:val="uk-UA"/>
        </w:rPr>
        <w:t xml:space="preserve"> </w:t>
      </w:r>
      <w:r w:rsidRPr="00503172">
        <w:rPr>
          <w:sz w:val="28"/>
          <w:szCs w:val="28"/>
          <w:lang w:val="uk-UA"/>
        </w:rPr>
        <w:t>Тюляндин С.</w:t>
      </w:r>
      <w:r>
        <w:rPr>
          <w:sz w:val="28"/>
          <w:szCs w:val="28"/>
          <w:lang w:val="uk-UA"/>
        </w:rPr>
        <w:t xml:space="preserve"> </w:t>
      </w:r>
      <w:r w:rsidRPr="00503172">
        <w:rPr>
          <w:sz w:val="28"/>
          <w:szCs w:val="28"/>
          <w:lang w:val="uk-UA"/>
        </w:rPr>
        <w:t>А.</w:t>
      </w:r>
      <w:r>
        <w:rPr>
          <w:sz w:val="28"/>
          <w:szCs w:val="28"/>
          <w:lang w:val="uk-UA"/>
        </w:rPr>
        <w:t xml:space="preserve"> </w:t>
      </w:r>
      <w:r w:rsidRPr="00503172">
        <w:rPr>
          <w:sz w:val="28"/>
          <w:szCs w:val="28"/>
          <w:lang w:val="uk-UA"/>
        </w:rPr>
        <w:t>Практическая онкология</w:t>
      </w:r>
      <w:r>
        <w:rPr>
          <w:sz w:val="28"/>
          <w:szCs w:val="28"/>
          <w:lang w:val="uk-UA"/>
        </w:rPr>
        <w:t xml:space="preserve"> </w:t>
      </w:r>
      <w:r w:rsidRPr="00503172">
        <w:rPr>
          <w:sz w:val="28"/>
          <w:szCs w:val="28"/>
          <w:lang w:val="uk-UA"/>
        </w:rPr>
        <w:t>: избранные лекции</w:t>
      </w:r>
      <w:r>
        <w:rPr>
          <w:sz w:val="28"/>
          <w:szCs w:val="28"/>
          <w:lang w:val="uk-UA"/>
        </w:rPr>
        <w:t xml:space="preserve"> /</w:t>
      </w:r>
      <w:r w:rsidRPr="003800A1">
        <w:rPr>
          <w:sz w:val="28"/>
          <w:szCs w:val="28"/>
          <w:lang w:val="uk-UA"/>
        </w:rPr>
        <w:t xml:space="preserve"> </w:t>
      </w:r>
      <w:r w:rsidRPr="00503172">
        <w:rPr>
          <w:sz w:val="28"/>
          <w:szCs w:val="28"/>
          <w:lang w:val="uk-UA"/>
        </w:rPr>
        <w:t>Тюля</w:t>
      </w:r>
      <w:r w:rsidRPr="00503172">
        <w:rPr>
          <w:sz w:val="28"/>
          <w:szCs w:val="28"/>
          <w:lang w:val="uk-UA"/>
        </w:rPr>
        <w:t>н</w:t>
      </w:r>
      <w:r w:rsidRPr="00503172">
        <w:rPr>
          <w:sz w:val="28"/>
          <w:szCs w:val="28"/>
          <w:lang w:val="uk-UA"/>
        </w:rPr>
        <w:t>дин С.</w:t>
      </w:r>
      <w:r>
        <w:rPr>
          <w:sz w:val="28"/>
          <w:szCs w:val="28"/>
          <w:lang w:val="uk-UA"/>
        </w:rPr>
        <w:t xml:space="preserve"> </w:t>
      </w:r>
      <w:r w:rsidRPr="00503172">
        <w:rPr>
          <w:sz w:val="28"/>
          <w:szCs w:val="28"/>
          <w:lang w:val="uk-UA"/>
        </w:rPr>
        <w:t>А., Моисеенко В.</w:t>
      </w:r>
      <w:r>
        <w:rPr>
          <w:sz w:val="28"/>
          <w:szCs w:val="28"/>
          <w:lang w:val="uk-UA"/>
        </w:rPr>
        <w:t xml:space="preserve"> </w:t>
      </w:r>
      <w:r w:rsidRPr="00503172">
        <w:rPr>
          <w:sz w:val="28"/>
          <w:szCs w:val="28"/>
          <w:lang w:val="uk-UA"/>
        </w:rPr>
        <w:t>М.,</w:t>
      </w:r>
      <w:r>
        <w:rPr>
          <w:sz w:val="28"/>
          <w:szCs w:val="28"/>
          <w:lang w:val="uk-UA"/>
        </w:rPr>
        <w:t xml:space="preserve"> </w:t>
      </w:r>
      <w:r w:rsidRPr="00503172">
        <w:rPr>
          <w:sz w:val="28"/>
          <w:szCs w:val="28"/>
          <w:lang w:val="uk-UA"/>
        </w:rPr>
        <w:t>Мартинюк В.</w:t>
      </w:r>
      <w:r>
        <w:rPr>
          <w:sz w:val="28"/>
          <w:szCs w:val="28"/>
          <w:lang w:val="uk-UA"/>
        </w:rPr>
        <w:t xml:space="preserve"> </w:t>
      </w:r>
      <w:r w:rsidRPr="00503172">
        <w:rPr>
          <w:sz w:val="28"/>
          <w:szCs w:val="28"/>
          <w:lang w:val="uk-UA"/>
        </w:rPr>
        <w:t>В.</w:t>
      </w:r>
      <w:r>
        <w:rPr>
          <w:sz w:val="28"/>
          <w:szCs w:val="28"/>
          <w:lang w:val="uk-UA"/>
        </w:rPr>
        <w:t xml:space="preserve"> – </w:t>
      </w:r>
      <w:r w:rsidRPr="00503172">
        <w:rPr>
          <w:sz w:val="28"/>
          <w:szCs w:val="28"/>
          <w:lang w:val="uk-UA"/>
        </w:rPr>
        <w:t>СПб</w:t>
      </w:r>
      <w:r>
        <w:rPr>
          <w:sz w:val="28"/>
          <w:szCs w:val="28"/>
          <w:lang w:val="uk-UA"/>
        </w:rPr>
        <w:t xml:space="preserve">. </w:t>
      </w:r>
      <w:r w:rsidRPr="00503172">
        <w:rPr>
          <w:sz w:val="28"/>
          <w:szCs w:val="28"/>
          <w:lang w:val="uk-UA"/>
        </w:rPr>
        <w:t>: Центр ТОММ</w:t>
      </w:r>
      <w:r>
        <w:rPr>
          <w:sz w:val="28"/>
          <w:szCs w:val="28"/>
          <w:lang w:val="uk-UA"/>
        </w:rPr>
        <w:t xml:space="preserve">, </w:t>
      </w:r>
      <w:r w:rsidRPr="00503172">
        <w:rPr>
          <w:sz w:val="28"/>
          <w:szCs w:val="28"/>
          <w:lang w:val="uk-UA"/>
        </w:rPr>
        <w:t>2004.</w:t>
      </w:r>
      <w:r>
        <w:rPr>
          <w:sz w:val="28"/>
          <w:szCs w:val="28"/>
          <w:lang w:val="uk-UA"/>
        </w:rPr>
        <w:t xml:space="preserve"> – </w:t>
      </w:r>
      <w:r w:rsidRPr="00503172">
        <w:rPr>
          <w:sz w:val="28"/>
          <w:szCs w:val="28"/>
          <w:lang w:val="uk-UA"/>
        </w:rPr>
        <w:t>151</w:t>
      </w:r>
      <w:r>
        <w:rPr>
          <w:sz w:val="28"/>
          <w:szCs w:val="28"/>
          <w:lang w:val="uk-UA"/>
        </w:rPr>
        <w:t xml:space="preserve"> </w:t>
      </w:r>
      <w:r w:rsidRPr="00503172">
        <w:rPr>
          <w:sz w:val="28"/>
          <w:szCs w:val="28"/>
          <w:lang w:val="uk-UA"/>
        </w:rPr>
        <w:t>с.</w:t>
      </w:r>
    </w:p>
    <w:p w:rsidR="00886B91" w:rsidRPr="003800A1" w:rsidRDefault="00886B91" w:rsidP="00DF5FBC">
      <w:pPr>
        <w:numPr>
          <w:ilvl w:val="0"/>
          <w:numId w:val="68"/>
        </w:numPr>
        <w:suppressAutoHyphens w:val="0"/>
        <w:spacing w:line="360" w:lineRule="auto"/>
        <w:jc w:val="both"/>
        <w:rPr>
          <w:sz w:val="28"/>
          <w:szCs w:val="28"/>
        </w:rPr>
      </w:pPr>
      <w:r>
        <w:rPr>
          <w:sz w:val="28"/>
          <w:szCs w:val="28"/>
          <w:lang w:val="uk-UA"/>
        </w:rPr>
        <w:t xml:space="preserve"> </w:t>
      </w:r>
      <w:r w:rsidRPr="00503172">
        <w:rPr>
          <w:sz w:val="28"/>
          <w:szCs w:val="28"/>
          <w:lang w:val="uk-UA"/>
        </w:rPr>
        <w:t>Федоров В.</w:t>
      </w:r>
      <w:r>
        <w:rPr>
          <w:sz w:val="28"/>
          <w:szCs w:val="28"/>
          <w:lang w:val="uk-UA"/>
        </w:rPr>
        <w:t xml:space="preserve"> </w:t>
      </w:r>
      <w:r w:rsidRPr="00503172">
        <w:rPr>
          <w:sz w:val="28"/>
          <w:szCs w:val="28"/>
          <w:lang w:val="uk-UA"/>
        </w:rPr>
        <w:t>Д. Рак прямой кишки</w:t>
      </w:r>
      <w:r>
        <w:rPr>
          <w:sz w:val="28"/>
          <w:szCs w:val="28"/>
          <w:lang w:val="uk-UA"/>
        </w:rPr>
        <w:t xml:space="preserve"> /</w:t>
      </w:r>
      <w:r w:rsidRPr="003800A1">
        <w:rPr>
          <w:sz w:val="28"/>
          <w:szCs w:val="28"/>
          <w:lang w:val="uk-UA"/>
        </w:rPr>
        <w:t xml:space="preserve"> </w:t>
      </w:r>
      <w:r w:rsidRPr="00503172">
        <w:rPr>
          <w:sz w:val="28"/>
          <w:szCs w:val="28"/>
          <w:lang w:val="uk-UA"/>
        </w:rPr>
        <w:t>Ф</w:t>
      </w:r>
      <w:r w:rsidRPr="00503172">
        <w:rPr>
          <w:sz w:val="28"/>
          <w:szCs w:val="28"/>
          <w:lang w:val="uk-UA"/>
        </w:rPr>
        <w:t>е</w:t>
      </w:r>
      <w:r w:rsidRPr="00503172">
        <w:rPr>
          <w:sz w:val="28"/>
          <w:szCs w:val="28"/>
          <w:lang w:val="uk-UA"/>
        </w:rPr>
        <w:t>доров В.</w:t>
      </w:r>
      <w:r>
        <w:rPr>
          <w:sz w:val="28"/>
          <w:szCs w:val="28"/>
          <w:lang w:val="uk-UA"/>
        </w:rPr>
        <w:t xml:space="preserve"> </w:t>
      </w:r>
      <w:r w:rsidRPr="00503172">
        <w:rPr>
          <w:sz w:val="28"/>
          <w:szCs w:val="28"/>
          <w:lang w:val="uk-UA"/>
        </w:rPr>
        <w:t>Д.</w:t>
      </w:r>
      <w:r>
        <w:rPr>
          <w:sz w:val="28"/>
          <w:szCs w:val="28"/>
          <w:lang w:val="uk-UA"/>
        </w:rPr>
        <w:t xml:space="preserve"> </w:t>
      </w:r>
      <w:r w:rsidRPr="00503172">
        <w:rPr>
          <w:sz w:val="28"/>
          <w:szCs w:val="28"/>
          <w:lang w:val="uk-UA"/>
        </w:rPr>
        <w:t>-</w:t>
      </w:r>
      <w:r>
        <w:rPr>
          <w:sz w:val="28"/>
          <w:szCs w:val="28"/>
          <w:lang w:val="uk-UA"/>
        </w:rPr>
        <w:t xml:space="preserve"> </w:t>
      </w:r>
      <w:r w:rsidRPr="00503172">
        <w:rPr>
          <w:sz w:val="28"/>
          <w:szCs w:val="28"/>
          <w:lang w:val="uk-UA"/>
        </w:rPr>
        <w:t>М.</w:t>
      </w:r>
      <w:r>
        <w:rPr>
          <w:sz w:val="28"/>
          <w:szCs w:val="28"/>
          <w:lang w:val="uk-UA"/>
        </w:rPr>
        <w:t xml:space="preserve"> </w:t>
      </w:r>
      <w:r w:rsidRPr="00503172">
        <w:rPr>
          <w:sz w:val="28"/>
          <w:szCs w:val="28"/>
          <w:lang w:val="uk-UA"/>
        </w:rPr>
        <w:t>: Медицина,</w:t>
      </w:r>
      <w:r>
        <w:rPr>
          <w:sz w:val="28"/>
          <w:szCs w:val="28"/>
          <w:lang w:val="uk-UA"/>
        </w:rPr>
        <w:t xml:space="preserve"> </w:t>
      </w:r>
      <w:r w:rsidRPr="00503172">
        <w:rPr>
          <w:sz w:val="28"/>
          <w:szCs w:val="28"/>
          <w:lang w:val="uk-UA"/>
        </w:rPr>
        <w:t>1987.</w:t>
      </w:r>
      <w:r>
        <w:rPr>
          <w:sz w:val="28"/>
          <w:szCs w:val="28"/>
          <w:lang w:val="uk-UA"/>
        </w:rPr>
        <w:t xml:space="preserve"> </w:t>
      </w:r>
      <w:r w:rsidRPr="00503172">
        <w:rPr>
          <w:sz w:val="28"/>
          <w:szCs w:val="28"/>
          <w:lang w:val="uk-UA"/>
        </w:rPr>
        <w:t>-</w:t>
      </w:r>
      <w:r>
        <w:rPr>
          <w:sz w:val="28"/>
          <w:szCs w:val="28"/>
          <w:lang w:val="uk-UA"/>
        </w:rPr>
        <w:t xml:space="preserve"> </w:t>
      </w:r>
      <w:r w:rsidRPr="00503172">
        <w:rPr>
          <w:sz w:val="28"/>
          <w:szCs w:val="28"/>
          <w:lang w:val="uk-UA"/>
        </w:rPr>
        <w:t>319 с</w:t>
      </w:r>
      <w:r>
        <w:rPr>
          <w:sz w:val="28"/>
          <w:szCs w:val="28"/>
          <w:lang w:val="uk-UA"/>
        </w:rPr>
        <w:t>.</w:t>
      </w:r>
    </w:p>
    <w:p w:rsidR="00886B91" w:rsidRPr="003800A1" w:rsidRDefault="00886B91" w:rsidP="00DF5FBC">
      <w:pPr>
        <w:numPr>
          <w:ilvl w:val="0"/>
          <w:numId w:val="68"/>
        </w:numPr>
        <w:suppressAutoHyphens w:val="0"/>
        <w:spacing w:line="360" w:lineRule="auto"/>
        <w:jc w:val="both"/>
        <w:rPr>
          <w:sz w:val="28"/>
          <w:szCs w:val="28"/>
          <w:lang w:val="uk-UA"/>
        </w:rPr>
      </w:pPr>
      <w:r>
        <w:rPr>
          <w:sz w:val="28"/>
          <w:szCs w:val="28"/>
          <w:lang w:val="uk-UA"/>
        </w:rPr>
        <w:t xml:space="preserve"> </w:t>
      </w:r>
      <w:r w:rsidRPr="00503172">
        <w:rPr>
          <w:sz w:val="28"/>
          <w:szCs w:val="28"/>
        </w:rPr>
        <w:t>Фрадкин С.</w:t>
      </w:r>
      <w:r>
        <w:rPr>
          <w:sz w:val="28"/>
          <w:szCs w:val="28"/>
        </w:rPr>
        <w:t xml:space="preserve"> </w:t>
      </w:r>
      <w:r w:rsidRPr="00503172">
        <w:rPr>
          <w:sz w:val="28"/>
          <w:szCs w:val="28"/>
        </w:rPr>
        <w:t xml:space="preserve">З. Гипертермическая </w:t>
      </w:r>
      <w:proofErr w:type="gramStart"/>
      <w:r w:rsidRPr="00503172">
        <w:rPr>
          <w:sz w:val="28"/>
          <w:szCs w:val="28"/>
        </w:rPr>
        <w:t>онкология-современное</w:t>
      </w:r>
      <w:proofErr w:type="gramEnd"/>
      <w:r w:rsidRPr="00503172">
        <w:rPr>
          <w:sz w:val="28"/>
          <w:szCs w:val="28"/>
        </w:rPr>
        <w:t xml:space="preserve"> состояния и тенденции развития</w:t>
      </w:r>
      <w:r>
        <w:rPr>
          <w:sz w:val="28"/>
          <w:szCs w:val="28"/>
        </w:rPr>
        <w:t xml:space="preserve"> /</w:t>
      </w:r>
      <w:r w:rsidRPr="003800A1">
        <w:rPr>
          <w:sz w:val="28"/>
          <w:szCs w:val="28"/>
        </w:rPr>
        <w:t xml:space="preserve"> </w:t>
      </w:r>
      <w:r w:rsidRPr="00503172">
        <w:rPr>
          <w:sz w:val="28"/>
          <w:szCs w:val="28"/>
        </w:rPr>
        <w:t>С.</w:t>
      </w:r>
      <w:r>
        <w:rPr>
          <w:sz w:val="28"/>
          <w:szCs w:val="28"/>
        </w:rPr>
        <w:t xml:space="preserve"> </w:t>
      </w:r>
      <w:r w:rsidRPr="00503172">
        <w:rPr>
          <w:sz w:val="28"/>
          <w:szCs w:val="28"/>
        </w:rPr>
        <w:t>З. Фрадкин //</w:t>
      </w:r>
      <w:r>
        <w:rPr>
          <w:sz w:val="28"/>
          <w:szCs w:val="28"/>
        </w:rPr>
        <w:t xml:space="preserve"> </w:t>
      </w:r>
      <w:r w:rsidRPr="00503172">
        <w:rPr>
          <w:sz w:val="28"/>
          <w:szCs w:val="28"/>
        </w:rPr>
        <w:t>Радиология в медицинской диагност</w:t>
      </w:r>
      <w:r w:rsidRPr="00503172">
        <w:rPr>
          <w:sz w:val="28"/>
          <w:szCs w:val="28"/>
        </w:rPr>
        <w:t>и</w:t>
      </w:r>
      <w:r w:rsidRPr="00503172">
        <w:rPr>
          <w:sz w:val="28"/>
          <w:szCs w:val="28"/>
        </w:rPr>
        <w:t>ке.</w:t>
      </w:r>
      <w:r>
        <w:rPr>
          <w:sz w:val="28"/>
          <w:szCs w:val="28"/>
        </w:rPr>
        <w:t xml:space="preserve"> </w:t>
      </w:r>
      <w:r w:rsidRPr="00503172">
        <w:rPr>
          <w:sz w:val="28"/>
          <w:szCs w:val="28"/>
        </w:rPr>
        <w:t>-</w:t>
      </w:r>
      <w:r>
        <w:rPr>
          <w:sz w:val="28"/>
          <w:szCs w:val="28"/>
        </w:rPr>
        <w:t xml:space="preserve"> </w:t>
      </w:r>
      <w:r w:rsidRPr="00503172">
        <w:rPr>
          <w:sz w:val="28"/>
          <w:szCs w:val="28"/>
        </w:rPr>
        <w:t>2003.</w:t>
      </w:r>
      <w:r>
        <w:rPr>
          <w:sz w:val="28"/>
          <w:szCs w:val="28"/>
        </w:rPr>
        <w:t xml:space="preserve"> </w:t>
      </w:r>
      <w:r w:rsidRPr="00503172">
        <w:rPr>
          <w:sz w:val="28"/>
          <w:szCs w:val="28"/>
        </w:rPr>
        <w:t>-</w:t>
      </w:r>
      <w:r>
        <w:rPr>
          <w:sz w:val="28"/>
          <w:szCs w:val="28"/>
        </w:rPr>
        <w:t xml:space="preserve"> </w:t>
      </w:r>
      <w:r w:rsidRPr="00503172">
        <w:rPr>
          <w:sz w:val="28"/>
          <w:szCs w:val="28"/>
        </w:rPr>
        <w:t>№</w:t>
      </w:r>
      <w:r>
        <w:rPr>
          <w:sz w:val="28"/>
          <w:szCs w:val="28"/>
        </w:rPr>
        <w:t xml:space="preserve"> </w:t>
      </w:r>
      <w:r w:rsidRPr="00503172">
        <w:rPr>
          <w:sz w:val="28"/>
          <w:szCs w:val="28"/>
        </w:rPr>
        <w:t>4.</w:t>
      </w:r>
      <w:r>
        <w:rPr>
          <w:sz w:val="28"/>
          <w:szCs w:val="28"/>
        </w:rPr>
        <w:t xml:space="preserve"> </w:t>
      </w:r>
      <w:r w:rsidRPr="00503172">
        <w:rPr>
          <w:sz w:val="28"/>
          <w:szCs w:val="28"/>
        </w:rPr>
        <w:t>-</w:t>
      </w:r>
      <w:r>
        <w:rPr>
          <w:sz w:val="28"/>
          <w:szCs w:val="28"/>
        </w:rPr>
        <w:t xml:space="preserve"> </w:t>
      </w:r>
      <w:r w:rsidRPr="00503172">
        <w:rPr>
          <w:sz w:val="28"/>
          <w:szCs w:val="28"/>
        </w:rPr>
        <w:t>С.</w:t>
      </w:r>
      <w:r>
        <w:rPr>
          <w:sz w:val="28"/>
          <w:szCs w:val="28"/>
        </w:rPr>
        <w:t xml:space="preserve"> </w:t>
      </w:r>
      <w:r w:rsidRPr="00503172">
        <w:rPr>
          <w:sz w:val="28"/>
          <w:szCs w:val="28"/>
        </w:rPr>
        <w:t>63-71</w:t>
      </w:r>
      <w:r>
        <w:rPr>
          <w:sz w:val="28"/>
          <w:szCs w:val="28"/>
        </w:rPr>
        <w:t>.</w:t>
      </w:r>
    </w:p>
    <w:p w:rsidR="00886B91" w:rsidRPr="003800A1" w:rsidRDefault="00886B91" w:rsidP="00DF5FBC">
      <w:pPr>
        <w:numPr>
          <w:ilvl w:val="0"/>
          <w:numId w:val="68"/>
        </w:numPr>
        <w:suppressAutoHyphens w:val="0"/>
        <w:spacing w:line="360" w:lineRule="auto"/>
        <w:jc w:val="both"/>
        <w:rPr>
          <w:sz w:val="28"/>
          <w:szCs w:val="28"/>
          <w:lang w:val="uk-UA"/>
        </w:rPr>
      </w:pPr>
      <w:r>
        <w:rPr>
          <w:sz w:val="28"/>
          <w:szCs w:val="28"/>
          <w:lang w:val="uk-UA"/>
        </w:rPr>
        <w:t xml:space="preserve"> </w:t>
      </w:r>
      <w:r w:rsidRPr="00C365B9">
        <w:rPr>
          <w:sz w:val="28"/>
          <w:szCs w:val="28"/>
        </w:rPr>
        <w:t>Фрадкин С.</w:t>
      </w:r>
      <w:r>
        <w:rPr>
          <w:sz w:val="28"/>
          <w:szCs w:val="28"/>
        </w:rPr>
        <w:t xml:space="preserve"> </w:t>
      </w:r>
      <w:r w:rsidRPr="00C365B9">
        <w:rPr>
          <w:sz w:val="28"/>
          <w:szCs w:val="28"/>
        </w:rPr>
        <w:t>3. Современное состояние гипертермической онкологии и те</w:t>
      </w:r>
      <w:r w:rsidRPr="00C365B9">
        <w:rPr>
          <w:sz w:val="28"/>
          <w:szCs w:val="28"/>
        </w:rPr>
        <w:t>н</w:t>
      </w:r>
      <w:r w:rsidRPr="00C365B9">
        <w:rPr>
          <w:sz w:val="28"/>
          <w:szCs w:val="28"/>
        </w:rPr>
        <w:t xml:space="preserve">денции ее развития </w:t>
      </w:r>
      <w:r>
        <w:rPr>
          <w:sz w:val="28"/>
          <w:szCs w:val="28"/>
        </w:rPr>
        <w:t xml:space="preserve">/ </w:t>
      </w:r>
      <w:r w:rsidRPr="00C365B9">
        <w:rPr>
          <w:sz w:val="28"/>
          <w:szCs w:val="28"/>
        </w:rPr>
        <w:t>С.</w:t>
      </w:r>
      <w:r>
        <w:rPr>
          <w:sz w:val="28"/>
          <w:szCs w:val="28"/>
        </w:rPr>
        <w:t xml:space="preserve"> </w:t>
      </w:r>
      <w:r w:rsidRPr="00C365B9">
        <w:rPr>
          <w:sz w:val="28"/>
          <w:szCs w:val="28"/>
        </w:rPr>
        <w:t xml:space="preserve">3. Фрадкин // Медицинские новости. </w:t>
      </w:r>
      <w:r>
        <w:rPr>
          <w:sz w:val="28"/>
          <w:szCs w:val="28"/>
        </w:rPr>
        <w:t xml:space="preserve">- </w:t>
      </w:r>
      <w:r w:rsidRPr="00C365B9">
        <w:rPr>
          <w:sz w:val="28"/>
          <w:szCs w:val="28"/>
        </w:rPr>
        <w:t xml:space="preserve">2004. </w:t>
      </w:r>
      <w:r>
        <w:rPr>
          <w:sz w:val="28"/>
          <w:szCs w:val="28"/>
        </w:rPr>
        <w:t xml:space="preserve">- </w:t>
      </w:r>
      <w:r w:rsidRPr="00C365B9">
        <w:rPr>
          <w:sz w:val="28"/>
          <w:szCs w:val="28"/>
        </w:rPr>
        <w:t xml:space="preserve">№ 3. </w:t>
      </w:r>
      <w:r>
        <w:rPr>
          <w:sz w:val="28"/>
          <w:szCs w:val="28"/>
          <w:lang w:val="uk-UA"/>
        </w:rPr>
        <w:t xml:space="preserve">- </w:t>
      </w:r>
      <w:r w:rsidRPr="00C365B9">
        <w:rPr>
          <w:sz w:val="28"/>
          <w:szCs w:val="28"/>
        </w:rPr>
        <w:t>С. 3-8</w:t>
      </w:r>
      <w:r>
        <w:rPr>
          <w:sz w:val="28"/>
          <w:szCs w:val="28"/>
        </w:rPr>
        <w:t>.</w:t>
      </w:r>
    </w:p>
    <w:p w:rsidR="00886B91" w:rsidRDefault="00886B91" w:rsidP="00DF5FBC">
      <w:pPr>
        <w:numPr>
          <w:ilvl w:val="0"/>
          <w:numId w:val="68"/>
        </w:numPr>
        <w:suppressAutoHyphens w:val="0"/>
        <w:spacing w:line="360" w:lineRule="auto"/>
        <w:jc w:val="both"/>
        <w:rPr>
          <w:sz w:val="28"/>
          <w:szCs w:val="28"/>
          <w:lang w:val="uk-UA"/>
        </w:rPr>
      </w:pPr>
      <w:r>
        <w:rPr>
          <w:sz w:val="28"/>
          <w:szCs w:val="28"/>
          <w:lang w:val="uk-UA"/>
        </w:rPr>
        <w:t xml:space="preserve"> </w:t>
      </w:r>
      <w:r w:rsidRPr="00503172">
        <w:rPr>
          <w:sz w:val="28"/>
          <w:szCs w:val="28"/>
          <w:lang w:val="uk-UA"/>
        </w:rPr>
        <w:t>Фурманчук А.</w:t>
      </w:r>
      <w:r>
        <w:rPr>
          <w:sz w:val="28"/>
          <w:szCs w:val="28"/>
          <w:lang w:val="uk-UA"/>
        </w:rPr>
        <w:t xml:space="preserve"> </w:t>
      </w:r>
      <w:r w:rsidRPr="00503172">
        <w:rPr>
          <w:sz w:val="28"/>
          <w:szCs w:val="28"/>
          <w:lang w:val="uk-UA"/>
        </w:rPr>
        <w:t>В. Количественная оценка морфологических изменений в опухолях при сочетанном применении облучения, искусственной гипергл</w:t>
      </w:r>
      <w:r w:rsidRPr="00503172">
        <w:rPr>
          <w:sz w:val="28"/>
          <w:szCs w:val="28"/>
          <w:lang w:val="uk-UA"/>
        </w:rPr>
        <w:t>и</w:t>
      </w:r>
      <w:r w:rsidRPr="00503172">
        <w:rPr>
          <w:sz w:val="28"/>
          <w:szCs w:val="28"/>
          <w:lang w:val="uk-UA"/>
        </w:rPr>
        <w:t>кемии и локальной гипертермии</w:t>
      </w:r>
      <w:r>
        <w:rPr>
          <w:sz w:val="28"/>
          <w:szCs w:val="28"/>
          <w:lang w:val="uk-UA"/>
        </w:rPr>
        <w:t xml:space="preserve"> /</w:t>
      </w:r>
      <w:r w:rsidRPr="00503172">
        <w:rPr>
          <w:sz w:val="28"/>
          <w:szCs w:val="28"/>
          <w:lang w:val="uk-UA"/>
        </w:rPr>
        <w:t xml:space="preserve"> А.</w:t>
      </w:r>
      <w:r>
        <w:rPr>
          <w:sz w:val="28"/>
          <w:szCs w:val="28"/>
          <w:lang w:val="uk-UA"/>
        </w:rPr>
        <w:t xml:space="preserve"> </w:t>
      </w:r>
      <w:r w:rsidRPr="00503172">
        <w:rPr>
          <w:sz w:val="28"/>
          <w:szCs w:val="28"/>
          <w:lang w:val="uk-UA"/>
        </w:rPr>
        <w:t>В.</w:t>
      </w:r>
      <w:r>
        <w:rPr>
          <w:sz w:val="28"/>
          <w:szCs w:val="28"/>
          <w:lang w:val="uk-UA"/>
        </w:rPr>
        <w:t xml:space="preserve"> </w:t>
      </w:r>
      <w:r w:rsidRPr="00503172">
        <w:rPr>
          <w:sz w:val="28"/>
          <w:szCs w:val="28"/>
          <w:lang w:val="uk-UA"/>
        </w:rPr>
        <w:t>Фурманчук, С.</w:t>
      </w:r>
      <w:r>
        <w:rPr>
          <w:sz w:val="28"/>
          <w:szCs w:val="28"/>
          <w:lang w:val="uk-UA"/>
        </w:rPr>
        <w:t xml:space="preserve"> </w:t>
      </w:r>
      <w:r w:rsidRPr="00503172">
        <w:rPr>
          <w:sz w:val="28"/>
          <w:szCs w:val="28"/>
          <w:lang w:val="uk-UA"/>
        </w:rPr>
        <w:t>В. Козин</w:t>
      </w:r>
      <w:r>
        <w:rPr>
          <w:sz w:val="28"/>
          <w:szCs w:val="28"/>
          <w:lang w:val="uk-UA"/>
        </w:rPr>
        <w:t xml:space="preserve"> </w:t>
      </w:r>
      <w:r w:rsidRPr="00503172">
        <w:rPr>
          <w:sz w:val="28"/>
          <w:szCs w:val="28"/>
          <w:lang w:val="uk-UA"/>
        </w:rPr>
        <w:t>//</w:t>
      </w:r>
      <w:r>
        <w:rPr>
          <w:sz w:val="28"/>
          <w:szCs w:val="28"/>
          <w:lang w:val="uk-UA"/>
        </w:rPr>
        <w:t xml:space="preserve"> </w:t>
      </w:r>
      <w:r w:rsidRPr="00503172">
        <w:rPr>
          <w:sz w:val="28"/>
          <w:szCs w:val="28"/>
          <w:lang w:val="uk-UA"/>
        </w:rPr>
        <w:t>Мед</w:t>
      </w:r>
      <w:r>
        <w:rPr>
          <w:sz w:val="28"/>
          <w:szCs w:val="28"/>
          <w:lang w:val="uk-UA"/>
        </w:rPr>
        <w:t xml:space="preserve">ицинская </w:t>
      </w:r>
      <w:r w:rsidRPr="00503172">
        <w:rPr>
          <w:sz w:val="28"/>
          <w:szCs w:val="28"/>
          <w:lang w:val="uk-UA"/>
        </w:rPr>
        <w:t>р</w:t>
      </w:r>
      <w:r w:rsidRPr="00503172">
        <w:rPr>
          <w:sz w:val="28"/>
          <w:szCs w:val="28"/>
          <w:lang w:val="uk-UA"/>
        </w:rPr>
        <w:t>а</w:t>
      </w:r>
      <w:r w:rsidRPr="00503172">
        <w:rPr>
          <w:sz w:val="28"/>
          <w:szCs w:val="28"/>
          <w:lang w:val="uk-UA"/>
        </w:rPr>
        <w:t>диология.</w:t>
      </w:r>
      <w:r>
        <w:rPr>
          <w:sz w:val="28"/>
          <w:szCs w:val="28"/>
          <w:lang w:val="uk-UA"/>
        </w:rPr>
        <w:t xml:space="preserve"> </w:t>
      </w:r>
      <w:r w:rsidRPr="00503172">
        <w:rPr>
          <w:sz w:val="28"/>
          <w:szCs w:val="28"/>
          <w:lang w:val="uk-UA"/>
        </w:rPr>
        <w:t>-</w:t>
      </w:r>
      <w:r>
        <w:rPr>
          <w:sz w:val="28"/>
          <w:szCs w:val="28"/>
          <w:lang w:val="uk-UA"/>
        </w:rPr>
        <w:t xml:space="preserve"> </w:t>
      </w:r>
      <w:r w:rsidRPr="00503172">
        <w:rPr>
          <w:sz w:val="28"/>
          <w:szCs w:val="28"/>
          <w:lang w:val="uk-UA"/>
        </w:rPr>
        <w:t>2001.</w:t>
      </w:r>
      <w:r>
        <w:rPr>
          <w:sz w:val="28"/>
          <w:szCs w:val="28"/>
          <w:lang w:val="uk-UA"/>
        </w:rPr>
        <w:t xml:space="preserve"> </w:t>
      </w:r>
      <w:r w:rsidRPr="00503172">
        <w:rPr>
          <w:sz w:val="28"/>
          <w:szCs w:val="28"/>
          <w:lang w:val="uk-UA"/>
        </w:rPr>
        <w:t>-</w:t>
      </w:r>
      <w:r>
        <w:rPr>
          <w:sz w:val="28"/>
          <w:szCs w:val="28"/>
          <w:lang w:val="uk-UA"/>
        </w:rPr>
        <w:t xml:space="preserve"> </w:t>
      </w:r>
      <w:r w:rsidRPr="00503172">
        <w:rPr>
          <w:sz w:val="28"/>
          <w:szCs w:val="28"/>
          <w:lang w:val="uk-UA"/>
        </w:rPr>
        <w:t>Т.</w:t>
      </w:r>
      <w:r>
        <w:rPr>
          <w:sz w:val="28"/>
          <w:szCs w:val="28"/>
          <w:lang w:val="uk-UA"/>
        </w:rPr>
        <w:t xml:space="preserve"> </w:t>
      </w:r>
      <w:r w:rsidRPr="00503172">
        <w:rPr>
          <w:sz w:val="28"/>
          <w:szCs w:val="28"/>
          <w:lang w:val="uk-UA"/>
        </w:rPr>
        <w:t>36</w:t>
      </w:r>
      <w:r>
        <w:rPr>
          <w:sz w:val="28"/>
          <w:szCs w:val="28"/>
          <w:lang w:val="uk-UA"/>
        </w:rPr>
        <w:t xml:space="preserve">, </w:t>
      </w:r>
      <w:r w:rsidRPr="00503172">
        <w:rPr>
          <w:sz w:val="28"/>
          <w:szCs w:val="28"/>
          <w:lang w:val="uk-UA"/>
        </w:rPr>
        <w:t>№</w:t>
      </w:r>
      <w:r>
        <w:rPr>
          <w:sz w:val="28"/>
          <w:szCs w:val="28"/>
          <w:lang w:val="uk-UA"/>
        </w:rPr>
        <w:t xml:space="preserve"> </w:t>
      </w:r>
      <w:r w:rsidRPr="00503172">
        <w:rPr>
          <w:sz w:val="28"/>
          <w:szCs w:val="28"/>
          <w:lang w:val="uk-UA"/>
        </w:rPr>
        <w:t>10.</w:t>
      </w:r>
      <w:r>
        <w:rPr>
          <w:sz w:val="28"/>
          <w:szCs w:val="28"/>
          <w:lang w:val="uk-UA"/>
        </w:rPr>
        <w:t xml:space="preserve"> </w:t>
      </w:r>
      <w:r w:rsidRPr="00503172">
        <w:rPr>
          <w:sz w:val="28"/>
          <w:szCs w:val="28"/>
          <w:lang w:val="uk-UA"/>
        </w:rPr>
        <w:t>-</w:t>
      </w:r>
      <w:r>
        <w:rPr>
          <w:sz w:val="28"/>
          <w:szCs w:val="28"/>
          <w:lang w:val="uk-UA"/>
        </w:rPr>
        <w:t xml:space="preserve"> </w:t>
      </w:r>
      <w:r w:rsidRPr="00503172">
        <w:rPr>
          <w:sz w:val="28"/>
          <w:szCs w:val="28"/>
          <w:lang w:val="uk-UA"/>
        </w:rPr>
        <w:t>С.</w:t>
      </w:r>
      <w:r>
        <w:rPr>
          <w:sz w:val="28"/>
          <w:szCs w:val="28"/>
          <w:lang w:val="uk-UA"/>
        </w:rPr>
        <w:t xml:space="preserve"> </w:t>
      </w:r>
      <w:r w:rsidRPr="00503172">
        <w:rPr>
          <w:sz w:val="28"/>
          <w:szCs w:val="28"/>
          <w:lang w:val="uk-UA"/>
        </w:rPr>
        <w:t>24-28</w:t>
      </w:r>
      <w:r>
        <w:rPr>
          <w:sz w:val="28"/>
          <w:szCs w:val="28"/>
          <w:lang w:val="uk-UA"/>
        </w:rPr>
        <w:t>.</w:t>
      </w:r>
    </w:p>
    <w:p w:rsidR="00886B91" w:rsidRPr="00DA6A6A" w:rsidRDefault="00886B91" w:rsidP="00DF5FBC">
      <w:pPr>
        <w:numPr>
          <w:ilvl w:val="0"/>
          <w:numId w:val="68"/>
        </w:numPr>
        <w:suppressAutoHyphens w:val="0"/>
        <w:spacing w:line="360" w:lineRule="auto"/>
        <w:jc w:val="both"/>
        <w:rPr>
          <w:sz w:val="28"/>
          <w:szCs w:val="28"/>
          <w:lang w:val="uk-UA"/>
        </w:rPr>
      </w:pPr>
      <w:r w:rsidRPr="00503172">
        <w:rPr>
          <w:sz w:val="28"/>
          <w:szCs w:val="28"/>
        </w:rPr>
        <w:lastRenderedPageBreak/>
        <w:t>Харченко В.</w:t>
      </w:r>
      <w:r>
        <w:rPr>
          <w:sz w:val="28"/>
          <w:szCs w:val="28"/>
        </w:rPr>
        <w:t xml:space="preserve"> </w:t>
      </w:r>
      <w:r w:rsidRPr="00503172">
        <w:rPr>
          <w:sz w:val="28"/>
          <w:szCs w:val="28"/>
        </w:rPr>
        <w:t>П. Развитие методов локальной гипертермии для дост</w:t>
      </w:r>
      <w:r w:rsidRPr="00503172">
        <w:rPr>
          <w:sz w:val="28"/>
          <w:szCs w:val="28"/>
        </w:rPr>
        <w:t>и</w:t>
      </w:r>
      <w:r w:rsidRPr="00503172">
        <w:rPr>
          <w:sz w:val="28"/>
          <w:szCs w:val="28"/>
        </w:rPr>
        <w:t>жения более выраженного патоморфоза опухолей</w:t>
      </w:r>
      <w:r>
        <w:rPr>
          <w:sz w:val="28"/>
          <w:szCs w:val="28"/>
        </w:rPr>
        <w:t xml:space="preserve"> /</w:t>
      </w:r>
      <w:r w:rsidRPr="00503172">
        <w:rPr>
          <w:sz w:val="28"/>
          <w:szCs w:val="28"/>
        </w:rPr>
        <w:t xml:space="preserve"> В.</w:t>
      </w:r>
      <w:r>
        <w:rPr>
          <w:sz w:val="28"/>
          <w:szCs w:val="28"/>
        </w:rPr>
        <w:t xml:space="preserve"> </w:t>
      </w:r>
      <w:r w:rsidRPr="00503172">
        <w:rPr>
          <w:sz w:val="28"/>
          <w:szCs w:val="28"/>
        </w:rPr>
        <w:t>П.</w:t>
      </w:r>
      <w:r w:rsidRPr="00AA3919">
        <w:rPr>
          <w:sz w:val="28"/>
          <w:szCs w:val="28"/>
        </w:rPr>
        <w:t xml:space="preserve"> </w:t>
      </w:r>
      <w:r w:rsidRPr="00503172">
        <w:rPr>
          <w:sz w:val="28"/>
          <w:szCs w:val="28"/>
        </w:rPr>
        <w:t>Харченко, В.</w:t>
      </w:r>
      <w:r>
        <w:rPr>
          <w:sz w:val="28"/>
          <w:szCs w:val="28"/>
        </w:rPr>
        <w:t xml:space="preserve"> </w:t>
      </w:r>
      <w:r w:rsidRPr="00503172">
        <w:rPr>
          <w:sz w:val="28"/>
          <w:szCs w:val="28"/>
        </w:rPr>
        <w:t>Ф. Г</w:t>
      </w:r>
      <w:r w:rsidRPr="00503172">
        <w:rPr>
          <w:sz w:val="28"/>
          <w:szCs w:val="28"/>
        </w:rPr>
        <w:t>у</w:t>
      </w:r>
      <w:r w:rsidRPr="00503172">
        <w:rPr>
          <w:sz w:val="28"/>
          <w:szCs w:val="28"/>
        </w:rPr>
        <w:t>дов //</w:t>
      </w:r>
      <w:r>
        <w:rPr>
          <w:sz w:val="28"/>
          <w:szCs w:val="28"/>
        </w:rPr>
        <w:t xml:space="preserve"> </w:t>
      </w:r>
      <w:r w:rsidRPr="00503172">
        <w:rPr>
          <w:sz w:val="28"/>
          <w:szCs w:val="28"/>
        </w:rPr>
        <w:t>Арх</w:t>
      </w:r>
      <w:r>
        <w:rPr>
          <w:sz w:val="28"/>
          <w:szCs w:val="28"/>
        </w:rPr>
        <w:t xml:space="preserve">ив </w:t>
      </w:r>
      <w:r w:rsidRPr="00503172">
        <w:rPr>
          <w:sz w:val="28"/>
          <w:szCs w:val="28"/>
        </w:rPr>
        <w:t>патологии.</w:t>
      </w:r>
      <w:r>
        <w:rPr>
          <w:sz w:val="28"/>
          <w:szCs w:val="28"/>
        </w:rPr>
        <w:t xml:space="preserve"> </w:t>
      </w:r>
      <w:r w:rsidRPr="00503172">
        <w:rPr>
          <w:sz w:val="28"/>
          <w:szCs w:val="28"/>
        </w:rPr>
        <w:t>-</w:t>
      </w:r>
      <w:r>
        <w:rPr>
          <w:sz w:val="28"/>
          <w:szCs w:val="28"/>
        </w:rPr>
        <w:t xml:space="preserve"> </w:t>
      </w:r>
      <w:r w:rsidRPr="00503172">
        <w:rPr>
          <w:sz w:val="28"/>
          <w:szCs w:val="28"/>
        </w:rPr>
        <w:t>1996.</w:t>
      </w:r>
      <w:r>
        <w:rPr>
          <w:sz w:val="28"/>
          <w:szCs w:val="28"/>
        </w:rPr>
        <w:t xml:space="preserve"> </w:t>
      </w:r>
      <w:r w:rsidRPr="00503172">
        <w:rPr>
          <w:sz w:val="28"/>
          <w:szCs w:val="28"/>
        </w:rPr>
        <w:t>-</w:t>
      </w:r>
      <w:r>
        <w:rPr>
          <w:sz w:val="28"/>
          <w:szCs w:val="28"/>
        </w:rPr>
        <w:t xml:space="preserve"> </w:t>
      </w:r>
      <w:r w:rsidRPr="00503172">
        <w:rPr>
          <w:sz w:val="28"/>
          <w:szCs w:val="28"/>
        </w:rPr>
        <w:t>Т.</w:t>
      </w:r>
      <w:r>
        <w:rPr>
          <w:sz w:val="28"/>
          <w:szCs w:val="28"/>
        </w:rPr>
        <w:t xml:space="preserve"> </w:t>
      </w:r>
      <w:r w:rsidRPr="00503172">
        <w:rPr>
          <w:sz w:val="28"/>
          <w:szCs w:val="28"/>
        </w:rPr>
        <w:t>58</w:t>
      </w:r>
      <w:r>
        <w:rPr>
          <w:sz w:val="28"/>
          <w:szCs w:val="28"/>
        </w:rPr>
        <w:t xml:space="preserve">, </w:t>
      </w:r>
      <w:r w:rsidRPr="00503172">
        <w:rPr>
          <w:sz w:val="28"/>
          <w:szCs w:val="28"/>
        </w:rPr>
        <w:t>№</w:t>
      </w:r>
      <w:r>
        <w:rPr>
          <w:sz w:val="28"/>
          <w:szCs w:val="28"/>
        </w:rPr>
        <w:t xml:space="preserve"> </w:t>
      </w:r>
      <w:r w:rsidRPr="00503172">
        <w:rPr>
          <w:sz w:val="28"/>
          <w:szCs w:val="28"/>
        </w:rPr>
        <w:t>1.</w:t>
      </w:r>
      <w:r>
        <w:rPr>
          <w:sz w:val="28"/>
          <w:szCs w:val="28"/>
        </w:rPr>
        <w:t xml:space="preserve"> </w:t>
      </w:r>
      <w:r w:rsidRPr="00503172">
        <w:rPr>
          <w:sz w:val="28"/>
          <w:szCs w:val="28"/>
        </w:rPr>
        <w:t>-</w:t>
      </w:r>
      <w:r>
        <w:rPr>
          <w:sz w:val="28"/>
          <w:szCs w:val="28"/>
        </w:rPr>
        <w:t xml:space="preserve"> </w:t>
      </w:r>
      <w:r w:rsidRPr="00503172">
        <w:rPr>
          <w:sz w:val="28"/>
          <w:szCs w:val="28"/>
        </w:rPr>
        <w:t>С.</w:t>
      </w:r>
      <w:r>
        <w:rPr>
          <w:sz w:val="28"/>
          <w:szCs w:val="28"/>
        </w:rPr>
        <w:t xml:space="preserve"> </w:t>
      </w:r>
      <w:r w:rsidRPr="00503172">
        <w:rPr>
          <w:sz w:val="28"/>
          <w:szCs w:val="28"/>
        </w:rPr>
        <w:t>70-74</w:t>
      </w:r>
      <w:r>
        <w:rPr>
          <w:sz w:val="28"/>
          <w:szCs w:val="28"/>
        </w:rPr>
        <w:t>.</w:t>
      </w:r>
    </w:p>
    <w:p w:rsidR="00886B91" w:rsidRPr="000F72ED" w:rsidRDefault="00886B91" w:rsidP="00DF5FBC">
      <w:pPr>
        <w:numPr>
          <w:ilvl w:val="0"/>
          <w:numId w:val="68"/>
        </w:numPr>
        <w:suppressAutoHyphens w:val="0"/>
        <w:spacing w:line="360" w:lineRule="auto"/>
        <w:jc w:val="both"/>
        <w:rPr>
          <w:color w:val="000000"/>
          <w:sz w:val="28"/>
          <w:szCs w:val="28"/>
          <w:lang w:val="uk-UA"/>
        </w:rPr>
      </w:pPr>
      <w:r>
        <w:rPr>
          <w:sz w:val="28"/>
          <w:szCs w:val="28"/>
          <w:lang w:val="uk-UA"/>
        </w:rPr>
        <w:t xml:space="preserve"> </w:t>
      </w:r>
      <w:r w:rsidRPr="00503172">
        <w:rPr>
          <w:sz w:val="28"/>
          <w:szCs w:val="28"/>
        </w:rPr>
        <w:t>Черипко О.</w:t>
      </w:r>
      <w:r>
        <w:rPr>
          <w:sz w:val="28"/>
          <w:szCs w:val="28"/>
        </w:rPr>
        <w:t xml:space="preserve"> </w:t>
      </w:r>
      <w:r w:rsidRPr="00503172">
        <w:rPr>
          <w:sz w:val="28"/>
          <w:szCs w:val="28"/>
        </w:rPr>
        <w:t>Н.</w:t>
      </w:r>
      <w:r w:rsidRPr="00503172">
        <w:rPr>
          <w:sz w:val="28"/>
          <w:szCs w:val="28"/>
          <w:lang w:val="uk-UA"/>
        </w:rPr>
        <w:t xml:space="preserve"> Факторы, влияющие на частоту возникновения рецидивов рака прямой ки</w:t>
      </w:r>
      <w:r w:rsidRPr="00503172">
        <w:rPr>
          <w:sz w:val="28"/>
          <w:szCs w:val="28"/>
          <w:lang w:val="uk-UA"/>
        </w:rPr>
        <w:t>ш</w:t>
      </w:r>
      <w:r w:rsidRPr="00503172">
        <w:rPr>
          <w:sz w:val="28"/>
          <w:szCs w:val="28"/>
          <w:lang w:val="uk-UA"/>
        </w:rPr>
        <w:t>ки</w:t>
      </w:r>
      <w:r>
        <w:rPr>
          <w:sz w:val="28"/>
          <w:szCs w:val="28"/>
          <w:lang w:val="uk-UA"/>
        </w:rPr>
        <w:t xml:space="preserve"> / </w:t>
      </w:r>
      <w:r w:rsidRPr="00503172">
        <w:rPr>
          <w:sz w:val="28"/>
          <w:szCs w:val="28"/>
        </w:rPr>
        <w:t>О.</w:t>
      </w:r>
      <w:r>
        <w:rPr>
          <w:sz w:val="28"/>
          <w:szCs w:val="28"/>
        </w:rPr>
        <w:t xml:space="preserve"> </w:t>
      </w:r>
      <w:r w:rsidRPr="00503172">
        <w:rPr>
          <w:sz w:val="28"/>
          <w:szCs w:val="28"/>
        </w:rPr>
        <w:t>Н.</w:t>
      </w:r>
      <w:r w:rsidRPr="00503172">
        <w:rPr>
          <w:sz w:val="28"/>
          <w:szCs w:val="28"/>
          <w:lang w:val="uk-UA"/>
        </w:rPr>
        <w:t xml:space="preserve"> </w:t>
      </w:r>
      <w:r w:rsidRPr="00503172">
        <w:rPr>
          <w:sz w:val="28"/>
          <w:szCs w:val="28"/>
        </w:rPr>
        <w:t xml:space="preserve">Черипко </w:t>
      </w:r>
      <w:r w:rsidRPr="00503172">
        <w:rPr>
          <w:sz w:val="28"/>
          <w:szCs w:val="28"/>
          <w:lang w:val="uk-UA"/>
        </w:rPr>
        <w:t>//</w:t>
      </w:r>
      <w:r>
        <w:rPr>
          <w:sz w:val="28"/>
          <w:szCs w:val="28"/>
          <w:lang w:val="uk-UA"/>
        </w:rPr>
        <w:t xml:space="preserve"> </w:t>
      </w:r>
      <w:r w:rsidRPr="00503172">
        <w:rPr>
          <w:sz w:val="28"/>
          <w:szCs w:val="28"/>
          <w:lang w:val="uk-UA"/>
        </w:rPr>
        <w:t>Онкология.</w:t>
      </w:r>
      <w:r>
        <w:rPr>
          <w:sz w:val="28"/>
          <w:szCs w:val="28"/>
          <w:lang w:val="uk-UA"/>
        </w:rPr>
        <w:t xml:space="preserve"> </w:t>
      </w:r>
      <w:r w:rsidRPr="00503172">
        <w:rPr>
          <w:sz w:val="28"/>
          <w:szCs w:val="28"/>
          <w:lang w:val="uk-UA"/>
        </w:rPr>
        <w:t>-</w:t>
      </w:r>
      <w:r>
        <w:rPr>
          <w:sz w:val="28"/>
          <w:szCs w:val="28"/>
          <w:lang w:val="uk-UA"/>
        </w:rPr>
        <w:t xml:space="preserve"> </w:t>
      </w:r>
      <w:r w:rsidRPr="00503172">
        <w:rPr>
          <w:sz w:val="28"/>
          <w:szCs w:val="28"/>
          <w:lang w:val="uk-UA"/>
        </w:rPr>
        <w:t>2002.</w:t>
      </w:r>
      <w:r>
        <w:rPr>
          <w:sz w:val="28"/>
          <w:szCs w:val="28"/>
          <w:lang w:val="uk-UA"/>
        </w:rPr>
        <w:t xml:space="preserve"> </w:t>
      </w:r>
      <w:r w:rsidRPr="00503172">
        <w:rPr>
          <w:sz w:val="28"/>
          <w:szCs w:val="28"/>
          <w:lang w:val="uk-UA"/>
        </w:rPr>
        <w:t>-</w:t>
      </w:r>
      <w:r>
        <w:rPr>
          <w:sz w:val="28"/>
          <w:szCs w:val="28"/>
          <w:lang w:val="uk-UA"/>
        </w:rPr>
        <w:t xml:space="preserve"> </w:t>
      </w:r>
      <w:r w:rsidRPr="00503172">
        <w:rPr>
          <w:sz w:val="28"/>
          <w:szCs w:val="28"/>
          <w:lang w:val="uk-UA"/>
        </w:rPr>
        <w:t>Т.</w:t>
      </w:r>
      <w:r>
        <w:rPr>
          <w:sz w:val="28"/>
          <w:szCs w:val="28"/>
          <w:lang w:val="uk-UA"/>
        </w:rPr>
        <w:t xml:space="preserve"> </w:t>
      </w:r>
      <w:r w:rsidRPr="00503172">
        <w:rPr>
          <w:sz w:val="28"/>
          <w:szCs w:val="28"/>
          <w:lang w:val="uk-UA"/>
        </w:rPr>
        <w:t>4,</w:t>
      </w:r>
      <w:r>
        <w:rPr>
          <w:sz w:val="28"/>
          <w:szCs w:val="28"/>
          <w:lang w:val="uk-UA"/>
        </w:rPr>
        <w:t xml:space="preserve"> </w:t>
      </w:r>
      <w:r w:rsidRPr="00503172">
        <w:rPr>
          <w:sz w:val="28"/>
          <w:szCs w:val="28"/>
          <w:lang w:val="uk-UA"/>
        </w:rPr>
        <w:t>№</w:t>
      </w:r>
      <w:r>
        <w:rPr>
          <w:sz w:val="28"/>
          <w:szCs w:val="28"/>
          <w:lang w:val="uk-UA"/>
        </w:rPr>
        <w:t xml:space="preserve"> </w:t>
      </w:r>
      <w:r w:rsidRPr="00503172">
        <w:rPr>
          <w:sz w:val="28"/>
          <w:szCs w:val="28"/>
          <w:lang w:val="uk-UA"/>
        </w:rPr>
        <w:t>3.</w:t>
      </w:r>
      <w:r>
        <w:rPr>
          <w:sz w:val="28"/>
          <w:szCs w:val="28"/>
          <w:lang w:val="uk-UA"/>
        </w:rPr>
        <w:t xml:space="preserve"> </w:t>
      </w:r>
      <w:r w:rsidRPr="00503172">
        <w:rPr>
          <w:sz w:val="28"/>
          <w:szCs w:val="28"/>
          <w:lang w:val="uk-UA"/>
        </w:rPr>
        <w:t>-</w:t>
      </w:r>
      <w:r>
        <w:rPr>
          <w:sz w:val="28"/>
          <w:szCs w:val="28"/>
          <w:lang w:val="uk-UA"/>
        </w:rPr>
        <w:t xml:space="preserve"> </w:t>
      </w:r>
      <w:r w:rsidRPr="00503172">
        <w:rPr>
          <w:sz w:val="28"/>
          <w:szCs w:val="28"/>
          <w:lang w:val="uk-UA"/>
        </w:rPr>
        <w:t>С. 206-208</w:t>
      </w:r>
      <w:r>
        <w:rPr>
          <w:sz w:val="28"/>
          <w:szCs w:val="28"/>
          <w:lang w:val="uk-UA"/>
        </w:rPr>
        <w:t>.</w:t>
      </w:r>
    </w:p>
    <w:p w:rsidR="00886B91" w:rsidRPr="000F72ED" w:rsidRDefault="00886B91" w:rsidP="00DF5FBC">
      <w:pPr>
        <w:numPr>
          <w:ilvl w:val="0"/>
          <w:numId w:val="68"/>
        </w:numPr>
        <w:suppressAutoHyphens w:val="0"/>
        <w:spacing w:line="360" w:lineRule="auto"/>
        <w:jc w:val="both"/>
        <w:rPr>
          <w:sz w:val="28"/>
          <w:szCs w:val="28"/>
          <w:lang w:val="uk-UA"/>
        </w:rPr>
      </w:pPr>
      <w:r>
        <w:rPr>
          <w:color w:val="000000"/>
          <w:sz w:val="28"/>
          <w:szCs w:val="28"/>
          <w:lang w:val="uk-UA"/>
        </w:rPr>
        <w:t xml:space="preserve"> </w:t>
      </w:r>
      <w:r w:rsidRPr="00503172">
        <w:rPr>
          <w:color w:val="000000"/>
          <w:sz w:val="28"/>
          <w:szCs w:val="28"/>
          <w:lang w:val="uk-UA"/>
        </w:rPr>
        <w:t>Шалимов С.</w:t>
      </w:r>
      <w:r>
        <w:rPr>
          <w:color w:val="000000"/>
          <w:sz w:val="28"/>
          <w:szCs w:val="28"/>
          <w:lang w:val="uk-UA"/>
        </w:rPr>
        <w:t xml:space="preserve"> </w:t>
      </w:r>
      <w:r w:rsidRPr="00503172">
        <w:rPr>
          <w:color w:val="000000"/>
          <w:sz w:val="28"/>
          <w:szCs w:val="28"/>
          <w:lang w:val="uk-UA"/>
        </w:rPr>
        <w:t>А. Современные направления в лечении колоректального р</w:t>
      </w:r>
      <w:r w:rsidRPr="00503172">
        <w:rPr>
          <w:color w:val="000000"/>
          <w:sz w:val="28"/>
          <w:szCs w:val="28"/>
          <w:lang w:val="uk-UA"/>
        </w:rPr>
        <w:t>а</w:t>
      </w:r>
      <w:r w:rsidRPr="00503172">
        <w:rPr>
          <w:color w:val="000000"/>
          <w:sz w:val="28"/>
          <w:szCs w:val="28"/>
          <w:lang w:val="uk-UA"/>
        </w:rPr>
        <w:t>ка</w:t>
      </w:r>
      <w:r>
        <w:rPr>
          <w:color w:val="000000"/>
          <w:sz w:val="28"/>
          <w:szCs w:val="28"/>
          <w:lang w:val="uk-UA"/>
        </w:rPr>
        <w:t xml:space="preserve"> /</w:t>
      </w:r>
      <w:r w:rsidRPr="000F72ED">
        <w:rPr>
          <w:color w:val="000000"/>
          <w:sz w:val="28"/>
          <w:szCs w:val="28"/>
          <w:lang w:val="uk-UA"/>
        </w:rPr>
        <w:t xml:space="preserve"> </w:t>
      </w:r>
      <w:r w:rsidRPr="00503172">
        <w:rPr>
          <w:color w:val="000000"/>
          <w:sz w:val="28"/>
          <w:szCs w:val="28"/>
          <w:lang w:val="uk-UA"/>
        </w:rPr>
        <w:t>Шалимов С.</w:t>
      </w:r>
      <w:r>
        <w:rPr>
          <w:color w:val="000000"/>
          <w:sz w:val="28"/>
          <w:szCs w:val="28"/>
          <w:lang w:val="uk-UA"/>
        </w:rPr>
        <w:t xml:space="preserve"> </w:t>
      </w:r>
      <w:r w:rsidRPr="00503172">
        <w:rPr>
          <w:color w:val="000000"/>
          <w:sz w:val="28"/>
          <w:szCs w:val="28"/>
          <w:lang w:val="uk-UA"/>
        </w:rPr>
        <w:t>А.</w:t>
      </w:r>
      <w:r>
        <w:rPr>
          <w:color w:val="000000"/>
          <w:sz w:val="28"/>
          <w:szCs w:val="28"/>
          <w:lang w:val="uk-UA"/>
        </w:rPr>
        <w:t xml:space="preserve"> </w:t>
      </w:r>
      <w:r w:rsidRPr="00503172">
        <w:rPr>
          <w:color w:val="000000"/>
          <w:sz w:val="28"/>
          <w:szCs w:val="28"/>
          <w:lang w:val="uk-UA"/>
        </w:rPr>
        <w:t>-</w:t>
      </w:r>
      <w:r>
        <w:rPr>
          <w:color w:val="000000"/>
          <w:sz w:val="28"/>
          <w:szCs w:val="28"/>
          <w:lang w:val="uk-UA"/>
        </w:rPr>
        <w:t xml:space="preserve"> </w:t>
      </w:r>
      <w:r w:rsidRPr="00503172">
        <w:rPr>
          <w:color w:val="000000"/>
          <w:sz w:val="28"/>
          <w:szCs w:val="28"/>
          <w:lang w:val="uk-UA"/>
        </w:rPr>
        <w:t>К.</w:t>
      </w:r>
      <w:r>
        <w:rPr>
          <w:color w:val="000000"/>
          <w:sz w:val="28"/>
          <w:szCs w:val="28"/>
          <w:lang w:val="uk-UA"/>
        </w:rPr>
        <w:t xml:space="preserve"> </w:t>
      </w:r>
      <w:r w:rsidRPr="00503172">
        <w:rPr>
          <w:color w:val="000000"/>
          <w:sz w:val="28"/>
          <w:szCs w:val="28"/>
          <w:lang w:val="uk-UA"/>
        </w:rPr>
        <w:t>: Віпол, 2005.</w:t>
      </w:r>
      <w:r>
        <w:rPr>
          <w:color w:val="000000"/>
          <w:sz w:val="28"/>
          <w:szCs w:val="28"/>
          <w:lang w:val="uk-UA"/>
        </w:rPr>
        <w:t xml:space="preserve"> </w:t>
      </w:r>
      <w:r w:rsidRPr="00503172">
        <w:rPr>
          <w:color w:val="000000"/>
          <w:sz w:val="28"/>
          <w:szCs w:val="28"/>
          <w:lang w:val="uk-UA"/>
        </w:rPr>
        <w:t>-</w:t>
      </w:r>
      <w:r>
        <w:rPr>
          <w:color w:val="000000"/>
          <w:sz w:val="28"/>
          <w:szCs w:val="28"/>
          <w:lang w:val="uk-UA"/>
        </w:rPr>
        <w:t xml:space="preserve"> </w:t>
      </w:r>
      <w:r w:rsidRPr="00503172">
        <w:rPr>
          <w:color w:val="000000"/>
          <w:sz w:val="28"/>
          <w:szCs w:val="28"/>
          <w:lang w:val="uk-UA"/>
        </w:rPr>
        <w:t>111 с</w:t>
      </w:r>
      <w:r>
        <w:rPr>
          <w:color w:val="000000"/>
          <w:sz w:val="28"/>
          <w:szCs w:val="28"/>
          <w:lang w:val="uk-UA"/>
        </w:rPr>
        <w:t>.</w:t>
      </w:r>
    </w:p>
    <w:p w:rsidR="00886B91" w:rsidRPr="000F72ED" w:rsidRDefault="00886B91" w:rsidP="00DF5FBC">
      <w:pPr>
        <w:numPr>
          <w:ilvl w:val="0"/>
          <w:numId w:val="68"/>
        </w:numPr>
        <w:suppressAutoHyphens w:val="0"/>
        <w:spacing w:line="360" w:lineRule="auto"/>
        <w:jc w:val="both"/>
        <w:rPr>
          <w:sz w:val="28"/>
          <w:szCs w:val="28"/>
          <w:lang w:val="uk-UA"/>
        </w:rPr>
      </w:pPr>
      <w:r>
        <w:rPr>
          <w:sz w:val="28"/>
          <w:szCs w:val="28"/>
          <w:lang w:val="uk-UA"/>
        </w:rPr>
        <w:t xml:space="preserve"> </w:t>
      </w:r>
      <w:r w:rsidRPr="00503172">
        <w:rPr>
          <w:sz w:val="28"/>
          <w:szCs w:val="28"/>
          <w:lang w:val="uk-UA"/>
        </w:rPr>
        <w:t>Шалімов С.</w:t>
      </w:r>
      <w:r>
        <w:rPr>
          <w:sz w:val="28"/>
          <w:szCs w:val="28"/>
          <w:lang w:val="uk-UA"/>
        </w:rPr>
        <w:t xml:space="preserve"> </w:t>
      </w:r>
      <w:r w:rsidRPr="00503172">
        <w:rPr>
          <w:sz w:val="28"/>
          <w:szCs w:val="28"/>
          <w:lang w:val="uk-UA"/>
        </w:rPr>
        <w:t>О. Комбіноване лікування хворих на рак ободової кишки</w:t>
      </w:r>
      <w:r>
        <w:rPr>
          <w:sz w:val="28"/>
          <w:szCs w:val="28"/>
          <w:lang w:val="uk-UA"/>
        </w:rPr>
        <w:t xml:space="preserve"> /</w:t>
      </w:r>
      <w:r w:rsidRPr="000F72ED">
        <w:rPr>
          <w:sz w:val="28"/>
          <w:szCs w:val="28"/>
          <w:lang w:val="uk-UA"/>
        </w:rPr>
        <w:t xml:space="preserve"> </w:t>
      </w:r>
      <w:r w:rsidRPr="00503172">
        <w:rPr>
          <w:sz w:val="28"/>
          <w:szCs w:val="28"/>
          <w:lang w:val="uk-UA"/>
        </w:rPr>
        <w:t>Шал</w:t>
      </w:r>
      <w:r w:rsidRPr="00503172">
        <w:rPr>
          <w:sz w:val="28"/>
          <w:szCs w:val="28"/>
          <w:lang w:val="uk-UA"/>
        </w:rPr>
        <w:t>і</w:t>
      </w:r>
      <w:r w:rsidRPr="00503172">
        <w:rPr>
          <w:sz w:val="28"/>
          <w:szCs w:val="28"/>
          <w:lang w:val="uk-UA"/>
        </w:rPr>
        <w:t>мов С.</w:t>
      </w:r>
      <w:r>
        <w:rPr>
          <w:sz w:val="28"/>
          <w:szCs w:val="28"/>
          <w:lang w:val="uk-UA"/>
        </w:rPr>
        <w:t xml:space="preserve"> </w:t>
      </w:r>
      <w:r w:rsidRPr="00503172">
        <w:rPr>
          <w:sz w:val="28"/>
          <w:szCs w:val="28"/>
          <w:lang w:val="uk-UA"/>
        </w:rPr>
        <w:t>О.</w:t>
      </w:r>
      <w:r>
        <w:rPr>
          <w:sz w:val="28"/>
          <w:szCs w:val="28"/>
          <w:lang w:val="uk-UA"/>
        </w:rPr>
        <w:t xml:space="preserve"> </w:t>
      </w:r>
      <w:r w:rsidRPr="00503172">
        <w:rPr>
          <w:sz w:val="28"/>
          <w:szCs w:val="28"/>
          <w:lang w:val="uk-UA"/>
        </w:rPr>
        <w:t>-</w:t>
      </w:r>
      <w:r>
        <w:rPr>
          <w:sz w:val="28"/>
          <w:szCs w:val="28"/>
          <w:lang w:val="uk-UA"/>
        </w:rPr>
        <w:t xml:space="preserve"> </w:t>
      </w:r>
      <w:r w:rsidRPr="00503172">
        <w:rPr>
          <w:sz w:val="28"/>
          <w:szCs w:val="28"/>
          <w:lang w:val="uk-UA"/>
        </w:rPr>
        <w:t>К.</w:t>
      </w:r>
      <w:r>
        <w:rPr>
          <w:sz w:val="28"/>
          <w:szCs w:val="28"/>
          <w:lang w:val="uk-UA"/>
        </w:rPr>
        <w:t xml:space="preserve"> </w:t>
      </w:r>
      <w:r w:rsidRPr="00503172">
        <w:rPr>
          <w:sz w:val="28"/>
          <w:szCs w:val="28"/>
          <w:lang w:val="uk-UA"/>
        </w:rPr>
        <w:t>:</w:t>
      </w:r>
      <w:r>
        <w:rPr>
          <w:sz w:val="28"/>
          <w:szCs w:val="28"/>
          <w:lang w:val="uk-UA"/>
        </w:rPr>
        <w:t xml:space="preserve"> </w:t>
      </w:r>
      <w:r w:rsidRPr="00503172">
        <w:rPr>
          <w:sz w:val="28"/>
          <w:szCs w:val="28"/>
          <w:lang w:val="uk-UA"/>
        </w:rPr>
        <w:t>Четверта хвиля, 2006.</w:t>
      </w:r>
      <w:r>
        <w:rPr>
          <w:sz w:val="28"/>
          <w:szCs w:val="28"/>
          <w:lang w:val="uk-UA"/>
        </w:rPr>
        <w:t xml:space="preserve"> </w:t>
      </w:r>
      <w:r w:rsidRPr="00503172">
        <w:rPr>
          <w:sz w:val="28"/>
          <w:szCs w:val="28"/>
          <w:lang w:val="uk-UA"/>
        </w:rPr>
        <w:t>-</w:t>
      </w:r>
      <w:r>
        <w:rPr>
          <w:sz w:val="28"/>
          <w:szCs w:val="28"/>
          <w:lang w:val="uk-UA"/>
        </w:rPr>
        <w:t xml:space="preserve"> </w:t>
      </w:r>
      <w:r w:rsidRPr="00503172">
        <w:rPr>
          <w:sz w:val="28"/>
          <w:szCs w:val="28"/>
          <w:lang w:val="uk-UA"/>
        </w:rPr>
        <w:t>167 с</w:t>
      </w:r>
      <w:r w:rsidRPr="00191FCD">
        <w:rPr>
          <w:sz w:val="28"/>
          <w:szCs w:val="28"/>
        </w:rPr>
        <w:t>.</w:t>
      </w:r>
    </w:p>
    <w:p w:rsidR="00886B91" w:rsidRDefault="00886B91" w:rsidP="00DF5FBC">
      <w:pPr>
        <w:numPr>
          <w:ilvl w:val="0"/>
          <w:numId w:val="68"/>
        </w:numPr>
        <w:suppressAutoHyphens w:val="0"/>
        <w:spacing w:line="360" w:lineRule="auto"/>
        <w:jc w:val="both"/>
        <w:rPr>
          <w:sz w:val="28"/>
          <w:szCs w:val="28"/>
          <w:lang w:val="uk-UA"/>
        </w:rPr>
      </w:pPr>
      <w:r>
        <w:rPr>
          <w:sz w:val="28"/>
          <w:szCs w:val="28"/>
          <w:lang w:val="uk-UA"/>
        </w:rPr>
        <w:t xml:space="preserve"> </w:t>
      </w:r>
      <w:r w:rsidRPr="00503172">
        <w:rPr>
          <w:sz w:val="28"/>
          <w:szCs w:val="28"/>
          <w:lang w:val="uk-UA"/>
        </w:rPr>
        <w:t>Шалімов С.</w:t>
      </w:r>
      <w:r>
        <w:rPr>
          <w:sz w:val="28"/>
          <w:szCs w:val="28"/>
          <w:lang w:val="uk-UA"/>
        </w:rPr>
        <w:t xml:space="preserve"> </w:t>
      </w:r>
      <w:r w:rsidRPr="00503172">
        <w:rPr>
          <w:sz w:val="28"/>
          <w:szCs w:val="28"/>
          <w:lang w:val="uk-UA"/>
        </w:rPr>
        <w:t>О.</w:t>
      </w:r>
      <w:r>
        <w:rPr>
          <w:sz w:val="28"/>
          <w:szCs w:val="28"/>
          <w:lang w:val="uk-UA"/>
        </w:rPr>
        <w:t xml:space="preserve"> Порівняльний аналіз результатів хірургічного і комб</w:t>
      </w:r>
      <w:r>
        <w:rPr>
          <w:sz w:val="28"/>
          <w:szCs w:val="28"/>
          <w:lang w:val="uk-UA"/>
        </w:rPr>
        <w:t>і</w:t>
      </w:r>
      <w:r>
        <w:rPr>
          <w:sz w:val="28"/>
          <w:szCs w:val="28"/>
          <w:lang w:val="uk-UA"/>
        </w:rPr>
        <w:t>нованого лікування хворих з місцевими рецидивами раку прямої кишки /</w:t>
      </w:r>
      <w:r w:rsidRPr="00503172">
        <w:rPr>
          <w:sz w:val="28"/>
          <w:szCs w:val="28"/>
          <w:lang w:val="uk-UA"/>
        </w:rPr>
        <w:t xml:space="preserve"> С.</w:t>
      </w:r>
      <w:r>
        <w:rPr>
          <w:sz w:val="28"/>
          <w:szCs w:val="28"/>
          <w:lang w:val="uk-UA"/>
        </w:rPr>
        <w:t xml:space="preserve"> </w:t>
      </w:r>
      <w:r w:rsidRPr="00503172">
        <w:rPr>
          <w:sz w:val="28"/>
          <w:szCs w:val="28"/>
          <w:lang w:val="uk-UA"/>
        </w:rPr>
        <w:t>О.</w:t>
      </w:r>
      <w:r w:rsidRPr="000F72ED">
        <w:rPr>
          <w:sz w:val="28"/>
          <w:szCs w:val="28"/>
          <w:lang w:val="uk-UA"/>
        </w:rPr>
        <w:t xml:space="preserve"> </w:t>
      </w:r>
      <w:r w:rsidRPr="00503172">
        <w:rPr>
          <w:sz w:val="28"/>
          <w:szCs w:val="28"/>
          <w:lang w:val="uk-UA"/>
        </w:rPr>
        <w:t>Шал</w:t>
      </w:r>
      <w:r w:rsidRPr="00503172">
        <w:rPr>
          <w:sz w:val="28"/>
          <w:szCs w:val="28"/>
          <w:lang w:val="uk-UA"/>
        </w:rPr>
        <w:t>і</w:t>
      </w:r>
      <w:r w:rsidRPr="00503172">
        <w:rPr>
          <w:sz w:val="28"/>
          <w:szCs w:val="28"/>
          <w:lang w:val="uk-UA"/>
        </w:rPr>
        <w:t>мов</w:t>
      </w:r>
      <w:r>
        <w:rPr>
          <w:sz w:val="28"/>
          <w:szCs w:val="28"/>
          <w:lang w:val="uk-UA"/>
        </w:rPr>
        <w:t>, Б. В. Сорокін, В. О. Кикоть // Онкологія. – 2005. – Т. 7, № 1. – С. 59-61.</w:t>
      </w:r>
    </w:p>
    <w:p w:rsidR="00886B91" w:rsidRDefault="00886B91" w:rsidP="00DF5FBC">
      <w:pPr>
        <w:numPr>
          <w:ilvl w:val="0"/>
          <w:numId w:val="68"/>
        </w:numPr>
        <w:suppressAutoHyphens w:val="0"/>
        <w:spacing w:line="360" w:lineRule="auto"/>
        <w:jc w:val="both"/>
        <w:rPr>
          <w:sz w:val="28"/>
          <w:szCs w:val="28"/>
        </w:rPr>
      </w:pPr>
      <w:r>
        <w:rPr>
          <w:sz w:val="28"/>
          <w:szCs w:val="28"/>
          <w:lang w:val="uk-UA"/>
        </w:rPr>
        <w:t xml:space="preserve"> </w:t>
      </w:r>
      <w:r w:rsidRPr="00887263">
        <w:rPr>
          <w:sz w:val="28"/>
          <w:szCs w:val="28"/>
        </w:rPr>
        <w:t>Шпакова А.</w:t>
      </w:r>
      <w:r>
        <w:rPr>
          <w:sz w:val="28"/>
          <w:szCs w:val="28"/>
        </w:rPr>
        <w:t xml:space="preserve"> </w:t>
      </w:r>
      <w:r w:rsidRPr="00887263">
        <w:rPr>
          <w:sz w:val="28"/>
          <w:szCs w:val="28"/>
        </w:rPr>
        <w:t>П. МТТ-колориметрический метод определения цитото</w:t>
      </w:r>
      <w:r w:rsidRPr="00887263">
        <w:rPr>
          <w:sz w:val="28"/>
          <w:szCs w:val="28"/>
        </w:rPr>
        <w:t>к</w:t>
      </w:r>
      <w:r w:rsidRPr="00887263">
        <w:rPr>
          <w:sz w:val="28"/>
          <w:szCs w:val="28"/>
        </w:rPr>
        <w:t xml:space="preserve">сической активности естественных киллерных клеток </w:t>
      </w:r>
      <w:r>
        <w:rPr>
          <w:sz w:val="28"/>
          <w:szCs w:val="28"/>
        </w:rPr>
        <w:t>/</w:t>
      </w:r>
      <w:r w:rsidRPr="00887263">
        <w:rPr>
          <w:sz w:val="28"/>
          <w:szCs w:val="28"/>
        </w:rPr>
        <w:t xml:space="preserve"> А.</w:t>
      </w:r>
      <w:r>
        <w:rPr>
          <w:sz w:val="28"/>
          <w:szCs w:val="28"/>
        </w:rPr>
        <w:t xml:space="preserve"> </w:t>
      </w:r>
      <w:r w:rsidRPr="00887263">
        <w:rPr>
          <w:sz w:val="28"/>
          <w:szCs w:val="28"/>
        </w:rPr>
        <w:t>П.</w:t>
      </w:r>
      <w:r w:rsidRPr="000F72ED">
        <w:rPr>
          <w:sz w:val="28"/>
          <w:szCs w:val="28"/>
        </w:rPr>
        <w:t xml:space="preserve"> </w:t>
      </w:r>
      <w:r w:rsidRPr="00887263">
        <w:rPr>
          <w:sz w:val="28"/>
          <w:szCs w:val="28"/>
        </w:rPr>
        <w:t>Шпакова, К.</w:t>
      </w:r>
      <w:r>
        <w:rPr>
          <w:sz w:val="28"/>
          <w:szCs w:val="28"/>
        </w:rPr>
        <w:t xml:space="preserve"> </w:t>
      </w:r>
      <w:r w:rsidRPr="00887263">
        <w:rPr>
          <w:sz w:val="28"/>
          <w:szCs w:val="28"/>
        </w:rPr>
        <w:t>С. Па</w:t>
      </w:r>
      <w:r w:rsidRPr="00887263">
        <w:rPr>
          <w:sz w:val="28"/>
          <w:szCs w:val="28"/>
        </w:rPr>
        <w:t>в</w:t>
      </w:r>
      <w:r w:rsidRPr="00887263">
        <w:rPr>
          <w:sz w:val="28"/>
          <w:szCs w:val="28"/>
        </w:rPr>
        <w:t>лова, Т.</w:t>
      </w:r>
      <w:r>
        <w:rPr>
          <w:sz w:val="28"/>
          <w:szCs w:val="28"/>
        </w:rPr>
        <w:t xml:space="preserve"> </w:t>
      </w:r>
      <w:r w:rsidRPr="00887263">
        <w:rPr>
          <w:sz w:val="28"/>
          <w:szCs w:val="28"/>
        </w:rPr>
        <w:t xml:space="preserve">И. Булычева // Иммунология. </w:t>
      </w:r>
      <w:r>
        <w:rPr>
          <w:sz w:val="28"/>
          <w:szCs w:val="28"/>
        </w:rPr>
        <w:t xml:space="preserve">- </w:t>
      </w:r>
      <w:r w:rsidRPr="00887263">
        <w:rPr>
          <w:sz w:val="28"/>
          <w:szCs w:val="28"/>
        </w:rPr>
        <w:t xml:space="preserve">2000. </w:t>
      </w:r>
      <w:r>
        <w:rPr>
          <w:sz w:val="28"/>
          <w:szCs w:val="28"/>
        </w:rPr>
        <w:t xml:space="preserve">- </w:t>
      </w:r>
      <w:r w:rsidRPr="00887263">
        <w:rPr>
          <w:sz w:val="28"/>
          <w:szCs w:val="28"/>
        </w:rPr>
        <w:t>Т. 2</w:t>
      </w:r>
      <w:r>
        <w:rPr>
          <w:sz w:val="28"/>
          <w:szCs w:val="28"/>
        </w:rPr>
        <w:t>. - С</w:t>
      </w:r>
      <w:r w:rsidRPr="00887263">
        <w:rPr>
          <w:sz w:val="28"/>
          <w:szCs w:val="28"/>
        </w:rPr>
        <w:t>. 20-23.</w:t>
      </w:r>
    </w:p>
    <w:p w:rsidR="00886B91" w:rsidRPr="008C093F" w:rsidRDefault="00886B91" w:rsidP="00DF5FBC">
      <w:pPr>
        <w:numPr>
          <w:ilvl w:val="0"/>
          <w:numId w:val="68"/>
        </w:numPr>
        <w:suppressAutoHyphens w:val="0"/>
        <w:spacing w:line="360" w:lineRule="auto"/>
        <w:jc w:val="both"/>
        <w:rPr>
          <w:sz w:val="28"/>
          <w:szCs w:val="28"/>
        </w:rPr>
      </w:pPr>
      <w:r>
        <w:rPr>
          <w:sz w:val="28"/>
          <w:szCs w:val="28"/>
          <w:lang w:val="uk-UA"/>
        </w:rPr>
        <w:t xml:space="preserve"> Электромагнитное поле радиоволн в онкологи / </w:t>
      </w:r>
      <w:r w:rsidRPr="000F72ED">
        <w:rPr>
          <w:sz w:val="28"/>
          <w:szCs w:val="28"/>
        </w:rPr>
        <w:t>[</w:t>
      </w:r>
      <w:r>
        <w:rPr>
          <w:sz w:val="28"/>
          <w:szCs w:val="28"/>
          <w:lang w:val="uk-UA"/>
        </w:rPr>
        <w:t>Орел</w:t>
      </w:r>
      <w:r w:rsidRPr="000F72ED">
        <w:rPr>
          <w:sz w:val="28"/>
          <w:szCs w:val="28"/>
          <w:lang w:val="uk-UA"/>
        </w:rPr>
        <w:t xml:space="preserve"> </w:t>
      </w:r>
      <w:r>
        <w:rPr>
          <w:sz w:val="28"/>
          <w:szCs w:val="28"/>
          <w:lang w:val="uk-UA"/>
        </w:rPr>
        <w:t>В.</w:t>
      </w:r>
      <w:r w:rsidRPr="000F72ED">
        <w:rPr>
          <w:sz w:val="28"/>
          <w:szCs w:val="28"/>
        </w:rPr>
        <w:t xml:space="preserve"> </w:t>
      </w:r>
      <w:r>
        <w:rPr>
          <w:sz w:val="28"/>
          <w:szCs w:val="28"/>
          <w:lang w:val="uk-UA"/>
        </w:rPr>
        <w:t>Э., Смолянка</w:t>
      </w:r>
      <w:r w:rsidRPr="000F72ED">
        <w:rPr>
          <w:sz w:val="28"/>
          <w:szCs w:val="28"/>
          <w:lang w:val="uk-UA"/>
        </w:rPr>
        <w:t xml:space="preserve"> </w:t>
      </w:r>
      <w:r>
        <w:rPr>
          <w:sz w:val="28"/>
          <w:szCs w:val="28"/>
          <w:lang w:val="uk-UA"/>
        </w:rPr>
        <w:t>И.</w:t>
      </w:r>
      <w:r w:rsidRPr="000F72ED">
        <w:rPr>
          <w:sz w:val="28"/>
          <w:szCs w:val="28"/>
        </w:rPr>
        <w:t xml:space="preserve"> </w:t>
      </w:r>
      <w:r>
        <w:rPr>
          <w:sz w:val="28"/>
          <w:szCs w:val="28"/>
          <w:lang w:val="uk-UA"/>
        </w:rPr>
        <w:t>И., Коровин С.</w:t>
      </w:r>
      <w:r w:rsidRPr="000F72ED">
        <w:rPr>
          <w:sz w:val="28"/>
          <w:szCs w:val="28"/>
        </w:rPr>
        <w:t xml:space="preserve"> </w:t>
      </w:r>
      <w:r>
        <w:rPr>
          <w:sz w:val="28"/>
          <w:szCs w:val="28"/>
          <w:lang w:val="uk-UA"/>
        </w:rPr>
        <w:t>И. и др.</w:t>
      </w:r>
      <w:r w:rsidRPr="000F72ED">
        <w:rPr>
          <w:sz w:val="28"/>
          <w:szCs w:val="28"/>
        </w:rPr>
        <w:t>]</w:t>
      </w:r>
      <w:r>
        <w:rPr>
          <w:sz w:val="28"/>
          <w:szCs w:val="28"/>
        </w:rPr>
        <w:t xml:space="preserve">. </w:t>
      </w:r>
      <w:r>
        <w:rPr>
          <w:sz w:val="28"/>
          <w:szCs w:val="28"/>
          <w:lang w:val="uk-UA"/>
        </w:rPr>
        <w:t>– К. : Книга плюс, 2005. – 151 с.</w:t>
      </w:r>
    </w:p>
    <w:p w:rsidR="00886B91" w:rsidRDefault="00886B91" w:rsidP="00DF5FBC">
      <w:pPr>
        <w:numPr>
          <w:ilvl w:val="0"/>
          <w:numId w:val="68"/>
        </w:numPr>
        <w:suppressAutoHyphens w:val="0"/>
        <w:spacing w:line="360" w:lineRule="auto"/>
        <w:jc w:val="both"/>
        <w:rPr>
          <w:sz w:val="28"/>
          <w:szCs w:val="28"/>
          <w:lang w:val="uk-UA"/>
        </w:rPr>
      </w:pPr>
      <w:r>
        <w:rPr>
          <w:iCs/>
          <w:sz w:val="28"/>
          <w:szCs w:val="28"/>
          <w:lang w:val="uk-UA"/>
        </w:rPr>
        <w:t xml:space="preserve"> </w:t>
      </w:r>
      <w:r w:rsidRPr="008C1B00">
        <w:rPr>
          <w:iCs/>
          <w:sz w:val="28"/>
          <w:szCs w:val="28"/>
          <w:lang w:val="en-US"/>
        </w:rPr>
        <w:t>Abe M.</w:t>
      </w:r>
      <w:r>
        <w:rPr>
          <w:iCs/>
          <w:sz w:val="28"/>
          <w:szCs w:val="28"/>
          <w:lang w:val="uk-UA"/>
        </w:rPr>
        <w:t xml:space="preserve"> </w:t>
      </w:r>
      <w:hyperlink r:id="rId11" w:history="1">
        <w:r w:rsidRPr="009C7D72">
          <w:rPr>
            <w:sz w:val="28"/>
            <w:szCs w:val="28"/>
            <w:lang w:val="en-US"/>
          </w:rPr>
          <w:t>Localized Hyperthermia and Radiation in Cancer Therapy</w:t>
        </w:r>
      </w:hyperlink>
      <w:r w:rsidRPr="009C7D72">
        <w:rPr>
          <w:sz w:val="28"/>
          <w:szCs w:val="28"/>
          <w:lang w:val="en-US"/>
        </w:rPr>
        <w:t xml:space="preserve"> / M. Abe, M. Hiraoka // </w:t>
      </w:r>
      <w:hyperlink r:id="rId12" w:tooltip="Click to go to publication home page" w:history="1">
        <w:r w:rsidRPr="009C7D72">
          <w:rPr>
            <w:sz w:val="28"/>
            <w:szCs w:val="28"/>
            <w:lang w:val="en-US"/>
          </w:rPr>
          <w:t>International Journal of Radiation Biology</w:t>
        </w:r>
      </w:hyperlink>
      <w:r>
        <w:rPr>
          <w:iCs/>
          <w:sz w:val="28"/>
          <w:szCs w:val="28"/>
          <w:lang w:val="uk-UA"/>
        </w:rPr>
        <w:t xml:space="preserve">. – </w:t>
      </w:r>
      <w:r w:rsidRPr="008C1B00">
        <w:rPr>
          <w:sz w:val="28"/>
          <w:szCs w:val="28"/>
          <w:lang w:val="en-US"/>
        </w:rPr>
        <w:t>19</w:t>
      </w:r>
      <w:r>
        <w:rPr>
          <w:sz w:val="28"/>
          <w:szCs w:val="28"/>
          <w:lang w:val="uk-UA"/>
        </w:rPr>
        <w:t>9</w:t>
      </w:r>
      <w:r w:rsidRPr="008C1B00">
        <w:rPr>
          <w:sz w:val="28"/>
          <w:szCs w:val="28"/>
          <w:lang w:val="en-US"/>
        </w:rPr>
        <w:t>5</w:t>
      </w:r>
      <w:r>
        <w:rPr>
          <w:sz w:val="28"/>
          <w:szCs w:val="28"/>
          <w:lang w:val="uk-UA"/>
        </w:rPr>
        <w:t xml:space="preserve">. - </w:t>
      </w:r>
      <w:r w:rsidRPr="008C1B00">
        <w:rPr>
          <w:sz w:val="28"/>
          <w:szCs w:val="28"/>
          <w:lang w:val="en-US"/>
        </w:rPr>
        <w:t>Vol</w:t>
      </w:r>
      <w:r>
        <w:rPr>
          <w:sz w:val="28"/>
          <w:szCs w:val="28"/>
          <w:lang w:val="uk-UA"/>
        </w:rPr>
        <w:t xml:space="preserve">. </w:t>
      </w:r>
      <w:r w:rsidRPr="008C1B00">
        <w:rPr>
          <w:sz w:val="28"/>
          <w:szCs w:val="28"/>
          <w:lang w:val="en-US"/>
        </w:rPr>
        <w:t xml:space="preserve">47, </w:t>
      </w:r>
      <w:r>
        <w:rPr>
          <w:sz w:val="28"/>
          <w:szCs w:val="28"/>
          <w:lang w:val="uk-UA"/>
        </w:rPr>
        <w:t>№</w:t>
      </w:r>
      <w:r w:rsidRPr="008C1B00">
        <w:rPr>
          <w:sz w:val="28"/>
          <w:szCs w:val="28"/>
          <w:lang w:val="en-US"/>
        </w:rPr>
        <w:t xml:space="preserve"> 4</w:t>
      </w:r>
      <w:r>
        <w:rPr>
          <w:sz w:val="28"/>
          <w:szCs w:val="28"/>
          <w:lang w:val="uk-UA"/>
        </w:rPr>
        <w:t xml:space="preserve">. - </w:t>
      </w:r>
      <w:r w:rsidRPr="008C1B00">
        <w:rPr>
          <w:sz w:val="28"/>
          <w:szCs w:val="28"/>
          <w:lang w:val="en-US"/>
        </w:rPr>
        <w:t>P</w:t>
      </w:r>
      <w:r>
        <w:rPr>
          <w:sz w:val="28"/>
          <w:szCs w:val="28"/>
          <w:lang w:val="uk-UA"/>
        </w:rPr>
        <w:t>.</w:t>
      </w:r>
      <w:r w:rsidRPr="008C1B00">
        <w:rPr>
          <w:sz w:val="28"/>
          <w:szCs w:val="28"/>
          <w:lang w:val="en-US"/>
        </w:rPr>
        <w:t xml:space="preserve"> 347</w:t>
      </w:r>
      <w:r>
        <w:rPr>
          <w:sz w:val="28"/>
          <w:szCs w:val="28"/>
          <w:lang w:val="uk-UA"/>
        </w:rPr>
        <w:t>-</w:t>
      </w:r>
      <w:r w:rsidRPr="008C1B00">
        <w:rPr>
          <w:sz w:val="28"/>
          <w:szCs w:val="28"/>
          <w:lang w:val="en-US"/>
        </w:rPr>
        <w:t>359</w:t>
      </w:r>
      <w:r>
        <w:rPr>
          <w:sz w:val="28"/>
          <w:szCs w:val="28"/>
          <w:lang w:val="uk-UA"/>
        </w:rPr>
        <w:t>.</w:t>
      </w:r>
    </w:p>
    <w:p w:rsidR="00886B91" w:rsidRPr="002D7060" w:rsidRDefault="00886B91" w:rsidP="00DF5FBC">
      <w:pPr>
        <w:numPr>
          <w:ilvl w:val="0"/>
          <w:numId w:val="68"/>
        </w:numPr>
        <w:suppressAutoHyphens w:val="0"/>
        <w:spacing w:line="360" w:lineRule="auto"/>
        <w:jc w:val="both"/>
        <w:rPr>
          <w:sz w:val="28"/>
          <w:szCs w:val="28"/>
          <w:lang w:val="en-US"/>
        </w:rPr>
      </w:pPr>
      <w:r>
        <w:rPr>
          <w:sz w:val="28"/>
          <w:szCs w:val="28"/>
          <w:lang w:val="uk-UA"/>
        </w:rPr>
        <w:t xml:space="preserve"> </w:t>
      </w:r>
      <w:r w:rsidRPr="00503172">
        <w:rPr>
          <w:sz w:val="28"/>
          <w:szCs w:val="28"/>
          <w:lang w:val="en-US"/>
        </w:rPr>
        <w:t>A Clinical trial to evaluate the worth preoperative multimodality therapy in patients with operable carcinoma of the rectum: progress report of the National Surgical Adjuvant Breast and Bowel Project protocol RO-3</w:t>
      </w:r>
      <w:r w:rsidRPr="002D7060">
        <w:rPr>
          <w:sz w:val="28"/>
          <w:szCs w:val="28"/>
          <w:lang w:val="en-US"/>
        </w:rPr>
        <w:t xml:space="preserve"> </w:t>
      </w:r>
      <w:r w:rsidRPr="002D7060">
        <w:rPr>
          <w:sz w:val="28"/>
          <w:szCs w:val="28"/>
          <w:lang w:val="en-GB"/>
        </w:rPr>
        <w:t>/</w:t>
      </w:r>
      <w:r>
        <w:rPr>
          <w:sz w:val="28"/>
          <w:szCs w:val="28"/>
          <w:lang w:val="en-US"/>
        </w:rPr>
        <w:t xml:space="preserve"> </w:t>
      </w:r>
      <w:r w:rsidRPr="00C62F85">
        <w:rPr>
          <w:sz w:val="28"/>
          <w:szCs w:val="28"/>
          <w:lang w:val="en-US"/>
        </w:rPr>
        <w:t>D</w:t>
      </w:r>
      <w:r w:rsidRPr="003F3A7C">
        <w:rPr>
          <w:sz w:val="28"/>
          <w:szCs w:val="28"/>
          <w:lang w:val="uk-UA"/>
        </w:rPr>
        <w:t>.</w:t>
      </w:r>
      <w:r>
        <w:rPr>
          <w:sz w:val="28"/>
          <w:szCs w:val="28"/>
          <w:lang w:val="uk-UA"/>
        </w:rPr>
        <w:t xml:space="preserve"> </w:t>
      </w:r>
      <w:r w:rsidRPr="00C62F85">
        <w:rPr>
          <w:sz w:val="28"/>
          <w:szCs w:val="28"/>
          <w:lang w:val="en-US"/>
        </w:rPr>
        <w:t>M</w:t>
      </w:r>
      <w:r w:rsidRPr="003F3A7C">
        <w:rPr>
          <w:sz w:val="28"/>
          <w:szCs w:val="28"/>
          <w:lang w:val="uk-UA"/>
        </w:rPr>
        <w:t>.</w:t>
      </w:r>
      <w:r>
        <w:rPr>
          <w:sz w:val="28"/>
          <w:szCs w:val="28"/>
          <w:lang w:val="uk-UA"/>
        </w:rPr>
        <w:t xml:space="preserve"> </w:t>
      </w:r>
      <w:r w:rsidRPr="00C62F85">
        <w:rPr>
          <w:sz w:val="28"/>
          <w:szCs w:val="28"/>
          <w:lang w:val="en-US"/>
        </w:rPr>
        <w:t>Hyams</w:t>
      </w:r>
      <w:r w:rsidRPr="00503172">
        <w:rPr>
          <w:sz w:val="28"/>
          <w:szCs w:val="28"/>
          <w:lang w:val="uk-UA"/>
        </w:rPr>
        <w:t xml:space="preserve">, </w:t>
      </w:r>
      <w:r w:rsidRPr="00C62F85">
        <w:rPr>
          <w:sz w:val="28"/>
          <w:szCs w:val="28"/>
          <w:lang w:val="en-US"/>
        </w:rPr>
        <w:t>E</w:t>
      </w:r>
      <w:r w:rsidRPr="003F3A7C">
        <w:rPr>
          <w:sz w:val="28"/>
          <w:szCs w:val="28"/>
          <w:lang w:val="uk-UA"/>
        </w:rPr>
        <w:t>.</w:t>
      </w:r>
      <w:r>
        <w:rPr>
          <w:sz w:val="28"/>
          <w:szCs w:val="28"/>
          <w:lang w:val="uk-UA"/>
        </w:rPr>
        <w:t xml:space="preserve"> </w:t>
      </w:r>
      <w:r w:rsidRPr="00C62F85">
        <w:rPr>
          <w:sz w:val="28"/>
          <w:szCs w:val="28"/>
          <w:lang w:val="en-US"/>
        </w:rPr>
        <w:t>P</w:t>
      </w:r>
      <w:r>
        <w:rPr>
          <w:sz w:val="28"/>
          <w:szCs w:val="28"/>
          <w:lang w:val="en-US"/>
        </w:rPr>
        <w:t>.</w:t>
      </w:r>
      <w:r w:rsidRPr="002D7060">
        <w:rPr>
          <w:sz w:val="28"/>
          <w:szCs w:val="28"/>
          <w:lang w:val="en-GB"/>
        </w:rPr>
        <w:t xml:space="preserve"> </w:t>
      </w:r>
      <w:r w:rsidRPr="00C62F85">
        <w:rPr>
          <w:sz w:val="28"/>
          <w:szCs w:val="28"/>
          <w:lang w:val="en-US"/>
        </w:rPr>
        <w:t>Mamounas</w:t>
      </w:r>
      <w:r w:rsidRPr="00503172">
        <w:rPr>
          <w:sz w:val="28"/>
          <w:szCs w:val="28"/>
          <w:lang w:val="uk-UA"/>
        </w:rPr>
        <w:t xml:space="preserve">, </w:t>
      </w:r>
      <w:r w:rsidRPr="00C62F85">
        <w:rPr>
          <w:sz w:val="28"/>
          <w:szCs w:val="28"/>
          <w:lang w:val="en-US"/>
        </w:rPr>
        <w:t>N</w:t>
      </w:r>
      <w:r>
        <w:rPr>
          <w:sz w:val="28"/>
          <w:szCs w:val="28"/>
          <w:lang w:val="en-US"/>
        </w:rPr>
        <w:t>.</w:t>
      </w:r>
      <w:r w:rsidRPr="002D7060">
        <w:rPr>
          <w:sz w:val="28"/>
          <w:szCs w:val="28"/>
          <w:lang w:val="en-GB"/>
        </w:rPr>
        <w:t xml:space="preserve"> </w:t>
      </w:r>
      <w:r w:rsidRPr="00C62F85">
        <w:rPr>
          <w:sz w:val="28"/>
          <w:szCs w:val="28"/>
          <w:lang w:val="en-US"/>
        </w:rPr>
        <w:t>Petrelli</w:t>
      </w:r>
      <w:r w:rsidRPr="002D7060">
        <w:rPr>
          <w:sz w:val="28"/>
          <w:szCs w:val="28"/>
          <w:lang w:val="en-GB"/>
        </w:rPr>
        <w:t xml:space="preserve"> </w:t>
      </w:r>
      <w:r>
        <w:rPr>
          <w:sz w:val="28"/>
          <w:szCs w:val="28"/>
          <w:lang w:val="en-US"/>
        </w:rPr>
        <w:t>[</w:t>
      </w:r>
      <w:r w:rsidRPr="00503172">
        <w:rPr>
          <w:sz w:val="28"/>
          <w:szCs w:val="28"/>
          <w:lang w:val="en-US"/>
        </w:rPr>
        <w:t>et</w:t>
      </w:r>
      <w:r w:rsidRPr="00503172">
        <w:rPr>
          <w:sz w:val="28"/>
          <w:szCs w:val="28"/>
          <w:lang w:val="uk-UA"/>
        </w:rPr>
        <w:t xml:space="preserve"> </w:t>
      </w:r>
      <w:r w:rsidRPr="00503172">
        <w:rPr>
          <w:sz w:val="28"/>
          <w:szCs w:val="28"/>
          <w:lang w:val="en-US"/>
        </w:rPr>
        <w:t>al</w:t>
      </w:r>
      <w:r>
        <w:rPr>
          <w:sz w:val="28"/>
          <w:szCs w:val="28"/>
          <w:lang w:val="uk-UA"/>
        </w:rPr>
        <w:t>.</w:t>
      </w:r>
      <w:r>
        <w:rPr>
          <w:sz w:val="28"/>
          <w:szCs w:val="28"/>
          <w:lang w:val="en-US"/>
        </w:rPr>
        <w:t>]</w:t>
      </w:r>
      <w:r w:rsidRPr="002D7060">
        <w:rPr>
          <w:sz w:val="28"/>
          <w:szCs w:val="28"/>
          <w:lang w:val="en-GB"/>
        </w:rPr>
        <w:t xml:space="preserve"> </w:t>
      </w:r>
      <w:r w:rsidRPr="00503172">
        <w:rPr>
          <w:sz w:val="28"/>
          <w:szCs w:val="28"/>
          <w:lang w:val="en-US"/>
        </w:rPr>
        <w:t>// Dis</w:t>
      </w:r>
      <w:r w:rsidRPr="002D7060">
        <w:rPr>
          <w:sz w:val="28"/>
          <w:szCs w:val="28"/>
          <w:lang w:val="en-GB"/>
        </w:rPr>
        <w:t>.</w:t>
      </w:r>
      <w:r w:rsidRPr="00503172">
        <w:rPr>
          <w:sz w:val="28"/>
          <w:szCs w:val="28"/>
          <w:lang w:val="en-US"/>
        </w:rPr>
        <w:t xml:space="preserve"> Colon Rectum.</w:t>
      </w:r>
      <w:r w:rsidRPr="002D7060">
        <w:rPr>
          <w:sz w:val="28"/>
          <w:szCs w:val="28"/>
          <w:lang w:val="en-GB"/>
        </w:rPr>
        <w:t xml:space="preserve"> </w:t>
      </w:r>
      <w:r w:rsidRPr="00503172">
        <w:rPr>
          <w:sz w:val="28"/>
          <w:szCs w:val="28"/>
          <w:lang w:val="en-US"/>
        </w:rPr>
        <w:t xml:space="preserve">- </w:t>
      </w:r>
      <w:r>
        <w:rPr>
          <w:sz w:val="28"/>
          <w:szCs w:val="28"/>
          <w:lang w:val="uk-UA"/>
        </w:rPr>
        <w:t>2002</w:t>
      </w:r>
      <w:r w:rsidRPr="00C62F85">
        <w:rPr>
          <w:sz w:val="28"/>
          <w:szCs w:val="28"/>
          <w:lang w:val="en-US"/>
        </w:rPr>
        <w:t>.</w:t>
      </w:r>
      <w:r w:rsidRPr="002D7060">
        <w:rPr>
          <w:sz w:val="28"/>
          <w:szCs w:val="28"/>
          <w:lang w:val="en-GB"/>
        </w:rPr>
        <w:t xml:space="preserve"> </w:t>
      </w:r>
      <w:r w:rsidRPr="00C62F85">
        <w:rPr>
          <w:sz w:val="28"/>
          <w:szCs w:val="28"/>
          <w:lang w:val="en-US"/>
        </w:rPr>
        <w:t>-</w:t>
      </w:r>
      <w:r w:rsidRPr="002D7060">
        <w:rPr>
          <w:sz w:val="28"/>
          <w:szCs w:val="28"/>
          <w:lang w:val="en-GB"/>
        </w:rPr>
        <w:t xml:space="preserve"> </w:t>
      </w:r>
      <w:r w:rsidRPr="00503172">
        <w:rPr>
          <w:sz w:val="28"/>
          <w:szCs w:val="28"/>
          <w:lang w:val="en-US"/>
        </w:rPr>
        <w:t>Vol</w:t>
      </w:r>
      <w:r w:rsidRPr="00C62F85">
        <w:rPr>
          <w:sz w:val="28"/>
          <w:szCs w:val="28"/>
          <w:lang w:val="en-US"/>
        </w:rPr>
        <w:t>. 40.</w:t>
      </w:r>
      <w:r w:rsidRPr="002D7060">
        <w:rPr>
          <w:sz w:val="28"/>
          <w:szCs w:val="28"/>
          <w:lang w:val="en-GB"/>
        </w:rPr>
        <w:t xml:space="preserve"> </w:t>
      </w:r>
      <w:r w:rsidRPr="00C62F85">
        <w:rPr>
          <w:sz w:val="28"/>
          <w:szCs w:val="28"/>
          <w:lang w:val="en-US"/>
        </w:rPr>
        <w:t>-</w:t>
      </w:r>
      <w:r w:rsidRPr="002D7060">
        <w:rPr>
          <w:sz w:val="28"/>
          <w:szCs w:val="28"/>
          <w:lang w:val="en-GB"/>
        </w:rPr>
        <w:t xml:space="preserve"> </w:t>
      </w:r>
      <w:r w:rsidRPr="00503172">
        <w:rPr>
          <w:sz w:val="28"/>
          <w:szCs w:val="28"/>
          <w:lang w:val="en-US"/>
        </w:rPr>
        <w:t>P</w:t>
      </w:r>
      <w:r w:rsidRPr="00C62F85">
        <w:rPr>
          <w:sz w:val="28"/>
          <w:szCs w:val="28"/>
          <w:lang w:val="en-US"/>
        </w:rPr>
        <w:t>.</w:t>
      </w:r>
      <w:r w:rsidRPr="002D7060">
        <w:rPr>
          <w:sz w:val="28"/>
          <w:szCs w:val="28"/>
          <w:lang w:val="en-GB"/>
        </w:rPr>
        <w:t xml:space="preserve"> </w:t>
      </w:r>
      <w:r w:rsidRPr="00C62F85">
        <w:rPr>
          <w:sz w:val="28"/>
          <w:szCs w:val="28"/>
          <w:lang w:val="en-US"/>
        </w:rPr>
        <w:t>131-139.</w:t>
      </w:r>
    </w:p>
    <w:p w:rsidR="00886B91" w:rsidRDefault="00886B91" w:rsidP="00DF5FBC">
      <w:pPr>
        <w:numPr>
          <w:ilvl w:val="0"/>
          <w:numId w:val="68"/>
        </w:numPr>
        <w:suppressAutoHyphens w:val="0"/>
        <w:spacing w:line="360" w:lineRule="auto"/>
        <w:jc w:val="both"/>
        <w:rPr>
          <w:sz w:val="28"/>
          <w:szCs w:val="28"/>
          <w:lang w:val="uk-UA"/>
        </w:rPr>
      </w:pPr>
      <w:r>
        <w:rPr>
          <w:sz w:val="28"/>
          <w:szCs w:val="28"/>
          <w:lang w:val="uk-UA"/>
        </w:rPr>
        <w:t xml:space="preserve"> </w:t>
      </w:r>
      <w:r w:rsidRPr="00503172">
        <w:rPr>
          <w:sz w:val="28"/>
          <w:szCs w:val="28"/>
          <w:lang w:val="en-US"/>
        </w:rPr>
        <w:t>Adjuvant</w:t>
      </w:r>
      <w:r w:rsidRPr="00503172">
        <w:rPr>
          <w:sz w:val="28"/>
          <w:szCs w:val="28"/>
          <w:lang w:val="uk-UA"/>
        </w:rPr>
        <w:t xml:space="preserve"> </w:t>
      </w:r>
      <w:r w:rsidRPr="00503172">
        <w:rPr>
          <w:sz w:val="28"/>
          <w:szCs w:val="28"/>
          <w:lang w:val="en-US"/>
        </w:rPr>
        <w:t>postoperative</w:t>
      </w:r>
      <w:r w:rsidRPr="00503172">
        <w:rPr>
          <w:sz w:val="28"/>
          <w:szCs w:val="28"/>
          <w:lang w:val="uk-UA"/>
        </w:rPr>
        <w:t xml:space="preserve"> </w:t>
      </w:r>
      <w:r w:rsidRPr="00503172">
        <w:rPr>
          <w:sz w:val="28"/>
          <w:szCs w:val="28"/>
          <w:lang w:val="en-US"/>
        </w:rPr>
        <w:t>radiotherapy</w:t>
      </w:r>
      <w:r w:rsidRPr="00503172">
        <w:rPr>
          <w:sz w:val="28"/>
          <w:szCs w:val="28"/>
          <w:lang w:val="uk-UA"/>
        </w:rPr>
        <w:t xml:space="preserve"> </w:t>
      </w:r>
      <w:r w:rsidRPr="00503172">
        <w:rPr>
          <w:sz w:val="28"/>
          <w:szCs w:val="28"/>
          <w:lang w:val="en-US"/>
        </w:rPr>
        <w:t>in</w:t>
      </w:r>
      <w:r w:rsidRPr="00503172">
        <w:rPr>
          <w:sz w:val="28"/>
          <w:szCs w:val="28"/>
          <w:lang w:val="uk-UA"/>
        </w:rPr>
        <w:t xml:space="preserve"> </w:t>
      </w:r>
      <w:r w:rsidRPr="00503172">
        <w:rPr>
          <w:sz w:val="28"/>
          <w:szCs w:val="28"/>
          <w:lang w:val="en-US"/>
        </w:rPr>
        <w:t>carcinoma</w:t>
      </w:r>
      <w:r w:rsidRPr="00503172">
        <w:rPr>
          <w:sz w:val="28"/>
          <w:szCs w:val="28"/>
          <w:lang w:val="uk-UA"/>
        </w:rPr>
        <w:t xml:space="preserve"> </w:t>
      </w:r>
      <w:r w:rsidRPr="00503172">
        <w:rPr>
          <w:sz w:val="28"/>
          <w:szCs w:val="28"/>
          <w:lang w:val="en-US"/>
        </w:rPr>
        <w:t>of</w:t>
      </w:r>
      <w:r w:rsidRPr="00503172">
        <w:rPr>
          <w:sz w:val="28"/>
          <w:szCs w:val="28"/>
          <w:lang w:val="uk-UA"/>
        </w:rPr>
        <w:t xml:space="preserve"> </w:t>
      </w:r>
      <w:r w:rsidRPr="00503172">
        <w:rPr>
          <w:sz w:val="28"/>
          <w:szCs w:val="28"/>
          <w:lang w:val="en-US"/>
        </w:rPr>
        <w:t>the</w:t>
      </w:r>
      <w:r w:rsidRPr="00503172">
        <w:rPr>
          <w:sz w:val="28"/>
          <w:szCs w:val="28"/>
          <w:lang w:val="uk-UA"/>
        </w:rPr>
        <w:t xml:space="preserve"> </w:t>
      </w:r>
      <w:r w:rsidRPr="00503172">
        <w:rPr>
          <w:sz w:val="28"/>
          <w:szCs w:val="28"/>
          <w:lang w:val="en-US"/>
        </w:rPr>
        <w:t>rectum</w:t>
      </w:r>
      <w:r w:rsidRPr="00503172">
        <w:rPr>
          <w:sz w:val="28"/>
          <w:szCs w:val="28"/>
          <w:lang w:val="uk-UA"/>
        </w:rPr>
        <w:t xml:space="preserve"> </w:t>
      </w:r>
      <w:r w:rsidRPr="00503172">
        <w:rPr>
          <w:sz w:val="28"/>
          <w:szCs w:val="28"/>
          <w:lang w:val="en-US"/>
        </w:rPr>
        <w:t>and</w:t>
      </w:r>
      <w:r w:rsidRPr="00503172">
        <w:rPr>
          <w:sz w:val="28"/>
          <w:szCs w:val="28"/>
          <w:lang w:val="uk-UA"/>
        </w:rPr>
        <w:t xml:space="preserve"> </w:t>
      </w:r>
      <w:r w:rsidRPr="00503172">
        <w:rPr>
          <w:sz w:val="28"/>
          <w:szCs w:val="28"/>
          <w:lang w:val="en-US"/>
        </w:rPr>
        <w:t>rect</w:t>
      </w:r>
      <w:r w:rsidRPr="00503172">
        <w:rPr>
          <w:sz w:val="28"/>
          <w:szCs w:val="28"/>
          <w:lang w:val="en-US"/>
        </w:rPr>
        <w:t>o</w:t>
      </w:r>
      <w:r w:rsidRPr="00503172">
        <w:rPr>
          <w:sz w:val="28"/>
          <w:szCs w:val="28"/>
          <w:lang w:val="en-US"/>
        </w:rPr>
        <w:t>sigmoid</w:t>
      </w:r>
      <w:r w:rsidRPr="00F734B8">
        <w:rPr>
          <w:sz w:val="28"/>
          <w:szCs w:val="28"/>
          <w:lang w:val="en-US"/>
        </w:rPr>
        <w:t xml:space="preserve"> </w:t>
      </w:r>
      <w:r w:rsidRPr="00F734B8">
        <w:rPr>
          <w:sz w:val="28"/>
          <w:szCs w:val="28"/>
          <w:lang w:val="en-GB"/>
        </w:rPr>
        <w:t>/</w:t>
      </w:r>
      <w:r w:rsidRPr="00F734B8">
        <w:rPr>
          <w:sz w:val="28"/>
          <w:szCs w:val="28"/>
          <w:lang w:val="en-US"/>
        </w:rPr>
        <w:t xml:space="preserve"> </w:t>
      </w:r>
      <w:r w:rsidRPr="00503172">
        <w:rPr>
          <w:sz w:val="28"/>
          <w:szCs w:val="28"/>
          <w:lang w:val="en-US"/>
        </w:rPr>
        <w:t>R</w:t>
      </w:r>
      <w:r>
        <w:rPr>
          <w:sz w:val="28"/>
          <w:szCs w:val="28"/>
          <w:lang w:val="en-US"/>
        </w:rPr>
        <w:t>.</w:t>
      </w:r>
      <w:r w:rsidRPr="00F734B8">
        <w:rPr>
          <w:sz w:val="28"/>
          <w:szCs w:val="28"/>
          <w:lang w:val="en-GB"/>
        </w:rPr>
        <w:t xml:space="preserve"> </w:t>
      </w:r>
      <w:r w:rsidRPr="00503172">
        <w:rPr>
          <w:sz w:val="28"/>
          <w:szCs w:val="28"/>
          <w:lang w:val="en-US"/>
        </w:rPr>
        <w:t>B</w:t>
      </w:r>
      <w:r>
        <w:rPr>
          <w:sz w:val="28"/>
          <w:szCs w:val="28"/>
          <w:lang w:val="en-US"/>
        </w:rPr>
        <w:t>.</w:t>
      </w:r>
      <w:r w:rsidRPr="00F734B8">
        <w:rPr>
          <w:sz w:val="28"/>
          <w:szCs w:val="28"/>
          <w:lang w:val="en-GB"/>
        </w:rPr>
        <w:t xml:space="preserve"> </w:t>
      </w:r>
      <w:r w:rsidRPr="00503172">
        <w:rPr>
          <w:sz w:val="28"/>
          <w:szCs w:val="28"/>
          <w:lang w:val="en-US"/>
        </w:rPr>
        <w:t>Hoskins</w:t>
      </w:r>
      <w:r w:rsidRPr="00503172">
        <w:rPr>
          <w:sz w:val="28"/>
          <w:szCs w:val="28"/>
          <w:lang w:val="uk-UA"/>
        </w:rPr>
        <w:t xml:space="preserve">, </w:t>
      </w:r>
      <w:r w:rsidRPr="00503172">
        <w:rPr>
          <w:sz w:val="28"/>
          <w:szCs w:val="28"/>
          <w:lang w:val="en-US"/>
        </w:rPr>
        <w:t>L</w:t>
      </w:r>
      <w:r>
        <w:rPr>
          <w:sz w:val="28"/>
          <w:szCs w:val="28"/>
          <w:lang w:val="en-US"/>
        </w:rPr>
        <w:t>.</w:t>
      </w:r>
      <w:r w:rsidRPr="00F734B8">
        <w:rPr>
          <w:sz w:val="28"/>
          <w:szCs w:val="28"/>
          <w:lang w:val="en-GB"/>
        </w:rPr>
        <w:t xml:space="preserve"> </w:t>
      </w:r>
      <w:r w:rsidRPr="00503172">
        <w:rPr>
          <w:sz w:val="28"/>
          <w:szCs w:val="28"/>
          <w:lang w:val="en-US"/>
        </w:rPr>
        <w:t>L</w:t>
      </w:r>
      <w:r>
        <w:rPr>
          <w:sz w:val="28"/>
          <w:szCs w:val="28"/>
          <w:lang w:val="en-US"/>
        </w:rPr>
        <w:t>.</w:t>
      </w:r>
      <w:r w:rsidRPr="00F734B8">
        <w:rPr>
          <w:sz w:val="28"/>
          <w:szCs w:val="28"/>
          <w:lang w:val="en-GB"/>
        </w:rPr>
        <w:t xml:space="preserve"> </w:t>
      </w:r>
      <w:r w:rsidRPr="00503172">
        <w:rPr>
          <w:sz w:val="28"/>
          <w:szCs w:val="28"/>
          <w:lang w:val="en-US"/>
        </w:rPr>
        <w:t>Gunderson</w:t>
      </w:r>
      <w:r w:rsidRPr="00503172">
        <w:rPr>
          <w:sz w:val="28"/>
          <w:szCs w:val="28"/>
          <w:lang w:val="uk-UA"/>
        </w:rPr>
        <w:t xml:space="preserve">, </w:t>
      </w:r>
      <w:r w:rsidRPr="00503172">
        <w:rPr>
          <w:sz w:val="28"/>
          <w:szCs w:val="28"/>
          <w:lang w:val="en-US"/>
        </w:rPr>
        <w:t>D</w:t>
      </w:r>
      <w:r>
        <w:rPr>
          <w:sz w:val="28"/>
          <w:szCs w:val="28"/>
          <w:lang w:val="en-US"/>
        </w:rPr>
        <w:t>.</w:t>
      </w:r>
      <w:r w:rsidRPr="00F734B8">
        <w:rPr>
          <w:sz w:val="28"/>
          <w:szCs w:val="28"/>
          <w:lang w:val="en-GB"/>
        </w:rPr>
        <w:t xml:space="preserve"> </w:t>
      </w:r>
      <w:r w:rsidRPr="00503172">
        <w:rPr>
          <w:sz w:val="28"/>
          <w:szCs w:val="28"/>
          <w:lang w:val="en-US"/>
        </w:rPr>
        <w:t>E</w:t>
      </w:r>
      <w:r>
        <w:rPr>
          <w:sz w:val="28"/>
          <w:szCs w:val="28"/>
          <w:lang w:val="en-US"/>
        </w:rPr>
        <w:t>.</w:t>
      </w:r>
      <w:r w:rsidRPr="00F734B8">
        <w:rPr>
          <w:sz w:val="28"/>
          <w:szCs w:val="28"/>
          <w:lang w:val="en-GB"/>
        </w:rPr>
        <w:t xml:space="preserve"> </w:t>
      </w:r>
      <w:r w:rsidRPr="00503172">
        <w:rPr>
          <w:sz w:val="28"/>
          <w:szCs w:val="28"/>
          <w:lang w:val="en-US"/>
        </w:rPr>
        <w:t>Dozoretz</w:t>
      </w:r>
      <w:r w:rsidRPr="00F734B8">
        <w:rPr>
          <w:sz w:val="28"/>
          <w:szCs w:val="28"/>
          <w:lang w:val="en-GB"/>
        </w:rPr>
        <w:t xml:space="preserve"> </w:t>
      </w:r>
      <w:r>
        <w:rPr>
          <w:sz w:val="28"/>
          <w:szCs w:val="28"/>
          <w:lang w:val="en-US"/>
        </w:rPr>
        <w:t>[</w:t>
      </w:r>
      <w:r w:rsidRPr="00503172">
        <w:rPr>
          <w:sz w:val="28"/>
          <w:szCs w:val="28"/>
          <w:lang w:val="en-US"/>
        </w:rPr>
        <w:t>et</w:t>
      </w:r>
      <w:r w:rsidRPr="00503172">
        <w:rPr>
          <w:sz w:val="28"/>
          <w:szCs w:val="28"/>
          <w:lang w:val="uk-UA"/>
        </w:rPr>
        <w:t xml:space="preserve"> </w:t>
      </w:r>
      <w:r w:rsidRPr="00503172">
        <w:rPr>
          <w:sz w:val="28"/>
          <w:szCs w:val="28"/>
          <w:lang w:val="en-US"/>
        </w:rPr>
        <w:t>al</w:t>
      </w:r>
      <w:r>
        <w:rPr>
          <w:sz w:val="28"/>
          <w:szCs w:val="28"/>
          <w:lang w:val="uk-UA"/>
        </w:rPr>
        <w:t>.</w:t>
      </w:r>
      <w:r>
        <w:rPr>
          <w:sz w:val="28"/>
          <w:szCs w:val="28"/>
          <w:lang w:val="en-US"/>
        </w:rPr>
        <w:t>]</w:t>
      </w:r>
      <w:r w:rsidRPr="00503172">
        <w:rPr>
          <w:sz w:val="28"/>
          <w:szCs w:val="28"/>
          <w:lang w:val="uk-UA"/>
        </w:rPr>
        <w:t xml:space="preserve"> // </w:t>
      </w:r>
      <w:r w:rsidRPr="00503172">
        <w:rPr>
          <w:sz w:val="28"/>
          <w:szCs w:val="28"/>
          <w:lang w:val="en-US"/>
        </w:rPr>
        <w:t>Cancer</w:t>
      </w:r>
      <w:r>
        <w:rPr>
          <w:sz w:val="28"/>
          <w:szCs w:val="28"/>
          <w:lang w:val="uk-UA"/>
        </w:rPr>
        <w:t>.</w:t>
      </w:r>
      <w:r>
        <w:rPr>
          <w:sz w:val="28"/>
          <w:szCs w:val="28"/>
          <w:lang w:val="en-US"/>
        </w:rPr>
        <w:t xml:space="preserve"> </w:t>
      </w:r>
      <w:r>
        <w:rPr>
          <w:sz w:val="28"/>
          <w:szCs w:val="28"/>
          <w:lang w:val="uk-UA"/>
        </w:rPr>
        <w:t>- 200</w:t>
      </w:r>
      <w:r w:rsidRPr="00503172">
        <w:rPr>
          <w:sz w:val="28"/>
          <w:szCs w:val="28"/>
          <w:lang w:val="uk-UA"/>
        </w:rPr>
        <w:t>5.</w:t>
      </w:r>
      <w:r>
        <w:rPr>
          <w:sz w:val="28"/>
          <w:szCs w:val="28"/>
          <w:lang w:val="en-US"/>
        </w:rPr>
        <w:t xml:space="preserve"> </w:t>
      </w:r>
      <w:r w:rsidRPr="00503172">
        <w:rPr>
          <w:sz w:val="28"/>
          <w:szCs w:val="28"/>
          <w:lang w:val="uk-UA"/>
        </w:rPr>
        <w:t>-</w:t>
      </w:r>
      <w:r>
        <w:rPr>
          <w:sz w:val="28"/>
          <w:szCs w:val="28"/>
          <w:lang w:val="en-US"/>
        </w:rPr>
        <w:t xml:space="preserve"> </w:t>
      </w:r>
      <w:r w:rsidRPr="00503172">
        <w:rPr>
          <w:sz w:val="28"/>
          <w:szCs w:val="28"/>
          <w:lang w:val="en-US"/>
        </w:rPr>
        <w:t>Vol</w:t>
      </w:r>
      <w:r w:rsidRPr="00503172">
        <w:rPr>
          <w:sz w:val="28"/>
          <w:szCs w:val="28"/>
          <w:lang w:val="uk-UA"/>
        </w:rPr>
        <w:t>. 55.</w:t>
      </w:r>
      <w:r>
        <w:rPr>
          <w:sz w:val="28"/>
          <w:szCs w:val="28"/>
          <w:lang w:val="en-US"/>
        </w:rPr>
        <w:t xml:space="preserve"> </w:t>
      </w:r>
      <w:r w:rsidRPr="00503172">
        <w:rPr>
          <w:sz w:val="28"/>
          <w:szCs w:val="28"/>
          <w:lang w:val="en-US"/>
        </w:rPr>
        <w:t>-</w:t>
      </w:r>
      <w:r>
        <w:rPr>
          <w:sz w:val="28"/>
          <w:szCs w:val="28"/>
          <w:lang w:val="en-US"/>
        </w:rPr>
        <w:t xml:space="preserve"> </w:t>
      </w:r>
      <w:r w:rsidRPr="00503172">
        <w:rPr>
          <w:sz w:val="28"/>
          <w:szCs w:val="28"/>
          <w:lang w:val="en-US"/>
        </w:rPr>
        <w:t xml:space="preserve">P. </w:t>
      </w:r>
      <w:r w:rsidRPr="00503172">
        <w:rPr>
          <w:sz w:val="28"/>
          <w:szCs w:val="28"/>
          <w:lang w:val="uk-UA"/>
        </w:rPr>
        <w:t>61-71</w:t>
      </w:r>
      <w:r>
        <w:rPr>
          <w:sz w:val="28"/>
          <w:szCs w:val="28"/>
          <w:lang w:val="uk-UA"/>
        </w:rPr>
        <w:t>.</w:t>
      </w:r>
    </w:p>
    <w:p w:rsidR="00886B91" w:rsidRPr="002F3BCD" w:rsidRDefault="00886B91" w:rsidP="00DF5FBC">
      <w:pPr>
        <w:numPr>
          <w:ilvl w:val="0"/>
          <w:numId w:val="68"/>
        </w:numPr>
        <w:suppressAutoHyphens w:val="0"/>
        <w:spacing w:line="360" w:lineRule="auto"/>
        <w:jc w:val="both"/>
        <w:rPr>
          <w:sz w:val="28"/>
          <w:szCs w:val="28"/>
          <w:lang w:val="uk-UA"/>
        </w:rPr>
      </w:pPr>
      <w:r>
        <w:rPr>
          <w:sz w:val="28"/>
          <w:szCs w:val="28"/>
          <w:lang w:val="uk-UA"/>
        </w:rPr>
        <w:t xml:space="preserve"> </w:t>
      </w:r>
      <w:r>
        <w:rPr>
          <w:sz w:val="28"/>
          <w:szCs w:val="28"/>
          <w:lang w:val="en-US"/>
        </w:rPr>
        <w:t>Alekshun</w:t>
      </w:r>
      <w:r w:rsidRPr="002F3BCD">
        <w:rPr>
          <w:sz w:val="28"/>
          <w:szCs w:val="28"/>
          <w:lang w:val="en-US"/>
        </w:rPr>
        <w:t xml:space="preserve"> </w:t>
      </w:r>
      <w:r>
        <w:rPr>
          <w:sz w:val="28"/>
          <w:szCs w:val="28"/>
          <w:lang w:val="en-US"/>
        </w:rPr>
        <w:t>T</w:t>
      </w:r>
      <w:r w:rsidRPr="002F3BCD">
        <w:rPr>
          <w:sz w:val="28"/>
          <w:szCs w:val="28"/>
          <w:lang w:val="en-GB"/>
        </w:rPr>
        <w:t>.</w:t>
      </w:r>
      <w:r w:rsidRPr="00503172">
        <w:rPr>
          <w:sz w:val="28"/>
          <w:szCs w:val="28"/>
          <w:lang w:val="en-US"/>
        </w:rPr>
        <w:t xml:space="preserve"> </w:t>
      </w:r>
      <w:r w:rsidRPr="00503172">
        <w:rPr>
          <w:bCs/>
          <w:sz w:val="28"/>
          <w:szCs w:val="28"/>
          <w:lang w:val="en-US"/>
        </w:rPr>
        <w:t>Targeted Therapies in the</w:t>
      </w:r>
      <w:r>
        <w:rPr>
          <w:bCs/>
          <w:sz w:val="28"/>
          <w:szCs w:val="28"/>
          <w:lang w:val="en-US"/>
        </w:rPr>
        <w:t xml:space="preserve"> </w:t>
      </w:r>
      <w:r w:rsidRPr="00503172">
        <w:rPr>
          <w:bCs/>
          <w:sz w:val="28"/>
          <w:szCs w:val="28"/>
          <w:lang w:val="en-US"/>
        </w:rPr>
        <w:t>Treatment of Colorectal Cancers</w:t>
      </w:r>
      <w:r w:rsidRPr="002F3BCD">
        <w:rPr>
          <w:bCs/>
          <w:sz w:val="28"/>
          <w:szCs w:val="28"/>
          <w:lang w:val="en-GB"/>
        </w:rPr>
        <w:t xml:space="preserve"> /</w:t>
      </w:r>
      <w:r w:rsidRPr="002F3BCD">
        <w:rPr>
          <w:sz w:val="28"/>
          <w:szCs w:val="28"/>
          <w:lang w:val="en-US"/>
        </w:rPr>
        <w:t xml:space="preserve"> </w:t>
      </w:r>
      <w:r>
        <w:rPr>
          <w:sz w:val="28"/>
          <w:szCs w:val="28"/>
          <w:lang w:val="en-US"/>
        </w:rPr>
        <w:t>T</w:t>
      </w:r>
      <w:r w:rsidRPr="002F3BCD">
        <w:rPr>
          <w:sz w:val="28"/>
          <w:szCs w:val="28"/>
          <w:lang w:val="en-GB"/>
        </w:rPr>
        <w:t>.</w:t>
      </w:r>
      <w:r>
        <w:rPr>
          <w:sz w:val="28"/>
          <w:szCs w:val="28"/>
          <w:lang w:val="en-US"/>
        </w:rPr>
        <w:t xml:space="preserve"> Ale</w:t>
      </w:r>
      <w:r>
        <w:rPr>
          <w:sz w:val="28"/>
          <w:szCs w:val="28"/>
          <w:lang w:val="en-US"/>
        </w:rPr>
        <w:t>k</w:t>
      </w:r>
      <w:r>
        <w:rPr>
          <w:sz w:val="28"/>
          <w:szCs w:val="28"/>
          <w:lang w:val="en-US"/>
        </w:rPr>
        <w:t>shun, C</w:t>
      </w:r>
      <w:r w:rsidRPr="002F3BCD">
        <w:rPr>
          <w:sz w:val="28"/>
          <w:szCs w:val="28"/>
          <w:lang w:val="en-GB"/>
        </w:rPr>
        <w:t>.</w:t>
      </w:r>
      <w:r>
        <w:rPr>
          <w:sz w:val="28"/>
          <w:szCs w:val="28"/>
          <w:lang w:val="en-US"/>
        </w:rPr>
        <w:t xml:space="preserve"> Garrett</w:t>
      </w:r>
      <w:r w:rsidRPr="00503172">
        <w:rPr>
          <w:sz w:val="28"/>
          <w:szCs w:val="28"/>
          <w:lang w:val="en-US"/>
        </w:rPr>
        <w:t xml:space="preserve"> </w:t>
      </w:r>
      <w:r w:rsidRPr="00503172">
        <w:rPr>
          <w:bCs/>
          <w:sz w:val="28"/>
          <w:szCs w:val="28"/>
          <w:lang w:val="uk-UA"/>
        </w:rPr>
        <w:t>//</w:t>
      </w:r>
      <w:r>
        <w:rPr>
          <w:bCs/>
          <w:sz w:val="28"/>
          <w:szCs w:val="28"/>
          <w:lang w:val="uk-UA"/>
        </w:rPr>
        <w:t xml:space="preserve"> </w:t>
      </w:r>
      <w:r w:rsidRPr="00503172">
        <w:rPr>
          <w:sz w:val="28"/>
          <w:szCs w:val="28"/>
          <w:lang w:val="en-US"/>
        </w:rPr>
        <w:t>Cancer Control.</w:t>
      </w:r>
      <w:r w:rsidRPr="002F3BCD">
        <w:rPr>
          <w:sz w:val="28"/>
          <w:szCs w:val="28"/>
          <w:lang w:val="en-GB"/>
        </w:rPr>
        <w:t xml:space="preserve"> </w:t>
      </w:r>
      <w:r>
        <w:rPr>
          <w:sz w:val="28"/>
          <w:szCs w:val="28"/>
          <w:lang w:val="en-US"/>
        </w:rPr>
        <w:t>–</w:t>
      </w:r>
      <w:r w:rsidRPr="00503172">
        <w:rPr>
          <w:sz w:val="28"/>
          <w:szCs w:val="28"/>
          <w:lang w:val="en-US"/>
        </w:rPr>
        <w:t xml:space="preserve"> 2005</w:t>
      </w:r>
      <w:r w:rsidRPr="002F3BCD">
        <w:rPr>
          <w:sz w:val="28"/>
          <w:szCs w:val="28"/>
          <w:lang w:val="en-GB"/>
        </w:rPr>
        <w:t>. -</w:t>
      </w:r>
      <w:r w:rsidRPr="00503172">
        <w:rPr>
          <w:sz w:val="28"/>
          <w:szCs w:val="28"/>
          <w:lang w:val="en-US"/>
        </w:rPr>
        <w:t xml:space="preserve"> Vol. 12, </w:t>
      </w:r>
      <w:r w:rsidRPr="00503172">
        <w:rPr>
          <w:sz w:val="28"/>
          <w:szCs w:val="28"/>
          <w:lang w:val="uk-UA"/>
        </w:rPr>
        <w:t>№2</w:t>
      </w:r>
      <w:r w:rsidRPr="00503172">
        <w:rPr>
          <w:sz w:val="28"/>
          <w:szCs w:val="28"/>
          <w:lang w:val="en-US"/>
        </w:rPr>
        <w:t>. – P. 105-108</w:t>
      </w:r>
      <w:r>
        <w:rPr>
          <w:sz w:val="28"/>
          <w:szCs w:val="28"/>
          <w:lang w:val="en-US"/>
        </w:rPr>
        <w:t>.</w:t>
      </w:r>
      <w:r w:rsidRPr="002F3BCD">
        <w:rPr>
          <w:sz w:val="28"/>
          <w:szCs w:val="28"/>
          <w:lang w:val="en-GB"/>
        </w:rPr>
        <w:t xml:space="preserve"> </w:t>
      </w:r>
    </w:p>
    <w:p w:rsidR="00886B91" w:rsidRPr="00E00B40" w:rsidRDefault="00886B91" w:rsidP="00DF5FBC">
      <w:pPr>
        <w:numPr>
          <w:ilvl w:val="0"/>
          <w:numId w:val="68"/>
        </w:numPr>
        <w:suppressAutoHyphens w:val="0"/>
        <w:spacing w:line="360" w:lineRule="auto"/>
        <w:jc w:val="both"/>
        <w:rPr>
          <w:sz w:val="28"/>
          <w:szCs w:val="28"/>
          <w:lang w:val="uk-UA"/>
        </w:rPr>
      </w:pPr>
      <w:r>
        <w:rPr>
          <w:sz w:val="28"/>
          <w:szCs w:val="28"/>
          <w:lang w:val="uk-UA"/>
        </w:rPr>
        <w:lastRenderedPageBreak/>
        <w:t xml:space="preserve"> </w:t>
      </w:r>
      <w:r>
        <w:rPr>
          <w:sz w:val="28"/>
          <w:szCs w:val="28"/>
          <w:lang w:val="en-US"/>
        </w:rPr>
        <w:t>Anti</w:t>
      </w:r>
      <w:r w:rsidRPr="00503172">
        <w:rPr>
          <w:sz w:val="28"/>
          <w:szCs w:val="28"/>
          <w:lang w:val="en-US"/>
        </w:rPr>
        <w:t>angiogenic action of hyperthermia by suppressing gene expression and production of tumour-derived vascular endothelial growth factor in vivo and in v</w:t>
      </w:r>
      <w:r w:rsidRPr="00503172">
        <w:rPr>
          <w:sz w:val="28"/>
          <w:szCs w:val="28"/>
          <w:lang w:val="en-US"/>
        </w:rPr>
        <w:t>i</w:t>
      </w:r>
      <w:r w:rsidRPr="00503172">
        <w:rPr>
          <w:sz w:val="28"/>
          <w:szCs w:val="28"/>
          <w:lang w:val="en-US"/>
        </w:rPr>
        <w:t xml:space="preserve">tro </w:t>
      </w:r>
      <w:r w:rsidRPr="00E00B40">
        <w:rPr>
          <w:sz w:val="28"/>
          <w:szCs w:val="28"/>
          <w:lang w:val="en-GB"/>
        </w:rPr>
        <w:t>/</w:t>
      </w:r>
      <w:r w:rsidRPr="00E00B40">
        <w:rPr>
          <w:sz w:val="28"/>
          <w:szCs w:val="28"/>
          <w:lang w:val="en-US"/>
        </w:rPr>
        <w:t xml:space="preserve"> </w:t>
      </w:r>
      <w:r w:rsidRPr="00503172">
        <w:rPr>
          <w:sz w:val="28"/>
          <w:szCs w:val="28"/>
          <w:lang w:val="en-US"/>
        </w:rPr>
        <w:t>Y.</w:t>
      </w:r>
      <w:r w:rsidRPr="00E00B40">
        <w:rPr>
          <w:sz w:val="28"/>
          <w:szCs w:val="28"/>
          <w:lang w:val="en-GB"/>
        </w:rPr>
        <w:t xml:space="preserve"> </w:t>
      </w:r>
      <w:r w:rsidRPr="00503172">
        <w:rPr>
          <w:sz w:val="28"/>
          <w:szCs w:val="28"/>
          <w:lang w:val="en-US"/>
        </w:rPr>
        <w:t>Sawaji,</w:t>
      </w:r>
      <w:r w:rsidRPr="00E00B40">
        <w:rPr>
          <w:sz w:val="28"/>
          <w:szCs w:val="28"/>
          <w:lang w:val="en-US"/>
        </w:rPr>
        <w:t xml:space="preserve"> </w:t>
      </w:r>
      <w:r>
        <w:rPr>
          <w:sz w:val="28"/>
          <w:szCs w:val="28"/>
          <w:lang w:val="en-US"/>
        </w:rPr>
        <w:t>T.</w:t>
      </w:r>
      <w:r w:rsidRPr="00503172">
        <w:rPr>
          <w:sz w:val="28"/>
          <w:szCs w:val="28"/>
          <w:lang w:val="en-US"/>
        </w:rPr>
        <w:t xml:space="preserve"> S</w:t>
      </w:r>
      <w:r>
        <w:rPr>
          <w:sz w:val="28"/>
          <w:szCs w:val="28"/>
          <w:lang w:val="en-US"/>
        </w:rPr>
        <w:t>ato, A. Takeuchi [</w:t>
      </w:r>
      <w:r w:rsidRPr="00503172">
        <w:rPr>
          <w:sz w:val="28"/>
          <w:szCs w:val="28"/>
          <w:lang w:val="en-US"/>
        </w:rPr>
        <w:t>et al.</w:t>
      </w:r>
      <w:r>
        <w:rPr>
          <w:sz w:val="28"/>
          <w:szCs w:val="28"/>
          <w:lang w:val="en-US"/>
        </w:rPr>
        <w:t>]</w:t>
      </w:r>
      <w:r w:rsidRPr="00503172">
        <w:rPr>
          <w:sz w:val="28"/>
          <w:szCs w:val="28"/>
          <w:lang w:val="en-US"/>
        </w:rPr>
        <w:t xml:space="preserve"> // Br. J. Cancer</w:t>
      </w:r>
      <w:r w:rsidRPr="00E00B40">
        <w:rPr>
          <w:sz w:val="28"/>
          <w:szCs w:val="28"/>
          <w:lang w:val="en-GB"/>
        </w:rPr>
        <w:t>.</w:t>
      </w:r>
      <w:r>
        <w:rPr>
          <w:sz w:val="28"/>
          <w:szCs w:val="28"/>
          <w:lang w:val="en-US"/>
        </w:rPr>
        <w:t xml:space="preserve"> - 2002. – Vol. 20, </w:t>
      </w:r>
      <w:r>
        <w:rPr>
          <w:sz w:val="28"/>
          <w:szCs w:val="28"/>
          <w:lang w:val="uk-UA"/>
        </w:rPr>
        <w:t>№</w:t>
      </w:r>
      <w:r>
        <w:rPr>
          <w:sz w:val="28"/>
          <w:szCs w:val="28"/>
          <w:lang w:val="en-US"/>
        </w:rPr>
        <w:t xml:space="preserve"> </w:t>
      </w:r>
      <w:r w:rsidRPr="009F030A">
        <w:rPr>
          <w:sz w:val="28"/>
          <w:szCs w:val="28"/>
          <w:lang w:val="en-US"/>
        </w:rPr>
        <w:t>10</w:t>
      </w:r>
      <w:r>
        <w:rPr>
          <w:sz w:val="28"/>
          <w:szCs w:val="28"/>
          <w:lang w:val="en-US"/>
        </w:rPr>
        <w:t xml:space="preserve">. – P. </w:t>
      </w:r>
      <w:r w:rsidRPr="009F030A">
        <w:rPr>
          <w:sz w:val="28"/>
          <w:szCs w:val="28"/>
          <w:lang w:val="en-US"/>
        </w:rPr>
        <w:t>1597-15603</w:t>
      </w:r>
      <w:r>
        <w:rPr>
          <w:sz w:val="28"/>
          <w:szCs w:val="28"/>
          <w:lang w:val="en-US"/>
        </w:rPr>
        <w:t>.</w:t>
      </w:r>
    </w:p>
    <w:p w:rsidR="00886B91" w:rsidRDefault="00886B91" w:rsidP="00DF5FBC">
      <w:pPr>
        <w:numPr>
          <w:ilvl w:val="0"/>
          <w:numId w:val="68"/>
        </w:numPr>
        <w:suppressAutoHyphens w:val="0"/>
        <w:spacing w:line="360" w:lineRule="auto"/>
        <w:jc w:val="both"/>
        <w:rPr>
          <w:sz w:val="28"/>
          <w:szCs w:val="28"/>
          <w:lang w:val="uk-UA"/>
        </w:rPr>
      </w:pPr>
      <w:r>
        <w:rPr>
          <w:bCs/>
          <w:sz w:val="28"/>
          <w:szCs w:val="28"/>
          <w:lang w:val="uk-UA"/>
        </w:rPr>
        <w:t xml:space="preserve"> </w:t>
      </w:r>
      <w:hyperlink r:id="rId13" w:history="1">
        <w:r w:rsidRPr="00886B91">
          <w:rPr>
            <w:sz w:val="28"/>
            <w:szCs w:val="28"/>
            <w:lang w:val="en-US"/>
          </w:rPr>
          <w:t>Basic principles of thermal dosimetry and thermal thresholds for tissue damage from hyperthermia</w:t>
        </w:r>
      </w:hyperlink>
      <w:r w:rsidRPr="00886B91">
        <w:rPr>
          <w:sz w:val="28"/>
          <w:szCs w:val="28"/>
          <w:lang w:val="en-US"/>
        </w:rPr>
        <w:t xml:space="preserve"> / M. W. Dewhirst, B. L. Viglianti, M. Lora-Michiels [et al.] // </w:t>
      </w:r>
      <w:hyperlink r:id="rId14" w:tooltip="Click to go to publication home page" w:history="1">
        <w:r w:rsidRPr="00886B91">
          <w:rPr>
            <w:sz w:val="28"/>
            <w:szCs w:val="28"/>
            <w:lang w:val="en-US"/>
          </w:rPr>
          <w:t>International Journal of Hyperthermia</w:t>
        </w:r>
      </w:hyperlink>
      <w:r>
        <w:rPr>
          <w:sz w:val="28"/>
          <w:szCs w:val="28"/>
          <w:lang w:val="uk-UA"/>
        </w:rPr>
        <w:t xml:space="preserve">. - </w:t>
      </w:r>
      <w:r w:rsidRPr="002E3113">
        <w:rPr>
          <w:sz w:val="28"/>
          <w:szCs w:val="28"/>
          <w:lang w:val="en-US"/>
        </w:rPr>
        <w:t>2003</w:t>
      </w:r>
      <w:r>
        <w:rPr>
          <w:sz w:val="28"/>
          <w:szCs w:val="28"/>
          <w:lang w:val="uk-UA"/>
        </w:rPr>
        <w:t xml:space="preserve">. – </w:t>
      </w:r>
      <w:r w:rsidRPr="002E3113">
        <w:rPr>
          <w:sz w:val="28"/>
          <w:szCs w:val="28"/>
          <w:lang w:val="en-US"/>
        </w:rPr>
        <w:t>Vol</w:t>
      </w:r>
      <w:r>
        <w:rPr>
          <w:sz w:val="28"/>
          <w:szCs w:val="28"/>
          <w:lang w:val="uk-UA"/>
        </w:rPr>
        <w:t>.</w:t>
      </w:r>
      <w:r w:rsidRPr="002E3113">
        <w:rPr>
          <w:sz w:val="28"/>
          <w:szCs w:val="28"/>
          <w:lang w:val="en-US"/>
        </w:rPr>
        <w:t xml:space="preserve"> 19, </w:t>
      </w:r>
      <w:r>
        <w:rPr>
          <w:sz w:val="28"/>
          <w:szCs w:val="28"/>
          <w:lang w:val="uk-UA"/>
        </w:rPr>
        <w:t xml:space="preserve">№ </w:t>
      </w:r>
      <w:r w:rsidRPr="002E3113">
        <w:rPr>
          <w:sz w:val="28"/>
          <w:szCs w:val="28"/>
          <w:lang w:val="en-US"/>
        </w:rPr>
        <w:t>3</w:t>
      </w:r>
      <w:r>
        <w:rPr>
          <w:sz w:val="28"/>
          <w:szCs w:val="28"/>
          <w:lang w:val="uk-UA"/>
        </w:rPr>
        <w:t xml:space="preserve">. – </w:t>
      </w:r>
      <w:r w:rsidRPr="002E3113">
        <w:rPr>
          <w:sz w:val="28"/>
          <w:szCs w:val="28"/>
          <w:lang w:val="en-US"/>
        </w:rPr>
        <w:t>P</w:t>
      </w:r>
      <w:r>
        <w:rPr>
          <w:sz w:val="28"/>
          <w:szCs w:val="28"/>
          <w:lang w:val="uk-UA"/>
        </w:rPr>
        <w:t>.</w:t>
      </w:r>
      <w:r w:rsidRPr="002E3113">
        <w:rPr>
          <w:sz w:val="28"/>
          <w:szCs w:val="28"/>
          <w:lang w:val="en-US"/>
        </w:rPr>
        <w:t xml:space="preserve"> 267</w:t>
      </w:r>
      <w:r w:rsidRPr="009C68E7">
        <w:rPr>
          <w:sz w:val="28"/>
          <w:szCs w:val="28"/>
          <w:lang w:val="en-GB"/>
        </w:rPr>
        <w:t>-</w:t>
      </w:r>
      <w:r w:rsidRPr="002E3113">
        <w:rPr>
          <w:sz w:val="28"/>
          <w:szCs w:val="28"/>
          <w:lang w:val="en-US"/>
        </w:rPr>
        <w:t>294</w:t>
      </w:r>
      <w:r>
        <w:rPr>
          <w:sz w:val="28"/>
          <w:szCs w:val="28"/>
          <w:lang w:val="uk-UA"/>
        </w:rPr>
        <w:t>.</w:t>
      </w:r>
    </w:p>
    <w:p w:rsidR="00886B91" w:rsidRDefault="00886B91" w:rsidP="00DF5FBC">
      <w:pPr>
        <w:numPr>
          <w:ilvl w:val="0"/>
          <w:numId w:val="68"/>
        </w:numPr>
        <w:suppressAutoHyphens w:val="0"/>
        <w:spacing w:line="360" w:lineRule="auto"/>
        <w:jc w:val="both"/>
        <w:rPr>
          <w:sz w:val="28"/>
          <w:szCs w:val="28"/>
          <w:lang w:val="uk-UA"/>
        </w:rPr>
      </w:pPr>
      <w:r>
        <w:rPr>
          <w:iCs/>
          <w:sz w:val="28"/>
          <w:szCs w:val="28"/>
          <w:lang w:val="uk-UA"/>
        </w:rPr>
        <w:t xml:space="preserve"> </w:t>
      </w:r>
      <w:r w:rsidRPr="001B5282">
        <w:rPr>
          <w:iCs/>
          <w:sz w:val="28"/>
          <w:szCs w:val="28"/>
          <w:lang w:val="de-DE"/>
        </w:rPr>
        <w:t>Baur A.</w:t>
      </w:r>
      <w:r w:rsidRPr="001B5282">
        <w:rPr>
          <w:bCs/>
          <w:sz w:val="28"/>
          <w:szCs w:val="28"/>
          <w:lang w:val="de-DE"/>
        </w:rPr>
        <w:t xml:space="preserve"> </w:t>
      </w:r>
      <w:hyperlink r:id="rId15" w:history="1">
        <w:r w:rsidRPr="00886B91">
          <w:rPr>
            <w:sz w:val="28"/>
            <w:szCs w:val="28"/>
            <w:lang w:val="en-US"/>
          </w:rPr>
          <w:t>MR-imaging changes of musculoskeletal soft-tissue sarcomas associated with neoadjuvant chemotherapy and hyperthermia</w:t>
        </w:r>
      </w:hyperlink>
      <w:r w:rsidRPr="00886B91">
        <w:rPr>
          <w:sz w:val="28"/>
          <w:szCs w:val="28"/>
          <w:lang w:val="en-US"/>
        </w:rPr>
        <w:t xml:space="preserve"> / A. Baur, A. Stäbler, C. M. Wendtner // </w:t>
      </w:r>
      <w:hyperlink r:id="rId16" w:tooltip="Click to go to publication home page" w:history="1">
        <w:r w:rsidRPr="00886B91">
          <w:rPr>
            <w:sz w:val="28"/>
            <w:szCs w:val="28"/>
            <w:lang w:val="en-US"/>
          </w:rPr>
          <w:t>International Journal of Hyperthermia</w:t>
        </w:r>
      </w:hyperlink>
      <w:r w:rsidRPr="00886B91">
        <w:rPr>
          <w:sz w:val="28"/>
          <w:szCs w:val="28"/>
          <w:lang w:val="en-US"/>
        </w:rPr>
        <w:t xml:space="preserve">. </w:t>
      </w:r>
      <w:r>
        <w:rPr>
          <w:iCs/>
          <w:sz w:val="28"/>
          <w:szCs w:val="28"/>
          <w:lang w:val="uk-UA"/>
        </w:rPr>
        <w:t xml:space="preserve">– </w:t>
      </w:r>
      <w:r w:rsidRPr="001B5282">
        <w:rPr>
          <w:sz w:val="28"/>
          <w:szCs w:val="28"/>
          <w:lang w:val="en-US"/>
        </w:rPr>
        <w:t>2003</w:t>
      </w:r>
      <w:r>
        <w:rPr>
          <w:sz w:val="28"/>
          <w:szCs w:val="28"/>
          <w:lang w:val="uk-UA"/>
        </w:rPr>
        <w:t xml:space="preserve">. - </w:t>
      </w:r>
      <w:r w:rsidRPr="001B5282">
        <w:rPr>
          <w:sz w:val="28"/>
          <w:szCs w:val="28"/>
          <w:lang w:val="en-US"/>
        </w:rPr>
        <w:t>Vol</w:t>
      </w:r>
      <w:r>
        <w:rPr>
          <w:sz w:val="28"/>
          <w:szCs w:val="28"/>
          <w:lang w:val="uk-UA"/>
        </w:rPr>
        <w:t xml:space="preserve">. </w:t>
      </w:r>
      <w:r w:rsidRPr="001B5282">
        <w:rPr>
          <w:sz w:val="28"/>
          <w:szCs w:val="28"/>
          <w:lang w:val="en-US"/>
        </w:rPr>
        <w:t xml:space="preserve">19, </w:t>
      </w:r>
      <w:r>
        <w:rPr>
          <w:sz w:val="28"/>
          <w:szCs w:val="28"/>
          <w:lang w:val="uk-UA"/>
        </w:rPr>
        <w:t>№</w:t>
      </w:r>
      <w:r w:rsidRPr="001B5282">
        <w:rPr>
          <w:sz w:val="28"/>
          <w:szCs w:val="28"/>
          <w:lang w:val="en-US"/>
        </w:rPr>
        <w:t xml:space="preserve"> 4</w:t>
      </w:r>
      <w:r>
        <w:rPr>
          <w:sz w:val="28"/>
          <w:szCs w:val="28"/>
          <w:lang w:val="uk-UA"/>
        </w:rPr>
        <w:t xml:space="preserve">. – </w:t>
      </w:r>
      <w:r w:rsidRPr="001B5282">
        <w:rPr>
          <w:sz w:val="28"/>
          <w:szCs w:val="28"/>
          <w:lang w:val="en-US"/>
        </w:rPr>
        <w:t>P</w:t>
      </w:r>
      <w:r>
        <w:rPr>
          <w:sz w:val="28"/>
          <w:szCs w:val="28"/>
          <w:lang w:val="uk-UA"/>
        </w:rPr>
        <w:t>.</w:t>
      </w:r>
      <w:r w:rsidRPr="001B5282">
        <w:rPr>
          <w:sz w:val="28"/>
          <w:szCs w:val="28"/>
          <w:lang w:val="en-US"/>
        </w:rPr>
        <w:t xml:space="preserve"> 391</w:t>
      </w:r>
      <w:r>
        <w:rPr>
          <w:sz w:val="28"/>
          <w:szCs w:val="28"/>
          <w:lang w:val="uk-UA"/>
        </w:rPr>
        <w:t>-395.</w:t>
      </w:r>
    </w:p>
    <w:p w:rsidR="00886B91" w:rsidRDefault="00886B91" w:rsidP="00DF5FBC">
      <w:pPr>
        <w:numPr>
          <w:ilvl w:val="0"/>
          <w:numId w:val="68"/>
        </w:numPr>
        <w:suppressAutoHyphens w:val="0"/>
        <w:spacing w:line="360" w:lineRule="auto"/>
        <w:jc w:val="both"/>
        <w:rPr>
          <w:sz w:val="28"/>
          <w:szCs w:val="28"/>
          <w:lang w:val="uk-UA"/>
        </w:rPr>
      </w:pPr>
      <w:r>
        <w:rPr>
          <w:sz w:val="28"/>
          <w:szCs w:val="28"/>
          <w:lang w:val="uk-UA"/>
        </w:rPr>
        <w:t xml:space="preserve"> </w:t>
      </w:r>
      <w:r>
        <w:rPr>
          <w:sz w:val="28"/>
          <w:szCs w:val="28"/>
          <w:lang w:val="en-US"/>
        </w:rPr>
        <w:t>Becker R.</w:t>
      </w:r>
      <w:r>
        <w:rPr>
          <w:sz w:val="28"/>
          <w:szCs w:val="28"/>
          <w:lang w:val="uk-UA"/>
        </w:rPr>
        <w:t xml:space="preserve"> </w:t>
      </w:r>
      <w:r w:rsidRPr="00503172">
        <w:rPr>
          <w:sz w:val="28"/>
          <w:szCs w:val="28"/>
          <w:lang w:val="en-US"/>
        </w:rPr>
        <w:t>O. The body electric (electromagnetism and the foundation of life)</w:t>
      </w:r>
      <w:r>
        <w:rPr>
          <w:sz w:val="28"/>
          <w:szCs w:val="28"/>
          <w:lang w:val="uk-UA"/>
        </w:rPr>
        <w:t xml:space="preserve"> /</w:t>
      </w:r>
      <w:r w:rsidRPr="008C093F">
        <w:rPr>
          <w:sz w:val="28"/>
          <w:szCs w:val="28"/>
          <w:lang w:val="en-US"/>
        </w:rPr>
        <w:t xml:space="preserve"> </w:t>
      </w:r>
      <w:r>
        <w:rPr>
          <w:sz w:val="28"/>
          <w:szCs w:val="28"/>
          <w:lang w:val="en-US"/>
        </w:rPr>
        <w:t>R.</w:t>
      </w:r>
      <w:r>
        <w:rPr>
          <w:sz w:val="28"/>
          <w:szCs w:val="28"/>
          <w:lang w:val="uk-UA"/>
        </w:rPr>
        <w:t xml:space="preserve"> </w:t>
      </w:r>
      <w:r w:rsidRPr="00503172">
        <w:rPr>
          <w:sz w:val="28"/>
          <w:szCs w:val="28"/>
          <w:lang w:val="en-US"/>
        </w:rPr>
        <w:t xml:space="preserve">O. </w:t>
      </w:r>
      <w:r>
        <w:rPr>
          <w:sz w:val="28"/>
          <w:szCs w:val="28"/>
          <w:lang w:val="en-US"/>
        </w:rPr>
        <w:t xml:space="preserve">Becker </w:t>
      </w:r>
      <w:r w:rsidRPr="00503172">
        <w:rPr>
          <w:sz w:val="28"/>
          <w:szCs w:val="28"/>
          <w:lang w:val="en-US"/>
        </w:rPr>
        <w:t>//</w:t>
      </w:r>
      <w:r>
        <w:rPr>
          <w:sz w:val="28"/>
          <w:szCs w:val="28"/>
          <w:lang w:val="uk-UA"/>
        </w:rPr>
        <w:t xml:space="preserve"> </w:t>
      </w:r>
      <w:r w:rsidRPr="00503172">
        <w:rPr>
          <w:sz w:val="28"/>
          <w:szCs w:val="28"/>
          <w:lang w:val="en-US"/>
        </w:rPr>
        <w:t>Nature.</w:t>
      </w:r>
      <w:r>
        <w:rPr>
          <w:sz w:val="28"/>
          <w:szCs w:val="28"/>
          <w:lang w:val="uk-UA"/>
        </w:rPr>
        <w:t xml:space="preserve"> </w:t>
      </w:r>
      <w:r w:rsidRPr="00503172">
        <w:rPr>
          <w:sz w:val="28"/>
          <w:szCs w:val="28"/>
          <w:lang w:val="en-US"/>
        </w:rPr>
        <w:t>-</w:t>
      </w:r>
      <w:r>
        <w:rPr>
          <w:sz w:val="28"/>
          <w:szCs w:val="28"/>
          <w:lang w:val="uk-UA"/>
        </w:rPr>
        <w:t xml:space="preserve"> </w:t>
      </w:r>
      <w:r w:rsidRPr="00503172">
        <w:rPr>
          <w:sz w:val="28"/>
          <w:szCs w:val="28"/>
          <w:lang w:val="en-US"/>
        </w:rPr>
        <w:t>2001.</w:t>
      </w:r>
      <w:r>
        <w:rPr>
          <w:sz w:val="28"/>
          <w:szCs w:val="28"/>
          <w:lang w:val="uk-UA"/>
        </w:rPr>
        <w:t xml:space="preserve"> </w:t>
      </w:r>
      <w:r w:rsidRPr="00503172">
        <w:rPr>
          <w:sz w:val="28"/>
          <w:szCs w:val="28"/>
          <w:lang w:val="en-US"/>
        </w:rPr>
        <w:t>-</w:t>
      </w:r>
      <w:r>
        <w:rPr>
          <w:sz w:val="28"/>
          <w:szCs w:val="28"/>
          <w:lang w:val="uk-UA"/>
        </w:rPr>
        <w:t xml:space="preserve"> </w:t>
      </w:r>
      <w:r w:rsidRPr="00503172">
        <w:rPr>
          <w:sz w:val="28"/>
          <w:szCs w:val="28"/>
          <w:lang w:val="en-US"/>
        </w:rPr>
        <w:t>Vol.</w:t>
      </w:r>
      <w:r>
        <w:rPr>
          <w:sz w:val="28"/>
          <w:szCs w:val="28"/>
          <w:lang w:val="uk-UA"/>
        </w:rPr>
        <w:t xml:space="preserve"> </w:t>
      </w:r>
      <w:r w:rsidRPr="00503172">
        <w:rPr>
          <w:sz w:val="28"/>
          <w:szCs w:val="28"/>
          <w:lang w:val="en-US"/>
        </w:rPr>
        <w:t>20.</w:t>
      </w:r>
      <w:r>
        <w:rPr>
          <w:sz w:val="28"/>
          <w:szCs w:val="28"/>
          <w:lang w:val="uk-UA"/>
        </w:rPr>
        <w:t xml:space="preserve"> </w:t>
      </w:r>
      <w:r w:rsidRPr="00503172">
        <w:rPr>
          <w:sz w:val="28"/>
          <w:szCs w:val="28"/>
          <w:lang w:val="en-US"/>
        </w:rPr>
        <w:t>-</w:t>
      </w:r>
      <w:r>
        <w:rPr>
          <w:sz w:val="28"/>
          <w:szCs w:val="28"/>
          <w:lang w:val="uk-UA"/>
        </w:rPr>
        <w:t xml:space="preserve"> </w:t>
      </w:r>
      <w:r w:rsidRPr="00503172">
        <w:rPr>
          <w:sz w:val="28"/>
          <w:szCs w:val="28"/>
          <w:lang w:val="en-US"/>
        </w:rPr>
        <w:t>P.</w:t>
      </w:r>
      <w:r>
        <w:rPr>
          <w:sz w:val="28"/>
          <w:szCs w:val="28"/>
          <w:lang w:val="uk-UA"/>
        </w:rPr>
        <w:t xml:space="preserve"> </w:t>
      </w:r>
      <w:r w:rsidRPr="00503172">
        <w:rPr>
          <w:sz w:val="28"/>
          <w:szCs w:val="28"/>
          <w:lang w:val="en-US"/>
        </w:rPr>
        <w:t>345-350</w:t>
      </w:r>
      <w:r>
        <w:rPr>
          <w:sz w:val="28"/>
          <w:szCs w:val="28"/>
          <w:lang w:val="uk-UA"/>
        </w:rPr>
        <w:t>.</w:t>
      </w:r>
    </w:p>
    <w:p w:rsidR="00886B91" w:rsidRDefault="00886B91" w:rsidP="00DF5FBC">
      <w:pPr>
        <w:numPr>
          <w:ilvl w:val="0"/>
          <w:numId w:val="68"/>
        </w:numPr>
        <w:suppressAutoHyphens w:val="0"/>
        <w:spacing w:line="360" w:lineRule="auto"/>
        <w:jc w:val="both"/>
        <w:rPr>
          <w:sz w:val="28"/>
          <w:szCs w:val="28"/>
          <w:lang w:val="uk-UA"/>
        </w:rPr>
      </w:pPr>
      <w:r>
        <w:rPr>
          <w:sz w:val="28"/>
          <w:szCs w:val="28"/>
          <w:lang w:val="uk-UA"/>
        </w:rPr>
        <w:t xml:space="preserve"> </w:t>
      </w:r>
      <w:r w:rsidRPr="00CC5CEE">
        <w:rPr>
          <w:sz w:val="28"/>
          <w:szCs w:val="28"/>
          <w:lang w:val="en-US"/>
        </w:rPr>
        <w:t>Benjamin L.</w:t>
      </w:r>
      <w:r>
        <w:rPr>
          <w:sz w:val="28"/>
          <w:szCs w:val="28"/>
          <w:lang w:val="uk-UA"/>
        </w:rPr>
        <w:t xml:space="preserve"> </w:t>
      </w:r>
      <w:r w:rsidRPr="00CC5CEE">
        <w:rPr>
          <w:sz w:val="28"/>
          <w:szCs w:val="28"/>
          <w:lang w:val="en-US"/>
        </w:rPr>
        <w:t xml:space="preserve">E. </w:t>
      </w:r>
      <w:r w:rsidRPr="00503172">
        <w:rPr>
          <w:sz w:val="28"/>
          <w:szCs w:val="28"/>
          <w:lang w:val="en-US"/>
        </w:rPr>
        <w:t>Selective ablation of immature blood vessels in esta</w:t>
      </w:r>
      <w:r w:rsidRPr="00503172">
        <w:rPr>
          <w:sz w:val="28"/>
          <w:szCs w:val="28"/>
          <w:lang w:val="en-US"/>
        </w:rPr>
        <w:t>b</w:t>
      </w:r>
      <w:r w:rsidRPr="00503172">
        <w:rPr>
          <w:sz w:val="28"/>
          <w:szCs w:val="28"/>
          <w:lang w:val="en-US"/>
        </w:rPr>
        <w:t>lished human tumours follows VEGF withdrawal</w:t>
      </w:r>
      <w:r>
        <w:rPr>
          <w:sz w:val="28"/>
          <w:szCs w:val="28"/>
          <w:lang w:val="uk-UA"/>
        </w:rPr>
        <w:t xml:space="preserve"> /</w:t>
      </w:r>
      <w:r w:rsidRPr="008C093F">
        <w:rPr>
          <w:sz w:val="28"/>
          <w:szCs w:val="28"/>
          <w:lang w:val="en-US"/>
        </w:rPr>
        <w:t xml:space="preserve"> </w:t>
      </w:r>
      <w:r w:rsidRPr="001B5282">
        <w:rPr>
          <w:sz w:val="28"/>
          <w:szCs w:val="28"/>
          <w:lang w:val="en-US"/>
        </w:rPr>
        <w:t>L.</w:t>
      </w:r>
      <w:r>
        <w:rPr>
          <w:sz w:val="28"/>
          <w:szCs w:val="28"/>
          <w:lang w:val="uk-UA"/>
        </w:rPr>
        <w:t xml:space="preserve"> </w:t>
      </w:r>
      <w:r w:rsidRPr="001B5282">
        <w:rPr>
          <w:sz w:val="28"/>
          <w:szCs w:val="28"/>
          <w:lang w:val="en-US"/>
        </w:rPr>
        <w:t xml:space="preserve">E. </w:t>
      </w:r>
      <w:r>
        <w:rPr>
          <w:sz w:val="28"/>
          <w:szCs w:val="28"/>
          <w:lang w:val="en-US"/>
        </w:rPr>
        <w:t>Benjamin</w:t>
      </w:r>
      <w:r w:rsidRPr="001B5282">
        <w:rPr>
          <w:sz w:val="28"/>
          <w:szCs w:val="28"/>
          <w:lang w:val="en-US"/>
        </w:rPr>
        <w:t xml:space="preserve"> </w:t>
      </w:r>
      <w:r w:rsidRPr="00503172">
        <w:rPr>
          <w:sz w:val="28"/>
          <w:szCs w:val="28"/>
          <w:lang w:val="en-US"/>
        </w:rPr>
        <w:t>//</w:t>
      </w:r>
      <w:r>
        <w:rPr>
          <w:sz w:val="28"/>
          <w:szCs w:val="28"/>
          <w:lang w:val="uk-UA"/>
        </w:rPr>
        <w:t xml:space="preserve"> </w:t>
      </w:r>
      <w:r w:rsidRPr="00503172">
        <w:rPr>
          <w:sz w:val="28"/>
          <w:szCs w:val="28"/>
          <w:lang w:val="en-US"/>
        </w:rPr>
        <w:t>J. Clin. I</w:t>
      </w:r>
      <w:r w:rsidRPr="00503172">
        <w:rPr>
          <w:sz w:val="28"/>
          <w:szCs w:val="28"/>
          <w:lang w:val="en-US"/>
        </w:rPr>
        <w:t>n</w:t>
      </w:r>
      <w:r w:rsidRPr="00503172">
        <w:rPr>
          <w:sz w:val="28"/>
          <w:szCs w:val="28"/>
          <w:lang w:val="en-US"/>
        </w:rPr>
        <w:t>vest.</w:t>
      </w:r>
      <w:r>
        <w:rPr>
          <w:sz w:val="28"/>
          <w:szCs w:val="28"/>
          <w:lang w:val="uk-UA"/>
        </w:rPr>
        <w:t xml:space="preserve"> </w:t>
      </w:r>
      <w:r w:rsidRPr="00503172">
        <w:rPr>
          <w:sz w:val="28"/>
          <w:szCs w:val="28"/>
          <w:lang w:val="en-US"/>
        </w:rPr>
        <w:t xml:space="preserve">- </w:t>
      </w:r>
      <w:r w:rsidRPr="008C093F">
        <w:rPr>
          <w:sz w:val="28"/>
          <w:szCs w:val="28"/>
          <w:lang w:val="en-GB"/>
        </w:rPr>
        <w:t>1999.</w:t>
      </w:r>
      <w:r>
        <w:rPr>
          <w:sz w:val="28"/>
          <w:szCs w:val="28"/>
          <w:lang w:val="uk-UA"/>
        </w:rPr>
        <w:t xml:space="preserve"> </w:t>
      </w:r>
      <w:r w:rsidRPr="008C093F">
        <w:rPr>
          <w:sz w:val="28"/>
          <w:szCs w:val="28"/>
          <w:lang w:val="en-GB"/>
        </w:rPr>
        <w:t>-</w:t>
      </w:r>
      <w:r>
        <w:rPr>
          <w:sz w:val="28"/>
          <w:szCs w:val="28"/>
          <w:lang w:val="uk-UA"/>
        </w:rPr>
        <w:t xml:space="preserve"> № </w:t>
      </w:r>
      <w:r w:rsidRPr="008C093F">
        <w:rPr>
          <w:sz w:val="28"/>
          <w:szCs w:val="28"/>
          <w:lang w:val="en-GB"/>
        </w:rPr>
        <w:t>103.</w:t>
      </w:r>
      <w:r>
        <w:rPr>
          <w:sz w:val="28"/>
          <w:szCs w:val="28"/>
          <w:lang w:val="uk-UA"/>
        </w:rPr>
        <w:t xml:space="preserve"> </w:t>
      </w:r>
      <w:r w:rsidRPr="008C093F">
        <w:rPr>
          <w:sz w:val="28"/>
          <w:szCs w:val="28"/>
          <w:lang w:val="en-GB"/>
        </w:rPr>
        <w:t>-</w:t>
      </w:r>
      <w:r>
        <w:rPr>
          <w:sz w:val="28"/>
          <w:szCs w:val="28"/>
          <w:lang w:val="uk-UA"/>
        </w:rPr>
        <w:t xml:space="preserve"> </w:t>
      </w:r>
      <w:r w:rsidRPr="00503172">
        <w:rPr>
          <w:sz w:val="28"/>
          <w:szCs w:val="28"/>
          <w:lang w:val="en-US"/>
        </w:rPr>
        <w:t>P</w:t>
      </w:r>
      <w:r w:rsidRPr="008C093F">
        <w:rPr>
          <w:sz w:val="28"/>
          <w:szCs w:val="28"/>
          <w:lang w:val="en-GB"/>
        </w:rPr>
        <w:t>. 159-165</w:t>
      </w:r>
      <w:r>
        <w:rPr>
          <w:sz w:val="28"/>
          <w:szCs w:val="28"/>
          <w:lang w:val="uk-UA"/>
        </w:rPr>
        <w:t>.</w:t>
      </w:r>
    </w:p>
    <w:p w:rsidR="00886B91" w:rsidRDefault="00886B91" w:rsidP="00DF5FBC">
      <w:pPr>
        <w:numPr>
          <w:ilvl w:val="0"/>
          <w:numId w:val="68"/>
        </w:numPr>
        <w:suppressAutoHyphens w:val="0"/>
        <w:spacing w:line="360" w:lineRule="auto"/>
        <w:jc w:val="both"/>
        <w:rPr>
          <w:sz w:val="28"/>
          <w:szCs w:val="28"/>
          <w:lang w:val="uk-UA"/>
        </w:rPr>
      </w:pPr>
      <w:r>
        <w:rPr>
          <w:sz w:val="28"/>
          <w:szCs w:val="28"/>
          <w:lang w:val="uk-UA"/>
        </w:rPr>
        <w:t xml:space="preserve"> </w:t>
      </w:r>
      <w:r>
        <w:rPr>
          <w:sz w:val="28"/>
          <w:szCs w:val="28"/>
          <w:lang w:val="en-US"/>
        </w:rPr>
        <w:t>Bergers</w:t>
      </w:r>
      <w:r w:rsidRPr="00503172">
        <w:rPr>
          <w:sz w:val="28"/>
          <w:szCs w:val="28"/>
          <w:lang w:val="en-US"/>
        </w:rPr>
        <w:t xml:space="preserve"> G. Benefits of targeting both pericytes and endothelial cells in the tumour vasculature</w:t>
      </w:r>
      <w:r>
        <w:rPr>
          <w:sz w:val="28"/>
          <w:szCs w:val="28"/>
          <w:lang w:val="uk-UA"/>
        </w:rPr>
        <w:t xml:space="preserve"> /</w:t>
      </w:r>
      <w:r w:rsidRPr="00503172">
        <w:rPr>
          <w:sz w:val="28"/>
          <w:szCs w:val="28"/>
          <w:lang w:val="en-US"/>
        </w:rPr>
        <w:t xml:space="preserve"> G. Bergers</w:t>
      </w:r>
      <w:r>
        <w:rPr>
          <w:sz w:val="28"/>
          <w:szCs w:val="28"/>
          <w:lang w:val="uk-UA"/>
        </w:rPr>
        <w:t xml:space="preserve"> </w:t>
      </w:r>
      <w:r w:rsidRPr="00503172">
        <w:rPr>
          <w:sz w:val="28"/>
          <w:szCs w:val="28"/>
          <w:lang w:val="en-US"/>
        </w:rPr>
        <w:t>//</w:t>
      </w:r>
      <w:r>
        <w:rPr>
          <w:sz w:val="28"/>
          <w:szCs w:val="28"/>
          <w:lang w:val="uk-UA"/>
        </w:rPr>
        <w:t xml:space="preserve"> </w:t>
      </w:r>
      <w:r w:rsidRPr="00503172">
        <w:rPr>
          <w:sz w:val="28"/>
          <w:szCs w:val="28"/>
          <w:lang w:val="en-US"/>
        </w:rPr>
        <w:t>J. Clin. I</w:t>
      </w:r>
      <w:r w:rsidRPr="00503172">
        <w:rPr>
          <w:sz w:val="28"/>
          <w:szCs w:val="28"/>
          <w:lang w:val="en-US"/>
        </w:rPr>
        <w:t>n</w:t>
      </w:r>
      <w:r w:rsidRPr="00503172">
        <w:rPr>
          <w:sz w:val="28"/>
          <w:szCs w:val="28"/>
          <w:lang w:val="en-US"/>
        </w:rPr>
        <w:t>vest</w:t>
      </w:r>
      <w:r w:rsidRPr="008C093F">
        <w:rPr>
          <w:sz w:val="28"/>
          <w:szCs w:val="28"/>
          <w:lang w:val="en-GB"/>
        </w:rPr>
        <w:t>. – 20</w:t>
      </w:r>
      <w:r w:rsidRPr="00CC5CEE">
        <w:rPr>
          <w:sz w:val="28"/>
          <w:szCs w:val="28"/>
          <w:lang w:val="en-US"/>
        </w:rPr>
        <w:t>03.</w:t>
      </w:r>
      <w:r>
        <w:rPr>
          <w:sz w:val="28"/>
          <w:szCs w:val="28"/>
          <w:lang w:val="uk-UA"/>
        </w:rPr>
        <w:t xml:space="preserve"> </w:t>
      </w:r>
      <w:r w:rsidRPr="00CC5CEE">
        <w:rPr>
          <w:sz w:val="28"/>
          <w:szCs w:val="28"/>
          <w:lang w:val="en-US"/>
        </w:rPr>
        <w:t>- № 111.</w:t>
      </w:r>
      <w:r>
        <w:rPr>
          <w:sz w:val="28"/>
          <w:szCs w:val="28"/>
          <w:lang w:val="uk-UA"/>
        </w:rPr>
        <w:t xml:space="preserve"> </w:t>
      </w:r>
      <w:r w:rsidRPr="00CC5CEE">
        <w:rPr>
          <w:sz w:val="28"/>
          <w:szCs w:val="28"/>
          <w:lang w:val="en-US"/>
        </w:rPr>
        <w:t xml:space="preserve">- </w:t>
      </w:r>
      <w:proofErr w:type="gramStart"/>
      <w:r w:rsidRPr="00503172">
        <w:rPr>
          <w:sz w:val="28"/>
          <w:szCs w:val="28"/>
        </w:rPr>
        <w:t>Р</w:t>
      </w:r>
      <w:r w:rsidRPr="00CC5CEE">
        <w:rPr>
          <w:sz w:val="28"/>
          <w:szCs w:val="28"/>
          <w:lang w:val="en-US"/>
        </w:rPr>
        <w:t>. 1287</w:t>
      </w:r>
      <w:proofErr w:type="gramEnd"/>
      <w:r w:rsidRPr="00CC5CEE">
        <w:rPr>
          <w:sz w:val="28"/>
          <w:szCs w:val="28"/>
          <w:lang w:val="en-US"/>
        </w:rPr>
        <w:t>-1295</w:t>
      </w:r>
      <w:r>
        <w:rPr>
          <w:sz w:val="28"/>
          <w:szCs w:val="28"/>
          <w:lang w:val="uk-UA"/>
        </w:rPr>
        <w:t>.</w:t>
      </w:r>
    </w:p>
    <w:p w:rsidR="00886B91" w:rsidRDefault="00886B91" w:rsidP="00DF5FBC">
      <w:pPr>
        <w:numPr>
          <w:ilvl w:val="0"/>
          <w:numId w:val="68"/>
        </w:numPr>
        <w:suppressAutoHyphens w:val="0"/>
        <w:spacing w:line="360" w:lineRule="auto"/>
        <w:jc w:val="both"/>
        <w:rPr>
          <w:sz w:val="28"/>
          <w:szCs w:val="28"/>
          <w:lang w:val="uk-UA"/>
        </w:rPr>
      </w:pPr>
      <w:r>
        <w:rPr>
          <w:sz w:val="28"/>
          <w:szCs w:val="28"/>
          <w:lang w:val="uk-UA"/>
        </w:rPr>
        <w:t xml:space="preserve"> </w:t>
      </w:r>
      <w:r w:rsidRPr="00503172">
        <w:rPr>
          <w:sz w:val="28"/>
          <w:szCs w:val="28"/>
          <w:lang w:val="en-US"/>
        </w:rPr>
        <w:t>Bergers G. Matrix metalloproteinase-9 triggers the angiogenic switch du</w:t>
      </w:r>
      <w:r w:rsidRPr="00503172">
        <w:rPr>
          <w:sz w:val="28"/>
          <w:szCs w:val="28"/>
          <w:lang w:val="en-US"/>
        </w:rPr>
        <w:t>r</w:t>
      </w:r>
      <w:r w:rsidRPr="00503172">
        <w:rPr>
          <w:sz w:val="28"/>
          <w:szCs w:val="28"/>
          <w:lang w:val="en-US"/>
        </w:rPr>
        <w:t>ing carcinogenesis</w:t>
      </w:r>
      <w:r>
        <w:rPr>
          <w:sz w:val="28"/>
          <w:szCs w:val="28"/>
          <w:lang w:val="uk-UA"/>
        </w:rPr>
        <w:t xml:space="preserve"> /</w:t>
      </w:r>
      <w:r w:rsidRPr="00503172">
        <w:rPr>
          <w:sz w:val="28"/>
          <w:szCs w:val="28"/>
          <w:lang w:val="en-US"/>
        </w:rPr>
        <w:t xml:space="preserve"> G. Bergers</w:t>
      </w:r>
      <w:r>
        <w:rPr>
          <w:sz w:val="28"/>
          <w:szCs w:val="28"/>
          <w:lang w:val="uk-UA"/>
        </w:rPr>
        <w:t xml:space="preserve"> </w:t>
      </w:r>
      <w:r w:rsidRPr="00503172">
        <w:rPr>
          <w:sz w:val="28"/>
          <w:szCs w:val="28"/>
          <w:lang w:val="en-US"/>
        </w:rPr>
        <w:t>//</w:t>
      </w:r>
      <w:r>
        <w:rPr>
          <w:sz w:val="28"/>
          <w:szCs w:val="28"/>
          <w:lang w:val="uk-UA"/>
        </w:rPr>
        <w:t xml:space="preserve"> </w:t>
      </w:r>
      <w:r w:rsidRPr="00503172">
        <w:rPr>
          <w:sz w:val="28"/>
          <w:szCs w:val="28"/>
          <w:lang w:val="en-US"/>
        </w:rPr>
        <w:t>Nature Cell Biol.</w:t>
      </w:r>
      <w:r>
        <w:rPr>
          <w:sz w:val="28"/>
          <w:szCs w:val="28"/>
          <w:lang w:val="uk-UA"/>
        </w:rPr>
        <w:t xml:space="preserve"> </w:t>
      </w:r>
      <w:r w:rsidRPr="00503172">
        <w:rPr>
          <w:sz w:val="28"/>
          <w:szCs w:val="28"/>
          <w:lang w:val="en-US"/>
        </w:rPr>
        <w:t>-</w:t>
      </w:r>
      <w:r>
        <w:rPr>
          <w:sz w:val="28"/>
          <w:szCs w:val="28"/>
          <w:lang w:val="uk-UA"/>
        </w:rPr>
        <w:t xml:space="preserve"> </w:t>
      </w:r>
      <w:r w:rsidRPr="00503172">
        <w:rPr>
          <w:sz w:val="28"/>
          <w:szCs w:val="28"/>
          <w:lang w:val="en-US"/>
        </w:rPr>
        <w:t>2000.</w:t>
      </w:r>
      <w:r>
        <w:rPr>
          <w:sz w:val="28"/>
          <w:szCs w:val="28"/>
          <w:lang w:val="uk-UA"/>
        </w:rPr>
        <w:t xml:space="preserve"> </w:t>
      </w:r>
      <w:r w:rsidRPr="00503172">
        <w:rPr>
          <w:sz w:val="28"/>
          <w:szCs w:val="28"/>
          <w:lang w:val="en-US"/>
        </w:rPr>
        <w:t xml:space="preserve">- </w:t>
      </w:r>
      <w:r w:rsidRPr="008C093F">
        <w:rPr>
          <w:sz w:val="28"/>
          <w:szCs w:val="28"/>
          <w:lang w:val="en-GB"/>
        </w:rPr>
        <w:t>№</w:t>
      </w:r>
      <w:r>
        <w:rPr>
          <w:sz w:val="28"/>
          <w:szCs w:val="28"/>
          <w:lang w:val="uk-UA"/>
        </w:rPr>
        <w:t xml:space="preserve"> </w:t>
      </w:r>
      <w:r w:rsidRPr="008C093F">
        <w:rPr>
          <w:sz w:val="28"/>
          <w:szCs w:val="28"/>
          <w:lang w:val="en-GB"/>
        </w:rPr>
        <w:t>2.</w:t>
      </w:r>
      <w:r>
        <w:rPr>
          <w:sz w:val="28"/>
          <w:szCs w:val="28"/>
          <w:lang w:val="uk-UA"/>
        </w:rPr>
        <w:t xml:space="preserve"> </w:t>
      </w:r>
      <w:r w:rsidRPr="008C093F">
        <w:rPr>
          <w:sz w:val="28"/>
          <w:szCs w:val="28"/>
          <w:lang w:val="en-GB"/>
        </w:rPr>
        <w:t xml:space="preserve">- </w:t>
      </w:r>
      <w:r w:rsidRPr="00503172">
        <w:rPr>
          <w:sz w:val="28"/>
          <w:szCs w:val="28"/>
        </w:rPr>
        <w:t>Р</w:t>
      </w:r>
      <w:r w:rsidRPr="008C093F">
        <w:rPr>
          <w:sz w:val="28"/>
          <w:szCs w:val="28"/>
          <w:lang w:val="en-GB"/>
        </w:rPr>
        <w:t>. 737</w:t>
      </w:r>
      <w:r>
        <w:rPr>
          <w:sz w:val="28"/>
          <w:szCs w:val="28"/>
          <w:lang w:val="uk-UA"/>
        </w:rPr>
        <w:t>.</w:t>
      </w:r>
    </w:p>
    <w:p w:rsidR="00886B91" w:rsidRDefault="00886B91" w:rsidP="00DF5FBC">
      <w:pPr>
        <w:numPr>
          <w:ilvl w:val="0"/>
          <w:numId w:val="68"/>
        </w:numPr>
        <w:suppressAutoHyphens w:val="0"/>
        <w:spacing w:line="360" w:lineRule="auto"/>
        <w:jc w:val="both"/>
        <w:rPr>
          <w:sz w:val="28"/>
          <w:szCs w:val="28"/>
          <w:lang w:val="uk-UA"/>
        </w:rPr>
      </w:pPr>
      <w:r>
        <w:rPr>
          <w:sz w:val="28"/>
          <w:szCs w:val="28"/>
          <w:lang w:val="uk-UA"/>
        </w:rPr>
        <w:t xml:space="preserve"> </w:t>
      </w:r>
      <w:r>
        <w:rPr>
          <w:sz w:val="28"/>
          <w:szCs w:val="28"/>
          <w:lang w:val="en-US"/>
        </w:rPr>
        <w:t>Bergers</w:t>
      </w:r>
      <w:r>
        <w:rPr>
          <w:sz w:val="28"/>
          <w:szCs w:val="28"/>
          <w:lang w:val="uk-UA"/>
        </w:rPr>
        <w:t xml:space="preserve"> </w:t>
      </w:r>
      <w:r w:rsidRPr="00503172">
        <w:rPr>
          <w:sz w:val="28"/>
          <w:szCs w:val="28"/>
          <w:lang w:val="en-US"/>
        </w:rPr>
        <w:t>G. Tumorigenesis and the angiogenic switch</w:t>
      </w:r>
      <w:r>
        <w:rPr>
          <w:sz w:val="28"/>
          <w:szCs w:val="28"/>
          <w:lang w:val="uk-UA"/>
        </w:rPr>
        <w:t xml:space="preserve"> /</w:t>
      </w:r>
      <w:r w:rsidRPr="00503172">
        <w:rPr>
          <w:sz w:val="28"/>
          <w:szCs w:val="28"/>
          <w:lang w:val="en-US"/>
        </w:rPr>
        <w:t xml:space="preserve"> G. Bergers</w:t>
      </w:r>
      <w:r>
        <w:rPr>
          <w:sz w:val="28"/>
          <w:szCs w:val="28"/>
          <w:lang w:val="uk-UA"/>
        </w:rPr>
        <w:t xml:space="preserve"> </w:t>
      </w:r>
      <w:r w:rsidRPr="00503172">
        <w:rPr>
          <w:sz w:val="28"/>
          <w:szCs w:val="28"/>
          <w:lang w:val="en-US"/>
        </w:rPr>
        <w:t>//</w:t>
      </w:r>
      <w:r>
        <w:rPr>
          <w:sz w:val="28"/>
          <w:szCs w:val="28"/>
          <w:lang w:val="uk-UA"/>
        </w:rPr>
        <w:t xml:space="preserve"> </w:t>
      </w:r>
      <w:r w:rsidRPr="00503172">
        <w:rPr>
          <w:sz w:val="28"/>
          <w:szCs w:val="28"/>
          <w:lang w:val="en-US"/>
        </w:rPr>
        <w:t>Nature Rewvies.</w:t>
      </w:r>
      <w:r>
        <w:rPr>
          <w:sz w:val="28"/>
          <w:szCs w:val="28"/>
          <w:lang w:val="uk-UA"/>
        </w:rPr>
        <w:t xml:space="preserve"> </w:t>
      </w:r>
      <w:r w:rsidRPr="00503172">
        <w:rPr>
          <w:sz w:val="28"/>
          <w:szCs w:val="28"/>
          <w:lang w:val="en-US"/>
        </w:rPr>
        <w:t xml:space="preserve">- </w:t>
      </w:r>
      <w:r w:rsidRPr="008C093F">
        <w:rPr>
          <w:sz w:val="28"/>
          <w:szCs w:val="28"/>
          <w:lang w:val="en-GB"/>
        </w:rPr>
        <w:t>2003.</w:t>
      </w:r>
      <w:r>
        <w:rPr>
          <w:sz w:val="28"/>
          <w:szCs w:val="28"/>
          <w:lang w:val="uk-UA"/>
        </w:rPr>
        <w:t xml:space="preserve"> </w:t>
      </w:r>
      <w:r w:rsidRPr="008C093F">
        <w:rPr>
          <w:sz w:val="28"/>
          <w:szCs w:val="28"/>
          <w:lang w:val="en-GB"/>
        </w:rPr>
        <w:t xml:space="preserve">- </w:t>
      </w:r>
      <w:r w:rsidRPr="00503172">
        <w:rPr>
          <w:sz w:val="28"/>
          <w:szCs w:val="28"/>
          <w:lang w:val="en-US"/>
        </w:rPr>
        <w:t>Vol</w:t>
      </w:r>
      <w:r w:rsidRPr="008C093F">
        <w:rPr>
          <w:sz w:val="28"/>
          <w:szCs w:val="28"/>
          <w:lang w:val="en-GB"/>
        </w:rPr>
        <w:t>. 3</w:t>
      </w:r>
      <w:r>
        <w:rPr>
          <w:sz w:val="28"/>
          <w:szCs w:val="28"/>
          <w:lang w:val="uk-UA"/>
        </w:rPr>
        <w:t xml:space="preserve">, </w:t>
      </w:r>
      <w:r w:rsidRPr="008C093F">
        <w:rPr>
          <w:sz w:val="28"/>
          <w:szCs w:val="28"/>
          <w:lang w:val="en-GB"/>
        </w:rPr>
        <w:t>№ 6.</w:t>
      </w:r>
      <w:r>
        <w:rPr>
          <w:sz w:val="28"/>
          <w:szCs w:val="28"/>
          <w:lang w:val="uk-UA"/>
        </w:rPr>
        <w:t xml:space="preserve"> </w:t>
      </w:r>
      <w:r w:rsidRPr="008C093F">
        <w:rPr>
          <w:sz w:val="28"/>
          <w:szCs w:val="28"/>
          <w:lang w:val="en-GB"/>
        </w:rPr>
        <w:t xml:space="preserve">- </w:t>
      </w:r>
      <w:proofErr w:type="gramStart"/>
      <w:r w:rsidRPr="00503172">
        <w:rPr>
          <w:sz w:val="28"/>
          <w:szCs w:val="28"/>
        </w:rPr>
        <w:t>Р</w:t>
      </w:r>
      <w:r w:rsidRPr="008C093F">
        <w:rPr>
          <w:sz w:val="28"/>
          <w:szCs w:val="28"/>
          <w:lang w:val="en-GB"/>
        </w:rPr>
        <w:t>. 401</w:t>
      </w:r>
      <w:proofErr w:type="gramEnd"/>
      <w:r w:rsidRPr="008C093F">
        <w:rPr>
          <w:sz w:val="28"/>
          <w:szCs w:val="28"/>
          <w:lang w:val="en-GB"/>
        </w:rPr>
        <w:t>-410</w:t>
      </w:r>
      <w:r>
        <w:rPr>
          <w:sz w:val="28"/>
          <w:szCs w:val="28"/>
          <w:lang w:val="uk-UA"/>
        </w:rPr>
        <w:t>.</w:t>
      </w:r>
    </w:p>
    <w:p w:rsidR="00886B91" w:rsidRDefault="00886B91" w:rsidP="00DF5FBC">
      <w:pPr>
        <w:numPr>
          <w:ilvl w:val="0"/>
          <w:numId w:val="68"/>
        </w:numPr>
        <w:suppressAutoHyphens w:val="0"/>
        <w:spacing w:line="360" w:lineRule="auto"/>
        <w:jc w:val="both"/>
        <w:rPr>
          <w:sz w:val="28"/>
          <w:szCs w:val="28"/>
          <w:lang w:val="uk-UA"/>
        </w:rPr>
      </w:pPr>
      <w:r>
        <w:rPr>
          <w:sz w:val="28"/>
          <w:szCs w:val="28"/>
          <w:lang w:val="uk-UA"/>
        </w:rPr>
        <w:t xml:space="preserve"> </w:t>
      </w:r>
      <w:r>
        <w:rPr>
          <w:sz w:val="28"/>
          <w:szCs w:val="28"/>
          <w:lang w:val="en-US"/>
        </w:rPr>
        <w:t>Black</w:t>
      </w:r>
      <w:r w:rsidRPr="00503172">
        <w:rPr>
          <w:sz w:val="28"/>
          <w:szCs w:val="28"/>
          <w:lang w:val="en-US"/>
        </w:rPr>
        <w:t xml:space="preserve"> W.</w:t>
      </w:r>
      <w:r>
        <w:rPr>
          <w:sz w:val="28"/>
          <w:szCs w:val="28"/>
          <w:lang w:val="uk-UA"/>
        </w:rPr>
        <w:t xml:space="preserve"> </w:t>
      </w:r>
      <w:r w:rsidRPr="00503172">
        <w:rPr>
          <w:sz w:val="28"/>
          <w:szCs w:val="28"/>
          <w:lang w:val="en-US"/>
        </w:rPr>
        <w:t>C. Advances in diagnostic imaging and overestimations of di</w:t>
      </w:r>
      <w:r w:rsidRPr="00503172">
        <w:rPr>
          <w:sz w:val="28"/>
          <w:szCs w:val="28"/>
          <w:lang w:val="en-US"/>
        </w:rPr>
        <w:t>s</w:t>
      </w:r>
      <w:r w:rsidRPr="00503172">
        <w:rPr>
          <w:sz w:val="28"/>
          <w:szCs w:val="28"/>
          <w:lang w:val="en-US"/>
        </w:rPr>
        <w:t>ease prevalence and the benefits of therapy</w:t>
      </w:r>
      <w:r>
        <w:rPr>
          <w:sz w:val="28"/>
          <w:szCs w:val="28"/>
          <w:lang w:val="uk-UA"/>
        </w:rPr>
        <w:t xml:space="preserve"> /</w:t>
      </w:r>
      <w:r w:rsidRPr="008C093F">
        <w:rPr>
          <w:sz w:val="28"/>
          <w:szCs w:val="28"/>
          <w:lang w:val="en-US"/>
        </w:rPr>
        <w:t xml:space="preserve"> </w:t>
      </w:r>
      <w:r w:rsidRPr="00503172">
        <w:rPr>
          <w:sz w:val="28"/>
          <w:szCs w:val="28"/>
          <w:lang w:val="en-US"/>
        </w:rPr>
        <w:t>W.</w:t>
      </w:r>
      <w:r>
        <w:rPr>
          <w:sz w:val="28"/>
          <w:szCs w:val="28"/>
          <w:lang w:val="uk-UA"/>
        </w:rPr>
        <w:t xml:space="preserve"> </w:t>
      </w:r>
      <w:r w:rsidRPr="00503172">
        <w:rPr>
          <w:sz w:val="28"/>
          <w:szCs w:val="28"/>
          <w:lang w:val="en-US"/>
        </w:rPr>
        <w:t xml:space="preserve">C. </w:t>
      </w:r>
      <w:r>
        <w:rPr>
          <w:sz w:val="28"/>
          <w:szCs w:val="28"/>
          <w:lang w:val="en-US"/>
        </w:rPr>
        <w:t>Black</w:t>
      </w:r>
      <w:r w:rsidRPr="00503172">
        <w:rPr>
          <w:sz w:val="28"/>
          <w:szCs w:val="28"/>
          <w:lang w:val="en-US"/>
        </w:rPr>
        <w:t xml:space="preserve"> // N. Engl. J. Med.</w:t>
      </w:r>
      <w:r>
        <w:rPr>
          <w:sz w:val="28"/>
          <w:szCs w:val="28"/>
          <w:lang w:val="uk-UA"/>
        </w:rPr>
        <w:t xml:space="preserve"> </w:t>
      </w:r>
      <w:r w:rsidRPr="00503172">
        <w:rPr>
          <w:sz w:val="28"/>
          <w:szCs w:val="28"/>
          <w:lang w:val="en-US"/>
        </w:rPr>
        <w:t>-</w:t>
      </w:r>
      <w:r>
        <w:rPr>
          <w:sz w:val="28"/>
          <w:szCs w:val="28"/>
          <w:lang w:val="uk-UA"/>
        </w:rPr>
        <w:t xml:space="preserve"> </w:t>
      </w:r>
      <w:r w:rsidRPr="00503172">
        <w:rPr>
          <w:sz w:val="28"/>
          <w:szCs w:val="28"/>
          <w:lang w:val="en-US"/>
        </w:rPr>
        <w:t>2003.</w:t>
      </w:r>
      <w:r>
        <w:rPr>
          <w:sz w:val="28"/>
          <w:szCs w:val="28"/>
          <w:lang w:val="uk-UA"/>
        </w:rPr>
        <w:t xml:space="preserve"> </w:t>
      </w:r>
      <w:r w:rsidRPr="00503172">
        <w:rPr>
          <w:sz w:val="28"/>
          <w:szCs w:val="28"/>
          <w:lang w:val="en-US"/>
        </w:rPr>
        <w:t>-</w:t>
      </w:r>
      <w:r>
        <w:rPr>
          <w:sz w:val="28"/>
          <w:szCs w:val="28"/>
          <w:lang w:val="uk-UA"/>
        </w:rPr>
        <w:t xml:space="preserve"> </w:t>
      </w:r>
      <w:r w:rsidRPr="00503172">
        <w:rPr>
          <w:sz w:val="28"/>
          <w:szCs w:val="28"/>
          <w:lang w:val="en-US"/>
        </w:rPr>
        <w:t>№</w:t>
      </w:r>
      <w:r>
        <w:rPr>
          <w:sz w:val="28"/>
          <w:szCs w:val="28"/>
          <w:lang w:val="uk-UA"/>
        </w:rPr>
        <w:t xml:space="preserve"> </w:t>
      </w:r>
      <w:r w:rsidRPr="00503172">
        <w:rPr>
          <w:sz w:val="28"/>
          <w:szCs w:val="28"/>
          <w:lang w:val="en-US"/>
        </w:rPr>
        <w:t>328.</w:t>
      </w:r>
      <w:r>
        <w:rPr>
          <w:sz w:val="28"/>
          <w:szCs w:val="28"/>
          <w:lang w:val="uk-UA"/>
        </w:rPr>
        <w:t xml:space="preserve"> </w:t>
      </w:r>
      <w:r w:rsidRPr="00503172">
        <w:rPr>
          <w:sz w:val="28"/>
          <w:szCs w:val="28"/>
          <w:lang w:val="en-US"/>
        </w:rPr>
        <w:t>-</w:t>
      </w:r>
      <w:r>
        <w:rPr>
          <w:sz w:val="28"/>
          <w:szCs w:val="28"/>
          <w:lang w:val="uk-UA"/>
        </w:rPr>
        <w:t xml:space="preserve"> </w:t>
      </w:r>
      <w:r w:rsidRPr="00503172">
        <w:rPr>
          <w:sz w:val="28"/>
          <w:szCs w:val="28"/>
          <w:lang w:val="en-US"/>
        </w:rPr>
        <w:t xml:space="preserve">P. </w:t>
      </w:r>
      <w:r w:rsidRPr="008C093F">
        <w:rPr>
          <w:sz w:val="28"/>
          <w:szCs w:val="28"/>
          <w:lang w:val="en-GB"/>
        </w:rPr>
        <w:t>1237- 1243</w:t>
      </w:r>
      <w:r>
        <w:rPr>
          <w:sz w:val="28"/>
          <w:szCs w:val="28"/>
          <w:lang w:val="en-US"/>
        </w:rPr>
        <w:t>.</w:t>
      </w:r>
    </w:p>
    <w:p w:rsidR="00886B91" w:rsidRDefault="00886B91" w:rsidP="00DF5FBC">
      <w:pPr>
        <w:numPr>
          <w:ilvl w:val="0"/>
          <w:numId w:val="68"/>
        </w:numPr>
        <w:suppressAutoHyphens w:val="0"/>
        <w:spacing w:line="360" w:lineRule="auto"/>
        <w:jc w:val="both"/>
        <w:rPr>
          <w:sz w:val="28"/>
          <w:szCs w:val="28"/>
          <w:lang w:val="uk-UA"/>
        </w:rPr>
      </w:pPr>
      <w:r>
        <w:rPr>
          <w:sz w:val="28"/>
          <w:szCs w:val="28"/>
          <w:lang w:val="uk-UA"/>
        </w:rPr>
        <w:t xml:space="preserve"> </w:t>
      </w:r>
      <w:r>
        <w:rPr>
          <w:sz w:val="28"/>
          <w:szCs w:val="28"/>
          <w:lang w:val="en-US"/>
        </w:rPr>
        <w:t>Brown L.</w:t>
      </w:r>
      <w:r>
        <w:rPr>
          <w:sz w:val="28"/>
          <w:szCs w:val="28"/>
          <w:lang w:val="uk-UA"/>
        </w:rPr>
        <w:t xml:space="preserve"> </w:t>
      </w:r>
      <w:r>
        <w:rPr>
          <w:sz w:val="28"/>
          <w:szCs w:val="28"/>
          <w:lang w:val="en-US"/>
        </w:rPr>
        <w:t>F.</w:t>
      </w:r>
      <w:r w:rsidRPr="00503172">
        <w:rPr>
          <w:sz w:val="28"/>
          <w:szCs w:val="28"/>
          <w:lang w:val="en-US"/>
        </w:rPr>
        <w:t xml:space="preserve"> Expression of vascular permeability factor (VEGF) and its receptors in breast ca</w:t>
      </w:r>
      <w:r w:rsidRPr="00503172">
        <w:rPr>
          <w:sz w:val="28"/>
          <w:szCs w:val="28"/>
          <w:lang w:val="en-US"/>
        </w:rPr>
        <w:t>n</w:t>
      </w:r>
      <w:r w:rsidRPr="00503172">
        <w:rPr>
          <w:sz w:val="28"/>
          <w:szCs w:val="28"/>
          <w:lang w:val="en-US"/>
        </w:rPr>
        <w:t>cer</w:t>
      </w:r>
      <w:r>
        <w:rPr>
          <w:sz w:val="28"/>
          <w:szCs w:val="28"/>
          <w:lang w:val="uk-UA"/>
        </w:rPr>
        <w:t xml:space="preserve"> /</w:t>
      </w:r>
      <w:r>
        <w:rPr>
          <w:sz w:val="28"/>
          <w:szCs w:val="28"/>
          <w:lang w:val="en-US"/>
        </w:rPr>
        <w:t xml:space="preserve"> L.</w:t>
      </w:r>
      <w:r>
        <w:rPr>
          <w:sz w:val="28"/>
          <w:szCs w:val="28"/>
          <w:lang w:val="uk-UA"/>
        </w:rPr>
        <w:t xml:space="preserve"> </w:t>
      </w:r>
      <w:r>
        <w:rPr>
          <w:sz w:val="28"/>
          <w:szCs w:val="28"/>
          <w:lang w:val="en-US"/>
        </w:rPr>
        <w:t>F.</w:t>
      </w:r>
      <w:r w:rsidRPr="008C093F">
        <w:rPr>
          <w:sz w:val="28"/>
          <w:szCs w:val="28"/>
          <w:lang w:val="en-US"/>
        </w:rPr>
        <w:t xml:space="preserve"> </w:t>
      </w:r>
      <w:r>
        <w:rPr>
          <w:sz w:val="28"/>
          <w:szCs w:val="28"/>
          <w:lang w:val="en-US"/>
        </w:rPr>
        <w:t xml:space="preserve">Brown, </w:t>
      </w:r>
      <w:r w:rsidRPr="00503172">
        <w:rPr>
          <w:sz w:val="28"/>
          <w:szCs w:val="28"/>
          <w:lang w:val="en-US"/>
        </w:rPr>
        <w:t xml:space="preserve">B. </w:t>
      </w:r>
      <w:r>
        <w:rPr>
          <w:sz w:val="28"/>
          <w:szCs w:val="28"/>
          <w:lang w:val="en-US"/>
        </w:rPr>
        <w:t>Berse</w:t>
      </w:r>
      <w:r w:rsidRPr="00503172">
        <w:rPr>
          <w:sz w:val="28"/>
          <w:szCs w:val="28"/>
          <w:lang w:val="en-US"/>
        </w:rPr>
        <w:t xml:space="preserve"> //</w:t>
      </w:r>
      <w:r>
        <w:rPr>
          <w:sz w:val="28"/>
          <w:szCs w:val="28"/>
          <w:lang w:val="uk-UA"/>
        </w:rPr>
        <w:t xml:space="preserve"> </w:t>
      </w:r>
      <w:r w:rsidRPr="00503172">
        <w:rPr>
          <w:sz w:val="28"/>
          <w:szCs w:val="28"/>
          <w:lang w:val="en-US"/>
        </w:rPr>
        <w:t>Hum. Pathol.</w:t>
      </w:r>
      <w:r>
        <w:rPr>
          <w:sz w:val="28"/>
          <w:szCs w:val="28"/>
          <w:lang w:val="uk-UA"/>
        </w:rPr>
        <w:t xml:space="preserve"> </w:t>
      </w:r>
      <w:r w:rsidRPr="00503172">
        <w:rPr>
          <w:sz w:val="28"/>
          <w:szCs w:val="28"/>
          <w:lang w:val="en-US"/>
        </w:rPr>
        <w:t>-</w:t>
      </w:r>
      <w:r>
        <w:rPr>
          <w:sz w:val="28"/>
          <w:szCs w:val="28"/>
          <w:lang w:val="uk-UA"/>
        </w:rPr>
        <w:t xml:space="preserve"> </w:t>
      </w:r>
      <w:r w:rsidRPr="00503172">
        <w:rPr>
          <w:sz w:val="28"/>
          <w:szCs w:val="28"/>
          <w:lang w:val="en-US"/>
        </w:rPr>
        <w:t>1995.</w:t>
      </w:r>
      <w:r>
        <w:rPr>
          <w:sz w:val="28"/>
          <w:szCs w:val="28"/>
          <w:lang w:val="uk-UA"/>
        </w:rPr>
        <w:t xml:space="preserve"> </w:t>
      </w:r>
      <w:r w:rsidRPr="00503172">
        <w:rPr>
          <w:sz w:val="28"/>
          <w:szCs w:val="28"/>
          <w:lang w:val="en-US"/>
        </w:rPr>
        <w:t>-</w:t>
      </w:r>
      <w:r>
        <w:rPr>
          <w:sz w:val="28"/>
          <w:szCs w:val="28"/>
          <w:lang w:val="uk-UA"/>
        </w:rPr>
        <w:t xml:space="preserve"> </w:t>
      </w:r>
      <w:r w:rsidRPr="00503172">
        <w:rPr>
          <w:sz w:val="28"/>
          <w:szCs w:val="28"/>
          <w:lang w:val="en-US"/>
        </w:rPr>
        <w:t>Vol.</w:t>
      </w:r>
      <w:r>
        <w:rPr>
          <w:sz w:val="28"/>
          <w:szCs w:val="28"/>
          <w:lang w:val="uk-UA"/>
        </w:rPr>
        <w:t xml:space="preserve"> </w:t>
      </w:r>
      <w:r w:rsidRPr="00503172">
        <w:rPr>
          <w:sz w:val="28"/>
          <w:szCs w:val="28"/>
          <w:lang w:val="en-US"/>
        </w:rPr>
        <w:t>26.</w:t>
      </w:r>
      <w:r>
        <w:rPr>
          <w:sz w:val="28"/>
          <w:szCs w:val="28"/>
          <w:lang w:val="uk-UA"/>
        </w:rPr>
        <w:t xml:space="preserve"> </w:t>
      </w:r>
      <w:r w:rsidRPr="00503172">
        <w:rPr>
          <w:sz w:val="28"/>
          <w:szCs w:val="28"/>
          <w:lang w:val="en-US"/>
        </w:rPr>
        <w:t>-</w:t>
      </w:r>
      <w:r>
        <w:rPr>
          <w:sz w:val="28"/>
          <w:szCs w:val="28"/>
          <w:lang w:val="uk-UA"/>
        </w:rPr>
        <w:t xml:space="preserve"> </w:t>
      </w:r>
      <w:r w:rsidRPr="00503172">
        <w:rPr>
          <w:sz w:val="28"/>
          <w:szCs w:val="28"/>
          <w:lang w:val="en-US"/>
        </w:rPr>
        <w:t>P. 86-91</w:t>
      </w:r>
      <w:r>
        <w:rPr>
          <w:sz w:val="28"/>
          <w:szCs w:val="28"/>
          <w:lang w:val="uk-UA"/>
        </w:rPr>
        <w:t>.</w:t>
      </w:r>
    </w:p>
    <w:p w:rsidR="00886B91" w:rsidRPr="0017609A" w:rsidRDefault="00886B91" w:rsidP="00DF5FBC">
      <w:pPr>
        <w:numPr>
          <w:ilvl w:val="0"/>
          <w:numId w:val="68"/>
        </w:numPr>
        <w:suppressAutoHyphens w:val="0"/>
        <w:spacing w:line="360" w:lineRule="auto"/>
        <w:jc w:val="both"/>
        <w:rPr>
          <w:sz w:val="28"/>
          <w:szCs w:val="28"/>
          <w:lang w:val="uk-UA"/>
        </w:rPr>
      </w:pPr>
      <w:r>
        <w:rPr>
          <w:sz w:val="28"/>
          <w:szCs w:val="28"/>
          <w:lang w:val="uk-UA"/>
        </w:rPr>
        <w:t xml:space="preserve"> </w:t>
      </w:r>
      <w:r w:rsidRPr="00503172">
        <w:rPr>
          <w:sz w:val="28"/>
          <w:szCs w:val="28"/>
          <w:lang w:val="en-US"/>
        </w:rPr>
        <w:t>Bussolino F</w:t>
      </w:r>
      <w:r>
        <w:rPr>
          <w:sz w:val="28"/>
          <w:szCs w:val="28"/>
          <w:lang w:val="en-US"/>
        </w:rPr>
        <w:t>.</w:t>
      </w:r>
      <w:r w:rsidRPr="00503172">
        <w:rPr>
          <w:sz w:val="28"/>
          <w:szCs w:val="28"/>
          <w:lang w:val="en-US"/>
        </w:rPr>
        <w:t xml:space="preserve"> Molecular mechanisms of blood vessel formation</w:t>
      </w:r>
      <w:r>
        <w:rPr>
          <w:sz w:val="28"/>
          <w:szCs w:val="28"/>
          <w:lang w:val="uk-UA"/>
        </w:rPr>
        <w:t xml:space="preserve"> /</w:t>
      </w:r>
      <w:r w:rsidRPr="00503172">
        <w:rPr>
          <w:sz w:val="28"/>
          <w:szCs w:val="28"/>
          <w:lang w:val="en-US"/>
        </w:rPr>
        <w:t xml:space="preserve"> F</w:t>
      </w:r>
      <w:r>
        <w:rPr>
          <w:sz w:val="28"/>
          <w:szCs w:val="28"/>
          <w:lang w:val="en-US"/>
        </w:rPr>
        <w:t>.</w:t>
      </w:r>
      <w:r w:rsidRPr="0017609A">
        <w:rPr>
          <w:sz w:val="28"/>
          <w:szCs w:val="28"/>
          <w:lang w:val="en-US"/>
        </w:rPr>
        <w:t xml:space="preserve"> </w:t>
      </w:r>
      <w:r w:rsidRPr="00503172">
        <w:rPr>
          <w:sz w:val="28"/>
          <w:szCs w:val="28"/>
          <w:lang w:val="en-US"/>
        </w:rPr>
        <w:t>Buss</w:t>
      </w:r>
      <w:r w:rsidRPr="00503172">
        <w:rPr>
          <w:sz w:val="28"/>
          <w:szCs w:val="28"/>
          <w:lang w:val="en-US"/>
        </w:rPr>
        <w:t>o</w:t>
      </w:r>
      <w:r w:rsidRPr="00503172">
        <w:rPr>
          <w:sz w:val="28"/>
          <w:szCs w:val="28"/>
          <w:lang w:val="en-US"/>
        </w:rPr>
        <w:t>lino, A</w:t>
      </w:r>
      <w:r>
        <w:rPr>
          <w:sz w:val="28"/>
          <w:szCs w:val="28"/>
          <w:lang w:val="en-US"/>
        </w:rPr>
        <w:t>.</w:t>
      </w:r>
      <w:r w:rsidRPr="00503172">
        <w:rPr>
          <w:sz w:val="28"/>
          <w:szCs w:val="28"/>
          <w:lang w:val="en-US"/>
        </w:rPr>
        <w:t xml:space="preserve"> Mantovani, G</w:t>
      </w:r>
      <w:r>
        <w:rPr>
          <w:sz w:val="28"/>
          <w:szCs w:val="28"/>
          <w:lang w:val="en-US"/>
        </w:rPr>
        <w:t>.</w:t>
      </w:r>
      <w:r w:rsidRPr="00503172">
        <w:rPr>
          <w:sz w:val="28"/>
          <w:szCs w:val="28"/>
          <w:lang w:val="en-US"/>
        </w:rPr>
        <w:t xml:space="preserve"> Persico //</w:t>
      </w:r>
      <w:r>
        <w:rPr>
          <w:sz w:val="28"/>
          <w:szCs w:val="28"/>
          <w:lang w:val="uk-UA"/>
        </w:rPr>
        <w:t xml:space="preserve"> </w:t>
      </w:r>
      <w:r w:rsidRPr="00503172">
        <w:rPr>
          <w:sz w:val="28"/>
          <w:szCs w:val="28"/>
          <w:lang w:val="en-US"/>
        </w:rPr>
        <w:t>Trends</w:t>
      </w:r>
      <w:r>
        <w:rPr>
          <w:sz w:val="28"/>
          <w:szCs w:val="28"/>
          <w:lang w:val="uk-UA"/>
        </w:rPr>
        <w:t xml:space="preserve"> </w:t>
      </w:r>
      <w:r w:rsidRPr="00503172">
        <w:rPr>
          <w:sz w:val="28"/>
          <w:szCs w:val="28"/>
          <w:lang w:val="en-US"/>
        </w:rPr>
        <w:t>Biochem</w:t>
      </w:r>
      <w:r>
        <w:rPr>
          <w:sz w:val="28"/>
          <w:szCs w:val="28"/>
          <w:lang w:val="uk-UA"/>
        </w:rPr>
        <w:t xml:space="preserve"> </w:t>
      </w:r>
      <w:r w:rsidRPr="00503172">
        <w:rPr>
          <w:sz w:val="28"/>
          <w:szCs w:val="28"/>
          <w:lang w:val="en-US"/>
        </w:rPr>
        <w:t>Sci.</w:t>
      </w:r>
      <w:r>
        <w:rPr>
          <w:sz w:val="28"/>
          <w:szCs w:val="28"/>
          <w:lang w:val="uk-UA"/>
        </w:rPr>
        <w:t xml:space="preserve"> </w:t>
      </w:r>
      <w:r w:rsidRPr="00503172">
        <w:rPr>
          <w:sz w:val="28"/>
          <w:szCs w:val="28"/>
          <w:lang w:val="en-US"/>
        </w:rPr>
        <w:t>- 2006.</w:t>
      </w:r>
      <w:r>
        <w:rPr>
          <w:sz w:val="28"/>
          <w:szCs w:val="28"/>
          <w:lang w:val="uk-UA"/>
        </w:rPr>
        <w:t xml:space="preserve"> </w:t>
      </w:r>
      <w:r w:rsidRPr="00503172">
        <w:rPr>
          <w:sz w:val="28"/>
          <w:szCs w:val="28"/>
          <w:lang w:val="en-US"/>
        </w:rPr>
        <w:t>-</w:t>
      </w:r>
      <w:r>
        <w:rPr>
          <w:sz w:val="28"/>
          <w:szCs w:val="28"/>
          <w:lang w:val="uk-UA"/>
        </w:rPr>
        <w:t xml:space="preserve"> </w:t>
      </w:r>
      <w:r w:rsidRPr="00503172">
        <w:rPr>
          <w:sz w:val="28"/>
          <w:szCs w:val="28"/>
          <w:lang w:val="en-US"/>
        </w:rPr>
        <w:t>Vol. 22.</w:t>
      </w:r>
      <w:r>
        <w:rPr>
          <w:sz w:val="28"/>
          <w:szCs w:val="28"/>
          <w:lang w:val="uk-UA"/>
        </w:rPr>
        <w:t xml:space="preserve"> </w:t>
      </w:r>
      <w:r w:rsidRPr="00503172">
        <w:rPr>
          <w:sz w:val="28"/>
          <w:szCs w:val="28"/>
          <w:lang w:val="en-US"/>
        </w:rPr>
        <w:t xml:space="preserve">- P. </w:t>
      </w:r>
      <w:r w:rsidRPr="0017609A">
        <w:rPr>
          <w:sz w:val="28"/>
          <w:szCs w:val="28"/>
          <w:lang w:val="en-GB"/>
        </w:rPr>
        <w:t>251-256</w:t>
      </w:r>
      <w:r>
        <w:rPr>
          <w:sz w:val="28"/>
          <w:szCs w:val="28"/>
          <w:lang w:val="en-US"/>
        </w:rPr>
        <w:t>.</w:t>
      </w:r>
    </w:p>
    <w:p w:rsidR="00886B91" w:rsidRDefault="00886B91" w:rsidP="00DF5FBC">
      <w:pPr>
        <w:numPr>
          <w:ilvl w:val="0"/>
          <w:numId w:val="68"/>
        </w:numPr>
        <w:suppressAutoHyphens w:val="0"/>
        <w:spacing w:line="360" w:lineRule="auto"/>
        <w:jc w:val="both"/>
        <w:rPr>
          <w:sz w:val="28"/>
          <w:szCs w:val="28"/>
          <w:lang w:val="uk-UA"/>
        </w:rPr>
      </w:pPr>
      <w:r>
        <w:rPr>
          <w:iCs/>
          <w:sz w:val="28"/>
          <w:szCs w:val="28"/>
          <w:lang w:val="uk-UA"/>
        </w:rPr>
        <w:lastRenderedPageBreak/>
        <w:t xml:space="preserve"> </w:t>
      </w:r>
      <w:r w:rsidRPr="001B5282">
        <w:rPr>
          <w:iCs/>
          <w:sz w:val="28"/>
          <w:szCs w:val="28"/>
          <w:lang w:val="en-US"/>
        </w:rPr>
        <w:t>Choi</w:t>
      </w:r>
      <w:r w:rsidRPr="007C3B3F">
        <w:rPr>
          <w:iCs/>
          <w:sz w:val="28"/>
          <w:szCs w:val="28"/>
          <w:lang w:val="uk-UA"/>
        </w:rPr>
        <w:t xml:space="preserve"> </w:t>
      </w:r>
      <w:r w:rsidRPr="001B5282">
        <w:rPr>
          <w:iCs/>
          <w:sz w:val="28"/>
          <w:szCs w:val="28"/>
          <w:lang w:val="en-US"/>
        </w:rPr>
        <w:t>E</w:t>
      </w:r>
      <w:r w:rsidRPr="007C3B3F">
        <w:rPr>
          <w:iCs/>
          <w:sz w:val="28"/>
          <w:szCs w:val="28"/>
          <w:lang w:val="uk-UA"/>
        </w:rPr>
        <w:t xml:space="preserve">. </w:t>
      </w:r>
      <w:r w:rsidRPr="001B5282">
        <w:rPr>
          <w:iCs/>
          <w:sz w:val="28"/>
          <w:szCs w:val="28"/>
          <w:lang w:val="en-US"/>
        </w:rPr>
        <w:t>K</w:t>
      </w:r>
      <w:r w:rsidRPr="0017609A">
        <w:rPr>
          <w:iCs/>
          <w:sz w:val="28"/>
          <w:szCs w:val="28"/>
          <w:lang w:val="en-GB"/>
        </w:rPr>
        <w:t>.</w:t>
      </w:r>
      <w:r w:rsidRPr="007C3B3F">
        <w:rPr>
          <w:bCs/>
          <w:sz w:val="28"/>
          <w:szCs w:val="28"/>
          <w:lang w:val="uk-UA"/>
        </w:rPr>
        <w:t xml:space="preserve"> </w:t>
      </w:r>
      <w:hyperlink r:id="rId17" w:history="1">
        <w:r w:rsidRPr="00886B91">
          <w:rPr>
            <w:sz w:val="28"/>
            <w:szCs w:val="28"/>
            <w:lang w:val="en-US"/>
          </w:rPr>
          <w:t>Induction of apoptosis by carboplatin and hyperthermia alone or combined in WERI human retinoblastoma cells</w:t>
        </w:r>
      </w:hyperlink>
      <w:r w:rsidRPr="00886B91">
        <w:rPr>
          <w:sz w:val="28"/>
          <w:szCs w:val="28"/>
          <w:lang w:val="en-US"/>
        </w:rPr>
        <w:t xml:space="preserve"> / E. K. Choi, S. R. Park // </w:t>
      </w:r>
      <w:hyperlink r:id="rId18" w:tooltip="Click to go to publication home page" w:history="1">
        <w:r w:rsidRPr="00886B91">
          <w:rPr>
            <w:sz w:val="28"/>
            <w:szCs w:val="28"/>
            <w:lang w:val="en-US"/>
          </w:rPr>
          <w:t>International Journal of Hyperthermia</w:t>
        </w:r>
      </w:hyperlink>
      <w:r w:rsidRPr="00886B91">
        <w:rPr>
          <w:sz w:val="28"/>
          <w:szCs w:val="28"/>
          <w:lang w:val="en-US"/>
        </w:rPr>
        <w:t>.</w:t>
      </w:r>
      <w:r w:rsidRPr="001B5282">
        <w:rPr>
          <w:iCs/>
          <w:sz w:val="28"/>
          <w:szCs w:val="28"/>
          <w:lang w:val="uk-UA"/>
        </w:rPr>
        <w:t xml:space="preserve"> – 2003. </w:t>
      </w:r>
      <w:r>
        <w:rPr>
          <w:iCs/>
          <w:sz w:val="28"/>
          <w:szCs w:val="28"/>
          <w:lang w:val="uk-UA"/>
        </w:rPr>
        <w:t>–</w:t>
      </w:r>
      <w:r w:rsidRPr="001B5282">
        <w:rPr>
          <w:iCs/>
          <w:sz w:val="28"/>
          <w:szCs w:val="28"/>
          <w:lang w:val="uk-UA"/>
        </w:rPr>
        <w:t xml:space="preserve"> </w:t>
      </w:r>
      <w:r w:rsidRPr="001B5282">
        <w:rPr>
          <w:sz w:val="28"/>
          <w:szCs w:val="28"/>
          <w:lang w:val="en-US"/>
        </w:rPr>
        <w:t>Vol</w:t>
      </w:r>
      <w:r>
        <w:rPr>
          <w:sz w:val="28"/>
          <w:szCs w:val="28"/>
          <w:lang w:val="uk-UA"/>
        </w:rPr>
        <w:t xml:space="preserve">. </w:t>
      </w:r>
      <w:r w:rsidRPr="001B5282">
        <w:rPr>
          <w:sz w:val="28"/>
          <w:szCs w:val="28"/>
          <w:lang w:val="en-US"/>
        </w:rPr>
        <w:t xml:space="preserve">19, </w:t>
      </w:r>
      <w:r>
        <w:rPr>
          <w:sz w:val="28"/>
          <w:szCs w:val="28"/>
          <w:lang w:val="uk-UA"/>
        </w:rPr>
        <w:t>№</w:t>
      </w:r>
      <w:r w:rsidRPr="001B5282">
        <w:rPr>
          <w:sz w:val="28"/>
          <w:szCs w:val="28"/>
          <w:lang w:val="en-US"/>
        </w:rPr>
        <w:t xml:space="preserve"> 4</w:t>
      </w:r>
      <w:r>
        <w:rPr>
          <w:sz w:val="28"/>
          <w:szCs w:val="28"/>
          <w:lang w:val="uk-UA"/>
        </w:rPr>
        <w:t>. –</w:t>
      </w:r>
      <w:r w:rsidRPr="001B5282">
        <w:rPr>
          <w:sz w:val="28"/>
          <w:szCs w:val="28"/>
          <w:lang w:val="en-US"/>
        </w:rPr>
        <w:t xml:space="preserve"> P</w:t>
      </w:r>
      <w:r>
        <w:rPr>
          <w:sz w:val="28"/>
          <w:szCs w:val="28"/>
          <w:lang w:val="uk-UA"/>
        </w:rPr>
        <w:t xml:space="preserve">. </w:t>
      </w:r>
      <w:r w:rsidRPr="001B5282">
        <w:rPr>
          <w:sz w:val="28"/>
          <w:szCs w:val="28"/>
          <w:lang w:val="en-US"/>
        </w:rPr>
        <w:t>431</w:t>
      </w:r>
      <w:r w:rsidRPr="0017609A">
        <w:rPr>
          <w:sz w:val="28"/>
          <w:szCs w:val="28"/>
          <w:lang w:val="en-GB"/>
        </w:rPr>
        <w:t>-</w:t>
      </w:r>
      <w:r w:rsidRPr="001B5282">
        <w:rPr>
          <w:sz w:val="28"/>
          <w:szCs w:val="28"/>
          <w:lang w:val="en-US"/>
        </w:rPr>
        <w:t>443</w:t>
      </w:r>
      <w:r>
        <w:rPr>
          <w:sz w:val="28"/>
          <w:szCs w:val="28"/>
          <w:lang w:val="uk-UA"/>
        </w:rPr>
        <w:t>.</w:t>
      </w:r>
    </w:p>
    <w:p w:rsidR="00886B91" w:rsidRPr="005C2AE8" w:rsidRDefault="00886B91" w:rsidP="00DF5FBC">
      <w:pPr>
        <w:numPr>
          <w:ilvl w:val="0"/>
          <w:numId w:val="68"/>
        </w:numPr>
        <w:suppressAutoHyphens w:val="0"/>
        <w:spacing w:line="360" w:lineRule="auto"/>
        <w:jc w:val="both"/>
        <w:rPr>
          <w:sz w:val="28"/>
          <w:szCs w:val="28"/>
          <w:lang w:val="en-US"/>
        </w:rPr>
      </w:pPr>
      <w:r>
        <w:rPr>
          <w:sz w:val="28"/>
          <w:szCs w:val="28"/>
          <w:lang w:val="uk-UA"/>
        </w:rPr>
        <w:t xml:space="preserve"> </w:t>
      </w:r>
      <w:r w:rsidRPr="00503172">
        <w:rPr>
          <w:sz w:val="28"/>
          <w:szCs w:val="28"/>
          <w:lang w:val="en-US"/>
        </w:rPr>
        <w:t>Combined</w:t>
      </w:r>
      <w:r w:rsidRPr="00503172">
        <w:rPr>
          <w:sz w:val="28"/>
          <w:szCs w:val="28"/>
          <w:lang w:val="uk-UA"/>
        </w:rPr>
        <w:t xml:space="preserve"> </w:t>
      </w:r>
      <w:r w:rsidRPr="00503172">
        <w:rPr>
          <w:sz w:val="28"/>
          <w:szCs w:val="28"/>
          <w:lang w:val="en-US"/>
        </w:rPr>
        <w:t>modality</w:t>
      </w:r>
      <w:r w:rsidRPr="00503172">
        <w:rPr>
          <w:sz w:val="28"/>
          <w:szCs w:val="28"/>
          <w:lang w:val="uk-UA"/>
        </w:rPr>
        <w:t xml:space="preserve"> </w:t>
      </w:r>
      <w:r w:rsidRPr="00503172">
        <w:rPr>
          <w:sz w:val="28"/>
          <w:szCs w:val="28"/>
          <w:lang w:val="en-US"/>
        </w:rPr>
        <w:t>therapy</w:t>
      </w:r>
      <w:r w:rsidRPr="00503172">
        <w:rPr>
          <w:sz w:val="28"/>
          <w:szCs w:val="28"/>
          <w:lang w:val="uk-UA"/>
        </w:rPr>
        <w:t xml:space="preserve"> </w:t>
      </w:r>
      <w:r w:rsidRPr="00503172">
        <w:rPr>
          <w:sz w:val="28"/>
          <w:szCs w:val="28"/>
          <w:lang w:val="en-US"/>
        </w:rPr>
        <w:t>of</w:t>
      </w:r>
      <w:r w:rsidRPr="00503172">
        <w:rPr>
          <w:sz w:val="28"/>
          <w:szCs w:val="28"/>
          <w:lang w:val="uk-UA"/>
        </w:rPr>
        <w:t xml:space="preserve"> </w:t>
      </w:r>
      <w:r w:rsidRPr="00503172">
        <w:rPr>
          <w:sz w:val="28"/>
          <w:szCs w:val="28"/>
          <w:lang w:val="en-US"/>
        </w:rPr>
        <w:t>rectal</w:t>
      </w:r>
      <w:r w:rsidRPr="00503172">
        <w:rPr>
          <w:sz w:val="28"/>
          <w:szCs w:val="28"/>
          <w:lang w:val="uk-UA"/>
        </w:rPr>
        <w:t xml:space="preserve"> </w:t>
      </w:r>
      <w:r w:rsidRPr="00503172">
        <w:rPr>
          <w:sz w:val="28"/>
          <w:szCs w:val="28"/>
          <w:lang w:val="en-US"/>
        </w:rPr>
        <w:t>cancer</w:t>
      </w:r>
      <w:r w:rsidRPr="00503172">
        <w:rPr>
          <w:sz w:val="28"/>
          <w:szCs w:val="28"/>
          <w:lang w:val="uk-UA"/>
        </w:rPr>
        <w:t xml:space="preserve">: </w:t>
      </w:r>
      <w:r w:rsidRPr="00503172">
        <w:rPr>
          <w:sz w:val="28"/>
          <w:szCs w:val="28"/>
          <w:lang w:val="en-US"/>
        </w:rPr>
        <w:t>decreased</w:t>
      </w:r>
      <w:r w:rsidRPr="00503172">
        <w:rPr>
          <w:sz w:val="28"/>
          <w:szCs w:val="28"/>
          <w:lang w:val="uk-UA"/>
        </w:rPr>
        <w:t xml:space="preserve"> </w:t>
      </w:r>
      <w:r w:rsidRPr="00503172">
        <w:rPr>
          <w:sz w:val="28"/>
          <w:szCs w:val="28"/>
          <w:lang w:val="en-US"/>
        </w:rPr>
        <w:t>acute</w:t>
      </w:r>
      <w:r w:rsidRPr="00503172">
        <w:rPr>
          <w:sz w:val="28"/>
          <w:szCs w:val="28"/>
          <w:lang w:val="uk-UA"/>
        </w:rPr>
        <w:t xml:space="preserve"> </w:t>
      </w:r>
      <w:r w:rsidRPr="00503172">
        <w:rPr>
          <w:sz w:val="28"/>
          <w:szCs w:val="28"/>
          <w:lang w:val="en-US"/>
        </w:rPr>
        <w:t>toxicity</w:t>
      </w:r>
      <w:r w:rsidRPr="00503172">
        <w:rPr>
          <w:sz w:val="28"/>
          <w:szCs w:val="28"/>
          <w:lang w:val="uk-UA"/>
        </w:rPr>
        <w:t xml:space="preserve"> </w:t>
      </w:r>
      <w:r w:rsidRPr="00503172">
        <w:rPr>
          <w:sz w:val="28"/>
          <w:szCs w:val="28"/>
          <w:lang w:val="en-US"/>
        </w:rPr>
        <w:t>with</w:t>
      </w:r>
      <w:r w:rsidRPr="00503172">
        <w:rPr>
          <w:sz w:val="28"/>
          <w:szCs w:val="28"/>
          <w:lang w:val="uk-UA"/>
        </w:rPr>
        <w:t xml:space="preserve"> </w:t>
      </w:r>
      <w:r w:rsidRPr="00503172">
        <w:rPr>
          <w:sz w:val="28"/>
          <w:szCs w:val="28"/>
          <w:lang w:val="en-US"/>
        </w:rPr>
        <w:t>the</w:t>
      </w:r>
      <w:r w:rsidRPr="00503172">
        <w:rPr>
          <w:sz w:val="28"/>
          <w:szCs w:val="28"/>
          <w:lang w:val="uk-UA"/>
        </w:rPr>
        <w:t xml:space="preserve"> </w:t>
      </w:r>
      <w:r w:rsidRPr="00503172">
        <w:rPr>
          <w:sz w:val="28"/>
          <w:szCs w:val="28"/>
          <w:lang w:val="en-US"/>
        </w:rPr>
        <w:t>pr</w:t>
      </w:r>
      <w:r w:rsidRPr="00503172">
        <w:rPr>
          <w:sz w:val="28"/>
          <w:szCs w:val="28"/>
          <w:lang w:val="en-US"/>
        </w:rPr>
        <w:t>e</w:t>
      </w:r>
      <w:r w:rsidRPr="00503172">
        <w:rPr>
          <w:sz w:val="28"/>
          <w:szCs w:val="28"/>
          <w:lang w:val="en-US"/>
        </w:rPr>
        <w:t>operative</w:t>
      </w:r>
      <w:r w:rsidRPr="00503172">
        <w:rPr>
          <w:sz w:val="28"/>
          <w:szCs w:val="28"/>
          <w:lang w:val="uk-UA"/>
        </w:rPr>
        <w:t xml:space="preserve"> </w:t>
      </w:r>
      <w:r w:rsidRPr="00503172">
        <w:rPr>
          <w:sz w:val="28"/>
          <w:szCs w:val="28"/>
          <w:lang w:val="en-US"/>
        </w:rPr>
        <w:t>approach</w:t>
      </w:r>
      <w:r w:rsidRPr="005C2AE8">
        <w:rPr>
          <w:sz w:val="28"/>
          <w:szCs w:val="28"/>
          <w:lang w:val="en-US"/>
        </w:rPr>
        <w:t xml:space="preserve"> </w:t>
      </w:r>
      <w:r w:rsidRPr="005C2AE8">
        <w:rPr>
          <w:sz w:val="28"/>
          <w:szCs w:val="28"/>
          <w:lang w:val="en-GB"/>
        </w:rPr>
        <w:t>/</w:t>
      </w:r>
      <w:r w:rsidRPr="005C2AE8">
        <w:rPr>
          <w:sz w:val="28"/>
          <w:szCs w:val="28"/>
          <w:lang w:val="en-US"/>
        </w:rPr>
        <w:t xml:space="preserve"> </w:t>
      </w:r>
      <w:r w:rsidRPr="002A2936">
        <w:rPr>
          <w:sz w:val="28"/>
          <w:szCs w:val="28"/>
          <w:lang w:val="en-US"/>
        </w:rPr>
        <w:t>B.</w:t>
      </w:r>
      <w:r w:rsidRPr="00B86DC3">
        <w:rPr>
          <w:sz w:val="28"/>
          <w:szCs w:val="28"/>
          <w:lang w:val="en-GB"/>
        </w:rPr>
        <w:t xml:space="preserve"> </w:t>
      </w:r>
      <w:r w:rsidRPr="002A2936">
        <w:rPr>
          <w:sz w:val="28"/>
          <w:szCs w:val="28"/>
          <w:lang w:val="en-US"/>
        </w:rPr>
        <w:t>D.</w:t>
      </w:r>
      <w:r w:rsidRPr="005C2AE8">
        <w:rPr>
          <w:sz w:val="28"/>
          <w:szCs w:val="28"/>
          <w:lang w:val="en-GB"/>
        </w:rPr>
        <w:t xml:space="preserve"> </w:t>
      </w:r>
      <w:r w:rsidRPr="002A2936">
        <w:rPr>
          <w:sz w:val="28"/>
          <w:szCs w:val="28"/>
          <w:lang w:val="en-US"/>
        </w:rPr>
        <w:t>Minsky</w:t>
      </w:r>
      <w:r w:rsidRPr="00503172">
        <w:rPr>
          <w:sz w:val="28"/>
          <w:szCs w:val="28"/>
          <w:lang w:val="uk-UA"/>
        </w:rPr>
        <w:t>,</w:t>
      </w:r>
      <w:r w:rsidRPr="005C2AE8">
        <w:rPr>
          <w:sz w:val="28"/>
          <w:szCs w:val="28"/>
          <w:lang w:val="en-US"/>
        </w:rPr>
        <w:t xml:space="preserve"> </w:t>
      </w:r>
      <w:r w:rsidRPr="002A2936">
        <w:rPr>
          <w:sz w:val="28"/>
          <w:szCs w:val="28"/>
          <w:lang w:val="en-US"/>
        </w:rPr>
        <w:t>A</w:t>
      </w:r>
      <w:r>
        <w:rPr>
          <w:sz w:val="28"/>
          <w:szCs w:val="28"/>
          <w:lang w:val="en-US"/>
        </w:rPr>
        <w:t>.</w:t>
      </w:r>
      <w:r w:rsidRPr="00B86DC3">
        <w:rPr>
          <w:sz w:val="28"/>
          <w:szCs w:val="28"/>
          <w:lang w:val="en-GB"/>
        </w:rPr>
        <w:t xml:space="preserve"> </w:t>
      </w:r>
      <w:r w:rsidRPr="002A2936">
        <w:rPr>
          <w:sz w:val="28"/>
          <w:szCs w:val="28"/>
          <w:lang w:val="en-US"/>
        </w:rPr>
        <w:t>M</w:t>
      </w:r>
      <w:r>
        <w:rPr>
          <w:sz w:val="28"/>
          <w:szCs w:val="28"/>
          <w:lang w:val="en-US"/>
        </w:rPr>
        <w:t>.</w:t>
      </w:r>
      <w:r w:rsidRPr="00503172">
        <w:rPr>
          <w:sz w:val="28"/>
          <w:szCs w:val="28"/>
          <w:lang w:val="uk-UA"/>
        </w:rPr>
        <w:t xml:space="preserve"> </w:t>
      </w:r>
      <w:r w:rsidRPr="002A2936">
        <w:rPr>
          <w:sz w:val="28"/>
          <w:szCs w:val="28"/>
          <w:lang w:val="en-US"/>
        </w:rPr>
        <w:t>Cohen</w:t>
      </w:r>
      <w:r w:rsidRPr="00503172">
        <w:rPr>
          <w:sz w:val="28"/>
          <w:szCs w:val="28"/>
          <w:lang w:val="uk-UA"/>
        </w:rPr>
        <w:t xml:space="preserve">, </w:t>
      </w:r>
      <w:r w:rsidRPr="002A2936">
        <w:rPr>
          <w:sz w:val="28"/>
          <w:szCs w:val="28"/>
          <w:lang w:val="en-US"/>
        </w:rPr>
        <w:t>W</w:t>
      </w:r>
      <w:r>
        <w:rPr>
          <w:sz w:val="28"/>
          <w:szCs w:val="28"/>
          <w:lang w:val="en-US"/>
        </w:rPr>
        <w:t>.</w:t>
      </w:r>
      <w:r w:rsidRPr="00B86DC3">
        <w:rPr>
          <w:sz w:val="28"/>
          <w:szCs w:val="28"/>
          <w:lang w:val="en-GB"/>
        </w:rPr>
        <w:t xml:space="preserve"> </w:t>
      </w:r>
      <w:r w:rsidRPr="002A2936">
        <w:rPr>
          <w:sz w:val="28"/>
          <w:szCs w:val="28"/>
          <w:lang w:val="en-US"/>
        </w:rPr>
        <w:t>E</w:t>
      </w:r>
      <w:r>
        <w:rPr>
          <w:sz w:val="28"/>
          <w:szCs w:val="28"/>
          <w:lang w:val="en-US"/>
        </w:rPr>
        <w:t>.</w:t>
      </w:r>
      <w:r w:rsidRPr="00503172">
        <w:rPr>
          <w:sz w:val="28"/>
          <w:szCs w:val="28"/>
          <w:lang w:val="uk-UA"/>
        </w:rPr>
        <w:t xml:space="preserve"> </w:t>
      </w:r>
      <w:r w:rsidRPr="002A2936">
        <w:rPr>
          <w:sz w:val="28"/>
          <w:szCs w:val="28"/>
          <w:lang w:val="en-US"/>
        </w:rPr>
        <w:t>Enker</w:t>
      </w:r>
      <w:r w:rsidRPr="00503172">
        <w:rPr>
          <w:sz w:val="28"/>
          <w:szCs w:val="28"/>
          <w:lang w:val="uk-UA"/>
        </w:rPr>
        <w:t xml:space="preserve"> </w:t>
      </w:r>
      <w:r>
        <w:rPr>
          <w:sz w:val="28"/>
          <w:szCs w:val="28"/>
          <w:lang w:val="en-US"/>
        </w:rPr>
        <w:t>[</w:t>
      </w:r>
      <w:r w:rsidRPr="00503172">
        <w:rPr>
          <w:sz w:val="28"/>
          <w:szCs w:val="28"/>
          <w:lang w:val="en-US"/>
        </w:rPr>
        <w:t>et</w:t>
      </w:r>
      <w:r w:rsidRPr="00503172">
        <w:rPr>
          <w:sz w:val="28"/>
          <w:szCs w:val="28"/>
          <w:lang w:val="uk-UA"/>
        </w:rPr>
        <w:t xml:space="preserve"> </w:t>
      </w:r>
      <w:r w:rsidRPr="00503172">
        <w:rPr>
          <w:sz w:val="28"/>
          <w:szCs w:val="28"/>
          <w:lang w:val="en-US"/>
        </w:rPr>
        <w:t>al</w:t>
      </w:r>
      <w:r>
        <w:rPr>
          <w:sz w:val="28"/>
          <w:szCs w:val="28"/>
          <w:lang w:val="uk-UA"/>
        </w:rPr>
        <w:t>.</w:t>
      </w:r>
      <w:r>
        <w:rPr>
          <w:sz w:val="28"/>
          <w:szCs w:val="28"/>
          <w:lang w:val="en-US"/>
        </w:rPr>
        <w:t>]</w:t>
      </w:r>
      <w:r w:rsidRPr="00C62F85">
        <w:rPr>
          <w:sz w:val="28"/>
          <w:szCs w:val="28"/>
          <w:lang w:val="uk-UA"/>
        </w:rPr>
        <w:t xml:space="preserve"> </w:t>
      </w:r>
      <w:r w:rsidRPr="00503172">
        <w:rPr>
          <w:sz w:val="28"/>
          <w:szCs w:val="28"/>
          <w:lang w:val="en-US"/>
        </w:rPr>
        <w:t>//</w:t>
      </w:r>
      <w:r w:rsidRPr="00503172">
        <w:rPr>
          <w:sz w:val="28"/>
          <w:szCs w:val="28"/>
          <w:lang w:val="uk-UA"/>
        </w:rPr>
        <w:t xml:space="preserve"> </w:t>
      </w:r>
      <w:r w:rsidRPr="00503172">
        <w:rPr>
          <w:sz w:val="28"/>
          <w:szCs w:val="28"/>
          <w:lang w:val="en-US"/>
        </w:rPr>
        <w:t>J</w:t>
      </w:r>
      <w:r w:rsidRPr="005C2AE8">
        <w:rPr>
          <w:sz w:val="28"/>
          <w:szCs w:val="28"/>
          <w:lang w:val="en-GB"/>
        </w:rPr>
        <w:t>.</w:t>
      </w:r>
      <w:r w:rsidRPr="00503172">
        <w:rPr>
          <w:sz w:val="28"/>
          <w:szCs w:val="28"/>
          <w:lang w:val="en-US"/>
        </w:rPr>
        <w:t xml:space="preserve"> Clin</w:t>
      </w:r>
      <w:r w:rsidRPr="005C2AE8">
        <w:rPr>
          <w:sz w:val="28"/>
          <w:szCs w:val="28"/>
          <w:lang w:val="en-GB"/>
        </w:rPr>
        <w:t>.</w:t>
      </w:r>
      <w:r w:rsidRPr="00503172">
        <w:rPr>
          <w:sz w:val="28"/>
          <w:szCs w:val="28"/>
          <w:lang w:val="en-US"/>
        </w:rPr>
        <w:t xml:space="preserve"> Oncol.</w:t>
      </w:r>
      <w:r w:rsidRPr="005C2AE8">
        <w:rPr>
          <w:sz w:val="28"/>
          <w:szCs w:val="28"/>
          <w:lang w:val="en-GB"/>
        </w:rPr>
        <w:t xml:space="preserve"> </w:t>
      </w:r>
      <w:r w:rsidRPr="00503172">
        <w:rPr>
          <w:sz w:val="28"/>
          <w:szCs w:val="28"/>
          <w:lang w:val="en-US"/>
        </w:rPr>
        <w:t xml:space="preserve">- </w:t>
      </w:r>
      <w:r>
        <w:rPr>
          <w:sz w:val="28"/>
          <w:szCs w:val="28"/>
          <w:lang w:val="uk-UA"/>
        </w:rPr>
        <w:t>200</w:t>
      </w:r>
      <w:r w:rsidRPr="009F030A">
        <w:rPr>
          <w:sz w:val="28"/>
          <w:szCs w:val="28"/>
          <w:lang w:val="en-US"/>
        </w:rPr>
        <w:t>2.</w:t>
      </w:r>
      <w:r w:rsidRPr="005C2AE8">
        <w:rPr>
          <w:sz w:val="28"/>
          <w:szCs w:val="28"/>
          <w:lang w:val="en-GB"/>
        </w:rPr>
        <w:t xml:space="preserve"> </w:t>
      </w:r>
      <w:r w:rsidRPr="009F030A">
        <w:rPr>
          <w:sz w:val="28"/>
          <w:szCs w:val="28"/>
          <w:lang w:val="en-US"/>
        </w:rPr>
        <w:t>-</w:t>
      </w:r>
      <w:r w:rsidRPr="005C2AE8">
        <w:rPr>
          <w:sz w:val="28"/>
          <w:szCs w:val="28"/>
          <w:lang w:val="en-GB"/>
        </w:rPr>
        <w:t xml:space="preserve"> </w:t>
      </w:r>
      <w:r w:rsidRPr="00503172">
        <w:rPr>
          <w:sz w:val="28"/>
          <w:szCs w:val="28"/>
          <w:lang w:val="en-US"/>
        </w:rPr>
        <w:t>Vol</w:t>
      </w:r>
      <w:r w:rsidRPr="009F030A">
        <w:rPr>
          <w:sz w:val="28"/>
          <w:szCs w:val="28"/>
          <w:lang w:val="en-US"/>
        </w:rPr>
        <w:t>. 10.</w:t>
      </w:r>
      <w:r w:rsidRPr="005C2AE8">
        <w:rPr>
          <w:sz w:val="28"/>
          <w:szCs w:val="28"/>
          <w:lang w:val="en-GB"/>
        </w:rPr>
        <w:t xml:space="preserve"> </w:t>
      </w:r>
      <w:r w:rsidRPr="009F030A">
        <w:rPr>
          <w:sz w:val="28"/>
          <w:szCs w:val="28"/>
          <w:lang w:val="en-US"/>
        </w:rPr>
        <w:t>-</w:t>
      </w:r>
      <w:r w:rsidRPr="005C2AE8">
        <w:rPr>
          <w:sz w:val="28"/>
          <w:szCs w:val="28"/>
          <w:lang w:val="en-GB"/>
        </w:rPr>
        <w:t xml:space="preserve"> </w:t>
      </w:r>
      <w:r w:rsidRPr="00503172">
        <w:rPr>
          <w:sz w:val="28"/>
          <w:szCs w:val="28"/>
          <w:lang w:val="en-US"/>
        </w:rPr>
        <w:t>P</w:t>
      </w:r>
      <w:r w:rsidRPr="009F030A">
        <w:rPr>
          <w:sz w:val="28"/>
          <w:szCs w:val="28"/>
          <w:lang w:val="en-US"/>
        </w:rPr>
        <w:t>.</w:t>
      </w:r>
      <w:r w:rsidRPr="005C2AE8">
        <w:rPr>
          <w:sz w:val="28"/>
          <w:szCs w:val="28"/>
          <w:lang w:val="en-GB"/>
        </w:rPr>
        <w:t xml:space="preserve"> </w:t>
      </w:r>
      <w:r w:rsidRPr="009F030A">
        <w:rPr>
          <w:sz w:val="28"/>
          <w:szCs w:val="28"/>
          <w:lang w:val="en-US"/>
        </w:rPr>
        <w:t>1218-1224</w:t>
      </w:r>
      <w:r>
        <w:rPr>
          <w:sz w:val="28"/>
          <w:szCs w:val="28"/>
          <w:lang w:val="en-US"/>
        </w:rPr>
        <w:t>.</w:t>
      </w:r>
    </w:p>
    <w:p w:rsidR="00886B91" w:rsidRPr="0017609A" w:rsidRDefault="00886B91" w:rsidP="00DF5FBC">
      <w:pPr>
        <w:numPr>
          <w:ilvl w:val="0"/>
          <w:numId w:val="68"/>
        </w:numPr>
        <w:suppressAutoHyphens w:val="0"/>
        <w:spacing w:line="360" w:lineRule="auto"/>
        <w:jc w:val="both"/>
        <w:rPr>
          <w:sz w:val="28"/>
          <w:szCs w:val="28"/>
          <w:lang w:val="uk-UA"/>
        </w:rPr>
      </w:pPr>
      <w:r>
        <w:rPr>
          <w:sz w:val="28"/>
          <w:szCs w:val="28"/>
          <w:lang w:val="uk-UA"/>
        </w:rPr>
        <w:t xml:space="preserve"> </w:t>
      </w:r>
      <w:r w:rsidRPr="00503172">
        <w:rPr>
          <w:sz w:val="28"/>
          <w:szCs w:val="28"/>
          <w:lang w:val="en-US"/>
        </w:rPr>
        <w:t>Crotheim K. Hyperthermia as a method</w:t>
      </w:r>
      <w:r w:rsidRPr="0017609A">
        <w:rPr>
          <w:sz w:val="28"/>
          <w:szCs w:val="28"/>
          <w:lang w:val="en-GB"/>
        </w:rPr>
        <w:t xml:space="preserve"> /</w:t>
      </w:r>
      <w:r w:rsidRPr="0017609A">
        <w:rPr>
          <w:sz w:val="28"/>
          <w:szCs w:val="28"/>
          <w:lang w:val="en-US"/>
        </w:rPr>
        <w:t xml:space="preserve"> </w:t>
      </w:r>
      <w:r w:rsidRPr="00503172">
        <w:rPr>
          <w:sz w:val="28"/>
          <w:szCs w:val="28"/>
          <w:lang w:val="en-US"/>
        </w:rPr>
        <w:t>K.</w:t>
      </w:r>
      <w:r w:rsidRPr="0017609A">
        <w:rPr>
          <w:sz w:val="28"/>
          <w:szCs w:val="28"/>
          <w:lang w:val="en-GB"/>
        </w:rPr>
        <w:t xml:space="preserve"> </w:t>
      </w:r>
      <w:r w:rsidRPr="00503172">
        <w:rPr>
          <w:sz w:val="28"/>
          <w:szCs w:val="28"/>
          <w:lang w:val="en-US"/>
        </w:rPr>
        <w:t>Crotheim, J. Kaokh-Mor //</w:t>
      </w:r>
      <w:r w:rsidRPr="0017609A">
        <w:rPr>
          <w:sz w:val="28"/>
          <w:szCs w:val="28"/>
          <w:lang w:val="en-GB"/>
        </w:rPr>
        <w:t xml:space="preserve"> </w:t>
      </w:r>
      <w:r w:rsidRPr="00503172">
        <w:rPr>
          <w:sz w:val="28"/>
          <w:szCs w:val="28"/>
          <w:lang w:val="en-US"/>
        </w:rPr>
        <w:t>Acta Chem. Scand.</w:t>
      </w:r>
      <w:r w:rsidRPr="0017609A">
        <w:rPr>
          <w:sz w:val="28"/>
          <w:szCs w:val="28"/>
          <w:lang w:val="en-GB"/>
        </w:rPr>
        <w:t xml:space="preserve"> </w:t>
      </w:r>
      <w:r w:rsidRPr="00503172">
        <w:rPr>
          <w:sz w:val="28"/>
          <w:szCs w:val="28"/>
          <w:lang w:val="en-US"/>
        </w:rPr>
        <w:t>-</w:t>
      </w:r>
      <w:r w:rsidRPr="0017609A">
        <w:rPr>
          <w:sz w:val="28"/>
          <w:szCs w:val="28"/>
          <w:lang w:val="en-GB"/>
        </w:rPr>
        <w:t xml:space="preserve"> </w:t>
      </w:r>
      <w:r w:rsidRPr="00503172">
        <w:rPr>
          <w:sz w:val="28"/>
          <w:szCs w:val="28"/>
          <w:lang w:val="en-US"/>
        </w:rPr>
        <w:t>2004.</w:t>
      </w:r>
      <w:r w:rsidRPr="0017609A">
        <w:rPr>
          <w:sz w:val="28"/>
          <w:szCs w:val="28"/>
          <w:lang w:val="en-GB"/>
        </w:rPr>
        <w:t xml:space="preserve"> </w:t>
      </w:r>
      <w:r w:rsidRPr="00503172">
        <w:rPr>
          <w:sz w:val="28"/>
          <w:szCs w:val="28"/>
          <w:lang w:val="en-US"/>
        </w:rPr>
        <w:t>-</w:t>
      </w:r>
      <w:r w:rsidRPr="0017609A">
        <w:rPr>
          <w:sz w:val="28"/>
          <w:szCs w:val="28"/>
          <w:lang w:val="en-GB"/>
        </w:rPr>
        <w:t xml:space="preserve"> </w:t>
      </w:r>
      <w:r w:rsidRPr="00503172">
        <w:rPr>
          <w:sz w:val="28"/>
          <w:szCs w:val="28"/>
          <w:lang w:val="en-US"/>
        </w:rPr>
        <w:t>Vol. 8.</w:t>
      </w:r>
      <w:r w:rsidRPr="0017609A">
        <w:rPr>
          <w:sz w:val="28"/>
          <w:szCs w:val="28"/>
          <w:lang w:val="en-GB"/>
        </w:rPr>
        <w:t xml:space="preserve"> </w:t>
      </w:r>
      <w:r w:rsidRPr="00503172">
        <w:rPr>
          <w:sz w:val="28"/>
          <w:szCs w:val="28"/>
          <w:lang w:val="en-US"/>
        </w:rPr>
        <w:t>-</w:t>
      </w:r>
      <w:r w:rsidRPr="0017609A">
        <w:rPr>
          <w:sz w:val="28"/>
          <w:szCs w:val="28"/>
          <w:lang w:val="en-GB"/>
        </w:rPr>
        <w:t xml:space="preserve"> </w:t>
      </w:r>
      <w:r w:rsidRPr="00503172">
        <w:rPr>
          <w:sz w:val="28"/>
          <w:szCs w:val="28"/>
          <w:lang w:val="en-US"/>
        </w:rPr>
        <w:t xml:space="preserve">P. </w:t>
      </w:r>
      <w:r w:rsidRPr="001B5282">
        <w:rPr>
          <w:sz w:val="28"/>
          <w:szCs w:val="28"/>
          <w:lang w:val="en-US"/>
        </w:rPr>
        <w:t>1193</w:t>
      </w:r>
      <w:r w:rsidRPr="0017609A">
        <w:rPr>
          <w:sz w:val="28"/>
          <w:szCs w:val="28"/>
          <w:lang w:val="en-GB"/>
        </w:rPr>
        <w:t>.</w:t>
      </w:r>
    </w:p>
    <w:p w:rsidR="00886B91" w:rsidRPr="0017609A" w:rsidRDefault="00886B91" w:rsidP="00DF5FBC">
      <w:pPr>
        <w:numPr>
          <w:ilvl w:val="0"/>
          <w:numId w:val="68"/>
        </w:numPr>
        <w:suppressAutoHyphens w:val="0"/>
        <w:spacing w:line="360" w:lineRule="auto"/>
        <w:jc w:val="both"/>
        <w:rPr>
          <w:sz w:val="28"/>
          <w:szCs w:val="28"/>
          <w:lang w:val="uk-UA"/>
        </w:rPr>
      </w:pPr>
      <w:r>
        <w:rPr>
          <w:sz w:val="28"/>
          <w:szCs w:val="28"/>
          <w:lang w:val="uk-UA"/>
        </w:rPr>
        <w:t xml:space="preserve"> </w:t>
      </w:r>
      <w:r w:rsidRPr="00503172">
        <w:rPr>
          <w:sz w:val="28"/>
          <w:szCs w:val="28"/>
          <w:lang w:val="en-US"/>
        </w:rPr>
        <w:t>Csermely P</w:t>
      </w:r>
      <w:r>
        <w:rPr>
          <w:sz w:val="28"/>
          <w:szCs w:val="28"/>
          <w:lang w:val="en-US"/>
        </w:rPr>
        <w:t>.</w:t>
      </w:r>
      <w:r w:rsidRPr="00503172">
        <w:rPr>
          <w:sz w:val="28"/>
          <w:szCs w:val="28"/>
          <w:lang w:val="en-US"/>
        </w:rPr>
        <w:t xml:space="preserve"> Molecular Chaperone Family: Structure, Function and Clinical Appl</w:t>
      </w:r>
      <w:r w:rsidRPr="00503172">
        <w:rPr>
          <w:sz w:val="28"/>
          <w:szCs w:val="28"/>
          <w:lang w:val="en-US"/>
        </w:rPr>
        <w:t>i</w:t>
      </w:r>
      <w:r w:rsidRPr="00503172">
        <w:rPr>
          <w:sz w:val="28"/>
          <w:szCs w:val="28"/>
          <w:lang w:val="en-US"/>
        </w:rPr>
        <w:t>cations</w:t>
      </w:r>
      <w:r w:rsidRPr="0017609A">
        <w:rPr>
          <w:sz w:val="28"/>
          <w:szCs w:val="28"/>
          <w:lang w:val="en-GB"/>
        </w:rPr>
        <w:t xml:space="preserve"> /</w:t>
      </w:r>
      <w:r w:rsidRPr="00503172">
        <w:rPr>
          <w:sz w:val="28"/>
          <w:szCs w:val="28"/>
          <w:lang w:val="en-US"/>
        </w:rPr>
        <w:t xml:space="preserve"> P</w:t>
      </w:r>
      <w:r>
        <w:rPr>
          <w:sz w:val="28"/>
          <w:szCs w:val="28"/>
          <w:lang w:val="en-US"/>
        </w:rPr>
        <w:t>.</w:t>
      </w:r>
      <w:r w:rsidRPr="0017609A">
        <w:rPr>
          <w:sz w:val="28"/>
          <w:szCs w:val="28"/>
          <w:lang w:val="en-US"/>
        </w:rPr>
        <w:t xml:space="preserve"> </w:t>
      </w:r>
      <w:r w:rsidRPr="00503172">
        <w:rPr>
          <w:sz w:val="28"/>
          <w:szCs w:val="28"/>
          <w:lang w:val="en-US"/>
        </w:rPr>
        <w:t>Csermely, T</w:t>
      </w:r>
      <w:r>
        <w:rPr>
          <w:sz w:val="28"/>
          <w:szCs w:val="28"/>
          <w:lang w:val="en-US"/>
        </w:rPr>
        <w:t>.</w:t>
      </w:r>
      <w:r w:rsidRPr="00503172">
        <w:rPr>
          <w:sz w:val="28"/>
          <w:szCs w:val="28"/>
          <w:lang w:val="en-US"/>
        </w:rPr>
        <w:t xml:space="preserve"> Schnaider //</w:t>
      </w:r>
      <w:r w:rsidRPr="0017609A">
        <w:rPr>
          <w:sz w:val="28"/>
          <w:szCs w:val="28"/>
          <w:lang w:val="en-GB"/>
        </w:rPr>
        <w:t xml:space="preserve"> </w:t>
      </w:r>
      <w:r w:rsidRPr="00503172">
        <w:rPr>
          <w:sz w:val="28"/>
          <w:szCs w:val="28"/>
          <w:lang w:val="en-US"/>
        </w:rPr>
        <w:t>Pharmacol. Therapeutics.</w:t>
      </w:r>
      <w:r w:rsidRPr="0017609A">
        <w:rPr>
          <w:sz w:val="28"/>
          <w:szCs w:val="28"/>
          <w:lang w:val="en-GB"/>
        </w:rPr>
        <w:t xml:space="preserve"> </w:t>
      </w:r>
      <w:r w:rsidRPr="00503172">
        <w:rPr>
          <w:sz w:val="28"/>
          <w:szCs w:val="28"/>
          <w:lang w:val="en-US"/>
        </w:rPr>
        <w:t>-</w:t>
      </w:r>
      <w:r w:rsidRPr="0017609A">
        <w:rPr>
          <w:sz w:val="28"/>
          <w:szCs w:val="28"/>
          <w:lang w:val="en-GB"/>
        </w:rPr>
        <w:t xml:space="preserve"> </w:t>
      </w:r>
      <w:r w:rsidRPr="00503172">
        <w:rPr>
          <w:sz w:val="28"/>
          <w:szCs w:val="28"/>
          <w:lang w:val="en-US"/>
        </w:rPr>
        <w:t>1998.</w:t>
      </w:r>
      <w:r w:rsidRPr="0017609A">
        <w:rPr>
          <w:sz w:val="28"/>
          <w:szCs w:val="28"/>
          <w:lang w:val="en-GB"/>
        </w:rPr>
        <w:t xml:space="preserve"> </w:t>
      </w:r>
      <w:r w:rsidRPr="00503172">
        <w:rPr>
          <w:sz w:val="28"/>
          <w:szCs w:val="28"/>
          <w:lang w:val="en-US"/>
        </w:rPr>
        <w:t>-</w:t>
      </w:r>
      <w:r w:rsidRPr="0017609A">
        <w:rPr>
          <w:sz w:val="28"/>
          <w:szCs w:val="28"/>
          <w:lang w:val="en-GB"/>
        </w:rPr>
        <w:t xml:space="preserve"> </w:t>
      </w:r>
      <w:r w:rsidRPr="00503172">
        <w:rPr>
          <w:sz w:val="28"/>
          <w:szCs w:val="28"/>
          <w:lang w:val="en-US"/>
        </w:rPr>
        <w:t>Vol. 79.</w:t>
      </w:r>
      <w:r w:rsidRPr="0017609A">
        <w:rPr>
          <w:sz w:val="28"/>
          <w:szCs w:val="28"/>
          <w:lang w:val="en-GB"/>
        </w:rPr>
        <w:t xml:space="preserve"> </w:t>
      </w:r>
      <w:r w:rsidRPr="00503172">
        <w:rPr>
          <w:sz w:val="28"/>
          <w:szCs w:val="28"/>
          <w:lang w:val="en-US"/>
        </w:rPr>
        <w:t>-</w:t>
      </w:r>
      <w:r w:rsidRPr="0017609A">
        <w:rPr>
          <w:sz w:val="28"/>
          <w:szCs w:val="28"/>
          <w:lang w:val="en-GB"/>
        </w:rPr>
        <w:t xml:space="preserve"> </w:t>
      </w:r>
      <w:r w:rsidRPr="00503172">
        <w:rPr>
          <w:sz w:val="28"/>
          <w:szCs w:val="28"/>
          <w:lang w:val="en-US"/>
        </w:rPr>
        <w:t>P. 129-168</w:t>
      </w:r>
      <w:r>
        <w:rPr>
          <w:sz w:val="28"/>
          <w:szCs w:val="28"/>
          <w:lang w:val="en-US"/>
        </w:rPr>
        <w:t>.</w:t>
      </w:r>
    </w:p>
    <w:p w:rsidR="00886B91" w:rsidRPr="0017609A" w:rsidRDefault="00886B91" w:rsidP="00DF5FBC">
      <w:pPr>
        <w:numPr>
          <w:ilvl w:val="0"/>
          <w:numId w:val="68"/>
        </w:numPr>
        <w:suppressAutoHyphens w:val="0"/>
        <w:spacing w:line="360" w:lineRule="auto"/>
        <w:jc w:val="both"/>
        <w:rPr>
          <w:sz w:val="28"/>
          <w:szCs w:val="28"/>
          <w:lang w:val="uk-UA"/>
        </w:rPr>
      </w:pPr>
      <w:r>
        <w:rPr>
          <w:sz w:val="28"/>
          <w:szCs w:val="28"/>
          <w:lang w:val="uk-UA"/>
        </w:rPr>
        <w:t xml:space="preserve"> </w:t>
      </w:r>
      <w:r w:rsidRPr="004D610D">
        <w:rPr>
          <w:sz w:val="28"/>
          <w:szCs w:val="28"/>
          <w:lang w:val="en-US"/>
        </w:rPr>
        <w:t xml:space="preserve">DelGiudice E. </w:t>
      </w:r>
      <w:r>
        <w:rPr>
          <w:sz w:val="28"/>
          <w:szCs w:val="28"/>
          <w:lang w:val="en-US"/>
        </w:rPr>
        <w:t>Electromagnetic field and spontaneous symmetry breaking in bi</w:t>
      </w:r>
      <w:r>
        <w:rPr>
          <w:sz w:val="28"/>
          <w:szCs w:val="28"/>
          <w:lang w:val="en-US"/>
        </w:rPr>
        <w:t>o</w:t>
      </w:r>
      <w:r>
        <w:rPr>
          <w:sz w:val="28"/>
          <w:szCs w:val="28"/>
          <w:lang w:val="en-US"/>
        </w:rPr>
        <w:t>logical matter</w:t>
      </w:r>
      <w:r w:rsidRPr="0017609A">
        <w:rPr>
          <w:sz w:val="28"/>
          <w:szCs w:val="28"/>
          <w:lang w:val="en-GB"/>
        </w:rPr>
        <w:t xml:space="preserve"> /</w:t>
      </w:r>
      <w:r w:rsidRPr="004D610D">
        <w:rPr>
          <w:sz w:val="28"/>
          <w:szCs w:val="28"/>
          <w:lang w:val="en-US"/>
        </w:rPr>
        <w:t xml:space="preserve"> E.</w:t>
      </w:r>
      <w:r w:rsidRPr="0017609A">
        <w:rPr>
          <w:sz w:val="28"/>
          <w:szCs w:val="28"/>
          <w:lang w:val="en-US"/>
        </w:rPr>
        <w:t xml:space="preserve"> </w:t>
      </w:r>
      <w:r w:rsidRPr="004D610D">
        <w:rPr>
          <w:sz w:val="28"/>
          <w:szCs w:val="28"/>
          <w:lang w:val="en-US"/>
        </w:rPr>
        <w:t xml:space="preserve">DelGiudice, S. Doglia, M. Milani </w:t>
      </w:r>
      <w:r>
        <w:rPr>
          <w:sz w:val="28"/>
          <w:szCs w:val="28"/>
          <w:lang w:val="en-US"/>
        </w:rPr>
        <w:t>//</w:t>
      </w:r>
      <w:r w:rsidRPr="0017609A">
        <w:rPr>
          <w:sz w:val="28"/>
          <w:szCs w:val="28"/>
          <w:lang w:val="en-GB"/>
        </w:rPr>
        <w:t xml:space="preserve"> </w:t>
      </w:r>
      <w:r>
        <w:rPr>
          <w:sz w:val="28"/>
          <w:szCs w:val="28"/>
          <w:lang w:val="en-US"/>
        </w:rPr>
        <w:t xml:space="preserve">Nuclear Physics. – 1996. – Vol. 275, </w:t>
      </w:r>
      <w:r>
        <w:rPr>
          <w:sz w:val="28"/>
          <w:szCs w:val="28"/>
          <w:lang w:val="uk-UA"/>
        </w:rPr>
        <w:t>№</w:t>
      </w:r>
      <w:r>
        <w:rPr>
          <w:sz w:val="28"/>
          <w:szCs w:val="28"/>
          <w:lang w:val="en-US"/>
        </w:rPr>
        <w:t xml:space="preserve"> 17. – P. 185-199.</w:t>
      </w:r>
    </w:p>
    <w:p w:rsidR="00886B91" w:rsidRDefault="00886B91" w:rsidP="00DF5FBC">
      <w:pPr>
        <w:numPr>
          <w:ilvl w:val="0"/>
          <w:numId w:val="68"/>
        </w:numPr>
        <w:suppressAutoHyphens w:val="0"/>
        <w:spacing w:line="360" w:lineRule="auto"/>
        <w:jc w:val="both"/>
        <w:rPr>
          <w:sz w:val="28"/>
          <w:szCs w:val="28"/>
          <w:lang w:val="uk-UA"/>
        </w:rPr>
      </w:pPr>
      <w:r>
        <w:rPr>
          <w:sz w:val="28"/>
          <w:szCs w:val="28"/>
          <w:lang w:val="uk-UA"/>
        </w:rPr>
        <w:t xml:space="preserve"> </w:t>
      </w:r>
      <w:r w:rsidRPr="00503172">
        <w:rPr>
          <w:sz w:val="28"/>
          <w:szCs w:val="28"/>
          <w:lang w:val="en-US"/>
        </w:rPr>
        <w:t>Denecamp J. The tumour microcirculation as a target in cancer therapy</w:t>
      </w:r>
      <w:r w:rsidRPr="0017609A">
        <w:rPr>
          <w:sz w:val="28"/>
          <w:szCs w:val="28"/>
          <w:lang w:val="en-GB"/>
        </w:rPr>
        <w:t xml:space="preserve"> / </w:t>
      </w:r>
      <w:r w:rsidRPr="00503172">
        <w:rPr>
          <w:sz w:val="28"/>
          <w:szCs w:val="28"/>
          <w:lang w:val="en-US"/>
        </w:rPr>
        <w:t>J. Den</w:t>
      </w:r>
      <w:r w:rsidRPr="00503172">
        <w:rPr>
          <w:sz w:val="28"/>
          <w:szCs w:val="28"/>
          <w:lang w:val="en-US"/>
        </w:rPr>
        <w:t>e</w:t>
      </w:r>
      <w:r w:rsidRPr="00503172">
        <w:rPr>
          <w:sz w:val="28"/>
          <w:szCs w:val="28"/>
          <w:lang w:val="en-US"/>
        </w:rPr>
        <w:t>camp //</w:t>
      </w:r>
      <w:r w:rsidRPr="0017609A">
        <w:rPr>
          <w:sz w:val="28"/>
          <w:szCs w:val="28"/>
          <w:lang w:val="en-GB"/>
        </w:rPr>
        <w:t xml:space="preserve"> </w:t>
      </w:r>
      <w:r w:rsidRPr="00503172">
        <w:rPr>
          <w:sz w:val="28"/>
          <w:szCs w:val="28"/>
          <w:lang w:val="en-US"/>
        </w:rPr>
        <w:t>Eur. J. Clin. Invest.</w:t>
      </w:r>
      <w:r w:rsidRPr="0017609A">
        <w:rPr>
          <w:sz w:val="28"/>
          <w:szCs w:val="28"/>
          <w:lang w:val="en-GB"/>
        </w:rPr>
        <w:t xml:space="preserve"> </w:t>
      </w:r>
      <w:r w:rsidRPr="00503172">
        <w:rPr>
          <w:sz w:val="28"/>
          <w:szCs w:val="28"/>
          <w:lang w:val="en-US"/>
        </w:rPr>
        <w:t>-</w:t>
      </w:r>
      <w:r w:rsidRPr="0017609A">
        <w:rPr>
          <w:sz w:val="28"/>
          <w:szCs w:val="28"/>
          <w:lang w:val="en-GB"/>
        </w:rPr>
        <w:t xml:space="preserve"> </w:t>
      </w:r>
      <w:r w:rsidRPr="00503172">
        <w:rPr>
          <w:sz w:val="28"/>
          <w:szCs w:val="28"/>
          <w:lang w:val="en-US"/>
        </w:rPr>
        <w:t>1999.</w:t>
      </w:r>
      <w:r w:rsidRPr="0017609A">
        <w:rPr>
          <w:sz w:val="28"/>
          <w:szCs w:val="28"/>
          <w:lang w:val="en-GB"/>
        </w:rPr>
        <w:t xml:space="preserve"> </w:t>
      </w:r>
      <w:r w:rsidRPr="00503172">
        <w:rPr>
          <w:sz w:val="28"/>
          <w:szCs w:val="28"/>
          <w:lang w:val="en-US"/>
        </w:rPr>
        <w:t>-</w:t>
      </w:r>
      <w:r w:rsidRPr="0017609A">
        <w:rPr>
          <w:sz w:val="28"/>
          <w:szCs w:val="28"/>
          <w:lang w:val="en-GB"/>
        </w:rPr>
        <w:t xml:space="preserve"> </w:t>
      </w:r>
      <w:r w:rsidRPr="00503172">
        <w:rPr>
          <w:sz w:val="28"/>
          <w:szCs w:val="28"/>
          <w:lang w:val="en-US"/>
        </w:rPr>
        <w:t>Vol. 29.</w:t>
      </w:r>
      <w:r w:rsidRPr="0017609A">
        <w:rPr>
          <w:sz w:val="28"/>
          <w:szCs w:val="28"/>
          <w:lang w:val="en-GB"/>
        </w:rPr>
        <w:t xml:space="preserve"> </w:t>
      </w:r>
      <w:r w:rsidRPr="00503172">
        <w:rPr>
          <w:sz w:val="28"/>
          <w:szCs w:val="28"/>
          <w:lang w:val="en-US"/>
        </w:rPr>
        <w:t>-</w:t>
      </w:r>
      <w:r w:rsidRPr="0017609A">
        <w:rPr>
          <w:sz w:val="28"/>
          <w:szCs w:val="28"/>
          <w:lang w:val="en-GB"/>
        </w:rPr>
        <w:t xml:space="preserve"> </w:t>
      </w:r>
      <w:r w:rsidRPr="00503172">
        <w:rPr>
          <w:sz w:val="28"/>
          <w:szCs w:val="28"/>
          <w:lang w:val="en-US"/>
        </w:rPr>
        <w:t>P. 733-736</w:t>
      </w:r>
      <w:r>
        <w:rPr>
          <w:sz w:val="28"/>
          <w:szCs w:val="28"/>
          <w:lang w:val="uk-UA"/>
        </w:rPr>
        <w:t>.</w:t>
      </w:r>
    </w:p>
    <w:p w:rsidR="00886B91" w:rsidRDefault="00886B91" w:rsidP="00DF5FBC">
      <w:pPr>
        <w:numPr>
          <w:ilvl w:val="0"/>
          <w:numId w:val="68"/>
        </w:numPr>
        <w:suppressAutoHyphens w:val="0"/>
        <w:spacing w:line="360" w:lineRule="auto"/>
        <w:jc w:val="both"/>
        <w:rPr>
          <w:sz w:val="28"/>
          <w:szCs w:val="28"/>
          <w:lang w:val="uk-UA"/>
        </w:rPr>
      </w:pPr>
      <w:r>
        <w:rPr>
          <w:iCs/>
          <w:sz w:val="28"/>
          <w:szCs w:val="28"/>
          <w:lang w:val="uk-UA"/>
        </w:rPr>
        <w:t xml:space="preserve"> </w:t>
      </w:r>
      <w:r w:rsidRPr="002E3113">
        <w:rPr>
          <w:iCs/>
          <w:sz w:val="28"/>
          <w:szCs w:val="28"/>
          <w:lang w:val="en-US"/>
        </w:rPr>
        <w:t>Dewhirst M. W.</w:t>
      </w:r>
      <w:r w:rsidRPr="002E3113">
        <w:rPr>
          <w:iCs/>
          <w:sz w:val="28"/>
          <w:szCs w:val="28"/>
          <w:lang w:val="uk-UA"/>
        </w:rPr>
        <w:t xml:space="preserve"> </w:t>
      </w:r>
      <w:hyperlink r:id="rId19" w:history="1">
        <w:r w:rsidRPr="00886B91">
          <w:rPr>
            <w:sz w:val="28"/>
            <w:szCs w:val="28"/>
            <w:lang w:val="en-US"/>
          </w:rPr>
          <w:t>Carcinogenic effects of hyperthermia</w:t>
        </w:r>
      </w:hyperlink>
      <w:r w:rsidRPr="00886B91">
        <w:rPr>
          <w:sz w:val="28"/>
          <w:szCs w:val="28"/>
          <w:lang w:val="en-US"/>
        </w:rPr>
        <w:t xml:space="preserve"> / M. W. Dewhirst, M. Lora-Michiels, B. L. Viglianti // </w:t>
      </w:r>
      <w:hyperlink r:id="rId20" w:tooltip="Click to go to publication home page" w:history="1">
        <w:r w:rsidRPr="00886B91">
          <w:rPr>
            <w:sz w:val="28"/>
            <w:szCs w:val="28"/>
            <w:lang w:val="en-US"/>
          </w:rPr>
          <w:t>International Journal of Hyperthermia</w:t>
        </w:r>
      </w:hyperlink>
      <w:r>
        <w:rPr>
          <w:iCs/>
          <w:sz w:val="28"/>
          <w:szCs w:val="28"/>
          <w:lang w:val="uk-UA"/>
        </w:rPr>
        <w:t xml:space="preserve">. – </w:t>
      </w:r>
      <w:r w:rsidRPr="002E3113">
        <w:rPr>
          <w:sz w:val="28"/>
          <w:szCs w:val="28"/>
          <w:lang w:val="en-US"/>
        </w:rPr>
        <w:t>2003</w:t>
      </w:r>
      <w:r>
        <w:rPr>
          <w:sz w:val="28"/>
          <w:szCs w:val="28"/>
          <w:lang w:val="uk-UA"/>
        </w:rPr>
        <w:t xml:space="preserve">. – </w:t>
      </w:r>
      <w:r w:rsidRPr="002E3113">
        <w:rPr>
          <w:sz w:val="28"/>
          <w:szCs w:val="28"/>
          <w:lang w:val="en-US"/>
        </w:rPr>
        <w:t>Vol</w:t>
      </w:r>
      <w:r>
        <w:rPr>
          <w:sz w:val="28"/>
          <w:szCs w:val="28"/>
          <w:lang w:val="uk-UA"/>
        </w:rPr>
        <w:t xml:space="preserve">. </w:t>
      </w:r>
      <w:r w:rsidRPr="002E3113">
        <w:rPr>
          <w:sz w:val="28"/>
          <w:szCs w:val="28"/>
          <w:lang w:val="en-US"/>
        </w:rPr>
        <w:t xml:space="preserve">19, </w:t>
      </w:r>
      <w:r>
        <w:rPr>
          <w:sz w:val="28"/>
          <w:szCs w:val="28"/>
          <w:lang w:val="uk-UA"/>
        </w:rPr>
        <w:t xml:space="preserve">№ </w:t>
      </w:r>
      <w:r w:rsidRPr="002E3113">
        <w:rPr>
          <w:sz w:val="28"/>
          <w:szCs w:val="28"/>
          <w:lang w:val="en-US"/>
        </w:rPr>
        <w:t>3</w:t>
      </w:r>
      <w:r>
        <w:rPr>
          <w:sz w:val="28"/>
          <w:szCs w:val="28"/>
          <w:lang w:val="uk-UA"/>
        </w:rPr>
        <w:t xml:space="preserve">. – </w:t>
      </w:r>
      <w:r w:rsidRPr="002E3113">
        <w:rPr>
          <w:sz w:val="28"/>
          <w:szCs w:val="28"/>
          <w:lang w:val="en-US"/>
        </w:rPr>
        <w:t>P</w:t>
      </w:r>
      <w:r>
        <w:rPr>
          <w:sz w:val="28"/>
          <w:szCs w:val="28"/>
          <w:lang w:val="uk-UA"/>
        </w:rPr>
        <w:t xml:space="preserve">. </w:t>
      </w:r>
      <w:r w:rsidRPr="002E3113">
        <w:rPr>
          <w:sz w:val="28"/>
          <w:szCs w:val="28"/>
          <w:lang w:val="en-US"/>
        </w:rPr>
        <w:t>236</w:t>
      </w:r>
      <w:r w:rsidRPr="0017609A">
        <w:rPr>
          <w:sz w:val="28"/>
          <w:szCs w:val="28"/>
          <w:lang w:val="en-GB"/>
        </w:rPr>
        <w:t>-</w:t>
      </w:r>
      <w:r w:rsidRPr="002E3113">
        <w:rPr>
          <w:sz w:val="28"/>
          <w:szCs w:val="28"/>
          <w:lang w:val="en-US"/>
        </w:rPr>
        <w:t>251</w:t>
      </w:r>
      <w:r w:rsidRPr="002E3113">
        <w:rPr>
          <w:sz w:val="28"/>
          <w:szCs w:val="28"/>
          <w:lang w:val="uk-UA"/>
        </w:rPr>
        <w:t>.</w:t>
      </w:r>
    </w:p>
    <w:p w:rsidR="00886B91" w:rsidRDefault="00886B91" w:rsidP="00DF5FBC">
      <w:pPr>
        <w:numPr>
          <w:ilvl w:val="0"/>
          <w:numId w:val="68"/>
        </w:numPr>
        <w:suppressAutoHyphens w:val="0"/>
        <w:spacing w:line="360" w:lineRule="auto"/>
        <w:jc w:val="both"/>
        <w:rPr>
          <w:sz w:val="28"/>
          <w:szCs w:val="28"/>
          <w:lang w:val="uk-UA"/>
        </w:rPr>
      </w:pPr>
      <w:r>
        <w:rPr>
          <w:sz w:val="28"/>
          <w:szCs w:val="28"/>
          <w:lang w:val="uk-UA"/>
        </w:rPr>
        <w:t xml:space="preserve"> </w:t>
      </w:r>
      <w:r w:rsidRPr="00503172">
        <w:rPr>
          <w:sz w:val="28"/>
          <w:szCs w:val="28"/>
          <w:lang w:val="en-US"/>
        </w:rPr>
        <w:t>Dissado L</w:t>
      </w:r>
      <w:r>
        <w:rPr>
          <w:sz w:val="28"/>
          <w:szCs w:val="28"/>
          <w:lang w:val="en-US"/>
        </w:rPr>
        <w:t>.</w:t>
      </w:r>
      <w:r w:rsidRPr="009C68E7">
        <w:rPr>
          <w:sz w:val="28"/>
          <w:szCs w:val="28"/>
          <w:lang w:val="en-GB"/>
        </w:rPr>
        <w:t xml:space="preserve"> </w:t>
      </w:r>
      <w:r w:rsidRPr="00503172">
        <w:rPr>
          <w:sz w:val="28"/>
          <w:szCs w:val="28"/>
          <w:lang w:val="en-US"/>
        </w:rPr>
        <w:t>A</w:t>
      </w:r>
      <w:r>
        <w:rPr>
          <w:sz w:val="28"/>
          <w:szCs w:val="28"/>
          <w:lang w:val="en-US"/>
        </w:rPr>
        <w:t>.</w:t>
      </w:r>
      <w:r w:rsidRPr="00503172">
        <w:rPr>
          <w:sz w:val="28"/>
          <w:szCs w:val="28"/>
          <w:lang w:val="en-US"/>
        </w:rPr>
        <w:t xml:space="preserve"> Dynamic Scaling in the Dielectric Response of Excised EMT-6 T</w:t>
      </w:r>
      <w:r w:rsidRPr="00503172">
        <w:rPr>
          <w:sz w:val="28"/>
          <w:szCs w:val="28"/>
          <w:lang w:val="en-US"/>
        </w:rPr>
        <w:t>u</w:t>
      </w:r>
      <w:r w:rsidRPr="00503172">
        <w:rPr>
          <w:sz w:val="28"/>
          <w:szCs w:val="28"/>
          <w:lang w:val="en-US"/>
        </w:rPr>
        <w:t>mours Undergoing Hyperthermia</w:t>
      </w:r>
      <w:r w:rsidRPr="009C68E7">
        <w:rPr>
          <w:sz w:val="28"/>
          <w:szCs w:val="28"/>
          <w:lang w:val="en-GB"/>
        </w:rPr>
        <w:t xml:space="preserve"> / </w:t>
      </w:r>
      <w:r w:rsidRPr="00503172">
        <w:rPr>
          <w:sz w:val="28"/>
          <w:szCs w:val="28"/>
          <w:lang w:val="en-US"/>
        </w:rPr>
        <w:t>L</w:t>
      </w:r>
      <w:r>
        <w:rPr>
          <w:sz w:val="28"/>
          <w:szCs w:val="28"/>
          <w:lang w:val="en-US"/>
        </w:rPr>
        <w:t>.</w:t>
      </w:r>
      <w:r w:rsidRPr="009C68E7">
        <w:rPr>
          <w:sz w:val="28"/>
          <w:szCs w:val="28"/>
          <w:lang w:val="en-GB"/>
        </w:rPr>
        <w:t xml:space="preserve"> </w:t>
      </w:r>
      <w:r w:rsidRPr="00503172">
        <w:rPr>
          <w:sz w:val="28"/>
          <w:szCs w:val="28"/>
          <w:lang w:val="en-US"/>
        </w:rPr>
        <w:t>A</w:t>
      </w:r>
      <w:r>
        <w:rPr>
          <w:sz w:val="28"/>
          <w:szCs w:val="28"/>
          <w:lang w:val="en-US"/>
        </w:rPr>
        <w:t>.</w:t>
      </w:r>
      <w:r w:rsidRPr="009C68E7">
        <w:rPr>
          <w:sz w:val="28"/>
          <w:szCs w:val="28"/>
          <w:lang w:val="en-GB"/>
        </w:rPr>
        <w:t xml:space="preserve"> </w:t>
      </w:r>
      <w:r w:rsidRPr="00503172">
        <w:rPr>
          <w:sz w:val="28"/>
          <w:szCs w:val="28"/>
          <w:lang w:val="en-US"/>
        </w:rPr>
        <w:t>Dissado, J</w:t>
      </w:r>
      <w:r>
        <w:rPr>
          <w:sz w:val="28"/>
          <w:szCs w:val="28"/>
          <w:lang w:val="en-US"/>
        </w:rPr>
        <w:t>.</w:t>
      </w:r>
      <w:r w:rsidRPr="009C68E7">
        <w:rPr>
          <w:sz w:val="28"/>
          <w:szCs w:val="28"/>
          <w:lang w:val="en-GB"/>
        </w:rPr>
        <w:t xml:space="preserve"> </w:t>
      </w:r>
      <w:r w:rsidRPr="00503172">
        <w:rPr>
          <w:sz w:val="28"/>
          <w:szCs w:val="28"/>
          <w:lang w:val="en-US"/>
        </w:rPr>
        <w:t>M</w:t>
      </w:r>
      <w:r>
        <w:rPr>
          <w:sz w:val="28"/>
          <w:szCs w:val="28"/>
          <w:lang w:val="en-US"/>
        </w:rPr>
        <w:t>.</w:t>
      </w:r>
      <w:r w:rsidRPr="009C68E7">
        <w:rPr>
          <w:sz w:val="28"/>
          <w:szCs w:val="28"/>
          <w:lang w:val="en-GB"/>
        </w:rPr>
        <w:t xml:space="preserve"> </w:t>
      </w:r>
      <w:r w:rsidRPr="00503172">
        <w:rPr>
          <w:sz w:val="28"/>
          <w:szCs w:val="28"/>
          <w:lang w:val="en-US"/>
        </w:rPr>
        <w:t>Alison //</w:t>
      </w:r>
      <w:r w:rsidRPr="009C68E7">
        <w:rPr>
          <w:sz w:val="28"/>
          <w:szCs w:val="28"/>
          <w:lang w:val="en-GB"/>
        </w:rPr>
        <w:t xml:space="preserve"> </w:t>
      </w:r>
      <w:r w:rsidRPr="00503172">
        <w:rPr>
          <w:sz w:val="28"/>
          <w:szCs w:val="28"/>
          <w:lang w:val="en-US"/>
        </w:rPr>
        <w:t>Phys. Med. Biol.</w:t>
      </w:r>
      <w:r w:rsidRPr="009C68E7">
        <w:rPr>
          <w:sz w:val="28"/>
          <w:szCs w:val="28"/>
          <w:lang w:val="en-GB"/>
        </w:rPr>
        <w:t xml:space="preserve"> </w:t>
      </w:r>
      <w:r w:rsidRPr="00503172">
        <w:rPr>
          <w:sz w:val="28"/>
          <w:szCs w:val="28"/>
          <w:lang w:val="en-US"/>
        </w:rPr>
        <w:t>-</w:t>
      </w:r>
      <w:r w:rsidRPr="009C68E7">
        <w:rPr>
          <w:sz w:val="28"/>
          <w:szCs w:val="28"/>
          <w:lang w:val="en-GB"/>
        </w:rPr>
        <w:t xml:space="preserve"> </w:t>
      </w:r>
      <w:r w:rsidRPr="00503172">
        <w:rPr>
          <w:sz w:val="28"/>
          <w:szCs w:val="28"/>
          <w:lang w:val="en-US"/>
        </w:rPr>
        <w:t>1995.</w:t>
      </w:r>
      <w:r w:rsidRPr="009C68E7">
        <w:rPr>
          <w:sz w:val="28"/>
          <w:szCs w:val="28"/>
          <w:lang w:val="en-GB"/>
        </w:rPr>
        <w:t xml:space="preserve"> </w:t>
      </w:r>
      <w:r w:rsidRPr="00503172">
        <w:rPr>
          <w:sz w:val="28"/>
          <w:szCs w:val="28"/>
          <w:lang w:val="en-US"/>
        </w:rPr>
        <w:t>-</w:t>
      </w:r>
      <w:r w:rsidRPr="009C68E7">
        <w:rPr>
          <w:sz w:val="28"/>
          <w:szCs w:val="28"/>
          <w:lang w:val="en-GB"/>
        </w:rPr>
        <w:t xml:space="preserve"> </w:t>
      </w:r>
      <w:r w:rsidRPr="00503172">
        <w:rPr>
          <w:sz w:val="28"/>
          <w:szCs w:val="28"/>
          <w:lang w:val="en-US"/>
        </w:rPr>
        <w:t>Vol. 40.</w:t>
      </w:r>
      <w:r>
        <w:rPr>
          <w:sz w:val="28"/>
          <w:szCs w:val="28"/>
          <w:lang w:val="en-US"/>
        </w:rPr>
        <w:t xml:space="preserve"> </w:t>
      </w:r>
      <w:r w:rsidRPr="00503172">
        <w:rPr>
          <w:sz w:val="28"/>
          <w:szCs w:val="28"/>
          <w:lang w:val="en-US"/>
        </w:rPr>
        <w:t>-</w:t>
      </w:r>
      <w:r>
        <w:rPr>
          <w:sz w:val="28"/>
          <w:szCs w:val="28"/>
          <w:lang w:val="en-US"/>
        </w:rPr>
        <w:t xml:space="preserve"> </w:t>
      </w:r>
      <w:r w:rsidRPr="00503172">
        <w:rPr>
          <w:sz w:val="28"/>
          <w:szCs w:val="28"/>
          <w:lang w:val="en-US"/>
        </w:rPr>
        <w:t>P. 1067-1084</w:t>
      </w:r>
      <w:r>
        <w:rPr>
          <w:sz w:val="28"/>
          <w:szCs w:val="28"/>
          <w:lang w:val="uk-UA"/>
        </w:rPr>
        <w:t>.</w:t>
      </w:r>
    </w:p>
    <w:p w:rsidR="00886B91" w:rsidRDefault="00886B91" w:rsidP="00DF5FBC">
      <w:pPr>
        <w:numPr>
          <w:ilvl w:val="0"/>
          <w:numId w:val="68"/>
        </w:numPr>
        <w:suppressAutoHyphens w:val="0"/>
        <w:spacing w:line="360" w:lineRule="auto"/>
        <w:jc w:val="both"/>
        <w:rPr>
          <w:sz w:val="28"/>
          <w:szCs w:val="28"/>
          <w:lang w:val="uk-UA"/>
        </w:rPr>
      </w:pPr>
      <w:r>
        <w:rPr>
          <w:iCs/>
          <w:sz w:val="28"/>
          <w:szCs w:val="28"/>
          <w:lang w:val="uk-UA"/>
        </w:rPr>
        <w:t xml:space="preserve"> </w:t>
      </w:r>
      <w:r>
        <w:rPr>
          <w:iCs/>
          <w:sz w:val="28"/>
          <w:szCs w:val="28"/>
          <w:lang w:val="en-US"/>
        </w:rPr>
        <w:t>Eikesdal H. P.</w:t>
      </w:r>
      <w:r w:rsidRPr="00AE3A33">
        <w:rPr>
          <w:iCs/>
          <w:sz w:val="28"/>
          <w:szCs w:val="28"/>
          <w:lang w:val="uk-UA"/>
        </w:rPr>
        <w:t xml:space="preserve"> </w:t>
      </w:r>
      <w:hyperlink r:id="rId21" w:history="1">
        <w:r w:rsidRPr="00886B91">
          <w:rPr>
            <w:sz w:val="28"/>
            <w:szCs w:val="28"/>
            <w:lang w:val="en-US"/>
          </w:rPr>
          <w:t xml:space="preserve">Hyperthermia exhibits anti-vascular activity in the </w:t>
        </w:r>
        <w:proofErr w:type="gramStart"/>
        <w:r w:rsidRPr="00886B91">
          <w:rPr>
            <w:sz w:val="28"/>
            <w:szCs w:val="28"/>
            <w:lang w:val="en-US"/>
          </w:rPr>
          <w:t>s.c</w:t>
        </w:r>
        <w:proofErr w:type="gramEnd"/>
        <w:r w:rsidRPr="00886B91">
          <w:rPr>
            <w:sz w:val="28"/>
            <w:szCs w:val="28"/>
            <w:lang w:val="en-US"/>
          </w:rPr>
          <w:t>. BT 4 An rat glioma: lack of interaction with the angiogenesis inhibitor batimastat</w:t>
        </w:r>
      </w:hyperlink>
      <w:r w:rsidRPr="00886B91">
        <w:rPr>
          <w:sz w:val="28"/>
          <w:szCs w:val="28"/>
          <w:lang w:val="en-US"/>
        </w:rPr>
        <w:t xml:space="preserve"> / H. P. Eikesdal, S. T. Bjorkhaug // </w:t>
      </w:r>
      <w:hyperlink r:id="rId22" w:tooltip="Click to go to publication home page" w:history="1">
        <w:r w:rsidRPr="00886B91">
          <w:rPr>
            <w:sz w:val="28"/>
            <w:szCs w:val="28"/>
            <w:lang w:val="en-US"/>
          </w:rPr>
          <w:t>International Journal of Hyperthermia</w:t>
        </w:r>
      </w:hyperlink>
      <w:r>
        <w:rPr>
          <w:iCs/>
          <w:sz w:val="28"/>
          <w:szCs w:val="28"/>
          <w:lang w:val="uk-UA"/>
        </w:rPr>
        <w:t xml:space="preserve">. – 2002. – </w:t>
      </w:r>
      <w:r w:rsidRPr="00AE3A33">
        <w:rPr>
          <w:sz w:val="28"/>
          <w:szCs w:val="28"/>
          <w:lang w:val="en-US"/>
        </w:rPr>
        <w:t>Vo</w:t>
      </w:r>
      <w:r>
        <w:rPr>
          <w:sz w:val="28"/>
          <w:szCs w:val="28"/>
          <w:lang w:val="uk-UA"/>
        </w:rPr>
        <w:t>.</w:t>
      </w:r>
      <w:r w:rsidRPr="00AE3A33">
        <w:rPr>
          <w:sz w:val="28"/>
          <w:szCs w:val="28"/>
          <w:lang w:val="en-US"/>
        </w:rPr>
        <w:t xml:space="preserve"> 18, </w:t>
      </w:r>
      <w:r>
        <w:rPr>
          <w:sz w:val="28"/>
          <w:szCs w:val="28"/>
          <w:lang w:val="uk-UA"/>
        </w:rPr>
        <w:t xml:space="preserve">№ </w:t>
      </w:r>
      <w:r w:rsidRPr="00AE3A33">
        <w:rPr>
          <w:sz w:val="28"/>
          <w:szCs w:val="28"/>
          <w:lang w:val="en-US"/>
        </w:rPr>
        <w:t>2</w:t>
      </w:r>
      <w:r>
        <w:rPr>
          <w:sz w:val="28"/>
          <w:szCs w:val="28"/>
          <w:lang w:val="uk-UA"/>
        </w:rPr>
        <w:t xml:space="preserve">. – </w:t>
      </w:r>
      <w:r w:rsidRPr="00AE3A33">
        <w:rPr>
          <w:sz w:val="28"/>
          <w:szCs w:val="28"/>
          <w:lang w:val="en-US"/>
        </w:rPr>
        <w:t>P</w:t>
      </w:r>
      <w:r>
        <w:rPr>
          <w:sz w:val="28"/>
          <w:szCs w:val="28"/>
          <w:lang w:val="uk-UA"/>
        </w:rPr>
        <w:t>.</w:t>
      </w:r>
      <w:r w:rsidRPr="00AE3A33">
        <w:rPr>
          <w:sz w:val="28"/>
          <w:szCs w:val="28"/>
          <w:lang w:val="en-US"/>
        </w:rPr>
        <w:t xml:space="preserve"> 141</w:t>
      </w:r>
      <w:r w:rsidRPr="009C68E7">
        <w:rPr>
          <w:sz w:val="28"/>
          <w:szCs w:val="28"/>
          <w:lang w:val="en-GB"/>
        </w:rPr>
        <w:t>-</w:t>
      </w:r>
      <w:r w:rsidRPr="00AE3A33">
        <w:rPr>
          <w:sz w:val="28"/>
          <w:szCs w:val="28"/>
          <w:lang w:val="en-US"/>
        </w:rPr>
        <w:t>152</w:t>
      </w:r>
      <w:r>
        <w:rPr>
          <w:sz w:val="28"/>
          <w:szCs w:val="28"/>
          <w:lang w:val="uk-UA"/>
        </w:rPr>
        <w:t>.</w:t>
      </w:r>
    </w:p>
    <w:p w:rsidR="00886B91" w:rsidRPr="00446639" w:rsidRDefault="00886B91" w:rsidP="00DF5FBC">
      <w:pPr>
        <w:numPr>
          <w:ilvl w:val="0"/>
          <w:numId w:val="68"/>
        </w:numPr>
        <w:suppressAutoHyphens w:val="0"/>
        <w:spacing w:line="360" w:lineRule="auto"/>
        <w:jc w:val="both"/>
        <w:rPr>
          <w:sz w:val="28"/>
          <w:szCs w:val="28"/>
          <w:lang w:val="en-US"/>
        </w:rPr>
      </w:pPr>
      <w:r>
        <w:rPr>
          <w:sz w:val="28"/>
          <w:szCs w:val="28"/>
          <w:lang w:val="uk-UA"/>
        </w:rPr>
        <w:t xml:space="preserve"> </w:t>
      </w:r>
      <w:r w:rsidRPr="00503172">
        <w:rPr>
          <w:sz w:val="28"/>
          <w:szCs w:val="28"/>
          <w:lang w:val="en-US"/>
        </w:rPr>
        <w:t>Expression of vascular endothelial growth factor and its receptor, KDR, correlates with vascularity, metastasis, and prolieration of human colon cancer</w:t>
      </w:r>
      <w:r w:rsidRPr="00426B32">
        <w:rPr>
          <w:sz w:val="28"/>
          <w:szCs w:val="28"/>
          <w:lang w:val="en-US"/>
        </w:rPr>
        <w:t xml:space="preserve"> </w:t>
      </w:r>
      <w:r>
        <w:rPr>
          <w:sz w:val="28"/>
          <w:szCs w:val="28"/>
          <w:lang w:val="en-GB"/>
        </w:rPr>
        <w:t>/</w:t>
      </w:r>
      <w:r>
        <w:rPr>
          <w:sz w:val="28"/>
          <w:szCs w:val="28"/>
          <w:lang w:val="en-US"/>
        </w:rPr>
        <w:t>X.</w:t>
      </w:r>
      <w:r w:rsidRPr="00426B32">
        <w:rPr>
          <w:sz w:val="28"/>
          <w:szCs w:val="28"/>
          <w:lang w:val="en-GB"/>
        </w:rPr>
        <w:t xml:space="preserve"> </w:t>
      </w:r>
      <w:r>
        <w:rPr>
          <w:sz w:val="28"/>
          <w:szCs w:val="28"/>
          <w:lang w:val="en-US"/>
        </w:rPr>
        <w:t>T</w:t>
      </w:r>
      <w:r>
        <w:rPr>
          <w:sz w:val="28"/>
          <w:szCs w:val="28"/>
          <w:lang w:val="en-US"/>
        </w:rPr>
        <w:t>a</w:t>
      </w:r>
      <w:r>
        <w:rPr>
          <w:sz w:val="28"/>
          <w:szCs w:val="28"/>
          <w:lang w:val="en-US"/>
        </w:rPr>
        <w:t>kahashi</w:t>
      </w:r>
      <w:r w:rsidRPr="006B26C1">
        <w:rPr>
          <w:sz w:val="28"/>
          <w:szCs w:val="28"/>
          <w:lang w:val="en-US"/>
        </w:rPr>
        <w:t>, Y</w:t>
      </w:r>
      <w:r w:rsidRPr="00426B32">
        <w:rPr>
          <w:sz w:val="28"/>
          <w:szCs w:val="28"/>
          <w:lang w:val="en-GB"/>
        </w:rPr>
        <w:t>.</w:t>
      </w:r>
      <w:r w:rsidRPr="006B26C1">
        <w:rPr>
          <w:sz w:val="28"/>
          <w:szCs w:val="28"/>
          <w:lang w:val="en-US"/>
        </w:rPr>
        <w:t xml:space="preserve"> Kitadai, C</w:t>
      </w:r>
      <w:r w:rsidRPr="00426B32">
        <w:rPr>
          <w:sz w:val="28"/>
          <w:szCs w:val="28"/>
          <w:lang w:val="en-GB"/>
        </w:rPr>
        <w:t xml:space="preserve">. </w:t>
      </w:r>
      <w:r w:rsidRPr="006B26C1">
        <w:rPr>
          <w:sz w:val="28"/>
          <w:szCs w:val="28"/>
          <w:lang w:val="en-US"/>
        </w:rPr>
        <w:t>D</w:t>
      </w:r>
      <w:r w:rsidRPr="00426B32">
        <w:rPr>
          <w:sz w:val="28"/>
          <w:szCs w:val="28"/>
          <w:lang w:val="en-GB"/>
        </w:rPr>
        <w:t>.</w:t>
      </w:r>
      <w:r w:rsidRPr="006B26C1">
        <w:rPr>
          <w:sz w:val="28"/>
          <w:szCs w:val="28"/>
          <w:lang w:val="en-US"/>
        </w:rPr>
        <w:t xml:space="preserve"> Bucana </w:t>
      </w:r>
      <w:r>
        <w:rPr>
          <w:sz w:val="28"/>
          <w:szCs w:val="28"/>
          <w:lang w:val="en-US"/>
        </w:rPr>
        <w:t>[</w:t>
      </w:r>
      <w:r w:rsidRPr="00503172">
        <w:rPr>
          <w:sz w:val="28"/>
          <w:szCs w:val="28"/>
          <w:lang w:val="en-US"/>
        </w:rPr>
        <w:t>et al.</w:t>
      </w:r>
      <w:r>
        <w:rPr>
          <w:sz w:val="28"/>
          <w:szCs w:val="28"/>
          <w:lang w:val="en-US"/>
        </w:rPr>
        <w:t>]</w:t>
      </w:r>
      <w:r w:rsidRPr="00305E3A">
        <w:rPr>
          <w:sz w:val="28"/>
          <w:szCs w:val="28"/>
          <w:lang w:val="en-GB"/>
        </w:rPr>
        <w:t xml:space="preserve"> </w:t>
      </w:r>
      <w:r w:rsidRPr="00503172">
        <w:rPr>
          <w:sz w:val="28"/>
          <w:szCs w:val="28"/>
          <w:lang w:val="en-US"/>
        </w:rPr>
        <w:t xml:space="preserve">// </w:t>
      </w:r>
      <w:r w:rsidRPr="009F030A">
        <w:rPr>
          <w:sz w:val="28"/>
          <w:szCs w:val="28"/>
          <w:lang w:val="en-US"/>
        </w:rPr>
        <w:t>Cancer Res.</w:t>
      </w:r>
      <w:r w:rsidRPr="00CB4C8E">
        <w:rPr>
          <w:sz w:val="28"/>
          <w:szCs w:val="28"/>
          <w:lang w:val="en-GB"/>
        </w:rPr>
        <w:t xml:space="preserve"> </w:t>
      </w:r>
      <w:r w:rsidRPr="009F030A">
        <w:rPr>
          <w:sz w:val="28"/>
          <w:szCs w:val="28"/>
          <w:lang w:val="en-US"/>
        </w:rPr>
        <w:t>-</w:t>
      </w:r>
      <w:r w:rsidRPr="00CB4C8E">
        <w:rPr>
          <w:sz w:val="28"/>
          <w:szCs w:val="28"/>
          <w:lang w:val="en-GB"/>
        </w:rPr>
        <w:t xml:space="preserve"> </w:t>
      </w:r>
      <w:r w:rsidRPr="009F030A">
        <w:rPr>
          <w:sz w:val="28"/>
          <w:szCs w:val="28"/>
          <w:lang w:val="en-US"/>
        </w:rPr>
        <w:t>1995.</w:t>
      </w:r>
      <w:r w:rsidRPr="00CB4C8E">
        <w:rPr>
          <w:sz w:val="28"/>
          <w:szCs w:val="28"/>
          <w:lang w:val="en-GB"/>
        </w:rPr>
        <w:t xml:space="preserve"> </w:t>
      </w:r>
      <w:r w:rsidRPr="009F030A">
        <w:rPr>
          <w:sz w:val="28"/>
          <w:szCs w:val="28"/>
          <w:lang w:val="en-US"/>
        </w:rPr>
        <w:t>-</w:t>
      </w:r>
      <w:r w:rsidRPr="00CB4C8E">
        <w:rPr>
          <w:sz w:val="28"/>
          <w:szCs w:val="28"/>
          <w:lang w:val="en-GB"/>
        </w:rPr>
        <w:t xml:space="preserve"> </w:t>
      </w:r>
      <w:r w:rsidRPr="009F030A">
        <w:rPr>
          <w:sz w:val="28"/>
          <w:szCs w:val="28"/>
          <w:lang w:val="en-US"/>
        </w:rPr>
        <w:t>Vol.</w:t>
      </w:r>
      <w:r w:rsidRPr="00CB4C8E">
        <w:rPr>
          <w:sz w:val="28"/>
          <w:szCs w:val="28"/>
          <w:lang w:val="en-GB"/>
        </w:rPr>
        <w:t xml:space="preserve"> </w:t>
      </w:r>
      <w:r w:rsidRPr="009F030A">
        <w:rPr>
          <w:sz w:val="28"/>
          <w:szCs w:val="28"/>
          <w:lang w:val="en-US"/>
        </w:rPr>
        <w:t>55,</w:t>
      </w:r>
      <w:r w:rsidRPr="00CB4C8E">
        <w:rPr>
          <w:sz w:val="28"/>
          <w:szCs w:val="28"/>
          <w:lang w:val="en-GB"/>
        </w:rPr>
        <w:t xml:space="preserve"> № </w:t>
      </w:r>
      <w:r w:rsidRPr="009F030A">
        <w:rPr>
          <w:sz w:val="28"/>
          <w:szCs w:val="28"/>
          <w:lang w:val="en-US"/>
        </w:rPr>
        <w:t>4.</w:t>
      </w:r>
      <w:r w:rsidRPr="00CB4C8E">
        <w:rPr>
          <w:sz w:val="28"/>
          <w:szCs w:val="28"/>
          <w:lang w:val="en-GB"/>
        </w:rPr>
        <w:t xml:space="preserve"> </w:t>
      </w:r>
      <w:r w:rsidRPr="009F030A">
        <w:rPr>
          <w:sz w:val="28"/>
          <w:szCs w:val="28"/>
          <w:lang w:val="en-US"/>
        </w:rPr>
        <w:t>-</w:t>
      </w:r>
      <w:r w:rsidRPr="00CB4C8E">
        <w:rPr>
          <w:sz w:val="28"/>
          <w:szCs w:val="28"/>
          <w:lang w:val="en-GB"/>
        </w:rPr>
        <w:t xml:space="preserve"> </w:t>
      </w:r>
      <w:r w:rsidRPr="009F030A">
        <w:rPr>
          <w:sz w:val="28"/>
          <w:szCs w:val="28"/>
          <w:lang w:val="en-US"/>
        </w:rPr>
        <w:t>P.</w:t>
      </w:r>
      <w:r w:rsidRPr="00CB4C8E">
        <w:rPr>
          <w:sz w:val="28"/>
          <w:szCs w:val="28"/>
          <w:lang w:val="en-GB"/>
        </w:rPr>
        <w:t xml:space="preserve"> </w:t>
      </w:r>
      <w:r w:rsidRPr="009F030A">
        <w:rPr>
          <w:sz w:val="28"/>
          <w:szCs w:val="28"/>
          <w:lang w:val="en-US"/>
        </w:rPr>
        <w:t>3964-3968</w:t>
      </w:r>
      <w:r>
        <w:rPr>
          <w:sz w:val="28"/>
          <w:szCs w:val="28"/>
          <w:lang w:val="en-US"/>
        </w:rPr>
        <w:t>.</w:t>
      </w:r>
    </w:p>
    <w:p w:rsidR="00886B91" w:rsidRDefault="00886B91" w:rsidP="00DF5FBC">
      <w:pPr>
        <w:numPr>
          <w:ilvl w:val="0"/>
          <w:numId w:val="68"/>
        </w:numPr>
        <w:suppressAutoHyphens w:val="0"/>
        <w:spacing w:line="360" w:lineRule="auto"/>
        <w:jc w:val="both"/>
        <w:rPr>
          <w:sz w:val="28"/>
          <w:szCs w:val="28"/>
          <w:lang w:val="uk-UA"/>
        </w:rPr>
      </w:pPr>
      <w:r>
        <w:rPr>
          <w:iCs/>
          <w:sz w:val="28"/>
          <w:szCs w:val="28"/>
          <w:lang w:val="en-US"/>
        </w:rPr>
        <w:lastRenderedPageBreak/>
        <w:t xml:space="preserve"> </w:t>
      </w:r>
      <w:r w:rsidRPr="00256F22">
        <w:rPr>
          <w:iCs/>
          <w:sz w:val="28"/>
          <w:szCs w:val="28"/>
          <w:lang w:val="en-US"/>
        </w:rPr>
        <w:t>Fajardo</w:t>
      </w:r>
      <w:r>
        <w:rPr>
          <w:iCs/>
          <w:sz w:val="28"/>
          <w:szCs w:val="28"/>
          <w:lang w:val="uk-UA"/>
        </w:rPr>
        <w:t xml:space="preserve"> </w:t>
      </w:r>
      <w:r w:rsidRPr="00256F22">
        <w:rPr>
          <w:iCs/>
          <w:sz w:val="28"/>
          <w:szCs w:val="28"/>
          <w:lang w:val="en-US"/>
        </w:rPr>
        <w:t>L.</w:t>
      </w:r>
      <w:r>
        <w:rPr>
          <w:iCs/>
          <w:sz w:val="28"/>
          <w:szCs w:val="28"/>
          <w:lang w:val="uk-UA"/>
        </w:rPr>
        <w:t xml:space="preserve"> </w:t>
      </w:r>
      <w:r w:rsidRPr="00256F22">
        <w:rPr>
          <w:iCs/>
          <w:sz w:val="28"/>
          <w:szCs w:val="28"/>
          <w:lang w:val="en-US"/>
        </w:rPr>
        <w:t>F</w:t>
      </w:r>
      <w:r w:rsidRPr="00886B91">
        <w:rPr>
          <w:sz w:val="28"/>
          <w:szCs w:val="28"/>
          <w:lang w:val="en-US"/>
        </w:rPr>
        <w:t xml:space="preserve">. </w:t>
      </w:r>
      <w:hyperlink r:id="rId23" w:history="1">
        <w:r w:rsidRPr="00886B91">
          <w:rPr>
            <w:sz w:val="28"/>
            <w:szCs w:val="28"/>
            <w:lang w:val="en-US"/>
          </w:rPr>
          <w:t>Endothelial cells and hyperthermia</w:t>
        </w:r>
      </w:hyperlink>
      <w:r w:rsidRPr="00886B91">
        <w:rPr>
          <w:sz w:val="28"/>
          <w:szCs w:val="28"/>
          <w:lang w:val="en-US"/>
        </w:rPr>
        <w:t xml:space="preserve"> / L. F. Fajardo, S. D. Prionas // </w:t>
      </w:r>
      <w:hyperlink r:id="rId24" w:tooltip="Click to go to publication home page" w:history="1">
        <w:r w:rsidRPr="00886B91">
          <w:rPr>
            <w:sz w:val="28"/>
            <w:szCs w:val="28"/>
            <w:lang w:val="en-US"/>
          </w:rPr>
          <w:t>International Journal of Hyperthermia</w:t>
        </w:r>
      </w:hyperlink>
      <w:r w:rsidRPr="00886B91">
        <w:rPr>
          <w:sz w:val="28"/>
          <w:szCs w:val="28"/>
          <w:lang w:val="en-US"/>
        </w:rPr>
        <w:t>.</w:t>
      </w:r>
      <w:r>
        <w:rPr>
          <w:iCs/>
          <w:sz w:val="28"/>
          <w:szCs w:val="28"/>
          <w:lang w:val="uk-UA"/>
        </w:rPr>
        <w:t xml:space="preserve"> –</w:t>
      </w:r>
      <w:r w:rsidRPr="0099116E">
        <w:rPr>
          <w:sz w:val="28"/>
          <w:szCs w:val="28"/>
          <w:lang w:val="en-US"/>
        </w:rPr>
        <w:t xml:space="preserve"> </w:t>
      </w:r>
      <w:r>
        <w:rPr>
          <w:sz w:val="28"/>
          <w:szCs w:val="28"/>
          <w:lang w:val="uk-UA"/>
        </w:rPr>
        <w:t xml:space="preserve">1994. – </w:t>
      </w:r>
      <w:r w:rsidRPr="0099116E">
        <w:rPr>
          <w:sz w:val="28"/>
          <w:szCs w:val="28"/>
          <w:lang w:val="en-US"/>
        </w:rPr>
        <w:t>Vol</w:t>
      </w:r>
      <w:r>
        <w:rPr>
          <w:sz w:val="28"/>
          <w:szCs w:val="28"/>
          <w:lang w:val="uk-UA"/>
        </w:rPr>
        <w:t xml:space="preserve">. </w:t>
      </w:r>
      <w:r w:rsidRPr="0099116E">
        <w:rPr>
          <w:sz w:val="28"/>
          <w:szCs w:val="28"/>
          <w:lang w:val="en-US"/>
        </w:rPr>
        <w:t xml:space="preserve">10, </w:t>
      </w:r>
      <w:r>
        <w:rPr>
          <w:sz w:val="28"/>
          <w:szCs w:val="28"/>
          <w:lang w:val="uk-UA"/>
        </w:rPr>
        <w:t>№</w:t>
      </w:r>
      <w:r w:rsidRPr="0099116E">
        <w:rPr>
          <w:sz w:val="28"/>
          <w:szCs w:val="28"/>
          <w:lang w:val="en-US"/>
        </w:rPr>
        <w:t xml:space="preserve"> 3</w:t>
      </w:r>
      <w:r>
        <w:rPr>
          <w:sz w:val="28"/>
          <w:szCs w:val="28"/>
          <w:lang w:val="uk-UA"/>
        </w:rPr>
        <w:t xml:space="preserve">. – </w:t>
      </w:r>
      <w:r w:rsidRPr="0099116E">
        <w:rPr>
          <w:sz w:val="28"/>
          <w:szCs w:val="28"/>
          <w:lang w:val="en-US"/>
        </w:rPr>
        <w:t>P</w:t>
      </w:r>
      <w:r>
        <w:rPr>
          <w:sz w:val="28"/>
          <w:szCs w:val="28"/>
          <w:lang w:val="uk-UA"/>
        </w:rPr>
        <w:t>.</w:t>
      </w:r>
      <w:r w:rsidRPr="0099116E">
        <w:rPr>
          <w:sz w:val="28"/>
          <w:szCs w:val="28"/>
          <w:lang w:val="en-US"/>
        </w:rPr>
        <w:t xml:space="preserve"> 347</w:t>
      </w:r>
      <w:r w:rsidRPr="00F734B8">
        <w:rPr>
          <w:sz w:val="28"/>
          <w:szCs w:val="28"/>
          <w:lang w:val="en-GB"/>
        </w:rPr>
        <w:t>-</w:t>
      </w:r>
      <w:r w:rsidRPr="0099116E">
        <w:rPr>
          <w:sz w:val="28"/>
          <w:szCs w:val="28"/>
          <w:lang w:val="en-US"/>
        </w:rPr>
        <w:t>353</w:t>
      </w:r>
      <w:r>
        <w:rPr>
          <w:sz w:val="28"/>
          <w:szCs w:val="28"/>
          <w:lang w:val="uk-UA"/>
        </w:rPr>
        <w:t>.</w:t>
      </w:r>
    </w:p>
    <w:p w:rsidR="00886B91" w:rsidRDefault="00886B91" w:rsidP="00DF5FBC">
      <w:pPr>
        <w:numPr>
          <w:ilvl w:val="0"/>
          <w:numId w:val="68"/>
        </w:numPr>
        <w:suppressAutoHyphens w:val="0"/>
        <w:spacing w:line="360" w:lineRule="auto"/>
        <w:jc w:val="both"/>
        <w:rPr>
          <w:sz w:val="28"/>
          <w:szCs w:val="28"/>
          <w:lang w:val="uk-UA"/>
        </w:rPr>
      </w:pPr>
      <w:r>
        <w:rPr>
          <w:iCs/>
          <w:sz w:val="28"/>
          <w:szCs w:val="28"/>
          <w:lang w:val="en-US"/>
        </w:rPr>
        <w:t xml:space="preserve"> Falk M. H.</w:t>
      </w:r>
      <w:r>
        <w:rPr>
          <w:iCs/>
          <w:sz w:val="28"/>
          <w:szCs w:val="28"/>
          <w:lang w:val="uk-UA"/>
        </w:rPr>
        <w:t xml:space="preserve"> </w:t>
      </w:r>
      <w:hyperlink r:id="rId25" w:history="1">
        <w:r w:rsidRPr="00886B91">
          <w:rPr>
            <w:sz w:val="28"/>
            <w:szCs w:val="28"/>
            <w:lang w:val="en-US"/>
          </w:rPr>
          <w:t>Hyperthermia in oncology</w:t>
        </w:r>
      </w:hyperlink>
      <w:r w:rsidRPr="00886B91">
        <w:rPr>
          <w:sz w:val="28"/>
          <w:szCs w:val="28"/>
          <w:lang w:val="en-US"/>
        </w:rPr>
        <w:t xml:space="preserve"> / M. H. Falk, R. D. Issels //</w:t>
      </w:r>
      <w:hyperlink r:id="rId26" w:tooltip="Click to go to publication home page" w:history="1">
        <w:r w:rsidRPr="00886B91">
          <w:rPr>
            <w:sz w:val="28"/>
            <w:szCs w:val="28"/>
            <w:lang w:val="en-US"/>
          </w:rPr>
          <w:t xml:space="preserve"> International Journal of Hyperthermia</w:t>
        </w:r>
      </w:hyperlink>
      <w:r>
        <w:rPr>
          <w:iCs/>
          <w:sz w:val="28"/>
          <w:szCs w:val="28"/>
          <w:lang w:val="uk-UA"/>
        </w:rPr>
        <w:t>. – 2001. –</w:t>
      </w:r>
      <w:r w:rsidRPr="00EC4A08">
        <w:rPr>
          <w:sz w:val="28"/>
          <w:szCs w:val="28"/>
          <w:lang w:val="en-US"/>
        </w:rPr>
        <w:t xml:space="preserve"> Vol</w:t>
      </w:r>
      <w:r>
        <w:rPr>
          <w:sz w:val="28"/>
          <w:szCs w:val="28"/>
          <w:lang w:val="uk-UA"/>
        </w:rPr>
        <w:t>.</w:t>
      </w:r>
      <w:r w:rsidRPr="00EC4A08">
        <w:rPr>
          <w:sz w:val="28"/>
          <w:szCs w:val="28"/>
          <w:lang w:val="en-US"/>
        </w:rPr>
        <w:t xml:space="preserve"> 17, </w:t>
      </w:r>
      <w:r>
        <w:rPr>
          <w:sz w:val="28"/>
          <w:szCs w:val="28"/>
          <w:lang w:val="uk-UA"/>
        </w:rPr>
        <w:t>№</w:t>
      </w:r>
      <w:r w:rsidRPr="00EC4A08">
        <w:rPr>
          <w:sz w:val="28"/>
          <w:szCs w:val="28"/>
          <w:lang w:val="en-US"/>
        </w:rPr>
        <w:t xml:space="preserve"> 1</w:t>
      </w:r>
      <w:r>
        <w:rPr>
          <w:sz w:val="28"/>
          <w:szCs w:val="28"/>
          <w:lang w:val="uk-UA"/>
        </w:rPr>
        <w:t xml:space="preserve">. – </w:t>
      </w:r>
      <w:r w:rsidRPr="00EC4A08">
        <w:rPr>
          <w:sz w:val="28"/>
          <w:szCs w:val="28"/>
          <w:lang w:val="en-US"/>
        </w:rPr>
        <w:t>P</w:t>
      </w:r>
      <w:r>
        <w:rPr>
          <w:sz w:val="28"/>
          <w:szCs w:val="28"/>
          <w:lang w:val="uk-UA"/>
        </w:rPr>
        <w:t>.</w:t>
      </w:r>
      <w:r w:rsidRPr="00EC4A08">
        <w:rPr>
          <w:sz w:val="28"/>
          <w:szCs w:val="28"/>
          <w:lang w:val="en-US"/>
        </w:rPr>
        <w:t xml:space="preserve"> 1</w:t>
      </w:r>
      <w:r w:rsidRPr="009C68E7">
        <w:rPr>
          <w:sz w:val="28"/>
          <w:szCs w:val="28"/>
          <w:lang w:val="en-GB"/>
        </w:rPr>
        <w:t>-</w:t>
      </w:r>
      <w:r w:rsidRPr="00EC4A08">
        <w:rPr>
          <w:sz w:val="28"/>
          <w:szCs w:val="28"/>
          <w:lang w:val="en-US"/>
        </w:rPr>
        <w:t>18</w:t>
      </w:r>
      <w:r>
        <w:rPr>
          <w:sz w:val="28"/>
          <w:szCs w:val="28"/>
          <w:lang w:val="uk-UA"/>
        </w:rPr>
        <w:t>.</w:t>
      </w:r>
    </w:p>
    <w:p w:rsidR="00886B91" w:rsidRDefault="00886B91" w:rsidP="00DF5FBC">
      <w:pPr>
        <w:numPr>
          <w:ilvl w:val="0"/>
          <w:numId w:val="68"/>
        </w:numPr>
        <w:suppressAutoHyphens w:val="0"/>
        <w:spacing w:line="360" w:lineRule="auto"/>
        <w:jc w:val="both"/>
        <w:rPr>
          <w:sz w:val="28"/>
          <w:szCs w:val="28"/>
          <w:lang w:val="uk-UA"/>
        </w:rPr>
      </w:pPr>
      <w:r>
        <w:rPr>
          <w:sz w:val="28"/>
          <w:szCs w:val="28"/>
          <w:lang w:val="en-US"/>
        </w:rPr>
        <w:t xml:space="preserve"> </w:t>
      </w:r>
      <w:r w:rsidRPr="00503172">
        <w:rPr>
          <w:sz w:val="28"/>
          <w:szCs w:val="28"/>
          <w:lang w:val="en-US"/>
        </w:rPr>
        <w:t>Folkman J. Angiogenesis in cancer, vascular, rheum</w:t>
      </w:r>
      <w:r w:rsidRPr="00503172">
        <w:rPr>
          <w:sz w:val="28"/>
          <w:szCs w:val="28"/>
          <w:lang w:val="en-US"/>
        </w:rPr>
        <w:t>a</w:t>
      </w:r>
      <w:r w:rsidRPr="00503172">
        <w:rPr>
          <w:sz w:val="28"/>
          <w:szCs w:val="28"/>
          <w:lang w:val="en-US"/>
        </w:rPr>
        <w:t xml:space="preserve">toid </w:t>
      </w:r>
      <w:r>
        <w:rPr>
          <w:sz w:val="28"/>
          <w:szCs w:val="28"/>
          <w:lang w:val="en-US"/>
        </w:rPr>
        <w:t>and other disease</w:t>
      </w:r>
      <w:r w:rsidRPr="00F734B8">
        <w:rPr>
          <w:sz w:val="28"/>
          <w:szCs w:val="28"/>
          <w:lang w:val="en-GB"/>
        </w:rPr>
        <w:t xml:space="preserve"> /</w:t>
      </w:r>
      <w:r w:rsidRPr="00503172">
        <w:rPr>
          <w:sz w:val="28"/>
          <w:szCs w:val="28"/>
          <w:lang w:val="en-US"/>
        </w:rPr>
        <w:t xml:space="preserve"> J. Folkman</w:t>
      </w:r>
      <w:r w:rsidRPr="00F734B8">
        <w:rPr>
          <w:sz w:val="28"/>
          <w:szCs w:val="28"/>
          <w:lang w:val="en-GB"/>
        </w:rPr>
        <w:t xml:space="preserve"> </w:t>
      </w:r>
      <w:r>
        <w:rPr>
          <w:sz w:val="28"/>
          <w:szCs w:val="28"/>
          <w:lang w:val="en-US"/>
        </w:rPr>
        <w:t>//</w:t>
      </w:r>
      <w:r w:rsidRPr="00F734B8">
        <w:rPr>
          <w:sz w:val="28"/>
          <w:szCs w:val="28"/>
          <w:lang w:val="en-GB"/>
        </w:rPr>
        <w:t xml:space="preserve"> </w:t>
      </w:r>
      <w:r>
        <w:rPr>
          <w:sz w:val="28"/>
          <w:szCs w:val="28"/>
          <w:lang w:val="en-US"/>
        </w:rPr>
        <w:t>Nat. Med.</w:t>
      </w:r>
      <w:r w:rsidRPr="00F734B8">
        <w:rPr>
          <w:sz w:val="28"/>
          <w:szCs w:val="28"/>
          <w:lang w:val="en-GB"/>
        </w:rPr>
        <w:t xml:space="preserve"> </w:t>
      </w:r>
      <w:r>
        <w:rPr>
          <w:sz w:val="28"/>
          <w:szCs w:val="28"/>
          <w:lang w:val="en-US"/>
        </w:rPr>
        <w:t>-</w:t>
      </w:r>
      <w:r w:rsidRPr="00F734B8">
        <w:rPr>
          <w:sz w:val="28"/>
          <w:szCs w:val="28"/>
          <w:lang w:val="en-GB"/>
        </w:rPr>
        <w:t xml:space="preserve"> </w:t>
      </w:r>
      <w:r>
        <w:rPr>
          <w:sz w:val="28"/>
          <w:szCs w:val="28"/>
          <w:lang w:val="uk-UA"/>
        </w:rPr>
        <w:t>200</w:t>
      </w:r>
      <w:r w:rsidRPr="00503172">
        <w:rPr>
          <w:sz w:val="28"/>
          <w:szCs w:val="28"/>
          <w:lang w:val="en-US"/>
        </w:rPr>
        <w:t>5.</w:t>
      </w:r>
      <w:r w:rsidRPr="00F734B8">
        <w:rPr>
          <w:sz w:val="28"/>
          <w:szCs w:val="28"/>
          <w:lang w:val="en-GB"/>
        </w:rPr>
        <w:t xml:space="preserve"> </w:t>
      </w:r>
      <w:r w:rsidRPr="00503172">
        <w:rPr>
          <w:sz w:val="28"/>
          <w:szCs w:val="28"/>
          <w:lang w:val="en-US"/>
        </w:rPr>
        <w:t>-</w:t>
      </w:r>
      <w:r w:rsidRPr="00F734B8">
        <w:rPr>
          <w:sz w:val="28"/>
          <w:szCs w:val="28"/>
          <w:lang w:val="en-GB"/>
        </w:rPr>
        <w:t xml:space="preserve"> </w:t>
      </w:r>
      <w:r w:rsidRPr="00503172">
        <w:rPr>
          <w:sz w:val="28"/>
          <w:szCs w:val="28"/>
          <w:lang w:val="en-US"/>
        </w:rPr>
        <w:t>Vol.</w:t>
      </w:r>
      <w:r w:rsidRPr="00F734B8">
        <w:rPr>
          <w:sz w:val="28"/>
          <w:szCs w:val="28"/>
          <w:lang w:val="en-GB"/>
        </w:rPr>
        <w:t xml:space="preserve"> </w:t>
      </w:r>
      <w:r w:rsidRPr="00503172">
        <w:rPr>
          <w:sz w:val="28"/>
          <w:szCs w:val="28"/>
          <w:lang w:val="en-US"/>
        </w:rPr>
        <w:t>1.</w:t>
      </w:r>
      <w:r w:rsidRPr="00F734B8">
        <w:rPr>
          <w:sz w:val="28"/>
          <w:szCs w:val="28"/>
          <w:lang w:val="en-GB"/>
        </w:rPr>
        <w:t xml:space="preserve"> </w:t>
      </w:r>
      <w:r w:rsidRPr="00503172">
        <w:rPr>
          <w:sz w:val="28"/>
          <w:szCs w:val="28"/>
          <w:lang w:val="en-US"/>
        </w:rPr>
        <w:t>-</w:t>
      </w:r>
      <w:r w:rsidRPr="00F734B8">
        <w:rPr>
          <w:sz w:val="28"/>
          <w:szCs w:val="28"/>
          <w:lang w:val="en-GB"/>
        </w:rPr>
        <w:t xml:space="preserve"> </w:t>
      </w:r>
      <w:r w:rsidRPr="00503172">
        <w:rPr>
          <w:sz w:val="28"/>
          <w:szCs w:val="28"/>
          <w:lang w:val="en-US"/>
        </w:rPr>
        <w:t>P. 27-31</w:t>
      </w:r>
      <w:r>
        <w:rPr>
          <w:sz w:val="28"/>
          <w:szCs w:val="28"/>
          <w:lang w:val="uk-UA"/>
        </w:rPr>
        <w:t>.</w:t>
      </w:r>
    </w:p>
    <w:p w:rsidR="00886B91" w:rsidRDefault="00886B91" w:rsidP="00DF5FBC">
      <w:pPr>
        <w:numPr>
          <w:ilvl w:val="0"/>
          <w:numId w:val="68"/>
        </w:numPr>
        <w:suppressAutoHyphens w:val="0"/>
        <w:spacing w:line="360" w:lineRule="auto"/>
        <w:jc w:val="both"/>
        <w:rPr>
          <w:sz w:val="28"/>
          <w:szCs w:val="28"/>
          <w:lang w:val="uk-UA"/>
        </w:rPr>
      </w:pPr>
      <w:r>
        <w:rPr>
          <w:sz w:val="28"/>
          <w:szCs w:val="28"/>
          <w:lang w:val="en-US"/>
        </w:rPr>
        <w:t xml:space="preserve"> </w:t>
      </w:r>
      <w:r w:rsidRPr="00503172">
        <w:rPr>
          <w:sz w:val="28"/>
          <w:szCs w:val="28"/>
          <w:lang w:val="en-US"/>
        </w:rPr>
        <w:t>Folkman J. Incipiens of angiogenesis in cancer</w:t>
      </w:r>
      <w:r w:rsidRPr="00F734B8">
        <w:rPr>
          <w:sz w:val="28"/>
          <w:szCs w:val="28"/>
          <w:lang w:val="en-GB"/>
        </w:rPr>
        <w:t xml:space="preserve"> /</w:t>
      </w:r>
      <w:r w:rsidRPr="00503172">
        <w:rPr>
          <w:sz w:val="28"/>
          <w:szCs w:val="28"/>
          <w:lang w:val="en-US"/>
        </w:rPr>
        <w:t xml:space="preserve"> J. Folkman</w:t>
      </w:r>
      <w:r w:rsidRPr="00F734B8">
        <w:rPr>
          <w:sz w:val="28"/>
          <w:szCs w:val="28"/>
          <w:lang w:val="en-GB"/>
        </w:rPr>
        <w:t xml:space="preserve"> </w:t>
      </w:r>
      <w:r w:rsidRPr="00503172">
        <w:rPr>
          <w:sz w:val="28"/>
          <w:szCs w:val="28"/>
          <w:lang w:val="en-US"/>
        </w:rPr>
        <w:t>// J</w:t>
      </w:r>
      <w:r w:rsidRPr="00F734B8">
        <w:rPr>
          <w:sz w:val="28"/>
          <w:szCs w:val="28"/>
          <w:lang w:val="en-GB"/>
        </w:rPr>
        <w:t>.</w:t>
      </w:r>
      <w:r w:rsidRPr="00503172">
        <w:rPr>
          <w:sz w:val="28"/>
          <w:szCs w:val="28"/>
          <w:lang w:val="en-US"/>
        </w:rPr>
        <w:t xml:space="preserve"> Nat</w:t>
      </w:r>
      <w:r w:rsidRPr="00F734B8">
        <w:rPr>
          <w:sz w:val="28"/>
          <w:szCs w:val="28"/>
          <w:lang w:val="en-GB"/>
        </w:rPr>
        <w:t>.</w:t>
      </w:r>
      <w:r w:rsidRPr="00503172">
        <w:rPr>
          <w:sz w:val="28"/>
          <w:szCs w:val="28"/>
          <w:lang w:val="en-US"/>
        </w:rPr>
        <w:t xml:space="preserve"> Ca</w:t>
      </w:r>
      <w:r w:rsidRPr="00503172">
        <w:rPr>
          <w:sz w:val="28"/>
          <w:szCs w:val="28"/>
          <w:lang w:val="en-US"/>
        </w:rPr>
        <w:t>n</w:t>
      </w:r>
      <w:r w:rsidRPr="00503172">
        <w:rPr>
          <w:sz w:val="28"/>
          <w:szCs w:val="28"/>
          <w:lang w:val="en-US"/>
        </w:rPr>
        <w:t xml:space="preserve">cer Inst. </w:t>
      </w:r>
      <w:r>
        <w:rPr>
          <w:sz w:val="28"/>
          <w:szCs w:val="28"/>
          <w:lang w:val="en-US"/>
        </w:rPr>
        <w:t>–</w:t>
      </w:r>
      <w:r w:rsidRPr="00F734B8">
        <w:rPr>
          <w:sz w:val="28"/>
          <w:szCs w:val="28"/>
          <w:lang w:val="en-GB"/>
        </w:rPr>
        <w:t xml:space="preserve"> </w:t>
      </w:r>
      <w:r w:rsidRPr="00503172">
        <w:rPr>
          <w:sz w:val="28"/>
          <w:szCs w:val="28"/>
          <w:lang w:val="en-US"/>
        </w:rPr>
        <w:t>2000</w:t>
      </w:r>
      <w:r w:rsidRPr="00F734B8">
        <w:rPr>
          <w:sz w:val="28"/>
          <w:szCs w:val="28"/>
          <w:lang w:val="en-GB"/>
        </w:rPr>
        <w:t>. - №</w:t>
      </w:r>
      <w:r w:rsidRPr="00503172">
        <w:rPr>
          <w:sz w:val="28"/>
          <w:szCs w:val="28"/>
          <w:lang w:val="en-US"/>
        </w:rPr>
        <w:t xml:space="preserve"> 92. –</w:t>
      </w:r>
      <w:r w:rsidRPr="00F734B8">
        <w:rPr>
          <w:sz w:val="28"/>
          <w:szCs w:val="28"/>
          <w:lang w:val="en-GB"/>
        </w:rPr>
        <w:t xml:space="preserve"> </w:t>
      </w:r>
      <w:r w:rsidRPr="00503172">
        <w:rPr>
          <w:sz w:val="28"/>
          <w:szCs w:val="28"/>
          <w:lang w:val="en-US"/>
        </w:rPr>
        <w:t>P.</w:t>
      </w:r>
      <w:r w:rsidRPr="00F734B8">
        <w:rPr>
          <w:sz w:val="28"/>
          <w:szCs w:val="28"/>
          <w:lang w:val="en-GB"/>
        </w:rPr>
        <w:t xml:space="preserve"> </w:t>
      </w:r>
      <w:r w:rsidRPr="00503172">
        <w:rPr>
          <w:sz w:val="28"/>
          <w:szCs w:val="28"/>
          <w:lang w:val="en-US"/>
        </w:rPr>
        <w:t>94-95</w:t>
      </w:r>
      <w:r>
        <w:rPr>
          <w:sz w:val="28"/>
          <w:szCs w:val="28"/>
          <w:lang w:val="uk-UA"/>
        </w:rPr>
        <w:t>.</w:t>
      </w:r>
    </w:p>
    <w:p w:rsidR="00886B91" w:rsidRPr="00F734B8" w:rsidRDefault="00886B91" w:rsidP="00DF5FBC">
      <w:pPr>
        <w:numPr>
          <w:ilvl w:val="0"/>
          <w:numId w:val="68"/>
        </w:numPr>
        <w:suppressAutoHyphens w:val="0"/>
        <w:spacing w:line="360" w:lineRule="auto"/>
        <w:jc w:val="both"/>
        <w:rPr>
          <w:sz w:val="28"/>
          <w:szCs w:val="28"/>
          <w:lang w:val="uk-UA"/>
        </w:rPr>
      </w:pPr>
      <w:r>
        <w:rPr>
          <w:sz w:val="28"/>
          <w:szCs w:val="28"/>
          <w:lang w:val="en-US"/>
        </w:rPr>
        <w:t xml:space="preserve"> </w:t>
      </w:r>
      <w:r w:rsidRPr="00503172">
        <w:rPr>
          <w:sz w:val="28"/>
          <w:szCs w:val="28"/>
          <w:lang w:val="en-US"/>
        </w:rPr>
        <w:t>Forberg R. Vasculogenic mimicry and tumour angiogenesis</w:t>
      </w:r>
      <w:r w:rsidRPr="00F734B8">
        <w:rPr>
          <w:sz w:val="28"/>
          <w:szCs w:val="28"/>
          <w:lang w:val="en-GB"/>
        </w:rPr>
        <w:t xml:space="preserve"> / </w:t>
      </w:r>
      <w:r w:rsidRPr="00503172">
        <w:rPr>
          <w:sz w:val="28"/>
          <w:szCs w:val="28"/>
          <w:lang w:val="en-US"/>
        </w:rPr>
        <w:t>R. Fo</w:t>
      </w:r>
      <w:r w:rsidRPr="00503172">
        <w:rPr>
          <w:sz w:val="28"/>
          <w:szCs w:val="28"/>
          <w:lang w:val="en-US"/>
        </w:rPr>
        <w:t>r</w:t>
      </w:r>
      <w:r w:rsidRPr="00503172">
        <w:rPr>
          <w:sz w:val="28"/>
          <w:szCs w:val="28"/>
          <w:lang w:val="en-US"/>
        </w:rPr>
        <w:t>berg</w:t>
      </w:r>
      <w:r w:rsidRPr="00F734B8">
        <w:rPr>
          <w:sz w:val="28"/>
          <w:szCs w:val="28"/>
          <w:lang w:val="en-GB"/>
        </w:rPr>
        <w:t xml:space="preserve"> </w:t>
      </w:r>
      <w:r w:rsidRPr="00503172">
        <w:rPr>
          <w:sz w:val="28"/>
          <w:szCs w:val="28"/>
          <w:lang w:val="en-US"/>
        </w:rPr>
        <w:t>//</w:t>
      </w:r>
      <w:r w:rsidRPr="00F734B8">
        <w:rPr>
          <w:sz w:val="28"/>
          <w:szCs w:val="28"/>
          <w:lang w:val="en-GB"/>
        </w:rPr>
        <w:t xml:space="preserve"> </w:t>
      </w:r>
      <w:r w:rsidRPr="00503172">
        <w:rPr>
          <w:sz w:val="28"/>
          <w:szCs w:val="28"/>
          <w:lang w:val="en-US"/>
        </w:rPr>
        <w:t>Am. J. Pathol.</w:t>
      </w:r>
      <w:r w:rsidRPr="00F734B8">
        <w:rPr>
          <w:sz w:val="28"/>
          <w:szCs w:val="28"/>
          <w:lang w:val="en-GB"/>
        </w:rPr>
        <w:t xml:space="preserve"> </w:t>
      </w:r>
      <w:r w:rsidRPr="00503172">
        <w:rPr>
          <w:sz w:val="28"/>
          <w:szCs w:val="28"/>
          <w:lang w:val="en-US"/>
        </w:rPr>
        <w:t>-</w:t>
      </w:r>
      <w:r w:rsidRPr="00F734B8">
        <w:rPr>
          <w:sz w:val="28"/>
          <w:szCs w:val="28"/>
          <w:lang w:val="en-GB"/>
        </w:rPr>
        <w:t xml:space="preserve"> </w:t>
      </w:r>
      <w:r w:rsidRPr="00503172">
        <w:rPr>
          <w:sz w:val="28"/>
          <w:szCs w:val="28"/>
          <w:lang w:val="en-US"/>
        </w:rPr>
        <w:t>2000.</w:t>
      </w:r>
      <w:r w:rsidRPr="00F734B8">
        <w:rPr>
          <w:sz w:val="28"/>
          <w:szCs w:val="28"/>
          <w:lang w:val="en-GB"/>
        </w:rPr>
        <w:t xml:space="preserve"> </w:t>
      </w:r>
      <w:r w:rsidRPr="00503172">
        <w:rPr>
          <w:sz w:val="28"/>
          <w:szCs w:val="28"/>
          <w:lang w:val="en-US"/>
        </w:rPr>
        <w:t>-</w:t>
      </w:r>
      <w:r w:rsidRPr="00F734B8">
        <w:rPr>
          <w:sz w:val="28"/>
          <w:szCs w:val="28"/>
          <w:lang w:val="en-GB"/>
        </w:rPr>
        <w:t xml:space="preserve"> </w:t>
      </w:r>
      <w:r w:rsidRPr="00503172">
        <w:rPr>
          <w:sz w:val="28"/>
          <w:szCs w:val="28"/>
          <w:lang w:val="en-US"/>
        </w:rPr>
        <w:t>№</w:t>
      </w:r>
      <w:r w:rsidRPr="00F734B8">
        <w:rPr>
          <w:sz w:val="28"/>
          <w:szCs w:val="28"/>
          <w:lang w:val="en-GB"/>
        </w:rPr>
        <w:t xml:space="preserve"> </w:t>
      </w:r>
      <w:r w:rsidRPr="00503172">
        <w:rPr>
          <w:sz w:val="28"/>
          <w:szCs w:val="28"/>
          <w:lang w:val="en-US"/>
        </w:rPr>
        <w:t>156.</w:t>
      </w:r>
      <w:r w:rsidRPr="00F734B8">
        <w:rPr>
          <w:sz w:val="28"/>
          <w:szCs w:val="28"/>
          <w:lang w:val="en-GB"/>
        </w:rPr>
        <w:t xml:space="preserve"> </w:t>
      </w:r>
      <w:r w:rsidRPr="00503172">
        <w:rPr>
          <w:sz w:val="28"/>
          <w:szCs w:val="28"/>
          <w:lang w:val="en-US"/>
        </w:rPr>
        <w:t>-</w:t>
      </w:r>
      <w:r w:rsidRPr="00F734B8">
        <w:rPr>
          <w:sz w:val="28"/>
          <w:szCs w:val="28"/>
          <w:lang w:val="en-GB"/>
        </w:rPr>
        <w:t xml:space="preserve"> </w:t>
      </w:r>
      <w:r w:rsidRPr="00503172">
        <w:rPr>
          <w:sz w:val="28"/>
          <w:szCs w:val="28"/>
          <w:lang w:val="en-US"/>
        </w:rPr>
        <w:t>P. 361-381</w:t>
      </w:r>
      <w:r w:rsidRPr="00F734B8">
        <w:rPr>
          <w:sz w:val="28"/>
          <w:szCs w:val="28"/>
          <w:lang w:val="en-GB"/>
        </w:rPr>
        <w:t>.</w:t>
      </w:r>
    </w:p>
    <w:p w:rsidR="00886B91" w:rsidRPr="00F734B8" w:rsidRDefault="00886B91" w:rsidP="00DF5FBC">
      <w:pPr>
        <w:numPr>
          <w:ilvl w:val="0"/>
          <w:numId w:val="68"/>
        </w:numPr>
        <w:suppressAutoHyphens w:val="0"/>
        <w:spacing w:line="360" w:lineRule="auto"/>
        <w:jc w:val="both"/>
        <w:rPr>
          <w:sz w:val="28"/>
          <w:szCs w:val="28"/>
          <w:lang w:val="en-US"/>
        </w:rPr>
      </w:pPr>
      <w:r>
        <w:rPr>
          <w:sz w:val="28"/>
          <w:szCs w:val="28"/>
          <w:lang w:val="en-US"/>
        </w:rPr>
        <w:t xml:space="preserve"> </w:t>
      </w:r>
      <w:r w:rsidRPr="00503172">
        <w:rPr>
          <w:sz w:val="28"/>
          <w:szCs w:val="28"/>
          <w:lang w:val="en-US"/>
        </w:rPr>
        <w:t>Frykholm</w:t>
      </w:r>
      <w:r w:rsidRPr="00503172">
        <w:rPr>
          <w:sz w:val="28"/>
          <w:szCs w:val="28"/>
          <w:lang w:val="uk-UA"/>
        </w:rPr>
        <w:t xml:space="preserve"> </w:t>
      </w:r>
      <w:r w:rsidRPr="00503172">
        <w:rPr>
          <w:sz w:val="28"/>
          <w:szCs w:val="28"/>
          <w:lang w:val="en-US"/>
        </w:rPr>
        <w:t>G</w:t>
      </w:r>
      <w:r>
        <w:rPr>
          <w:sz w:val="28"/>
          <w:szCs w:val="28"/>
          <w:lang w:val="en-US"/>
        </w:rPr>
        <w:t>.</w:t>
      </w:r>
      <w:r w:rsidRPr="00F734B8">
        <w:rPr>
          <w:sz w:val="28"/>
          <w:szCs w:val="28"/>
          <w:lang w:val="en-GB"/>
        </w:rPr>
        <w:t xml:space="preserve"> </w:t>
      </w:r>
      <w:r w:rsidRPr="00503172">
        <w:rPr>
          <w:sz w:val="28"/>
          <w:szCs w:val="28"/>
          <w:lang w:val="en-US"/>
        </w:rPr>
        <w:t>J</w:t>
      </w:r>
      <w:r>
        <w:rPr>
          <w:sz w:val="28"/>
          <w:szCs w:val="28"/>
          <w:lang w:val="en-US"/>
        </w:rPr>
        <w:t>.</w:t>
      </w:r>
      <w:r w:rsidRPr="00503172">
        <w:rPr>
          <w:sz w:val="28"/>
          <w:szCs w:val="28"/>
          <w:lang w:val="uk-UA"/>
        </w:rPr>
        <w:t xml:space="preserve"> </w:t>
      </w:r>
      <w:r w:rsidRPr="00503172">
        <w:rPr>
          <w:sz w:val="28"/>
          <w:szCs w:val="28"/>
          <w:lang w:val="en-US"/>
        </w:rPr>
        <w:t>Preoperative</w:t>
      </w:r>
      <w:r w:rsidRPr="00503172">
        <w:rPr>
          <w:sz w:val="28"/>
          <w:szCs w:val="28"/>
          <w:lang w:val="uk-UA"/>
        </w:rPr>
        <w:t xml:space="preserve"> </w:t>
      </w:r>
      <w:r w:rsidRPr="00503172">
        <w:rPr>
          <w:sz w:val="28"/>
          <w:szCs w:val="28"/>
          <w:lang w:val="en-US"/>
        </w:rPr>
        <w:t>or</w:t>
      </w:r>
      <w:r w:rsidRPr="00503172">
        <w:rPr>
          <w:sz w:val="28"/>
          <w:szCs w:val="28"/>
          <w:lang w:val="uk-UA"/>
        </w:rPr>
        <w:t xml:space="preserve"> </w:t>
      </w:r>
      <w:r w:rsidRPr="00503172">
        <w:rPr>
          <w:sz w:val="28"/>
          <w:szCs w:val="28"/>
          <w:lang w:val="en-US"/>
        </w:rPr>
        <w:t>postoperative</w:t>
      </w:r>
      <w:r w:rsidRPr="00503172">
        <w:rPr>
          <w:sz w:val="28"/>
          <w:szCs w:val="28"/>
          <w:lang w:val="uk-UA"/>
        </w:rPr>
        <w:t xml:space="preserve"> </w:t>
      </w:r>
      <w:r w:rsidRPr="00503172">
        <w:rPr>
          <w:sz w:val="28"/>
          <w:szCs w:val="28"/>
          <w:lang w:val="en-US"/>
        </w:rPr>
        <w:t>irradiation</w:t>
      </w:r>
      <w:r w:rsidRPr="00503172">
        <w:rPr>
          <w:sz w:val="28"/>
          <w:szCs w:val="28"/>
          <w:lang w:val="uk-UA"/>
        </w:rPr>
        <w:t xml:space="preserve"> </w:t>
      </w:r>
      <w:r w:rsidRPr="00503172">
        <w:rPr>
          <w:sz w:val="28"/>
          <w:szCs w:val="28"/>
          <w:lang w:val="en-US"/>
        </w:rPr>
        <w:t>in</w:t>
      </w:r>
      <w:r w:rsidRPr="00503172">
        <w:rPr>
          <w:sz w:val="28"/>
          <w:szCs w:val="28"/>
          <w:lang w:val="uk-UA"/>
        </w:rPr>
        <w:t xml:space="preserve"> </w:t>
      </w:r>
      <w:r w:rsidRPr="00503172">
        <w:rPr>
          <w:sz w:val="28"/>
          <w:szCs w:val="28"/>
          <w:lang w:val="en-US"/>
        </w:rPr>
        <w:t>adenocarcinoma</w:t>
      </w:r>
      <w:r w:rsidRPr="00503172">
        <w:rPr>
          <w:sz w:val="28"/>
          <w:szCs w:val="28"/>
          <w:lang w:val="uk-UA"/>
        </w:rPr>
        <w:t xml:space="preserve"> </w:t>
      </w:r>
      <w:r w:rsidRPr="00503172">
        <w:rPr>
          <w:sz w:val="28"/>
          <w:szCs w:val="28"/>
          <w:lang w:val="en-US"/>
        </w:rPr>
        <w:t>of</w:t>
      </w:r>
      <w:r w:rsidRPr="00503172">
        <w:rPr>
          <w:sz w:val="28"/>
          <w:szCs w:val="28"/>
          <w:lang w:val="uk-UA"/>
        </w:rPr>
        <w:t xml:space="preserve"> </w:t>
      </w:r>
      <w:r w:rsidRPr="00503172">
        <w:rPr>
          <w:sz w:val="28"/>
          <w:szCs w:val="28"/>
          <w:lang w:val="en-US"/>
        </w:rPr>
        <w:t>the</w:t>
      </w:r>
      <w:r w:rsidRPr="00503172">
        <w:rPr>
          <w:sz w:val="28"/>
          <w:szCs w:val="28"/>
          <w:lang w:val="uk-UA"/>
        </w:rPr>
        <w:t xml:space="preserve"> </w:t>
      </w:r>
      <w:r w:rsidRPr="00503172">
        <w:rPr>
          <w:sz w:val="28"/>
          <w:szCs w:val="28"/>
          <w:lang w:val="en-US"/>
        </w:rPr>
        <w:t>rectum</w:t>
      </w:r>
      <w:r w:rsidRPr="00503172">
        <w:rPr>
          <w:sz w:val="28"/>
          <w:szCs w:val="28"/>
          <w:lang w:val="uk-UA"/>
        </w:rPr>
        <w:t xml:space="preserve">: </w:t>
      </w:r>
      <w:r w:rsidRPr="00503172">
        <w:rPr>
          <w:sz w:val="28"/>
          <w:szCs w:val="28"/>
          <w:lang w:val="en-US"/>
        </w:rPr>
        <w:t>final</w:t>
      </w:r>
      <w:r w:rsidRPr="00503172">
        <w:rPr>
          <w:sz w:val="28"/>
          <w:szCs w:val="28"/>
          <w:lang w:val="uk-UA"/>
        </w:rPr>
        <w:t xml:space="preserve"> </w:t>
      </w:r>
      <w:r w:rsidRPr="00503172">
        <w:rPr>
          <w:sz w:val="28"/>
          <w:szCs w:val="28"/>
          <w:lang w:val="en-US"/>
        </w:rPr>
        <w:t>treatment</w:t>
      </w:r>
      <w:r w:rsidRPr="00503172">
        <w:rPr>
          <w:sz w:val="28"/>
          <w:szCs w:val="28"/>
          <w:lang w:val="uk-UA"/>
        </w:rPr>
        <w:t xml:space="preserve"> </w:t>
      </w:r>
      <w:r w:rsidRPr="00503172">
        <w:rPr>
          <w:sz w:val="28"/>
          <w:szCs w:val="28"/>
          <w:lang w:val="en-US"/>
        </w:rPr>
        <w:t>results</w:t>
      </w:r>
      <w:r w:rsidRPr="00503172">
        <w:rPr>
          <w:sz w:val="28"/>
          <w:szCs w:val="28"/>
          <w:lang w:val="uk-UA"/>
        </w:rPr>
        <w:t xml:space="preserve"> </w:t>
      </w:r>
      <w:r w:rsidRPr="00503172">
        <w:rPr>
          <w:sz w:val="28"/>
          <w:szCs w:val="28"/>
          <w:lang w:val="en-US"/>
        </w:rPr>
        <w:t>of</w:t>
      </w:r>
      <w:r w:rsidRPr="00503172">
        <w:rPr>
          <w:sz w:val="28"/>
          <w:szCs w:val="28"/>
          <w:lang w:val="uk-UA"/>
        </w:rPr>
        <w:t xml:space="preserve"> </w:t>
      </w:r>
      <w:r w:rsidRPr="00503172">
        <w:rPr>
          <w:sz w:val="28"/>
          <w:szCs w:val="28"/>
          <w:lang w:val="en-US"/>
        </w:rPr>
        <w:t>a</w:t>
      </w:r>
      <w:r w:rsidRPr="00503172">
        <w:rPr>
          <w:sz w:val="28"/>
          <w:szCs w:val="28"/>
          <w:lang w:val="uk-UA"/>
        </w:rPr>
        <w:t xml:space="preserve"> </w:t>
      </w:r>
      <w:r w:rsidRPr="00503172">
        <w:rPr>
          <w:sz w:val="28"/>
          <w:szCs w:val="28"/>
          <w:lang w:val="en-US"/>
        </w:rPr>
        <w:t>randomized</w:t>
      </w:r>
      <w:r w:rsidRPr="00503172">
        <w:rPr>
          <w:sz w:val="28"/>
          <w:szCs w:val="28"/>
          <w:lang w:val="uk-UA"/>
        </w:rPr>
        <w:t xml:space="preserve"> </w:t>
      </w:r>
      <w:r w:rsidRPr="00503172">
        <w:rPr>
          <w:sz w:val="28"/>
          <w:szCs w:val="28"/>
          <w:lang w:val="en-US"/>
        </w:rPr>
        <w:t>trial</w:t>
      </w:r>
      <w:r w:rsidRPr="00503172">
        <w:rPr>
          <w:sz w:val="28"/>
          <w:szCs w:val="28"/>
          <w:lang w:val="uk-UA"/>
        </w:rPr>
        <w:t xml:space="preserve"> </w:t>
      </w:r>
      <w:r w:rsidRPr="00503172">
        <w:rPr>
          <w:sz w:val="28"/>
          <w:szCs w:val="28"/>
          <w:lang w:val="en-US"/>
        </w:rPr>
        <w:t>and</w:t>
      </w:r>
      <w:r w:rsidRPr="00503172">
        <w:rPr>
          <w:sz w:val="28"/>
          <w:szCs w:val="28"/>
          <w:lang w:val="uk-UA"/>
        </w:rPr>
        <w:t xml:space="preserve"> </w:t>
      </w:r>
      <w:r w:rsidRPr="00503172">
        <w:rPr>
          <w:sz w:val="28"/>
          <w:szCs w:val="28"/>
          <w:lang w:val="en-US"/>
        </w:rPr>
        <w:t>evaluation</w:t>
      </w:r>
      <w:r w:rsidRPr="00503172">
        <w:rPr>
          <w:sz w:val="28"/>
          <w:szCs w:val="28"/>
          <w:lang w:val="uk-UA"/>
        </w:rPr>
        <w:t xml:space="preserve"> </w:t>
      </w:r>
      <w:r w:rsidRPr="00503172">
        <w:rPr>
          <w:sz w:val="28"/>
          <w:szCs w:val="28"/>
          <w:lang w:val="en-US"/>
        </w:rPr>
        <w:t>of</w:t>
      </w:r>
      <w:r w:rsidRPr="00503172">
        <w:rPr>
          <w:sz w:val="28"/>
          <w:szCs w:val="28"/>
          <w:lang w:val="uk-UA"/>
        </w:rPr>
        <w:t xml:space="preserve"> </w:t>
      </w:r>
      <w:r w:rsidRPr="00503172">
        <w:rPr>
          <w:sz w:val="28"/>
          <w:szCs w:val="28"/>
          <w:lang w:val="en-US"/>
        </w:rPr>
        <w:t>late</w:t>
      </w:r>
      <w:r w:rsidRPr="00503172">
        <w:rPr>
          <w:sz w:val="28"/>
          <w:szCs w:val="28"/>
          <w:lang w:val="uk-UA"/>
        </w:rPr>
        <w:t xml:space="preserve"> </w:t>
      </w:r>
      <w:r w:rsidRPr="00503172">
        <w:rPr>
          <w:sz w:val="28"/>
          <w:szCs w:val="28"/>
          <w:lang w:val="en-US"/>
        </w:rPr>
        <w:t>seco</w:t>
      </w:r>
      <w:r w:rsidRPr="00503172">
        <w:rPr>
          <w:sz w:val="28"/>
          <w:szCs w:val="28"/>
          <w:lang w:val="en-US"/>
        </w:rPr>
        <w:t>n</w:t>
      </w:r>
      <w:r w:rsidRPr="00503172">
        <w:rPr>
          <w:sz w:val="28"/>
          <w:szCs w:val="28"/>
          <w:lang w:val="en-US"/>
        </w:rPr>
        <w:t>dary</w:t>
      </w:r>
      <w:r w:rsidRPr="00503172">
        <w:rPr>
          <w:sz w:val="28"/>
          <w:szCs w:val="28"/>
          <w:lang w:val="uk-UA"/>
        </w:rPr>
        <w:t xml:space="preserve"> </w:t>
      </w:r>
      <w:r w:rsidRPr="00503172">
        <w:rPr>
          <w:sz w:val="28"/>
          <w:szCs w:val="28"/>
          <w:lang w:val="en-US"/>
        </w:rPr>
        <w:t>effects</w:t>
      </w:r>
      <w:r w:rsidRPr="00F734B8">
        <w:rPr>
          <w:sz w:val="28"/>
          <w:szCs w:val="28"/>
          <w:lang w:val="en-GB"/>
        </w:rPr>
        <w:t xml:space="preserve"> /</w:t>
      </w:r>
      <w:r w:rsidRPr="00F734B8">
        <w:rPr>
          <w:sz w:val="28"/>
          <w:szCs w:val="28"/>
          <w:lang w:val="en-US"/>
        </w:rPr>
        <w:t xml:space="preserve"> </w:t>
      </w:r>
      <w:r w:rsidRPr="00503172">
        <w:rPr>
          <w:sz w:val="28"/>
          <w:szCs w:val="28"/>
          <w:lang w:val="en-US"/>
        </w:rPr>
        <w:t>G</w:t>
      </w:r>
      <w:r>
        <w:rPr>
          <w:sz w:val="28"/>
          <w:szCs w:val="28"/>
          <w:lang w:val="en-US"/>
        </w:rPr>
        <w:t>.</w:t>
      </w:r>
      <w:r w:rsidRPr="00F734B8">
        <w:rPr>
          <w:sz w:val="28"/>
          <w:szCs w:val="28"/>
          <w:lang w:val="en-GB"/>
        </w:rPr>
        <w:t xml:space="preserve"> </w:t>
      </w:r>
      <w:r w:rsidRPr="00503172">
        <w:rPr>
          <w:sz w:val="28"/>
          <w:szCs w:val="28"/>
          <w:lang w:val="en-US"/>
        </w:rPr>
        <w:t>J</w:t>
      </w:r>
      <w:r>
        <w:rPr>
          <w:sz w:val="28"/>
          <w:szCs w:val="28"/>
          <w:lang w:val="en-US"/>
        </w:rPr>
        <w:t>.</w:t>
      </w:r>
      <w:r w:rsidRPr="00F734B8">
        <w:rPr>
          <w:sz w:val="28"/>
          <w:szCs w:val="28"/>
          <w:lang w:val="en-US"/>
        </w:rPr>
        <w:t xml:space="preserve"> </w:t>
      </w:r>
      <w:r w:rsidRPr="00503172">
        <w:rPr>
          <w:sz w:val="28"/>
          <w:szCs w:val="28"/>
          <w:lang w:val="en-US"/>
        </w:rPr>
        <w:t>Frykholm</w:t>
      </w:r>
      <w:r w:rsidRPr="00503172">
        <w:rPr>
          <w:sz w:val="28"/>
          <w:szCs w:val="28"/>
          <w:lang w:val="uk-UA"/>
        </w:rPr>
        <w:t xml:space="preserve">, </w:t>
      </w:r>
      <w:r w:rsidRPr="00503172">
        <w:rPr>
          <w:sz w:val="28"/>
          <w:szCs w:val="28"/>
          <w:lang w:val="en-US"/>
        </w:rPr>
        <w:t>B</w:t>
      </w:r>
      <w:r>
        <w:rPr>
          <w:sz w:val="28"/>
          <w:szCs w:val="28"/>
          <w:lang w:val="en-US"/>
        </w:rPr>
        <w:t>.</w:t>
      </w:r>
      <w:r w:rsidRPr="00503172">
        <w:rPr>
          <w:sz w:val="28"/>
          <w:szCs w:val="28"/>
          <w:lang w:val="uk-UA"/>
        </w:rPr>
        <w:t xml:space="preserve"> </w:t>
      </w:r>
      <w:r w:rsidRPr="00503172">
        <w:rPr>
          <w:sz w:val="28"/>
          <w:szCs w:val="28"/>
          <w:lang w:val="en-US"/>
        </w:rPr>
        <w:t>Glimelius</w:t>
      </w:r>
      <w:r w:rsidRPr="00503172">
        <w:rPr>
          <w:sz w:val="28"/>
          <w:szCs w:val="28"/>
          <w:lang w:val="uk-UA"/>
        </w:rPr>
        <w:t xml:space="preserve">, </w:t>
      </w:r>
      <w:r w:rsidRPr="00503172">
        <w:rPr>
          <w:sz w:val="28"/>
          <w:szCs w:val="28"/>
          <w:lang w:val="en-US"/>
        </w:rPr>
        <w:t>L</w:t>
      </w:r>
      <w:r>
        <w:rPr>
          <w:sz w:val="28"/>
          <w:szCs w:val="28"/>
          <w:lang w:val="en-US"/>
        </w:rPr>
        <w:t>.</w:t>
      </w:r>
      <w:r w:rsidRPr="00503172">
        <w:rPr>
          <w:sz w:val="28"/>
          <w:szCs w:val="28"/>
          <w:lang w:val="uk-UA"/>
        </w:rPr>
        <w:t xml:space="preserve"> </w:t>
      </w:r>
      <w:r w:rsidRPr="00503172">
        <w:rPr>
          <w:sz w:val="28"/>
          <w:szCs w:val="28"/>
          <w:lang w:val="en-US"/>
        </w:rPr>
        <w:t>Pahlman</w:t>
      </w:r>
      <w:r w:rsidRPr="00503172">
        <w:rPr>
          <w:sz w:val="28"/>
          <w:szCs w:val="28"/>
          <w:lang w:val="uk-UA"/>
        </w:rPr>
        <w:t xml:space="preserve"> //</w:t>
      </w:r>
      <w:r>
        <w:rPr>
          <w:sz w:val="28"/>
          <w:szCs w:val="28"/>
          <w:lang w:val="uk-UA"/>
        </w:rPr>
        <w:t xml:space="preserve"> </w:t>
      </w:r>
      <w:r w:rsidRPr="00503172">
        <w:rPr>
          <w:sz w:val="28"/>
          <w:szCs w:val="28"/>
          <w:lang w:val="en-US"/>
        </w:rPr>
        <w:t>Dis</w:t>
      </w:r>
      <w:r w:rsidRPr="00F734B8">
        <w:rPr>
          <w:sz w:val="28"/>
          <w:szCs w:val="28"/>
          <w:lang w:val="en-GB"/>
        </w:rPr>
        <w:t>.</w:t>
      </w:r>
      <w:r w:rsidRPr="00503172">
        <w:rPr>
          <w:sz w:val="28"/>
          <w:szCs w:val="28"/>
          <w:lang w:val="uk-UA"/>
        </w:rPr>
        <w:t xml:space="preserve"> </w:t>
      </w:r>
      <w:r w:rsidRPr="00503172">
        <w:rPr>
          <w:sz w:val="28"/>
          <w:szCs w:val="28"/>
          <w:lang w:val="en-US"/>
        </w:rPr>
        <w:t>Colon</w:t>
      </w:r>
      <w:r w:rsidRPr="00503172">
        <w:rPr>
          <w:sz w:val="28"/>
          <w:szCs w:val="28"/>
          <w:lang w:val="uk-UA"/>
        </w:rPr>
        <w:t xml:space="preserve"> </w:t>
      </w:r>
      <w:r w:rsidRPr="00503172">
        <w:rPr>
          <w:sz w:val="28"/>
          <w:szCs w:val="28"/>
          <w:lang w:val="en-US"/>
        </w:rPr>
        <w:t>Rectum</w:t>
      </w:r>
      <w:r w:rsidRPr="00503172">
        <w:rPr>
          <w:sz w:val="28"/>
          <w:szCs w:val="28"/>
          <w:lang w:val="uk-UA"/>
        </w:rPr>
        <w:t>.</w:t>
      </w:r>
      <w:r>
        <w:rPr>
          <w:sz w:val="28"/>
          <w:szCs w:val="28"/>
          <w:lang w:val="uk-UA"/>
        </w:rPr>
        <w:t xml:space="preserve"> </w:t>
      </w:r>
      <w:r w:rsidRPr="00503172">
        <w:rPr>
          <w:sz w:val="28"/>
          <w:szCs w:val="28"/>
          <w:lang w:val="uk-UA"/>
        </w:rPr>
        <w:t>- 1993.</w:t>
      </w:r>
      <w:r>
        <w:rPr>
          <w:sz w:val="28"/>
          <w:szCs w:val="28"/>
          <w:lang w:val="uk-UA"/>
        </w:rPr>
        <w:t xml:space="preserve"> </w:t>
      </w:r>
      <w:r w:rsidRPr="00503172">
        <w:rPr>
          <w:sz w:val="28"/>
          <w:szCs w:val="28"/>
          <w:lang w:val="uk-UA"/>
        </w:rPr>
        <w:t>-</w:t>
      </w:r>
      <w:r>
        <w:rPr>
          <w:sz w:val="28"/>
          <w:szCs w:val="28"/>
          <w:lang w:val="uk-UA"/>
        </w:rPr>
        <w:t xml:space="preserve"> </w:t>
      </w:r>
      <w:r w:rsidRPr="00503172">
        <w:rPr>
          <w:sz w:val="28"/>
          <w:szCs w:val="28"/>
          <w:lang w:val="en-US"/>
        </w:rPr>
        <w:t>Vol</w:t>
      </w:r>
      <w:r w:rsidRPr="00503172">
        <w:rPr>
          <w:sz w:val="28"/>
          <w:szCs w:val="28"/>
          <w:lang w:val="uk-UA"/>
        </w:rPr>
        <w:t>. 36.</w:t>
      </w:r>
      <w:r>
        <w:rPr>
          <w:sz w:val="28"/>
          <w:szCs w:val="28"/>
          <w:lang w:val="uk-UA"/>
        </w:rPr>
        <w:t xml:space="preserve"> </w:t>
      </w:r>
      <w:r w:rsidRPr="00503172">
        <w:rPr>
          <w:sz w:val="28"/>
          <w:szCs w:val="28"/>
          <w:lang w:val="uk-UA"/>
        </w:rPr>
        <w:t>-</w:t>
      </w:r>
      <w:r>
        <w:rPr>
          <w:sz w:val="28"/>
          <w:szCs w:val="28"/>
          <w:lang w:val="uk-UA"/>
        </w:rPr>
        <w:t xml:space="preserve"> </w:t>
      </w:r>
      <w:r w:rsidRPr="00503172">
        <w:rPr>
          <w:sz w:val="28"/>
          <w:szCs w:val="28"/>
          <w:lang w:val="en-US"/>
        </w:rPr>
        <w:t>P.</w:t>
      </w:r>
      <w:r w:rsidRPr="00F734B8">
        <w:rPr>
          <w:sz w:val="28"/>
          <w:szCs w:val="28"/>
          <w:lang w:val="en-GB"/>
        </w:rPr>
        <w:t xml:space="preserve"> </w:t>
      </w:r>
      <w:r w:rsidRPr="00503172">
        <w:rPr>
          <w:sz w:val="28"/>
          <w:szCs w:val="28"/>
          <w:lang w:val="uk-UA"/>
        </w:rPr>
        <w:t>564-572</w:t>
      </w:r>
      <w:r>
        <w:rPr>
          <w:sz w:val="28"/>
          <w:szCs w:val="28"/>
          <w:lang w:val="uk-UA"/>
        </w:rPr>
        <w:t>.</w:t>
      </w:r>
    </w:p>
    <w:p w:rsidR="00886B91" w:rsidRPr="00F734B8" w:rsidRDefault="00886B91" w:rsidP="00DF5FBC">
      <w:pPr>
        <w:numPr>
          <w:ilvl w:val="0"/>
          <w:numId w:val="68"/>
        </w:numPr>
        <w:suppressAutoHyphens w:val="0"/>
        <w:spacing w:line="360" w:lineRule="auto"/>
        <w:jc w:val="both"/>
        <w:rPr>
          <w:color w:val="000000"/>
          <w:sz w:val="28"/>
          <w:szCs w:val="28"/>
          <w:lang w:val="uk-UA"/>
        </w:rPr>
      </w:pPr>
      <w:r>
        <w:rPr>
          <w:sz w:val="28"/>
          <w:szCs w:val="28"/>
          <w:lang w:val="en-US"/>
        </w:rPr>
        <w:t xml:space="preserve"> </w:t>
      </w:r>
      <w:r w:rsidRPr="00503172">
        <w:rPr>
          <w:sz w:val="28"/>
          <w:szCs w:val="28"/>
          <w:lang w:val="en-US"/>
        </w:rPr>
        <w:t>Galeotti T. Membrane Alter</w:t>
      </w:r>
      <w:r w:rsidRPr="00503172">
        <w:rPr>
          <w:sz w:val="28"/>
          <w:szCs w:val="28"/>
          <w:lang w:val="en-US"/>
        </w:rPr>
        <w:t>a</w:t>
      </w:r>
      <w:r w:rsidRPr="00503172">
        <w:rPr>
          <w:sz w:val="28"/>
          <w:szCs w:val="28"/>
          <w:lang w:val="en-US"/>
        </w:rPr>
        <w:t>tions in Cancer Cells</w:t>
      </w:r>
      <w:r w:rsidRPr="00F734B8">
        <w:rPr>
          <w:sz w:val="28"/>
          <w:szCs w:val="28"/>
          <w:lang w:val="en-GB"/>
        </w:rPr>
        <w:t xml:space="preserve"> /</w:t>
      </w:r>
      <w:r w:rsidRPr="00503172">
        <w:rPr>
          <w:sz w:val="28"/>
          <w:szCs w:val="28"/>
          <w:lang w:val="en-US"/>
        </w:rPr>
        <w:t xml:space="preserve"> T.</w:t>
      </w:r>
      <w:r w:rsidRPr="00F734B8">
        <w:rPr>
          <w:sz w:val="28"/>
          <w:szCs w:val="28"/>
          <w:lang w:val="en-US"/>
        </w:rPr>
        <w:t xml:space="preserve"> </w:t>
      </w:r>
      <w:r w:rsidRPr="00503172">
        <w:rPr>
          <w:sz w:val="28"/>
          <w:szCs w:val="28"/>
          <w:lang w:val="en-US"/>
        </w:rPr>
        <w:t>Galeotti, S. Borrelo //</w:t>
      </w:r>
      <w:r w:rsidRPr="00F734B8">
        <w:rPr>
          <w:sz w:val="28"/>
          <w:szCs w:val="28"/>
          <w:lang w:val="en-GB"/>
        </w:rPr>
        <w:t xml:space="preserve"> </w:t>
      </w:r>
      <w:r w:rsidRPr="00503172">
        <w:rPr>
          <w:sz w:val="28"/>
          <w:szCs w:val="28"/>
          <w:lang w:val="en-US"/>
        </w:rPr>
        <w:t>An. New York Acad. Sci.</w:t>
      </w:r>
      <w:r w:rsidRPr="00F734B8">
        <w:rPr>
          <w:sz w:val="28"/>
          <w:szCs w:val="28"/>
          <w:lang w:val="en-GB"/>
        </w:rPr>
        <w:t xml:space="preserve"> </w:t>
      </w:r>
      <w:r w:rsidRPr="00503172">
        <w:rPr>
          <w:sz w:val="28"/>
          <w:szCs w:val="28"/>
          <w:lang w:val="en-US"/>
        </w:rPr>
        <w:t>- 2002.</w:t>
      </w:r>
      <w:r w:rsidRPr="00F734B8">
        <w:rPr>
          <w:sz w:val="28"/>
          <w:szCs w:val="28"/>
          <w:lang w:val="en-GB"/>
        </w:rPr>
        <w:t xml:space="preserve"> </w:t>
      </w:r>
      <w:r w:rsidRPr="00503172">
        <w:rPr>
          <w:sz w:val="28"/>
          <w:szCs w:val="28"/>
          <w:lang w:val="en-US"/>
        </w:rPr>
        <w:t>- Vol. 83.</w:t>
      </w:r>
      <w:r w:rsidRPr="00F734B8">
        <w:rPr>
          <w:sz w:val="28"/>
          <w:szCs w:val="28"/>
          <w:lang w:val="en-GB"/>
        </w:rPr>
        <w:t xml:space="preserve"> </w:t>
      </w:r>
      <w:r w:rsidRPr="00503172">
        <w:rPr>
          <w:sz w:val="28"/>
          <w:szCs w:val="28"/>
          <w:lang w:val="en-US"/>
        </w:rPr>
        <w:t>- P. 468-480</w:t>
      </w:r>
      <w:r w:rsidRPr="00C62F85">
        <w:rPr>
          <w:sz w:val="28"/>
          <w:szCs w:val="28"/>
          <w:lang w:val="en-US"/>
        </w:rPr>
        <w:t>.</w:t>
      </w:r>
    </w:p>
    <w:p w:rsidR="00886B91" w:rsidRPr="00F734B8" w:rsidRDefault="00886B91" w:rsidP="00DF5FBC">
      <w:pPr>
        <w:numPr>
          <w:ilvl w:val="0"/>
          <w:numId w:val="68"/>
        </w:numPr>
        <w:suppressAutoHyphens w:val="0"/>
        <w:spacing w:line="360" w:lineRule="auto"/>
        <w:jc w:val="both"/>
        <w:rPr>
          <w:sz w:val="28"/>
          <w:szCs w:val="28"/>
          <w:lang w:val="en-US"/>
        </w:rPr>
      </w:pPr>
      <w:r>
        <w:rPr>
          <w:sz w:val="28"/>
          <w:szCs w:val="28"/>
          <w:lang w:val="en-US"/>
        </w:rPr>
        <w:t xml:space="preserve"> </w:t>
      </w:r>
      <w:r w:rsidRPr="00503172">
        <w:rPr>
          <w:sz w:val="28"/>
          <w:szCs w:val="28"/>
          <w:lang w:val="en-US"/>
        </w:rPr>
        <w:t>Gonzalez D. Thermo-radiotherapy for tumors of the lower gastrointestinal tract</w:t>
      </w:r>
      <w:r w:rsidRPr="00F734B8">
        <w:rPr>
          <w:sz w:val="28"/>
          <w:szCs w:val="28"/>
          <w:lang w:val="en-GB"/>
        </w:rPr>
        <w:t xml:space="preserve"> /</w:t>
      </w:r>
      <w:r w:rsidRPr="00F734B8">
        <w:rPr>
          <w:sz w:val="28"/>
          <w:szCs w:val="28"/>
          <w:lang w:val="en-US"/>
        </w:rPr>
        <w:t xml:space="preserve"> </w:t>
      </w:r>
      <w:r w:rsidRPr="00503172">
        <w:rPr>
          <w:sz w:val="28"/>
          <w:szCs w:val="28"/>
          <w:lang w:val="en-US"/>
        </w:rPr>
        <w:t>D. Gonzalez //</w:t>
      </w:r>
      <w:r w:rsidRPr="00F734B8">
        <w:rPr>
          <w:sz w:val="28"/>
          <w:szCs w:val="28"/>
          <w:lang w:val="en-GB"/>
        </w:rPr>
        <w:t xml:space="preserve"> </w:t>
      </w:r>
      <w:r w:rsidRPr="00503172">
        <w:rPr>
          <w:sz w:val="28"/>
          <w:szCs w:val="28"/>
          <w:lang w:val="en-US"/>
        </w:rPr>
        <w:t>Biology, Physiology and Physics.</w:t>
      </w:r>
      <w:r w:rsidRPr="00F734B8">
        <w:rPr>
          <w:sz w:val="28"/>
          <w:szCs w:val="28"/>
          <w:lang w:val="en-GB"/>
        </w:rPr>
        <w:t xml:space="preserve"> </w:t>
      </w:r>
      <w:r w:rsidRPr="00503172">
        <w:rPr>
          <w:sz w:val="28"/>
          <w:szCs w:val="28"/>
          <w:lang w:val="en-US"/>
        </w:rPr>
        <w:t>-</w:t>
      </w:r>
      <w:r w:rsidRPr="00F734B8">
        <w:rPr>
          <w:sz w:val="28"/>
          <w:szCs w:val="28"/>
          <w:lang w:val="en-GB"/>
        </w:rPr>
        <w:t xml:space="preserve"> </w:t>
      </w:r>
      <w:r w:rsidRPr="00503172">
        <w:rPr>
          <w:sz w:val="28"/>
          <w:szCs w:val="28"/>
          <w:lang w:val="en-US"/>
        </w:rPr>
        <w:t>1996.</w:t>
      </w:r>
      <w:r w:rsidRPr="00F734B8">
        <w:rPr>
          <w:sz w:val="28"/>
          <w:szCs w:val="28"/>
          <w:lang w:val="en-GB"/>
        </w:rPr>
        <w:t xml:space="preserve"> </w:t>
      </w:r>
      <w:r w:rsidRPr="00503172">
        <w:rPr>
          <w:sz w:val="28"/>
          <w:szCs w:val="28"/>
          <w:lang w:val="en-US"/>
        </w:rPr>
        <w:t>-</w:t>
      </w:r>
      <w:r w:rsidRPr="00F734B8">
        <w:rPr>
          <w:sz w:val="28"/>
          <w:szCs w:val="28"/>
          <w:lang w:val="en-GB"/>
        </w:rPr>
        <w:t xml:space="preserve"> </w:t>
      </w:r>
      <w:r w:rsidRPr="00503172">
        <w:rPr>
          <w:sz w:val="28"/>
          <w:szCs w:val="28"/>
          <w:lang w:val="en-US"/>
        </w:rPr>
        <w:t>Vol. 12.</w:t>
      </w:r>
      <w:r w:rsidRPr="00F734B8">
        <w:rPr>
          <w:sz w:val="28"/>
          <w:szCs w:val="28"/>
          <w:lang w:val="en-GB"/>
        </w:rPr>
        <w:t xml:space="preserve"> </w:t>
      </w:r>
      <w:r w:rsidRPr="00503172">
        <w:rPr>
          <w:sz w:val="28"/>
          <w:szCs w:val="28"/>
          <w:lang w:val="en-US"/>
        </w:rPr>
        <w:t>-</w:t>
      </w:r>
      <w:r w:rsidRPr="00F734B8">
        <w:rPr>
          <w:sz w:val="28"/>
          <w:szCs w:val="28"/>
          <w:lang w:val="en-GB"/>
        </w:rPr>
        <w:t xml:space="preserve"> </w:t>
      </w:r>
      <w:r w:rsidRPr="00503172">
        <w:rPr>
          <w:sz w:val="28"/>
          <w:szCs w:val="28"/>
          <w:lang w:val="en-US"/>
        </w:rPr>
        <w:t>P. 105-119</w:t>
      </w:r>
      <w:r w:rsidRPr="00C62F85">
        <w:rPr>
          <w:sz w:val="28"/>
          <w:szCs w:val="28"/>
          <w:lang w:val="en-US"/>
        </w:rPr>
        <w:t>.</w:t>
      </w:r>
    </w:p>
    <w:p w:rsidR="00886B91" w:rsidRPr="00F734B8" w:rsidRDefault="00886B91" w:rsidP="00DF5FBC">
      <w:pPr>
        <w:numPr>
          <w:ilvl w:val="0"/>
          <w:numId w:val="68"/>
        </w:numPr>
        <w:suppressAutoHyphens w:val="0"/>
        <w:spacing w:line="360" w:lineRule="auto"/>
        <w:jc w:val="both"/>
        <w:rPr>
          <w:sz w:val="28"/>
          <w:szCs w:val="28"/>
          <w:lang w:val="uk-UA"/>
        </w:rPr>
      </w:pPr>
      <w:r>
        <w:rPr>
          <w:sz w:val="28"/>
          <w:szCs w:val="28"/>
          <w:lang w:val="en-US"/>
        </w:rPr>
        <w:t xml:space="preserve"> </w:t>
      </w:r>
      <w:r w:rsidRPr="00503172">
        <w:rPr>
          <w:sz w:val="28"/>
          <w:szCs w:val="28"/>
          <w:lang w:val="en-US"/>
        </w:rPr>
        <w:t>Gress T</w:t>
      </w:r>
      <w:r w:rsidRPr="00F734B8">
        <w:rPr>
          <w:sz w:val="28"/>
          <w:szCs w:val="28"/>
          <w:lang w:val="en-GB"/>
        </w:rPr>
        <w:t xml:space="preserve">. </w:t>
      </w:r>
      <w:r w:rsidRPr="00503172">
        <w:rPr>
          <w:sz w:val="28"/>
          <w:szCs w:val="28"/>
          <w:lang w:val="en-US"/>
        </w:rPr>
        <w:t>M</w:t>
      </w:r>
      <w:r w:rsidRPr="00F734B8">
        <w:rPr>
          <w:sz w:val="28"/>
          <w:szCs w:val="28"/>
          <w:lang w:val="en-GB"/>
        </w:rPr>
        <w:t>.</w:t>
      </w:r>
      <w:r w:rsidRPr="00503172">
        <w:rPr>
          <w:sz w:val="28"/>
          <w:szCs w:val="28"/>
          <w:lang w:val="en-US"/>
        </w:rPr>
        <w:t xml:space="preserve"> Differential Expression of Heat Shock Proteins in Pancreatic Carcinoma</w:t>
      </w:r>
      <w:r w:rsidRPr="00F734B8">
        <w:rPr>
          <w:sz w:val="28"/>
          <w:szCs w:val="28"/>
          <w:lang w:val="en-GB"/>
        </w:rPr>
        <w:t xml:space="preserve"> /</w:t>
      </w:r>
      <w:r w:rsidRPr="00503172">
        <w:rPr>
          <w:sz w:val="28"/>
          <w:szCs w:val="28"/>
          <w:lang w:val="en-US"/>
        </w:rPr>
        <w:t xml:space="preserve"> T</w:t>
      </w:r>
      <w:r w:rsidRPr="00F734B8">
        <w:rPr>
          <w:sz w:val="28"/>
          <w:szCs w:val="28"/>
          <w:lang w:val="en-GB"/>
        </w:rPr>
        <w:t xml:space="preserve">. </w:t>
      </w:r>
      <w:r w:rsidRPr="00503172">
        <w:rPr>
          <w:sz w:val="28"/>
          <w:szCs w:val="28"/>
          <w:lang w:val="en-US"/>
        </w:rPr>
        <w:t>M</w:t>
      </w:r>
      <w:r w:rsidRPr="00F734B8">
        <w:rPr>
          <w:sz w:val="28"/>
          <w:szCs w:val="28"/>
          <w:lang w:val="en-GB"/>
        </w:rPr>
        <w:t>.</w:t>
      </w:r>
      <w:r w:rsidRPr="00F734B8">
        <w:rPr>
          <w:sz w:val="28"/>
          <w:szCs w:val="28"/>
          <w:lang w:val="en-US"/>
        </w:rPr>
        <w:t xml:space="preserve"> </w:t>
      </w:r>
      <w:r w:rsidRPr="00503172">
        <w:rPr>
          <w:sz w:val="28"/>
          <w:szCs w:val="28"/>
          <w:lang w:val="en-US"/>
        </w:rPr>
        <w:t>Gress, G. Adler //</w:t>
      </w:r>
      <w:r w:rsidRPr="00F734B8">
        <w:rPr>
          <w:sz w:val="28"/>
          <w:szCs w:val="28"/>
          <w:lang w:val="en-GB"/>
        </w:rPr>
        <w:t xml:space="preserve"> </w:t>
      </w:r>
      <w:r w:rsidRPr="00503172">
        <w:rPr>
          <w:sz w:val="28"/>
          <w:szCs w:val="28"/>
          <w:lang w:val="en-US"/>
        </w:rPr>
        <w:t>Cancer Research.</w:t>
      </w:r>
      <w:r w:rsidRPr="00F734B8">
        <w:rPr>
          <w:sz w:val="28"/>
          <w:szCs w:val="28"/>
          <w:lang w:val="en-GB"/>
        </w:rPr>
        <w:t xml:space="preserve"> </w:t>
      </w:r>
      <w:r w:rsidRPr="00503172">
        <w:rPr>
          <w:sz w:val="28"/>
          <w:szCs w:val="28"/>
          <w:lang w:val="en-US"/>
        </w:rPr>
        <w:t>-</w:t>
      </w:r>
      <w:r w:rsidRPr="00F734B8">
        <w:rPr>
          <w:sz w:val="28"/>
          <w:szCs w:val="28"/>
          <w:lang w:val="en-GB"/>
        </w:rPr>
        <w:t xml:space="preserve"> </w:t>
      </w:r>
      <w:r w:rsidRPr="00503172">
        <w:rPr>
          <w:sz w:val="28"/>
          <w:szCs w:val="28"/>
          <w:lang w:val="en-US"/>
        </w:rPr>
        <w:t>1995.</w:t>
      </w:r>
      <w:r w:rsidRPr="00F734B8">
        <w:rPr>
          <w:sz w:val="28"/>
          <w:szCs w:val="28"/>
          <w:lang w:val="en-GB"/>
        </w:rPr>
        <w:t xml:space="preserve"> </w:t>
      </w:r>
      <w:r w:rsidRPr="00503172">
        <w:rPr>
          <w:sz w:val="28"/>
          <w:szCs w:val="28"/>
          <w:lang w:val="en-US"/>
        </w:rPr>
        <w:t>-</w:t>
      </w:r>
      <w:r w:rsidRPr="00F734B8">
        <w:rPr>
          <w:sz w:val="28"/>
          <w:szCs w:val="28"/>
          <w:lang w:val="en-GB"/>
        </w:rPr>
        <w:t xml:space="preserve"> </w:t>
      </w:r>
      <w:r w:rsidRPr="00503172">
        <w:rPr>
          <w:sz w:val="28"/>
          <w:szCs w:val="28"/>
          <w:lang w:val="en-US"/>
        </w:rPr>
        <w:t>Vol. 54.</w:t>
      </w:r>
      <w:r w:rsidRPr="00F734B8">
        <w:rPr>
          <w:sz w:val="28"/>
          <w:szCs w:val="28"/>
          <w:lang w:val="en-GB"/>
        </w:rPr>
        <w:t xml:space="preserve"> </w:t>
      </w:r>
      <w:r w:rsidRPr="00503172">
        <w:rPr>
          <w:sz w:val="28"/>
          <w:szCs w:val="28"/>
          <w:lang w:val="en-US"/>
        </w:rPr>
        <w:t>-</w:t>
      </w:r>
      <w:r w:rsidRPr="00F734B8">
        <w:rPr>
          <w:sz w:val="28"/>
          <w:szCs w:val="28"/>
          <w:lang w:val="en-GB"/>
        </w:rPr>
        <w:t xml:space="preserve"> </w:t>
      </w:r>
      <w:r w:rsidRPr="00503172">
        <w:rPr>
          <w:sz w:val="28"/>
          <w:szCs w:val="28"/>
          <w:lang w:val="en-US"/>
        </w:rPr>
        <w:t>P.</w:t>
      </w:r>
      <w:r w:rsidRPr="00F734B8">
        <w:rPr>
          <w:sz w:val="28"/>
          <w:szCs w:val="28"/>
          <w:lang w:val="en-GB"/>
        </w:rPr>
        <w:t xml:space="preserve"> </w:t>
      </w:r>
      <w:r w:rsidRPr="00503172">
        <w:rPr>
          <w:sz w:val="28"/>
          <w:szCs w:val="28"/>
          <w:lang w:val="en-US"/>
        </w:rPr>
        <w:t>547-551</w:t>
      </w:r>
      <w:r w:rsidRPr="00C62F85">
        <w:rPr>
          <w:sz w:val="28"/>
          <w:szCs w:val="28"/>
          <w:lang w:val="en-US"/>
        </w:rPr>
        <w:t>.</w:t>
      </w:r>
    </w:p>
    <w:p w:rsidR="00886B91" w:rsidRDefault="00886B91" w:rsidP="00DF5FBC">
      <w:pPr>
        <w:numPr>
          <w:ilvl w:val="0"/>
          <w:numId w:val="68"/>
        </w:numPr>
        <w:suppressAutoHyphens w:val="0"/>
        <w:spacing w:line="360" w:lineRule="auto"/>
        <w:jc w:val="both"/>
        <w:rPr>
          <w:sz w:val="28"/>
          <w:szCs w:val="28"/>
          <w:lang w:val="uk-UA"/>
        </w:rPr>
      </w:pPr>
      <w:r>
        <w:rPr>
          <w:sz w:val="28"/>
          <w:szCs w:val="28"/>
          <w:lang w:val="en-US"/>
        </w:rPr>
        <w:t xml:space="preserve"> </w:t>
      </w:r>
      <w:r w:rsidRPr="00503172">
        <w:rPr>
          <w:sz w:val="28"/>
          <w:szCs w:val="28"/>
          <w:lang w:val="en-US"/>
        </w:rPr>
        <w:t>Gunderson</w:t>
      </w:r>
      <w:r w:rsidRPr="00503172">
        <w:rPr>
          <w:sz w:val="28"/>
          <w:szCs w:val="28"/>
          <w:lang w:val="uk-UA"/>
        </w:rPr>
        <w:t xml:space="preserve"> </w:t>
      </w:r>
      <w:r w:rsidRPr="00503172">
        <w:rPr>
          <w:sz w:val="28"/>
          <w:szCs w:val="28"/>
          <w:lang w:val="en-US"/>
        </w:rPr>
        <w:t>L</w:t>
      </w:r>
      <w:r w:rsidRPr="00F734B8">
        <w:rPr>
          <w:sz w:val="28"/>
          <w:szCs w:val="28"/>
          <w:lang w:val="en-GB"/>
        </w:rPr>
        <w:t xml:space="preserve">. </w:t>
      </w:r>
      <w:r w:rsidRPr="00503172">
        <w:rPr>
          <w:sz w:val="28"/>
          <w:szCs w:val="28"/>
          <w:lang w:val="en-US"/>
        </w:rPr>
        <w:t>L</w:t>
      </w:r>
      <w:r w:rsidRPr="00F734B8">
        <w:rPr>
          <w:sz w:val="28"/>
          <w:szCs w:val="28"/>
          <w:lang w:val="en-GB"/>
        </w:rPr>
        <w:t>.</w:t>
      </w:r>
      <w:r w:rsidRPr="00503172">
        <w:rPr>
          <w:sz w:val="28"/>
          <w:szCs w:val="28"/>
          <w:lang w:val="uk-UA"/>
        </w:rPr>
        <w:t xml:space="preserve"> </w:t>
      </w:r>
      <w:r w:rsidRPr="00503172">
        <w:rPr>
          <w:sz w:val="28"/>
          <w:szCs w:val="28"/>
          <w:lang w:val="en-US"/>
        </w:rPr>
        <w:t>Adenocarcinoma</w:t>
      </w:r>
      <w:r w:rsidRPr="00503172">
        <w:rPr>
          <w:sz w:val="28"/>
          <w:szCs w:val="28"/>
          <w:lang w:val="uk-UA"/>
        </w:rPr>
        <w:t xml:space="preserve"> </w:t>
      </w:r>
      <w:r w:rsidRPr="00503172">
        <w:rPr>
          <w:sz w:val="28"/>
          <w:szCs w:val="28"/>
          <w:lang w:val="en-US"/>
        </w:rPr>
        <w:t>of</w:t>
      </w:r>
      <w:r w:rsidRPr="00503172">
        <w:rPr>
          <w:sz w:val="28"/>
          <w:szCs w:val="28"/>
          <w:lang w:val="uk-UA"/>
        </w:rPr>
        <w:t xml:space="preserve"> </w:t>
      </w:r>
      <w:r w:rsidRPr="00503172">
        <w:rPr>
          <w:sz w:val="28"/>
          <w:szCs w:val="28"/>
          <w:lang w:val="en-US"/>
        </w:rPr>
        <w:t>the</w:t>
      </w:r>
      <w:r w:rsidRPr="00503172">
        <w:rPr>
          <w:sz w:val="28"/>
          <w:szCs w:val="28"/>
          <w:lang w:val="uk-UA"/>
        </w:rPr>
        <w:t xml:space="preserve"> </w:t>
      </w:r>
      <w:r w:rsidRPr="00503172">
        <w:rPr>
          <w:sz w:val="28"/>
          <w:szCs w:val="28"/>
          <w:lang w:val="en-US"/>
        </w:rPr>
        <w:t>rectum</w:t>
      </w:r>
      <w:r w:rsidRPr="00503172">
        <w:rPr>
          <w:sz w:val="28"/>
          <w:szCs w:val="28"/>
          <w:lang w:val="uk-UA"/>
        </w:rPr>
        <w:t xml:space="preserve"> </w:t>
      </w:r>
      <w:r w:rsidRPr="00503172">
        <w:rPr>
          <w:sz w:val="28"/>
          <w:szCs w:val="28"/>
          <w:lang w:val="en-US"/>
        </w:rPr>
        <w:t>and</w:t>
      </w:r>
      <w:r w:rsidRPr="00503172">
        <w:rPr>
          <w:sz w:val="28"/>
          <w:szCs w:val="28"/>
          <w:lang w:val="uk-UA"/>
        </w:rPr>
        <w:t xml:space="preserve"> </w:t>
      </w:r>
      <w:r w:rsidRPr="00503172">
        <w:rPr>
          <w:sz w:val="28"/>
          <w:szCs w:val="28"/>
          <w:lang w:val="en-US"/>
        </w:rPr>
        <w:t>areas</w:t>
      </w:r>
      <w:r w:rsidRPr="00503172">
        <w:rPr>
          <w:sz w:val="28"/>
          <w:szCs w:val="28"/>
          <w:lang w:val="uk-UA"/>
        </w:rPr>
        <w:t xml:space="preserve"> </w:t>
      </w:r>
      <w:r w:rsidRPr="00503172">
        <w:rPr>
          <w:sz w:val="28"/>
          <w:szCs w:val="28"/>
          <w:lang w:val="en-US"/>
        </w:rPr>
        <w:t>of</w:t>
      </w:r>
      <w:r w:rsidRPr="00503172">
        <w:rPr>
          <w:sz w:val="28"/>
          <w:szCs w:val="28"/>
          <w:lang w:val="uk-UA"/>
        </w:rPr>
        <w:t xml:space="preserve"> </w:t>
      </w:r>
      <w:r w:rsidRPr="00503172">
        <w:rPr>
          <w:sz w:val="28"/>
          <w:szCs w:val="28"/>
          <w:lang w:val="en-US"/>
        </w:rPr>
        <w:t>failure</w:t>
      </w:r>
      <w:r w:rsidRPr="00503172">
        <w:rPr>
          <w:sz w:val="28"/>
          <w:szCs w:val="28"/>
          <w:lang w:val="uk-UA"/>
        </w:rPr>
        <w:t xml:space="preserve"> </w:t>
      </w:r>
      <w:r w:rsidRPr="00503172">
        <w:rPr>
          <w:sz w:val="28"/>
          <w:szCs w:val="28"/>
          <w:lang w:val="en-US"/>
        </w:rPr>
        <w:t>found</w:t>
      </w:r>
      <w:r w:rsidRPr="00503172">
        <w:rPr>
          <w:sz w:val="28"/>
          <w:szCs w:val="28"/>
          <w:lang w:val="uk-UA"/>
        </w:rPr>
        <w:t xml:space="preserve"> </w:t>
      </w:r>
      <w:r w:rsidRPr="00503172">
        <w:rPr>
          <w:sz w:val="28"/>
          <w:szCs w:val="28"/>
          <w:lang w:val="en-US"/>
        </w:rPr>
        <w:t>at</w:t>
      </w:r>
      <w:r w:rsidRPr="00503172">
        <w:rPr>
          <w:sz w:val="28"/>
          <w:szCs w:val="28"/>
          <w:lang w:val="uk-UA"/>
        </w:rPr>
        <w:t xml:space="preserve"> </w:t>
      </w:r>
      <w:r w:rsidRPr="00503172">
        <w:rPr>
          <w:sz w:val="28"/>
          <w:szCs w:val="28"/>
          <w:lang w:val="en-US"/>
        </w:rPr>
        <w:t>reoperation</w:t>
      </w:r>
      <w:r w:rsidRPr="00503172">
        <w:rPr>
          <w:sz w:val="28"/>
          <w:szCs w:val="28"/>
          <w:lang w:val="uk-UA"/>
        </w:rPr>
        <w:t xml:space="preserve"> (</w:t>
      </w:r>
      <w:r w:rsidRPr="00503172">
        <w:rPr>
          <w:sz w:val="28"/>
          <w:szCs w:val="28"/>
          <w:lang w:val="en-US"/>
        </w:rPr>
        <w:t>second</w:t>
      </w:r>
      <w:r w:rsidRPr="00503172">
        <w:rPr>
          <w:sz w:val="28"/>
          <w:szCs w:val="28"/>
          <w:lang w:val="uk-UA"/>
        </w:rPr>
        <w:t xml:space="preserve"> </w:t>
      </w:r>
      <w:r w:rsidRPr="00503172">
        <w:rPr>
          <w:sz w:val="28"/>
          <w:szCs w:val="28"/>
          <w:lang w:val="en-US"/>
        </w:rPr>
        <w:t>or</w:t>
      </w:r>
      <w:r w:rsidRPr="00503172">
        <w:rPr>
          <w:sz w:val="28"/>
          <w:szCs w:val="28"/>
          <w:lang w:val="uk-UA"/>
        </w:rPr>
        <w:t xml:space="preserve"> </w:t>
      </w:r>
      <w:r w:rsidRPr="00503172">
        <w:rPr>
          <w:sz w:val="28"/>
          <w:szCs w:val="28"/>
          <w:lang w:val="en-US"/>
        </w:rPr>
        <w:t>symptomatic</w:t>
      </w:r>
      <w:r w:rsidRPr="00503172">
        <w:rPr>
          <w:sz w:val="28"/>
          <w:szCs w:val="28"/>
          <w:lang w:val="uk-UA"/>
        </w:rPr>
        <w:t xml:space="preserve"> </w:t>
      </w:r>
      <w:r w:rsidRPr="00503172">
        <w:rPr>
          <w:sz w:val="28"/>
          <w:szCs w:val="28"/>
          <w:lang w:val="en-US"/>
        </w:rPr>
        <w:t>look</w:t>
      </w:r>
      <w:r w:rsidRPr="00503172">
        <w:rPr>
          <w:sz w:val="28"/>
          <w:szCs w:val="28"/>
          <w:lang w:val="uk-UA"/>
        </w:rPr>
        <w:t xml:space="preserve">) </w:t>
      </w:r>
      <w:r w:rsidRPr="00503172">
        <w:rPr>
          <w:sz w:val="28"/>
          <w:szCs w:val="28"/>
          <w:lang w:val="en-US"/>
        </w:rPr>
        <w:t>following</w:t>
      </w:r>
      <w:r w:rsidRPr="00503172">
        <w:rPr>
          <w:sz w:val="28"/>
          <w:szCs w:val="28"/>
          <w:lang w:val="uk-UA"/>
        </w:rPr>
        <w:t xml:space="preserve"> </w:t>
      </w:r>
      <w:r w:rsidRPr="00503172">
        <w:rPr>
          <w:sz w:val="28"/>
          <w:szCs w:val="28"/>
          <w:lang w:val="en-US"/>
        </w:rPr>
        <w:t>curative</w:t>
      </w:r>
      <w:r w:rsidRPr="00503172">
        <w:rPr>
          <w:sz w:val="28"/>
          <w:szCs w:val="28"/>
          <w:lang w:val="uk-UA"/>
        </w:rPr>
        <w:t xml:space="preserve"> </w:t>
      </w:r>
      <w:r w:rsidRPr="00503172">
        <w:rPr>
          <w:sz w:val="28"/>
          <w:szCs w:val="28"/>
          <w:lang w:val="en-US"/>
        </w:rPr>
        <w:t>surgery</w:t>
      </w:r>
      <w:r w:rsidRPr="00503172">
        <w:rPr>
          <w:sz w:val="28"/>
          <w:szCs w:val="28"/>
          <w:lang w:val="uk-UA"/>
        </w:rPr>
        <w:t xml:space="preserve"> </w:t>
      </w:r>
      <w:r w:rsidRPr="00503172">
        <w:rPr>
          <w:sz w:val="28"/>
          <w:szCs w:val="28"/>
          <w:lang w:val="en-US"/>
        </w:rPr>
        <w:t>for</w:t>
      </w:r>
      <w:r w:rsidRPr="00503172">
        <w:rPr>
          <w:sz w:val="28"/>
          <w:szCs w:val="28"/>
          <w:lang w:val="uk-UA"/>
        </w:rPr>
        <w:t xml:space="preserve"> </w:t>
      </w:r>
      <w:r w:rsidRPr="00503172">
        <w:rPr>
          <w:sz w:val="28"/>
          <w:szCs w:val="28"/>
          <w:lang w:val="en-US"/>
        </w:rPr>
        <w:t>adenocarcinoma</w:t>
      </w:r>
      <w:r w:rsidRPr="00503172">
        <w:rPr>
          <w:sz w:val="28"/>
          <w:szCs w:val="28"/>
          <w:lang w:val="uk-UA"/>
        </w:rPr>
        <w:t xml:space="preserve"> </w:t>
      </w:r>
      <w:r w:rsidRPr="00503172">
        <w:rPr>
          <w:sz w:val="28"/>
          <w:szCs w:val="28"/>
          <w:lang w:val="en-US"/>
        </w:rPr>
        <w:t>of</w:t>
      </w:r>
      <w:r w:rsidRPr="00503172">
        <w:rPr>
          <w:sz w:val="28"/>
          <w:szCs w:val="28"/>
          <w:lang w:val="uk-UA"/>
        </w:rPr>
        <w:t xml:space="preserve"> </w:t>
      </w:r>
      <w:r w:rsidRPr="00503172">
        <w:rPr>
          <w:sz w:val="28"/>
          <w:szCs w:val="28"/>
          <w:lang w:val="en-US"/>
        </w:rPr>
        <w:t>the</w:t>
      </w:r>
      <w:r w:rsidRPr="00503172">
        <w:rPr>
          <w:sz w:val="28"/>
          <w:szCs w:val="28"/>
          <w:lang w:val="uk-UA"/>
        </w:rPr>
        <w:t xml:space="preserve"> </w:t>
      </w:r>
      <w:r w:rsidRPr="00503172">
        <w:rPr>
          <w:sz w:val="28"/>
          <w:szCs w:val="28"/>
          <w:lang w:val="en-US"/>
        </w:rPr>
        <w:t>rectum</w:t>
      </w:r>
      <w:r w:rsidRPr="00503172">
        <w:rPr>
          <w:sz w:val="28"/>
          <w:szCs w:val="28"/>
          <w:lang w:val="uk-UA"/>
        </w:rPr>
        <w:t xml:space="preserve">: </w:t>
      </w:r>
      <w:r w:rsidRPr="00503172">
        <w:rPr>
          <w:sz w:val="28"/>
          <w:szCs w:val="28"/>
          <w:lang w:val="en-US"/>
        </w:rPr>
        <w:t>Clinicopathologic</w:t>
      </w:r>
      <w:r w:rsidRPr="00503172">
        <w:rPr>
          <w:sz w:val="28"/>
          <w:szCs w:val="28"/>
          <w:lang w:val="uk-UA"/>
        </w:rPr>
        <w:t xml:space="preserve"> </w:t>
      </w:r>
      <w:r w:rsidRPr="00503172">
        <w:rPr>
          <w:sz w:val="28"/>
          <w:szCs w:val="28"/>
          <w:lang w:val="en-US"/>
        </w:rPr>
        <w:t>correlation</w:t>
      </w:r>
      <w:r w:rsidRPr="00503172">
        <w:rPr>
          <w:sz w:val="28"/>
          <w:szCs w:val="28"/>
          <w:lang w:val="uk-UA"/>
        </w:rPr>
        <w:t xml:space="preserve"> </w:t>
      </w:r>
      <w:r w:rsidRPr="00503172">
        <w:rPr>
          <w:sz w:val="28"/>
          <w:szCs w:val="28"/>
          <w:lang w:val="en-US"/>
        </w:rPr>
        <w:t>and</w:t>
      </w:r>
      <w:r w:rsidRPr="00503172">
        <w:rPr>
          <w:sz w:val="28"/>
          <w:szCs w:val="28"/>
          <w:lang w:val="uk-UA"/>
        </w:rPr>
        <w:t xml:space="preserve"> </w:t>
      </w:r>
      <w:r w:rsidRPr="00503172">
        <w:rPr>
          <w:sz w:val="28"/>
          <w:szCs w:val="28"/>
          <w:lang w:val="en-US"/>
        </w:rPr>
        <w:t>implications</w:t>
      </w:r>
      <w:r w:rsidRPr="00503172">
        <w:rPr>
          <w:sz w:val="28"/>
          <w:szCs w:val="28"/>
          <w:lang w:val="uk-UA"/>
        </w:rPr>
        <w:t xml:space="preserve"> </w:t>
      </w:r>
      <w:r w:rsidRPr="00503172">
        <w:rPr>
          <w:sz w:val="28"/>
          <w:szCs w:val="28"/>
          <w:lang w:val="en-US"/>
        </w:rPr>
        <w:t>for</w:t>
      </w:r>
      <w:r w:rsidRPr="00503172">
        <w:rPr>
          <w:sz w:val="28"/>
          <w:szCs w:val="28"/>
          <w:lang w:val="uk-UA"/>
        </w:rPr>
        <w:t xml:space="preserve"> </w:t>
      </w:r>
      <w:r w:rsidRPr="00503172">
        <w:rPr>
          <w:sz w:val="28"/>
          <w:szCs w:val="28"/>
          <w:lang w:val="en-US"/>
        </w:rPr>
        <w:t>adj</w:t>
      </w:r>
      <w:r w:rsidRPr="00503172">
        <w:rPr>
          <w:sz w:val="28"/>
          <w:szCs w:val="28"/>
          <w:lang w:val="en-US"/>
        </w:rPr>
        <w:t>u</w:t>
      </w:r>
      <w:r w:rsidRPr="00503172">
        <w:rPr>
          <w:sz w:val="28"/>
          <w:szCs w:val="28"/>
          <w:lang w:val="en-US"/>
        </w:rPr>
        <w:t>vant</w:t>
      </w:r>
      <w:r w:rsidRPr="00503172">
        <w:rPr>
          <w:sz w:val="28"/>
          <w:szCs w:val="28"/>
          <w:lang w:val="uk-UA"/>
        </w:rPr>
        <w:t xml:space="preserve"> </w:t>
      </w:r>
      <w:r w:rsidRPr="00503172">
        <w:rPr>
          <w:sz w:val="28"/>
          <w:szCs w:val="28"/>
          <w:lang w:val="en-US"/>
        </w:rPr>
        <w:t>therapy</w:t>
      </w:r>
      <w:r w:rsidRPr="00F734B8">
        <w:rPr>
          <w:sz w:val="28"/>
          <w:szCs w:val="28"/>
          <w:lang w:val="en-GB"/>
        </w:rPr>
        <w:t xml:space="preserve"> /</w:t>
      </w:r>
      <w:r w:rsidRPr="00F734B8">
        <w:rPr>
          <w:sz w:val="28"/>
          <w:szCs w:val="28"/>
          <w:lang w:val="en-US"/>
        </w:rPr>
        <w:t xml:space="preserve"> </w:t>
      </w:r>
      <w:r w:rsidRPr="00503172">
        <w:rPr>
          <w:sz w:val="28"/>
          <w:szCs w:val="28"/>
          <w:lang w:val="en-US"/>
        </w:rPr>
        <w:t>L</w:t>
      </w:r>
      <w:r w:rsidRPr="00F734B8">
        <w:rPr>
          <w:sz w:val="28"/>
          <w:szCs w:val="28"/>
          <w:lang w:val="en-GB"/>
        </w:rPr>
        <w:t xml:space="preserve">. </w:t>
      </w:r>
      <w:r w:rsidRPr="00503172">
        <w:rPr>
          <w:sz w:val="28"/>
          <w:szCs w:val="28"/>
          <w:lang w:val="en-US"/>
        </w:rPr>
        <w:t>L</w:t>
      </w:r>
      <w:r w:rsidRPr="00F734B8">
        <w:rPr>
          <w:sz w:val="28"/>
          <w:szCs w:val="28"/>
          <w:lang w:val="en-GB"/>
        </w:rPr>
        <w:t xml:space="preserve">. </w:t>
      </w:r>
      <w:r w:rsidRPr="00503172">
        <w:rPr>
          <w:sz w:val="28"/>
          <w:szCs w:val="28"/>
          <w:lang w:val="en-US"/>
        </w:rPr>
        <w:t>Gunderson</w:t>
      </w:r>
      <w:r w:rsidRPr="00503172">
        <w:rPr>
          <w:sz w:val="28"/>
          <w:szCs w:val="28"/>
          <w:lang w:val="uk-UA"/>
        </w:rPr>
        <w:t xml:space="preserve">, </w:t>
      </w:r>
      <w:r w:rsidRPr="00503172">
        <w:rPr>
          <w:sz w:val="28"/>
          <w:szCs w:val="28"/>
          <w:lang w:val="en-US"/>
        </w:rPr>
        <w:t>H</w:t>
      </w:r>
      <w:r w:rsidRPr="00503172">
        <w:rPr>
          <w:sz w:val="28"/>
          <w:szCs w:val="28"/>
          <w:lang w:val="uk-UA"/>
        </w:rPr>
        <w:t xml:space="preserve">. </w:t>
      </w:r>
      <w:r w:rsidRPr="00503172">
        <w:rPr>
          <w:sz w:val="28"/>
          <w:szCs w:val="28"/>
          <w:lang w:val="en-US"/>
        </w:rPr>
        <w:t>Sosin</w:t>
      </w:r>
      <w:r w:rsidRPr="00503172">
        <w:rPr>
          <w:sz w:val="28"/>
          <w:szCs w:val="28"/>
          <w:lang w:val="uk-UA"/>
        </w:rPr>
        <w:t xml:space="preserve"> //</w:t>
      </w:r>
      <w:r>
        <w:rPr>
          <w:sz w:val="28"/>
          <w:szCs w:val="28"/>
          <w:lang w:val="uk-UA"/>
        </w:rPr>
        <w:t xml:space="preserve"> </w:t>
      </w:r>
      <w:r w:rsidRPr="00503172">
        <w:rPr>
          <w:sz w:val="28"/>
          <w:szCs w:val="28"/>
          <w:lang w:val="en-US"/>
        </w:rPr>
        <w:t>Cancer</w:t>
      </w:r>
      <w:r>
        <w:rPr>
          <w:sz w:val="28"/>
          <w:szCs w:val="28"/>
          <w:lang w:val="uk-UA"/>
        </w:rPr>
        <w:t>. - 200</w:t>
      </w:r>
      <w:r w:rsidRPr="00503172">
        <w:rPr>
          <w:sz w:val="28"/>
          <w:szCs w:val="28"/>
          <w:lang w:val="uk-UA"/>
        </w:rPr>
        <w:t>4.</w:t>
      </w:r>
      <w:r>
        <w:rPr>
          <w:sz w:val="28"/>
          <w:szCs w:val="28"/>
          <w:lang w:val="uk-UA"/>
        </w:rPr>
        <w:t xml:space="preserve"> </w:t>
      </w:r>
      <w:r w:rsidRPr="00503172">
        <w:rPr>
          <w:sz w:val="28"/>
          <w:szCs w:val="28"/>
          <w:lang w:val="uk-UA"/>
        </w:rPr>
        <w:t>-</w:t>
      </w:r>
      <w:r>
        <w:rPr>
          <w:sz w:val="28"/>
          <w:szCs w:val="28"/>
          <w:lang w:val="uk-UA"/>
        </w:rPr>
        <w:t xml:space="preserve"> </w:t>
      </w:r>
      <w:r w:rsidRPr="00503172">
        <w:rPr>
          <w:sz w:val="28"/>
          <w:szCs w:val="28"/>
          <w:lang w:val="en-US"/>
        </w:rPr>
        <w:t>Vol</w:t>
      </w:r>
      <w:r w:rsidRPr="00503172">
        <w:rPr>
          <w:sz w:val="28"/>
          <w:szCs w:val="28"/>
          <w:lang w:val="uk-UA"/>
        </w:rPr>
        <w:t>. 34.</w:t>
      </w:r>
      <w:r>
        <w:rPr>
          <w:sz w:val="28"/>
          <w:szCs w:val="28"/>
          <w:lang w:val="uk-UA"/>
        </w:rPr>
        <w:t xml:space="preserve"> </w:t>
      </w:r>
      <w:r w:rsidRPr="00503172">
        <w:rPr>
          <w:sz w:val="28"/>
          <w:szCs w:val="28"/>
          <w:lang w:val="uk-UA"/>
        </w:rPr>
        <w:t>-</w:t>
      </w:r>
      <w:r>
        <w:rPr>
          <w:sz w:val="28"/>
          <w:szCs w:val="28"/>
          <w:lang w:val="uk-UA"/>
        </w:rPr>
        <w:t xml:space="preserve"> </w:t>
      </w:r>
      <w:r w:rsidRPr="00503172">
        <w:rPr>
          <w:sz w:val="28"/>
          <w:szCs w:val="28"/>
          <w:lang w:val="en-US"/>
        </w:rPr>
        <w:t>P</w:t>
      </w:r>
      <w:r w:rsidRPr="00503172">
        <w:rPr>
          <w:sz w:val="28"/>
          <w:szCs w:val="28"/>
          <w:lang w:val="uk-UA"/>
        </w:rPr>
        <w:t>. 1278-1292</w:t>
      </w:r>
      <w:r>
        <w:rPr>
          <w:sz w:val="28"/>
          <w:szCs w:val="28"/>
          <w:lang w:val="uk-UA"/>
        </w:rPr>
        <w:t>.</w:t>
      </w:r>
    </w:p>
    <w:p w:rsidR="00886B91" w:rsidRPr="00F734B8" w:rsidRDefault="00886B91" w:rsidP="00DF5FBC">
      <w:pPr>
        <w:numPr>
          <w:ilvl w:val="0"/>
          <w:numId w:val="68"/>
        </w:numPr>
        <w:suppressAutoHyphens w:val="0"/>
        <w:spacing w:line="360" w:lineRule="auto"/>
        <w:jc w:val="both"/>
        <w:rPr>
          <w:color w:val="000000"/>
          <w:sz w:val="28"/>
          <w:szCs w:val="28"/>
          <w:lang w:val="en-US"/>
        </w:rPr>
      </w:pPr>
      <w:r>
        <w:rPr>
          <w:iCs/>
          <w:sz w:val="28"/>
          <w:szCs w:val="28"/>
          <w:lang w:val="en-US"/>
        </w:rPr>
        <w:t xml:space="preserve"> </w:t>
      </w:r>
      <w:r>
        <w:rPr>
          <w:iCs/>
          <w:sz w:val="28"/>
          <w:szCs w:val="28"/>
          <w:lang w:val="de-DE"/>
        </w:rPr>
        <w:t>Hauck M. L.</w:t>
      </w:r>
      <w:r w:rsidRPr="000C1D7D">
        <w:rPr>
          <w:bCs/>
          <w:sz w:val="28"/>
          <w:szCs w:val="28"/>
          <w:lang w:val="de-DE"/>
        </w:rPr>
        <w:t xml:space="preserve"> </w:t>
      </w:r>
      <w:hyperlink r:id="rId27" w:history="1">
        <w:r w:rsidRPr="00886B91">
          <w:rPr>
            <w:sz w:val="28"/>
            <w:szCs w:val="28"/>
            <w:lang w:val="en-US"/>
          </w:rPr>
          <w:t>Enhanced tumour uptake of radiolabelled antibodies by hyperthermia: Part I: Timing of injection relative to hyperthermia</w:t>
        </w:r>
      </w:hyperlink>
      <w:r w:rsidRPr="00886B91">
        <w:rPr>
          <w:sz w:val="28"/>
          <w:szCs w:val="28"/>
          <w:lang w:val="en-US"/>
        </w:rPr>
        <w:t xml:space="preserve"> / M. L. Hauck, M. R. Zalutsky // </w:t>
      </w:r>
      <w:hyperlink r:id="rId28" w:tooltip="Click to go to publication home page" w:history="1">
        <w:r w:rsidRPr="00886B91">
          <w:rPr>
            <w:sz w:val="28"/>
            <w:szCs w:val="28"/>
            <w:lang w:val="en-US"/>
          </w:rPr>
          <w:t>International Journal of Hyperthermia</w:t>
        </w:r>
      </w:hyperlink>
      <w:r w:rsidRPr="00886B91">
        <w:rPr>
          <w:sz w:val="28"/>
          <w:szCs w:val="28"/>
          <w:lang w:val="en-US"/>
        </w:rPr>
        <w:t xml:space="preserve">. </w:t>
      </w:r>
      <w:r>
        <w:rPr>
          <w:iCs/>
          <w:sz w:val="28"/>
          <w:szCs w:val="28"/>
          <w:lang w:val="en-US"/>
        </w:rPr>
        <w:t xml:space="preserve">– </w:t>
      </w:r>
      <w:r w:rsidRPr="000C1D7D">
        <w:rPr>
          <w:sz w:val="28"/>
          <w:szCs w:val="28"/>
          <w:lang w:val="en-US"/>
        </w:rPr>
        <w:t>2005</w:t>
      </w:r>
      <w:r>
        <w:rPr>
          <w:sz w:val="28"/>
          <w:szCs w:val="28"/>
          <w:lang w:val="en-US"/>
        </w:rPr>
        <w:t xml:space="preserve">. - </w:t>
      </w:r>
      <w:r w:rsidRPr="000C1D7D">
        <w:rPr>
          <w:sz w:val="28"/>
          <w:szCs w:val="28"/>
          <w:lang w:val="en-US"/>
        </w:rPr>
        <w:t>Vol</w:t>
      </w:r>
      <w:r>
        <w:rPr>
          <w:sz w:val="28"/>
          <w:szCs w:val="28"/>
          <w:lang w:val="en-US"/>
        </w:rPr>
        <w:t xml:space="preserve">. </w:t>
      </w:r>
      <w:r w:rsidRPr="000C1D7D">
        <w:rPr>
          <w:sz w:val="28"/>
          <w:szCs w:val="28"/>
          <w:lang w:val="en-US"/>
        </w:rPr>
        <w:t xml:space="preserve">21, </w:t>
      </w:r>
      <w:r>
        <w:rPr>
          <w:sz w:val="28"/>
          <w:szCs w:val="28"/>
          <w:lang w:val="uk-UA"/>
        </w:rPr>
        <w:t>№</w:t>
      </w:r>
      <w:r>
        <w:rPr>
          <w:sz w:val="28"/>
          <w:szCs w:val="28"/>
          <w:lang w:val="en-US"/>
        </w:rPr>
        <w:t xml:space="preserve"> 1</w:t>
      </w:r>
      <w:r>
        <w:rPr>
          <w:sz w:val="28"/>
          <w:szCs w:val="28"/>
          <w:lang w:val="uk-UA"/>
        </w:rPr>
        <w:t xml:space="preserve">. – </w:t>
      </w:r>
      <w:r w:rsidRPr="000C1D7D">
        <w:rPr>
          <w:sz w:val="28"/>
          <w:szCs w:val="28"/>
          <w:lang w:val="en-US"/>
        </w:rPr>
        <w:t>P</w:t>
      </w:r>
      <w:r>
        <w:rPr>
          <w:sz w:val="28"/>
          <w:szCs w:val="28"/>
          <w:lang w:val="uk-UA"/>
        </w:rPr>
        <w:t xml:space="preserve">. </w:t>
      </w:r>
      <w:r w:rsidRPr="000C1D7D">
        <w:rPr>
          <w:sz w:val="28"/>
          <w:szCs w:val="28"/>
          <w:lang w:val="en-US"/>
        </w:rPr>
        <w:t>1</w:t>
      </w:r>
      <w:r w:rsidRPr="00F734B8">
        <w:rPr>
          <w:sz w:val="28"/>
          <w:szCs w:val="28"/>
          <w:lang w:val="en-GB"/>
        </w:rPr>
        <w:t>-</w:t>
      </w:r>
      <w:r w:rsidRPr="000C1D7D">
        <w:rPr>
          <w:sz w:val="28"/>
          <w:szCs w:val="28"/>
          <w:lang w:val="en-US"/>
        </w:rPr>
        <w:t>1</w:t>
      </w:r>
      <w:r>
        <w:rPr>
          <w:sz w:val="28"/>
          <w:szCs w:val="28"/>
          <w:lang w:val="en-US"/>
        </w:rPr>
        <w:t>1.</w:t>
      </w:r>
    </w:p>
    <w:p w:rsidR="00886B91" w:rsidRPr="00F734B8" w:rsidRDefault="00886B91" w:rsidP="00DF5FBC">
      <w:pPr>
        <w:numPr>
          <w:ilvl w:val="0"/>
          <w:numId w:val="68"/>
        </w:numPr>
        <w:suppressAutoHyphens w:val="0"/>
        <w:spacing w:line="360" w:lineRule="auto"/>
        <w:jc w:val="both"/>
        <w:rPr>
          <w:color w:val="000000"/>
          <w:sz w:val="28"/>
          <w:szCs w:val="28"/>
          <w:lang w:val="en-US"/>
        </w:rPr>
      </w:pPr>
      <w:r>
        <w:rPr>
          <w:color w:val="000000"/>
          <w:sz w:val="28"/>
          <w:szCs w:val="28"/>
          <w:lang w:val="en-US"/>
        </w:rPr>
        <w:t xml:space="preserve"> </w:t>
      </w:r>
      <w:r w:rsidRPr="00503172">
        <w:rPr>
          <w:color w:val="000000"/>
          <w:sz w:val="28"/>
          <w:szCs w:val="28"/>
          <w:lang w:val="en-US"/>
        </w:rPr>
        <w:t>Heald</w:t>
      </w:r>
      <w:r w:rsidRPr="00503172">
        <w:rPr>
          <w:color w:val="000000"/>
          <w:sz w:val="28"/>
          <w:szCs w:val="28"/>
          <w:lang w:val="uk-UA"/>
        </w:rPr>
        <w:t xml:space="preserve"> </w:t>
      </w:r>
      <w:r w:rsidRPr="00503172">
        <w:rPr>
          <w:color w:val="000000"/>
          <w:sz w:val="28"/>
          <w:szCs w:val="28"/>
          <w:lang w:val="en-US"/>
        </w:rPr>
        <w:t>R</w:t>
      </w:r>
      <w:r w:rsidRPr="00503172">
        <w:rPr>
          <w:color w:val="000000"/>
          <w:sz w:val="28"/>
          <w:szCs w:val="28"/>
          <w:lang w:val="uk-UA"/>
        </w:rPr>
        <w:t>.</w:t>
      </w:r>
      <w:r>
        <w:rPr>
          <w:color w:val="000000"/>
          <w:sz w:val="28"/>
          <w:szCs w:val="28"/>
          <w:lang w:val="uk-UA"/>
        </w:rPr>
        <w:t xml:space="preserve"> </w:t>
      </w:r>
      <w:r w:rsidRPr="00503172">
        <w:rPr>
          <w:color w:val="000000"/>
          <w:sz w:val="28"/>
          <w:szCs w:val="28"/>
          <w:lang w:val="en-US"/>
        </w:rPr>
        <w:t>J</w:t>
      </w:r>
      <w:r w:rsidRPr="00503172">
        <w:rPr>
          <w:color w:val="000000"/>
          <w:sz w:val="28"/>
          <w:szCs w:val="28"/>
          <w:lang w:val="uk-UA"/>
        </w:rPr>
        <w:t xml:space="preserve">. </w:t>
      </w:r>
      <w:r w:rsidRPr="00503172">
        <w:rPr>
          <w:color w:val="000000"/>
          <w:sz w:val="28"/>
          <w:szCs w:val="28"/>
          <w:lang w:val="en-US"/>
        </w:rPr>
        <w:t>The</w:t>
      </w:r>
      <w:r w:rsidRPr="00503172">
        <w:rPr>
          <w:color w:val="000000"/>
          <w:sz w:val="28"/>
          <w:szCs w:val="28"/>
          <w:lang w:val="uk-UA"/>
        </w:rPr>
        <w:t xml:space="preserve"> </w:t>
      </w:r>
      <w:r w:rsidRPr="00503172">
        <w:rPr>
          <w:color w:val="000000"/>
          <w:sz w:val="28"/>
          <w:szCs w:val="28"/>
          <w:lang w:val="en-US"/>
        </w:rPr>
        <w:t>meso</w:t>
      </w:r>
      <w:r w:rsidRPr="00503172">
        <w:rPr>
          <w:color w:val="000000"/>
          <w:sz w:val="28"/>
          <w:szCs w:val="28"/>
          <w:lang w:val="uk-UA"/>
        </w:rPr>
        <w:t>-</w:t>
      </w:r>
      <w:r w:rsidRPr="00503172">
        <w:rPr>
          <w:color w:val="000000"/>
          <w:sz w:val="28"/>
          <w:szCs w:val="28"/>
          <w:lang w:val="en-US"/>
        </w:rPr>
        <w:t>rectum</w:t>
      </w:r>
      <w:r w:rsidRPr="00503172">
        <w:rPr>
          <w:color w:val="000000"/>
          <w:sz w:val="28"/>
          <w:szCs w:val="28"/>
          <w:lang w:val="uk-UA"/>
        </w:rPr>
        <w:t xml:space="preserve"> </w:t>
      </w:r>
      <w:r w:rsidRPr="00503172">
        <w:rPr>
          <w:color w:val="000000"/>
          <w:sz w:val="28"/>
          <w:szCs w:val="28"/>
          <w:lang w:val="en-US"/>
        </w:rPr>
        <w:t>in</w:t>
      </w:r>
      <w:r w:rsidRPr="00503172">
        <w:rPr>
          <w:color w:val="000000"/>
          <w:sz w:val="28"/>
          <w:szCs w:val="28"/>
          <w:lang w:val="uk-UA"/>
        </w:rPr>
        <w:t xml:space="preserve"> </w:t>
      </w:r>
      <w:r w:rsidRPr="00503172">
        <w:rPr>
          <w:color w:val="000000"/>
          <w:sz w:val="28"/>
          <w:szCs w:val="28"/>
          <w:lang w:val="en-US"/>
        </w:rPr>
        <w:t>rectal</w:t>
      </w:r>
      <w:r w:rsidRPr="00503172">
        <w:rPr>
          <w:color w:val="000000"/>
          <w:sz w:val="28"/>
          <w:szCs w:val="28"/>
          <w:lang w:val="uk-UA"/>
        </w:rPr>
        <w:t xml:space="preserve"> </w:t>
      </w:r>
      <w:r w:rsidRPr="00503172">
        <w:rPr>
          <w:color w:val="000000"/>
          <w:sz w:val="28"/>
          <w:szCs w:val="28"/>
          <w:lang w:val="en-US"/>
        </w:rPr>
        <w:t>cancer</w:t>
      </w:r>
      <w:r w:rsidRPr="00503172">
        <w:rPr>
          <w:color w:val="000000"/>
          <w:sz w:val="28"/>
          <w:szCs w:val="28"/>
          <w:lang w:val="uk-UA"/>
        </w:rPr>
        <w:t xml:space="preserve"> </w:t>
      </w:r>
      <w:r w:rsidRPr="00503172">
        <w:rPr>
          <w:color w:val="000000"/>
          <w:sz w:val="28"/>
          <w:szCs w:val="28"/>
          <w:lang w:val="en-US"/>
        </w:rPr>
        <w:t>surgery</w:t>
      </w:r>
      <w:r w:rsidRPr="00503172">
        <w:rPr>
          <w:color w:val="000000"/>
          <w:sz w:val="28"/>
          <w:szCs w:val="28"/>
          <w:lang w:val="uk-UA"/>
        </w:rPr>
        <w:t xml:space="preserve">: </w:t>
      </w:r>
      <w:r w:rsidRPr="00503172">
        <w:rPr>
          <w:color w:val="000000"/>
          <w:sz w:val="28"/>
          <w:szCs w:val="28"/>
          <w:lang w:val="en-US"/>
        </w:rPr>
        <w:t>the</w:t>
      </w:r>
      <w:r w:rsidRPr="00503172">
        <w:rPr>
          <w:color w:val="000000"/>
          <w:sz w:val="28"/>
          <w:szCs w:val="28"/>
          <w:lang w:val="uk-UA"/>
        </w:rPr>
        <w:t xml:space="preserve"> </w:t>
      </w:r>
      <w:r w:rsidRPr="00503172">
        <w:rPr>
          <w:color w:val="000000"/>
          <w:sz w:val="28"/>
          <w:szCs w:val="28"/>
          <w:lang w:val="en-US"/>
        </w:rPr>
        <w:t>clue</w:t>
      </w:r>
      <w:r w:rsidRPr="00503172">
        <w:rPr>
          <w:color w:val="000000"/>
          <w:sz w:val="28"/>
          <w:szCs w:val="28"/>
          <w:lang w:val="uk-UA"/>
        </w:rPr>
        <w:t xml:space="preserve"> </w:t>
      </w:r>
      <w:r w:rsidRPr="00503172">
        <w:rPr>
          <w:color w:val="000000"/>
          <w:sz w:val="28"/>
          <w:szCs w:val="28"/>
          <w:lang w:val="en-US"/>
        </w:rPr>
        <w:t>to</w:t>
      </w:r>
      <w:r w:rsidRPr="00503172">
        <w:rPr>
          <w:color w:val="000000"/>
          <w:sz w:val="28"/>
          <w:szCs w:val="28"/>
          <w:lang w:val="uk-UA"/>
        </w:rPr>
        <w:t xml:space="preserve"> </w:t>
      </w:r>
      <w:r w:rsidRPr="00503172">
        <w:rPr>
          <w:color w:val="000000"/>
          <w:sz w:val="28"/>
          <w:szCs w:val="28"/>
          <w:lang w:val="en-US"/>
        </w:rPr>
        <w:t>pelvic</w:t>
      </w:r>
      <w:r w:rsidRPr="00503172">
        <w:rPr>
          <w:color w:val="000000"/>
          <w:sz w:val="28"/>
          <w:szCs w:val="28"/>
          <w:lang w:val="uk-UA"/>
        </w:rPr>
        <w:t xml:space="preserve"> </w:t>
      </w:r>
      <w:r w:rsidRPr="00503172">
        <w:rPr>
          <w:color w:val="000000"/>
          <w:sz w:val="28"/>
          <w:szCs w:val="28"/>
          <w:lang w:val="en-US"/>
        </w:rPr>
        <w:t>reccu</w:t>
      </w:r>
      <w:r w:rsidRPr="00503172">
        <w:rPr>
          <w:color w:val="000000"/>
          <w:sz w:val="28"/>
          <w:szCs w:val="28"/>
          <w:lang w:val="en-US"/>
        </w:rPr>
        <w:t>r</w:t>
      </w:r>
      <w:r w:rsidRPr="00503172">
        <w:rPr>
          <w:color w:val="000000"/>
          <w:sz w:val="28"/>
          <w:szCs w:val="28"/>
          <w:lang w:val="en-US"/>
        </w:rPr>
        <w:t>ence</w:t>
      </w:r>
      <w:r w:rsidRPr="00F734B8">
        <w:rPr>
          <w:color w:val="000000"/>
          <w:sz w:val="28"/>
          <w:szCs w:val="28"/>
          <w:lang w:val="en-GB"/>
        </w:rPr>
        <w:t xml:space="preserve"> /</w:t>
      </w:r>
      <w:r w:rsidRPr="00503172">
        <w:rPr>
          <w:color w:val="000000"/>
          <w:sz w:val="28"/>
          <w:szCs w:val="28"/>
          <w:lang w:val="uk-UA"/>
        </w:rPr>
        <w:t xml:space="preserve"> </w:t>
      </w:r>
      <w:r w:rsidRPr="00503172">
        <w:rPr>
          <w:color w:val="000000"/>
          <w:sz w:val="28"/>
          <w:szCs w:val="28"/>
          <w:lang w:val="en-US"/>
        </w:rPr>
        <w:t>R</w:t>
      </w:r>
      <w:r w:rsidRPr="00503172">
        <w:rPr>
          <w:color w:val="000000"/>
          <w:sz w:val="28"/>
          <w:szCs w:val="28"/>
          <w:lang w:val="uk-UA"/>
        </w:rPr>
        <w:t>.</w:t>
      </w:r>
      <w:r>
        <w:rPr>
          <w:color w:val="000000"/>
          <w:sz w:val="28"/>
          <w:szCs w:val="28"/>
          <w:lang w:val="uk-UA"/>
        </w:rPr>
        <w:t xml:space="preserve"> </w:t>
      </w:r>
      <w:r w:rsidRPr="00503172">
        <w:rPr>
          <w:color w:val="000000"/>
          <w:sz w:val="28"/>
          <w:szCs w:val="28"/>
          <w:lang w:val="en-US"/>
        </w:rPr>
        <w:t>J</w:t>
      </w:r>
      <w:r w:rsidRPr="00503172">
        <w:rPr>
          <w:color w:val="000000"/>
          <w:sz w:val="28"/>
          <w:szCs w:val="28"/>
          <w:lang w:val="uk-UA"/>
        </w:rPr>
        <w:t>.</w:t>
      </w:r>
      <w:r w:rsidRPr="00F734B8">
        <w:rPr>
          <w:color w:val="000000"/>
          <w:sz w:val="28"/>
          <w:szCs w:val="28"/>
          <w:lang w:val="en-US"/>
        </w:rPr>
        <w:t xml:space="preserve"> </w:t>
      </w:r>
      <w:r w:rsidRPr="00503172">
        <w:rPr>
          <w:color w:val="000000"/>
          <w:sz w:val="28"/>
          <w:szCs w:val="28"/>
          <w:lang w:val="en-US"/>
        </w:rPr>
        <w:t>Heald</w:t>
      </w:r>
      <w:r w:rsidRPr="00503172">
        <w:rPr>
          <w:color w:val="000000"/>
          <w:sz w:val="28"/>
          <w:szCs w:val="28"/>
          <w:lang w:val="uk-UA"/>
        </w:rPr>
        <w:t xml:space="preserve">, </w:t>
      </w:r>
      <w:r w:rsidRPr="00503172">
        <w:rPr>
          <w:color w:val="000000"/>
          <w:sz w:val="28"/>
          <w:szCs w:val="28"/>
          <w:lang w:val="en-US"/>
        </w:rPr>
        <w:t>E</w:t>
      </w:r>
      <w:r w:rsidRPr="00503172">
        <w:rPr>
          <w:color w:val="000000"/>
          <w:sz w:val="28"/>
          <w:szCs w:val="28"/>
          <w:lang w:val="uk-UA"/>
        </w:rPr>
        <w:t>.</w:t>
      </w:r>
      <w:r>
        <w:rPr>
          <w:color w:val="000000"/>
          <w:sz w:val="28"/>
          <w:szCs w:val="28"/>
          <w:lang w:val="uk-UA"/>
        </w:rPr>
        <w:t xml:space="preserve"> </w:t>
      </w:r>
      <w:r w:rsidRPr="00503172">
        <w:rPr>
          <w:color w:val="000000"/>
          <w:sz w:val="28"/>
          <w:szCs w:val="28"/>
          <w:lang w:val="en-US"/>
        </w:rPr>
        <w:t>M</w:t>
      </w:r>
      <w:r w:rsidRPr="00503172">
        <w:rPr>
          <w:color w:val="000000"/>
          <w:sz w:val="28"/>
          <w:szCs w:val="28"/>
          <w:lang w:val="uk-UA"/>
        </w:rPr>
        <w:t xml:space="preserve">. </w:t>
      </w:r>
      <w:r w:rsidRPr="00503172">
        <w:rPr>
          <w:color w:val="000000"/>
          <w:sz w:val="28"/>
          <w:szCs w:val="28"/>
          <w:lang w:val="en-US"/>
        </w:rPr>
        <w:t>Husband</w:t>
      </w:r>
      <w:r w:rsidRPr="00503172">
        <w:rPr>
          <w:color w:val="000000"/>
          <w:sz w:val="28"/>
          <w:szCs w:val="28"/>
          <w:lang w:val="uk-UA"/>
        </w:rPr>
        <w:t xml:space="preserve"> //</w:t>
      </w:r>
      <w:r>
        <w:rPr>
          <w:color w:val="000000"/>
          <w:sz w:val="28"/>
          <w:szCs w:val="28"/>
          <w:lang w:val="uk-UA"/>
        </w:rPr>
        <w:t xml:space="preserve"> </w:t>
      </w:r>
      <w:r w:rsidRPr="00503172">
        <w:rPr>
          <w:color w:val="000000"/>
          <w:sz w:val="28"/>
          <w:szCs w:val="28"/>
          <w:lang w:val="en-US"/>
        </w:rPr>
        <w:t>Br</w:t>
      </w:r>
      <w:r w:rsidRPr="00F734B8">
        <w:rPr>
          <w:color w:val="000000"/>
          <w:sz w:val="28"/>
          <w:szCs w:val="28"/>
          <w:lang w:val="en-GB"/>
        </w:rPr>
        <w:t>.</w:t>
      </w:r>
      <w:r w:rsidRPr="00503172">
        <w:rPr>
          <w:color w:val="000000"/>
          <w:sz w:val="28"/>
          <w:szCs w:val="28"/>
          <w:lang w:val="uk-UA"/>
        </w:rPr>
        <w:t xml:space="preserve"> </w:t>
      </w:r>
      <w:r w:rsidRPr="00503172">
        <w:rPr>
          <w:color w:val="000000"/>
          <w:sz w:val="28"/>
          <w:szCs w:val="28"/>
          <w:lang w:val="en-US"/>
        </w:rPr>
        <w:t>J</w:t>
      </w:r>
      <w:r w:rsidRPr="00F734B8">
        <w:rPr>
          <w:color w:val="000000"/>
          <w:sz w:val="28"/>
          <w:szCs w:val="28"/>
          <w:lang w:val="en-GB"/>
        </w:rPr>
        <w:t>.</w:t>
      </w:r>
      <w:r w:rsidRPr="00503172">
        <w:rPr>
          <w:color w:val="000000"/>
          <w:sz w:val="28"/>
          <w:szCs w:val="28"/>
          <w:lang w:val="uk-UA"/>
        </w:rPr>
        <w:t xml:space="preserve"> </w:t>
      </w:r>
      <w:r w:rsidRPr="00503172">
        <w:rPr>
          <w:color w:val="000000"/>
          <w:sz w:val="28"/>
          <w:szCs w:val="28"/>
          <w:lang w:val="en-US"/>
        </w:rPr>
        <w:t>Surg</w:t>
      </w:r>
      <w:r w:rsidRPr="00503172">
        <w:rPr>
          <w:color w:val="000000"/>
          <w:sz w:val="28"/>
          <w:szCs w:val="28"/>
          <w:lang w:val="uk-UA"/>
        </w:rPr>
        <w:t>.</w:t>
      </w:r>
      <w:r>
        <w:rPr>
          <w:color w:val="000000"/>
          <w:sz w:val="28"/>
          <w:szCs w:val="28"/>
          <w:lang w:val="uk-UA"/>
        </w:rPr>
        <w:t xml:space="preserve"> </w:t>
      </w:r>
      <w:r w:rsidRPr="00503172">
        <w:rPr>
          <w:color w:val="000000"/>
          <w:sz w:val="28"/>
          <w:szCs w:val="28"/>
          <w:lang w:val="uk-UA"/>
        </w:rPr>
        <w:t>-</w:t>
      </w:r>
      <w:r>
        <w:rPr>
          <w:color w:val="000000"/>
          <w:sz w:val="28"/>
          <w:szCs w:val="28"/>
          <w:lang w:val="uk-UA"/>
        </w:rPr>
        <w:t xml:space="preserve"> </w:t>
      </w:r>
      <w:r w:rsidRPr="00503172">
        <w:rPr>
          <w:color w:val="000000"/>
          <w:sz w:val="28"/>
          <w:szCs w:val="28"/>
          <w:lang w:val="uk-UA"/>
        </w:rPr>
        <w:t>1982.</w:t>
      </w:r>
      <w:r>
        <w:rPr>
          <w:color w:val="000000"/>
          <w:sz w:val="28"/>
          <w:szCs w:val="28"/>
          <w:lang w:val="uk-UA"/>
        </w:rPr>
        <w:t xml:space="preserve"> </w:t>
      </w:r>
      <w:r w:rsidRPr="00503172">
        <w:rPr>
          <w:color w:val="000000"/>
          <w:sz w:val="28"/>
          <w:szCs w:val="28"/>
          <w:lang w:val="uk-UA"/>
        </w:rPr>
        <w:t>-</w:t>
      </w:r>
      <w:r>
        <w:rPr>
          <w:color w:val="000000"/>
          <w:sz w:val="28"/>
          <w:szCs w:val="28"/>
          <w:lang w:val="uk-UA"/>
        </w:rPr>
        <w:t xml:space="preserve"> </w:t>
      </w:r>
      <w:r w:rsidRPr="00503172">
        <w:rPr>
          <w:color w:val="000000"/>
          <w:sz w:val="28"/>
          <w:szCs w:val="28"/>
          <w:lang w:val="en-US"/>
        </w:rPr>
        <w:t>Vol</w:t>
      </w:r>
      <w:r w:rsidRPr="00503172">
        <w:rPr>
          <w:color w:val="000000"/>
          <w:sz w:val="28"/>
          <w:szCs w:val="28"/>
          <w:lang w:val="uk-UA"/>
        </w:rPr>
        <w:t>.</w:t>
      </w:r>
      <w:r>
        <w:rPr>
          <w:color w:val="000000"/>
          <w:sz w:val="28"/>
          <w:szCs w:val="28"/>
          <w:lang w:val="uk-UA"/>
        </w:rPr>
        <w:t xml:space="preserve"> </w:t>
      </w:r>
      <w:r w:rsidRPr="00503172">
        <w:rPr>
          <w:color w:val="000000"/>
          <w:sz w:val="28"/>
          <w:szCs w:val="28"/>
          <w:lang w:val="uk-UA"/>
        </w:rPr>
        <w:t>69.</w:t>
      </w:r>
      <w:r>
        <w:rPr>
          <w:color w:val="000000"/>
          <w:sz w:val="28"/>
          <w:szCs w:val="28"/>
          <w:lang w:val="uk-UA"/>
        </w:rPr>
        <w:t xml:space="preserve"> </w:t>
      </w:r>
      <w:r w:rsidRPr="00503172">
        <w:rPr>
          <w:color w:val="000000"/>
          <w:sz w:val="28"/>
          <w:szCs w:val="28"/>
          <w:lang w:val="uk-UA"/>
        </w:rPr>
        <w:t>-</w:t>
      </w:r>
      <w:r>
        <w:rPr>
          <w:color w:val="000000"/>
          <w:sz w:val="28"/>
          <w:szCs w:val="28"/>
          <w:lang w:val="uk-UA"/>
        </w:rPr>
        <w:t xml:space="preserve"> </w:t>
      </w:r>
      <w:r w:rsidRPr="00503172">
        <w:rPr>
          <w:color w:val="000000"/>
          <w:sz w:val="28"/>
          <w:szCs w:val="28"/>
          <w:lang w:val="en-US"/>
        </w:rPr>
        <w:t>P</w:t>
      </w:r>
      <w:r w:rsidRPr="00503172">
        <w:rPr>
          <w:color w:val="000000"/>
          <w:sz w:val="28"/>
          <w:szCs w:val="28"/>
          <w:lang w:val="uk-UA"/>
        </w:rPr>
        <w:t>. 6</w:t>
      </w:r>
      <w:r w:rsidRPr="00503172">
        <w:rPr>
          <w:color w:val="000000"/>
          <w:sz w:val="28"/>
          <w:szCs w:val="28"/>
          <w:lang w:val="en-US"/>
        </w:rPr>
        <w:t>13-616</w:t>
      </w:r>
      <w:r w:rsidRPr="00C62F85">
        <w:rPr>
          <w:color w:val="000000"/>
          <w:sz w:val="28"/>
          <w:szCs w:val="28"/>
          <w:lang w:val="en-US"/>
        </w:rPr>
        <w:t>.</w:t>
      </w:r>
    </w:p>
    <w:p w:rsidR="00886B91" w:rsidRPr="009C7D72" w:rsidRDefault="00886B91" w:rsidP="00DF5FBC">
      <w:pPr>
        <w:numPr>
          <w:ilvl w:val="0"/>
          <w:numId w:val="68"/>
        </w:numPr>
        <w:tabs>
          <w:tab w:val="clear" w:pos="720"/>
          <w:tab w:val="num" w:pos="795"/>
        </w:tabs>
        <w:suppressAutoHyphens w:val="0"/>
        <w:spacing w:line="360" w:lineRule="auto"/>
        <w:jc w:val="both"/>
        <w:rPr>
          <w:sz w:val="28"/>
          <w:szCs w:val="28"/>
          <w:lang w:val="uk-UA"/>
        </w:rPr>
      </w:pPr>
      <w:r>
        <w:rPr>
          <w:iCs/>
          <w:sz w:val="28"/>
          <w:szCs w:val="28"/>
          <w:lang w:val="en-US"/>
        </w:rPr>
        <w:lastRenderedPageBreak/>
        <w:t>Hildebrandt B</w:t>
      </w:r>
      <w:r w:rsidRPr="00886B91">
        <w:rPr>
          <w:sz w:val="28"/>
          <w:szCs w:val="28"/>
          <w:lang w:val="en-US"/>
        </w:rPr>
        <w:t xml:space="preserve">. </w:t>
      </w:r>
      <w:hyperlink r:id="rId29" w:history="1">
        <w:r w:rsidRPr="00886B91">
          <w:rPr>
            <w:sz w:val="28"/>
            <w:szCs w:val="28"/>
            <w:lang w:val="en-US"/>
          </w:rPr>
          <w:t>Regional pelvic hyperthermia as an adjunct to chemotherapy (oxaliplatin, folinic acid, 5-fluorouracil) in pre-irradiated patients with locally recurrent rectal cancer: a pilot study</w:t>
        </w:r>
      </w:hyperlink>
      <w:r w:rsidRPr="00886B91">
        <w:rPr>
          <w:sz w:val="28"/>
          <w:szCs w:val="28"/>
          <w:lang w:val="en-US"/>
        </w:rPr>
        <w:t xml:space="preserve"> / B. Hildebrandt, P. Wust // </w:t>
      </w:r>
      <w:hyperlink r:id="rId30" w:tooltip="Click to go to publication home page" w:history="1">
        <w:r w:rsidRPr="00886B91">
          <w:rPr>
            <w:sz w:val="28"/>
            <w:szCs w:val="28"/>
            <w:lang w:val="en-US"/>
          </w:rPr>
          <w:t>International Journal of Hyperthermia</w:t>
        </w:r>
      </w:hyperlink>
      <w:r w:rsidRPr="00886B91">
        <w:rPr>
          <w:sz w:val="28"/>
          <w:szCs w:val="28"/>
          <w:lang w:val="en-US"/>
        </w:rPr>
        <w:t xml:space="preserve">. </w:t>
      </w:r>
      <w:r>
        <w:rPr>
          <w:sz w:val="28"/>
          <w:szCs w:val="28"/>
          <w:lang w:val="en-US"/>
        </w:rPr>
        <w:t xml:space="preserve">– 2004. – </w:t>
      </w:r>
      <w:r w:rsidRPr="000F114A">
        <w:rPr>
          <w:sz w:val="28"/>
          <w:szCs w:val="28"/>
          <w:lang w:val="en-US"/>
        </w:rPr>
        <w:t>Vol</w:t>
      </w:r>
      <w:r>
        <w:rPr>
          <w:sz w:val="28"/>
          <w:szCs w:val="28"/>
          <w:lang w:val="en-US"/>
        </w:rPr>
        <w:t xml:space="preserve">. 20, </w:t>
      </w:r>
      <w:r>
        <w:rPr>
          <w:sz w:val="28"/>
          <w:szCs w:val="28"/>
          <w:lang w:val="uk-UA"/>
        </w:rPr>
        <w:t>№</w:t>
      </w:r>
      <w:r>
        <w:rPr>
          <w:sz w:val="28"/>
          <w:szCs w:val="28"/>
          <w:lang w:val="en-US"/>
        </w:rPr>
        <w:t xml:space="preserve"> </w:t>
      </w:r>
      <w:r w:rsidRPr="000F114A">
        <w:rPr>
          <w:sz w:val="28"/>
          <w:szCs w:val="28"/>
          <w:lang w:val="en-US"/>
        </w:rPr>
        <w:t>4</w:t>
      </w:r>
      <w:r>
        <w:rPr>
          <w:sz w:val="28"/>
          <w:szCs w:val="28"/>
          <w:lang w:val="en-US"/>
        </w:rPr>
        <w:t xml:space="preserve">. – </w:t>
      </w:r>
      <w:r w:rsidRPr="000F114A">
        <w:rPr>
          <w:sz w:val="28"/>
          <w:szCs w:val="28"/>
          <w:lang w:val="en-US"/>
        </w:rPr>
        <w:t>P</w:t>
      </w:r>
      <w:r>
        <w:rPr>
          <w:sz w:val="28"/>
          <w:szCs w:val="28"/>
          <w:lang w:val="en-US"/>
        </w:rPr>
        <w:t>.</w:t>
      </w:r>
      <w:r w:rsidRPr="000F114A">
        <w:rPr>
          <w:sz w:val="28"/>
          <w:szCs w:val="28"/>
          <w:lang w:val="en-US"/>
        </w:rPr>
        <w:t xml:space="preserve"> 359</w:t>
      </w:r>
      <w:r w:rsidRPr="00F734B8">
        <w:rPr>
          <w:sz w:val="28"/>
          <w:szCs w:val="28"/>
          <w:lang w:val="en-GB"/>
        </w:rPr>
        <w:t>-</w:t>
      </w:r>
      <w:r w:rsidRPr="000F114A">
        <w:rPr>
          <w:sz w:val="28"/>
          <w:szCs w:val="28"/>
          <w:lang w:val="en-US"/>
        </w:rPr>
        <w:t>369</w:t>
      </w:r>
      <w:r>
        <w:rPr>
          <w:sz w:val="28"/>
          <w:szCs w:val="28"/>
          <w:lang w:val="en-US"/>
        </w:rPr>
        <w:t>.</w:t>
      </w:r>
    </w:p>
    <w:p w:rsidR="00886B91" w:rsidRPr="002D7060" w:rsidRDefault="00886B91" w:rsidP="00DF5FBC">
      <w:pPr>
        <w:numPr>
          <w:ilvl w:val="0"/>
          <w:numId w:val="68"/>
        </w:numPr>
        <w:suppressAutoHyphens w:val="0"/>
        <w:spacing w:line="360" w:lineRule="auto"/>
        <w:jc w:val="both"/>
        <w:rPr>
          <w:sz w:val="28"/>
          <w:szCs w:val="28"/>
          <w:lang w:val="en-US"/>
        </w:rPr>
      </w:pPr>
      <w:r>
        <w:rPr>
          <w:sz w:val="28"/>
          <w:szCs w:val="28"/>
          <w:lang w:val="en-US"/>
        </w:rPr>
        <w:t xml:space="preserve"> </w:t>
      </w:r>
      <w:r w:rsidRPr="00503172">
        <w:rPr>
          <w:sz w:val="28"/>
          <w:szCs w:val="28"/>
          <w:lang w:val="en-US"/>
        </w:rPr>
        <w:t>Jolien Tol</w:t>
      </w:r>
      <w:r>
        <w:rPr>
          <w:sz w:val="28"/>
          <w:szCs w:val="28"/>
          <w:lang w:val="en-US"/>
        </w:rPr>
        <w:t>.</w:t>
      </w:r>
      <w:r w:rsidRPr="00503172">
        <w:rPr>
          <w:sz w:val="28"/>
          <w:szCs w:val="28"/>
          <w:lang w:val="en-US"/>
        </w:rPr>
        <w:t xml:space="preserve"> Recent developments in treatment of advanced colorectal cancer</w:t>
      </w:r>
      <w:r w:rsidRPr="002D7060">
        <w:rPr>
          <w:sz w:val="28"/>
          <w:szCs w:val="28"/>
          <w:lang w:val="en-GB"/>
        </w:rPr>
        <w:t xml:space="preserve"> / </w:t>
      </w:r>
      <w:r w:rsidRPr="00503172">
        <w:rPr>
          <w:sz w:val="28"/>
          <w:szCs w:val="28"/>
          <w:lang w:val="en-US"/>
        </w:rPr>
        <w:t>Tol</w:t>
      </w:r>
      <w:r>
        <w:rPr>
          <w:sz w:val="28"/>
          <w:szCs w:val="28"/>
          <w:lang w:val="en-US"/>
        </w:rPr>
        <w:t>.</w:t>
      </w:r>
      <w:r w:rsidRPr="002D7060">
        <w:rPr>
          <w:sz w:val="28"/>
          <w:szCs w:val="28"/>
          <w:lang w:val="en-GB"/>
        </w:rPr>
        <w:t xml:space="preserve"> </w:t>
      </w:r>
      <w:r w:rsidRPr="00503172">
        <w:rPr>
          <w:sz w:val="28"/>
          <w:szCs w:val="28"/>
          <w:lang w:val="en-US"/>
        </w:rPr>
        <w:t>Jolien, J. Co</w:t>
      </w:r>
      <w:r w:rsidRPr="00503172">
        <w:rPr>
          <w:sz w:val="28"/>
          <w:szCs w:val="28"/>
          <w:lang w:val="en-US"/>
        </w:rPr>
        <w:t>r</w:t>
      </w:r>
      <w:r w:rsidRPr="00503172">
        <w:rPr>
          <w:sz w:val="28"/>
          <w:szCs w:val="28"/>
          <w:lang w:val="en-US"/>
        </w:rPr>
        <w:t>nelius //</w:t>
      </w:r>
      <w:r w:rsidRPr="002D7060">
        <w:rPr>
          <w:sz w:val="28"/>
          <w:szCs w:val="28"/>
          <w:lang w:val="en-GB"/>
        </w:rPr>
        <w:t xml:space="preserve"> </w:t>
      </w:r>
      <w:r w:rsidRPr="00503172">
        <w:rPr>
          <w:sz w:val="28"/>
          <w:szCs w:val="28"/>
          <w:lang w:val="en-US"/>
        </w:rPr>
        <w:t>Eur. Gastroenterology Review.</w:t>
      </w:r>
      <w:r w:rsidRPr="002D7060">
        <w:rPr>
          <w:sz w:val="28"/>
          <w:szCs w:val="28"/>
          <w:lang w:val="en-GB"/>
        </w:rPr>
        <w:t xml:space="preserve"> </w:t>
      </w:r>
      <w:r w:rsidRPr="00503172">
        <w:rPr>
          <w:sz w:val="28"/>
          <w:szCs w:val="28"/>
          <w:lang w:val="en-US"/>
        </w:rPr>
        <w:t>-</w:t>
      </w:r>
      <w:r w:rsidRPr="002D7060">
        <w:rPr>
          <w:sz w:val="28"/>
          <w:szCs w:val="28"/>
          <w:lang w:val="en-GB"/>
        </w:rPr>
        <w:t xml:space="preserve"> </w:t>
      </w:r>
      <w:r w:rsidRPr="00503172">
        <w:rPr>
          <w:sz w:val="28"/>
          <w:szCs w:val="28"/>
          <w:lang w:val="en-US"/>
        </w:rPr>
        <w:t>2006.</w:t>
      </w:r>
      <w:r w:rsidRPr="002D7060">
        <w:rPr>
          <w:sz w:val="28"/>
          <w:szCs w:val="28"/>
          <w:lang w:val="en-GB"/>
        </w:rPr>
        <w:t xml:space="preserve"> </w:t>
      </w:r>
      <w:r w:rsidRPr="00503172">
        <w:rPr>
          <w:sz w:val="28"/>
          <w:szCs w:val="28"/>
          <w:lang w:val="en-US"/>
        </w:rPr>
        <w:t>-</w:t>
      </w:r>
      <w:r w:rsidRPr="002D7060">
        <w:rPr>
          <w:sz w:val="28"/>
          <w:szCs w:val="28"/>
          <w:lang w:val="en-GB"/>
        </w:rPr>
        <w:t xml:space="preserve"> </w:t>
      </w:r>
      <w:r w:rsidRPr="00503172">
        <w:rPr>
          <w:sz w:val="28"/>
          <w:szCs w:val="28"/>
          <w:lang w:val="en-US"/>
        </w:rPr>
        <w:t>Vol.</w:t>
      </w:r>
      <w:r w:rsidRPr="002D7060">
        <w:rPr>
          <w:sz w:val="28"/>
          <w:szCs w:val="28"/>
          <w:lang w:val="en-GB"/>
        </w:rPr>
        <w:t xml:space="preserve"> </w:t>
      </w:r>
      <w:r w:rsidRPr="00503172">
        <w:rPr>
          <w:sz w:val="28"/>
          <w:szCs w:val="28"/>
          <w:lang w:val="en-US"/>
        </w:rPr>
        <w:t xml:space="preserve">2, </w:t>
      </w:r>
      <w:r>
        <w:rPr>
          <w:sz w:val="28"/>
          <w:szCs w:val="28"/>
        </w:rPr>
        <w:t>№</w:t>
      </w:r>
      <w:r w:rsidRPr="00503172">
        <w:rPr>
          <w:sz w:val="28"/>
          <w:szCs w:val="28"/>
          <w:lang w:val="en-US"/>
        </w:rPr>
        <w:t>. 1.</w:t>
      </w:r>
      <w:r>
        <w:rPr>
          <w:sz w:val="28"/>
          <w:szCs w:val="28"/>
        </w:rPr>
        <w:t xml:space="preserve"> </w:t>
      </w:r>
      <w:r w:rsidRPr="00503172">
        <w:rPr>
          <w:sz w:val="28"/>
          <w:szCs w:val="28"/>
          <w:lang w:val="en-US"/>
        </w:rPr>
        <w:t>-</w:t>
      </w:r>
      <w:r>
        <w:rPr>
          <w:sz w:val="28"/>
          <w:szCs w:val="28"/>
        </w:rPr>
        <w:t xml:space="preserve"> </w:t>
      </w:r>
      <w:r w:rsidRPr="00503172">
        <w:rPr>
          <w:sz w:val="28"/>
          <w:szCs w:val="28"/>
          <w:lang w:val="en-US"/>
        </w:rPr>
        <w:t>P. 12-16</w:t>
      </w:r>
      <w:r w:rsidRPr="00C62F85">
        <w:rPr>
          <w:sz w:val="28"/>
          <w:szCs w:val="28"/>
          <w:lang w:val="en-US"/>
        </w:rPr>
        <w:t>.</w:t>
      </w:r>
    </w:p>
    <w:p w:rsidR="00886B91" w:rsidRPr="0077618C" w:rsidRDefault="00886B91" w:rsidP="00DF5FBC">
      <w:pPr>
        <w:numPr>
          <w:ilvl w:val="0"/>
          <w:numId w:val="68"/>
        </w:numPr>
        <w:suppressAutoHyphens w:val="0"/>
        <w:spacing w:line="360" w:lineRule="auto"/>
        <w:jc w:val="both"/>
        <w:rPr>
          <w:color w:val="000000"/>
          <w:sz w:val="28"/>
          <w:szCs w:val="28"/>
          <w:lang w:val="en-US"/>
        </w:rPr>
      </w:pPr>
      <w:r>
        <w:rPr>
          <w:iCs/>
          <w:sz w:val="28"/>
          <w:szCs w:val="28"/>
          <w:lang w:val="en-US"/>
        </w:rPr>
        <w:t xml:space="preserve"> Kanamori S.</w:t>
      </w:r>
      <w:r w:rsidRPr="0077618C">
        <w:rPr>
          <w:iCs/>
          <w:sz w:val="28"/>
          <w:szCs w:val="28"/>
          <w:lang w:val="en-GB"/>
        </w:rPr>
        <w:t xml:space="preserve"> </w:t>
      </w:r>
      <w:hyperlink r:id="rId31" w:history="1">
        <w:r w:rsidRPr="00886B91">
          <w:rPr>
            <w:sz w:val="28"/>
            <w:szCs w:val="28"/>
            <w:lang w:val="en-US"/>
          </w:rPr>
          <w:t>Induction of vascular endothelial growth factor (VEGF) by hyperthermia and/or an angiogenesis inhibitor</w:t>
        </w:r>
      </w:hyperlink>
      <w:r w:rsidRPr="00886B91">
        <w:rPr>
          <w:sz w:val="28"/>
          <w:szCs w:val="28"/>
          <w:lang w:val="en-US"/>
        </w:rPr>
        <w:t xml:space="preserve"> / S. Kanamori, Y. Nishimura // </w:t>
      </w:r>
      <w:hyperlink r:id="rId32" w:tooltip="Click to go to publication home page" w:history="1">
        <w:r w:rsidRPr="00886B91">
          <w:rPr>
            <w:sz w:val="28"/>
            <w:szCs w:val="28"/>
            <w:lang w:val="en-US"/>
          </w:rPr>
          <w:t>International Journal of Hyperthermia</w:t>
        </w:r>
      </w:hyperlink>
      <w:r w:rsidRPr="00886B91">
        <w:rPr>
          <w:sz w:val="28"/>
          <w:szCs w:val="28"/>
          <w:lang w:val="en-US"/>
        </w:rPr>
        <w:t>. –</w:t>
      </w:r>
      <w:r>
        <w:rPr>
          <w:iCs/>
          <w:sz w:val="28"/>
          <w:szCs w:val="28"/>
          <w:lang w:val="uk-UA"/>
        </w:rPr>
        <w:t xml:space="preserve"> 1999. – </w:t>
      </w:r>
      <w:r w:rsidRPr="006B26C1">
        <w:rPr>
          <w:sz w:val="28"/>
          <w:szCs w:val="28"/>
          <w:lang w:val="en-US"/>
        </w:rPr>
        <w:t>Vol</w:t>
      </w:r>
      <w:r>
        <w:rPr>
          <w:sz w:val="28"/>
          <w:szCs w:val="28"/>
          <w:lang w:val="uk-UA"/>
        </w:rPr>
        <w:t xml:space="preserve">. </w:t>
      </w:r>
      <w:r w:rsidRPr="006B26C1">
        <w:rPr>
          <w:sz w:val="28"/>
          <w:szCs w:val="28"/>
          <w:lang w:val="en-US"/>
        </w:rPr>
        <w:t>15,</w:t>
      </w:r>
      <w:r>
        <w:rPr>
          <w:sz w:val="28"/>
          <w:szCs w:val="28"/>
          <w:lang w:val="uk-UA"/>
        </w:rPr>
        <w:t xml:space="preserve"> №</w:t>
      </w:r>
      <w:r w:rsidRPr="006B26C1">
        <w:rPr>
          <w:sz w:val="28"/>
          <w:szCs w:val="28"/>
          <w:lang w:val="en-US"/>
        </w:rPr>
        <w:t xml:space="preserve"> 4</w:t>
      </w:r>
      <w:r>
        <w:rPr>
          <w:sz w:val="28"/>
          <w:szCs w:val="28"/>
          <w:lang w:val="uk-UA"/>
        </w:rPr>
        <w:t xml:space="preserve">. – </w:t>
      </w:r>
      <w:r w:rsidRPr="006B26C1">
        <w:rPr>
          <w:sz w:val="28"/>
          <w:szCs w:val="28"/>
          <w:lang w:val="en-US"/>
        </w:rPr>
        <w:t>P</w:t>
      </w:r>
      <w:r>
        <w:rPr>
          <w:sz w:val="28"/>
          <w:szCs w:val="28"/>
          <w:lang w:val="uk-UA"/>
        </w:rPr>
        <w:t>.</w:t>
      </w:r>
      <w:r w:rsidRPr="006B26C1">
        <w:rPr>
          <w:sz w:val="28"/>
          <w:szCs w:val="28"/>
          <w:lang w:val="en-US"/>
        </w:rPr>
        <w:t xml:space="preserve"> 267</w:t>
      </w:r>
      <w:r w:rsidRPr="0077618C">
        <w:rPr>
          <w:sz w:val="28"/>
          <w:szCs w:val="28"/>
          <w:lang w:val="en-GB"/>
        </w:rPr>
        <w:t>-</w:t>
      </w:r>
      <w:r w:rsidRPr="006B26C1">
        <w:rPr>
          <w:sz w:val="28"/>
          <w:szCs w:val="28"/>
          <w:lang w:val="en-US"/>
        </w:rPr>
        <w:t>278</w:t>
      </w:r>
      <w:r>
        <w:rPr>
          <w:sz w:val="28"/>
          <w:szCs w:val="28"/>
          <w:lang w:val="uk-UA"/>
        </w:rPr>
        <w:t>.</w:t>
      </w:r>
    </w:p>
    <w:p w:rsidR="00886B91" w:rsidRPr="0040610C" w:rsidRDefault="00886B91" w:rsidP="00DF5FBC">
      <w:pPr>
        <w:numPr>
          <w:ilvl w:val="0"/>
          <w:numId w:val="68"/>
        </w:numPr>
        <w:suppressAutoHyphens w:val="0"/>
        <w:spacing w:line="360" w:lineRule="auto"/>
        <w:jc w:val="both"/>
        <w:rPr>
          <w:sz w:val="28"/>
          <w:szCs w:val="28"/>
          <w:lang w:val="en-US"/>
        </w:rPr>
      </w:pPr>
      <w:r>
        <w:rPr>
          <w:color w:val="000000"/>
          <w:sz w:val="28"/>
          <w:szCs w:val="28"/>
          <w:lang w:val="en-US"/>
        </w:rPr>
        <w:t xml:space="preserve"> </w:t>
      </w:r>
      <w:r w:rsidRPr="00503172">
        <w:rPr>
          <w:color w:val="000000"/>
          <w:sz w:val="28"/>
          <w:szCs w:val="28"/>
          <w:lang w:val="en-US"/>
        </w:rPr>
        <w:t>Kapiteijn</w:t>
      </w:r>
      <w:r w:rsidRPr="00503172">
        <w:rPr>
          <w:color w:val="000000"/>
          <w:sz w:val="28"/>
          <w:szCs w:val="28"/>
          <w:lang w:val="uk-UA"/>
        </w:rPr>
        <w:t xml:space="preserve"> </w:t>
      </w:r>
      <w:r w:rsidRPr="00503172">
        <w:rPr>
          <w:color w:val="000000"/>
          <w:sz w:val="28"/>
          <w:szCs w:val="28"/>
          <w:lang w:val="en-US"/>
        </w:rPr>
        <w:t>E</w:t>
      </w:r>
      <w:r w:rsidRPr="00503172">
        <w:rPr>
          <w:color w:val="000000"/>
          <w:sz w:val="28"/>
          <w:szCs w:val="28"/>
          <w:lang w:val="uk-UA"/>
        </w:rPr>
        <w:t xml:space="preserve">. </w:t>
      </w:r>
      <w:r w:rsidRPr="00503172">
        <w:rPr>
          <w:color w:val="000000"/>
          <w:sz w:val="28"/>
          <w:szCs w:val="28"/>
          <w:lang w:val="en-US"/>
        </w:rPr>
        <w:t>Impact</w:t>
      </w:r>
      <w:r w:rsidRPr="00503172">
        <w:rPr>
          <w:color w:val="000000"/>
          <w:sz w:val="28"/>
          <w:szCs w:val="28"/>
          <w:lang w:val="uk-UA"/>
        </w:rPr>
        <w:t xml:space="preserve"> </w:t>
      </w:r>
      <w:r w:rsidRPr="00503172">
        <w:rPr>
          <w:color w:val="000000"/>
          <w:sz w:val="28"/>
          <w:szCs w:val="28"/>
          <w:lang w:val="en-US"/>
        </w:rPr>
        <w:t>of</w:t>
      </w:r>
      <w:r w:rsidRPr="00503172">
        <w:rPr>
          <w:color w:val="000000"/>
          <w:sz w:val="28"/>
          <w:szCs w:val="28"/>
          <w:lang w:val="uk-UA"/>
        </w:rPr>
        <w:t xml:space="preserve"> </w:t>
      </w:r>
      <w:r w:rsidRPr="00503172">
        <w:rPr>
          <w:color w:val="000000"/>
          <w:sz w:val="28"/>
          <w:szCs w:val="28"/>
          <w:lang w:val="en-US"/>
        </w:rPr>
        <w:t>the</w:t>
      </w:r>
      <w:r w:rsidRPr="00503172">
        <w:rPr>
          <w:color w:val="000000"/>
          <w:sz w:val="28"/>
          <w:szCs w:val="28"/>
          <w:lang w:val="uk-UA"/>
        </w:rPr>
        <w:t xml:space="preserve"> </w:t>
      </w:r>
      <w:r w:rsidRPr="00503172">
        <w:rPr>
          <w:color w:val="000000"/>
          <w:sz w:val="28"/>
          <w:szCs w:val="28"/>
          <w:lang w:val="en-US"/>
        </w:rPr>
        <w:t>introduction</w:t>
      </w:r>
      <w:r w:rsidRPr="00503172">
        <w:rPr>
          <w:color w:val="000000"/>
          <w:sz w:val="28"/>
          <w:szCs w:val="28"/>
          <w:lang w:val="uk-UA"/>
        </w:rPr>
        <w:t xml:space="preserve"> </w:t>
      </w:r>
      <w:r w:rsidRPr="00503172">
        <w:rPr>
          <w:color w:val="000000"/>
          <w:sz w:val="28"/>
          <w:szCs w:val="28"/>
          <w:lang w:val="en-US"/>
        </w:rPr>
        <w:t>and</w:t>
      </w:r>
      <w:r w:rsidRPr="00503172">
        <w:rPr>
          <w:color w:val="000000"/>
          <w:sz w:val="28"/>
          <w:szCs w:val="28"/>
          <w:lang w:val="uk-UA"/>
        </w:rPr>
        <w:t xml:space="preserve"> </w:t>
      </w:r>
      <w:r w:rsidRPr="00503172">
        <w:rPr>
          <w:color w:val="000000"/>
          <w:sz w:val="28"/>
          <w:szCs w:val="28"/>
          <w:lang w:val="en-US"/>
        </w:rPr>
        <w:t>training</w:t>
      </w:r>
      <w:r w:rsidRPr="00503172">
        <w:rPr>
          <w:color w:val="000000"/>
          <w:sz w:val="28"/>
          <w:szCs w:val="28"/>
          <w:lang w:val="uk-UA"/>
        </w:rPr>
        <w:t xml:space="preserve"> </w:t>
      </w:r>
      <w:r w:rsidRPr="00503172">
        <w:rPr>
          <w:color w:val="000000"/>
          <w:sz w:val="28"/>
          <w:szCs w:val="28"/>
          <w:lang w:val="en-US"/>
        </w:rPr>
        <w:t>of</w:t>
      </w:r>
      <w:r w:rsidRPr="00503172">
        <w:rPr>
          <w:color w:val="000000"/>
          <w:sz w:val="28"/>
          <w:szCs w:val="28"/>
          <w:lang w:val="uk-UA"/>
        </w:rPr>
        <w:t xml:space="preserve"> </w:t>
      </w:r>
      <w:r>
        <w:rPr>
          <w:color w:val="000000"/>
          <w:sz w:val="28"/>
          <w:szCs w:val="28"/>
          <w:lang w:val="en-US"/>
        </w:rPr>
        <w:t>to</w:t>
      </w:r>
      <w:r w:rsidRPr="00503172">
        <w:rPr>
          <w:color w:val="000000"/>
          <w:sz w:val="28"/>
          <w:szCs w:val="28"/>
          <w:lang w:val="en-US"/>
        </w:rPr>
        <w:t>tal</w:t>
      </w:r>
      <w:r w:rsidRPr="00503172">
        <w:rPr>
          <w:color w:val="000000"/>
          <w:sz w:val="28"/>
          <w:szCs w:val="28"/>
          <w:lang w:val="uk-UA"/>
        </w:rPr>
        <w:t xml:space="preserve"> </w:t>
      </w:r>
      <w:r w:rsidRPr="00503172">
        <w:rPr>
          <w:color w:val="000000"/>
          <w:sz w:val="28"/>
          <w:szCs w:val="28"/>
          <w:lang w:val="en-US"/>
        </w:rPr>
        <w:t>mesorectal</w:t>
      </w:r>
      <w:r w:rsidRPr="00503172">
        <w:rPr>
          <w:color w:val="000000"/>
          <w:sz w:val="28"/>
          <w:szCs w:val="28"/>
          <w:lang w:val="uk-UA"/>
        </w:rPr>
        <w:t xml:space="preserve"> </w:t>
      </w:r>
      <w:r w:rsidRPr="00503172">
        <w:rPr>
          <w:color w:val="000000"/>
          <w:sz w:val="28"/>
          <w:szCs w:val="28"/>
          <w:lang w:val="en-US"/>
        </w:rPr>
        <w:t>excision</w:t>
      </w:r>
      <w:r w:rsidRPr="00503172">
        <w:rPr>
          <w:color w:val="000000"/>
          <w:sz w:val="28"/>
          <w:szCs w:val="28"/>
          <w:lang w:val="uk-UA"/>
        </w:rPr>
        <w:t xml:space="preserve"> </w:t>
      </w:r>
      <w:r w:rsidRPr="00503172">
        <w:rPr>
          <w:color w:val="000000"/>
          <w:sz w:val="28"/>
          <w:szCs w:val="28"/>
          <w:lang w:val="en-US"/>
        </w:rPr>
        <w:t>on</w:t>
      </w:r>
      <w:r w:rsidRPr="00503172">
        <w:rPr>
          <w:color w:val="000000"/>
          <w:sz w:val="28"/>
          <w:szCs w:val="28"/>
          <w:lang w:val="uk-UA"/>
        </w:rPr>
        <w:t xml:space="preserve"> </w:t>
      </w:r>
      <w:r w:rsidRPr="00503172">
        <w:rPr>
          <w:color w:val="000000"/>
          <w:sz w:val="28"/>
          <w:szCs w:val="28"/>
          <w:lang w:val="en-US"/>
        </w:rPr>
        <w:t>recurrence</w:t>
      </w:r>
      <w:r w:rsidRPr="00503172">
        <w:rPr>
          <w:color w:val="000000"/>
          <w:sz w:val="28"/>
          <w:szCs w:val="28"/>
          <w:lang w:val="uk-UA"/>
        </w:rPr>
        <w:t xml:space="preserve"> </w:t>
      </w:r>
      <w:r w:rsidRPr="00503172">
        <w:rPr>
          <w:color w:val="000000"/>
          <w:sz w:val="28"/>
          <w:szCs w:val="28"/>
          <w:lang w:val="en-US"/>
        </w:rPr>
        <w:t>and</w:t>
      </w:r>
      <w:r w:rsidRPr="00503172">
        <w:rPr>
          <w:color w:val="000000"/>
          <w:sz w:val="28"/>
          <w:szCs w:val="28"/>
          <w:lang w:val="uk-UA"/>
        </w:rPr>
        <w:t xml:space="preserve"> </w:t>
      </w:r>
      <w:r w:rsidRPr="00503172">
        <w:rPr>
          <w:color w:val="000000"/>
          <w:sz w:val="28"/>
          <w:szCs w:val="28"/>
          <w:lang w:val="en-US"/>
        </w:rPr>
        <w:t>survival</w:t>
      </w:r>
      <w:r w:rsidRPr="00503172">
        <w:rPr>
          <w:color w:val="000000"/>
          <w:sz w:val="28"/>
          <w:szCs w:val="28"/>
          <w:lang w:val="uk-UA"/>
        </w:rPr>
        <w:t xml:space="preserve"> </w:t>
      </w:r>
      <w:r w:rsidRPr="00503172">
        <w:rPr>
          <w:color w:val="000000"/>
          <w:sz w:val="28"/>
          <w:szCs w:val="28"/>
          <w:lang w:val="en-US"/>
        </w:rPr>
        <w:t>in</w:t>
      </w:r>
      <w:r w:rsidRPr="00503172">
        <w:rPr>
          <w:color w:val="000000"/>
          <w:sz w:val="28"/>
          <w:szCs w:val="28"/>
          <w:lang w:val="uk-UA"/>
        </w:rPr>
        <w:t xml:space="preserve"> </w:t>
      </w:r>
      <w:r w:rsidRPr="00503172">
        <w:rPr>
          <w:color w:val="000000"/>
          <w:sz w:val="28"/>
          <w:szCs w:val="28"/>
          <w:lang w:val="en-US"/>
        </w:rPr>
        <w:t>re</w:t>
      </w:r>
      <w:r w:rsidRPr="00503172">
        <w:rPr>
          <w:color w:val="000000"/>
          <w:sz w:val="28"/>
          <w:szCs w:val="28"/>
          <w:lang w:val="en-US"/>
        </w:rPr>
        <w:t>c</w:t>
      </w:r>
      <w:r w:rsidRPr="00503172">
        <w:rPr>
          <w:color w:val="000000"/>
          <w:sz w:val="28"/>
          <w:szCs w:val="28"/>
          <w:lang w:val="en-US"/>
        </w:rPr>
        <w:t>tal</w:t>
      </w:r>
      <w:r w:rsidRPr="00503172">
        <w:rPr>
          <w:color w:val="000000"/>
          <w:sz w:val="28"/>
          <w:szCs w:val="28"/>
          <w:lang w:val="uk-UA"/>
        </w:rPr>
        <w:t xml:space="preserve"> </w:t>
      </w:r>
      <w:r w:rsidRPr="00503172">
        <w:rPr>
          <w:color w:val="000000"/>
          <w:sz w:val="28"/>
          <w:szCs w:val="28"/>
          <w:lang w:val="en-US"/>
        </w:rPr>
        <w:t>cancer</w:t>
      </w:r>
      <w:r w:rsidRPr="0077618C">
        <w:rPr>
          <w:color w:val="000000"/>
          <w:sz w:val="28"/>
          <w:szCs w:val="28"/>
          <w:lang w:val="en-GB"/>
        </w:rPr>
        <w:t xml:space="preserve"> /</w:t>
      </w:r>
      <w:r w:rsidRPr="0077618C">
        <w:rPr>
          <w:color w:val="000000"/>
          <w:sz w:val="28"/>
          <w:szCs w:val="28"/>
          <w:lang w:val="en-US"/>
        </w:rPr>
        <w:t xml:space="preserve"> </w:t>
      </w:r>
      <w:r w:rsidRPr="00503172">
        <w:rPr>
          <w:color w:val="000000"/>
          <w:sz w:val="28"/>
          <w:szCs w:val="28"/>
          <w:lang w:val="en-US"/>
        </w:rPr>
        <w:t>E</w:t>
      </w:r>
      <w:r w:rsidRPr="00503172">
        <w:rPr>
          <w:color w:val="000000"/>
          <w:sz w:val="28"/>
          <w:szCs w:val="28"/>
          <w:lang w:val="uk-UA"/>
        </w:rPr>
        <w:t xml:space="preserve">. </w:t>
      </w:r>
      <w:r w:rsidRPr="00503172">
        <w:rPr>
          <w:color w:val="000000"/>
          <w:sz w:val="28"/>
          <w:szCs w:val="28"/>
          <w:lang w:val="en-US"/>
        </w:rPr>
        <w:t>Kapiteijn</w:t>
      </w:r>
      <w:r w:rsidRPr="00503172">
        <w:rPr>
          <w:color w:val="000000"/>
          <w:sz w:val="28"/>
          <w:szCs w:val="28"/>
          <w:lang w:val="uk-UA"/>
        </w:rPr>
        <w:t xml:space="preserve"> //</w:t>
      </w:r>
      <w:r>
        <w:rPr>
          <w:color w:val="000000"/>
          <w:sz w:val="28"/>
          <w:szCs w:val="28"/>
          <w:lang w:val="uk-UA"/>
        </w:rPr>
        <w:t xml:space="preserve"> </w:t>
      </w:r>
      <w:r w:rsidRPr="00503172">
        <w:rPr>
          <w:color w:val="000000"/>
          <w:sz w:val="28"/>
          <w:szCs w:val="28"/>
          <w:lang w:val="en-US"/>
        </w:rPr>
        <w:t>Br</w:t>
      </w:r>
      <w:r w:rsidRPr="0077618C">
        <w:rPr>
          <w:color w:val="000000"/>
          <w:sz w:val="28"/>
          <w:szCs w:val="28"/>
          <w:lang w:val="en-GB"/>
        </w:rPr>
        <w:t>.</w:t>
      </w:r>
      <w:r w:rsidRPr="00503172">
        <w:rPr>
          <w:color w:val="000000"/>
          <w:sz w:val="28"/>
          <w:szCs w:val="28"/>
          <w:lang w:val="uk-UA"/>
        </w:rPr>
        <w:t xml:space="preserve"> </w:t>
      </w:r>
      <w:r w:rsidRPr="00503172">
        <w:rPr>
          <w:color w:val="000000"/>
          <w:sz w:val="28"/>
          <w:szCs w:val="28"/>
          <w:lang w:val="en-US"/>
        </w:rPr>
        <w:t>J</w:t>
      </w:r>
      <w:r w:rsidRPr="0077618C">
        <w:rPr>
          <w:color w:val="000000"/>
          <w:sz w:val="28"/>
          <w:szCs w:val="28"/>
          <w:lang w:val="en-GB"/>
        </w:rPr>
        <w:t>.</w:t>
      </w:r>
      <w:r w:rsidRPr="00503172">
        <w:rPr>
          <w:color w:val="000000"/>
          <w:sz w:val="28"/>
          <w:szCs w:val="28"/>
          <w:lang w:val="uk-UA"/>
        </w:rPr>
        <w:t xml:space="preserve"> </w:t>
      </w:r>
      <w:r w:rsidRPr="00503172">
        <w:rPr>
          <w:color w:val="000000"/>
          <w:sz w:val="28"/>
          <w:szCs w:val="28"/>
          <w:lang w:val="en-US"/>
        </w:rPr>
        <w:t>Surg</w:t>
      </w:r>
      <w:r w:rsidRPr="00503172">
        <w:rPr>
          <w:color w:val="000000"/>
          <w:sz w:val="28"/>
          <w:szCs w:val="28"/>
          <w:lang w:val="uk-UA"/>
        </w:rPr>
        <w:t>.</w:t>
      </w:r>
      <w:r>
        <w:rPr>
          <w:color w:val="000000"/>
          <w:sz w:val="28"/>
          <w:szCs w:val="28"/>
          <w:lang w:val="uk-UA"/>
        </w:rPr>
        <w:t xml:space="preserve"> </w:t>
      </w:r>
      <w:r w:rsidRPr="00503172">
        <w:rPr>
          <w:color w:val="000000"/>
          <w:sz w:val="28"/>
          <w:szCs w:val="28"/>
          <w:lang w:val="uk-UA"/>
        </w:rPr>
        <w:t>-</w:t>
      </w:r>
      <w:r>
        <w:rPr>
          <w:color w:val="000000"/>
          <w:sz w:val="28"/>
          <w:szCs w:val="28"/>
          <w:lang w:val="uk-UA"/>
        </w:rPr>
        <w:t xml:space="preserve"> </w:t>
      </w:r>
      <w:r w:rsidRPr="00503172">
        <w:rPr>
          <w:color w:val="000000"/>
          <w:sz w:val="28"/>
          <w:szCs w:val="28"/>
          <w:lang w:val="uk-UA"/>
        </w:rPr>
        <w:t>2002.</w:t>
      </w:r>
      <w:r>
        <w:rPr>
          <w:color w:val="000000"/>
          <w:sz w:val="28"/>
          <w:szCs w:val="28"/>
          <w:lang w:val="uk-UA"/>
        </w:rPr>
        <w:t xml:space="preserve"> </w:t>
      </w:r>
      <w:r w:rsidRPr="00503172">
        <w:rPr>
          <w:color w:val="000000"/>
          <w:sz w:val="28"/>
          <w:szCs w:val="28"/>
          <w:lang w:val="uk-UA"/>
        </w:rPr>
        <w:t>-</w:t>
      </w:r>
      <w:r>
        <w:rPr>
          <w:color w:val="000000"/>
          <w:sz w:val="28"/>
          <w:szCs w:val="28"/>
          <w:lang w:val="uk-UA"/>
        </w:rPr>
        <w:t xml:space="preserve"> </w:t>
      </w:r>
      <w:r w:rsidRPr="00503172">
        <w:rPr>
          <w:color w:val="000000"/>
          <w:sz w:val="28"/>
          <w:szCs w:val="28"/>
          <w:lang w:val="en-US"/>
        </w:rPr>
        <w:t>Vol</w:t>
      </w:r>
      <w:r w:rsidRPr="00503172">
        <w:rPr>
          <w:color w:val="000000"/>
          <w:sz w:val="28"/>
          <w:szCs w:val="28"/>
          <w:lang w:val="uk-UA"/>
        </w:rPr>
        <w:t>.</w:t>
      </w:r>
      <w:r>
        <w:rPr>
          <w:color w:val="000000"/>
          <w:sz w:val="28"/>
          <w:szCs w:val="28"/>
          <w:lang w:val="uk-UA"/>
        </w:rPr>
        <w:t xml:space="preserve"> </w:t>
      </w:r>
      <w:r w:rsidRPr="00503172">
        <w:rPr>
          <w:color w:val="000000"/>
          <w:sz w:val="28"/>
          <w:szCs w:val="28"/>
          <w:lang w:val="uk-UA"/>
        </w:rPr>
        <w:t>89.</w:t>
      </w:r>
      <w:r>
        <w:rPr>
          <w:color w:val="000000"/>
          <w:sz w:val="28"/>
          <w:szCs w:val="28"/>
          <w:lang w:val="uk-UA"/>
        </w:rPr>
        <w:t xml:space="preserve"> </w:t>
      </w:r>
      <w:r w:rsidRPr="00503172">
        <w:rPr>
          <w:color w:val="000000"/>
          <w:sz w:val="28"/>
          <w:szCs w:val="28"/>
          <w:lang w:val="uk-UA"/>
        </w:rPr>
        <w:t>-</w:t>
      </w:r>
      <w:r>
        <w:rPr>
          <w:color w:val="000000"/>
          <w:sz w:val="28"/>
          <w:szCs w:val="28"/>
          <w:lang w:val="uk-UA"/>
        </w:rPr>
        <w:t xml:space="preserve"> </w:t>
      </w:r>
      <w:r w:rsidRPr="00503172">
        <w:rPr>
          <w:color w:val="000000"/>
          <w:sz w:val="28"/>
          <w:szCs w:val="28"/>
          <w:lang w:val="en-US"/>
        </w:rPr>
        <w:t>P</w:t>
      </w:r>
      <w:r w:rsidRPr="00503172">
        <w:rPr>
          <w:color w:val="000000"/>
          <w:sz w:val="28"/>
          <w:szCs w:val="28"/>
          <w:lang w:val="uk-UA"/>
        </w:rPr>
        <w:t>. 1</w:t>
      </w:r>
      <w:r w:rsidRPr="00503172">
        <w:rPr>
          <w:color w:val="000000"/>
          <w:sz w:val="28"/>
          <w:szCs w:val="28"/>
          <w:lang w:val="en-US"/>
        </w:rPr>
        <w:t>142-</w:t>
      </w:r>
      <w:r w:rsidRPr="00C62F85">
        <w:rPr>
          <w:color w:val="000000"/>
          <w:sz w:val="28"/>
          <w:szCs w:val="28"/>
          <w:lang w:val="en-US"/>
        </w:rPr>
        <w:t>114</w:t>
      </w:r>
      <w:r w:rsidRPr="00503172">
        <w:rPr>
          <w:color w:val="000000"/>
          <w:sz w:val="28"/>
          <w:szCs w:val="28"/>
          <w:lang w:val="en-US"/>
        </w:rPr>
        <w:t>9</w:t>
      </w:r>
      <w:r w:rsidRPr="002A4DEA">
        <w:rPr>
          <w:color w:val="000000"/>
          <w:sz w:val="28"/>
          <w:szCs w:val="28"/>
          <w:lang w:val="en-US"/>
        </w:rPr>
        <w:t>.</w:t>
      </w:r>
    </w:p>
    <w:p w:rsidR="00886B91" w:rsidRPr="0040610C" w:rsidRDefault="00886B91" w:rsidP="00DF5FBC">
      <w:pPr>
        <w:numPr>
          <w:ilvl w:val="0"/>
          <w:numId w:val="68"/>
        </w:numPr>
        <w:suppressAutoHyphens w:val="0"/>
        <w:spacing w:line="360" w:lineRule="auto"/>
        <w:jc w:val="both"/>
        <w:rPr>
          <w:color w:val="000000"/>
          <w:sz w:val="28"/>
          <w:szCs w:val="28"/>
          <w:lang w:val="uk-UA"/>
        </w:rPr>
      </w:pPr>
      <w:r>
        <w:rPr>
          <w:sz w:val="28"/>
          <w:szCs w:val="28"/>
          <w:lang w:val="en-US"/>
        </w:rPr>
        <w:t xml:space="preserve"> </w:t>
      </w:r>
      <w:r w:rsidRPr="00503172">
        <w:rPr>
          <w:sz w:val="28"/>
          <w:szCs w:val="28"/>
          <w:lang w:val="en-US"/>
        </w:rPr>
        <w:t>Kapiteijn</w:t>
      </w:r>
      <w:r w:rsidRPr="00503172">
        <w:rPr>
          <w:sz w:val="28"/>
          <w:szCs w:val="28"/>
          <w:lang w:val="uk-UA"/>
        </w:rPr>
        <w:t xml:space="preserve"> </w:t>
      </w:r>
      <w:r w:rsidRPr="00503172">
        <w:rPr>
          <w:sz w:val="28"/>
          <w:szCs w:val="28"/>
          <w:lang w:val="en-US"/>
        </w:rPr>
        <w:t>E</w:t>
      </w:r>
      <w:r w:rsidRPr="00503172">
        <w:rPr>
          <w:sz w:val="28"/>
          <w:szCs w:val="28"/>
          <w:lang w:val="uk-UA"/>
        </w:rPr>
        <w:t xml:space="preserve">. </w:t>
      </w:r>
      <w:r w:rsidRPr="00503172">
        <w:rPr>
          <w:sz w:val="28"/>
          <w:szCs w:val="28"/>
          <w:lang w:val="en-US"/>
        </w:rPr>
        <w:t>Preoperative</w:t>
      </w:r>
      <w:r w:rsidRPr="00503172">
        <w:rPr>
          <w:sz w:val="28"/>
          <w:szCs w:val="28"/>
          <w:lang w:val="uk-UA"/>
        </w:rPr>
        <w:t xml:space="preserve"> </w:t>
      </w:r>
      <w:proofErr w:type="gramStart"/>
      <w:r w:rsidRPr="00503172">
        <w:rPr>
          <w:sz w:val="28"/>
          <w:szCs w:val="28"/>
          <w:lang w:val="en-US"/>
        </w:rPr>
        <w:t>radiotherapy</w:t>
      </w:r>
      <w:r w:rsidRPr="00503172">
        <w:rPr>
          <w:sz w:val="28"/>
          <w:szCs w:val="28"/>
          <w:lang w:val="uk-UA"/>
        </w:rPr>
        <w:t xml:space="preserve">  </w:t>
      </w:r>
      <w:r w:rsidRPr="00503172">
        <w:rPr>
          <w:sz w:val="28"/>
          <w:szCs w:val="28"/>
          <w:lang w:val="en-US"/>
        </w:rPr>
        <w:t>in</w:t>
      </w:r>
      <w:proofErr w:type="gramEnd"/>
      <w:r w:rsidRPr="00503172">
        <w:rPr>
          <w:sz w:val="28"/>
          <w:szCs w:val="28"/>
          <w:lang w:val="uk-UA"/>
        </w:rPr>
        <w:t xml:space="preserve"> </w:t>
      </w:r>
      <w:r w:rsidRPr="00503172">
        <w:rPr>
          <w:sz w:val="28"/>
          <w:szCs w:val="28"/>
          <w:lang w:val="en-US"/>
        </w:rPr>
        <w:t>combination</w:t>
      </w:r>
      <w:r w:rsidRPr="00503172">
        <w:rPr>
          <w:sz w:val="28"/>
          <w:szCs w:val="28"/>
          <w:lang w:val="uk-UA"/>
        </w:rPr>
        <w:t xml:space="preserve"> </w:t>
      </w:r>
      <w:r w:rsidRPr="00503172">
        <w:rPr>
          <w:sz w:val="28"/>
          <w:szCs w:val="28"/>
          <w:lang w:val="en-US"/>
        </w:rPr>
        <w:t>with</w:t>
      </w:r>
      <w:r w:rsidRPr="00503172">
        <w:rPr>
          <w:sz w:val="28"/>
          <w:szCs w:val="28"/>
          <w:lang w:val="uk-UA"/>
        </w:rPr>
        <w:t xml:space="preserve"> </w:t>
      </w:r>
      <w:r w:rsidRPr="00503172">
        <w:rPr>
          <w:sz w:val="28"/>
          <w:szCs w:val="28"/>
          <w:lang w:val="en-US"/>
        </w:rPr>
        <w:t>total</w:t>
      </w:r>
      <w:r w:rsidRPr="00503172">
        <w:rPr>
          <w:sz w:val="28"/>
          <w:szCs w:val="28"/>
          <w:lang w:val="uk-UA"/>
        </w:rPr>
        <w:t xml:space="preserve"> </w:t>
      </w:r>
      <w:r w:rsidRPr="00503172">
        <w:rPr>
          <w:sz w:val="28"/>
          <w:szCs w:val="28"/>
          <w:lang w:val="en-US"/>
        </w:rPr>
        <w:t>mesore</w:t>
      </w:r>
      <w:r w:rsidRPr="00503172">
        <w:rPr>
          <w:sz w:val="28"/>
          <w:szCs w:val="28"/>
          <w:lang w:val="en-US"/>
        </w:rPr>
        <w:t>c</w:t>
      </w:r>
      <w:r w:rsidRPr="00503172">
        <w:rPr>
          <w:sz w:val="28"/>
          <w:szCs w:val="28"/>
          <w:lang w:val="en-US"/>
        </w:rPr>
        <w:t>tal</w:t>
      </w:r>
      <w:r w:rsidRPr="00503172">
        <w:rPr>
          <w:sz w:val="28"/>
          <w:szCs w:val="28"/>
          <w:lang w:val="uk-UA"/>
        </w:rPr>
        <w:t xml:space="preserve"> </w:t>
      </w:r>
      <w:r w:rsidRPr="00503172">
        <w:rPr>
          <w:sz w:val="28"/>
          <w:szCs w:val="28"/>
          <w:lang w:val="en-US"/>
        </w:rPr>
        <w:t>excision</w:t>
      </w:r>
      <w:r w:rsidRPr="00503172">
        <w:rPr>
          <w:sz w:val="28"/>
          <w:szCs w:val="28"/>
          <w:lang w:val="uk-UA"/>
        </w:rPr>
        <w:t xml:space="preserve"> </w:t>
      </w:r>
      <w:r w:rsidRPr="00503172">
        <w:rPr>
          <w:sz w:val="28"/>
          <w:szCs w:val="28"/>
          <w:lang w:val="en-US"/>
        </w:rPr>
        <w:t>improves</w:t>
      </w:r>
      <w:r w:rsidRPr="00503172">
        <w:rPr>
          <w:sz w:val="28"/>
          <w:szCs w:val="28"/>
          <w:lang w:val="uk-UA"/>
        </w:rPr>
        <w:t xml:space="preserve"> </w:t>
      </w:r>
      <w:r w:rsidRPr="00503172">
        <w:rPr>
          <w:sz w:val="28"/>
          <w:szCs w:val="28"/>
          <w:lang w:val="en-US"/>
        </w:rPr>
        <w:t>local</w:t>
      </w:r>
      <w:r w:rsidRPr="00503172">
        <w:rPr>
          <w:sz w:val="28"/>
          <w:szCs w:val="28"/>
          <w:lang w:val="uk-UA"/>
        </w:rPr>
        <w:t xml:space="preserve"> </w:t>
      </w:r>
      <w:r w:rsidRPr="00503172">
        <w:rPr>
          <w:sz w:val="28"/>
          <w:szCs w:val="28"/>
          <w:lang w:val="en-US"/>
        </w:rPr>
        <w:t>control</w:t>
      </w:r>
      <w:r w:rsidRPr="00503172">
        <w:rPr>
          <w:sz w:val="28"/>
          <w:szCs w:val="28"/>
          <w:lang w:val="uk-UA"/>
        </w:rPr>
        <w:t xml:space="preserve"> </w:t>
      </w:r>
      <w:r w:rsidRPr="00503172">
        <w:rPr>
          <w:sz w:val="28"/>
          <w:szCs w:val="28"/>
          <w:lang w:val="en-US"/>
        </w:rPr>
        <w:t>in</w:t>
      </w:r>
      <w:r w:rsidRPr="00503172">
        <w:rPr>
          <w:sz w:val="28"/>
          <w:szCs w:val="28"/>
          <w:lang w:val="uk-UA"/>
        </w:rPr>
        <w:t xml:space="preserve"> </w:t>
      </w:r>
      <w:r w:rsidRPr="00503172">
        <w:rPr>
          <w:sz w:val="28"/>
          <w:szCs w:val="28"/>
          <w:lang w:val="en-US"/>
        </w:rPr>
        <w:t>re</w:t>
      </w:r>
      <w:r>
        <w:rPr>
          <w:sz w:val="28"/>
          <w:szCs w:val="28"/>
          <w:lang w:val="en-US"/>
        </w:rPr>
        <w:t>s</w:t>
      </w:r>
      <w:r w:rsidRPr="00503172">
        <w:rPr>
          <w:sz w:val="28"/>
          <w:szCs w:val="28"/>
          <w:lang w:val="en-US"/>
        </w:rPr>
        <w:t>ectable</w:t>
      </w:r>
      <w:r w:rsidRPr="00503172">
        <w:rPr>
          <w:sz w:val="28"/>
          <w:szCs w:val="28"/>
          <w:lang w:val="uk-UA"/>
        </w:rPr>
        <w:t xml:space="preserve"> </w:t>
      </w:r>
      <w:r w:rsidRPr="00503172">
        <w:rPr>
          <w:sz w:val="28"/>
          <w:szCs w:val="28"/>
          <w:lang w:val="en-US"/>
        </w:rPr>
        <w:t>rectal</w:t>
      </w:r>
      <w:r w:rsidRPr="00503172">
        <w:rPr>
          <w:sz w:val="28"/>
          <w:szCs w:val="28"/>
          <w:lang w:val="uk-UA"/>
        </w:rPr>
        <w:t xml:space="preserve"> </w:t>
      </w:r>
      <w:r w:rsidRPr="00503172">
        <w:rPr>
          <w:sz w:val="28"/>
          <w:szCs w:val="28"/>
          <w:lang w:val="en-US"/>
        </w:rPr>
        <w:t>cancer</w:t>
      </w:r>
      <w:r w:rsidRPr="00503172">
        <w:rPr>
          <w:sz w:val="28"/>
          <w:szCs w:val="28"/>
          <w:lang w:val="uk-UA"/>
        </w:rPr>
        <w:t xml:space="preserve">. </w:t>
      </w:r>
      <w:r w:rsidRPr="00503172">
        <w:rPr>
          <w:sz w:val="28"/>
          <w:szCs w:val="28"/>
          <w:lang w:val="en-US"/>
        </w:rPr>
        <w:t>Report from a multice</w:t>
      </w:r>
      <w:r w:rsidRPr="00503172">
        <w:rPr>
          <w:sz w:val="28"/>
          <w:szCs w:val="28"/>
          <w:lang w:val="en-US"/>
        </w:rPr>
        <w:t>n</w:t>
      </w:r>
      <w:r w:rsidRPr="00503172">
        <w:rPr>
          <w:sz w:val="28"/>
          <w:szCs w:val="28"/>
          <w:lang w:val="en-US"/>
        </w:rPr>
        <w:t>ter random</w:t>
      </w:r>
      <w:r>
        <w:rPr>
          <w:sz w:val="28"/>
          <w:szCs w:val="28"/>
          <w:lang w:val="en-US"/>
        </w:rPr>
        <w:t>ized trial</w:t>
      </w:r>
      <w:r w:rsidRPr="0040610C">
        <w:rPr>
          <w:sz w:val="28"/>
          <w:szCs w:val="28"/>
          <w:lang w:val="en-GB"/>
        </w:rPr>
        <w:t xml:space="preserve"> /</w:t>
      </w:r>
      <w:r w:rsidRPr="00503172">
        <w:rPr>
          <w:sz w:val="28"/>
          <w:szCs w:val="28"/>
          <w:lang w:val="uk-UA"/>
        </w:rPr>
        <w:t xml:space="preserve"> </w:t>
      </w:r>
      <w:r w:rsidRPr="00503172">
        <w:rPr>
          <w:sz w:val="28"/>
          <w:szCs w:val="28"/>
          <w:lang w:val="en-US"/>
        </w:rPr>
        <w:t>E</w:t>
      </w:r>
      <w:r w:rsidRPr="00503172">
        <w:rPr>
          <w:sz w:val="28"/>
          <w:szCs w:val="28"/>
          <w:lang w:val="uk-UA"/>
        </w:rPr>
        <w:t>.</w:t>
      </w:r>
      <w:r w:rsidRPr="0040610C">
        <w:rPr>
          <w:sz w:val="28"/>
          <w:szCs w:val="28"/>
          <w:lang w:val="en-US"/>
        </w:rPr>
        <w:t xml:space="preserve"> </w:t>
      </w:r>
      <w:r w:rsidRPr="00503172">
        <w:rPr>
          <w:sz w:val="28"/>
          <w:szCs w:val="28"/>
          <w:lang w:val="en-US"/>
        </w:rPr>
        <w:t>Kapiteijn</w:t>
      </w:r>
      <w:r w:rsidRPr="00503172">
        <w:rPr>
          <w:sz w:val="28"/>
          <w:szCs w:val="28"/>
          <w:lang w:val="uk-UA"/>
        </w:rPr>
        <w:t xml:space="preserve">, </w:t>
      </w:r>
      <w:r w:rsidRPr="00503172">
        <w:rPr>
          <w:sz w:val="28"/>
          <w:szCs w:val="28"/>
          <w:lang w:val="en-US"/>
        </w:rPr>
        <w:t>C</w:t>
      </w:r>
      <w:r w:rsidRPr="00503172">
        <w:rPr>
          <w:sz w:val="28"/>
          <w:szCs w:val="28"/>
          <w:lang w:val="uk-UA"/>
        </w:rPr>
        <w:t>.</w:t>
      </w:r>
      <w:r>
        <w:rPr>
          <w:sz w:val="28"/>
          <w:szCs w:val="28"/>
          <w:lang w:val="uk-UA"/>
        </w:rPr>
        <w:t xml:space="preserve"> </w:t>
      </w:r>
      <w:r w:rsidRPr="00503172">
        <w:rPr>
          <w:sz w:val="28"/>
          <w:szCs w:val="28"/>
          <w:lang w:val="en-US"/>
        </w:rPr>
        <w:t>A</w:t>
      </w:r>
      <w:r w:rsidRPr="00503172">
        <w:rPr>
          <w:sz w:val="28"/>
          <w:szCs w:val="28"/>
          <w:lang w:val="uk-UA"/>
        </w:rPr>
        <w:t>.</w:t>
      </w:r>
      <w:r>
        <w:rPr>
          <w:sz w:val="28"/>
          <w:szCs w:val="28"/>
          <w:lang w:val="uk-UA"/>
        </w:rPr>
        <w:t xml:space="preserve"> </w:t>
      </w:r>
      <w:r w:rsidRPr="00503172">
        <w:rPr>
          <w:sz w:val="28"/>
          <w:szCs w:val="28"/>
          <w:lang w:val="en-US"/>
        </w:rPr>
        <w:t>M</w:t>
      </w:r>
      <w:r w:rsidRPr="00503172">
        <w:rPr>
          <w:sz w:val="28"/>
          <w:szCs w:val="28"/>
          <w:lang w:val="uk-UA"/>
        </w:rPr>
        <w:t>.</w:t>
      </w:r>
      <w:r>
        <w:rPr>
          <w:sz w:val="28"/>
          <w:szCs w:val="28"/>
          <w:lang w:val="uk-UA"/>
        </w:rPr>
        <w:t xml:space="preserve"> </w:t>
      </w:r>
      <w:r w:rsidRPr="00503172">
        <w:rPr>
          <w:sz w:val="28"/>
          <w:szCs w:val="28"/>
          <w:lang w:val="en-US"/>
        </w:rPr>
        <w:t>Marijnen</w:t>
      </w:r>
      <w:r w:rsidRPr="0040610C">
        <w:rPr>
          <w:sz w:val="28"/>
          <w:szCs w:val="28"/>
          <w:lang w:val="en-GB"/>
        </w:rPr>
        <w:t xml:space="preserve"> //</w:t>
      </w:r>
      <w:r>
        <w:rPr>
          <w:sz w:val="28"/>
          <w:szCs w:val="28"/>
          <w:lang w:val="en-US"/>
        </w:rPr>
        <w:t xml:space="preserve"> New Engl</w:t>
      </w:r>
      <w:r w:rsidRPr="0040610C">
        <w:rPr>
          <w:sz w:val="28"/>
          <w:szCs w:val="28"/>
          <w:lang w:val="en-GB"/>
        </w:rPr>
        <w:t>.</w:t>
      </w:r>
      <w:r>
        <w:rPr>
          <w:sz w:val="28"/>
          <w:szCs w:val="28"/>
          <w:lang w:val="en-US"/>
        </w:rPr>
        <w:t xml:space="preserve"> J</w:t>
      </w:r>
      <w:r w:rsidRPr="0040610C">
        <w:rPr>
          <w:sz w:val="28"/>
          <w:szCs w:val="28"/>
          <w:lang w:val="en-GB"/>
        </w:rPr>
        <w:t>.</w:t>
      </w:r>
      <w:r>
        <w:rPr>
          <w:sz w:val="28"/>
          <w:szCs w:val="28"/>
          <w:lang w:val="en-US"/>
        </w:rPr>
        <w:t xml:space="preserve"> Med</w:t>
      </w:r>
      <w:r w:rsidRPr="0040610C">
        <w:rPr>
          <w:sz w:val="28"/>
          <w:szCs w:val="28"/>
          <w:lang w:val="en-GB"/>
        </w:rPr>
        <w:t>. -</w:t>
      </w:r>
      <w:r>
        <w:rPr>
          <w:sz w:val="28"/>
          <w:szCs w:val="28"/>
          <w:lang w:val="en-US"/>
        </w:rPr>
        <w:t xml:space="preserve"> 2001</w:t>
      </w:r>
      <w:r w:rsidRPr="00C62F85">
        <w:rPr>
          <w:sz w:val="28"/>
          <w:szCs w:val="28"/>
          <w:lang w:val="en-US"/>
        </w:rPr>
        <w:t xml:space="preserve">. – </w:t>
      </w:r>
      <w:r>
        <w:rPr>
          <w:sz w:val="28"/>
          <w:szCs w:val="28"/>
          <w:lang w:val="en-US"/>
        </w:rPr>
        <w:t>Vol.</w:t>
      </w:r>
      <w:r w:rsidRPr="00503172">
        <w:rPr>
          <w:sz w:val="28"/>
          <w:szCs w:val="28"/>
          <w:lang w:val="en-US"/>
        </w:rPr>
        <w:t xml:space="preserve"> 345</w:t>
      </w:r>
      <w:r>
        <w:rPr>
          <w:sz w:val="28"/>
          <w:szCs w:val="28"/>
          <w:lang w:val="en-US"/>
        </w:rPr>
        <w:t>. – P.</w:t>
      </w:r>
      <w:r w:rsidRPr="00503172">
        <w:rPr>
          <w:sz w:val="28"/>
          <w:szCs w:val="28"/>
          <w:lang w:val="en-US"/>
        </w:rPr>
        <w:t xml:space="preserve"> 638-646</w:t>
      </w:r>
      <w:r w:rsidRPr="00C62F85">
        <w:rPr>
          <w:sz w:val="28"/>
          <w:szCs w:val="28"/>
          <w:lang w:val="en-US"/>
        </w:rPr>
        <w:t>.</w:t>
      </w:r>
    </w:p>
    <w:p w:rsidR="00886B91" w:rsidRPr="00447A8C" w:rsidRDefault="00886B91" w:rsidP="00DF5FBC">
      <w:pPr>
        <w:numPr>
          <w:ilvl w:val="0"/>
          <w:numId w:val="68"/>
        </w:numPr>
        <w:suppressAutoHyphens w:val="0"/>
        <w:spacing w:line="360" w:lineRule="auto"/>
        <w:jc w:val="both"/>
        <w:rPr>
          <w:sz w:val="28"/>
          <w:szCs w:val="28"/>
          <w:lang w:val="uk-UA"/>
        </w:rPr>
      </w:pPr>
      <w:r>
        <w:rPr>
          <w:color w:val="000000"/>
          <w:sz w:val="28"/>
          <w:szCs w:val="28"/>
          <w:lang w:val="en-US"/>
        </w:rPr>
        <w:t xml:space="preserve"> </w:t>
      </w:r>
      <w:r w:rsidRPr="00503172">
        <w:rPr>
          <w:color w:val="000000"/>
          <w:sz w:val="28"/>
          <w:szCs w:val="28"/>
          <w:lang w:val="en-US"/>
        </w:rPr>
        <w:t>Keighley</w:t>
      </w:r>
      <w:r w:rsidRPr="00503172">
        <w:rPr>
          <w:color w:val="000000"/>
          <w:sz w:val="28"/>
          <w:szCs w:val="28"/>
          <w:lang w:val="uk-UA"/>
        </w:rPr>
        <w:t xml:space="preserve"> </w:t>
      </w:r>
      <w:r w:rsidRPr="00503172">
        <w:rPr>
          <w:color w:val="000000"/>
          <w:sz w:val="28"/>
          <w:szCs w:val="28"/>
          <w:lang w:val="en-US"/>
        </w:rPr>
        <w:t>M</w:t>
      </w:r>
      <w:r w:rsidRPr="00503172">
        <w:rPr>
          <w:color w:val="000000"/>
          <w:sz w:val="28"/>
          <w:szCs w:val="28"/>
          <w:lang w:val="uk-UA"/>
        </w:rPr>
        <w:t>.</w:t>
      </w:r>
      <w:r>
        <w:rPr>
          <w:color w:val="000000"/>
          <w:sz w:val="28"/>
          <w:szCs w:val="28"/>
          <w:lang w:val="uk-UA"/>
        </w:rPr>
        <w:t xml:space="preserve"> </w:t>
      </w:r>
      <w:r w:rsidRPr="00503172">
        <w:rPr>
          <w:color w:val="000000"/>
          <w:sz w:val="28"/>
          <w:szCs w:val="28"/>
          <w:lang w:val="en-US"/>
        </w:rPr>
        <w:t>R</w:t>
      </w:r>
      <w:r w:rsidRPr="00503172">
        <w:rPr>
          <w:color w:val="000000"/>
          <w:sz w:val="28"/>
          <w:szCs w:val="28"/>
          <w:lang w:val="uk-UA"/>
        </w:rPr>
        <w:t>.</w:t>
      </w:r>
      <w:r>
        <w:rPr>
          <w:color w:val="000000"/>
          <w:sz w:val="28"/>
          <w:szCs w:val="28"/>
          <w:lang w:val="uk-UA"/>
        </w:rPr>
        <w:t xml:space="preserve"> </w:t>
      </w:r>
      <w:r w:rsidRPr="00503172">
        <w:rPr>
          <w:color w:val="000000"/>
          <w:sz w:val="28"/>
          <w:szCs w:val="28"/>
          <w:lang w:val="en-US"/>
        </w:rPr>
        <w:t>B</w:t>
      </w:r>
      <w:r w:rsidRPr="00503172">
        <w:rPr>
          <w:color w:val="000000"/>
          <w:sz w:val="28"/>
          <w:szCs w:val="28"/>
          <w:lang w:val="uk-UA"/>
        </w:rPr>
        <w:t xml:space="preserve">. </w:t>
      </w:r>
      <w:r w:rsidRPr="00503172">
        <w:rPr>
          <w:color w:val="000000"/>
          <w:sz w:val="28"/>
          <w:szCs w:val="28"/>
          <w:lang w:val="en-US"/>
        </w:rPr>
        <w:t>Su</w:t>
      </w:r>
      <w:r w:rsidRPr="00503172">
        <w:rPr>
          <w:color w:val="000000"/>
          <w:sz w:val="28"/>
          <w:szCs w:val="28"/>
          <w:lang w:val="en-US"/>
        </w:rPr>
        <w:t>r</w:t>
      </w:r>
      <w:r w:rsidRPr="00503172">
        <w:rPr>
          <w:color w:val="000000"/>
          <w:sz w:val="28"/>
          <w:szCs w:val="28"/>
          <w:lang w:val="en-US"/>
        </w:rPr>
        <w:t>gery</w:t>
      </w:r>
      <w:r w:rsidRPr="00503172">
        <w:rPr>
          <w:color w:val="000000"/>
          <w:sz w:val="28"/>
          <w:szCs w:val="28"/>
          <w:lang w:val="uk-UA"/>
        </w:rPr>
        <w:t xml:space="preserve"> </w:t>
      </w:r>
      <w:r w:rsidRPr="00503172">
        <w:rPr>
          <w:color w:val="000000"/>
          <w:sz w:val="28"/>
          <w:szCs w:val="28"/>
          <w:lang w:val="en-US"/>
        </w:rPr>
        <w:t>of</w:t>
      </w:r>
      <w:r w:rsidRPr="00503172">
        <w:rPr>
          <w:color w:val="000000"/>
          <w:sz w:val="28"/>
          <w:szCs w:val="28"/>
          <w:lang w:val="uk-UA"/>
        </w:rPr>
        <w:t xml:space="preserve"> </w:t>
      </w:r>
      <w:r w:rsidRPr="00503172">
        <w:rPr>
          <w:color w:val="000000"/>
          <w:sz w:val="28"/>
          <w:szCs w:val="28"/>
          <w:lang w:val="en-US"/>
        </w:rPr>
        <w:t>the</w:t>
      </w:r>
      <w:r w:rsidRPr="00503172">
        <w:rPr>
          <w:color w:val="000000"/>
          <w:sz w:val="28"/>
          <w:szCs w:val="28"/>
          <w:lang w:val="uk-UA"/>
        </w:rPr>
        <w:t xml:space="preserve"> </w:t>
      </w:r>
      <w:r w:rsidRPr="00503172">
        <w:rPr>
          <w:color w:val="000000"/>
          <w:sz w:val="28"/>
          <w:szCs w:val="28"/>
          <w:lang w:val="en-US"/>
        </w:rPr>
        <w:t>anus</w:t>
      </w:r>
      <w:r w:rsidRPr="00503172">
        <w:rPr>
          <w:color w:val="000000"/>
          <w:sz w:val="28"/>
          <w:szCs w:val="28"/>
          <w:lang w:val="uk-UA"/>
        </w:rPr>
        <w:t xml:space="preserve">, </w:t>
      </w:r>
      <w:r w:rsidRPr="00503172">
        <w:rPr>
          <w:color w:val="000000"/>
          <w:sz w:val="28"/>
          <w:szCs w:val="28"/>
          <w:lang w:val="en-US"/>
        </w:rPr>
        <w:t>rectum</w:t>
      </w:r>
      <w:r w:rsidRPr="00503172">
        <w:rPr>
          <w:color w:val="000000"/>
          <w:sz w:val="28"/>
          <w:szCs w:val="28"/>
          <w:lang w:val="uk-UA"/>
        </w:rPr>
        <w:t xml:space="preserve"> </w:t>
      </w:r>
      <w:r w:rsidRPr="00503172">
        <w:rPr>
          <w:color w:val="000000"/>
          <w:sz w:val="28"/>
          <w:szCs w:val="28"/>
          <w:lang w:val="en-US"/>
        </w:rPr>
        <w:t>and</w:t>
      </w:r>
      <w:r w:rsidRPr="00503172">
        <w:rPr>
          <w:color w:val="000000"/>
          <w:sz w:val="28"/>
          <w:szCs w:val="28"/>
          <w:lang w:val="uk-UA"/>
        </w:rPr>
        <w:t xml:space="preserve"> </w:t>
      </w:r>
      <w:r w:rsidRPr="00503172">
        <w:rPr>
          <w:color w:val="000000"/>
          <w:sz w:val="28"/>
          <w:szCs w:val="28"/>
          <w:lang w:val="en-US"/>
        </w:rPr>
        <w:t>colon</w:t>
      </w:r>
      <w:r>
        <w:rPr>
          <w:color w:val="000000"/>
          <w:sz w:val="28"/>
          <w:szCs w:val="28"/>
          <w:lang w:val="uk-UA"/>
        </w:rPr>
        <w:t xml:space="preserve"> /</w:t>
      </w:r>
      <w:r w:rsidRPr="0040610C">
        <w:rPr>
          <w:color w:val="000000"/>
          <w:sz w:val="28"/>
          <w:szCs w:val="28"/>
          <w:lang w:val="en-US"/>
        </w:rPr>
        <w:t xml:space="preserve"> </w:t>
      </w:r>
      <w:r w:rsidRPr="00503172">
        <w:rPr>
          <w:color w:val="000000"/>
          <w:sz w:val="28"/>
          <w:szCs w:val="28"/>
          <w:lang w:val="en-US"/>
        </w:rPr>
        <w:t>Keighley</w:t>
      </w:r>
      <w:r w:rsidRPr="00503172">
        <w:rPr>
          <w:color w:val="000000"/>
          <w:sz w:val="28"/>
          <w:szCs w:val="28"/>
          <w:lang w:val="uk-UA"/>
        </w:rPr>
        <w:t xml:space="preserve"> </w:t>
      </w:r>
      <w:r w:rsidRPr="00503172">
        <w:rPr>
          <w:color w:val="000000"/>
          <w:sz w:val="28"/>
          <w:szCs w:val="28"/>
          <w:lang w:val="en-US"/>
        </w:rPr>
        <w:t>M</w:t>
      </w:r>
      <w:r w:rsidRPr="00503172">
        <w:rPr>
          <w:color w:val="000000"/>
          <w:sz w:val="28"/>
          <w:szCs w:val="28"/>
          <w:lang w:val="uk-UA"/>
        </w:rPr>
        <w:t>.</w:t>
      </w:r>
      <w:r>
        <w:rPr>
          <w:color w:val="000000"/>
          <w:sz w:val="28"/>
          <w:szCs w:val="28"/>
          <w:lang w:val="uk-UA"/>
        </w:rPr>
        <w:t xml:space="preserve"> </w:t>
      </w:r>
      <w:r w:rsidRPr="00503172">
        <w:rPr>
          <w:color w:val="000000"/>
          <w:sz w:val="28"/>
          <w:szCs w:val="28"/>
          <w:lang w:val="en-US"/>
        </w:rPr>
        <w:t>R</w:t>
      </w:r>
      <w:r w:rsidRPr="00503172">
        <w:rPr>
          <w:color w:val="000000"/>
          <w:sz w:val="28"/>
          <w:szCs w:val="28"/>
          <w:lang w:val="uk-UA"/>
        </w:rPr>
        <w:t>.</w:t>
      </w:r>
      <w:r>
        <w:rPr>
          <w:color w:val="000000"/>
          <w:sz w:val="28"/>
          <w:szCs w:val="28"/>
          <w:lang w:val="uk-UA"/>
        </w:rPr>
        <w:t xml:space="preserve"> </w:t>
      </w:r>
      <w:r w:rsidRPr="00503172">
        <w:rPr>
          <w:color w:val="000000"/>
          <w:sz w:val="28"/>
          <w:szCs w:val="28"/>
          <w:lang w:val="en-US"/>
        </w:rPr>
        <w:t>B</w:t>
      </w:r>
      <w:r w:rsidRPr="00503172">
        <w:rPr>
          <w:color w:val="000000"/>
          <w:sz w:val="28"/>
          <w:szCs w:val="28"/>
          <w:lang w:val="uk-UA"/>
        </w:rPr>
        <w:t xml:space="preserve">. </w:t>
      </w:r>
      <w:r>
        <w:rPr>
          <w:color w:val="000000"/>
          <w:sz w:val="28"/>
          <w:szCs w:val="28"/>
          <w:lang w:val="uk-UA"/>
        </w:rPr>
        <w:t>–</w:t>
      </w:r>
      <w:r w:rsidRPr="00503172">
        <w:rPr>
          <w:color w:val="000000"/>
          <w:sz w:val="28"/>
          <w:szCs w:val="28"/>
          <w:lang w:val="uk-UA"/>
        </w:rPr>
        <w:t xml:space="preserve"> </w:t>
      </w:r>
      <w:r>
        <w:rPr>
          <w:color w:val="000000"/>
          <w:sz w:val="28"/>
          <w:szCs w:val="28"/>
          <w:lang w:val="en-US"/>
        </w:rPr>
        <w:t>[</w:t>
      </w:r>
      <w:r w:rsidRPr="00503172">
        <w:rPr>
          <w:color w:val="000000"/>
          <w:sz w:val="28"/>
          <w:szCs w:val="28"/>
          <w:lang w:val="uk-UA"/>
        </w:rPr>
        <w:t>2</w:t>
      </w:r>
      <w:r w:rsidRPr="00503172">
        <w:rPr>
          <w:color w:val="000000"/>
          <w:sz w:val="28"/>
          <w:szCs w:val="28"/>
          <w:vertAlign w:val="superscript"/>
          <w:lang w:val="en-US"/>
        </w:rPr>
        <w:t>nd</w:t>
      </w:r>
      <w:r w:rsidRPr="00503172">
        <w:rPr>
          <w:color w:val="000000"/>
          <w:sz w:val="28"/>
          <w:szCs w:val="28"/>
          <w:lang w:val="uk-UA"/>
        </w:rPr>
        <w:t xml:space="preserve"> </w:t>
      </w:r>
      <w:proofErr w:type="gramStart"/>
      <w:r w:rsidRPr="00503172">
        <w:rPr>
          <w:color w:val="000000"/>
          <w:sz w:val="28"/>
          <w:szCs w:val="28"/>
          <w:lang w:val="en-US"/>
        </w:rPr>
        <w:t>ed</w:t>
      </w:r>
      <w:proofErr w:type="gramEnd"/>
      <w:r w:rsidRPr="00503172">
        <w:rPr>
          <w:color w:val="000000"/>
          <w:sz w:val="28"/>
          <w:szCs w:val="28"/>
          <w:lang w:val="uk-UA"/>
        </w:rPr>
        <w:t>.</w:t>
      </w:r>
      <w:r>
        <w:rPr>
          <w:color w:val="000000"/>
          <w:sz w:val="28"/>
          <w:szCs w:val="28"/>
          <w:lang w:val="en-US"/>
        </w:rPr>
        <w:t>]</w:t>
      </w:r>
      <w:r w:rsidRPr="0060606E">
        <w:rPr>
          <w:color w:val="000000"/>
          <w:sz w:val="28"/>
          <w:szCs w:val="28"/>
          <w:lang w:val="en-GB"/>
        </w:rPr>
        <w:t>.</w:t>
      </w:r>
      <w:r w:rsidRPr="0040610C">
        <w:rPr>
          <w:color w:val="000000"/>
          <w:sz w:val="28"/>
          <w:szCs w:val="28"/>
          <w:lang w:val="en-GB"/>
        </w:rPr>
        <w:t xml:space="preserve"> </w:t>
      </w:r>
      <w:r>
        <w:rPr>
          <w:color w:val="000000"/>
          <w:sz w:val="28"/>
          <w:szCs w:val="28"/>
          <w:lang w:val="en-GB"/>
        </w:rPr>
        <w:t>–</w:t>
      </w:r>
      <w:r w:rsidRPr="00503172">
        <w:rPr>
          <w:color w:val="000000"/>
          <w:sz w:val="28"/>
          <w:szCs w:val="28"/>
          <w:lang w:val="uk-UA"/>
        </w:rPr>
        <w:t xml:space="preserve"> </w:t>
      </w:r>
      <w:proofErr w:type="gramStart"/>
      <w:r w:rsidRPr="00503172">
        <w:rPr>
          <w:color w:val="000000"/>
          <w:sz w:val="28"/>
          <w:szCs w:val="28"/>
          <w:lang w:val="en-US"/>
        </w:rPr>
        <w:t>London</w:t>
      </w:r>
      <w:r w:rsidRPr="0040610C">
        <w:rPr>
          <w:color w:val="000000"/>
          <w:sz w:val="28"/>
          <w:szCs w:val="28"/>
          <w:lang w:val="en-GB"/>
        </w:rPr>
        <w:t xml:space="preserve"> </w:t>
      </w:r>
      <w:r w:rsidRPr="00503172">
        <w:rPr>
          <w:color w:val="000000"/>
          <w:sz w:val="28"/>
          <w:szCs w:val="28"/>
          <w:lang w:val="en-US"/>
        </w:rPr>
        <w:t>:</w:t>
      </w:r>
      <w:proofErr w:type="gramEnd"/>
      <w:r w:rsidRPr="00503172">
        <w:rPr>
          <w:color w:val="000000"/>
          <w:sz w:val="28"/>
          <w:szCs w:val="28"/>
          <w:lang w:val="en-US"/>
        </w:rPr>
        <w:t xml:space="preserve"> WB Saunders</w:t>
      </w:r>
      <w:r w:rsidRPr="0040610C">
        <w:rPr>
          <w:color w:val="000000"/>
          <w:sz w:val="28"/>
          <w:szCs w:val="28"/>
          <w:lang w:val="en-GB"/>
        </w:rPr>
        <w:t xml:space="preserve">, </w:t>
      </w:r>
      <w:r w:rsidRPr="00503172">
        <w:rPr>
          <w:color w:val="000000"/>
          <w:sz w:val="28"/>
          <w:szCs w:val="28"/>
          <w:lang w:val="en-US"/>
        </w:rPr>
        <w:t>2001</w:t>
      </w:r>
      <w:r>
        <w:rPr>
          <w:color w:val="000000"/>
          <w:sz w:val="28"/>
          <w:szCs w:val="28"/>
          <w:lang w:val="en-US"/>
        </w:rPr>
        <w:t>.</w:t>
      </w:r>
      <w:r w:rsidRPr="0040610C">
        <w:rPr>
          <w:color w:val="000000"/>
          <w:sz w:val="28"/>
          <w:szCs w:val="28"/>
          <w:lang w:val="en-GB"/>
        </w:rPr>
        <w:t xml:space="preserve"> - </w:t>
      </w:r>
      <w:r>
        <w:rPr>
          <w:color w:val="000000"/>
          <w:sz w:val="28"/>
          <w:szCs w:val="28"/>
          <w:lang w:val="en-GB"/>
        </w:rPr>
        <w:t>345</w:t>
      </w:r>
      <w:r w:rsidRPr="0040610C">
        <w:rPr>
          <w:color w:val="000000"/>
          <w:sz w:val="28"/>
          <w:szCs w:val="28"/>
          <w:lang w:val="en-GB"/>
        </w:rPr>
        <w:t xml:space="preserve"> </w:t>
      </w:r>
      <w:r>
        <w:rPr>
          <w:color w:val="000000"/>
          <w:sz w:val="28"/>
          <w:szCs w:val="28"/>
        </w:rPr>
        <w:t>р</w:t>
      </w:r>
      <w:r w:rsidRPr="0040610C">
        <w:rPr>
          <w:color w:val="000000"/>
          <w:sz w:val="28"/>
          <w:szCs w:val="28"/>
          <w:lang w:val="en-GB"/>
        </w:rPr>
        <w:t>.</w:t>
      </w:r>
    </w:p>
    <w:p w:rsidR="00886B91" w:rsidRPr="00CC5CEE" w:rsidRDefault="00886B91" w:rsidP="00DF5FBC">
      <w:pPr>
        <w:numPr>
          <w:ilvl w:val="0"/>
          <w:numId w:val="68"/>
        </w:numPr>
        <w:suppressAutoHyphens w:val="0"/>
        <w:spacing w:line="360" w:lineRule="auto"/>
        <w:jc w:val="both"/>
        <w:rPr>
          <w:sz w:val="28"/>
          <w:szCs w:val="28"/>
          <w:lang w:val="en-US"/>
        </w:rPr>
      </w:pPr>
      <w:r>
        <w:rPr>
          <w:sz w:val="28"/>
          <w:szCs w:val="28"/>
          <w:lang w:val="en-US"/>
        </w:rPr>
        <w:t xml:space="preserve"> </w:t>
      </w:r>
      <w:r w:rsidRPr="00503172">
        <w:rPr>
          <w:sz w:val="28"/>
          <w:szCs w:val="28"/>
          <w:lang w:val="en-US"/>
        </w:rPr>
        <w:t>Khong</w:t>
      </w:r>
      <w:r w:rsidRPr="00503172">
        <w:rPr>
          <w:sz w:val="28"/>
          <w:szCs w:val="28"/>
          <w:lang w:val="uk-UA"/>
        </w:rPr>
        <w:t xml:space="preserve"> </w:t>
      </w:r>
      <w:r w:rsidRPr="00503172">
        <w:rPr>
          <w:sz w:val="28"/>
          <w:szCs w:val="28"/>
          <w:lang w:val="en-US"/>
        </w:rPr>
        <w:t>H</w:t>
      </w:r>
      <w:r w:rsidRPr="00503172">
        <w:rPr>
          <w:sz w:val="28"/>
          <w:szCs w:val="28"/>
          <w:lang w:val="uk-UA"/>
        </w:rPr>
        <w:t>.</w:t>
      </w:r>
      <w:r>
        <w:rPr>
          <w:sz w:val="28"/>
          <w:szCs w:val="28"/>
          <w:lang w:val="uk-UA"/>
        </w:rPr>
        <w:t xml:space="preserve"> </w:t>
      </w:r>
      <w:r w:rsidRPr="00503172">
        <w:rPr>
          <w:sz w:val="28"/>
          <w:szCs w:val="28"/>
          <w:lang w:val="en-US"/>
        </w:rPr>
        <w:t>T</w:t>
      </w:r>
      <w:r w:rsidRPr="00503172">
        <w:rPr>
          <w:sz w:val="28"/>
          <w:szCs w:val="28"/>
          <w:lang w:val="uk-UA"/>
        </w:rPr>
        <w:t xml:space="preserve">. </w:t>
      </w:r>
      <w:r w:rsidRPr="00503172">
        <w:rPr>
          <w:sz w:val="28"/>
          <w:szCs w:val="28"/>
          <w:lang w:val="en-US"/>
        </w:rPr>
        <w:t>Natural</w:t>
      </w:r>
      <w:r w:rsidRPr="00503172">
        <w:rPr>
          <w:sz w:val="28"/>
          <w:szCs w:val="28"/>
          <w:lang w:val="uk-UA"/>
        </w:rPr>
        <w:t xml:space="preserve"> </w:t>
      </w:r>
      <w:r w:rsidRPr="00503172">
        <w:rPr>
          <w:sz w:val="28"/>
          <w:szCs w:val="28"/>
          <w:lang w:val="en-US"/>
        </w:rPr>
        <w:t>selection</w:t>
      </w:r>
      <w:r w:rsidRPr="00503172">
        <w:rPr>
          <w:sz w:val="28"/>
          <w:szCs w:val="28"/>
          <w:lang w:val="uk-UA"/>
        </w:rPr>
        <w:t xml:space="preserve"> </w:t>
      </w:r>
      <w:r w:rsidRPr="00503172">
        <w:rPr>
          <w:sz w:val="28"/>
          <w:szCs w:val="28"/>
          <w:lang w:val="en-US"/>
        </w:rPr>
        <w:t>of</w:t>
      </w:r>
      <w:r w:rsidRPr="00503172">
        <w:rPr>
          <w:sz w:val="28"/>
          <w:szCs w:val="28"/>
          <w:lang w:val="uk-UA"/>
        </w:rPr>
        <w:t xml:space="preserve"> </w:t>
      </w:r>
      <w:r w:rsidRPr="00503172">
        <w:rPr>
          <w:sz w:val="28"/>
          <w:szCs w:val="28"/>
          <w:lang w:val="en-US"/>
        </w:rPr>
        <w:t>tumor</w:t>
      </w:r>
      <w:r w:rsidRPr="00503172">
        <w:rPr>
          <w:sz w:val="28"/>
          <w:szCs w:val="28"/>
          <w:lang w:val="uk-UA"/>
        </w:rPr>
        <w:t xml:space="preserve"> </w:t>
      </w:r>
      <w:r w:rsidRPr="00503172">
        <w:rPr>
          <w:sz w:val="28"/>
          <w:szCs w:val="28"/>
          <w:lang w:val="en-US"/>
        </w:rPr>
        <w:t>variants</w:t>
      </w:r>
      <w:r w:rsidRPr="00503172">
        <w:rPr>
          <w:sz w:val="28"/>
          <w:szCs w:val="28"/>
          <w:lang w:val="uk-UA"/>
        </w:rPr>
        <w:t xml:space="preserve"> </w:t>
      </w:r>
      <w:r w:rsidRPr="00503172">
        <w:rPr>
          <w:sz w:val="28"/>
          <w:szCs w:val="28"/>
          <w:lang w:val="en-US"/>
        </w:rPr>
        <w:t>in</w:t>
      </w:r>
      <w:r w:rsidRPr="00503172">
        <w:rPr>
          <w:sz w:val="28"/>
          <w:szCs w:val="28"/>
          <w:lang w:val="uk-UA"/>
        </w:rPr>
        <w:t xml:space="preserve"> </w:t>
      </w:r>
      <w:r w:rsidRPr="00503172">
        <w:rPr>
          <w:sz w:val="28"/>
          <w:szCs w:val="28"/>
          <w:lang w:val="en-US"/>
        </w:rPr>
        <w:t>the</w:t>
      </w:r>
      <w:r w:rsidRPr="00503172">
        <w:rPr>
          <w:sz w:val="28"/>
          <w:szCs w:val="28"/>
          <w:lang w:val="uk-UA"/>
        </w:rPr>
        <w:t xml:space="preserve"> </w:t>
      </w:r>
      <w:r w:rsidRPr="00503172">
        <w:rPr>
          <w:sz w:val="28"/>
          <w:szCs w:val="28"/>
          <w:lang w:val="en-US"/>
        </w:rPr>
        <w:t>generation</w:t>
      </w:r>
      <w:r w:rsidRPr="00503172">
        <w:rPr>
          <w:sz w:val="28"/>
          <w:szCs w:val="28"/>
          <w:lang w:val="uk-UA"/>
        </w:rPr>
        <w:t xml:space="preserve"> </w:t>
      </w:r>
      <w:r w:rsidRPr="00503172">
        <w:rPr>
          <w:sz w:val="28"/>
          <w:szCs w:val="28"/>
          <w:lang w:val="en-US"/>
        </w:rPr>
        <w:t>of</w:t>
      </w:r>
      <w:r w:rsidRPr="00503172">
        <w:rPr>
          <w:sz w:val="28"/>
          <w:szCs w:val="28"/>
          <w:lang w:val="uk-UA"/>
        </w:rPr>
        <w:t xml:space="preserve"> "</w:t>
      </w:r>
      <w:r w:rsidRPr="00503172">
        <w:rPr>
          <w:sz w:val="28"/>
          <w:szCs w:val="28"/>
          <w:lang w:val="en-US"/>
        </w:rPr>
        <w:t>tumor</w:t>
      </w:r>
      <w:r w:rsidRPr="00503172">
        <w:rPr>
          <w:sz w:val="28"/>
          <w:szCs w:val="28"/>
          <w:lang w:val="uk-UA"/>
        </w:rPr>
        <w:t xml:space="preserve"> </w:t>
      </w:r>
      <w:r w:rsidRPr="00503172">
        <w:rPr>
          <w:sz w:val="28"/>
          <w:szCs w:val="28"/>
          <w:lang w:val="en-US"/>
        </w:rPr>
        <w:t>e</w:t>
      </w:r>
      <w:r w:rsidRPr="00503172">
        <w:rPr>
          <w:sz w:val="28"/>
          <w:szCs w:val="28"/>
          <w:lang w:val="en-US"/>
        </w:rPr>
        <w:t>s</w:t>
      </w:r>
      <w:r w:rsidRPr="00503172">
        <w:rPr>
          <w:sz w:val="28"/>
          <w:szCs w:val="28"/>
          <w:lang w:val="en-US"/>
        </w:rPr>
        <w:t>cape</w:t>
      </w:r>
      <w:r w:rsidRPr="00503172">
        <w:rPr>
          <w:sz w:val="28"/>
          <w:szCs w:val="28"/>
          <w:lang w:val="uk-UA"/>
        </w:rPr>
        <w:t xml:space="preserve">" </w:t>
      </w:r>
      <w:r w:rsidRPr="00503172">
        <w:rPr>
          <w:sz w:val="28"/>
          <w:szCs w:val="28"/>
          <w:lang w:val="en-US"/>
        </w:rPr>
        <w:t>phenotypes</w:t>
      </w:r>
      <w:r w:rsidRPr="00503172">
        <w:rPr>
          <w:sz w:val="28"/>
          <w:szCs w:val="28"/>
          <w:lang w:val="uk-UA"/>
        </w:rPr>
        <w:t xml:space="preserve"> </w:t>
      </w:r>
      <w:r>
        <w:rPr>
          <w:sz w:val="28"/>
          <w:szCs w:val="28"/>
          <w:lang w:val="uk-UA"/>
        </w:rPr>
        <w:t>/</w:t>
      </w:r>
      <w:r w:rsidRPr="00503172">
        <w:rPr>
          <w:sz w:val="28"/>
          <w:szCs w:val="28"/>
          <w:lang w:val="uk-UA"/>
        </w:rPr>
        <w:t xml:space="preserve"> </w:t>
      </w:r>
      <w:r w:rsidRPr="00503172">
        <w:rPr>
          <w:sz w:val="28"/>
          <w:szCs w:val="28"/>
          <w:lang w:val="en-US"/>
        </w:rPr>
        <w:t>H</w:t>
      </w:r>
      <w:r w:rsidRPr="00503172">
        <w:rPr>
          <w:sz w:val="28"/>
          <w:szCs w:val="28"/>
          <w:lang w:val="uk-UA"/>
        </w:rPr>
        <w:t>.</w:t>
      </w:r>
      <w:r>
        <w:rPr>
          <w:sz w:val="28"/>
          <w:szCs w:val="28"/>
          <w:lang w:val="uk-UA"/>
        </w:rPr>
        <w:t xml:space="preserve"> </w:t>
      </w:r>
      <w:r w:rsidRPr="00503172">
        <w:rPr>
          <w:sz w:val="28"/>
          <w:szCs w:val="28"/>
          <w:lang w:val="en-US"/>
        </w:rPr>
        <w:t>T</w:t>
      </w:r>
      <w:r w:rsidRPr="00503172">
        <w:rPr>
          <w:sz w:val="28"/>
          <w:szCs w:val="28"/>
          <w:lang w:val="uk-UA"/>
        </w:rPr>
        <w:t>.</w:t>
      </w:r>
      <w:r>
        <w:rPr>
          <w:sz w:val="28"/>
          <w:szCs w:val="28"/>
          <w:lang w:val="uk-UA"/>
        </w:rPr>
        <w:t xml:space="preserve"> </w:t>
      </w:r>
      <w:r w:rsidRPr="00503172">
        <w:rPr>
          <w:sz w:val="28"/>
          <w:szCs w:val="28"/>
          <w:lang w:val="en-US"/>
        </w:rPr>
        <w:t>Khong</w:t>
      </w:r>
      <w:r w:rsidRPr="00503172">
        <w:rPr>
          <w:sz w:val="28"/>
          <w:szCs w:val="28"/>
          <w:lang w:val="uk-UA"/>
        </w:rPr>
        <w:t xml:space="preserve">, </w:t>
      </w:r>
      <w:r w:rsidRPr="00503172">
        <w:rPr>
          <w:sz w:val="28"/>
          <w:szCs w:val="28"/>
          <w:lang w:val="en-US"/>
        </w:rPr>
        <w:t>N</w:t>
      </w:r>
      <w:r w:rsidRPr="00503172">
        <w:rPr>
          <w:sz w:val="28"/>
          <w:szCs w:val="28"/>
          <w:lang w:val="uk-UA"/>
        </w:rPr>
        <w:t>.</w:t>
      </w:r>
      <w:r>
        <w:rPr>
          <w:sz w:val="28"/>
          <w:szCs w:val="28"/>
          <w:lang w:val="uk-UA"/>
        </w:rPr>
        <w:t xml:space="preserve"> </w:t>
      </w:r>
      <w:r w:rsidRPr="00503172">
        <w:rPr>
          <w:sz w:val="28"/>
          <w:szCs w:val="28"/>
          <w:lang w:val="en-US"/>
        </w:rPr>
        <w:t>P</w:t>
      </w:r>
      <w:r w:rsidRPr="00503172">
        <w:rPr>
          <w:sz w:val="28"/>
          <w:szCs w:val="28"/>
          <w:lang w:val="uk-UA"/>
        </w:rPr>
        <w:t xml:space="preserve">. </w:t>
      </w:r>
      <w:r w:rsidRPr="00503172">
        <w:rPr>
          <w:sz w:val="28"/>
          <w:szCs w:val="28"/>
          <w:lang w:val="en-US"/>
        </w:rPr>
        <w:t>Restifo</w:t>
      </w:r>
      <w:r w:rsidRPr="00503172">
        <w:rPr>
          <w:sz w:val="28"/>
          <w:szCs w:val="28"/>
          <w:lang w:val="uk-UA"/>
        </w:rPr>
        <w:t xml:space="preserve"> // </w:t>
      </w:r>
      <w:r w:rsidRPr="00503172">
        <w:rPr>
          <w:sz w:val="28"/>
          <w:szCs w:val="28"/>
          <w:lang w:val="en-US"/>
        </w:rPr>
        <w:t>Nature</w:t>
      </w:r>
      <w:r w:rsidRPr="00503172">
        <w:rPr>
          <w:sz w:val="28"/>
          <w:szCs w:val="28"/>
          <w:lang w:val="uk-UA"/>
        </w:rPr>
        <w:t xml:space="preserve"> </w:t>
      </w:r>
      <w:r w:rsidRPr="00503172">
        <w:rPr>
          <w:sz w:val="28"/>
          <w:szCs w:val="28"/>
          <w:lang w:val="en-US"/>
        </w:rPr>
        <w:t>Immunol</w:t>
      </w:r>
      <w:r w:rsidRPr="00503172">
        <w:rPr>
          <w:sz w:val="28"/>
          <w:szCs w:val="28"/>
          <w:lang w:val="uk-UA"/>
        </w:rPr>
        <w:t xml:space="preserve">. </w:t>
      </w:r>
      <w:r>
        <w:rPr>
          <w:sz w:val="28"/>
          <w:szCs w:val="28"/>
          <w:lang w:val="en-US"/>
        </w:rPr>
        <w:t>-</w:t>
      </w:r>
      <w:r w:rsidRPr="00447A8C">
        <w:rPr>
          <w:sz w:val="28"/>
          <w:szCs w:val="28"/>
          <w:lang w:val="en-GB"/>
        </w:rPr>
        <w:t xml:space="preserve"> </w:t>
      </w:r>
      <w:r>
        <w:rPr>
          <w:sz w:val="28"/>
          <w:szCs w:val="28"/>
          <w:lang w:val="en-US"/>
        </w:rPr>
        <w:t xml:space="preserve">2003. – </w:t>
      </w:r>
      <w:r w:rsidRPr="00447A8C">
        <w:rPr>
          <w:sz w:val="28"/>
          <w:szCs w:val="28"/>
          <w:lang w:val="en-GB"/>
        </w:rPr>
        <w:t>№</w:t>
      </w:r>
      <w:r>
        <w:rPr>
          <w:sz w:val="28"/>
          <w:szCs w:val="28"/>
          <w:lang w:val="en-US"/>
        </w:rPr>
        <w:t xml:space="preserve"> 3.</w:t>
      </w:r>
      <w:r w:rsidRPr="00447A8C">
        <w:rPr>
          <w:sz w:val="28"/>
          <w:szCs w:val="28"/>
          <w:lang w:val="en-GB"/>
        </w:rPr>
        <w:t xml:space="preserve"> </w:t>
      </w:r>
      <w:r>
        <w:rPr>
          <w:sz w:val="28"/>
          <w:szCs w:val="28"/>
          <w:lang w:val="en-US"/>
        </w:rPr>
        <w:t>-</w:t>
      </w:r>
      <w:r w:rsidRPr="00447A8C">
        <w:rPr>
          <w:sz w:val="28"/>
          <w:szCs w:val="28"/>
          <w:lang w:val="en-GB"/>
        </w:rPr>
        <w:t xml:space="preserve"> </w:t>
      </w:r>
      <w:r>
        <w:rPr>
          <w:sz w:val="28"/>
          <w:szCs w:val="28"/>
          <w:lang w:val="en-US"/>
        </w:rPr>
        <w:t>P. 999-1005.</w:t>
      </w:r>
    </w:p>
    <w:p w:rsidR="00886B91" w:rsidRPr="00447A8C" w:rsidRDefault="00886B91" w:rsidP="00DF5FBC">
      <w:pPr>
        <w:numPr>
          <w:ilvl w:val="0"/>
          <w:numId w:val="68"/>
        </w:numPr>
        <w:suppressAutoHyphens w:val="0"/>
        <w:spacing w:line="360" w:lineRule="auto"/>
        <w:jc w:val="both"/>
        <w:rPr>
          <w:sz w:val="28"/>
          <w:szCs w:val="28"/>
          <w:lang w:val="en-US"/>
        </w:rPr>
      </w:pPr>
      <w:r>
        <w:rPr>
          <w:sz w:val="28"/>
          <w:szCs w:val="28"/>
          <w:lang w:val="en-US"/>
        </w:rPr>
        <w:t xml:space="preserve"> </w:t>
      </w:r>
      <w:r w:rsidRPr="00503172">
        <w:rPr>
          <w:sz w:val="28"/>
          <w:szCs w:val="28"/>
          <w:lang w:val="en-US"/>
        </w:rPr>
        <w:t>Kohne</w:t>
      </w:r>
      <w:r w:rsidRPr="00503172">
        <w:rPr>
          <w:sz w:val="28"/>
          <w:szCs w:val="28"/>
          <w:lang w:val="uk-UA"/>
        </w:rPr>
        <w:t>-</w:t>
      </w:r>
      <w:r w:rsidRPr="00503172">
        <w:rPr>
          <w:sz w:val="28"/>
          <w:szCs w:val="28"/>
          <w:lang w:val="en-US"/>
        </w:rPr>
        <w:t>Wompner</w:t>
      </w:r>
      <w:r w:rsidRPr="00503172">
        <w:rPr>
          <w:sz w:val="28"/>
          <w:szCs w:val="28"/>
          <w:lang w:val="uk-UA"/>
        </w:rPr>
        <w:t xml:space="preserve"> </w:t>
      </w:r>
      <w:r w:rsidRPr="00503172">
        <w:rPr>
          <w:sz w:val="28"/>
          <w:szCs w:val="28"/>
          <w:lang w:val="en-US"/>
        </w:rPr>
        <w:t>C</w:t>
      </w:r>
      <w:r w:rsidRPr="00503172">
        <w:rPr>
          <w:sz w:val="28"/>
          <w:szCs w:val="28"/>
          <w:lang w:val="uk-UA"/>
        </w:rPr>
        <w:t>.</w:t>
      </w:r>
      <w:r>
        <w:rPr>
          <w:sz w:val="28"/>
          <w:szCs w:val="28"/>
          <w:lang w:val="uk-UA"/>
        </w:rPr>
        <w:t xml:space="preserve"> </w:t>
      </w:r>
      <w:r w:rsidRPr="00503172">
        <w:rPr>
          <w:sz w:val="28"/>
          <w:szCs w:val="28"/>
          <w:lang w:val="en-US"/>
        </w:rPr>
        <w:t>H</w:t>
      </w:r>
      <w:r w:rsidRPr="00503172">
        <w:rPr>
          <w:sz w:val="28"/>
          <w:szCs w:val="28"/>
          <w:lang w:val="uk-UA"/>
        </w:rPr>
        <w:t xml:space="preserve">. </w:t>
      </w:r>
      <w:r w:rsidRPr="00503172">
        <w:rPr>
          <w:sz w:val="28"/>
          <w:szCs w:val="28"/>
          <w:lang w:val="en-US"/>
        </w:rPr>
        <w:t>Adjuvant</w:t>
      </w:r>
      <w:r w:rsidRPr="00503172">
        <w:rPr>
          <w:sz w:val="28"/>
          <w:szCs w:val="28"/>
          <w:lang w:val="uk-UA"/>
        </w:rPr>
        <w:t xml:space="preserve"> </w:t>
      </w:r>
      <w:r w:rsidRPr="00503172">
        <w:rPr>
          <w:sz w:val="28"/>
          <w:szCs w:val="28"/>
          <w:lang w:val="en-US"/>
        </w:rPr>
        <w:t>therapy</w:t>
      </w:r>
      <w:r w:rsidRPr="00503172">
        <w:rPr>
          <w:sz w:val="28"/>
          <w:szCs w:val="28"/>
          <w:lang w:val="uk-UA"/>
        </w:rPr>
        <w:t xml:space="preserve"> </w:t>
      </w:r>
      <w:r w:rsidRPr="00503172">
        <w:rPr>
          <w:sz w:val="28"/>
          <w:szCs w:val="28"/>
          <w:lang w:val="en-US"/>
        </w:rPr>
        <w:t>for</w:t>
      </w:r>
      <w:r w:rsidRPr="00503172">
        <w:rPr>
          <w:sz w:val="28"/>
          <w:szCs w:val="28"/>
          <w:lang w:val="uk-UA"/>
        </w:rPr>
        <w:t xml:space="preserve"> </w:t>
      </w:r>
      <w:r w:rsidRPr="00503172">
        <w:rPr>
          <w:sz w:val="28"/>
          <w:szCs w:val="28"/>
          <w:lang w:val="en-US"/>
        </w:rPr>
        <w:t>colon</w:t>
      </w:r>
      <w:r w:rsidRPr="00503172">
        <w:rPr>
          <w:sz w:val="28"/>
          <w:szCs w:val="28"/>
          <w:lang w:val="uk-UA"/>
        </w:rPr>
        <w:t xml:space="preserve"> </w:t>
      </w:r>
      <w:r w:rsidRPr="00503172">
        <w:rPr>
          <w:sz w:val="28"/>
          <w:szCs w:val="28"/>
          <w:lang w:val="en-US"/>
        </w:rPr>
        <w:t>adenocarcinoma</w:t>
      </w:r>
      <w:r w:rsidRPr="00503172">
        <w:rPr>
          <w:sz w:val="28"/>
          <w:szCs w:val="28"/>
          <w:lang w:val="uk-UA"/>
        </w:rPr>
        <w:t xml:space="preserve">: </w:t>
      </w:r>
      <w:r w:rsidRPr="00503172">
        <w:rPr>
          <w:sz w:val="28"/>
          <w:szCs w:val="28"/>
          <w:lang w:val="en-US"/>
        </w:rPr>
        <w:t>cu</w:t>
      </w:r>
      <w:r w:rsidRPr="00503172">
        <w:rPr>
          <w:sz w:val="28"/>
          <w:szCs w:val="28"/>
          <w:lang w:val="en-US"/>
        </w:rPr>
        <w:t>r</w:t>
      </w:r>
      <w:r w:rsidRPr="00503172">
        <w:rPr>
          <w:sz w:val="28"/>
          <w:szCs w:val="28"/>
          <w:lang w:val="en-US"/>
        </w:rPr>
        <w:t>rent</w:t>
      </w:r>
      <w:r w:rsidRPr="00503172">
        <w:rPr>
          <w:sz w:val="28"/>
          <w:szCs w:val="28"/>
          <w:lang w:val="uk-UA"/>
        </w:rPr>
        <w:t xml:space="preserve"> </w:t>
      </w:r>
      <w:r w:rsidRPr="00503172">
        <w:rPr>
          <w:sz w:val="28"/>
          <w:szCs w:val="28"/>
          <w:lang w:val="en-US"/>
        </w:rPr>
        <w:t>status</w:t>
      </w:r>
      <w:r w:rsidRPr="00503172">
        <w:rPr>
          <w:sz w:val="28"/>
          <w:szCs w:val="28"/>
          <w:lang w:val="uk-UA"/>
        </w:rPr>
        <w:t xml:space="preserve"> </w:t>
      </w:r>
      <w:r w:rsidRPr="00503172">
        <w:rPr>
          <w:sz w:val="28"/>
          <w:szCs w:val="28"/>
          <w:lang w:val="en-US"/>
        </w:rPr>
        <w:t>of</w:t>
      </w:r>
      <w:r w:rsidRPr="00503172">
        <w:rPr>
          <w:sz w:val="28"/>
          <w:szCs w:val="28"/>
          <w:lang w:val="uk-UA"/>
        </w:rPr>
        <w:t xml:space="preserve"> </w:t>
      </w:r>
      <w:r w:rsidRPr="00503172">
        <w:rPr>
          <w:sz w:val="28"/>
          <w:szCs w:val="28"/>
          <w:lang w:val="en-US"/>
        </w:rPr>
        <w:t>clinical</w:t>
      </w:r>
      <w:r w:rsidRPr="00503172">
        <w:rPr>
          <w:sz w:val="28"/>
          <w:szCs w:val="28"/>
          <w:lang w:val="uk-UA"/>
        </w:rPr>
        <w:t xml:space="preserve"> </w:t>
      </w:r>
      <w:r w:rsidRPr="00503172">
        <w:rPr>
          <w:sz w:val="28"/>
          <w:szCs w:val="28"/>
          <w:lang w:val="en-US"/>
        </w:rPr>
        <w:t>investigation</w:t>
      </w:r>
      <w:r w:rsidRPr="00447A8C">
        <w:rPr>
          <w:sz w:val="28"/>
          <w:szCs w:val="28"/>
          <w:lang w:val="en-GB"/>
        </w:rPr>
        <w:t xml:space="preserve"> /</w:t>
      </w:r>
      <w:r w:rsidRPr="00503172">
        <w:rPr>
          <w:sz w:val="28"/>
          <w:szCs w:val="28"/>
          <w:lang w:val="uk-UA"/>
        </w:rPr>
        <w:t xml:space="preserve"> </w:t>
      </w:r>
      <w:r w:rsidRPr="00503172">
        <w:rPr>
          <w:sz w:val="28"/>
          <w:szCs w:val="28"/>
          <w:lang w:val="en-US"/>
        </w:rPr>
        <w:t>C</w:t>
      </w:r>
      <w:r w:rsidRPr="00503172">
        <w:rPr>
          <w:sz w:val="28"/>
          <w:szCs w:val="28"/>
          <w:lang w:val="uk-UA"/>
        </w:rPr>
        <w:t>.</w:t>
      </w:r>
      <w:r>
        <w:rPr>
          <w:sz w:val="28"/>
          <w:szCs w:val="28"/>
          <w:lang w:val="uk-UA"/>
        </w:rPr>
        <w:t xml:space="preserve"> </w:t>
      </w:r>
      <w:r w:rsidRPr="00503172">
        <w:rPr>
          <w:sz w:val="28"/>
          <w:szCs w:val="28"/>
          <w:lang w:val="en-US"/>
        </w:rPr>
        <w:t>H</w:t>
      </w:r>
      <w:r w:rsidRPr="00503172">
        <w:rPr>
          <w:sz w:val="28"/>
          <w:szCs w:val="28"/>
          <w:lang w:val="uk-UA"/>
        </w:rPr>
        <w:t>.</w:t>
      </w:r>
      <w:r w:rsidRPr="00447A8C">
        <w:rPr>
          <w:sz w:val="28"/>
          <w:szCs w:val="28"/>
          <w:lang w:val="en-US"/>
        </w:rPr>
        <w:t xml:space="preserve"> </w:t>
      </w:r>
      <w:r w:rsidRPr="00503172">
        <w:rPr>
          <w:sz w:val="28"/>
          <w:szCs w:val="28"/>
          <w:lang w:val="en-US"/>
        </w:rPr>
        <w:t>Kohne</w:t>
      </w:r>
      <w:r w:rsidRPr="00503172">
        <w:rPr>
          <w:sz w:val="28"/>
          <w:szCs w:val="28"/>
          <w:lang w:val="uk-UA"/>
        </w:rPr>
        <w:t>-</w:t>
      </w:r>
      <w:r w:rsidRPr="00503172">
        <w:rPr>
          <w:sz w:val="28"/>
          <w:szCs w:val="28"/>
          <w:lang w:val="en-US"/>
        </w:rPr>
        <w:t>Wompner</w:t>
      </w:r>
      <w:r w:rsidRPr="00503172">
        <w:rPr>
          <w:sz w:val="28"/>
          <w:szCs w:val="28"/>
          <w:lang w:val="uk-UA"/>
        </w:rPr>
        <w:t xml:space="preserve">, </w:t>
      </w:r>
      <w:r w:rsidRPr="00503172">
        <w:rPr>
          <w:sz w:val="28"/>
          <w:szCs w:val="28"/>
          <w:lang w:val="en-US"/>
        </w:rPr>
        <w:t>P</w:t>
      </w:r>
      <w:r w:rsidRPr="00503172">
        <w:rPr>
          <w:sz w:val="28"/>
          <w:szCs w:val="28"/>
          <w:lang w:val="uk-UA"/>
        </w:rPr>
        <w:t>.</w:t>
      </w:r>
      <w:r>
        <w:rPr>
          <w:sz w:val="28"/>
          <w:szCs w:val="28"/>
          <w:lang w:val="uk-UA"/>
        </w:rPr>
        <w:t xml:space="preserve"> </w:t>
      </w:r>
      <w:r w:rsidRPr="00503172">
        <w:rPr>
          <w:sz w:val="28"/>
          <w:szCs w:val="28"/>
          <w:lang w:val="en-US"/>
        </w:rPr>
        <w:t>Schoffski</w:t>
      </w:r>
      <w:r w:rsidRPr="00503172">
        <w:rPr>
          <w:sz w:val="28"/>
          <w:szCs w:val="28"/>
          <w:lang w:val="uk-UA"/>
        </w:rPr>
        <w:t xml:space="preserve"> </w:t>
      </w:r>
      <w:r>
        <w:rPr>
          <w:sz w:val="28"/>
          <w:szCs w:val="28"/>
          <w:lang w:val="uk-UA"/>
        </w:rPr>
        <w:t>//</w:t>
      </w:r>
      <w:r w:rsidRPr="00503172">
        <w:rPr>
          <w:sz w:val="28"/>
          <w:szCs w:val="28"/>
          <w:lang w:val="uk-UA"/>
        </w:rPr>
        <w:t xml:space="preserve"> </w:t>
      </w:r>
      <w:r w:rsidRPr="00CC5CEE">
        <w:rPr>
          <w:sz w:val="28"/>
          <w:szCs w:val="28"/>
          <w:lang w:val="en-US"/>
        </w:rPr>
        <w:t>Ann</w:t>
      </w:r>
      <w:r w:rsidRPr="00447A8C">
        <w:rPr>
          <w:sz w:val="28"/>
          <w:szCs w:val="28"/>
          <w:lang w:val="en-GB"/>
        </w:rPr>
        <w:t>.</w:t>
      </w:r>
      <w:r w:rsidRPr="00503172">
        <w:rPr>
          <w:sz w:val="28"/>
          <w:szCs w:val="28"/>
          <w:lang w:val="uk-UA"/>
        </w:rPr>
        <w:t xml:space="preserve"> </w:t>
      </w:r>
      <w:r w:rsidRPr="00C62F85">
        <w:rPr>
          <w:sz w:val="28"/>
          <w:szCs w:val="28"/>
          <w:lang w:val="de-DE"/>
        </w:rPr>
        <w:t>Oncol</w:t>
      </w:r>
      <w:r w:rsidRPr="00C62F85">
        <w:rPr>
          <w:sz w:val="28"/>
          <w:szCs w:val="28"/>
          <w:lang w:val="uk-UA"/>
        </w:rPr>
        <w:t xml:space="preserve">. – </w:t>
      </w:r>
      <w:r>
        <w:rPr>
          <w:sz w:val="28"/>
          <w:szCs w:val="28"/>
          <w:lang w:val="uk-UA"/>
        </w:rPr>
        <w:t>1994</w:t>
      </w:r>
      <w:r w:rsidRPr="00C62F85">
        <w:rPr>
          <w:sz w:val="28"/>
          <w:szCs w:val="28"/>
          <w:lang w:val="uk-UA"/>
        </w:rPr>
        <w:t>. –</w:t>
      </w:r>
      <w:r w:rsidRPr="00503172">
        <w:rPr>
          <w:sz w:val="28"/>
          <w:szCs w:val="28"/>
          <w:lang w:val="uk-UA"/>
        </w:rPr>
        <w:t xml:space="preserve"> </w:t>
      </w:r>
      <w:r w:rsidRPr="00C62F85">
        <w:rPr>
          <w:sz w:val="28"/>
          <w:szCs w:val="28"/>
          <w:lang w:val="de-DE"/>
        </w:rPr>
        <w:t>Vol</w:t>
      </w:r>
      <w:r w:rsidRPr="00C62F85">
        <w:rPr>
          <w:sz w:val="28"/>
          <w:szCs w:val="28"/>
          <w:lang w:val="uk-UA"/>
        </w:rPr>
        <w:t xml:space="preserve">. </w:t>
      </w:r>
      <w:r w:rsidRPr="00503172">
        <w:rPr>
          <w:sz w:val="28"/>
          <w:szCs w:val="28"/>
          <w:lang w:val="uk-UA"/>
        </w:rPr>
        <w:t>5</w:t>
      </w:r>
      <w:r w:rsidRPr="00C62F85">
        <w:rPr>
          <w:sz w:val="28"/>
          <w:szCs w:val="28"/>
          <w:lang w:val="uk-UA"/>
        </w:rPr>
        <w:t xml:space="preserve">, </w:t>
      </w:r>
      <w:r>
        <w:rPr>
          <w:sz w:val="28"/>
          <w:szCs w:val="28"/>
          <w:lang w:val="uk-UA"/>
        </w:rPr>
        <w:t>№</w:t>
      </w:r>
      <w:r w:rsidRPr="00C62F85">
        <w:rPr>
          <w:sz w:val="28"/>
          <w:szCs w:val="28"/>
          <w:lang w:val="uk-UA"/>
        </w:rPr>
        <w:t xml:space="preserve"> </w:t>
      </w:r>
      <w:r w:rsidRPr="00503172">
        <w:rPr>
          <w:sz w:val="28"/>
          <w:szCs w:val="28"/>
          <w:lang w:val="uk-UA"/>
        </w:rPr>
        <w:t>3</w:t>
      </w:r>
      <w:r w:rsidRPr="00C62F85">
        <w:rPr>
          <w:sz w:val="28"/>
          <w:szCs w:val="28"/>
          <w:lang w:val="uk-UA"/>
        </w:rPr>
        <w:t xml:space="preserve">. – </w:t>
      </w:r>
      <w:r w:rsidRPr="00C62F85">
        <w:rPr>
          <w:sz w:val="28"/>
          <w:szCs w:val="28"/>
          <w:lang w:val="de-DE"/>
        </w:rPr>
        <w:t>P</w:t>
      </w:r>
      <w:r w:rsidRPr="00C62F85">
        <w:rPr>
          <w:sz w:val="28"/>
          <w:szCs w:val="28"/>
          <w:lang w:val="uk-UA"/>
        </w:rPr>
        <w:t xml:space="preserve">. </w:t>
      </w:r>
      <w:r w:rsidRPr="00503172">
        <w:rPr>
          <w:sz w:val="28"/>
          <w:szCs w:val="28"/>
          <w:lang w:val="uk-UA"/>
        </w:rPr>
        <w:t>97-104</w:t>
      </w:r>
      <w:r w:rsidRPr="00C62F85">
        <w:rPr>
          <w:sz w:val="28"/>
          <w:szCs w:val="28"/>
          <w:lang w:val="de-DE"/>
        </w:rPr>
        <w:t>.</w:t>
      </w:r>
    </w:p>
    <w:p w:rsidR="00886B91" w:rsidRPr="00447A8C" w:rsidRDefault="00886B91" w:rsidP="00DF5FBC">
      <w:pPr>
        <w:numPr>
          <w:ilvl w:val="0"/>
          <w:numId w:val="68"/>
        </w:numPr>
        <w:suppressAutoHyphens w:val="0"/>
        <w:spacing w:line="360" w:lineRule="auto"/>
        <w:jc w:val="both"/>
        <w:rPr>
          <w:sz w:val="28"/>
          <w:szCs w:val="28"/>
          <w:lang w:val="en-US"/>
        </w:rPr>
      </w:pPr>
      <w:r>
        <w:rPr>
          <w:iCs/>
          <w:sz w:val="28"/>
          <w:szCs w:val="28"/>
          <w:lang w:val="en-US"/>
        </w:rPr>
        <w:t xml:space="preserve"> </w:t>
      </w:r>
      <w:r w:rsidRPr="006B26C1">
        <w:rPr>
          <w:iCs/>
          <w:sz w:val="28"/>
          <w:szCs w:val="28"/>
          <w:lang w:val="en-US"/>
        </w:rPr>
        <w:t>Kong G</w:t>
      </w:r>
      <w:r w:rsidRPr="00886B91">
        <w:rPr>
          <w:sz w:val="28"/>
          <w:szCs w:val="28"/>
          <w:lang w:val="en-US"/>
        </w:rPr>
        <w:t xml:space="preserve">. </w:t>
      </w:r>
      <w:hyperlink r:id="rId33" w:history="1">
        <w:r w:rsidRPr="00886B91">
          <w:rPr>
            <w:sz w:val="28"/>
            <w:szCs w:val="28"/>
            <w:lang w:val="en-US"/>
          </w:rPr>
          <w:t>Review Hyperthermia and liposomes</w:t>
        </w:r>
      </w:hyperlink>
      <w:r w:rsidRPr="00886B91">
        <w:rPr>
          <w:sz w:val="28"/>
          <w:szCs w:val="28"/>
          <w:lang w:val="en-US"/>
        </w:rPr>
        <w:t xml:space="preserve"> / G. Kong, M. W. Dewhirst // </w:t>
      </w:r>
      <w:hyperlink r:id="rId34" w:tooltip="Click to go to publication home page" w:history="1">
        <w:r w:rsidRPr="00886B91">
          <w:rPr>
            <w:sz w:val="28"/>
            <w:szCs w:val="28"/>
            <w:lang w:val="en-US"/>
          </w:rPr>
          <w:t>International Journal of Hyperthermia</w:t>
        </w:r>
      </w:hyperlink>
      <w:r w:rsidRPr="00886B91">
        <w:rPr>
          <w:sz w:val="28"/>
          <w:szCs w:val="28"/>
          <w:lang w:val="en-US"/>
        </w:rPr>
        <w:t>.</w:t>
      </w:r>
      <w:r>
        <w:rPr>
          <w:iCs/>
          <w:sz w:val="28"/>
          <w:szCs w:val="28"/>
          <w:lang w:val="uk-UA"/>
        </w:rPr>
        <w:t xml:space="preserve"> – 1999. – </w:t>
      </w:r>
      <w:r w:rsidRPr="006B26C1">
        <w:rPr>
          <w:sz w:val="28"/>
          <w:szCs w:val="28"/>
          <w:lang w:val="en-US"/>
        </w:rPr>
        <w:t>Vol</w:t>
      </w:r>
      <w:r>
        <w:rPr>
          <w:sz w:val="28"/>
          <w:szCs w:val="28"/>
          <w:lang w:val="uk-UA"/>
        </w:rPr>
        <w:t>.</w:t>
      </w:r>
      <w:r w:rsidRPr="006B26C1">
        <w:rPr>
          <w:sz w:val="28"/>
          <w:szCs w:val="28"/>
          <w:lang w:val="en-US"/>
        </w:rPr>
        <w:t xml:space="preserve"> 15,</w:t>
      </w:r>
      <w:r>
        <w:rPr>
          <w:sz w:val="28"/>
          <w:szCs w:val="28"/>
          <w:lang w:val="uk-UA"/>
        </w:rPr>
        <w:t xml:space="preserve"> №</w:t>
      </w:r>
      <w:r w:rsidRPr="006B26C1">
        <w:rPr>
          <w:sz w:val="28"/>
          <w:szCs w:val="28"/>
          <w:lang w:val="en-US"/>
        </w:rPr>
        <w:t xml:space="preserve"> 5</w:t>
      </w:r>
      <w:r>
        <w:rPr>
          <w:sz w:val="28"/>
          <w:szCs w:val="28"/>
          <w:lang w:val="uk-UA"/>
        </w:rPr>
        <w:t xml:space="preserve">. – </w:t>
      </w:r>
      <w:r w:rsidRPr="006B26C1">
        <w:rPr>
          <w:sz w:val="28"/>
          <w:szCs w:val="28"/>
          <w:lang w:val="en-US"/>
        </w:rPr>
        <w:t>P</w:t>
      </w:r>
      <w:r>
        <w:rPr>
          <w:sz w:val="28"/>
          <w:szCs w:val="28"/>
          <w:lang w:val="uk-UA"/>
        </w:rPr>
        <w:t>.</w:t>
      </w:r>
      <w:r w:rsidRPr="006B26C1">
        <w:rPr>
          <w:sz w:val="28"/>
          <w:szCs w:val="28"/>
          <w:lang w:val="en-US"/>
        </w:rPr>
        <w:t xml:space="preserve"> 345</w:t>
      </w:r>
      <w:r w:rsidRPr="00447A8C">
        <w:rPr>
          <w:sz w:val="28"/>
          <w:szCs w:val="28"/>
          <w:lang w:val="en-GB"/>
        </w:rPr>
        <w:t>-</w:t>
      </w:r>
      <w:r w:rsidRPr="006B26C1">
        <w:rPr>
          <w:sz w:val="28"/>
          <w:szCs w:val="28"/>
          <w:lang w:val="en-US"/>
        </w:rPr>
        <w:t>370</w:t>
      </w:r>
      <w:r>
        <w:rPr>
          <w:sz w:val="28"/>
          <w:szCs w:val="28"/>
          <w:lang w:val="uk-UA"/>
        </w:rPr>
        <w:t>.</w:t>
      </w:r>
    </w:p>
    <w:p w:rsidR="00886B91" w:rsidRPr="00447A8C" w:rsidRDefault="00886B91" w:rsidP="00DF5FBC">
      <w:pPr>
        <w:numPr>
          <w:ilvl w:val="0"/>
          <w:numId w:val="68"/>
        </w:numPr>
        <w:suppressAutoHyphens w:val="0"/>
        <w:spacing w:line="360" w:lineRule="auto"/>
        <w:jc w:val="both"/>
        <w:rPr>
          <w:sz w:val="28"/>
          <w:szCs w:val="28"/>
          <w:lang w:val="en-US"/>
        </w:rPr>
      </w:pPr>
      <w:r>
        <w:rPr>
          <w:iCs/>
          <w:sz w:val="28"/>
          <w:szCs w:val="28"/>
          <w:lang w:val="en-US"/>
        </w:rPr>
        <w:t xml:space="preserve"> </w:t>
      </w:r>
      <w:r w:rsidRPr="00AE3A33">
        <w:rPr>
          <w:iCs/>
          <w:sz w:val="28"/>
          <w:szCs w:val="28"/>
          <w:lang w:val="en-US"/>
        </w:rPr>
        <w:t>Kouloulias</w:t>
      </w:r>
      <w:r w:rsidRPr="003A2A01">
        <w:rPr>
          <w:iCs/>
          <w:sz w:val="28"/>
          <w:szCs w:val="28"/>
          <w:lang w:val="en-US"/>
        </w:rPr>
        <w:t xml:space="preserve"> </w:t>
      </w:r>
      <w:r w:rsidRPr="00AE3A33">
        <w:rPr>
          <w:iCs/>
          <w:sz w:val="28"/>
          <w:szCs w:val="28"/>
          <w:lang w:val="en-US"/>
        </w:rPr>
        <w:t>V. E.</w:t>
      </w:r>
      <w:r>
        <w:rPr>
          <w:iCs/>
          <w:sz w:val="28"/>
          <w:szCs w:val="28"/>
          <w:lang w:val="en-US"/>
        </w:rPr>
        <w:t xml:space="preserve"> </w:t>
      </w:r>
      <w:hyperlink r:id="rId35" w:history="1">
        <w:r w:rsidRPr="00886B91">
          <w:rPr>
            <w:sz w:val="28"/>
            <w:szCs w:val="28"/>
            <w:lang w:val="en-US"/>
          </w:rPr>
          <w:t>Intraoperative hyperthermia in conjunction with multi-schedule chemotherapy (pre-, intra- and post-operative), by-pass surgery, and post-operative radiotherapy for the management of unresectable pancreatic adenocarcinoma</w:t>
        </w:r>
      </w:hyperlink>
      <w:r w:rsidRPr="00886B91">
        <w:rPr>
          <w:sz w:val="28"/>
          <w:szCs w:val="28"/>
          <w:lang w:val="en-US"/>
        </w:rPr>
        <w:t xml:space="preserve"> / V. E. </w:t>
      </w:r>
      <w:r w:rsidRPr="00886B91">
        <w:rPr>
          <w:sz w:val="28"/>
          <w:szCs w:val="28"/>
          <w:lang w:val="en-US"/>
        </w:rPr>
        <w:lastRenderedPageBreak/>
        <w:t xml:space="preserve">Kouloulias, J. R. Kouvaris // </w:t>
      </w:r>
      <w:hyperlink r:id="rId36" w:tooltip="Click to go to publication home page" w:history="1">
        <w:r w:rsidRPr="00886B91">
          <w:rPr>
            <w:sz w:val="28"/>
            <w:szCs w:val="28"/>
            <w:lang w:val="en-US"/>
          </w:rPr>
          <w:t>International Journal of Hyperthermia</w:t>
        </w:r>
      </w:hyperlink>
      <w:r w:rsidRPr="00886B91">
        <w:rPr>
          <w:sz w:val="28"/>
          <w:szCs w:val="28"/>
          <w:lang w:val="en-US"/>
        </w:rPr>
        <w:t>. – 2</w:t>
      </w:r>
      <w:r>
        <w:rPr>
          <w:iCs/>
          <w:sz w:val="28"/>
          <w:szCs w:val="28"/>
          <w:lang w:val="uk-UA"/>
        </w:rPr>
        <w:t xml:space="preserve">002. – </w:t>
      </w:r>
      <w:r w:rsidRPr="00AE3A33">
        <w:rPr>
          <w:sz w:val="28"/>
          <w:szCs w:val="28"/>
          <w:lang w:val="en-US"/>
        </w:rPr>
        <w:t>Vol</w:t>
      </w:r>
      <w:r>
        <w:rPr>
          <w:sz w:val="28"/>
          <w:szCs w:val="28"/>
          <w:lang w:val="uk-UA"/>
        </w:rPr>
        <w:t>.</w:t>
      </w:r>
      <w:r w:rsidRPr="00AE3A33">
        <w:rPr>
          <w:sz w:val="28"/>
          <w:szCs w:val="28"/>
          <w:lang w:val="en-US"/>
        </w:rPr>
        <w:t xml:space="preserve"> 18, </w:t>
      </w:r>
      <w:r>
        <w:rPr>
          <w:sz w:val="28"/>
          <w:szCs w:val="28"/>
          <w:lang w:val="uk-UA"/>
        </w:rPr>
        <w:t>№</w:t>
      </w:r>
      <w:r w:rsidRPr="00AE3A33">
        <w:rPr>
          <w:sz w:val="28"/>
          <w:szCs w:val="28"/>
          <w:lang w:val="en-US"/>
        </w:rPr>
        <w:t xml:space="preserve"> 3</w:t>
      </w:r>
      <w:r>
        <w:rPr>
          <w:sz w:val="28"/>
          <w:szCs w:val="28"/>
          <w:lang w:val="uk-UA"/>
        </w:rPr>
        <w:t xml:space="preserve">. – </w:t>
      </w:r>
      <w:r w:rsidRPr="00AE3A33">
        <w:rPr>
          <w:sz w:val="28"/>
          <w:szCs w:val="28"/>
          <w:lang w:val="en-US"/>
        </w:rPr>
        <w:t>P</w:t>
      </w:r>
      <w:r>
        <w:rPr>
          <w:sz w:val="28"/>
          <w:szCs w:val="28"/>
          <w:lang w:val="uk-UA"/>
        </w:rPr>
        <w:t>.</w:t>
      </w:r>
      <w:r w:rsidRPr="00AE3A33">
        <w:rPr>
          <w:sz w:val="28"/>
          <w:szCs w:val="28"/>
          <w:lang w:val="en-US"/>
        </w:rPr>
        <w:t xml:space="preserve"> 233</w:t>
      </w:r>
      <w:r w:rsidRPr="00447A8C">
        <w:rPr>
          <w:sz w:val="28"/>
          <w:szCs w:val="28"/>
          <w:lang w:val="en-GB"/>
        </w:rPr>
        <w:t>-</w:t>
      </w:r>
      <w:r w:rsidRPr="00AE3A33">
        <w:rPr>
          <w:sz w:val="28"/>
          <w:szCs w:val="28"/>
          <w:lang w:val="en-US"/>
        </w:rPr>
        <w:t>252</w:t>
      </w:r>
      <w:r>
        <w:rPr>
          <w:sz w:val="28"/>
          <w:szCs w:val="28"/>
          <w:lang w:val="uk-UA"/>
        </w:rPr>
        <w:t>.</w:t>
      </w:r>
    </w:p>
    <w:p w:rsidR="00886B91" w:rsidRPr="00447A8C" w:rsidRDefault="00886B91" w:rsidP="00DF5FBC">
      <w:pPr>
        <w:numPr>
          <w:ilvl w:val="0"/>
          <w:numId w:val="68"/>
        </w:numPr>
        <w:suppressAutoHyphens w:val="0"/>
        <w:spacing w:line="360" w:lineRule="auto"/>
        <w:jc w:val="both"/>
        <w:rPr>
          <w:sz w:val="28"/>
          <w:szCs w:val="28"/>
          <w:lang w:val="en-US"/>
        </w:rPr>
      </w:pPr>
      <w:r>
        <w:rPr>
          <w:iCs/>
          <w:sz w:val="28"/>
          <w:szCs w:val="28"/>
          <w:lang w:val="en-US"/>
        </w:rPr>
        <w:t xml:space="preserve"> </w:t>
      </w:r>
      <w:r w:rsidRPr="00AE3A33">
        <w:rPr>
          <w:iCs/>
          <w:sz w:val="28"/>
          <w:szCs w:val="28"/>
          <w:lang w:val="en-US"/>
        </w:rPr>
        <w:t>Kroeze H.</w:t>
      </w:r>
      <w:r w:rsidRPr="00AE3A33">
        <w:rPr>
          <w:bCs/>
          <w:sz w:val="28"/>
          <w:szCs w:val="28"/>
          <w:lang w:val="en-US"/>
        </w:rPr>
        <w:t xml:space="preserve"> </w:t>
      </w:r>
      <w:hyperlink r:id="rId37" w:history="1">
        <w:r w:rsidRPr="00886B91">
          <w:rPr>
            <w:sz w:val="28"/>
            <w:szCs w:val="28"/>
            <w:lang w:val="en-US"/>
          </w:rPr>
          <w:t>Treatment planning for capacitive regional hyperthermia</w:t>
        </w:r>
      </w:hyperlink>
      <w:r w:rsidRPr="00886B91">
        <w:rPr>
          <w:sz w:val="28"/>
          <w:szCs w:val="28"/>
          <w:lang w:val="en-US"/>
        </w:rPr>
        <w:t xml:space="preserve"> / </w:t>
      </w:r>
      <w:r w:rsidRPr="009C7D72">
        <w:rPr>
          <w:sz w:val="28"/>
          <w:szCs w:val="28"/>
        </w:rPr>
        <w:t>Н</w:t>
      </w:r>
      <w:r w:rsidRPr="00886B91">
        <w:rPr>
          <w:sz w:val="28"/>
          <w:szCs w:val="28"/>
          <w:lang w:val="en-US"/>
        </w:rPr>
        <w:t xml:space="preserve">. Kroeze, J. B. Van de Kamer // </w:t>
      </w:r>
      <w:hyperlink r:id="rId38" w:tooltip="Click to go to publication home page" w:history="1">
        <w:r w:rsidRPr="00886B91">
          <w:rPr>
            <w:sz w:val="28"/>
            <w:szCs w:val="28"/>
            <w:lang w:val="en-US"/>
          </w:rPr>
          <w:t>International Journal of Hyperthermia</w:t>
        </w:r>
      </w:hyperlink>
      <w:r>
        <w:rPr>
          <w:iCs/>
          <w:sz w:val="28"/>
          <w:szCs w:val="28"/>
          <w:lang w:val="uk-UA"/>
        </w:rPr>
        <w:t xml:space="preserve">. – </w:t>
      </w:r>
      <w:r w:rsidRPr="002E3113">
        <w:rPr>
          <w:sz w:val="28"/>
          <w:szCs w:val="28"/>
          <w:lang w:val="en-US"/>
        </w:rPr>
        <w:t>2003</w:t>
      </w:r>
      <w:r>
        <w:rPr>
          <w:sz w:val="28"/>
          <w:szCs w:val="28"/>
          <w:lang w:val="uk-UA"/>
        </w:rPr>
        <w:t>. –</w:t>
      </w:r>
      <w:r>
        <w:rPr>
          <w:sz w:val="28"/>
          <w:szCs w:val="28"/>
          <w:lang w:val="en-US"/>
        </w:rPr>
        <w:t xml:space="preserve"> V</w:t>
      </w:r>
      <w:r w:rsidRPr="002E3113">
        <w:rPr>
          <w:sz w:val="28"/>
          <w:szCs w:val="28"/>
          <w:lang w:val="en-US"/>
        </w:rPr>
        <w:t>ol</w:t>
      </w:r>
      <w:r>
        <w:rPr>
          <w:sz w:val="28"/>
          <w:szCs w:val="28"/>
          <w:lang w:val="en-US"/>
        </w:rPr>
        <w:t xml:space="preserve">. </w:t>
      </w:r>
      <w:r w:rsidRPr="002E3113">
        <w:rPr>
          <w:sz w:val="28"/>
          <w:szCs w:val="28"/>
          <w:lang w:val="en-US"/>
        </w:rPr>
        <w:t xml:space="preserve">19, </w:t>
      </w:r>
      <w:r>
        <w:rPr>
          <w:sz w:val="28"/>
          <w:szCs w:val="28"/>
          <w:lang w:val="uk-UA"/>
        </w:rPr>
        <w:t xml:space="preserve">№ </w:t>
      </w:r>
      <w:r w:rsidRPr="002E3113">
        <w:rPr>
          <w:sz w:val="28"/>
          <w:szCs w:val="28"/>
          <w:lang w:val="en-US"/>
        </w:rPr>
        <w:t>1</w:t>
      </w:r>
      <w:r>
        <w:rPr>
          <w:sz w:val="28"/>
          <w:szCs w:val="28"/>
          <w:lang w:val="uk-UA"/>
        </w:rPr>
        <w:t xml:space="preserve">. – </w:t>
      </w:r>
      <w:r w:rsidRPr="002E3113">
        <w:rPr>
          <w:sz w:val="28"/>
          <w:szCs w:val="28"/>
          <w:lang w:val="en-US"/>
        </w:rPr>
        <w:t>P</w:t>
      </w:r>
      <w:r>
        <w:rPr>
          <w:sz w:val="28"/>
          <w:szCs w:val="28"/>
          <w:lang w:val="uk-UA"/>
        </w:rPr>
        <w:t>.</w:t>
      </w:r>
      <w:r w:rsidRPr="002E3113">
        <w:rPr>
          <w:sz w:val="28"/>
          <w:szCs w:val="28"/>
          <w:lang w:val="en-US"/>
        </w:rPr>
        <w:t xml:space="preserve"> 58</w:t>
      </w:r>
      <w:r w:rsidRPr="00447A8C">
        <w:rPr>
          <w:sz w:val="28"/>
          <w:szCs w:val="28"/>
          <w:lang w:val="en-GB"/>
        </w:rPr>
        <w:t>-</w:t>
      </w:r>
      <w:r w:rsidRPr="002E3113">
        <w:rPr>
          <w:sz w:val="28"/>
          <w:szCs w:val="28"/>
          <w:lang w:val="en-US"/>
        </w:rPr>
        <w:t>73</w:t>
      </w:r>
      <w:r w:rsidRPr="002E3113">
        <w:rPr>
          <w:lang w:val="uk-UA"/>
        </w:rPr>
        <w:t>.</w:t>
      </w:r>
    </w:p>
    <w:p w:rsidR="00886B91" w:rsidRPr="00447A8C" w:rsidRDefault="00886B91" w:rsidP="00DF5FBC">
      <w:pPr>
        <w:widowControl w:val="0"/>
        <w:numPr>
          <w:ilvl w:val="0"/>
          <w:numId w:val="68"/>
        </w:numPr>
        <w:suppressAutoHyphens w:val="0"/>
        <w:spacing w:line="360" w:lineRule="auto"/>
        <w:ind w:firstLine="357"/>
        <w:jc w:val="both"/>
        <w:rPr>
          <w:sz w:val="28"/>
          <w:szCs w:val="28"/>
          <w:lang w:val="de-DE"/>
        </w:rPr>
      </w:pPr>
      <w:r>
        <w:rPr>
          <w:iCs/>
          <w:sz w:val="28"/>
          <w:szCs w:val="28"/>
          <w:lang w:val="es-ES"/>
        </w:rPr>
        <w:t xml:space="preserve"> Kumaradas J. C. </w:t>
      </w:r>
      <w:hyperlink r:id="rId39" w:history="1">
        <w:r w:rsidRPr="00886B91">
          <w:rPr>
            <w:sz w:val="28"/>
            <w:szCs w:val="28"/>
            <w:lang w:val="en-US"/>
          </w:rPr>
          <w:t>An edge-element based finite element model of microwave heating in hyperthermia: method and verification</w:t>
        </w:r>
      </w:hyperlink>
      <w:r w:rsidRPr="00886B91">
        <w:rPr>
          <w:sz w:val="28"/>
          <w:szCs w:val="28"/>
          <w:lang w:val="en-US"/>
        </w:rPr>
        <w:t xml:space="preserve"> / J. C. Kumaradas, M. D. Sherar // </w:t>
      </w:r>
      <w:hyperlink r:id="rId40" w:tooltip="Click to go to publication home page" w:history="1">
        <w:r w:rsidRPr="00886B91">
          <w:rPr>
            <w:sz w:val="28"/>
            <w:szCs w:val="28"/>
            <w:lang w:val="en-US"/>
          </w:rPr>
          <w:t>International Journal of Hyperthermia</w:t>
        </w:r>
      </w:hyperlink>
      <w:r w:rsidRPr="00886B91">
        <w:rPr>
          <w:sz w:val="28"/>
          <w:szCs w:val="28"/>
          <w:lang w:val="en-US"/>
        </w:rPr>
        <w:t>. – 20</w:t>
      </w:r>
      <w:r>
        <w:rPr>
          <w:iCs/>
          <w:sz w:val="28"/>
          <w:szCs w:val="28"/>
          <w:lang w:val="uk-UA"/>
        </w:rPr>
        <w:t xml:space="preserve">02. – </w:t>
      </w:r>
      <w:r w:rsidRPr="00BA23FC">
        <w:rPr>
          <w:sz w:val="28"/>
          <w:szCs w:val="28"/>
          <w:lang w:val="en-US"/>
        </w:rPr>
        <w:t>Vol</w:t>
      </w:r>
      <w:r>
        <w:rPr>
          <w:sz w:val="28"/>
          <w:szCs w:val="28"/>
          <w:lang w:val="uk-UA"/>
        </w:rPr>
        <w:t xml:space="preserve">. </w:t>
      </w:r>
      <w:r w:rsidRPr="00BA23FC">
        <w:rPr>
          <w:sz w:val="28"/>
          <w:szCs w:val="28"/>
          <w:lang w:val="en-US"/>
        </w:rPr>
        <w:t xml:space="preserve">18, </w:t>
      </w:r>
      <w:r>
        <w:rPr>
          <w:sz w:val="28"/>
          <w:szCs w:val="28"/>
          <w:lang w:val="uk-UA"/>
        </w:rPr>
        <w:t>№</w:t>
      </w:r>
      <w:r w:rsidRPr="00BA23FC">
        <w:rPr>
          <w:sz w:val="28"/>
          <w:szCs w:val="28"/>
          <w:lang w:val="en-US"/>
        </w:rPr>
        <w:t xml:space="preserve"> 5</w:t>
      </w:r>
      <w:r>
        <w:rPr>
          <w:sz w:val="28"/>
          <w:szCs w:val="28"/>
          <w:lang w:val="uk-UA"/>
        </w:rPr>
        <w:t xml:space="preserve">. – </w:t>
      </w:r>
      <w:r w:rsidRPr="00BA23FC">
        <w:rPr>
          <w:sz w:val="28"/>
          <w:szCs w:val="28"/>
          <w:lang w:val="en-US"/>
        </w:rPr>
        <w:t>P</w:t>
      </w:r>
      <w:r>
        <w:rPr>
          <w:sz w:val="28"/>
          <w:szCs w:val="28"/>
          <w:lang w:val="uk-UA"/>
        </w:rPr>
        <w:t>.</w:t>
      </w:r>
      <w:r w:rsidRPr="00BA23FC">
        <w:rPr>
          <w:sz w:val="28"/>
          <w:szCs w:val="28"/>
          <w:lang w:val="en-US"/>
        </w:rPr>
        <w:t xml:space="preserve"> 426</w:t>
      </w:r>
      <w:r w:rsidRPr="00447A8C">
        <w:rPr>
          <w:sz w:val="28"/>
          <w:szCs w:val="28"/>
          <w:lang w:val="en-GB"/>
        </w:rPr>
        <w:t>-</w:t>
      </w:r>
      <w:r w:rsidRPr="00BA23FC">
        <w:rPr>
          <w:sz w:val="28"/>
          <w:szCs w:val="28"/>
          <w:lang w:val="en-US"/>
        </w:rPr>
        <w:t>440</w:t>
      </w:r>
      <w:r>
        <w:rPr>
          <w:lang w:val="uk-UA"/>
        </w:rPr>
        <w:t>.</w:t>
      </w:r>
    </w:p>
    <w:p w:rsidR="00886B91" w:rsidRPr="00CC5CEE" w:rsidRDefault="00886B91" w:rsidP="00DF5FBC">
      <w:pPr>
        <w:numPr>
          <w:ilvl w:val="0"/>
          <w:numId w:val="68"/>
        </w:numPr>
        <w:suppressAutoHyphens w:val="0"/>
        <w:spacing w:line="360" w:lineRule="auto"/>
        <w:jc w:val="both"/>
        <w:rPr>
          <w:sz w:val="28"/>
          <w:szCs w:val="28"/>
          <w:lang w:val="de-DE"/>
        </w:rPr>
      </w:pPr>
      <w:r>
        <w:rPr>
          <w:sz w:val="28"/>
          <w:szCs w:val="28"/>
          <w:lang w:val="de-DE"/>
        </w:rPr>
        <w:t xml:space="preserve"> </w:t>
      </w:r>
      <w:r w:rsidRPr="007816F9">
        <w:rPr>
          <w:sz w:val="28"/>
          <w:szCs w:val="28"/>
          <w:lang w:val="de-DE"/>
        </w:rPr>
        <w:t>Latchman</w:t>
      </w:r>
      <w:r w:rsidRPr="00C62F85">
        <w:rPr>
          <w:sz w:val="28"/>
          <w:szCs w:val="28"/>
          <w:lang w:val="uk-UA"/>
        </w:rPr>
        <w:t xml:space="preserve"> </w:t>
      </w:r>
      <w:r w:rsidRPr="007816F9">
        <w:rPr>
          <w:sz w:val="28"/>
          <w:szCs w:val="28"/>
          <w:lang w:val="de-DE"/>
        </w:rPr>
        <w:t>D</w:t>
      </w:r>
      <w:r>
        <w:rPr>
          <w:sz w:val="28"/>
          <w:szCs w:val="28"/>
          <w:lang w:val="uk-UA"/>
        </w:rPr>
        <w:t xml:space="preserve">. </w:t>
      </w:r>
      <w:r w:rsidRPr="007816F9">
        <w:rPr>
          <w:sz w:val="28"/>
          <w:szCs w:val="28"/>
          <w:lang w:val="de-DE"/>
        </w:rPr>
        <w:t>S</w:t>
      </w:r>
      <w:r>
        <w:rPr>
          <w:sz w:val="28"/>
          <w:szCs w:val="28"/>
          <w:lang w:val="uk-UA"/>
        </w:rPr>
        <w:t>.</w:t>
      </w:r>
      <w:r w:rsidRPr="00C62F85">
        <w:rPr>
          <w:sz w:val="28"/>
          <w:szCs w:val="28"/>
          <w:lang w:val="uk-UA"/>
        </w:rPr>
        <w:t xml:space="preserve"> </w:t>
      </w:r>
      <w:r w:rsidRPr="007816F9">
        <w:rPr>
          <w:sz w:val="28"/>
          <w:szCs w:val="28"/>
          <w:lang w:val="de-DE"/>
        </w:rPr>
        <w:t>Stress</w:t>
      </w:r>
      <w:r w:rsidRPr="00C62F85">
        <w:rPr>
          <w:sz w:val="28"/>
          <w:szCs w:val="28"/>
          <w:lang w:val="uk-UA"/>
        </w:rPr>
        <w:t xml:space="preserve"> </w:t>
      </w:r>
      <w:r w:rsidRPr="007816F9">
        <w:rPr>
          <w:sz w:val="28"/>
          <w:szCs w:val="28"/>
          <w:lang w:val="de-DE"/>
        </w:rPr>
        <w:t>proteins</w:t>
      </w:r>
      <w:r w:rsidRPr="00CC5CEE">
        <w:rPr>
          <w:sz w:val="28"/>
          <w:szCs w:val="28"/>
          <w:lang w:val="de-DE"/>
        </w:rPr>
        <w:t xml:space="preserve"> /</w:t>
      </w:r>
      <w:r w:rsidRPr="00447A8C">
        <w:rPr>
          <w:sz w:val="28"/>
          <w:szCs w:val="28"/>
          <w:lang w:val="de-DE"/>
        </w:rPr>
        <w:t xml:space="preserve"> </w:t>
      </w:r>
      <w:r w:rsidRPr="007816F9">
        <w:rPr>
          <w:sz w:val="28"/>
          <w:szCs w:val="28"/>
          <w:lang w:val="de-DE"/>
        </w:rPr>
        <w:t>D</w:t>
      </w:r>
      <w:r>
        <w:rPr>
          <w:sz w:val="28"/>
          <w:szCs w:val="28"/>
          <w:lang w:val="uk-UA"/>
        </w:rPr>
        <w:t xml:space="preserve">. </w:t>
      </w:r>
      <w:r w:rsidRPr="007816F9">
        <w:rPr>
          <w:sz w:val="28"/>
          <w:szCs w:val="28"/>
          <w:lang w:val="de-DE"/>
        </w:rPr>
        <w:t>S</w:t>
      </w:r>
      <w:r>
        <w:rPr>
          <w:sz w:val="28"/>
          <w:szCs w:val="28"/>
          <w:lang w:val="uk-UA"/>
        </w:rPr>
        <w:t>.</w:t>
      </w:r>
      <w:r w:rsidRPr="00C62F85">
        <w:rPr>
          <w:sz w:val="28"/>
          <w:szCs w:val="28"/>
          <w:lang w:val="uk-UA"/>
        </w:rPr>
        <w:t xml:space="preserve"> </w:t>
      </w:r>
      <w:r w:rsidRPr="007816F9">
        <w:rPr>
          <w:sz w:val="28"/>
          <w:szCs w:val="28"/>
          <w:lang w:val="de-DE"/>
        </w:rPr>
        <w:t>Latchman</w:t>
      </w:r>
      <w:r w:rsidRPr="00C62F85">
        <w:rPr>
          <w:sz w:val="28"/>
          <w:szCs w:val="28"/>
          <w:lang w:val="uk-UA"/>
        </w:rPr>
        <w:t xml:space="preserve"> //</w:t>
      </w:r>
      <w:r>
        <w:rPr>
          <w:sz w:val="28"/>
          <w:szCs w:val="28"/>
          <w:lang w:val="uk-UA"/>
        </w:rPr>
        <w:t xml:space="preserve"> </w:t>
      </w:r>
      <w:r w:rsidRPr="007816F9">
        <w:rPr>
          <w:sz w:val="28"/>
          <w:szCs w:val="28"/>
          <w:lang w:val="de-DE"/>
        </w:rPr>
        <w:t>Springer</w:t>
      </w:r>
      <w:r w:rsidRPr="00C62F85">
        <w:rPr>
          <w:sz w:val="28"/>
          <w:szCs w:val="28"/>
          <w:lang w:val="uk-UA"/>
        </w:rPr>
        <w:t xml:space="preserve"> </w:t>
      </w:r>
      <w:r w:rsidRPr="007816F9">
        <w:rPr>
          <w:sz w:val="28"/>
          <w:szCs w:val="28"/>
          <w:lang w:val="de-DE"/>
        </w:rPr>
        <w:t>Verlag</w:t>
      </w:r>
      <w:r w:rsidRPr="00C62F85">
        <w:rPr>
          <w:sz w:val="28"/>
          <w:szCs w:val="28"/>
          <w:lang w:val="uk-UA"/>
        </w:rPr>
        <w:t>.</w:t>
      </w:r>
      <w:r>
        <w:rPr>
          <w:sz w:val="28"/>
          <w:szCs w:val="28"/>
          <w:lang w:val="uk-UA"/>
        </w:rPr>
        <w:t xml:space="preserve"> </w:t>
      </w:r>
      <w:r w:rsidRPr="00C62F85">
        <w:rPr>
          <w:sz w:val="28"/>
          <w:szCs w:val="28"/>
          <w:lang w:val="uk-UA"/>
        </w:rPr>
        <w:t>-</w:t>
      </w:r>
      <w:r w:rsidRPr="007816F9">
        <w:rPr>
          <w:sz w:val="28"/>
          <w:szCs w:val="28"/>
          <w:lang w:val="de-DE"/>
        </w:rPr>
        <w:t xml:space="preserve"> </w:t>
      </w:r>
      <w:r w:rsidRPr="00C62F85">
        <w:rPr>
          <w:sz w:val="28"/>
          <w:szCs w:val="28"/>
          <w:lang w:val="uk-UA"/>
        </w:rPr>
        <w:t>2005.</w:t>
      </w:r>
      <w:r>
        <w:rPr>
          <w:sz w:val="28"/>
          <w:szCs w:val="28"/>
          <w:lang w:val="uk-UA"/>
        </w:rPr>
        <w:t xml:space="preserve"> </w:t>
      </w:r>
      <w:r w:rsidRPr="00C62F85">
        <w:rPr>
          <w:sz w:val="28"/>
          <w:szCs w:val="28"/>
          <w:lang w:val="uk-UA"/>
        </w:rPr>
        <w:t>-</w:t>
      </w:r>
      <w:r>
        <w:rPr>
          <w:sz w:val="28"/>
          <w:szCs w:val="28"/>
          <w:lang w:val="uk-UA"/>
        </w:rPr>
        <w:t xml:space="preserve"> </w:t>
      </w:r>
      <w:r w:rsidRPr="007816F9">
        <w:rPr>
          <w:sz w:val="28"/>
          <w:szCs w:val="28"/>
          <w:lang w:val="de-DE"/>
        </w:rPr>
        <w:t>Vol</w:t>
      </w:r>
      <w:r w:rsidRPr="00C62F85">
        <w:rPr>
          <w:sz w:val="28"/>
          <w:szCs w:val="28"/>
          <w:lang w:val="uk-UA"/>
        </w:rPr>
        <w:t>.</w:t>
      </w:r>
      <w:r>
        <w:rPr>
          <w:sz w:val="28"/>
          <w:szCs w:val="28"/>
          <w:lang w:val="uk-UA"/>
        </w:rPr>
        <w:t xml:space="preserve"> </w:t>
      </w:r>
      <w:r w:rsidRPr="00C62F85">
        <w:rPr>
          <w:sz w:val="28"/>
          <w:szCs w:val="28"/>
          <w:lang w:val="uk-UA"/>
        </w:rPr>
        <w:t>4.</w:t>
      </w:r>
      <w:r>
        <w:rPr>
          <w:sz w:val="28"/>
          <w:szCs w:val="28"/>
          <w:lang w:val="uk-UA"/>
        </w:rPr>
        <w:t xml:space="preserve"> </w:t>
      </w:r>
      <w:r w:rsidRPr="00C62F85">
        <w:rPr>
          <w:sz w:val="28"/>
          <w:szCs w:val="28"/>
          <w:lang w:val="uk-UA"/>
        </w:rPr>
        <w:t>-</w:t>
      </w:r>
      <w:r>
        <w:rPr>
          <w:sz w:val="28"/>
          <w:szCs w:val="28"/>
          <w:lang w:val="uk-UA"/>
        </w:rPr>
        <w:t xml:space="preserve"> </w:t>
      </w:r>
      <w:r w:rsidRPr="007816F9">
        <w:rPr>
          <w:sz w:val="28"/>
          <w:szCs w:val="28"/>
          <w:lang w:val="de-DE"/>
        </w:rPr>
        <w:t>P</w:t>
      </w:r>
      <w:r w:rsidRPr="00C62F85">
        <w:rPr>
          <w:sz w:val="28"/>
          <w:szCs w:val="28"/>
          <w:lang w:val="uk-UA"/>
        </w:rPr>
        <w:t>. 234-245</w:t>
      </w:r>
      <w:r w:rsidRPr="007816F9">
        <w:rPr>
          <w:sz w:val="28"/>
          <w:szCs w:val="28"/>
          <w:lang w:val="de-DE"/>
        </w:rPr>
        <w:t>.</w:t>
      </w:r>
    </w:p>
    <w:p w:rsidR="00886B91" w:rsidRPr="00CC5CEE" w:rsidRDefault="00886B91" w:rsidP="00DF5FBC">
      <w:pPr>
        <w:numPr>
          <w:ilvl w:val="0"/>
          <w:numId w:val="68"/>
        </w:numPr>
        <w:suppressAutoHyphens w:val="0"/>
        <w:spacing w:line="360" w:lineRule="auto"/>
        <w:jc w:val="both"/>
        <w:rPr>
          <w:sz w:val="28"/>
          <w:szCs w:val="28"/>
          <w:lang w:val="uk-UA"/>
        </w:rPr>
      </w:pPr>
      <w:r w:rsidRPr="00CC5CEE">
        <w:rPr>
          <w:sz w:val="28"/>
          <w:szCs w:val="28"/>
          <w:lang w:val="en-US"/>
        </w:rPr>
        <w:t xml:space="preserve"> </w:t>
      </w:r>
      <w:r w:rsidRPr="00503172">
        <w:rPr>
          <w:sz w:val="28"/>
          <w:szCs w:val="28"/>
          <w:lang w:val="en-US"/>
        </w:rPr>
        <w:t>Lee M.</w:t>
      </w:r>
      <w:r w:rsidRPr="00447A8C">
        <w:rPr>
          <w:sz w:val="28"/>
          <w:szCs w:val="28"/>
          <w:lang w:val="en-GB"/>
        </w:rPr>
        <w:t xml:space="preserve"> </w:t>
      </w:r>
      <w:r w:rsidRPr="00503172">
        <w:rPr>
          <w:sz w:val="28"/>
          <w:szCs w:val="28"/>
          <w:lang w:val="en-US"/>
        </w:rPr>
        <w:t>E</w:t>
      </w:r>
      <w:r w:rsidRPr="00447A8C">
        <w:rPr>
          <w:sz w:val="28"/>
          <w:szCs w:val="28"/>
          <w:lang w:val="en-GB"/>
        </w:rPr>
        <w:t>.</w:t>
      </w:r>
      <w:r w:rsidRPr="00503172">
        <w:rPr>
          <w:sz w:val="28"/>
          <w:szCs w:val="28"/>
          <w:lang w:val="en-US"/>
        </w:rPr>
        <w:t xml:space="preserve"> VEGF in human colon cancer: biology and therapeutic implic</w:t>
      </w:r>
      <w:r w:rsidRPr="00503172">
        <w:rPr>
          <w:sz w:val="28"/>
          <w:szCs w:val="28"/>
          <w:lang w:val="en-US"/>
        </w:rPr>
        <w:t>a</w:t>
      </w:r>
      <w:r w:rsidRPr="00503172">
        <w:rPr>
          <w:sz w:val="28"/>
          <w:szCs w:val="28"/>
          <w:lang w:val="en-US"/>
        </w:rPr>
        <w:t>tions</w:t>
      </w:r>
      <w:r w:rsidRPr="00447A8C">
        <w:rPr>
          <w:sz w:val="28"/>
          <w:szCs w:val="28"/>
          <w:lang w:val="en-GB"/>
        </w:rPr>
        <w:t xml:space="preserve"> /</w:t>
      </w:r>
      <w:r w:rsidRPr="00503172">
        <w:rPr>
          <w:sz w:val="28"/>
          <w:szCs w:val="28"/>
          <w:lang w:val="en-US"/>
        </w:rPr>
        <w:t xml:space="preserve"> M.</w:t>
      </w:r>
      <w:r w:rsidRPr="00447A8C">
        <w:rPr>
          <w:sz w:val="28"/>
          <w:szCs w:val="28"/>
          <w:lang w:val="en-GB"/>
        </w:rPr>
        <w:t xml:space="preserve"> </w:t>
      </w:r>
      <w:r w:rsidRPr="00503172">
        <w:rPr>
          <w:sz w:val="28"/>
          <w:szCs w:val="28"/>
          <w:lang w:val="en-US"/>
        </w:rPr>
        <w:t>E</w:t>
      </w:r>
      <w:r w:rsidRPr="00447A8C">
        <w:rPr>
          <w:sz w:val="28"/>
          <w:szCs w:val="28"/>
          <w:lang w:val="en-GB"/>
        </w:rPr>
        <w:t>.</w:t>
      </w:r>
      <w:r w:rsidRPr="00447A8C">
        <w:rPr>
          <w:sz w:val="28"/>
          <w:szCs w:val="28"/>
          <w:lang w:val="en-US"/>
        </w:rPr>
        <w:t xml:space="preserve"> </w:t>
      </w:r>
      <w:r w:rsidRPr="00503172">
        <w:rPr>
          <w:sz w:val="28"/>
          <w:szCs w:val="28"/>
          <w:lang w:val="en-US"/>
        </w:rPr>
        <w:t>Lee, T</w:t>
      </w:r>
      <w:r w:rsidRPr="00447A8C">
        <w:rPr>
          <w:sz w:val="28"/>
          <w:szCs w:val="28"/>
          <w:lang w:val="en-GB"/>
        </w:rPr>
        <w:t>.</w:t>
      </w:r>
      <w:r w:rsidRPr="00503172">
        <w:rPr>
          <w:sz w:val="28"/>
          <w:szCs w:val="28"/>
          <w:lang w:val="en-US"/>
        </w:rPr>
        <w:t xml:space="preserve"> Yutaka</w:t>
      </w:r>
      <w:r w:rsidRPr="00447A8C">
        <w:rPr>
          <w:sz w:val="28"/>
          <w:szCs w:val="28"/>
          <w:lang w:val="en-GB"/>
        </w:rPr>
        <w:t xml:space="preserve"> </w:t>
      </w:r>
      <w:r w:rsidRPr="00503172">
        <w:rPr>
          <w:sz w:val="28"/>
          <w:szCs w:val="28"/>
          <w:lang w:val="en-US"/>
        </w:rPr>
        <w:t>//</w:t>
      </w:r>
      <w:r w:rsidRPr="00447A8C">
        <w:rPr>
          <w:sz w:val="28"/>
          <w:szCs w:val="28"/>
          <w:lang w:val="en-GB"/>
        </w:rPr>
        <w:t xml:space="preserve"> </w:t>
      </w:r>
      <w:r w:rsidRPr="00503172">
        <w:rPr>
          <w:sz w:val="28"/>
          <w:szCs w:val="28"/>
          <w:lang w:val="en-US"/>
        </w:rPr>
        <w:t>Oncologist.</w:t>
      </w:r>
      <w:r w:rsidRPr="00447A8C">
        <w:rPr>
          <w:sz w:val="28"/>
          <w:szCs w:val="28"/>
          <w:lang w:val="en-GB"/>
        </w:rPr>
        <w:t xml:space="preserve"> </w:t>
      </w:r>
      <w:r w:rsidRPr="00503172">
        <w:rPr>
          <w:sz w:val="28"/>
          <w:szCs w:val="28"/>
          <w:lang w:val="en-US"/>
        </w:rPr>
        <w:t>- 2000.</w:t>
      </w:r>
      <w:r w:rsidRPr="00447A8C">
        <w:rPr>
          <w:sz w:val="28"/>
          <w:szCs w:val="28"/>
          <w:lang w:val="en-GB"/>
        </w:rPr>
        <w:t xml:space="preserve"> </w:t>
      </w:r>
      <w:r w:rsidRPr="00503172">
        <w:rPr>
          <w:sz w:val="28"/>
          <w:szCs w:val="28"/>
          <w:lang w:val="en-US"/>
        </w:rPr>
        <w:t xml:space="preserve">- Vol. 5, </w:t>
      </w:r>
      <w:r w:rsidRPr="00447A8C">
        <w:rPr>
          <w:sz w:val="28"/>
          <w:szCs w:val="28"/>
          <w:lang w:val="en-GB"/>
        </w:rPr>
        <w:t xml:space="preserve">№ </w:t>
      </w:r>
      <w:r w:rsidRPr="00503172">
        <w:rPr>
          <w:sz w:val="28"/>
          <w:szCs w:val="28"/>
          <w:lang w:val="en-US"/>
        </w:rPr>
        <w:t>1.</w:t>
      </w:r>
      <w:r w:rsidRPr="00447A8C">
        <w:rPr>
          <w:sz w:val="28"/>
          <w:szCs w:val="28"/>
          <w:lang w:val="en-GB"/>
        </w:rPr>
        <w:t xml:space="preserve"> </w:t>
      </w:r>
      <w:r w:rsidRPr="00503172">
        <w:rPr>
          <w:sz w:val="28"/>
          <w:szCs w:val="28"/>
          <w:lang w:val="en-US"/>
        </w:rPr>
        <w:t>- P. 11-15</w:t>
      </w:r>
      <w:r>
        <w:rPr>
          <w:sz w:val="28"/>
          <w:szCs w:val="28"/>
          <w:lang w:val="en-US"/>
        </w:rPr>
        <w:t>.</w:t>
      </w:r>
    </w:p>
    <w:p w:rsidR="00886B91" w:rsidRPr="00CC5CEE" w:rsidRDefault="00886B91" w:rsidP="00DF5FBC">
      <w:pPr>
        <w:numPr>
          <w:ilvl w:val="0"/>
          <w:numId w:val="68"/>
        </w:numPr>
        <w:suppressAutoHyphens w:val="0"/>
        <w:spacing w:line="360" w:lineRule="auto"/>
        <w:jc w:val="both"/>
        <w:rPr>
          <w:sz w:val="28"/>
          <w:szCs w:val="28"/>
          <w:lang w:val="uk-UA"/>
        </w:rPr>
      </w:pPr>
      <w:r w:rsidRPr="008C1B00">
        <w:rPr>
          <w:iCs/>
          <w:sz w:val="28"/>
          <w:szCs w:val="28"/>
          <w:lang w:val="en-US"/>
        </w:rPr>
        <w:t>Leyko W.</w:t>
      </w:r>
      <w:r w:rsidRPr="008C1B00">
        <w:rPr>
          <w:iCs/>
          <w:sz w:val="28"/>
          <w:szCs w:val="28"/>
          <w:lang w:val="uk-UA"/>
        </w:rPr>
        <w:t xml:space="preserve"> </w:t>
      </w:r>
      <w:hyperlink r:id="rId41" w:history="1">
        <w:r w:rsidRPr="00886B91">
          <w:rPr>
            <w:sz w:val="28"/>
            <w:szCs w:val="28"/>
            <w:lang w:val="en-US"/>
          </w:rPr>
          <w:t>Membrane Effects of Ionizing Radiation and Hyperthermia</w:t>
        </w:r>
      </w:hyperlink>
      <w:r w:rsidRPr="00886B91">
        <w:rPr>
          <w:sz w:val="28"/>
          <w:szCs w:val="28"/>
          <w:lang w:val="en-US"/>
        </w:rPr>
        <w:t xml:space="preserve"> / W. Leyko, G. Bartosz // </w:t>
      </w:r>
      <w:hyperlink r:id="rId42" w:tooltip="Click to go to publication home page" w:history="1">
        <w:r w:rsidRPr="00886B91">
          <w:rPr>
            <w:sz w:val="28"/>
            <w:szCs w:val="28"/>
            <w:lang w:val="en-US"/>
          </w:rPr>
          <w:t>International Journal of Radiation Biology</w:t>
        </w:r>
      </w:hyperlink>
      <w:r>
        <w:rPr>
          <w:iCs/>
          <w:sz w:val="28"/>
          <w:szCs w:val="28"/>
          <w:lang w:val="uk-UA"/>
        </w:rPr>
        <w:t xml:space="preserve">. – </w:t>
      </w:r>
      <w:r>
        <w:rPr>
          <w:sz w:val="28"/>
          <w:szCs w:val="28"/>
          <w:lang w:val="en-US"/>
        </w:rPr>
        <w:t>19</w:t>
      </w:r>
      <w:r>
        <w:rPr>
          <w:sz w:val="28"/>
          <w:szCs w:val="28"/>
          <w:lang w:val="uk-UA"/>
        </w:rPr>
        <w:t>9</w:t>
      </w:r>
      <w:r w:rsidRPr="008C1B00">
        <w:rPr>
          <w:sz w:val="28"/>
          <w:szCs w:val="28"/>
          <w:lang w:val="en-US"/>
        </w:rPr>
        <w:t>5</w:t>
      </w:r>
      <w:r>
        <w:rPr>
          <w:sz w:val="28"/>
          <w:szCs w:val="28"/>
          <w:lang w:val="uk-UA"/>
        </w:rPr>
        <w:t>. -</w:t>
      </w:r>
      <w:r w:rsidRPr="008C1B00">
        <w:rPr>
          <w:sz w:val="28"/>
          <w:szCs w:val="28"/>
          <w:lang w:val="en-US"/>
        </w:rPr>
        <w:t xml:space="preserve"> Vol</w:t>
      </w:r>
      <w:r>
        <w:rPr>
          <w:sz w:val="28"/>
          <w:szCs w:val="28"/>
          <w:lang w:val="uk-UA"/>
        </w:rPr>
        <w:t xml:space="preserve">. </w:t>
      </w:r>
      <w:r w:rsidRPr="008C1B00">
        <w:rPr>
          <w:sz w:val="28"/>
          <w:szCs w:val="28"/>
          <w:lang w:val="en-US"/>
        </w:rPr>
        <w:t xml:space="preserve">49, </w:t>
      </w:r>
      <w:r>
        <w:rPr>
          <w:sz w:val="28"/>
          <w:szCs w:val="28"/>
          <w:lang w:val="uk-UA"/>
        </w:rPr>
        <w:t>№</w:t>
      </w:r>
      <w:r w:rsidRPr="008C1B00">
        <w:rPr>
          <w:sz w:val="28"/>
          <w:szCs w:val="28"/>
          <w:lang w:val="en-US"/>
        </w:rPr>
        <w:t xml:space="preserve"> 5</w:t>
      </w:r>
      <w:r>
        <w:rPr>
          <w:sz w:val="28"/>
          <w:szCs w:val="28"/>
          <w:lang w:val="uk-UA"/>
        </w:rPr>
        <w:t xml:space="preserve">. - </w:t>
      </w:r>
      <w:r w:rsidRPr="008C1B00">
        <w:rPr>
          <w:sz w:val="28"/>
          <w:szCs w:val="28"/>
          <w:lang w:val="en-US"/>
        </w:rPr>
        <w:t>P</w:t>
      </w:r>
      <w:r>
        <w:rPr>
          <w:sz w:val="28"/>
          <w:szCs w:val="28"/>
          <w:lang w:val="uk-UA"/>
        </w:rPr>
        <w:t>.</w:t>
      </w:r>
      <w:r w:rsidRPr="008C1B00">
        <w:rPr>
          <w:sz w:val="28"/>
          <w:szCs w:val="28"/>
          <w:lang w:val="en-US"/>
        </w:rPr>
        <w:t xml:space="preserve"> 743</w:t>
      </w:r>
      <w:r w:rsidRPr="00447A8C">
        <w:rPr>
          <w:sz w:val="28"/>
          <w:szCs w:val="28"/>
          <w:lang w:val="en-GB"/>
        </w:rPr>
        <w:t>-</w:t>
      </w:r>
      <w:r w:rsidRPr="008C1B00">
        <w:rPr>
          <w:sz w:val="28"/>
          <w:szCs w:val="28"/>
          <w:lang w:val="en-US"/>
        </w:rPr>
        <w:t>770</w:t>
      </w:r>
      <w:r>
        <w:rPr>
          <w:sz w:val="28"/>
          <w:szCs w:val="28"/>
          <w:lang w:val="uk-UA"/>
        </w:rPr>
        <w:t>.</w:t>
      </w:r>
    </w:p>
    <w:p w:rsidR="00886B91" w:rsidRDefault="00886B91" w:rsidP="00DF5FBC">
      <w:pPr>
        <w:numPr>
          <w:ilvl w:val="0"/>
          <w:numId w:val="68"/>
        </w:numPr>
        <w:suppressAutoHyphens w:val="0"/>
        <w:spacing w:line="360" w:lineRule="auto"/>
        <w:jc w:val="both"/>
        <w:rPr>
          <w:sz w:val="28"/>
          <w:szCs w:val="28"/>
          <w:lang w:val="uk-UA"/>
        </w:rPr>
      </w:pPr>
      <w:r w:rsidRPr="00535ABE">
        <w:rPr>
          <w:iCs/>
          <w:sz w:val="28"/>
          <w:szCs w:val="28"/>
          <w:lang w:val="en-US"/>
        </w:rPr>
        <w:t>Li C.-Y</w:t>
      </w:r>
      <w:r w:rsidRPr="00620710">
        <w:rPr>
          <w:iCs/>
          <w:sz w:val="28"/>
          <w:szCs w:val="28"/>
          <w:lang w:val="en-GB"/>
        </w:rPr>
        <w:t>.</w:t>
      </w:r>
      <w:r w:rsidRPr="00535ABE">
        <w:rPr>
          <w:iCs/>
          <w:sz w:val="28"/>
          <w:szCs w:val="28"/>
          <w:lang w:val="uk-UA"/>
        </w:rPr>
        <w:t xml:space="preserve"> </w:t>
      </w:r>
      <w:hyperlink r:id="rId43" w:history="1">
        <w:r w:rsidRPr="00886B91">
          <w:rPr>
            <w:sz w:val="28"/>
            <w:szCs w:val="28"/>
            <w:lang w:val="en-US"/>
          </w:rPr>
          <w:t>Hyperthermia-regulated immunogene therapy</w:t>
        </w:r>
      </w:hyperlink>
      <w:r w:rsidRPr="00886B91">
        <w:rPr>
          <w:sz w:val="28"/>
          <w:szCs w:val="28"/>
          <w:lang w:val="en-US"/>
        </w:rPr>
        <w:t xml:space="preserve"> </w:t>
      </w:r>
      <w:hyperlink r:id="rId44" w:tooltip="Click to go to publication home page" w:history="1">
        <w:r w:rsidRPr="00886B91">
          <w:rPr>
            <w:sz w:val="28"/>
            <w:szCs w:val="28"/>
            <w:lang w:val="en-US"/>
          </w:rPr>
          <w:t>International / C.-Y. Li, M. W. Dewhirst // Journal of Hyperthermia</w:t>
        </w:r>
      </w:hyperlink>
      <w:r>
        <w:rPr>
          <w:iCs/>
          <w:sz w:val="28"/>
          <w:szCs w:val="28"/>
          <w:lang w:val="uk-UA"/>
        </w:rPr>
        <w:t xml:space="preserve">. – </w:t>
      </w:r>
      <w:r w:rsidRPr="00535ABE">
        <w:rPr>
          <w:sz w:val="28"/>
          <w:szCs w:val="28"/>
          <w:lang w:val="en-US"/>
        </w:rPr>
        <w:t>2002</w:t>
      </w:r>
      <w:r>
        <w:rPr>
          <w:sz w:val="28"/>
          <w:szCs w:val="28"/>
          <w:lang w:val="uk-UA"/>
        </w:rPr>
        <w:t>. –</w:t>
      </w:r>
      <w:r w:rsidRPr="00535ABE">
        <w:rPr>
          <w:sz w:val="28"/>
          <w:szCs w:val="28"/>
          <w:lang w:val="en-US"/>
        </w:rPr>
        <w:t xml:space="preserve"> Vol</w:t>
      </w:r>
      <w:r>
        <w:rPr>
          <w:sz w:val="28"/>
          <w:szCs w:val="28"/>
          <w:lang w:val="uk-UA"/>
        </w:rPr>
        <w:t xml:space="preserve">. </w:t>
      </w:r>
      <w:r w:rsidRPr="00535ABE">
        <w:rPr>
          <w:sz w:val="28"/>
          <w:szCs w:val="28"/>
          <w:lang w:val="en-US"/>
        </w:rPr>
        <w:t xml:space="preserve">18, </w:t>
      </w:r>
      <w:r>
        <w:rPr>
          <w:sz w:val="28"/>
          <w:szCs w:val="28"/>
          <w:lang w:val="uk-UA"/>
        </w:rPr>
        <w:t>№</w:t>
      </w:r>
      <w:r>
        <w:rPr>
          <w:sz w:val="28"/>
          <w:szCs w:val="28"/>
          <w:lang w:val="en-US"/>
        </w:rPr>
        <w:t xml:space="preserve"> 6</w:t>
      </w:r>
      <w:r>
        <w:rPr>
          <w:sz w:val="28"/>
          <w:szCs w:val="28"/>
          <w:lang w:val="uk-UA"/>
        </w:rPr>
        <w:t xml:space="preserve">. - </w:t>
      </w:r>
      <w:r w:rsidRPr="00535ABE">
        <w:rPr>
          <w:sz w:val="28"/>
          <w:szCs w:val="28"/>
          <w:lang w:val="en-US"/>
        </w:rPr>
        <w:t>P</w:t>
      </w:r>
      <w:r>
        <w:rPr>
          <w:sz w:val="28"/>
          <w:szCs w:val="28"/>
          <w:lang w:val="uk-UA"/>
        </w:rPr>
        <w:t xml:space="preserve">. </w:t>
      </w:r>
      <w:r w:rsidRPr="00535ABE">
        <w:rPr>
          <w:sz w:val="28"/>
          <w:szCs w:val="28"/>
          <w:lang w:val="en-US"/>
        </w:rPr>
        <w:t>586</w:t>
      </w:r>
      <w:r w:rsidRPr="00620710">
        <w:rPr>
          <w:sz w:val="28"/>
          <w:szCs w:val="28"/>
          <w:lang w:val="en-GB"/>
        </w:rPr>
        <w:t>-</w:t>
      </w:r>
      <w:r w:rsidRPr="00535ABE">
        <w:rPr>
          <w:sz w:val="28"/>
          <w:szCs w:val="28"/>
          <w:lang w:val="en-US"/>
        </w:rPr>
        <w:t>596</w:t>
      </w:r>
      <w:r>
        <w:rPr>
          <w:sz w:val="28"/>
          <w:szCs w:val="28"/>
          <w:lang w:val="uk-UA"/>
        </w:rPr>
        <w:t>.</w:t>
      </w:r>
    </w:p>
    <w:p w:rsidR="00886B91" w:rsidRPr="00CE375F" w:rsidRDefault="00886B91" w:rsidP="00DF5FBC">
      <w:pPr>
        <w:numPr>
          <w:ilvl w:val="0"/>
          <w:numId w:val="68"/>
        </w:numPr>
        <w:suppressAutoHyphens w:val="0"/>
        <w:spacing w:line="360" w:lineRule="auto"/>
        <w:jc w:val="both"/>
        <w:rPr>
          <w:sz w:val="28"/>
          <w:szCs w:val="28"/>
          <w:lang w:val="uk-UA"/>
        </w:rPr>
      </w:pPr>
      <w:r w:rsidRPr="00503172">
        <w:rPr>
          <w:sz w:val="28"/>
          <w:szCs w:val="28"/>
          <w:lang w:val="en-US"/>
        </w:rPr>
        <w:t>Li G</w:t>
      </w:r>
      <w:r>
        <w:rPr>
          <w:sz w:val="28"/>
          <w:szCs w:val="28"/>
          <w:lang w:val="en-US"/>
        </w:rPr>
        <w:t>.</w:t>
      </w:r>
      <w:r w:rsidRPr="00447A8C">
        <w:rPr>
          <w:sz w:val="28"/>
          <w:szCs w:val="28"/>
          <w:lang w:val="en-GB"/>
        </w:rPr>
        <w:t xml:space="preserve"> </w:t>
      </w:r>
      <w:r w:rsidRPr="00503172">
        <w:rPr>
          <w:sz w:val="28"/>
          <w:szCs w:val="28"/>
          <w:lang w:val="en-US"/>
        </w:rPr>
        <w:t>C</w:t>
      </w:r>
      <w:r>
        <w:rPr>
          <w:sz w:val="28"/>
          <w:szCs w:val="28"/>
          <w:lang w:val="en-US"/>
        </w:rPr>
        <w:t>. Heat Shock Proteins</w:t>
      </w:r>
      <w:r w:rsidRPr="00503172">
        <w:rPr>
          <w:sz w:val="28"/>
          <w:szCs w:val="28"/>
          <w:lang w:val="en-US"/>
        </w:rPr>
        <w:t>, Thermotolerance, and their Relevance to Clinical Hyperthermia</w:t>
      </w:r>
      <w:r w:rsidRPr="00447A8C">
        <w:rPr>
          <w:sz w:val="28"/>
          <w:szCs w:val="28"/>
          <w:lang w:val="en-GB"/>
        </w:rPr>
        <w:t xml:space="preserve"> /</w:t>
      </w:r>
      <w:r w:rsidRPr="00447A8C">
        <w:rPr>
          <w:sz w:val="28"/>
          <w:szCs w:val="28"/>
          <w:lang w:val="en-US"/>
        </w:rPr>
        <w:t xml:space="preserve"> </w:t>
      </w:r>
      <w:r w:rsidRPr="00503172">
        <w:rPr>
          <w:sz w:val="28"/>
          <w:szCs w:val="28"/>
          <w:lang w:val="en-US"/>
        </w:rPr>
        <w:t>G</w:t>
      </w:r>
      <w:r>
        <w:rPr>
          <w:sz w:val="28"/>
          <w:szCs w:val="28"/>
          <w:lang w:val="en-US"/>
        </w:rPr>
        <w:t>.</w:t>
      </w:r>
      <w:r w:rsidRPr="00447A8C">
        <w:rPr>
          <w:sz w:val="28"/>
          <w:szCs w:val="28"/>
          <w:lang w:val="en-GB"/>
        </w:rPr>
        <w:t xml:space="preserve"> </w:t>
      </w:r>
      <w:r w:rsidRPr="00503172">
        <w:rPr>
          <w:sz w:val="28"/>
          <w:szCs w:val="28"/>
          <w:lang w:val="en-US"/>
        </w:rPr>
        <w:t>C</w:t>
      </w:r>
      <w:r>
        <w:rPr>
          <w:sz w:val="28"/>
          <w:szCs w:val="28"/>
          <w:lang w:val="en-US"/>
        </w:rPr>
        <w:t>.</w:t>
      </w:r>
      <w:r w:rsidRPr="00620710">
        <w:rPr>
          <w:sz w:val="28"/>
          <w:szCs w:val="28"/>
          <w:lang w:val="en-GB"/>
        </w:rPr>
        <w:t xml:space="preserve"> </w:t>
      </w:r>
      <w:r w:rsidRPr="00503172">
        <w:rPr>
          <w:sz w:val="28"/>
          <w:szCs w:val="28"/>
          <w:lang w:val="en-US"/>
        </w:rPr>
        <w:t>Li, N</w:t>
      </w:r>
      <w:r>
        <w:rPr>
          <w:sz w:val="28"/>
          <w:szCs w:val="28"/>
          <w:lang w:val="en-US"/>
        </w:rPr>
        <w:t>.</w:t>
      </w:r>
      <w:r w:rsidRPr="00447A8C">
        <w:rPr>
          <w:sz w:val="28"/>
          <w:szCs w:val="28"/>
          <w:lang w:val="en-GB"/>
        </w:rPr>
        <w:t xml:space="preserve"> </w:t>
      </w:r>
      <w:r w:rsidRPr="00503172">
        <w:rPr>
          <w:sz w:val="28"/>
          <w:szCs w:val="28"/>
          <w:lang w:val="en-US"/>
        </w:rPr>
        <w:t>F</w:t>
      </w:r>
      <w:r>
        <w:rPr>
          <w:sz w:val="28"/>
          <w:szCs w:val="28"/>
          <w:lang w:val="en-US"/>
        </w:rPr>
        <w:t xml:space="preserve">. </w:t>
      </w:r>
      <w:r w:rsidRPr="00503172">
        <w:rPr>
          <w:sz w:val="28"/>
          <w:szCs w:val="28"/>
          <w:lang w:val="en-US"/>
        </w:rPr>
        <w:t>Mivechi // Int. Journal of Hyperthermia.</w:t>
      </w:r>
      <w:r w:rsidRPr="00620710">
        <w:rPr>
          <w:sz w:val="28"/>
          <w:szCs w:val="28"/>
          <w:lang w:val="en-GB"/>
        </w:rPr>
        <w:t xml:space="preserve"> </w:t>
      </w:r>
      <w:r w:rsidRPr="00503172">
        <w:rPr>
          <w:sz w:val="28"/>
          <w:szCs w:val="28"/>
          <w:lang w:val="en-US"/>
        </w:rPr>
        <w:t>-</w:t>
      </w:r>
      <w:r w:rsidRPr="00620710">
        <w:rPr>
          <w:sz w:val="28"/>
          <w:szCs w:val="28"/>
          <w:lang w:val="en-GB"/>
        </w:rPr>
        <w:t xml:space="preserve"> </w:t>
      </w:r>
      <w:r w:rsidRPr="00503172">
        <w:rPr>
          <w:sz w:val="28"/>
          <w:szCs w:val="28"/>
          <w:lang w:val="en-US"/>
        </w:rPr>
        <w:t>1995.</w:t>
      </w:r>
      <w:r w:rsidRPr="00620710">
        <w:rPr>
          <w:sz w:val="28"/>
          <w:szCs w:val="28"/>
          <w:lang w:val="en-GB"/>
        </w:rPr>
        <w:t xml:space="preserve"> </w:t>
      </w:r>
      <w:r w:rsidRPr="00503172">
        <w:rPr>
          <w:sz w:val="28"/>
          <w:szCs w:val="28"/>
          <w:lang w:val="en-US"/>
        </w:rPr>
        <w:t>-</w:t>
      </w:r>
      <w:r w:rsidRPr="00620710">
        <w:rPr>
          <w:sz w:val="28"/>
          <w:szCs w:val="28"/>
          <w:lang w:val="en-GB"/>
        </w:rPr>
        <w:t xml:space="preserve"> </w:t>
      </w:r>
      <w:r w:rsidRPr="00503172">
        <w:rPr>
          <w:sz w:val="28"/>
          <w:szCs w:val="28"/>
          <w:lang w:val="en-US"/>
        </w:rPr>
        <w:t>Vol.</w:t>
      </w:r>
      <w:r w:rsidRPr="00620710">
        <w:rPr>
          <w:sz w:val="28"/>
          <w:szCs w:val="28"/>
          <w:lang w:val="en-GB"/>
        </w:rPr>
        <w:t xml:space="preserve"> </w:t>
      </w:r>
      <w:r w:rsidRPr="00503172">
        <w:rPr>
          <w:sz w:val="28"/>
          <w:szCs w:val="28"/>
          <w:lang w:val="en-US"/>
        </w:rPr>
        <w:t>11.</w:t>
      </w:r>
      <w:r w:rsidRPr="00620710">
        <w:rPr>
          <w:sz w:val="28"/>
          <w:szCs w:val="28"/>
          <w:lang w:val="en-GB"/>
        </w:rPr>
        <w:t xml:space="preserve"> </w:t>
      </w:r>
      <w:r w:rsidRPr="00503172">
        <w:rPr>
          <w:sz w:val="28"/>
          <w:szCs w:val="28"/>
          <w:lang w:val="en-US"/>
        </w:rPr>
        <w:t>-</w:t>
      </w:r>
      <w:r w:rsidRPr="00620710">
        <w:rPr>
          <w:sz w:val="28"/>
          <w:szCs w:val="28"/>
          <w:lang w:val="en-GB"/>
        </w:rPr>
        <w:t xml:space="preserve"> </w:t>
      </w:r>
      <w:r w:rsidRPr="00503172">
        <w:rPr>
          <w:sz w:val="28"/>
          <w:szCs w:val="28"/>
          <w:lang w:val="en-US"/>
        </w:rPr>
        <w:t>P. 459-488</w:t>
      </w:r>
      <w:r>
        <w:rPr>
          <w:sz w:val="28"/>
          <w:szCs w:val="28"/>
          <w:lang w:val="en-US"/>
        </w:rPr>
        <w:t>.</w:t>
      </w:r>
    </w:p>
    <w:p w:rsidR="00886B91" w:rsidRDefault="00886B91" w:rsidP="00DF5FBC">
      <w:pPr>
        <w:numPr>
          <w:ilvl w:val="0"/>
          <w:numId w:val="68"/>
        </w:numPr>
        <w:suppressAutoHyphens w:val="0"/>
        <w:spacing w:line="360" w:lineRule="auto"/>
        <w:jc w:val="both"/>
        <w:rPr>
          <w:sz w:val="28"/>
          <w:szCs w:val="28"/>
          <w:lang w:val="en-US"/>
        </w:rPr>
      </w:pPr>
      <w:r>
        <w:rPr>
          <w:sz w:val="28"/>
          <w:szCs w:val="28"/>
          <w:lang w:val="en-US"/>
        </w:rPr>
        <w:t>Lidholm C</w:t>
      </w:r>
      <w:r w:rsidRPr="00CC5CEE">
        <w:rPr>
          <w:sz w:val="28"/>
          <w:szCs w:val="28"/>
          <w:lang w:val="en-US"/>
        </w:rPr>
        <w:t xml:space="preserve">. E. Hyperthermia and Radiotherapy/ </w:t>
      </w:r>
      <w:r>
        <w:rPr>
          <w:sz w:val="28"/>
          <w:szCs w:val="28"/>
          <w:lang w:val="en-US"/>
        </w:rPr>
        <w:t>C</w:t>
      </w:r>
      <w:r w:rsidRPr="00CC5CEE">
        <w:rPr>
          <w:sz w:val="28"/>
          <w:szCs w:val="28"/>
          <w:lang w:val="en-US"/>
        </w:rPr>
        <w:t>. E.</w:t>
      </w:r>
      <w:r w:rsidRPr="00411F0A">
        <w:rPr>
          <w:sz w:val="28"/>
          <w:szCs w:val="28"/>
          <w:lang w:val="en-US"/>
        </w:rPr>
        <w:t xml:space="preserve"> </w:t>
      </w:r>
      <w:r>
        <w:rPr>
          <w:sz w:val="28"/>
          <w:szCs w:val="28"/>
          <w:lang w:val="en-US"/>
        </w:rPr>
        <w:t>Lidholm</w:t>
      </w:r>
      <w:r w:rsidRPr="00411F0A">
        <w:rPr>
          <w:sz w:val="28"/>
          <w:szCs w:val="28"/>
          <w:lang w:val="en-US"/>
        </w:rPr>
        <w:t xml:space="preserve"> //</w:t>
      </w:r>
      <w:r w:rsidRPr="00CC5CEE">
        <w:rPr>
          <w:sz w:val="28"/>
          <w:szCs w:val="28"/>
          <w:lang w:val="en-US"/>
        </w:rPr>
        <w:t xml:space="preserve"> </w:t>
      </w:r>
      <w:r w:rsidRPr="00411F0A">
        <w:rPr>
          <w:sz w:val="28"/>
          <w:szCs w:val="28"/>
          <w:lang w:val="en-US"/>
        </w:rPr>
        <w:t xml:space="preserve">Journal of Hyperthermia. </w:t>
      </w:r>
      <w:r>
        <w:rPr>
          <w:sz w:val="28"/>
          <w:szCs w:val="28"/>
          <w:lang w:val="en-US"/>
        </w:rPr>
        <w:t>–</w:t>
      </w:r>
      <w:r w:rsidRPr="00411F0A">
        <w:rPr>
          <w:sz w:val="28"/>
          <w:szCs w:val="28"/>
          <w:lang w:val="en-US"/>
        </w:rPr>
        <w:t xml:space="preserve"> 2003. </w:t>
      </w:r>
      <w:r>
        <w:rPr>
          <w:sz w:val="28"/>
          <w:szCs w:val="28"/>
          <w:lang w:val="en-US"/>
        </w:rPr>
        <w:t>–</w:t>
      </w:r>
      <w:r w:rsidRPr="00411F0A">
        <w:rPr>
          <w:sz w:val="28"/>
          <w:szCs w:val="28"/>
          <w:lang w:val="en-US"/>
        </w:rPr>
        <w:t xml:space="preserve"> </w:t>
      </w:r>
      <w:r>
        <w:rPr>
          <w:sz w:val="28"/>
          <w:szCs w:val="28"/>
          <w:lang w:val="en-US"/>
        </w:rPr>
        <w:t>Vol. 17, P. – 234-236.</w:t>
      </w:r>
    </w:p>
    <w:p w:rsidR="00886B91" w:rsidRPr="00F1280D" w:rsidRDefault="00886B91" w:rsidP="00DF5FBC">
      <w:pPr>
        <w:numPr>
          <w:ilvl w:val="0"/>
          <w:numId w:val="68"/>
        </w:numPr>
        <w:suppressAutoHyphens w:val="0"/>
        <w:spacing w:line="360" w:lineRule="auto"/>
        <w:jc w:val="both"/>
        <w:rPr>
          <w:sz w:val="28"/>
          <w:szCs w:val="28"/>
          <w:lang w:val="en-US"/>
        </w:rPr>
      </w:pPr>
      <w:r w:rsidRPr="00503172">
        <w:rPr>
          <w:sz w:val="28"/>
          <w:szCs w:val="28"/>
          <w:lang w:val="en-US"/>
        </w:rPr>
        <w:t>Lin P. Inhibition of tumour growth by targeting tumor endothelium using a soluble VEGFR</w:t>
      </w:r>
      <w:r w:rsidRPr="00A068BF">
        <w:rPr>
          <w:sz w:val="28"/>
          <w:szCs w:val="28"/>
          <w:lang w:val="en-GB"/>
        </w:rPr>
        <w:t xml:space="preserve"> / </w:t>
      </w:r>
      <w:r w:rsidRPr="00503172">
        <w:rPr>
          <w:sz w:val="28"/>
          <w:szCs w:val="28"/>
          <w:lang w:val="en-US"/>
        </w:rPr>
        <w:t>P.</w:t>
      </w:r>
      <w:r w:rsidRPr="00A068BF">
        <w:rPr>
          <w:sz w:val="28"/>
          <w:szCs w:val="28"/>
          <w:lang w:val="en-GB"/>
        </w:rPr>
        <w:t xml:space="preserve"> </w:t>
      </w:r>
      <w:r w:rsidRPr="00503172">
        <w:rPr>
          <w:sz w:val="28"/>
          <w:szCs w:val="28"/>
          <w:lang w:val="en-US"/>
        </w:rPr>
        <w:t>Lin, S. Sancar //</w:t>
      </w:r>
      <w:r w:rsidRPr="00A068BF">
        <w:rPr>
          <w:sz w:val="28"/>
          <w:szCs w:val="28"/>
          <w:lang w:val="en-GB"/>
        </w:rPr>
        <w:t xml:space="preserve"> </w:t>
      </w:r>
      <w:r w:rsidRPr="00503172">
        <w:rPr>
          <w:sz w:val="28"/>
          <w:szCs w:val="28"/>
          <w:lang w:val="en-US"/>
        </w:rPr>
        <w:t>Cell Growth Differ.</w:t>
      </w:r>
      <w:r w:rsidRPr="00A068BF">
        <w:rPr>
          <w:sz w:val="28"/>
          <w:szCs w:val="28"/>
          <w:lang w:val="en-GB"/>
        </w:rPr>
        <w:t xml:space="preserve"> </w:t>
      </w:r>
      <w:r w:rsidRPr="00503172">
        <w:rPr>
          <w:sz w:val="28"/>
          <w:szCs w:val="28"/>
          <w:lang w:val="en-US"/>
        </w:rPr>
        <w:t>-</w:t>
      </w:r>
      <w:r w:rsidRPr="00A068BF">
        <w:rPr>
          <w:sz w:val="28"/>
          <w:szCs w:val="28"/>
          <w:lang w:val="en-GB"/>
        </w:rPr>
        <w:t xml:space="preserve"> </w:t>
      </w:r>
      <w:r w:rsidRPr="00503172">
        <w:rPr>
          <w:sz w:val="28"/>
          <w:szCs w:val="28"/>
          <w:lang w:val="en-US"/>
        </w:rPr>
        <w:t>1998.</w:t>
      </w:r>
      <w:r w:rsidRPr="00A068BF">
        <w:rPr>
          <w:sz w:val="28"/>
          <w:szCs w:val="28"/>
          <w:lang w:val="en-GB"/>
        </w:rPr>
        <w:t xml:space="preserve"> </w:t>
      </w:r>
      <w:r w:rsidRPr="00503172">
        <w:rPr>
          <w:sz w:val="28"/>
          <w:szCs w:val="28"/>
          <w:lang w:val="en-US"/>
        </w:rPr>
        <w:t>-</w:t>
      </w:r>
      <w:r w:rsidRPr="00A068BF">
        <w:rPr>
          <w:sz w:val="28"/>
          <w:szCs w:val="28"/>
          <w:lang w:val="en-GB"/>
        </w:rPr>
        <w:t xml:space="preserve"> </w:t>
      </w:r>
      <w:r w:rsidRPr="00503172">
        <w:rPr>
          <w:sz w:val="28"/>
          <w:szCs w:val="28"/>
          <w:lang w:val="en-US"/>
        </w:rPr>
        <w:t>Vol. 9.</w:t>
      </w:r>
      <w:r w:rsidRPr="00A068BF">
        <w:rPr>
          <w:sz w:val="28"/>
          <w:szCs w:val="28"/>
          <w:lang w:val="en-GB"/>
        </w:rPr>
        <w:t xml:space="preserve"> </w:t>
      </w:r>
      <w:r w:rsidRPr="00503172">
        <w:rPr>
          <w:sz w:val="28"/>
          <w:szCs w:val="28"/>
          <w:lang w:val="en-US"/>
        </w:rPr>
        <w:t>- P. 49-58</w:t>
      </w:r>
      <w:r>
        <w:rPr>
          <w:sz w:val="28"/>
          <w:szCs w:val="28"/>
          <w:lang w:val="en-US"/>
        </w:rPr>
        <w:t>.</w:t>
      </w:r>
    </w:p>
    <w:p w:rsidR="00886B91" w:rsidRPr="00F1280D" w:rsidRDefault="00886B91" w:rsidP="00DF5FBC">
      <w:pPr>
        <w:numPr>
          <w:ilvl w:val="0"/>
          <w:numId w:val="68"/>
        </w:numPr>
        <w:suppressAutoHyphens w:val="0"/>
        <w:spacing w:line="360" w:lineRule="auto"/>
        <w:jc w:val="both"/>
        <w:rPr>
          <w:sz w:val="28"/>
          <w:szCs w:val="28"/>
          <w:lang w:val="uk-UA"/>
        </w:rPr>
      </w:pPr>
      <w:r w:rsidRPr="00503172">
        <w:rPr>
          <w:color w:val="000000"/>
          <w:sz w:val="28"/>
          <w:szCs w:val="28"/>
          <w:lang w:val="en-US"/>
        </w:rPr>
        <w:t>MacFarlane</w:t>
      </w:r>
      <w:r w:rsidRPr="00503172">
        <w:rPr>
          <w:color w:val="000000"/>
          <w:sz w:val="28"/>
          <w:szCs w:val="28"/>
          <w:lang w:val="uk-UA"/>
        </w:rPr>
        <w:t xml:space="preserve"> </w:t>
      </w:r>
      <w:r w:rsidRPr="00503172">
        <w:rPr>
          <w:color w:val="000000"/>
          <w:sz w:val="28"/>
          <w:szCs w:val="28"/>
          <w:lang w:val="en-US"/>
        </w:rPr>
        <w:t>J</w:t>
      </w:r>
      <w:r w:rsidRPr="00503172">
        <w:rPr>
          <w:color w:val="000000"/>
          <w:sz w:val="28"/>
          <w:szCs w:val="28"/>
          <w:lang w:val="uk-UA"/>
        </w:rPr>
        <w:t xml:space="preserve">. </w:t>
      </w:r>
      <w:r w:rsidRPr="00503172">
        <w:rPr>
          <w:color w:val="000000"/>
          <w:sz w:val="28"/>
          <w:szCs w:val="28"/>
          <w:lang w:val="en-US"/>
        </w:rPr>
        <w:t>K</w:t>
      </w:r>
      <w:r w:rsidRPr="00503172">
        <w:rPr>
          <w:color w:val="000000"/>
          <w:sz w:val="28"/>
          <w:szCs w:val="28"/>
          <w:lang w:val="uk-UA"/>
        </w:rPr>
        <w:t xml:space="preserve">. </w:t>
      </w:r>
      <w:r w:rsidRPr="00503172">
        <w:rPr>
          <w:color w:val="000000"/>
          <w:sz w:val="28"/>
          <w:szCs w:val="28"/>
          <w:lang w:val="en-US"/>
        </w:rPr>
        <w:t>Mesorectal</w:t>
      </w:r>
      <w:r w:rsidRPr="00503172">
        <w:rPr>
          <w:color w:val="000000"/>
          <w:sz w:val="28"/>
          <w:szCs w:val="28"/>
          <w:lang w:val="uk-UA"/>
        </w:rPr>
        <w:t xml:space="preserve"> </w:t>
      </w:r>
      <w:r w:rsidRPr="00503172">
        <w:rPr>
          <w:color w:val="000000"/>
          <w:sz w:val="28"/>
          <w:szCs w:val="28"/>
          <w:lang w:val="en-US"/>
        </w:rPr>
        <w:t>excision</w:t>
      </w:r>
      <w:r w:rsidRPr="00503172">
        <w:rPr>
          <w:color w:val="000000"/>
          <w:sz w:val="28"/>
          <w:szCs w:val="28"/>
          <w:lang w:val="uk-UA"/>
        </w:rPr>
        <w:t xml:space="preserve"> </w:t>
      </w:r>
      <w:r w:rsidRPr="00503172">
        <w:rPr>
          <w:color w:val="000000"/>
          <w:sz w:val="28"/>
          <w:szCs w:val="28"/>
          <w:lang w:val="en-US"/>
        </w:rPr>
        <w:t>for</w:t>
      </w:r>
      <w:r w:rsidRPr="00503172">
        <w:rPr>
          <w:color w:val="000000"/>
          <w:sz w:val="28"/>
          <w:szCs w:val="28"/>
          <w:lang w:val="uk-UA"/>
        </w:rPr>
        <w:t xml:space="preserve"> </w:t>
      </w:r>
      <w:r w:rsidRPr="00503172">
        <w:rPr>
          <w:color w:val="000000"/>
          <w:sz w:val="28"/>
          <w:szCs w:val="28"/>
          <w:lang w:val="en-US"/>
        </w:rPr>
        <w:t>the</w:t>
      </w:r>
      <w:r w:rsidRPr="00503172">
        <w:rPr>
          <w:color w:val="000000"/>
          <w:sz w:val="28"/>
          <w:szCs w:val="28"/>
          <w:lang w:val="uk-UA"/>
        </w:rPr>
        <w:t xml:space="preserve"> </w:t>
      </w:r>
      <w:r w:rsidRPr="00503172">
        <w:rPr>
          <w:color w:val="000000"/>
          <w:sz w:val="28"/>
          <w:szCs w:val="28"/>
          <w:lang w:val="en-US"/>
        </w:rPr>
        <w:t>rectal</w:t>
      </w:r>
      <w:r w:rsidRPr="00503172">
        <w:rPr>
          <w:color w:val="000000"/>
          <w:sz w:val="28"/>
          <w:szCs w:val="28"/>
          <w:lang w:val="uk-UA"/>
        </w:rPr>
        <w:t xml:space="preserve"> </w:t>
      </w:r>
      <w:r w:rsidRPr="00503172">
        <w:rPr>
          <w:color w:val="000000"/>
          <w:sz w:val="28"/>
          <w:szCs w:val="28"/>
          <w:lang w:val="en-US"/>
        </w:rPr>
        <w:t>cancer</w:t>
      </w:r>
      <w:r w:rsidRPr="00F1309C">
        <w:rPr>
          <w:color w:val="000000"/>
          <w:sz w:val="28"/>
          <w:szCs w:val="28"/>
          <w:lang w:val="en-GB"/>
        </w:rPr>
        <w:t xml:space="preserve"> / </w:t>
      </w:r>
      <w:r w:rsidRPr="00503172">
        <w:rPr>
          <w:color w:val="000000"/>
          <w:sz w:val="28"/>
          <w:szCs w:val="28"/>
          <w:lang w:val="en-US"/>
        </w:rPr>
        <w:t>J</w:t>
      </w:r>
      <w:r w:rsidRPr="00503172">
        <w:rPr>
          <w:color w:val="000000"/>
          <w:sz w:val="28"/>
          <w:szCs w:val="28"/>
          <w:lang w:val="uk-UA"/>
        </w:rPr>
        <w:t xml:space="preserve">. </w:t>
      </w:r>
      <w:r w:rsidRPr="00503172">
        <w:rPr>
          <w:color w:val="000000"/>
          <w:sz w:val="28"/>
          <w:szCs w:val="28"/>
          <w:lang w:val="en-US"/>
        </w:rPr>
        <w:t>K</w:t>
      </w:r>
      <w:r w:rsidRPr="00503172">
        <w:rPr>
          <w:color w:val="000000"/>
          <w:sz w:val="28"/>
          <w:szCs w:val="28"/>
          <w:lang w:val="uk-UA"/>
        </w:rPr>
        <w:t xml:space="preserve">. </w:t>
      </w:r>
      <w:r w:rsidRPr="00503172">
        <w:rPr>
          <w:color w:val="000000"/>
          <w:sz w:val="28"/>
          <w:szCs w:val="28"/>
          <w:lang w:val="en-US"/>
        </w:rPr>
        <w:t>MacFarlane</w:t>
      </w:r>
      <w:r w:rsidRPr="00503172">
        <w:rPr>
          <w:color w:val="000000"/>
          <w:sz w:val="28"/>
          <w:szCs w:val="28"/>
          <w:lang w:val="uk-UA"/>
        </w:rPr>
        <w:t xml:space="preserve"> //</w:t>
      </w:r>
      <w:r>
        <w:rPr>
          <w:color w:val="000000"/>
          <w:sz w:val="28"/>
          <w:szCs w:val="28"/>
          <w:lang w:val="uk-UA"/>
        </w:rPr>
        <w:t xml:space="preserve"> </w:t>
      </w:r>
      <w:r w:rsidRPr="00503172">
        <w:rPr>
          <w:color w:val="000000"/>
          <w:sz w:val="28"/>
          <w:szCs w:val="28"/>
          <w:lang w:val="en-US"/>
        </w:rPr>
        <w:t>Lancet</w:t>
      </w:r>
      <w:r w:rsidRPr="00503172">
        <w:rPr>
          <w:color w:val="000000"/>
          <w:sz w:val="28"/>
          <w:szCs w:val="28"/>
          <w:lang w:val="uk-UA"/>
        </w:rPr>
        <w:t>.</w:t>
      </w:r>
      <w:r>
        <w:rPr>
          <w:color w:val="000000"/>
          <w:sz w:val="28"/>
          <w:szCs w:val="28"/>
          <w:lang w:val="uk-UA"/>
        </w:rPr>
        <w:t xml:space="preserve"> </w:t>
      </w:r>
      <w:r w:rsidRPr="00503172">
        <w:rPr>
          <w:color w:val="000000"/>
          <w:sz w:val="28"/>
          <w:szCs w:val="28"/>
          <w:lang w:val="uk-UA"/>
        </w:rPr>
        <w:t>-</w:t>
      </w:r>
      <w:r>
        <w:rPr>
          <w:color w:val="000000"/>
          <w:sz w:val="28"/>
          <w:szCs w:val="28"/>
          <w:lang w:val="uk-UA"/>
        </w:rPr>
        <w:t xml:space="preserve"> </w:t>
      </w:r>
      <w:r w:rsidRPr="00503172">
        <w:rPr>
          <w:color w:val="000000"/>
          <w:sz w:val="28"/>
          <w:szCs w:val="28"/>
          <w:lang w:val="uk-UA"/>
        </w:rPr>
        <w:t>1993.</w:t>
      </w:r>
      <w:r>
        <w:rPr>
          <w:color w:val="000000"/>
          <w:sz w:val="28"/>
          <w:szCs w:val="28"/>
          <w:lang w:val="uk-UA"/>
        </w:rPr>
        <w:t xml:space="preserve"> </w:t>
      </w:r>
      <w:r w:rsidRPr="00503172">
        <w:rPr>
          <w:color w:val="000000"/>
          <w:sz w:val="28"/>
          <w:szCs w:val="28"/>
          <w:lang w:val="uk-UA"/>
        </w:rPr>
        <w:t>-</w:t>
      </w:r>
      <w:r>
        <w:rPr>
          <w:color w:val="000000"/>
          <w:sz w:val="28"/>
          <w:szCs w:val="28"/>
          <w:lang w:val="uk-UA"/>
        </w:rPr>
        <w:t xml:space="preserve"> </w:t>
      </w:r>
      <w:r w:rsidRPr="00503172">
        <w:rPr>
          <w:color w:val="000000"/>
          <w:sz w:val="28"/>
          <w:szCs w:val="28"/>
          <w:lang w:val="en-US"/>
        </w:rPr>
        <w:t>Vol</w:t>
      </w:r>
      <w:r w:rsidRPr="00503172">
        <w:rPr>
          <w:color w:val="000000"/>
          <w:sz w:val="28"/>
          <w:szCs w:val="28"/>
          <w:lang w:val="uk-UA"/>
        </w:rPr>
        <w:t>.</w:t>
      </w:r>
      <w:r>
        <w:rPr>
          <w:color w:val="000000"/>
          <w:sz w:val="28"/>
          <w:szCs w:val="28"/>
          <w:lang w:val="uk-UA"/>
        </w:rPr>
        <w:t xml:space="preserve"> </w:t>
      </w:r>
      <w:r w:rsidRPr="00503172">
        <w:rPr>
          <w:color w:val="000000"/>
          <w:sz w:val="28"/>
          <w:szCs w:val="28"/>
          <w:lang w:val="uk-UA"/>
        </w:rPr>
        <w:t>341.</w:t>
      </w:r>
      <w:r>
        <w:rPr>
          <w:color w:val="000000"/>
          <w:sz w:val="28"/>
          <w:szCs w:val="28"/>
          <w:lang w:val="uk-UA"/>
        </w:rPr>
        <w:t xml:space="preserve"> </w:t>
      </w:r>
      <w:r w:rsidRPr="00503172">
        <w:rPr>
          <w:color w:val="000000"/>
          <w:sz w:val="28"/>
          <w:szCs w:val="28"/>
          <w:lang w:val="uk-UA"/>
        </w:rPr>
        <w:t>-</w:t>
      </w:r>
      <w:r>
        <w:rPr>
          <w:color w:val="000000"/>
          <w:sz w:val="28"/>
          <w:szCs w:val="28"/>
          <w:lang w:val="uk-UA"/>
        </w:rPr>
        <w:t xml:space="preserve"> </w:t>
      </w:r>
      <w:r w:rsidRPr="00503172">
        <w:rPr>
          <w:color w:val="000000"/>
          <w:sz w:val="28"/>
          <w:szCs w:val="28"/>
          <w:lang w:val="en-US"/>
        </w:rPr>
        <w:t>P</w:t>
      </w:r>
      <w:r w:rsidRPr="00503172">
        <w:rPr>
          <w:color w:val="000000"/>
          <w:sz w:val="28"/>
          <w:szCs w:val="28"/>
          <w:lang w:val="uk-UA"/>
        </w:rPr>
        <w:t>. 457-460</w:t>
      </w:r>
      <w:r>
        <w:rPr>
          <w:color w:val="000000"/>
          <w:sz w:val="28"/>
          <w:szCs w:val="28"/>
          <w:lang w:val="en-US"/>
        </w:rPr>
        <w:t>.</w:t>
      </w:r>
    </w:p>
    <w:p w:rsidR="00886B91" w:rsidRDefault="00886B91" w:rsidP="00DF5FBC">
      <w:pPr>
        <w:numPr>
          <w:ilvl w:val="0"/>
          <w:numId w:val="68"/>
        </w:numPr>
        <w:suppressAutoHyphens w:val="0"/>
        <w:spacing w:line="360" w:lineRule="auto"/>
        <w:jc w:val="both"/>
        <w:rPr>
          <w:sz w:val="28"/>
          <w:szCs w:val="28"/>
          <w:lang w:val="uk-UA"/>
        </w:rPr>
      </w:pPr>
      <w:r w:rsidRPr="00005A63">
        <w:rPr>
          <w:iCs/>
          <w:sz w:val="28"/>
          <w:szCs w:val="28"/>
          <w:lang w:val="de-DE"/>
        </w:rPr>
        <w:t>Manjili M. H.</w:t>
      </w:r>
      <w:r w:rsidRPr="003A4827">
        <w:rPr>
          <w:iCs/>
          <w:sz w:val="28"/>
          <w:szCs w:val="28"/>
          <w:lang w:val="uk-UA"/>
        </w:rPr>
        <w:t xml:space="preserve"> </w:t>
      </w:r>
      <w:hyperlink r:id="rId45" w:history="1">
        <w:r w:rsidRPr="00886B91">
          <w:rPr>
            <w:rStyle w:val="afffffffff3"/>
            <w:sz w:val="28"/>
            <w:szCs w:val="28"/>
            <w:lang w:val="en-US"/>
          </w:rPr>
          <w:t>Cancer immunotherapy: stress proteins and hyperthermia</w:t>
        </w:r>
      </w:hyperlink>
      <w:r w:rsidRPr="00886B91">
        <w:rPr>
          <w:rStyle w:val="afffffffff3"/>
          <w:sz w:val="28"/>
          <w:szCs w:val="28"/>
          <w:lang w:val="en-US"/>
        </w:rPr>
        <w:t xml:space="preserve"> / M. H. Manjili, X. –Y. Wang, J. Park // </w:t>
      </w:r>
      <w:hyperlink r:id="rId46" w:tooltip="Click to go to publication home page" w:history="1">
        <w:r w:rsidRPr="00886B91">
          <w:rPr>
            <w:rStyle w:val="afffffffff3"/>
            <w:sz w:val="28"/>
            <w:szCs w:val="28"/>
            <w:lang w:val="en-US"/>
          </w:rPr>
          <w:t>International Journal of Hyperthermia</w:t>
        </w:r>
      </w:hyperlink>
      <w:r w:rsidRPr="00886B91">
        <w:rPr>
          <w:rStyle w:val="afffffffff3"/>
          <w:sz w:val="28"/>
          <w:szCs w:val="28"/>
          <w:lang w:val="en-US"/>
        </w:rPr>
        <w:t>.</w:t>
      </w:r>
      <w:r w:rsidRPr="00C41B27">
        <w:rPr>
          <w:iCs/>
          <w:sz w:val="28"/>
          <w:szCs w:val="28"/>
          <w:lang w:val="en-GB"/>
        </w:rPr>
        <w:t xml:space="preserve"> </w:t>
      </w:r>
      <w:r>
        <w:rPr>
          <w:iCs/>
          <w:sz w:val="28"/>
          <w:szCs w:val="28"/>
          <w:lang w:val="en-GB"/>
        </w:rPr>
        <w:t>–</w:t>
      </w:r>
      <w:r w:rsidRPr="00C41B27">
        <w:rPr>
          <w:iCs/>
          <w:sz w:val="28"/>
          <w:szCs w:val="28"/>
          <w:lang w:val="en-GB"/>
        </w:rPr>
        <w:t xml:space="preserve"> </w:t>
      </w:r>
      <w:r w:rsidRPr="003A4827">
        <w:rPr>
          <w:sz w:val="28"/>
          <w:szCs w:val="28"/>
          <w:lang w:val="en-US"/>
        </w:rPr>
        <w:t>2002</w:t>
      </w:r>
      <w:r w:rsidRPr="00C41B27">
        <w:rPr>
          <w:sz w:val="28"/>
          <w:szCs w:val="28"/>
          <w:lang w:val="en-GB"/>
        </w:rPr>
        <w:t xml:space="preserve">. – </w:t>
      </w:r>
      <w:r w:rsidRPr="003A4827">
        <w:rPr>
          <w:sz w:val="28"/>
          <w:szCs w:val="28"/>
          <w:lang w:val="en-US"/>
        </w:rPr>
        <w:t>Vol</w:t>
      </w:r>
      <w:r w:rsidRPr="00C41B27">
        <w:rPr>
          <w:sz w:val="28"/>
          <w:szCs w:val="28"/>
          <w:lang w:val="en-GB"/>
        </w:rPr>
        <w:t>.</w:t>
      </w:r>
      <w:r w:rsidRPr="003A4827">
        <w:rPr>
          <w:sz w:val="28"/>
          <w:szCs w:val="28"/>
          <w:lang w:val="en-US"/>
        </w:rPr>
        <w:t xml:space="preserve"> 18, Issue 6</w:t>
      </w:r>
      <w:r w:rsidRPr="00C41B27">
        <w:rPr>
          <w:sz w:val="28"/>
          <w:szCs w:val="28"/>
          <w:lang w:val="en-GB"/>
        </w:rPr>
        <w:t xml:space="preserve">. </w:t>
      </w:r>
      <w:r>
        <w:rPr>
          <w:sz w:val="28"/>
          <w:szCs w:val="28"/>
          <w:lang w:val="en-GB"/>
        </w:rPr>
        <w:t>–</w:t>
      </w:r>
      <w:r w:rsidRPr="00C41B27">
        <w:rPr>
          <w:sz w:val="28"/>
          <w:szCs w:val="28"/>
          <w:lang w:val="en-GB"/>
        </w:rPr>
        <w:t xml:space="preserve"> </w:t>
      </w:r>
      <w:r w:rsidRPr="003A4827">
        <w:rPr>
          <w:sz w:val="28"/>
          <w:szCs w:val="28"/>
          <w:lang w:val="en-US"/>
        </w:rPr>
        <w:t>P</w:t>
      </w:r>
      <w:r w:rsidRPr="00C41B27">
        <w:rPr>
          <w:sz w:val="28"/>
          <w:szCs w:val="28"/>
          <w:lang w:val="en-GB"/>
        </w:rPr>
        <w:t>.</w:t>
      </w:r>
      <w:r w:rsidRPr="003A4827">
        <w:rPr>
          <w:sz w:val="28"/>
          <w:szCs w:val="28"/>
          <w:lang w:val="en-US"/>
        </w:rPr>
        <w:t xml:space="preserve"> 506</w:t>
      </w:r>
      <w:r w:rsidRPr="00C41B27">
        <w:rPr>
          <w:sz w:val="28"/>
          <w:szCs w:val="28"/>
          <w:lang w:val="en-GB"/>
        </w:rPr>
        <w:t>-</w:t>
      </w:r>
      <w:r w:rsidRPr="003A4827">
        <w:rPr>
          <w:sz w:val="28"/>
          <w:szCs w:val="28"/>
          <w:lang w:val="en-US"/>
        </w:rPr>
        <w:t>520</w:t>
      </w:r>
      <w:r>
        <w:rPr>
          <w:sz w:val="28"/>
          <w:szCs w:val="28"/>
          <w:lang w:val="uk-UA"/>
        </w:rPr>
        <w:t>.</w:t>
      </w:r>
    </w:p>
    <w:p w:rsidR="00886B91" w:rsidRPr="00F1280D" w:rsidRDefault="00886B91" w:rsidP="00DF5FBC">
      <w:pPr>
        <w:numPr>
          <w:ilvl w:val="0"/>
          <w:numId w:val="68"/>
        </w:numPr>
        <w:suppressAutoHyphens w:val="0"/>
        <w:spacing w:line="360" w:lineRule="auto"/>
        <w:jc w:val="both"/>
        <w:rPr>
          <w:sz w:val="28"/>
          <w:szCs w:val="28"/>
          <w:lang w:val="uk-UA"/>
        </w:rPr>
      </w:pPr>
      <w:r w:rsidRPr="00503172">
        <w:rPr>
          <w:sz w:val="28"/>
          <w:szCs w:val="28"/>
          <w:lang w:val="en-US"/>
        </w:rPr>
        <w:t>Maxwell P.</w:t>
      </w:r>
      <w:r w:rsidRPr="00C41B27">
        <w:rPr>
          <w:sz w:val="28"/>
          <w:szCs w:val="28"/>
          <w:lang w:val="en-GB"/>
        </w:rPr>
        <w:t xml:space="preserve"> </w:t>
      </w:r>
      <w:r w:rsidRPr="00503172">
        <w:rPr>
          <w:sz w:val="28"/>
          <w:szCs w:val="28"/>
          <w:lang w:val="en-US"/>
        </w:rPr>
        <w:t>H. Activation of the HIF pathway in cancer</w:t>
      </w:r>
      <w:r w:rsidRPr="00C41B27">
        <w:rPr>
          <w:sz w:val="28"/>
          <w:szCs w:val="28"/>
          <w:lang w:val="en-GB"/>
        </w:rPr>
        <w:t xml:space="preserve"> / </w:t>
      </w:r>
      <w:r w:rsidRPr="00503172">
        <w:rPr>
          <w:sz w:val="28"/>
          <w:szCs w:val="28"/>
          <w:lang w:val="en-US"/>
        </w:rPr>
        <w:t>P.</w:t>
      </w:r>
      <w:r w:rsidRPr="00C41B27">
        <w:rPr>
          <w:sz w:val="28"/>
          <w:szCs w:val="28"/>
          <w:lang w:val="en-GB"/>
        </w:rPr>
        <w:t xml:space="preserve"> </w:t>
      </w:r>
      <w:r w:rsidRPr="00503172">
        <w:rPr>
          <w:sz w:val="28"/>
          <w:szCs w:val="28"/>
          <w:lang w:val="en-US"/>
        </w:rPr>
        <w:t>H. Ma</w:t>
      </w:r>
      <w:r w:rsidRPr="00503172">
        <w:rPr>
          <w:sz w:val="28"/>
          <w:szCs w:val="28"/>
          <w:lang w:val="en-US"/>
        </w:rPr>
        <w:t>x</w:t>
      </w:r>
      <w:r w:rsidRPr="00503172">
        <w:rPr>
          <w:sz w:val="28"/>
          <w:szCs w:val="28"/>
          <w:lang w:val="en-US"/>
        </w:rPr>
        <w:t>well //</w:t>
      </w:r>
      <w:r w:rsidRPr="00C41B27">
        <w:rPr>
          <w:sz w:val="28"/>
          <w:szCs w:val="28"/>
          <w:lang w:val="en-GB"/>
        </w:rPr>
        <w:t xml:space="preserve"> </w:t>
      </w:r>
      <w:r w:rsidRPr="00503172">
        <w:rPr>
          <w:sz w:val="28"/>
          <w:szCs w:val="28"/>
          <w:lang w:val="en-US"/>
        </w:rPr>
        <w:t>Curr. Opin</w:t>
      </w:r>
      <w:r w:rsidRPr="00C62F85">
        <w:rPr>
          <w:sz w:val="28"/>
          <w:szCs w:val="28"/>
          <w:lang w:val="en-US"/>
        </w:rPr>
        <w:t xml:space="preserve">. </w:t>
      </w:r>
      <w:r w:rsidRPr="00503172">
        <w:rPr>
          <w:sz w:val="28"/>
          <w:szCs w:val="28"/>
          <w:lang w:val="en-US"/>
        </w:rPr>
        <w:t>Genet</w:t>
      </w:r>
      <w:r w:rsidRPr="00C62F85">
        <w:rPr>
          <w:sz w:val="28"/>
          <w:szCs w:val="28"/>
          <w:lang w:val="en-US"/>
        </w:rPr>
        <w:t xml:space="preserve">. </w:t>
      </w:r>
      <w:r w:rsidRPr="00503172">
        <w:rPr>
          <w:sz w:val="28"/>
          <w:szCs w:val="28"/>
          <w:lang w:val="en-US"/>
        </w:rPr>
        <w:t>Dev</w:t>
      </w:r>
      <w:r w:rsidRPr="00C62F85">
        <w:rPr>
          <w:sz w:val="28"/>
          <w:szCs w:val="28"/>
          <w:lang w:val="en-US"/>
        </w:rPr>
        <w:t>.</w:t>
      </w:r>
      <w:r>
        <w:rPr>
          <w:sz w:val="28"/>
          <w:szCs w:val="28"/>
        </w:rPr>
        <w:t xml:space="preserve"> </w:t>
      </w:r>
      <w:r w:rsidRPr="00C62F85">
        <w:rPr>
          <w:sz w:val="28"/>
          <w:szCs w:val="28"/>
          <w:lang w:val="en-US"/>
        </w:rPr>
        <w:t>- 2001.</w:t>
      </w:r>
      <w:r>
        <w:rPr>
          <w:sz w:val="28"/>
          <w:szCs w:val="28"/>
        </w:rPr>
        <w:t xml:space="preserve"> </w:t>
      </w:r>
      <w:r w:rsidRPr="00C62F85">
        <w:rPr>
          <w:sz w:val="28"/>
          <w:szCs w:val="28"/>
          <w:lang w:val="en-US"/>
        </w:rPr>
        <w:t>-</w:t>
      </w:r>
      <w:r>
        <w:rPr>
          <w:sz w:val="28"/>
          <w:szCs w:val="28"/>
        </w:rPr>
        <w:t xml:space="preserve"> </w:t>
      </w:r>
      <w:r w:rsidRPr="00C62F85">
        <w:rPr>
          <w:sz w:val="28"/>
          <w:szCs w:val="28"/>
          <w:lang w:val="en-US"/>
        </w:rPr>
        <w:t>№ 11.</w:t>
      </w:r>
      <w:r>
        <w:rPr>
          <w:sz w:val="28"/>
          <w:szCs w:val="28"/>
        </w:rPr>
        <w:t xml:space="preserve"> </w:t>
      </w:r>
      <w:r w:rsidRPr="00C62F85">
        <w:rPr>
          <w:sz w:val="28"/>
          <w:szCs w:val="28"/>
          <w:lang w:val="en-US"/>
        </w:rPr>
        <w:t xml:space="preserve">- </w:t>
      </w:r>
      <w:r w:rsidRPr="00503172">
        <w:rPr>
          <w:sz w:val="28"/>
          <w:szCs w:val="28"/>
          <w:lang w:val="en-US"/>
        </w:rPr>
        <w:t>P</w:t>
      </w:r>
      <w:r w:rsidRPr="00C62F85">
        <w:rPr>
          <w:sz w:val="28"/>
          <w:szCs w:val="28"/>
          <w:lang w:val="en-US"/>
        </w:rPr>
        <w:t xml:space="preserve">. </w:t>
      </w:r>
      <w:r w:rsidRPr="00503172">
        <w:rPr>
          <w:sz w:val="28"/>
          <w:szCs w:val="28"/>
          <w:lang w:val="en-US"/>
        </w:rPr>
        <w:t>293-299</w:t>
      </w:r>
      <w:r>
        <w:rPr>
          <w:sz w:val="28"/>
          <w:szCs w:val="28"/>
          <w:lang w:val="en-US"/>
        </w:rPr>
        <w:t>.</w:t>
      </w:r>
    </w:p>
    <w:p w:rsidR="00886B91" w:rsidRPr="00F1280D" w:rsidRDefault="00886B91" w:rsidP="00DF5FBC">
      <w:pPr>
        <w:numPr>
          <w:ilvl w:val="0"/>
          <w:numId w:val="68"/>
        </w:numPr>
        <w:suppressAutoHyphens w:val="0"/>
        <w:spacing w:line="360" w:lineRule="auto"/>
        <w:jc w:val="both"/>
        <w:rPr>
          <w:sz w:val="28"/>
          <w:szCs w:val="28"/>
          <w:lang w:val="en-US"/>
        </w:rPr>
      </w:pPr>
      <w:r w:rsidRPr="00503172">
        <w:rPr>
          <w:sz w:val="28"/>
          <w:szCs w:val="28"/>
          <w:lang w:val="en-US"/>
        </w:rPr>
        <w:lastRenderedPageBreak/>
        <w:t>Mayer R.</w:t>
      </w:r>
      <w:r w:rsidRPr="00060A91">
        <w:rPr>
          <w:sz w:val="28"/>
          <w:szCs w:val="28"/>
          <w:lang w:val="en-GB"/>
        </w:rPr>
        <w:t xml:space="preserve"> </w:t>
      </w:r>
      <w:r w:rsidRPr="00503172">
        <w:rPr>
          <w:sz w:val="28"/>
          <w:szCs w:val="28"/>
          <w:lang w:val="en-US"/>
        </w:rPr>
        <w:t>J. Newer Cytotoxic agents for Advanced colon ca</w:t>
      </w:r>
      <w:r w:rsidRPr="00503172">
        <w:rPr>
          <w:sz w:val="28"/>
          <w:szCs w:val="28"/>
          <w:lang w:val="en-US"/>
        </w:rPr>
        <w:t>n</w:t>
      </w:r>
      <w:r w:rsidRPr="00503172">
        <w:rPr>
          <w:sz w:val="28"/>
          <w:szCs w:val="28"/>
          <w:lang w:val="en-US"/>
        </w:rPr>
        <w:t>cer</w:t>
      </w:r>
      <w:r w:rsidRPr="00060A91">
        <w:rPr>
          <w:sz w:val="28"/>
          <w:szCs w:val="28"/>
          <w:lang w:val="en-GB"/>
        </w:rPr>
        <w:t xml:space="preserve"> / </w:t>
      </w:r>
      <w:r w:rsidRPr="00503172">
        <w:rPr>
          <w:sz w:val="28"/>
          <w:szCs w:val="28"/>
          <w:lang w:val="en-US"/>
        </w:rPr>
        <w:t>R.</w:t>
      </w:r>
      <w:r w:rsidRPr="00060A91">
        <w:rPr>
          <w:sz w:val="28"/>
          <w:szCs w:val="28"/>
          <w:lang w:val="en-GB"/>
        </w:rPr>
        <w:t xml:space="preserve"> </w:t>
      </w:r>
      <w:r w:rsidRPr="00503172">
        <w:rPr>
          <w:sz w:val="28"/>
          <w:szCs w:val="28"/>
          <w:lang w:val="en-US"/>
        </w:rPr>
        <w:t>J.</w:t>
      </w:r>
      <w:r w:rsidRPr="00060A91">
        <w:rPr>
          <w:sz w:val="28"/>
          <w:szCs w:val="28"/>
          <w:lang w:val="en-GB"/>
        </w:rPr>
        <w:t xml:space="preserve"> </w:t>
      </w:r>
      <w:r w:rsidRPr="00503172">
        <w:rPr>
          <w:sz w:val="28"/>
          <w:szCs w:val="28"/>
          <w:lang w:val="en-US"/>
        </w:rPr>
        <w:t>Mayer</w:t>
      </w:r>
      <w:r w:rsidRPr="00060A91">
        <w:rPr>
          <w:sz w:val="28"/>
          <w:szCs w:val="28"/>
          <w:lang w:val="en-GB"/>
        </w:rPr>
        <w:t xml:space="preserve"> //</w:t>
      </w:r>
      <w:r w:rsidRPr="00503172">
        <w:rPr>
          <w:sz w:val="28"/>
          <w:szCs w:val="28"/>
          <w:lang w:val="en-US"/>
        </w:rPr>
        <w:t xml:space="preserve"> ASCO 2000 Ed</w:t>
      </w:r>
      <w:r w:rsidRPr="00503172">
        <w:rPr>
          <w:sz w:val="28"/>
          <w:szCs w:val="28"/>
          <w:lang w:val="en-US"/>
        </w:rPr>
        <w:t>u</w:t>
      </w:r>
      <w:r w:rsidRPr="00503172">
        <w:rPr>
          <w:sz w:val="28"/>
          <w:szCs w:val="28"/>
          <w:lang w:val="en-US"/>
        </w:rPr>
        <w:t>cational Book</w:t>
      </w:r>
      <w:r w:rsidRPr="00060A91">
        <w:rPr>
          <w:sz w:val="28"/>
          <w:szCs w:val="28"/>
          <w:lang w:val="en-GB"/>
        </w:rPr>
        <w:t>. -</w:t>
      </w:r>
      <w:r w:rsidRPr="00503172">
        <w:rPr>
          <w:sz w:val="28"/>
          <w:szCs w:val="28"/>
          <w:lang w:val="en-US"/>
        </w:rPr>
        <w:t xml:space="preserve"> 2000</w:t>
      </w:r>
      <w:r>
        <w:rPr>
          <w:sz w:val="28"/>
          <w:szCs w:val="28"/>
          <w:lang w:val="en-US"/>
        </w:rPr>
        <w:t>. – P.</w:t>
      </w:r>
      <w:r w:rsidRPr="00503172">
        <w:rPr>
          <w:sz w:val="28"/>
          <w:szCs w:val="28"/>
          <w:lang w:val="en-US"/>
        </w:rPr>
        <w:t xml:space="preserve"> 625-631</w:t>
      </w:r>
      <w:r>
        <w:rPr>
          <w:sz w:val="28"/>
          <w:szCs w:val="28"/>
          <w:lang w:val="en-US"/>
        </w:rPr>
        <w:t>.</w:t>
      </w:r>
    </w:p>
    <w:p w:rsidR="00886B91" w:rsidRPr="00F1280D" w:rsidRDefault="00886B91" w:rsidP="00DF5FBC">
      <w:pPr>
        <w:numPr>
          <w:ilvl w:val="0"/>
          <w:numId w:val="68"/>
        </w:numPr>
        <w:suppressAutoHyphens w:val="0"/>
        <w:spacing w:line="360" w:lineRule="auto"/>
        <w:jc w:val="both"/>
        <w:rPr>
          <w:sz w:val="28"/>
          <w:szCs w:val="28"/>
          <w:lang w:val="en-US"/>
        </w:rPr>
      </w:pPr>
      <w:r w:rsidRPr="00503172">
        <w:rPr>
          <w:sz w:val="28"/>
          <w:szCs w:val="28"/>
          <w:lang w:val="en-US"/>
        </w:rPr>
        <w:t>McDonald D. M. Vasculogenic mimicry: how co</w:t>
      </w:r>
      <w:r w:rsidRPr="00503172">
        <w:rPr>
          <w:sz w:val="28"/>
          <w:szCs w:val="28"/>
          <w:lang w:val="en-US"/>
        </w:rPr>
        <w:t>n</w:t>
      </w:r>
      <w:r w:rsidRPr="00503172">
        <w:rPr>
          <w:sz w:val="28"/>
          <w:szCs w:val="28"/>
          <w:lang w:val="en-US"/>
        </w:rPr>
        <w:t>vincing, how novel, and how significant?</w:t>
      </w:r>
      <w:r w:rsidRPr="00B86DC3">
        <w:rPr>
          <w:sz w:val="28"/>
          <w:szCs w:val="28"/>
          <w:lang w:val="en-GB"/>
        </w:rPr>
        <w:t xml:space="preserve"> / </w:t>
      </w:r>
      <w:r w:rsidRPr="00503172">
        <w:rPr>
          <w:sz w:val="28"/>
          <w:szCs w:val="28"/>
          <w:lang w:val="en-US"/>
        </w:rPr>
        <w:t>D. M. McDonald // Am. J. Pathol.</w:t>
      </w:r>
      <w:r w:rsidRPr="00B86DC3">
        <w:rPr>
          <w:sz w:val="28"/>
          <w:szCs w:val="28"/>
          <w:lang w:val="en-GB"/>
        </w:rPr>
        <w:t xml:space="preserve"> </w:t>
      </w:r>
      <w:r w:rsidRPr="00503172">
        <w:rPr>
          <w:sz w:val="28"/>
          <w:szCs w:val="28"/>
          <w:lang w:val="en-US"/>
        </w:rPr>
        <w:t>-</w:t>
      </w:r>
      <w:r w:rsidRPr="00B86DC3">
        <w:rPr>
          <w:sz w:val="28"/>
          <w:szCs w:val="28"/>
          <w:lang w:val="en-GB"/>
        </w:rPr>
        <w:t xml:space="preserve"> </w:t>
      </w:r>
      <w:r w:rsidRPr="00503172">
        <w:rPr>
          <w:sz w:val="28"/>
          <w:szCs w:val="28"/>
          <w:lang w:val="en-US"/>
        </w:rPr>
        <w:t>2000.</w:t>
      </w:r>
      <w:r w:rsidRPr="00B86DC3">
        <w:rPr>
          <w:sz w:val="28"/>
          <w:szCs w:val="28"/>
          <w:lang w:val="en-GB"/>
        </w:rPr>
        <w:t xml:space="preserve"> </w:t>
      </w:r>
      <w:r w:rsidRPr="00503172">
        <w:rPr>
          <w:sz w:val="28"/>
          <w:szCs w:val="28"/>
          <w:lang w:val="en-US"/>
        </w:rPr>
        <w:t>-</w:t>
      </w:r>
      <w:r w:rsidRPr="00B86DC3">
        <w:rPr>
          <w:sz w:val="28"/>
          <w:szCs w:val="28"/>
          <w:lang w:val="en-GB"/>
        </w:rPr>
        <w:t xml:space="preserve"> </w:t>
      </w:r>
      <w:r w:rsidRPr="00503172">
        <w:rPr>
          <w:sz w:val="28"/>
          <w:szCs w:val="28"/>
          <w:lang w:val="en-US"/>
        </w:rPr>
        <w:t>№</w:t>
      </w:r>
      <w:r w:rsidRPr="00B86DC3">
        <w:rPr>
          <w:sz w:val="28"/>
          <w:szCs w:val="28"/>
          <w:lang w:val="en-GB"/>
        </w:rPr>
        <w:t xml:space="preserve"> </w:t>
      </w:r>
      <w:r w:rsidRPr="00503172">
        <w:rPr>
          <w:sz w:val="28"/>
          <w:szCs w:val="28"/>
          <w:lang w:val="en-US"/>
        </w:rPr>
        <w:t>156.</w:t>
      </w:r>
      <w:r w:rsidRPr="00B86DC3">
        <w:rPr>
          <w:sz w:val="28"/>
          <w:szCs w:val="28"/>
          <w:lang w:val="en-GB"/>
        </w:rPr>
        <w:t xml:space="preserve"> </w:t>
      </w:r>
      <w:r w:rsidRPr="00503172">
        <w:rPr>
          <w:sz w:val="28"/>
          <w:szCs w:val="28"/>
          <w:lang w:val="en-US"/>
        </w:rPr>
        <w:t>-</w:t>
      </w:r>
      <w:r w:rsidRPr="00B86DC3">
        <w:rPr>
          <w:sz w:val="28"/>
          <w:szCs w:val="28"/>
          <w:lang w:val="en-GB"/>
        </w:rPr>
        <w:t xml:space="preserve"> </w:t>
      </w:r>
      <w:r w:rsidRPr="00503172">
        <w:rPr>
          <w:sz w:val="28"/>
          <w:szCs w:val="28"/>
          <w:lang w:val="en-US"/>
        </w:rPr>
        <w:t>P. 383-388</w:t>
      </w:r>
      <w:r>
        <w:rPr>
          <w:sz w:val="28"/>
          <w:szCs w:val="28"/>
          <w:lang w:val="en-US"/>
        </w:rPr>
        <w:t>.</w:t>
      </w:r>
    </w:p>
    <w:p w:rsidR="00886B91" w:rsidRPr="00F1280D" w:rsidRDefault="00886B91" w:rsidP="00DF5FBC">
      <w:pPr>
        <w:numPr>
          <w:ilvl w:val="0"/>
          <w:numId w:val="68"/>
        </w:numPr>
        <w:suppressAutoHyphens w:val="0"/>
        <w:spacing w:line="360" w:lineRule="auto"/>
        <w:jc w:val="both"/>
        <w:rPr>
          <w:sz w:val="28"/>
          <w:szCs w:val="28"/>
          <w:lang w:val="en-US"/>
        </w:rPr>
      </w:pPr>
      <w:r w:rsidRPr="00503172">
        <w:rPr>
          <w:sz w:val="28"/>
          <w:szCs w:val="28"/>
          <w:lang w:val="en-US"/>
        </w:rPr>
        <w:t>Minsky B</w:t>
      </w:r>
      <w:r>
        <w:rPr>
          <w:sz w:val="28"/>
          <w:szCs w:val="28"/>
          <w:lang w:val="en-US"/>
        </w:rPr>
        <w:t>.</w:t>
      </w:r>
      <w:r w:rsidRPr="005C2AE8">
        <w:rPr>
          <w:sz w:val="28"/>
          <w:szCs w:val="28"/>
          <w:lang w:val="en-GB"/>
        </w:rPr>
        <w:t xml:space="preserve"> </w:t>
      </w:r>
      <w:r w:rsidRPr="00503172">
        <w:rPr>
          <w:sz w:val="28"/>
          <w:szCs w:val="28"/>
          <w:lang w:val="en-US"/>
        </w:rPr>
        <w:t>D</w:t>
      </w:r>
      <w:r>
        <w:rPr>
          <w:sz w:val="28"/>
          <w:szCs w:val="28"/>
          <w:lang w:val="en-US"/>
        </w:rPr>
        <w:t>.</w:t>
      </w:r>
      <w:r w:rsidRPr="00503172">
        <w:rPr>
          <w:sz w:val="28"/>
          <w:szCs w:val="28"/>
          <w:lang w:val="en-US"/>
        </w:rPr>
        <w:t xml:space="preserve"> Multidisciplinary management of rese</w:t>
      </w:r>
      <w:r>
        <w:rPr>
          <w:sz w:val="28"/>
          <w:szCs w:val="28"/>
          <w:lang w:val="en-US"/>
        </w:rPr>
        <w:t>ctable rectal ca</w:t>
      </w:r>
      <w:r>
        <w:rPr>
          <w:sz w:val="28"/>
          <w:szCs w:val="28"/>
          <w:lang w:val="en-US"/>
        </w:rPr>
        <w:t>n</w:t>
      </w:r>
      <w:r>
        <w:rPr>
          <w:sz w:val="28"/>
          <w:szCs w:val="28"/>
          <w:lang w:val="en-US"/>
        </w:rPr>
        <w:t>cer</w:t>
      </w:r>
      <w:r w:rsidRPr="005C2AE8">
        <w:rPr>
          <w:sz w:val="28"/>
          <w:szCs w:val="28"/>
          <w:lang w:val="en-GB"/>
        </w:rPr>
        <w:t xml:space="preserve"> /</w:t>
      </w:r>
      <w:r w:rsidRPr="005C2AE8">
        <w:rPr>
          <w:sz w:val="28"/>
          <w:szCs w:val="28"/>
          <w:lang w:val="en-US"/>
        </w:rPr>
        <w:t xml:space="preserve"> </w:t>
      </w:r>
      <w:r w:rsidRPr="00503172">
        <w:rPr>
          <w:sz w:val="28"/>
          <w:szCs w:val="28"/>
          <w:lang w:val="en-US"/>
        </w:rPr>
        <w:t>B</w:t>
      </w:r>
      <w:r>
        <w:rPr>
          <w:sz w:val="28"/>
          <w:szCs w:val="28"/>
          <w:lang w:val="en-US"/>
        </w:rPr>
        <w:t>.</w:t>
      </w:r>
      <w:r w:rsidRPr="005C2AE8">
        <w:rPr>
          <w:sz w:val="28"/>
          <w:szCs w:val="28"/>
          <w:lang w:val="en-GB"/>
        </w:rPr>
        <w:t xml:space="preserve"> </w:t>
      </w:r>
      <w:r w:rsidRPr="00503172">
        <w:rPr>
          <w:sz w:val="28"/>
          <w:szCs w:val="28"/>
          <w:lang w:val="en-US"/>
        </w:rPr>
        <w:t>D</w:t>
      </w:r>
      <w:r>
        <w:rPr>
          <w:sz w:val="28"/>
          <w:szCs w:val="28"/>
          <w:lang w:val="en-US"/>
        </w:rPr>
        <w:t>.</w:t>
      </w:r>
      <w:r w:rsidRPr="00503172">
        <w:rPr>
          <w:sz w:val="28"/>
          <w:szCs w:val="28"/>
          <w:lang w:val="en-US"/>
        </w:rPr>
        <w:t xml:space="preserve"> Minsky </w:t>
      </w:r>
      <w:r>
        <w:rPr>
          <w:sz w:val="28"/>
          <w:szCs w:val="28"/>
          <w:lang w:val="en-US"/>
        </w:rPr>
        <w:t>// Oncology. - 1996. -</w:t>
      </w:r>
      <w:r w:rsidRPr="005C2AE8">
        <w:rPr>
          <w:sz w:val="28"/>
          <w:szCs w:val="28"/>
          <w:lang w:val="en-GB"/>
        </w:rPr>
        <w:t xml:space="preserve"> </w:t>
      </w:r>
      <w:r w:rsidRPr="009F030A">
        <w:rPr>
          <w:sz w:val="28"/>
          <w:szCs w:val="28"/>
          <w:lang w:val="en-US"/>
        </w:rPr>
        <w:t>№</w:t>
      </w:r>
      <w:r w:rsidRPr="00503172">
        <w:rPr>
          <w:sz w:val="28"/>
          <w:szCs w:val="28"/>
          <w:lang w:val="en-US"/>
        </w:rPr>
        <w:t xml:space="preserve"> 10</w:t>
      </w:r>
      <w:r w:rsidRPr="009F030A">
        <w:rPr>
          <w:sz w:val="28"/>
          <w:szCs w:val="28"/>
          <w:lang w:val="en-US"/>
        </w:rPr>
        <w:t xml:space="preserve">. </w:t>
      </w:r>
      <w:r>
        <w:rPr>
          <w:sz w:val="28"/>
          <w:szCs w:val="28"/>
          <w:lang w:val="en-US"/>
        </w:rPr>
        <w:t>–</w:t>
      </w:r>
      <w:r w:rsidRPr="009F030A">
        <w:rPr>
          <w:sz w:val="28"/>
          <w:szCs w:val="28"/>
          <w:lang w:val="en-US"/>
        </w:rPr>
        <w:t xml:space="preserve"> </w:t>
      </w:r>
      <w:r>
        <w:rPr>
          <w:sz w:val="28"/>
          <w:szCs w:val="28"/>
          <w:lang w:val="en-US"/>
        </w:rPr>
        <w:t xml:space="preserve">P. </w:t>
      </w:r>
      <w:r w:rsidRPr="00503172">
        <w:rPr>
          <w:sz w:val="28"/>
          <w:szCs w:val="28"/>
          <w:lang w:val="en-US"/>
        </w:rPr>
        <w:t>1701-1714</w:t>
      </w:r>
      <w:r>
        <w:rPr>
          <w:sz w:val="28"/>
          <w:szCs w:val="28"/>
          <w:lang w:val="en-US"/>
        </w:rPr>
        <w:t>.</w:t>
      </w:r>
    </w:p>
    <w:p w:rsidR="00886B91" w:rsidRPr="00F1280D" w:rsidRDefault="00886B91" w:rsidP="00DF5FBC">
      <w:pPr>
        <w:numPr>
          <w:ilvl w:val="0"/>
          <w:numId w:val="68"/>
        </w:numPr>
        <w:suppressAutoHyphens w:val="0"/>
        <w:spacing w:line="360" w:lineRule="auto"/>
        <w:jc w:val="both"/>
        <w:rPr>
          <w:sz w:val="28"/>
          <w:szCs w:val="28"/>
          <w:lang w:val="en-US"/>
        </w:rPr>
      </w:pPr>
      <w:r>
        <w:rPr>
          <w:sz w:val="28"/>
          <w:szCs w:val="28"/>
          <w:lang w:val="en-US"/>
        </w:rPr>
        <w:t>Mittal B.</w:t>
      </w:r>
      <w:r w:rsidRPr="005C2AE8">
        <w:rPr>
          <w:sz w:val="28"/>
          <w:szCs w:val="28"/>
          <w:lang w:val="en-GB"/>
        </w:rPr>
        <w:t xml:space="preserve"> </w:t>
      </w:r>
      <w:r>
        <w:rPr>
          <w:sz w:val="28"/>
          <w:szCs w:val="28"/>
          <w:lang w:val="en-US"/>
        </w:rPr>
        <w:t>B. Phase I/II trial of combined 131 I anti-CEA monoclonal antibody and hyperthermia in patients with advanced colorectal adenocarcinoma</w:t>
      </w:r>
      <w:r w:rsidRPr="005C2AE8">
        <w:rPr>
          <w:sz w:val="28"/>
          <w:szCs w:val="28"/>
          <w:lang w:val="en-GB"/>
        </w:rPr>
        <w:t xml:space="preserve"> /</w:t>
      </w:r>
      <w:r>
        <w:rPr>
          <w:sz w:val="28"/>
          <w:szCs w:val="28"/>
          <w:lang w:val="en-US"/>
        </w:rPr>
        <w:t xml:space="preserve"> B.</w:t>
      </w:r>
      <w:r w:rsidRPr="005C2AE8">
        <w:rPr>
          <w:sz w:val="28"/>
          <w:szCs w:val="28"/>
          <w:lang w:val="en-GB"/>
        </w:rPr>
        <w:t xml:space="preserve"> </w:t>
      </w:r>
      <w:r>
        <w:rPr>
          <w:sz w:val="28"/>
          <w:szCs w:val="28"/>
          <w:lang w:val="en-US"/>
        </w:rPr>
        <w:t>B.</w:t>
      </w:r>
      <w:r w:rsidRPr="005C2AE8">
        <w:rPr>
          <w:sz w:val="28"/>
          <w:szCs w:val="28"/>
          <w:lang w:val="en-US"/>
        </w:rPr>
        <w:t xml:space="preserve"> </w:t>
      </w:r>
      <w:r>
        <w:rPr>
          <w:sz w:val="28"/>
          <w:szCs w:val="28"/>
          <w:lang w:val="en-US"/>
        </w:rPr>
        <w:t>Mittal, M.</w:t>
      </w:r>
      <w:r w:rsidRPr="005C2AE8">
        <w:rPr>
          <w:sz w:val="28"/>
          <w:szCs w:val="28"/>
          <w:lang w:val="en-GB"/>
        </w:rPr>
        <w:t xml:space="preserve"> </w:t>
      </w:r>
      <w:r>
        <w:rPr>
          <w:sz w:val="28"/>
          <w:szCs w:val="28"/>
          <w:lang w:val="en-US"/>
        </w:rPr>
        <w:t>A. Zimmer //</w:t>
      </w:r>
      <w:r w:rsidRPr="005C2AE8">
        <w:rPr>
          <w:sz w:val="28"/>
          <w:szCs w:val="28"/>
          <w:lang w:val="en-GB"/>
        </w:rPr>
        <w:t xml:space="preserve"> </w:t>
      </w:r>
      <w:r>
        <w:rPr>
          <w:sz w:val="28"/>
          <w:szCs w:val="28"/>
          <w:lang w:val="en-US"/>
        </w:rPr>
        <w:t xml:space="preserve">Cancer. – 1996. – Vol. 78, </w:t>
      </w:r>
      <w:r>
        <w:rPr>
          <w:sz w:val="28"/>
          <w:szCs w:val="28"/>
          <w:lang w:val="uk-UA"/>
        </w:rPr>
        <w:t>№</w:t>
      </w:r>
      <w:r>
        <w:rPr>
          <w:sz w:val="28"/>
          <w:szCs w:val="28"/>
          <w:lang w:val="en-US"/>
        </w:rPr>
        <w:t xml:space="preserve"> 9. – P. 1861-1870.</w:t>
      </w:r>
    </w:p>
    <w:p w:rsidR="00886B91" w:rsidRPr="00886B91" w:rsidRDefault="00886B91" w:rsidP="00DF5FBC">
      <w:pPr>
        <w:numPr>
          <w:ilvl w:val="0"/>
          <w:numId w:val="68"/>
        </w:numPr>
        <w:suppressAutoHyphens w:val="0"/>
        <w:spacing w:line="360" w:lineRule="auto"/>
        <w:jc w:val="both"/>
        <w:rPr>
          <w:sz w:val="28"/>
          <w:szCs w:val="28"/>
          <w:lang w:val="en-US"/>
        </w:rPr>
      </w:pPr>
      <w:r w:rsidRPr="00AE3A33">
        <w:rPr>
          <w:iCs/>
          <w:sz w:val="28"/>
          <w:szCs w:val="28"/>
          <w:lang w:val="de-DE"/>
        </w:rPr>
        <w:t>Mumme A.</w:t>
      </w:r>
      <w:r>
        <w:rPr>
          <w:iCs/>
          <w:sz w:val="28"/>
          <w:szCs w:val="28"/>
          <w:lang w:val="uk-UA"/>
        </w:rPr>
        <w:t xml:space="preserve"> </w:t>
      </w:r>
      <w:hyperlink r:id="rId47" w:history="1">
        <w:r w:rsidRPr="00886B91">
          <w:rPr>
            <w:sz w:val="28"/>
            <w:szCs w:val="28"/>
            <w:lang w:val="en-US"/>
          </w:rPr>
          <w:t>Assessment of the temperature distribution during hyperthermia treatment by isolated extremity perfusion</w:t>
        </w:r>
      </w:hyperlink>
      <w:r w:rsidRPr="00886B91">
        <w:rPr>
          <w:sz w:val="28"/>
          <w:szCs w:val="28"/>
          <w:lang w:val="en-US"/>
        </w:rPr>
        <w:t xml:space="preserve"> / A. Mumme, V. Zumtobel, J. Gantenberg // </w:t>
      </w:r>
      <w:hyperlink r:id="rId48" w:tooltip="Click to go to publication home page" w:history="1">
        <w:r w:rsidRPr="00886B91">
          <w:rPr>
            <w:sz w:val="28"/>
            <w:szCs w:val="28"/>
            <w:lang w:val="en-US"/>
          </w:rPr>
          <w:t>International Journal of Hyperthermia</w:t>
        </w:r>
      </w:hyperlink>
      <w:r w:rsidRPr="00886B91">
        <w:rPr>
          <w:sz w:val="28"/>
          <w:szCs w:val="28"/>
          <w:lang w:val="en-US"/>
        </w:rPr>
        <w:t>. – 2001. – Vol. 17, № 3. – P. 189-206.</w:t>
      </w:r>
    </w:p>
    <w:p w:rsidR="00886B91" w:rsidRPr="00886B91" w:rsidRDefault="00886B91" w:rsidP="00DF5FBC">
      <w:pPr>
        <w:numPr>
          <w:ilvl w:val="0"/>
          <w:numId w:val="68"/>
        </w:numPr>
        <w:suppressAutoHyphens w:val="0"/>
        <w:spacing w:line="360" w:lineRule="auto"/>
        <w:jc w:val="both"/>
        <w:rPr>
          <w:sz w:val="28"/>
          <w:szCs w:val="28"/>
          <w:lang w:val="en-US"/>
        </w:rPr>
      </w:pPr>
      <w:r>
        <w:rPr>
          <w:iCs/>
          <w:sz w:val="28"/>
          <w:szCs w:val="28"/>
          <w:lang w:val="en-US"/>
        </w:rPr>
        <w:t>Murata R.</w:t>
      </w:r>
      <w:r>
        <w:rPr>
          <w:iCs/>
          <w:sz w:val="28"/>
          <w:szCs w:val="28"/>
          <w:lang w:val="uk-UA"/>
        </w:rPr>
        <w:t xml:space="preserve"> </w:t>
      </w:r>
      <w:hyperlink r:id="rId49" w:history="1">
        <w:r w:rsidRPr="00886B91">
          <w:rPr>
            <w:sz w:val="28"/>
            <w:szCs w:val="28"/>
            <w:lang w:val="en-US"/>
          </w:rPr>
          <w:t>Potentiation of the anti-tumour effect of hyperthermia by combining with the vascular targeting agent 5,6-dimethylxanthenone-4-acetic acid</w:t>
        </w:r>
      </w:hyperlink>
      <w:r w:rsidRPr="00886B91">
        <w:rPr>
          <w:sz w:val="28"/>
          <w:szCs w:val="28"/>
          <w:lang w:val="en-US"/>
        </w:rPr>
        <w:t xml:space="preserve"> / R. Murata, J. Overgaard, M. R. Horsman // </w:t>
      </w:r>
      <w:hyperlink r:id="rId50" w:tooltip="Click to go to publication home page" w:history="1">
        <w:r w:rsidRPr="00886B91">
          <w:rPr>
            <w:sz w:val="28"/>
            <w:szCs w:val="28"/>
            <w:lang w:val="en-US"/>
          </w:rPr>
          <w:t>International Journal of Hyperthermia</w:t>
        </w:r>
      </w:hyperlink>
      <w:r w:rsidRPr="00886B91">
        <w:rPr>
          <w:sz w:val="28"/>
          <w:szCs w:val="28"/>
          <w:lang w:val="en-US"/>
        </w:rPr>
        <w:t>. – 2001. – Vol. 17, № 6. – P. 508-519.</w:t>
      </w:r>
    </w:p>
    <w:p w:rsidR="00886B91" w:rsidRPr="00F1280D" w:rsidRDefault="00886B91" w:rsidP="00DF5FBC">
      <w:pPr>
        <w:numPr>
          <w:ilvl w:val="0"/>
          <w:numId w:val="68"/>
        </w:numPr>
        <w:suppressAutoHyphens w:val="0"/>
        <w:spacing w:line="360" w:lineRule="auto"/>
        <w:jc w:val="both"/>
        <w:rPr>
          <w:sz w:val="28"/>
          <w:szCs w:val="28"/>
          <w:lang w:val="en-US"/>
        </w:rPr>
      </w:pPr>
      <w:r w:rsidRPr="006B26C1">
        <w:rPr>
          <w:iCs/>
          <w:sz w:val="28"/>
          <w:szCs w:val="28"/>
          <w:lang w:val="de-DE"/>
        </w:rPr>
        <w:t>Myerson R. J.</w:t>
      </w:r>
      <w:r w:rsidRPr="005C2AE8">
        <w:rPr>
          <w:iCs/>
          <w:sz w:val="28"/>
          <w:szCs w:val="28"/>
          <w:lang w:val="en-GB"/>
        </w:rPr>
        <w:t xml:space="preserve"> </w:t>
      </w:r>
      <w:hyperlink r:id="rId51" w:history="1">
        <w:r w:rsidRPr="00886B91">
          <w:rPr>
            <w:rStyle w:val="afffffffff3"/>
            <w:sz w:val="28"/>
            <w:szCs w:val="28"/>
            <w:lang w:val="en-US"/>
          </w:rPr>
          <w:t>Simultaneous superficial hyperthermia and external radiotherapy: report of thermal dosimetry and tolerance to treatment</w:t>
        </w:r>
      </w:hyperlink>
      <w:r w:rsidRPr="00886B91">
        <w:rPr>
          <w:rStyle w:val="afffffffff3"/>
          <w:sz w:val="28"/>
          <w:szCs w:val="28"/>
          <w:lang w:val="en-US"/>
        </w:rPr>
        <w:t xml:space="preserve"> / R. J. Myerson, W. L. Straube, E. G. Moros // </w:t>
      </w:r>
      <w:hyperlink r:id="rId52" w:tooltip="Click to go to publication home page" w:history="1">
        <w:r w:rsidRPr="00886B91">
          <w:rPr>
            <w:rStyle w:val="afffffffff3"/>
            <w:sz w:val="28"/>
            <w:szCs w:val="28"/>
            <w:lang w:val="en-US"/>
          </w:rPr>
          <w:t>International Journal of Hyperthermia</w:t>
        </w:r>
      </w:hyperlink>
      <w:r>
        <w:rPr>
          <w:iCs/>
          <w:sz w:val="28"/>
          <w:szCs w:val="28"/>
          <w:lang w:val="uk-UA"/>
        </w:rPr>
        <w:t xml:space="preserve">. – 2003. – </w:t>
      </w:r>
      <w:r w:rsidRPr="006B26C1">
        <w:rPr>
          <w:sz w:val="28"/>
          <w:szCs w:val="28"/>
          <w:lang w:val="en-US"/>
        </w:rPr>
        <w:t>Vol</w:t>
      </w:r>
      <w:r>
        <w:rPr>
          <w:sz w:val="28"/>
          <w:szCs w:val="28"/>
          <w:lang w:val="uk-UA"/>
        </w:rPr>
        <w:t xml:space="preserve">. </w:t>
      </w:r>
      <w:r w:rsidRPr="006B26C1">
        <w:rPr>
          <w:sz w:val="28"/>
          <w:szCs w:val="28"/>
          <w:lang w:val="en-US"/>
        </w:rPr>
        <w:t xml:space="preserve">15, </w:t>
      </w:r>
      <w:r>
        <w:rPr>
          <w:sz w:val="28"/>
          <w:szCs w:val="28"/>
          <w:lang w:val="uk-UA"/>
        </w:rPr>
        <w:t>№</w:t>
      </w:r>
      <w:r w:rsidRPr="006B26C1">
        <w:rPr>
          <w:sz w:val="28"/>
          <w:szCs w:val="28"/>
          <w:lang w:val="en-US"/>
        </w:rPr>
        <w:t xml:space="preserve"> 4</w:t>
      </w:r>
      <w:r>
        <w:rPr>
          <w:sz w:val="28"/>
          <w:szCs w:val="28"/>
          <w:lang w:val="uk-UA"/>
        </w:rPr>
        <w:t xml:space="preserve">. – </w:t>
      </w:r>
      <w:r w:rsidRPr="006B26C1">
        <w:rPr>
          <w:sz w:val="28"/>
          <w:szCs w:val="28"/>
          <w:lang w:val="en-US"/>
        </w:rPr>
        <w:t>P</w:t>
      </w:r>
      <w:r>
        <w:rPr>
          <w:sz w:val="28"/>
          <w:szCs w:val="28"/>
          <w:lang w:val="uk-UA"/>
        </w:rPr>
        <w:t>.</w:t>
      </w:r>
      <w:r w:rsidRPr="006B26C1">
        <w:rPr>
          <w:sz w:val="28"/>
          <w:szCs w:val="28"/>
          <w:lang w:val="en-US"/>
        </w:rPr>
        <w:t xml:space="preserve"> 251</w:t>
      </w:r>
      <w:r w:rsidRPr="005C2AE8">
        <w:rPr>
          <w:sz w:val="28"/>
          <w:szCs w:val="28"/>
          <w:lang w:val="en-GB"/>
        </w:rPr>
        <w:t>-</w:t>
      </w:r>
      <w:r w:rsidRPr="006B26C1">
        <w:rPr>
          <w:sz w:val="28"/>
          <w:szCs w:val="28"/>
          <w:lang w:val="en-US"/>
        </w:rPr>
        <w:t>266</w:t>
      </w:r>
      <w:r>
        <w:rPr>
          <w:sz w:val="28"/>
          <w:szCs w:val="28"/>
          <w:lang w:val="uk-UA"/>
        </w:rPr>
        <w:t>.</w:t>
      </w:r>
    </w:p>
    <w:p w:rsidR="00886B91" w:rsidRPr="00383A7C" w:rsidRDefault="00886B91" w:rsidP="00DF5FBC">
      <w:pPr>
        <w:numPr>
          <w:ilvl w:val="0"/>
          <w:numId w:val="68"/>
        </w:numPr>
        <w:suppressAutoHyphens w:val="0"/>
        <w:spacing w:line="360" w:lineRule="auto"/>
        <w:jc w:val="both"/>
        <w:rPr>
          <w:sz w:val="28"/>
          <w:szCs w:val="28"/>
          <w:lang w:val="en-US"/>
        </w:rPr>
      </w:pPr>
      <w:r w:rsidRPr="00AE3A33">
        <w:rPr>
          <w:iCs/>
          <w:sz w:val="28"/>
          <w:szCs w:val="28"/>
          <w:lang w:val="en-US"/>
        </w:rPr>
        <w:t>Niedbala M.</w:t>
      </w:r>
      <w:r>
        <w:rPr>
          <w:iCs/>
          <w:sz w:val="28"/>
          <w:szCs w:val="28"/>
          <w:lang w:val="uk-UA"/>
        </w:rPr>
        <w:t xml:space="preserve"> </w:t>
      </w:r>
      <w:hyperlink r:id="rId53" w:history="1">
        <w:r w:rsidRPr="00886B91">
          <w:rPr>
            <w:sz w:val="28"/>
            <w:szCs w:val="28"/>
            <w:lang w:val="en-US"/>
          </w:rPr>
          <w:t>Response to pulsed dose rate irradiation with and without mild hyperthermia using tumour and normal cell lines</w:t>
        </w:r>
      </w:hyperlink>
      <w:r w:rsidRPr="00886B91">
        <w:rPr>
          <w:sz w:val="28"/>
          <w:szCs w:val="28"/>
          <w:lang w:val="en-US"/>
        </w:rPr>
        <w:t xml:space="preserve"> / M. Niedbala, C. E. Nag, G. P. Raaphorst // </w:t>
      </w:r>
      <w:hyperlink r:id="rId54" w:tooltip="Click to go to publication home page" w:history="1">
        <w:r w:rsidRPr="00886B91">
          <w:rPr>
            <w:sz w:val="28"/>
            <w:szCs w:val="28"/>
            <w:lang w:val="en-US"/>
          </w:rPr>
          <w:t>International Journal of Hyperthermia</w:t>
        </w:r>
      </w:hyperlink>
      <w:r>
        <w:rPr>
          <w:iCs/>
          <w:sz w:val="28"/>
          <w:szCs w:val="28"/>
          <w:lang w:val="uk-UA"/>
        </w:rPr>
        <w:t xml:space="preserve">. – 2001. – </w:t>
      </w:r>
      <w:r w:rsidRPr="00AE3A33">
        <w:rPr>
          <w:sz w:val="28"/>
          <w:szCs w:val="28"/>
          <w:lang w:val="en-US"/>
        </w:rPr>
        <w:t>Vol</w:t>
      </w:r>
      <w:r>
        <w:rPr>
          <w:sz w:val="28"/>
          <w:szCs w:val="28"/>
          <w:lang w:val="uk-UA"/>
        </w:rPr>
        <w:t xml:space="preserve">. </w:t>
      </w:r>
      <w:r w:rsidRPr="00AE3A33">
        <w:rPr>
          <w:sz w:val="28"/>
          <w:szCs w:val="28"/>
          <w:lang w:val="en-US"/>
        </w:rPr>
        <w:t xml:space="preserve">17, </w:t>
      </w:r>
      <w:r>
        <w:rPr>
          <w:sz w:val="28"/>
          <w:szCs w:val="28"/>
          <w:lang w:val="uk-UA"/>
        </w:rPr>
        <w:t>№</w:t>
      </w:r>
      <w:r w:rsidRPr="00AE3A33">
        <w:rPr>
          <w:sz w:val="28"/>
          <w:szCs w:val="28"/>
          <w:lang w:val="en-US"/>
        </w:rPr>
        <w:t xml:space="preserve"> 6</w:t>
      </w:r>
      <w:r>
        <w:rPr>
          <w:sz w:val="28"/>
          <w:szCs w:val="28"/>
          <w:lang w:val="uk-UA"/>
        </w:rPr>
        <w:t xml:space="preserve">. – </w:t>
      </w:r>
      <w:r w:rsidRPr="00AE3A33">
        <w:rPr>
          <w:sz w:val="28"/>
          <w:szCs w:val="28"/>
          <w:lang w:val="en-US"/>
        </w:rPr>
        <w:t>P</w:t>
      </w:r>
      <w:r>
        <w:rPr>
          <w:sz w:val="28"/>
          <w:szCs w:val="28"/>
          <w:lang w:val="uk-UA"/>
        </w:rPr>
        <w:t>.</w:t>
      </w:r>
      <w:r w:rsidRPr="00AE3A33">
        <w:rPr>
          <w:sz w:val="28"/>
          <w:szCs w:val="28"/>
          <w:lang w:val="en-US"/>
        </w:rPr>
        <w:t xml:space="preserve"> 536</w:t>
      </w:r>
      <w:r w:rsidRPr="005C2AE8">
        <w:rPr>
          <w:sz w:val="28"/>
          <w:szCs w:val="28"/>
          <w:lang w:val="en-GB"/>
        </w:rPr>
        <w:t>-</w:t>
      </w:r>
      <w:r w:rsidRPr="00AE3A33">
        <w:rPr>
          <w:sz w:val="28"/>
          <w:szCs w:val="28"/>
          <w:lang w:val="en-US"/>
        </w:rPr>
        <w:t>544</w:t>
      </w:r>
      <w:r>
        <w:rPr>
          <w:sz w:val="28"/>
          <w:szCs w:val="28"/>
          <w:lang w:val="uk-UA"/>
        </w:rPr>
        <w:t>.</w:t>
      </w:r>
    </w:p>
    <w:p w:rsidR="00886B91" w:rsidRPr="00383A7C" w:rsidRDefault="00886B91" w:rsidP="00DF5FBC">
      <w:pPr>
        <w:numPr>
          <w:ilvl w:val="0"/>
          <w:numId w:val="68"/>
        </w:numPr>
        <w:suppressAutoHyphens w:val="0"/>
        <w:spacing w:line="360" w:lineRule="auto"/>
        <w:jc w:val="both"/>
        <w:rPr>
          <w:sz w:val="28"/>
          <w:szCs w:val="28"/>
          <w:lang w:val="en-US"/>
        </w:rPr>
      </w:pPr>
      <w:r w:rsidRPr="00FF1B5D">
        <w:rPr>
          <w:iCs/>
          <w:sz w:val="28"/>
          <w:szCs w:val="28"/>
          <w:lang w:val="es-ES"/>
        </w:rPr>
        <w:t>Ohguri T</w:t>
      </w:r>
      <w:r>
        <w:rPr>
          <w:iCs/>
          <w:sz w:val="28"/>
          <w:szCs w:val="28"/>
          <w:lang w:val="es-ES"/>
        </w:rPr>
        <w:t>.</w:t>
      </w:r>
      <w:r w:rsidRPr="00FF1B5D">
        <w:rPr>
          <w:iCs/>
          <w:sz w:val="28"/>
          <w:szCs w:val="28"/>
          <w:lang w:val="es-ES"/>
        </w:rPr>
        <w:t xml:space="preserve"> </w:t>
      </w:r>
      <w:hyperlink r:id="rId55" w:history="1">
        <w:r w:rsidRPr="00886B91">
          <w:rPr>
            <w:sz w:val="28"/>
            <w:szCs w:val="28"/>
            <w:lang w:val="en-US"/>
          </w:rPr>
          <w:t>Effect of 8-MHz radiofrequency-capacitive regional hyperthermia with strong superficial cooling for unresectable or recurrent colorectal cancer</w:t>
        </w:r>
      </w:hyperlink>
      <w:r w:rsidRPr="00886B91">
        <w:rPr>
          <w:sz w:val="28"/>
          <w:szCs w:val="28"/>
          <w:lang w:val="en-US"/>
        </w:rPr>
        <w:t xml:space="preserve"> / T. Ohguri, H. Imada, K. Yahara // </w:t>
      </w:r>
      <w:hyperlink r:id="rId56" w:tooltip="Click to go to publication home page" w:history="1">
        <w:r w:rsidRPr="00886B91">
          <w:rPr>
            <w:sz w:val="28"/>
            <w:szCs w:val="28"/>
            <w:lang w:val="en-US"/>
          </w:rPr>
          <w:t>International Journal of Hyperthermia</w:t>
        </w:r>
      </w:hyperlink>
      <w:r w:rsidRPr="00886B91">
        <w:rPr>
          <w:sz w:val="28"/>
          <w:szCs w:val="28"/>
          <w:lang w:val="en-US"/>
        </w:rPr>
        <w:t>. – 2004. –</w:t>
      </w:r>
      <w:r>
        <w:rPr>
          <w:sz w:val="28"/>
          <w:szCs w:val="28"/>
          <w:lang w:val="en-US"/>
        </w:rPr>
        <w:t xml:space="preserve"> </w:t>
      </w:r>
      <w:r w:rsidRPr="00FF1B5D">
        <w:rPr>
          <w:sz w:val="28"/>
          <w:szCs w:val="28"/>
          <w:lang w:val="en-US"/>
        </w:rPr>
        <w:t>Vol</w:t>
      </w:r>
      <w:r>
        <w:rPr>
          <w:sz w:val="28"/>
          <w:szCs w:val="28"/>
          <w:lang w:val="en-US"/>
        </w:rPr>
        <w:t>.</w:t>
      </w:r>
      <w:r w:rsidRPr="00FF1B5D">
        <w:rPr>
          <w:sz w:val="28"/>
          <w:szCs w:val="28"/>
          <w:lang w:val="en-US"/>
        </w:rPr>
        <w:t xml:space="preserve"> 20</w:t>
      </w:r>
      <w:r>
        <w:rPr>
          <w:sz w:val="28"/>
          <w:szCs w:val="28"/>
          <w:lang w:val="en-US"/>
        </w:rPr>
        <w:t xml:space="preserve">, </w:t>
      </w:r>
      <w:r>
        <w:rPr>
          <w:sz w:val="28"/>
          <w:szCs w:val="28"/>
          <w:lang w:val="uk-UA"/>
        </w:rPr>
        <w:t>№</w:t>
      </w:r>
      <w:r>
        <w:rPr>
          <w:sz w:val="28"/>
          <w:szCs w:val="28"/>
          <w:lang w:val="en-US"/>
        </w:rPr>
        <w:t xml:space="preserve"> </w:t>
      </w:r>
      <w:r w:rsidRPr="00FF1B5D">
        <w:rPr>
          <w:sz w:val="28"/>
          <w:szCs w:val="28"/>
          <w:lang w:val="en-US"/>
        </w:rPr>
        <w:t>5</w:t>
      </w:r>
      <w:r>
        <w:rPr>
          <w:sz w:val="28"/>
          <w:szCs w:val="28"/>
          <w:lang w:val="en-US"/>
        </w:rPr>
        <w:t xml:space="preserve">. – </w:t>
      </w:r>
      <w:r w:rsidRPr="00FF1B5D">
        <w:rPr>
          <w:sz w:val="28"/>
          <w:szCs w:val="28"/>
          <w:lang w:val="en-US"/>
        </w:rPr>
        <w:t>P</w:t>
      </w:r>
      <w:r>
        <w:rPr>
          <w:sz w:val="28"/>
          <w:szCs w:val="28"/>
          <w:lang w:val="en-US"/>
        </w:rPr>
        <w:t xml:space="preserve">. </w:t>
      </w:r>
      <w:r w:rsidRPr="00FF1B5D">
        <w:rPr>
          <w:sz w:val="28"/>
          <w:szCs w:val="28"/>
          <w:lang w:val="en-US"/>
        </w:rPr>
        <w:t>465</w:t>
      </w:r>
      <w:r w:rsidRPr="0068140B">
        <w:rPr>
          <w:sz w:val="28"/>
          <w:szCs w:val="28"/>
          <w:lang w:val="en-GB"/>
        </w:rPr>
        <w:t>-</w:t>
      </w:r>
      <w:r w:rsidRPr="00FF1B5D">
        <w:rPr>
          <w:sz w:val="28"/>
          <w:szCs w:val="28"/>
          <w:lang w:val="en-US"/>
        </w:rPr>
        <w:t>475.</w:t>
      </w:r>
    </w:p>
    <w:p w:rsidR="00886B91" w:rsidRPr="00886B91" w:rsidRDefault="00886B91" w:rsidP="00DF5FBC">
      <w:pPr>
        <w:numPr>
          <w:ilvl w:val="0"/>
          <w:numId w:val="68"/>
        </w:numPr>
        <w:suppressAutoHyphens w:val="0"/>
        <w:spacing w:line="360" w:lineRule="auto"/>
        <w:jc w:val="both"/>
        <w:rPr>
          <w:sz w:val="28"/>
          <w:szCs w:val="28"/>
          <w:lang w:val="en-US"/>
        </w:rPr>
      </w:pPr>
      <w:r>
        <w:rPr>
          <w:iCs/>
          <w:sz w:val="28"/>
          <w:szCs w:val="28"/>
          <w:lang w:val="en-US"/>
        </w:rPr>
        <w:t>Ohguri T.</w:t>
      </w:r>
      <w:r w:rsidRPr="0052676D">
        <w:rPr>
          <w:b/>
          <w:bCs/>
          <w:lang w:val="en-US"/>
        </w:rPr>
        <w:t xml:space="preserve"> </w:t>
      </w:r>
      <w:hyperlink r:id="rId57" w:history="1">
        <w:r w:rsidRPr="00886B91">
          <w:rPr>
            <w:sz w:val="28"/>
            <w:szCs w:val="28"/>
            <w:lang w:val="en-US"/>
          </w:rPr>
          <w:t>Radiotherapy with 8 MHz radiofrequency-capacitive regional hyperthermia for pain relief of unresectable and recurrent colorectal cancer</w:t>
        </w:r>
      </w:hyperlink>
      <w:r w:rsidRPr="00886B91">
        <w:rPr>
          <w:sz w:val="28"/>
          <w:szCs w:val="28"/>
          <w:lang w:val="en-US"/>
        </w:rPr>
        <w:t xml:space="preserve"> / T. Ohguri, </w:t>
      </w:r>
      <w:r w:rsidRPr="00886B91">
        <w:rPr>
          <w:sz w:val="28"/>
          <w:szCs w:val="28"/>
          <w:lang w:val="en-US"/>
        </w:rPr>
        <w:lastRenderedPageBreak/>
        <w:t xml:space="preserve">H. Imada, F. Kato // </w:t>
      </w:r>
      <w:hyperlink r:id="rId58" w:tooltip="Click to go to publication home page" w:history="1">
        <w:r w:rsidRPr="00886B91">
          <w:rPr>
            <w:sz w:val="28"/>
            <w:szCs w:val="28"/>
            <w:lang w:val="en-US"/>
          </w:rPr>
          <w:t>International Journal of Hyperthermia</w:t>
        </w:r>
      </w:hyperlink>
      <w:r w:rsidRPr="00886B91">
        <w:rPr>
          <w:sz w:val="28"/>
          <w:szCs w:val="28"/>
          <w:lang w:val="en-US"/>
        </w:rPr>
        <w:t>. – 2006. – Vol. 22, № 1. – P. 1-14.</w:t>
      </w:r>
    </w:p>
    <w:p w:rsidR="00886B91" w:rsidRDefault="00886B91" w:rsidP="00DF5FBC">
      <w:pPr>
        <w:numPr>
          <w:ilvl w:val="0"/>
          <w:numId w:val="68"/>
        </w:numPr>
        <w:suppressAutoHyphens w:val="0"/>
        <w:spacing w:line="360" w:lineRule="auto"/>
        <w:jc w:val="both"/>
        <w:rPr>
          <w:sz w:val="28"/>
          <w:szCs w:val="28"/>
          <w:lang w:val="uk-UA"/>
        </w:rPr>
      </w:pPr>
      <w:hyperlink r:id="rId59" w:history="1">
        <w:r w:rsidRPr="00886B91">
          <w:rPr>
            <w:sz w:val="28"/>
            <w:szCs w:val="28"/>
            <w:lang w:val="en-US"/>
          </w:rPr>
          <w:t>On estimation of the temperature maximum in intraluminal or intracavitary hyperthermia</w:t>
        </w:r>
      </w:hyperlink>
      <w:r w:rsidRPr="00886B91">
        <w:rPr>
          <w:sz w:val="28"/>
          <w:szCs w:val="28"/>
          <w:lang w:val="en-US"/>
        </w:rPr>
        <w:t xml:space="preserve"> / H. P. Kok, P. M. A. van Haaren, J. D. P. van Dijk [et al.] // </w:t>
      </w:r>
      <w:hyperlink r:id="rId60" w:tooltip="Click to go to publication home page" w:history="1">
        <w:r w:rsidRPr="00886B91">
          <w:rPr>
            <w:sz w:val="28"/>
            <w:szCs w:val="28"/>
            <w:lang w:val="en-US"/>
          </w:rPr>
          <w:t>International Journal of Hyperthermia</w:t>
        </w:r>
      </w:hyperlink>
      <w:r>
        <w:rPr>
          <w:iCs/>
          <w:sz w:val="28"/>
          <w:szCs w:val="28"/>
          <w:lang w:val="en-US"/>
        </w:rPr>
        <w:t xml:space="preserve">. - </w:t>
      </w:r>
      <w:r w:rsidRPr="000C1D7D">
        <w:rPr>
          <w:sz w:val="28"/>
          <w:szCs w:val="28"/>
          <w:lang w:val="en-US"/>
        </w:rPr>
        <w:t>2005</w:t>
      </w:r>
      <w:r>
        <w:rPr>
          <w:sz w:val="28"/>
          <w:szCs w:val="28"/>
          <w:lang w:val="uk-UA"/>
        </w:rPr>
        <w:t xml:space="preserve">. - </w:t>
      </w:r>
      <w:r>
        <w:rPr>
          <w:sz w:val="28"/>
          <w:szCs w:val="28"/>
          <w:lang w:val="en-US"/>
        </w:rPr>
        <w:t>Vol.</w:t>
      </w:r>
      <w:r w:rsidRPr="000C1D7D">
        <w:rPr>
          <w:sz w:val="28"/>
          <w:szCs w:val="28"/>
          <w:lang w:val="en-US"/>
        </w:rPr>
        <w:t xml:space="preserve">21, </w:t>
      </w:r>
      <w:r>
        <w:rPr>
          <w:sz w:val="28"/>
          <w:szCs w:val="28"/>
          <w:lang w:val="uk-UA"/>
        </w:rPr>
        <w:t xml:space="preserve">№ 4. - </w:t>
      </w:r>
      <w:r w:rsidRPr="000C1D7D">
        <w:rPr>
          <w:sz w:val="28"/>
          <w:szCs w:val="28"/>
          <w:lang w:val="en-US"/>
        </w:rPr>
        <w:t>P</w:t>
      </w:r>
      <w:r>
        <w:rPr>
          <w:sz w:val="28"/>
          <w:szCs w:val="28"/>
          <w:lang w:val="uk-UA"/>
        </w:rPr>
        <w:t>.</w:t>
      </w:r>
      <w:r w:rsidRPr="000C1D7D">
        <w:rPr>
          <w:sz w:val="28"/>
          <w:szCs w:val="28"/>
          <w:lang w:val="en-US"/>
        </w:rPr>
        <w:t xml:space="preserve"> 287</w:t>
      </w:r>
      <w:r w:rsidRPr="00447A8C">
        <w:rPr>
          <w:sz w:val="28"/>
          <w:szCs w:val="28"/>
          <w:lang w:val="en-GB"/>
        </w:rPr>
        <w:t>-</w:t>
      </w:r>
      <w:r w:rsidRPr="000C1D7D">
        <w:rPr>
          <w:sz w:val="28"/>
          <w:szCs w:val="28"/>
          <w:lang w:val="en-US"/>
        </w:rPr>
        <w:t>304</w:t>
      </w:r>
      <w:r>
        <w:rPr>
          <w:sz w:val="28"/>
          <w:szCs w:val="28"/>
          <w:lang w:val="uk-UA"/>
        </w:rPr>
        <w:t>.</w:t>
      </w:r>
    </w:p>
    <w:p w:rsidR="00886B91" w:rsidRPr="00C441D9" w:rsidRDefault="00886B91" w:rsidP="00DF5FBC">
      <w:pPr>
        <w:numPr>
          <w:ilvl w:val="0"/>
          <w:numId w:val="68"/>
        </w:numPr>
        <w:suppressAutoHyphens w:val="0"/>
        <w:spacing w:line="360" w:lineRule="auto"/>
        <w:jc w:val="both"/>
        <w:rPr>
          <w:sz w:val="28"/>
          <w:szCs w:val="28"/>
          <w:lang w:val="en-US"/>
        </w:rPr>
      </w:pPr>
      <w:r w:rsidRPr="00535ABE">
        <w:rPr>
          <w:iCs/>
          <w:sz w:val="28"/>
          <w:szCs w:val="28"/>
          <w:lang w:val="de-DE"/>
        </w:rPr>
        <w:t>Ostberg J. R.</w:t>
      </w:r>
      <w:r w:rsidRPr="00535ABE">
        <w:rPr>
          <w:bCs/>
          <w:sz w:val="28"/>
          <w:szCs w:val="28"/>
          <w:lang w:val="de-DE"/>
        </w:rPr>
        <w:t xml:space="preserve"> </w:t>
      </w:r>
      <w:hyperlink r:id="rId61" w:history="1">
        <w:r w:rsidRPr="00886B91">
          <w:rPr>
            <w:sz w:val="28"/>
            <w:szCs w:val="28"/>
            <w:lang w:val="en-US"/>
          </w:rPr>
          <w:t>Induction of stress proteins in a panel of mouse tissues by fever-range whole body hyperthermia</w:t>
        </w:r>
      </w:hyperlink>
      <w:r w:rsidRPr="00886B91">
        <w:rPr>
          <w:sz w:val="28"/>
          <w:szCs w:val="28"/>
          <w:lang w:val="en-US"/>
        </w:rPr>
        <w:t xml:space="preserve"> / J. R. Ostberg, K. C. Kaplan, E. A. Repasky // </w:t>
      </w:r>
      <w:hyperlink r:id="rId62" w:tooltip="Click to go to publication home page" w:history="1">
        <w:r w:rsidRPr="00886B91">
          <w:rPr>
            <w:sz w:val="28"/>
            <w:szCs w:val="28"/>
            <w:lang w:val="en-US"/>
          </w:rPr>
          <w:t>International Journal of Hyperthermia</w:t>
        </w:r>
      </w:hyperlink>
      <w:r>
        <w:rPr>
          <w:iCs/>
          <w:sz w:val="28"/>
          <w:szCs w:val="28"/>
          <w:lang w:val="uk-UA"/>
        </w:rPr>
        <w:t xml:space="preserve">. – </w:t>
      </w:r>
      <w:r w:rsidRPr="00535ABE">
        <w:rPr>
          <w:sz w:val="28"/>
          <w:szCs w:val="28"/>
          <w:lang w:val="en-US"/>
        </w:rPr>
        <w:t>2002</w:t>
      </w:r>
      <w:r>
        <w:rPr>
          <w:sz w:val="28"/>
          <w:szCs w:val="28"/>
          <w:lang w:val="uk-UA"/>
        </w:rPr>
        <w:t xml:space="preserve">. – </w:t>
      </w:r>
      <w:r w:rsidRPr="00535ABE">
        <w:rPr>
          <w:sz w:val="28"/>
          <w:szCs w:val="28"/>
          <w:lang w:val="en-US"/>
        </w:rPr>
        <w:t>Vol</w:t>
      </w:r>
      <w:r>
        <w:rPr>
          <w:sz w:val="28"/>
          <w:szCs w:val="28"/>
          <w:lang w:val="uk-UA"/>
        </w:rPr>
        <w:t xml:space="preserve">. </w:t>
      </w:r>
      <w:r w:rsidRPr="00535ABE">
        <w:rPr>
          <w:sz w:val="28"/>
          <w:szCs w:val="28"/>
          <w:lang w:val="en-US"/>
        </w:rPr>
        <w:t>18,</w:t>
      </w:r>
      <w:r>
        <w:rPr>
          <w:sz w:val="28"/>
          <w:szCs w:val="28"/>
          <w:lang w:val="uk-UA"/>
        </w:rPr>
        <w:t xml:space="preserve"> № </w:t>
      </w:r>
      <w:r w:rsidRPr="00535ABE">
        <w:rPr>
          <w:sz w:val="28"/>
          <w:szCs w:val="28"/>
          <w:lang w:val="en-US"/>
        </w:rPr>
        <w:t>6</w:t>
      </w:r>
      <w:r w:rsidRPr="0068140B">
        <w:rPr>
          <w:sz w:val="28"/>
          <w:szCs w:val="28"/>
          <w:lang w:val="en-GB"/>
        </w:rPr>
        <w:t>. -</w:t>
      </w:r>
      <w:r>
        <w:rPr>
          <w:sz w:val="28"/>
          <w:szCs w:val="28"/>
          <w:lang w:val="uk-UA"/>
        </w:rPr>
        <w:t xml:space="preserve"> </w:t>
      </w:r>
      <w:r w:rsidRPr="00535ABE">
        <w:rPr>
          <w:sz w:val="28"/>
          <w:szCs w:val="28"/>
          <w:lang w:val="en-US"/>
        </w:rPr>
        <w:t>P</w:t>
      </w:r>
      <w:r>
        <w:rPr>
          <w:sz w:val="28"/>
          <w:szCs w:val="28"/>
          <w:lang w:val="uk-UA"/>
        </w:rPr>
        <w:t xml:space="preserve">. </w:t>
      </w:r>
      <w:r w:rsidRPr="00535ABE">
        <w:rPr>
          <w:sz w:val="28"/>
          <w:szCs w:val="28"/>
          <w:lang w:val="en-US"/>
        </w:rPr>
        <w:t>552–562</w:t>
      </w:r>
      <w:r>
        <w:rPr>
          <w:sz w:val="28"/>
          <w:szCs w:val="28"/>
          <w:lang w:val="uk-UA"/>
        </w:rPr>
        <w:t>.</w:t>
      </w:r>
      <w:r>
        <w:rPr>
          <w:sz w:val="28"/>
          <w:szCs w:val="28"/>
          <w:lang w:val="en-US"/>
        </w:rPr>
        <w:t xml:space="preserve"> </w:t>
      </w:r>
    </w:p>
    <w:p w:rsidR="00886B91" w:rsidRPr="00C441D9" w:rsidRDefault="00886B91" w:rsidP="00DF5FBC">
      <w:pPr>
        <w:numPr>
          <w:ilvl w:val="0"/>
          <w:numId w:val="68"/>
        </w:numPr>
        <w:suppressAutoHyphens w:val="0"/>
        <w:spacing w:line="360" w:lineRule="auto"/>
        <w:jc w:val="both"/>
        <w:rPr>
          <w:sz w:val="28"/>
          <w:szCs w:val="28"/>
          <w:lang w:val="uk-UA"/>
        </w:rPr>
      </w:pPr>
      <w:r w:rsidRPr="00503172">
        <w:rPr>
          <w:sz w:val="28"/>
          <w:szCs w:val="28"/>
          <w:lang w:val="en-US"/>
        </w:rPr>
        <w:t>Patterns of recurrence of rectal cancer after potentially</w:t>
      </w:r>
      <w:r>
        <w:rPr>
          <w:sz w:val="28"/>
          <w:szCs w:val="28"/>
          <w:lang w:val="en-US"/>
        </w:rPr>
        <w:t xml:space="preserve"> curative su</w:t>
      </w:r>
      <w:r>
        <w:rPr>
          <w:sz w:val="28"/>
          <w:szCs w:val="28"/>
          <w:lang w:val="en-US"/>
        </w:rPr>
        <w:t>r</w:t>
      </w:r>
      <w:r>
        <w:rPr>
          <w:sz w:val="28"/>
          <w:szCs w:val="28"/>
          <w:lang w:val="en-US"/>
        </w:rPr>
        <w:t>gery</w:t>
      </w:r>
      <w:r w:rsidRPr="00D37872">
        <w:rPr>
          <w:sz w:val="28"/>
          <w:szCs w:val="28"/>
          <w:lang w:val="en-US"/>
        </w:rPr>
        <w:t xml:space="preserve"> </w:t>
      </w:r>
      <w:r w:rsidRPr="00D37872">
        <w:rPr>
          <w:sz w:val="28"/>
          <w:szCs w:val="28"/>
          <w:lang w:val="en-GB"/>
        </w:rPr>
        <w:t xml:space="preserve">/ </w:t>
      </w:r>
      <w:r w:rsidRPr="00503172">
        <w:rPr>
          <w:sz w:val="28"/>
          <w:szCs w:val="28"/>
        </w:rPr>
        <w:t>Т</w:t>
      </w:r>
      <w:r>
        <w:rPr>
          <w:sz w:val="28"/>
          <w:szCs w:val="28"/>
          <w:lang w:val="en-US"/>
        </w:rPr>
        <w:t>.</w:t>
      </w:r>
      <w:r w:rsidRPr="00D37872">
        <w:rPr>
          <w:sz w:val="28"/>
          <w:szCs w:val="28"/>
          <w:lang w:val="en-GB"/>
        </w:rPr>
        <w:t xml:space="preserve"> </w:t>
      </w:r>
      <w:r w:rsidRPr="00503172">
        <w:rPr>
          <w:sz w:val="28"/>
          <w:szCs w:val="28"/>
          <w:lang w:val="en-US"/>
        </w:rPr>
        <w:t>Rich, L</w:t>
      </w:r>
      <w:r>
        <w:rPr>
          <w:sz w:val="28"/>
          <w:szCs w:val="28"/>
          <w:lang w:val="en-US"/>
        </w:rPr>
        <w:t>.</w:t>
      </w:r>
      <w:r w:rsidRPr="00D37872">
        <w:rPr>
          <w:sz w:val="28"/>
          <w:szCs w:val="28"/>
          <w:lang w:val="en-GB"/>
        </w:rPr>
        <w:t xml:space="preserve"> </w:t>
      </w:r>
      <w:r w:rsidRPr="00503172">
        <w:rPr>
          <w:sz w:val="28"/>
          <w:szCs w:val="28"/>
          <w:lang w:val="en-US"/>
        </w:rPr>
        <w:t>L</w:t>
      </w:r>
      <w:r>
        <w:rPr>
          <w:sz w:val="28"/>
          <w:szCs w:val="28"/>
          <w:lang w:val="en-US"/>
        </w:rPr>
        <w:t>.</w:t>
      </w:r>
      <w:r w:rsidRPr="00503172">
        <w:rPr>
          <w:sz w:val="28"/>
          <w:szCs w:val="28"/>
          <w:lang w:val="en-US"/>
        </w:rPr>
        <w:t xml:space="preserve"> Gunderson,</w:t>
      </w:r>
      <w:r w:rsidRPr="00D37872">
        <w:rPr>
          <w:sz w:val="28"/>
          <w:szCs w:val="28"/>
          <w:lang w:val="en-US"/>
        </w:rPr>
        <w:t xml:space="preserve"> </w:t>
      </w:r>
      <w:r w:rsidRPr="00503172">
        <w:rPr>
          <w:sz w:val="28"/>
          <w:szCs w:val="28"/>
          <w:lang w:val="en-US"/>
        </w:rPr>
        <w:t>R</w:t>
      </w:r>
      <w:r>
        <w:rPr>
          <w:sz w:val="28"/>
          <w:szCs w:val="28"/>
          <w:lang w:val="en-US"/>
        </w:rPr>
        <w:t>.</w:t>
      </w:r>
      <w:r w:rsidRPr="00503172">
        <w:rPr>
          <w:sz w:val="28"/>
          <w:szCs w:val="28"/>
          <w:lang w:val="en-US"/>
        </w:rPr>
        <w:t xml:space="preserve"> Lew </w:t>
      </w:r>
      <w:r>
        <w:rPr>
          <w:sz w:val="28"/>
          <w:szCs w:val="28"/>
          <w:lang w:val="en-US"/>
        </w:rPr>
        <w:t>[</w:t>
      </w:r>
      <w:r w:rsidRPr="00503172">
        <w:rPr>
          <w:sz w:val="28"/>
          <w:szCs w:val="28"/>
          <w:lang w:val="en-US"/>
        </w:rPr>
        <w:t>et al.</w:t>
      </w:r>
      <w:r>
        <w:rPr>
          <w:sz w:val="28"/>
          <w:szCs w:val="28"/>
          <w:lang w:val="en-US"/>
        </w:rPr>
        <w:t>]</w:t>
      </w:r>
      <w:r w:rsidRPr="00503172">
        <w:rPr>
          <w:sz w:val="28"/>
          <w:szCs w:val="28"/>
          <w:lang w:val="en-US"/>
        </w:rPr>
        <w:t xml:space="preserve"> </w:t>
      </w:r>
      <w:r>
        <w:rPr>
          <w:sz w:val="28"/>
          <w:szCs w:val="28"/>
          <w:lang w:val="en-US"/>
        </w:rPr>
        <w:t>// Cancer</w:t>
      </w:r>
      <w:r w:rsidRPr="00D37872">
        <w:rPr>
          <w:sz w:val="28"/>
          <w:szCs w:val="28"/>
          <w:lang w:val="en-GB"/>
        </w:rPr>
        <w:t>.</w:t>
      </w:r>
      <w:r>
        <w:rPr>
          <w:sz w:val="28"/>
          <w:szCs w:val="28"/>
          <w:lang w:val="en-US"/>
        </w:rPr>
        <w:t xml:space="preserve"> - 2003. - </w:t>
      </w:r>
      <w:r w:rsidRPr="00503172">
        <w:rPr>
          <w:sz w:val="28"/>
          <w:szCs w:val="28"/>
          <w:lang w:val="en-US"/>
        </w:rPr>
        <w:t>Vol.</w:t>
      </w:r>
      <w:r w:rsidRPr="00D37872">
        <w:rPr>
          <w:sz w:val="28"/>
          <w:szCs w:val="28"/>
          <w:lang w:val="en-GB"/>
        </w:rPr>
        <w:t xml:space="preserve"> </w:t>
      </w:r>
      <w:r w:rsidRPr="00503172">
        <w:rPr>
          <w:sz w:val="28"/>
          <w:szCs w:val="28"/>
          <w:lang w:val="en-US"/>
        </w:rPr>
        <w:t>52.</w:t>
      </w:r>
      <w:r>
        <w:rPr>
          <w:sz w:val="28"/>
          <w:szCs w:val="28"/>
          <w:lang w:val="en-US"/>
        </w:rPr>
        <w:t xml:space="preserve"> </w:t>
      </w:r>
      <w:r w:rsidRPr="00503172">
        <w:rPr>
          <w:sz w:val="28"/>
          <w:szCs w:val="28"/>
          <w:lang w:val="en-US"/>
        </w:rPr>
        <w:t>-</w:t>
      </w:r>
      <w:r>
        <w:rPr>
          <w:sz w:val="28"/>
          <w:szCs w:val="28"/>
          <w:lang w:val="en-US"/>
        </w:rPr>
        <w:t xml:space="preserve"> </w:t>
      </w:r>
      <w:r w:rsidRPr="00503172">
        <w:rPr>
          <w:sz w:val="28"/>
          <w:szCs w:val="28"/>
          <w:lang w:val="en-US"/>
        </w:rPr>
        <w:t>P.</w:t>
      </w:r>
      <w:r w:rsidRPr="00D37872">
        <w:rPr>
          <w:sz w:val="28"/>
          <w:szCs w:val="28"/>
          <w:lang w:val="en-GB"/>
        </w:rPr>
        <w:t xml:space="preserve"> </w:t>
      </w:r>
      <w:r w:rsidRPr="00503172">
        <w:rPr>
          <w:sz w:val="28"/>
          <w:szCs w:val="28"/>
          <w:lang w:val="en-US"/>
        </w:rPr>
        <w:t>1317-1329</w:t>
      </w:r>
      <w:r>
        <w:rPr>
          <w:sz w:val="28"/>
          <w:szCs w:val="28"/>
          <w:lang w:val="en-US"/>
        </w:rPr>
        <w:t>.</w:t>
      </w:r>
    </w:p>
    <w:p w:rsidR="00886B91" w:rsidRPr="00C441D9" w:rsidRDefault="00886B91" w:rsidP="00DF5FBC">
      <w:pPr>
        <w:numPr>
          <w:ilvl w:val="0"/>
          <w:numId w:val="68"/>
        </w:numPr>
        <w:suppressAutoHyphens w:val="0"/>
        <w:spacing w:line="360" w:lineRule="auto"/>
        <w:jc w:val="both"/>
        <w:rPr>
          <w:sz w:val="28"/>
          <w:szCs w:val="28"/>
          <w:lang w:val="uk-UA"/>
        </w:rPr>
      </w:pPr>
      <w:r w:rsidRPr="00503172">
        <w:rPr>
          <w:sz w:val="28"/>
          <w:szCs w:val="28"/>
          <w:lang w:val="en-US"/>
        </w:rPr>
        <w:t>Pirity M</w:t>
      </w:r>
      <w:r w:rsidRPr="0068140B">
        <w:rPr>
          <w:sz w:val="28"/>
          <w:szCs w:val="28"/>
          <w:lang w:val="en-GB"/>
        </w:rPr>
        <w:t>.</w:t>
      </w:r>
      <w:r w:rsidRPr="00503172">
        <w:rPr>
          <w:sz w:val="28"/>
          <w:szCs w:val="28"/>
          <w:lang w:val="en-US"/>
        </w:rPr>
        <w:t xml:space="preserve"> Overexpression of P-glycoprotein in Heta and/or Drug Resistant Hepatoma Var</w:t>
      </w:r>
      <w:r w:rsidRPr="00503172">
        <w:rPr>
          <w:sz w:val="28"/>
          <w:szCs w:val="28"/>
          <w:lang w:val="en-US"/>
        </w:rPr>
        <w:t>i</w:t>
      </w:r>
      <w:r w:rsidRPr="00503172">
        <w:rPr>
          <w:sz w:val="28"/>
          <w:szCs w:val="28"/>
          <w:lang w:val="en-US"/>
        </w:rPr>
        <w:t>ants</w:t>
      </w:r>
      <w:r w:rsidRPr="00BB0076">
        <w:rPr>
          <w:sz w:val="28"/>
          <w:szCs w:val="28"/>
          <w:lang w:val="en-GB"/>
        </w:rPr>
        <w:t xml:space="preserve"> /</w:t>
      </w:r>
      <w:r w:rsidRPr="00C441D9">
        <w:rPr>
          <w:sz w:val="28"/>
          <w:szCs w:val="28"/>
          <w:lang w:val="en-US"/>
        </w:rPr>
        <w:t xml:space="preserve"> </w:t>
      </w:r>
      <w:r w:rsidRPr="00503172">
        <w:rPr>
          <w:sz w:val="28"/>
          <w:szCs w:val="28"/>
          <w:lang w:val="en-US"/>
        </w:rPr>
        <w:t>M</w:t>
      </w:r>
      <w:r w:rsidRPr="0068140B">
        <w:rPr>
          <w:sz w:val="28"/>
          <w:szCs w:val="28"/>
          <w:lang w:val="en-GB"/>
        </w:rPr>
        <w:t>.</w:t>
      </w:r>
      <w:r w:rsidRPr="00BB0076">
        <w:rPr>
          <w:sz w:val="28"/>
          <w:szCs w:val="28"/>
          <w:lang w:val="en-US"/>
        </w:rPr>
        <w:t xml:space="preserve"> </w:t>
      </w:r>
      <w:r w:rsidRPr="00503172">
        <w:rPr>
          <w:sz w:val="28"/>
          <w:szCs w:val="28"/>
          <w:lang w:val="en-US"/>
        </w:rPr>
        <w:t>Pirity, A</w:t>
      </w:r>
      <w:r w:rsidRPr="00BB0076">
        <w:rPr>
          <w:sz w:val="28"/>
          <w:szCs w:val="28"/>
          <w:lang w:val="en-GB"/>
        </w:rPr>
        <w:t>.</w:t>
      </w:r>
      <w:r w:rsidRPr="00503172">
        <w:rPr>
          <w:sz w:val="28"/>
          <w:szCs w:val="28"/>
          <w:lang w:val="en-US"/>
        </w:rPr>
        <w:t xml:space="preserve"> Hever-Szabo //</w:t>
      </w:r>
      <w:r w:rsidRPr="007B1F62">
        <w:rPr>
          <w:sz w:val="28"/>
          <w:szCs w:val="28"/>
          <w:lang w:val="en-GB"/>
        </w:rPr>
        <w:t xml:space="preserve"> </w:t>
      </w:r>
      <w:r w:rsidRPr="00503172">
        <w:rPr>
          <w:sz w:val="28"/>
          <w:szCs w:val="28"/>
          <w:lang w:val="en-US"/>
        </w:rPr>
        <w:t>Cytotechnology.</w:t>
      </w:r>
      <w:r w:rsidRPr="007B1F62">
        <w:rPr>
          <w:sz w:val="28"/>
          <w:szCs w:val="28"/>
          <w:lang w:val="en-GB"/>
        </w:rPr>
        <w:t xml:space="preserve"> </w:t>
      </w:r>
      <w:r w:rsidRPr="00503172">
        <w:rPr>
          <w:sz w:val="28"/>
          <w:szCs w:val="28"/>
          <w:lang w:val="en-US"/>
        </w:rPr>
        <w:t>-</w:t>
      </w:r>
      <w:r w:rsidRPr="007B1F62">
        <w:rPr>
          <w:sz w:val="28"/>
          <w:szCs w:val="28"/>
          <w:lang w:val="en-GB"/>
        </w:rPr>
        <w:t xml:space="preserve"> </w:t>
      </w:r>
      <w:r w:rsidRPr="00503172">
        <w:rPr>
          <w:sz w:val="28"/>
          <w:szCs w:val="28"/>
          <w:lang w:val="en-US"/>
        </w:rPr>
        <w:t>1996.</w:t>
      </w:r>
      <w:r w:rsidRPr="007B1F62">
        <w:rPr>
          <w:sz w:val="28"/>
          <w:szCs w:val="28"/>
          <w:lang w:val="en-GB"/>
        </w:rPr>
        <w:t xml:space="preserve"> </w:t>
      </w:r>
      <w:r w:rsidRPr="00503172">
        <w:rPr>
          <w:sz w:val="28"/>
          <w:szCs w:val="28"/>
          <w:lang w:val="en-US"/>
        </w:rPr>
        <w:t>-</w:t>
      </w:r>
      <w:r w:rsidRPr="007B1F62">
        <w:rPr>
          <w:sz w:val="28"/>
          <w:szCs w:val="28"/>
          <w:lang w:val="en-GB"/>
        </w:rPr>
        <w:t xml:space="preserve"> </w:t>
      </w:r>
      <w:r w:rsidRPr="00503172">
        <w:rPr>
          <w:sz w:val="28"/>
          <w:szCs w:val="28"/>
          <w:lang w:val="en-US"/>
        </w:rPr>
        <w:t>Vol. 19.</w:t>
      </w:r>
      <w:r w:rsidRPr="007B1F62">
        <w:rPr>
          <w:sz w:val="28"/>
          <w:szCs w:val="28"/>
          <w:lang w:val="en-GB"/>
        </w:rPr>
        <w:t xml:space="preserve"> </w:t>
      </w:r>
      <w:r w:rsidRPr="00503172">
        <w:rPr>
          <w:sz w:val="28"/>
          <w:szCs w:val="28"/>
          <w:lang w:val="en-US"/>
        </w:rPr>
        <w:t>-</w:t>
      </w:r>
      <w:r>
        <w:rPr>
          <w:sz w:val="28"/>
          <w:szCs w:val="28"/>
          <w:lang w:val="en-US"/>
        </w:rPr>
        <w:t xml:space="preserve"> </w:t>
      </w:r>
      <w:r w:rsidRPr="00503172">
        <w:rPr>
          <w:sz w:val="28"/>
          <w:szCs w:val="28"/>
          <w:lang w:val="en-US"/>
        </w:rPr>
        <w:t>P. 207-214</w:t>
      </w:r>
      <w:r>
        <w:rPr>
          <w:sz w:val="28"/>
          <w:szCs w:val="28"/>
          <w:lang w:val="en-US"/>
        </w:rPr>
        <w:t>.</w:t>
      </w:r>
    </w:p>
    <w:p w:rsidR="00886B91" w:rsidRPr="00C441D9" w:rsidRDefault="00886B91" w:rsidP="00DF5FBC">
      <w:pPr>
        <w:numPr>
          <w:ilvl w:val="0"/>
          <w:numId w:val="68"/>
        </w:numPr>
        <w:suppressAutoHyphens w:val="0"/>
        <w:spacing w:line="360" w:lineRule="auto"/>
        <w:jc w:val="both"/>
        <w:rPr>
          <w:sz w:val="28"/>
          <w:szCs w:val="28"/>
          <w:lang w:val="en-US"/>
        </w:rPr>
      </w:pPr>
      <w:r w:rsidRPr="00503172">
        <w:rPr>
          <w:sz w:val="28"/>
          <w:szCs w:val="28"/>
          <w:lang w:val="en-US"/>
        </w:rPr>
        <w:t>Plate K.</w:t>
      </w:r>
      <w:r w:rsidRPr="007B1F62">
        <w:rPr>
          <w:sz w:val="28"/>
          <w:szCs w:val="28"/>
          <w:lang w:val="en-GB"/>
        </w:rPr>
        <w:t xml:space="preserve"> </w:t>
      </w:r>
      <w:r w:rsidRPr="00503172">
        <w:rPr>
          <w:sz w:val="28"/>
          <w:szCs w:val="28"/>
          <w:lang w:val="en-US"/>
        </w:rPr>
        <w:t>H. VEGF is a potential tumour angiogenesis factor in human gliomas in vivo</w:t>
      </w:r>
      <w:r w:rsidRPr="007B1F62">
        <w:rPr>
          <w:sz w:val="28"/>
          <w:szCs w:val="28"/>
          <w:lang w:val="en-GB"/>
        </w:rPr>
        <w:t xml:space="preserve"> /</w:t>
      </w:r>
      <w:r w:rsidRPr="007B1F62">
        <w:rPr>
          <w:sz w:val="28"/>
          <w:szCs w:val="28"/>
          <w:lang w:val="en-US"/>
        </w:rPr>
        <w:t xml:space="preserve"> </w:t>
      </w:r>
      <w:r w:rsidRPr="00503172">
        <w:rPr>
          <w:sz w:val="28"/>
          <w:szCs w:val="28"/>
          <w:lang w:val="en-US"/>
        </w:rPr>
        <w:t>K.</w:t>
      </w:r>
      <w:r w:rsidRPr="007B1F62">
        <w:rPr>
          <w:sz w:val="28"/>
          <w:szCs w:val="28"/>
          <w:lang w:val="en-GB"/>
        </w:rPr>
        <w:t xml:space="preserve"> </w:t>
      </w:r>
      <w:r w:rsidRPr="00503172">
        <w:rPr>
          <w:sz w:val="28"/>
          <w:szCs w:val="28"/>
          <w:lang w:val="en-US"/>
        </w:rPr>
        <w:t>H. Plate //</w:t>
      </w:r>
      <w:r w:rsidRPr="007B1F62">
        <w:rPr>
          <w:sz w:val="28"/>
          <w:szCs w:val="28"/>
          <w:lang w:val="en-GB"/>
        </w:rPr>
        <w:t xml:space="preserve"> </w:t>
      </w:r>
      <w:r w:rsidRPr="00503172">
        <w:rPr>
          <w:sz w:val="28"/>
          <w:szCs w:val="28"/>
          <w:lang w:val="en-US"/>
        </w:rPr>
        <w:t>Nature (London).</w:t>
      </w:r>
      <w:r w:rsidRPr="007B1F62">
        <w:rPr>
          <w:sz w:val="28"/>
          <w:szCs w:val="28"/>
          <w:lang w:val="en-GB"/>
        </w:rPr>
        <w:t xml:space="preserve"> </w:t>
      </w:r>
      <w:r w:rsidRPr="00503172">
        <w:rPr>
          <w:sz w:val="28"/>
          <w:szCs w:val="28"/>
          <w:lang w:val="en-US"/>
        </w:rPr>
        <w:t>-</w:t>
      </w:r>
      <w:r w:rsidRPr="007B1F62">
        <w:rPr>
          <w:sz w:val="28"/>
          <w:szCs w:val="28"/>
          <w:lang w:val="en-GB"/>
        </w:rPr>
        <w:t xml:space="preserve"> </w:t>
      </w:r>
      <w:r w:rsidRPr="00503172">
        <w:rPr>
          <w:sz w:val="28"/>
          <w:szCs w:val="28"/>
          <w:lang w:val="en-US"/>
        </w:rPr>
        <w:t>2000.</w:t>
      </w:r>
      <w:r w:rsidRPr="007B1F62">
        <w:rPr>
          <w:sz w:val="28"/>
          <w:szCs w:val="28"/>
          <w:lang w:val="en-GB"/>
        </w:rPr>
        <w:t xml:space="preserve"> </w:t>
      </w:r>
      <w:r w:rsidRPr="00503172">
        <w:rPr>
          <w:sz w:val="28"/>
          <w:szCs w:val="28"/>
          <w:lang w:val="en-US"/>
        </w:rPr>
        <w:t>-</w:t>
      </w:r>
      <w:r w:rsidRPr="007B1F62">
        <w:rPr>
          <w:sz w:val="28"/>
          <w:szCs w:val="28"/>
          <w:lang w:val="en-GB"/>
        </w:rPr>
        <w:t xml:space="preserve"> </w:t>
      </w:r>
      <w:r w:rsidRPr="00503172">
        <w:rPr>
          <w:sz w:val="28"/>
          <w:szCs w:val="28"/>
          <w:lang w:val="en-US"/>
        </w:rPr>
        <w:t>Vol. 359.</w:t>
      </w:r>
      <w:r w:rsidRPr="007B1F62">
        <w:rPr>
          <w:sz w:val="28"/>
          <w:szCs w:val="28"/>
          <w:lang w:val="en-GB"/>
        </w:rPr>
        <w:t xml:space="preserve"> </w:t>
      </w:r>
      <w:r w:rsidRPr="00503172">
        <w:rPr>
          <w:sz w:val="28"/>
          <w:szCs w:val="28"/>
          <w:lang w:val="en-US"/>
        </w:rPr>
        <w:t>- P. 84</w:t>
      </w:r>
      <w:r w:rsidRPr="009F030A">
        <w:rPr>
          <w:sz w:val="28"/>
          <w:szCs w:val="28"/>
          <w:lang w:val="en-US"/>
        </w:rPr>
        <w:t>5-848</w:t>
      </w:r>
      <w:r>
        <w:rPr>
          <w:sz w:val="28"/>
          <w:szCs w:val="28"/>
          <w:lang w:val="en-US"/>
        </w:rPr>
        <w:t>.</w:t>
      </w:r>
    </w:p>
    <w:p w:rsidR="00886B91" w:rsidRDefault="00886B91" w:rsidP="00DF5FBC">
      <w:pPr>
        <w:numPr>
          <w:ilvl w:val="0"/>
          <w:numId w:val="68"/>
        </w:numPr>
        <w:suppressAutoHyphens w:val="0"/>
        <w:spacing w:line="360" w:lineRule="auto"/>
        <w:jc w:val="both"/>
        <w:rPr>
          <w:sz w:val="28"/>
          <w:szCs w:val="28"/>
          <w:lang w:val="uk-UA"/>
        </w:rPr>
      </w:pPr>
      <w:r w:rsidRPr="00503172">
        <w:rPr>
          <w:sz w:val="28"/>
          <w:szCs w:val="28"/>
          <w:lang w:val="en-US"/>
        </w:rPr>
        <w:t>Preoperative</w:t>
      </w:r>
      <w:r w:rsidRPr="00503172">
        <w:rPr>
          <w:sz w:val="28"/>
          <w:szCs w:val="28"/>
          <w:lang w:val="uk-UA"/>
        </w:rPr>
        <w:t xml:space="preserve"> </w:t>
      </w:r>
      <w:r w:rsidRPr="00503172">
        <w:rPr>
          <w:sz w:val="28"/>
          <w:szCs w:val="28"/>
          <w:lang w:val="en-US"/>
        </w:rPr>
        <w:t>radiotherapy</w:t>
      </w:r>
      <w:r w:rsidRPr="00503172">
        <w:rPr>
          <w:sz w:val="28"/>
          <w:szCs w:val="28"/>
          <w:lang w:val="uk-UA"/>
        </w:rPr>
        <w:t xml:space="preserve"> </w:t>
      </w:r>
      <w:r w:rsidRPr="00503172">
        <w:rPr>
          <w:sz w:val="28"/>
          <w:szCs w:val="28"/>
          <w:lang w:val="en-US"/>
        </w:rPr>
        <w:t>as</w:t>
      </w:r>
      <w:r w:rsidRPr="00503172">
        <w:rPr>
          <w:sz w:val="28"/>
          <w:szCs w:val="28"/>
          <w:lang w:val="uk-UA"/>
        </w:rPr>
        <w:t xml:space="preserve"> </w:t>
      </w:r>
      <w:r w:rsidRPr="00503172">
        <w:rPr>
          <w:sz w:val="28"/>
          <w:szCs w:val="28"/>
          <w:lang w:val="en-US"/>
        </w:rPr>
        <w:t>adjuvant</w:t>
      </w:r>
      <w:r w:rsidRPr="00503172">
        <w:rPr>
          <w:sz w:val="28"/>
          <w:szCs w:val="28"/>
          <w:lang w:val="uk-UA"/>
        </w:rPr>
        <w:t xml:space="preserve"> </w:t>
      </w:r>
      <w:r w:rsidRPr="00503172">
        <w:rPr>
          <w:sz w:val="28"/>
          <w:szCs w:val="28"/>
          <w:lang w:val="en-US"/>
        </w:rPr>
        <w:t>treatment</w:t>
      </w:r>
      <w:r w:rsidRPr="00503172">
        <w:rPr>
          <w:sz w:val="28"/>
          <w:szCs w:val="28"/>
          <w:lang w:val="uk-UA"/>
        </w:rPr>
        <w:t xml:space="preserve"> </w:t>
      </w:r>
      <w:r w:rsidRPr="00503172">
        <w:rPr>
          <w:sz w:val="28"/>
          <w:szCs w:val="28"/>
          <w:lang w:val="en-US"/>
        </w:rPr>
        <w:t>in</w:t>
      </w:r>
      <w:r w:rsidRPr="00503172">
        <w:rPr>
          <w:sz w:val="28"/>
          <w:szCs w:val="28"/>
          <w:lang w:val="uk-UA"/>
        </w:rPr>
        <w:t xml:space="preserve"> </w:t>
      </w:r>
      <w:r w:rsidRPr="00503172">
        <w:rPr>
          <w:sz w:val="28"/>
          <w:szCs w:val="28"/>
          <w:lang w:val="en-US"/>
        </w:rPr>
        <w:t>rectal</w:t>
      </w:r>
      <w:r w:rsidRPr="00503172">
        <w:rPr>
          <w:sz w:val="28"/>
          <w:szCs w:val="28"/>
          <w:lang w:val="uk-UA"/>
        </w:rPr>
        <w:t xml:space="preserve"> </w:t>
      </w:r>
      <w:r w:rsidRPr="00503172">
        <w:rPr>
          <w:sz w:val="28"/>
          <w:szCs w:val="28"/>
          <w:lang w:val="en-US"/>
        </w:rPr>
        <w:t>carcinoma</w:t>
      </w:r>
      <w:r w:rsidRPr="00F734B8">
        <w:rPr>
          <w:sz w:val="28"/>
          <w:szCs w:val="28"/>
          <w:lang w:val="en-US"/>
        </w:rPr>
        <w:t xml:space="preserve"> </w:t>
      </w:r>
      <w:r w:rsidRPr="00F734B8">
        <w:rPr>
          <w:sz w:val="28"/>
          <w:szCs w:val="28"/>
          <w:lang w:val="en-GB"/>
        </w:rPr>
        <w:t xml:space="preserve">/ </w:t>
      </w:r>
      <w:r w:rsidRPr="00503172">
        <w:rPr>
          <w:sz w:val="28"/>
          <w:szCs w:val="28"/>
          <w:lang w:val="en-US"/>
        </w:rPr>
        <w:t>A</w:t>
      </w:r>
      <w:r w:rsidRPr="00F734B8">
        <w:rPr>
          <w:sz w:val="28"/>
          <w:szCs w:val="28"/>
          <w:lang w:val="en-GB"/>
        </w:rPr>
        <w:t>.</w:t>
      </w:r>
      <w:r w:rsidRPr="00503172">
        <w:rPr>
          <w:sz w:val="28"/>
          <w:szCs w:val="28"/>
          <w:lang w:val="en-US"/>
        </w:rPr>
        <w:t xml:space="preserve"> Gerard</w:t>
      </w:r>
      <w:r w:rsidRPr="00503172">
        <w:rPr>
          <w:sz w:val="28"/>
          <w:szCs w:val="28"/>
          <w:lang w:val="uk-UA"/>
        </w:rPr>
        <w:t xml:space="preserve">, </w:t>
      </w:r>
      <w:r>
        <w:rPr>
          <w:sz w:val="28"/>
          <w:szCs w:val="28"/>
          <w:lang w:val="uk-UA"/>
        </w:rPr>
        <w:t xml:space="preserve">М. </w:t>
      </w:r>
      <w:r w:rsidRPr="00503172">
        <w:rPr>
          <w:sz w:val="28"/>
          <w:szCs w:val="28"/>
          <w:lang w:val="en-US"/>
        </w:rPr>
        <w:t>Buyse</w:t>
      </w:r>
      <w:r w:rsidRPr="00503172">
        <w:rPr>
          <w:sz w:val="28"/>
          <w:szCs w:val="28"/>
          <w:lang w:val="uk-UA"/>
        </w:rPr>
        <w:t xml:space="preserve">, </w:t>
      </w:r>
      <w:r>
        <w:rPr>
          <w:sz w:val="28"/>
          <w:szCs w:val="28"/>
          <w:lang w:val="uk-UA"/>
        </w:rPr>
        <w:t xml:space="preserve">В. </w:t>
      </w:r>
      <w:r w:rsidRPr="00503172">
        <w:rPr>
          <w:sz w:val="28"/>
          <w:szCs w:val="28"/>
          <w:lang w:val="en-US"/>
        </w:rPr>
        <w:t>Nordinger</w:t>
      </w:r>
      <w:r w:rsidRPr="00503172">
        <w:rPr>
          <w:sz w:val="28"/>
          <w:szCs w:val="28"/>
          <w:lang w:val="uk-UA"/>
        </w:rPr>
        <w:t xml:space="preserve"> </w:t>
      </w:r>
      <w:r>
        <w:rPr>
          <w:sz w:val="28"/>
          <w:szCs w:val="28"/>
          <w:lang w:val="en-US"/>
        </w:rPr>
        <w:t>[</w:t>
      </w:r>
      <w:r w:rsidRPr="00503172">
        <w:rPr>
          <w:sz w:val="28"/>
          <w:szCs w:val="28"/>
          <w:lang w:val="en-US"/>
        </w:rPr>
        <w:t>et</w:t>
      </w:r>
      <w:r w:rsidRPr="00503172">
        <w:rPr>
          <w:sz w:val="28"/>
          <w:szCs w:val="28"/>
          <w:lang w:val="uk-UA"/>
        </w:rPr>
        <w:t xml:space="preserve"> </w:t>
      </w:r>
      <w:r w:rsidRPr="00503172">
        <w:rPr>
          <w:sz w:val="28"/>
          <w:szCs w:val="28"/>
          <w:lang w:val="en-US"/>
        </w:rPr>
        <w:t>al</w:t>
      </w:r>
      <w:r w:rsidRPr="00503172">
        <w:rPr>
          <w:sz w:val="28"/>
          <w:szCs w:val="28"/>
          <w:lang w:val="uk-UA"/>
        </w:rPr>
        <w:t>.</w:t>
      </w:r>
      <w:r>
        <w:rPr>
          <w:sz w:val="28"/>
          <w:szCs w:val="28"/>
          <w:lang w:val="en-US"/>
        </w:rPr>
        <w:t>]</w:t>
      </w:r>
      <w:r w:rsidRPr="00503172">
        <w:rPr>
          <w:sz w:val="28"/>
          <w:szCs w:val="28"/>
          <w:lang w:val="uk-UA"/>
        </w:rPr>
        <w:t xml:space="preserve"> //</w:t>
      </w:r>
      <w:r>
        <w:rPr>
          <w:sz w:val="28"/>
          <w:szCs w:val="28"/>
          <w:lang w:val="en-US"/>
        </w:rPr>
        <w:t xml:space="preserve"> </w:t>
      </w:r>
      <w:r w:rsidRPr="00503172">
        <w:rPr>
          <w:sz w:val="28"/>
          <w:szCs w:val="28"/>
          <w:lang w:val="en-US"/>
        </w:rPr>
        <w:t>Ann</w:t>
      </w:r>
      <w:r>
        <w:rPr>
          <w:sz w:val="28"/>
          <w:szCs w:val="28"/>
          <w:lang w:val="en-US"/>
        </w:rPr>
        <w:t>.</w:t>
      </w:r>
      <w:r w:rsidRPr="00503172">
        <w:rPr>
          <w:sz w:val="28"/>
          <w:szCs w:val="28"/>
          <w:lang w:val="uk-UA"/>
        </w:rPr>
        <w:t xml:space="preserve"> </w:t>
      </w:r>
      <w:r w:rsidRPr="00503172">
        <w:rPr>
          <w:sz w:val="28"/>
          <w:szCs w:val="28"/>
          <w:lang w:val="en-US"/>
        </w:rPr>
        <w:t>Surg</w:t>
      </w:r>
      <w:r w:rsidRPr="00503172">
        <w:rPr>
          <w:sz w:val="28"/>
          <w:szCs w:val="28"/>
          <w:lang w:val="uk-UA"/>
        </w:rPr>
        <w:t>.</w:t>
      </w:r>
      <w:r>
        <w:rPr>
          <w:sz w:val="28"/>
          <w:szCs w:val="28"/>
          <w:lang w:val="uk-UA"/>
        </w:rPr>
        <w:t xml:space="preserve"> </w:t>
      </w:r>
      <w:r w:rsidRPr="00503172">
        <w:rPr>
          <w:sz w:val="28"/>
          <w:szCs w:val="28"/>
          <w:lang w:val="uk-UA"/>
        </w:rPr>
        <w:t>- 1988.</w:t>
      </w:r>
      <w:r>
        <w:rPr>
          <w:sz w:val="28"/>
          <w:szCs w:val="28"/>
          <w:lang w:val="uk-UA"/>
        </w:rPr>
        <w:t xml:space="preserve"> </w:t>
      </w:r>
      <w:r w:rsidRPr="00503172">
        <w:rPr>
          <w:sz w:val="28"/>
          <w:szCs w:val="28"/>
          <w:lang w:val="uk-UA"/>
        </w:rPr>
        <w:t>-</w:t>
      </w:r>
      <w:r>
        <w:rPr>
          <w:sz w:val="28"/>
          <w:szCs w:val="28"/>
          <w:lang w:val="uk-UA"/>
        </w:rPr>
        <w:t xml:space="preserve"> </w:t>
      </w:r>
      <w:r w:rsidRPr="00503172">
        <w:rPr>
          <w:sz w:val="28"/>
          <w:szCs w:val="28"/>
          <w:lang w:val="en-US"/>
        </w:rPr>
        <w:t>Vol</w:t>
      </w:r>
      <w:r w:rsidRPr="00503172">
        <w:rPr>
          <w:sz w:val="28"/>
          <w:szCs w:val="28"/>
          <w:lang w:val="uk-UA"/>
        </w:rPr>
        <w:t>. 208</w:t>
      </w:r>
      <w:r w:rsidRPr="00503172">
        <w:rPr>
          <w:sz w:val="28"/>
          <w:szCs w:val="28"/>
          <w:lang w:val="en-US"/>
        </w:rPr>
        <w:t>.</w:t>
      </w:r>
      <w:r w:rsidRPr="00F734B8">
        <w:rPr>
          <w:sz w:val="28"/>
          <w:szCs w:val="28"/>
          <w:lang w:val="en-GB"/>
        </w:rPr>
        <w:t xml:space="preserve"> </w:t>
      </w:r>
      <w:r w:rsidRPr="00503172">
        <w:rPr>
          <w:sz w:val="28"/>
          <w:szCs w:val="28"/>
          <w:lang w:val="en-US"/>
        </w:rPr>
        <w:t>-</w:t>
      </w:r>
      <w:r w:rsidRPr="00F734B8">
        <w:rPr>
          <w:sz w:val="28"/>
          <w:szCs w:val="28"/>
          <w:lang w:val="en-GB"/>
        </w:rPr>
        <w:t xml:space="preserve"> </w:t>
      </w:r>
      <w:r w:rsidRPr="00503172">
        <w:rPr>
          <w:sz w:val="28"/>
          <w:szCs w:val="28"/>
          <w:lang w:val="en-US"/>
        </w:rPr>
        <w:t>P.</w:t>
      </w:r>
      <w:r w:rsidRPr="00F734B8">
        <w:rPr>
          <w:sz w:val="28"/>
          <w:szCs w:val="28"/>
          <w:lang w:val="en-GB"/>
        </w:rPr>
        <w:t xml:space="preserve"> </w:t>
      </w:r>
      <w:r w:rsidRPr="00503172">
        <w:rPr>
          <w:sz w:val="28"/>
          <w:szCs w:val="28"/>
          <w:lang w:val="uk-UA"/>
        </w:rPr>
        <w:t>606-614</w:t>
      </w:r>
      <w:r>
        <w:rPr>
          <w:sz w:val="28"/>
          <w:szCs w:val="28"/>
          <w:lang w:val="uk-UA"/>
        </w:rPr>
        <w:t>.</w:t>
      </w:r>
    </w:p>
    <w:p w:rsidR="00886B91" w:rsidRDefault="00886B91" w:rsidP="00DF5FBC">
      <w:pPr>
        <w:numPr>
          <w:ilvl w:val="0"/>
          <w:numId w:val="68"/>
        </w:numPr>
        <w:suppressAutoHyphens w:val="0"/>
        <w:spacing w:line="360" w:lineRule="auto"/>
        <w:jc w:val="both"/>
        <w:rPr>
          <w:sz w:val="28"/>
          <w:szCs w:val="28"/>
          <w:lang w:val="uk-UA"/>
        </w:rPr>
      </w:pPr>
      <w:r w:rsidRPr="00503172">
        <w:rPr>
          <w:sz w:val="28"/>
          <w:szCs w:val="28"/>
          <w:lang w:val="en-US"/>
        </w:rPr>
        <w:t>Preoperative</w:t>
      </w:r>
      <w:r w:rsidRPr="007C3B3F">
        <w:rPr>
          <w:sz w:val="28"/>
          <w:szCs w:val="28"/>
          <w:lang w:val="uk-UA"/>
        </w:rPr>
        <w:t xml:space="preserve"> </w:t>
      </w:r>
      <w:r w:rsidRPr="00503172">
        <w:rPr>
          <w:sz w:val="28"/>
          <w:szCs w:val="28"/>
          <w:lang w:val="en-US"/>
        </w:rPr>
        <w:t>radiotherapy</w:t>
      </w:r>
      <w:r w:rsidRPr="007C3B3F">
        <w:rPr>
          <w:sz w:val="28"/>
          <w:szCs w:val="28"/>
          <w:lang w:val="uk-UA"/>
        </w:rPr>
        <w:t xml:space="preserve"> </w:t>
      </w:r>
      <w:r w:rsidRPr="00503172">
        <w:rPr>
          <w:sz w:val="28"/>
          <w:szCs w:val="28"/>
          <w:lang w:val="en-US"/>
        </w:rPr>
        <w:t>for</w:t>
      </w:r>
      <w:r w:rsidRPr="007C3B3F">
        <w:rPr>
          <w:sz w:val="28"/>
          <w:szCs w:val="28"/>
          <w:lang w:val="uk-UA"/>
        </w:rPr>
        <w:t xml:space="preserve"> </w:t>
      </w:r>
      <w:r w:rsidRPr="00503172">
        <w:rPr>
          <w:sz w:val="28"/>
          <w:szCs w:val="28"/>
          <w:lang w:val="en-US"/>
        </w:rPr>
        <w:t>resectable</w:t>
      </w:r>
      <w:r w:rsidRPr="007C3B3F">
        <w:rPr>
          <w:sz w:val="28"/>
          <w:szCs w:val="28"/>
          <w:lang w:val="uk-UA"/>
        </w:rPr>
        <w:t xml:space="preserve"> </w:t>
      </w:r>
      <w:r w:rsidRPr="00503172">
        <w:rPr>
          <w:sz w:val="28"/>
          <w:szCs w:val="28"/>
          <w:lang w:val="en-US"/>
        </w:rPr>
        <w:t>re</w:t>
      </w:r>
      <w:r w:rsidRPr="00503172">
        <w:rPr>
          <w:sz w:val="28"/>
          <w:szCs w:val="28"/>
          <w:lang w:val="en-US"/>
        </w:rPr>
        <w:t>c</w:t>
      </w:r>
      <w:r w:rsidRPr="00503172">
        <w:rPr>
          <w:sz w:val="28"/>
          <w:szCs w:val="28"/>
          <w:lang w:val="en-US"/>
        </w:rPr>
        <w:t>tal</w:t>
      </w:r>
      <w:r w:rsidRPr="007C3B3F">
        <w:rPr>
          <w:sz w:val="28"/>
          <w:szCs w:val="28"/>
          <w:lang w:val="uk-UA"/>
        </w:rPr>
        <w:t xml:space="preserve"> </w:t>
      </w:r>
      <w:r w:rsidRPr="00503172">
        <w:rPr>
          <w:sz w:val="28"/>
          <w:szCs w:val="28"/>
          <w:lang w:val="en-US"/>
        </w:rPr>
        <w:t>cancer</w:t>
      </w:r>
      <w:r w:rsidRPr="007C3B3F">
        <w:rPr>
          <w:sz w:val="28"/>
          <w:szCs w:val="28"/>
          <w:lang w:val="uk-UA"/>
        </w:rPr>
        <w:t xml:space="preserve">: </w:t>
      </w:r>
      <w:r w:rsidRPr="00503172">
        <w:rPr>
          <w:sz w:val="28"/>
          <w:szCs w:val="28"/>
          <w:lang w:val="en-US"/>
        </w:rPr>
        <w:t>a</w:t>
      </w:r>
      <w:r w:rsidRPr="007C3B3F">
        <w:rPr>
          <w:sz w:val="28"/>
          <w:szCs w:val="28"/>
          <w:lang w:val="uk-UA"/>
        </w:rPr>
        <w:t xml:space="preserve"> </w:t>
      </w:r>
      <w:r w:rsidRPr="00503172">
        <w:rPr>
          <w:sz w:val="28"/>
          <w:szCs w:val="28"/>
          <w:lang w:val="en-US"/>
        </w:rPr>
        <w:t>meta</w:t>
      </w:r>
      <w:r w:rsidRPr="007C3B3F">
        <w:rPr>
          <w:sz w:val="28"/>
          <w:szCs w:val="28"/>
          <w:lang w:val="uk-UA"/>
        </w:rPr>
        <w:t>-</w:t>
      </w:r>
      <w:r w:rsidRPr="00503172">
        <w:rPr>
          <w:sz w:val="28"/>
          <w:szCs w:val="28"/>
          <w:lang w:val="en-US"/>
        </w:rPr>
        <w:t>analysis</w:t>
      </w:r>
      <w:r w:rsidRPr="0017609A">
        <w:rPr>
          <w:sz w:val="28"/>
          <w:szCs w:val="28"/>
          <w:lang w:val="es-ES"/>
        </w:rPr>
        <w:t xml:space="preserve"> </w:t>
      </w:r>
      <w:r>
        <w:rPr>
          <w:sz w:val="28"/>
          <w:szCs w:val="28"/>
          <w:lang w:val="uk-UA"/>
        </w:rPr>
        <w:t xml:space="preserve">/ </w:t>
      </w:r>
      <w:r w:rsidRPr="00503172">
        <w:rPr>
          <w:sz w:val="28"/>
          <w:szCs w:val="28"/>
          <w:lang w:val="uk-UA"/>
        </w:rPr>
        <w:t>С</w:t>
      </w:r>
      <w:r w:rsidRPr="007C3B3F">
        <w:rPr>
          <w:sz w:val="28"/>
          <w:szCs w:val="28"/>
          <w:lang w:val="uk-UA"/>
        </w:rPr>
        <w:t>.</w:t>
      </w:r>
      <w:r>
        <w:rPr>
          <w:sz w:val="28"/>
          <w:szCs w:val="28"/>
          <w:lang w:val="uk-UA"/>
        </w:rPr>
        <w:t xml:space="preserve"> </w:t>
      </w:r>
      <w:r w:rsidRPr="0062497E">
        <w:rPr>
          <w:sz w:val="28"/>
          <w:szCs w:val="28"/>
          <w:lang w:val="es-ES"/>
        </w:rPr>
        <w:t>Camma</w:t>
      </w:r>
      <w:r w:rsidRPr="00503172">
        <w:rPr>
          <w:sz w:val="28"/>
          <w:szCs w:val="28"/>
          <w:lang w:val="uk-UA"/>
        </w:rPr>
        <w:t xml:space="preserve">, </w:t>
      </w:r>
      <w:r w:rsidRPr="0062497E">
        <w:rPr>
          <w:sz w:val="28"/>
          <w:szCs w:val="28"/>
          <w:lang w:val="es-ES"/>
        </w:rPr>
        <w:t>M</w:t>
      </w:r>
      <w:r>
        <w:rPr>
          <w:sz w:val="28"/>
          <w:szCs w:val="28"/>
          <w:lang w:val="es-ES"/>
        </w:rPr>
        <w:t>.</w:t>
      </w:r>
      <w:r>
        <w:rPr>
          <w:sz w:val="28"/>
          <w:szCs w:val="28"/>
          <w:lang w:val="uk-UA"/>
        </w:rPr>
        <w:t xml:space="preserve"> </w:t>
      </w:r>
      <w:r w:rsidRPr="0062497E">
        <w:rPr>
          <w:sz w:val="28"/>
          <w:szCs w:val="28"/>
          <w:lang w:val="es-ES"/>
        </w:rPr>
        <w:t>Giunta</w:t>
      </w:r>
      <w:r w:rsidRPr="00503172">
        <w:rPr>
          <w:sz w:val="28"/>
          <w:szCs w:val="28"/>
          <w:lang w:val="uk-UA"/>
        </w:rPr>
        <w:t xml:space="preserve">, </w:t>
      </w:r>
      <w:r w:rsidRPr="0062497E">
        <w:rPr>
          <w:sz w:val="28"/>
          <w:szCs w:val="28"/>
          <w:lang w:val="es-ES"/>
        </w:rPr>
        <w:t>F</w:t>
      </w:r>
      <w:r>
        <w:rPr>
          <w:sz w:val="28"/>
          <w:szCs w:val="28"/>
          <w:lang w:val="es-ES"/>
        </w:rPr>
        <w:t>.</w:t>
      </w:r>
      <w:r>
        <w:rPr>
          <w:sz w:val="28"/>
          <w:szCs w:val="28"/>
          <w:lang w:val="uk-UA"/>
        </w:rPr>
        <w:t xml:space="preserve"> </w:t>
      </w:r>
      <w:r w:rsidRPr="0062497E">
        <w:rPr>
          <w:sz w:val="28"/>
          <w:szCs w:val="28"/>
          <w:lang w:val="es-ES"/>
        </w:rPr>
        <w:t>Fiorica</w:t>
      </w:r>
      <w:r w:rsidRPr="00503172">
        <w:rPr>
          <w:sz w:val="28"/>
          <w:szCs w:val="28"/>
          <w:lang w:val="uk-UA"/>
        </w:rPr>
        <w:t xml:space="preserve"> </w:t>
      </w:r>
      <w:r>
        <w:rPr>
          <w:sz w:val="28"/>
          <w:szCs w:val="28"/>
          <w:lang w:val="en-US"/>
        </w:rPr>
        <w:t>[</w:t>
      </w:r>
      <w:r w:rsidRPr="0062497E">
        <w:rPr>
          <w:sz w:val="28"/>
          <w:szCs w:val="28"/>
          <w:lang w:val="es-ES"/>
        </w:rPr>
        <w:t>et</w:t>
      </w:r>
      <w:r w:rsidRPr="00503172">
        <w:rPr>
          <w:sz w:val="28"/>
          <w:szCs w:val="28"/>
          <w:lang w:val="uk-UA"/>
        </w:rPr>
        <w:t xml:space="preserve"> </w:t>
      </w:r>
      <w:r w:rsidRPr="0062497E">
        <w:rPr>
          <w:sz w:val="28"/>
          <w:szCs w:val="28"/>
          <w:lang w:val="es-ES"/>
        </w:rPr>
        <w:t>al</w:t>
      </w:r>
      <w:r w:rsidRPr="00503172">
        <w:rPr>
          <w:sz w:val="28"/>
          <w:szCs w:val="28"/>
          <w:lang w:val="uk-UA"/>
        </w:rPr>
        <w:t>.</w:t>
      </w:r>
      <w:r>
        <w:rPr>
          <w:sz w:val="28"/>
          <w:szCs w:val="28"/>
          <w:lang w:val="en-US"/>
        </w:rPr>
        <w:t>]</w:t>
      </w:r>
      <w:r w:rsidRPr="00503172">
        <w:rPr>
          <w:sz w:val="28"/>
          <w:szCs w:val="28"/>
          <w:lang w:val="uk-UA"/>
        </w:rPr>
        <w:t xml:space="preserve"> </w:t>
      </w:r>
      <w:r w:rsidRPr="007C3B3F">
        <w:rPr>
          <w:sz w:val="28"/>
          <w:szCs w:val="28"/>
          <w:lang w:val="uk-UA"/>
        </w:rPr>
        <w:t>//</w:t>
      </w:r>
      <w:r>
        <w:rPr>
          <w:sz w:val="28"/>
          <w:szCs w:val="28"/>
          <w:lang w:val="uk-UA"/>
        </w:rPr>
        <w:t xml:space="preserve"> </w:t>
      </w:r>
      <w:r w:rsidRPr="00503172">
        <w:rPr>
          <w:sz w:val="28"/>
          <w:szCs w:val="28"/>
          <w:lang w:val="en-US"/>
        </w:rPr>
        <w:t>JAMA</w:t>
      </w:r>
      <w:r w:rsidRPr="007C3B3F">
        <w:rPr>
          <w:sz w:val="28"/>
          <w:szCs w:val="28"/>
          <w:lang w:val="uk-UA"/>
        </w:rPr>
        <w:t>.</w:t>
      </w:r>
      <w:r>
        <w:rPr>
          <w:sz w:val="28"/>
          <w:szCs w:val="28"/>
          <w:lang w:val="uk-UA"/>
        </w:rPr>
        <w:t xml:space="preserve"> </w:t>
      </w:r>
      <w:r w:rsidRPr="007C3B3F">
        <w:rPr>
          <w:sz w:val="28"/>
          <w:szCs w:val="28"/>
          <w:lang w:val="uk-UA"/>
        </w:rPr>
        <w:t>-</w:t>
      </w:r>
      <w:r>
        <w:rPr>
          <w:sz w:val="28"/>
          <w:szCs w:val="28"/>
          <w:lang w:val="uk-UA"/>
        </w:rPr>
        <w:t xml:space="preserve"> </w:t>
      </w:r>
      <w:r w:rsidRPr="007C3B3F">
        <w:rPr>
          <w:sz w:val="28"/>
          <w:szCs w:val="28"/>
          <w:lang w:val="uk-UA"/>
        </w:rPr>
        <w:t>2000.</w:t>
      </w:r>
      <w:r>
        <w:rPr>
          <w:sz w:val="28"/>
          <w:szCs w:val="28"/>
          <w:lang w:val="uk-UA"/>
        </w:rPr>
        <w:t xml:space="preserve"> </w:t>
      </w:r>
      <w:r w:rsidRPr="007C3B3F">
        <w:rPr>
          <w:sz w:val="28"/>
          <w:szCs w:val="28"/>
          <w:lang w:val="uk-UA"/>
        </w:rPr>
        <w:t>-</w:t>
      </w:r>
      <w:r>
        <w:rPr>
          <w:sz w:val="28"/>
          <w:szCs w:val="28"/>
          <w:lang w:val="uk-UA"/>
        </w:rPr>
        <w:t xml:space="preserve"> </w:t>
      </w:r>
      <w:r w:rsidRPr="00503172">
        <w:rPr>
          <w:sz w:val="28"/>
          <w:szCs w:val="28"/>
          <w:lang w:val="en-US"/>
        </w:rPr>
        <w:t>Vol</w:t>
      </w:r>
      <w:r w:rsidRPr="007C3B3F">
        <w:rPr>
          <w:sz w:val="28"/>
          <w:szCs w:val="28"/>
          <w:lang w:val="uk-UA"/>
        </w:rPr>
        <w:t>.</w:t>
      </w:r>
      <w:r>
        <w:rPr>
          <w:sz w:val="28"/>
          <w:szCs w:val="28"/>
          <w:lang w:val="uk-UA"/>
        </w:rPr>
        <w:t xml:space="preserve"> </w:t>
      </w:r>
      <w:r w:rsidRPr="007C3B3F">
        <w:rPr>
          <w:sz w:val="28"/>
          <w:szCs w:val="28"/>
          <w:lang w:val="uk-UA"/>
        </w:rPr>
        <w:t>284.</w:t>
      </w:r>
      <w:r>
        <w:rPr>
          <w:sz w:val="28"/>
          <w:szCs w:val="28"/>
          <w:lang w:val="uk-UA"/>
        </w:rPr>
        <w:t xml:space="preserve"> </w:t>
      </w:r>
      <w:r w:rsidRPr="007C3B3F">
        <w:rPr>
          <w:sz w:val="28"/>
          <w:szCs w:val="28"/>
          <w:lang w:val="uk-UA"/>
        </w:rPr>
        <w:t>-</w:t>
      </w:r>
      <w:r>
        <w:rPr>
          <w:sz w:val="28"/>
          <w:szCs w:val="28"/>
          <w:lang w:val="uk-UA"/>
        </w:rPr>
        <w:t xml:space="preserve"> </w:t>
      </w:r>
      <w:r w:rsidRPr="00503172">
        <w:rPr>
          <w:sz w:val="28"/>
          <w:szCs w:val="28"/>
          <w:lang w:val="en-US"/>
        </w:rPr>
        <w:t>P</w:t>
      </w:r>
      <w:r w:rsidRPr="007C3B3F">
        <w:rPr>
          <w:sz w:val="28"/>
          <w:szCs w:val="28"/>
          <w:lang w:val="uk-UA"/>
        </w:rPr>
        <w:t>.</w:t>
      </w:r>
      <w:r>
        <w:rPr>
          <w:sz w:val="28"/>
          <w:szCs w:val="28"/>
          <w:lang w:val="uk-UA"/>
        </w:rPr>
        <w:t xml:space="preserve"> </w:t>
      </w:r>
      <w:r w:rsidRPr="007C3B3F">
        <w:rPr>
          <w:sz w:val="28"/>
          <w:szCs w:val="28"/>
          <w:lang w:val="uk-UA"/>
        </w:rPr>
        <w:t>1008-1015</w:t>
      </w:r>
      <w:r>
        <w:rPr>
          <w:sz w:val="28"/>
          <w:szCs w:val="28"/>
          <w:lang w:val="uk-UA"/>
        </w:rPr>
        <w:t>.</w:t>
      </w:r>
    </w:p>
    <w:p w:rsidR="00886B91" w:rsidRPr="00FD0E4B" w:rsidRDefault="00886B91" w:rsidP="00DF5FBC">
      <w:pPr>
        <w:numPr>
          <w:ilvl w:val="0"/>
          <w:numId w:val="68"/>
        </w:numPr>
        <w:suppressAutoHyphens w:val="0"/>
        <w:spacing w:line="360" w:lineRule="auto"/>
        <w:jc w:val="both"/>
        <w:rPr>
          <w:sz w:val="28"/>
          <w:szCs w:val="28"/>
          <w:lang w:val="uk-UA"/>
        </w:rPr>
      </w:pPr>
      <w:r w:rsidRPr="000C1D7D">
        <w:rPr>
          <w:sz w:val="28"/>
          <w:szCs w:val="28"/>
          <w:lang w:val="en-US"/>
        </w:rPr>
        <w:t>Prognostic</w:t>
      </w:r>
      <w:r w:rsidRPr="00C62F85">
        <w:rPr>
          <w:sz w:val="28"/>
          <w:szCs w:val="28"/>
          <w:lang w:val="uk-UA"/>
        </w:rPr>
        <w:t xml:space="preserve"> </w:t>
      </w:r>
      <w:r w:rsidRPr="000C1D7D">
        <w:rPr>
          <w:sz w:val="28"/>
          <w:szCs w:val="28"/>
          <w:lang w:val="en-US"/>
        </w:rPr>
        <w:t>value</w:t>
      </w:r>
      <w:r w:rsidRPr="00C62F85">
        <w:rPr>
          <w:sz w:val="28"/>
          <w:szCs w:val="28"/>
          <w:lang w:val="uk-UA"/>
        </w:rPr>
        <w:t xml:space="preserve"> </w:t>
      </w:r>
      <w:r w:rsidRPr="000C1D7D">
        <w:rPr>
          <w:sz w:val="28"/>
          <w:szCs w:val="28"/>
          <w:lang w:val="en-US"/>
        </w:rPr>
        <w:t xml:space="preserve">of </w:t>
      </w:r>
      <w:r w:rsidRPr="002E3113">
        <w:rPr>
          <w:sz w:val="28"/>
          <w:szCs w:val="28"/>
          <w:lang w:val="en-US"/>
        </w:rPr>
        <w:t>v</w:t>
      </w:r>
      <w:r w:rsidRPr="00684B91">
        <w:rPr>
          <w:sz w:val="28"/>
          <w:szCs w:val="28"/>
          <w:lang w:val="en-US"/>
        </w:rPr>
        <w:t>as</w:t>
      </w:r>
      <w:r w:rsidRPr="00503172">
        <w:rPr>
          <w:sz w:val="28"/>
          <w:szCs w:val="28"/>
          <w:lang w:val="en-US"/>
        </w:rPr>
        <w:t>cular</w:t>
      </w:r>
      <w:r>
        <w:rPr>
          <w:sz w:val="28"/>
          <w:szCs w:val="28"/>
          <w:lang w:val="en-US"/>
        </w:rPr>
        <w:t xml:space="preserve"> </w:t>
      </w:r>
      <w:r w:rsidRPr="00503172">
        <w:rPr>
          <w:sz w:val="28"/>
          <w:szCs w:val="28"/>
          <w:lang w:val="en-US"/>
        </w:rPr>
        <w:t>endothelial growth factor expression in colorectal cancer patients</w:t>
      </w:r>
      <w:r w:rsidRPr="00447A8C">
        <w:rPr>
          <w:sz w:val="28"/>
          <w:szCs w:val="28"/>
          <w:lang w:val="en-GB"/>
        </w:rPr>
        <w:t xml:space="preserve"> /</w:t>
      </w:r>
      <w:r w:rsidRPr="00447A8C">
        <w:rPr>
          <w:sz w:val="28"/>
          <w:szCs w:val="28"/>
          <w:lang w:val="de-DE"/>
        </w:rPr>
        <w:t xml:space="preserve"> </w:t>
      </w:r>
      <w:r w:rsidRPr="007816F9">
        <w:rPr>
          <w:sz w:val="28"/>
          <w:szCs w:val="28"/>
          <w:lang w:val="de-DE"/>
        </w:rPr>
        <w:t>J</w:t>
      </w:r>
      <w:r>
        <w:rPr>
          <w:sz w:val="28"/>
          <w:szCs w:val="28"/>
          <w:lang w:val="uk-UA"/>
        </w:rPr>
        <w:t xml:space="preserve">. </w:t>
      </w:r>
      <w:r w:rsidRPr="007816F9">
        <w:rPr>
          <w:sz w:val="28"/>
          <w:szCs w:val="28"/>
          <w:lang w:val="de-DE"/>
        </w:rPr>
        <w:t>C</w:t>
      </w:r>
      <w:r>
        <w:rPr>
          <w:sz w:val="28"/>
          <w:szCs w:val="28"/>
          <w:lang w:val="uk-UA"/>
        </w:rPr>
        <w:t>.</w:t>
      </w:r>
      <w:r w:rsidRPr="00447A8C">
        <w:rPr>
          <w:sz w:val="28"/>
          <w:szCs w:val="28"/>
          <w:lang w:val="de-DE"/>
        </w:rPr>
        <w:t xml:space="preserve"> </w:t>
      </w:r>
      <w:r w:rsidRPr="007816F9">
        <w:rPr>
          <w:sz w:val="28"/>
          <w:szCs w:val="28"/>
          <w:lang w:val="de-DE"/>
        </w:rPr>
        <w:t>Lee</w:t>
      </w:r>
      <w:r w:rsidRPr="00C62F85">
        <w:rPr>
          <w:sz w:val="28"/>
          <w:szCs w:val="28"/>
          <w:lang w:val="uk-UA"/>
        </w:rPr>
        <w:t>,</w:t>
      </w:r>
      <w:r w:rsidRPr="00447A8C">
        <w:rPr>
          <w:sz w:val="28"/>
          <w:szCs w:val="28"/>
          <w:lang w:val="de-DE"/>
        </w:rPr>
        <w:t xml:space="preserve"> </w:t>
      </w:r>
      <w:r w:rsidRPr="007816F9">
        <w:rPr>
          <w:sz w:val="28"/>
          <w:szCs w:val="28"/>
          <w:lang w:val="de-DE"/>
        </w:rPr>
        <w:t>N</w:t>
      </w:r>
      <w:r>
        <w:rPr>
          <w:sz w:val="28"/>
          <w:szCs w:val="28"/>
          <w:lang w:val="uk-UA"/>
        </w:rPr>
        <w:t xml:space="preserve">. </w:t>
      </w:r>
      <w:r w:rsidRPr="007816F9">
        <w:rPr>
          <w:sz w:val="28"/>
          <w:szCs w:val="28"/>
          <w:lang w:val="de-DE"/>
        </w:rPr>
        <w:t>H</w:t>
      </w:r>
      <w:r>
        <w:rPr>
          <w:sz w:val="28"/>
          <w:szCs w:val="28"/>
          <w:lang w:val="uk-UA"/>
        </w:rPr>
        <w:t>.</w:t>
      </w:r>
      <w:r w:rsidRPr="00C62F85">
        <w:rPr>
          <w:sz w:val="28"/>
          <w:szCs w:val="28"/>
          <w:lang w:val="uk-UA"/>
        </w:rPr>
        <w:t xml:space="preserve"> </w:t>
      </w:r>
      <w:r w:rsidRPr="007816F9">
        <w:rPr>
          <w:sz w:val="28"/>
          <w:szCs w:val="28"/>
          <w:lang w:val="de-DE"/>
        </w:rPr>
        <w:t>Chow</w:t>
      </w:r>
      <w:r w:rsidRPr="00C62F85">
        <w:rPr>
          <w:sz w:val="28"/>
          <w:szCs w:val="28"/>
          <w:lang w:val="uk-UA"/>
        </w:rPr>
        <w:t xml:space="preserve">, </w:t>
      </w:r>
      <w:r w:rsidRPr="007816F9">
        <w:rPr>
          <w:sz w:val="28"/>
          <w:szCs w:val="28"/>
          <w:lang w:val="de-DE"/>
        </w:rPr>
        <w:t>S</w:t>
      </w:r>
      <w:r>
        <w:rPr>
          <w:sz w:val="28"/>
          <w:szCs w:val="28"/>
          <w:lang w:val="uk-UA"/>
        </w:rPr>
        <w:t xml:space="preserve">. </w:t>
      </w:r>
      <w:r w:rsidRPr="007816F9">
        <w:rPr>
          <w:sz w:val="28"/>
          <w:szCs w:val="28"/>
          <w:lang w:val="de-DE"/>
        </w:rPr>
        <w:t>T</w:t>
      </w:r>
      <w:r>
        <w:rPr>
          <w:sz w:val="28"/>
          <w:szCs w:val="28"/>
          <w:lang w:val="uk-UA"/>
        </w:rPr>
        <w:t xml:space="preserve">. </w:t>
      </w:r>
      <w:r w:rsidRPr="007816F9">
        <w:rPr>
          <w:sz w:val="28"/>
          <w:szCs w:val="28"/>
          <w:lang w:val="de-DE"/>
        </w:rPr>
        <w:t>Wang</w:t>
      </w:r>
      <w:r w:rsidRPr="00C62F85">
        <w:rPr>
          <w:sz w:val="28"/>
          <w:szCs w:val="28"/>
          <w:lang w:val="uk-UA"/>
        </w:rPr>
        <w:t xml:space="preserve"> </w:t>
      </w:r>
      <w:r>
        <w:rPr>
          <w:sz w:val="28"/>
          <w:szCs w:val="28"/>
          <w:lang w:val="en-US"/>
        </w:rPr>
        <w:t>[</w:t>
      </w:r>
      <w:r w:rsidRPr="00503172">
        <w:rPr>
          <w:sz w:val="28"/>
          <w:szCs w:val="28"/>
          <w:lang w:val="en-US"/>
        </w:rPr>
        <w:t>et</w:t>
      </w:r>
      <w:r w:rsidRPr="00503172">
        <w:rPr>
          <w:sz w:val="28"/>
          <w:szCs w:val="28"/>
          <w:lang w:val="uk-UA"/>
        </w:rPr>
        <w:t xml:space="preserve"> </w:t>
      </w:r>
      <w:r w:rsidRPr="00503172">
        <w:rPr>
          <w:sz w:val="28"/>
          <w:szCs w:val="28"/>
          <w:lang w:val="en-US"/>
        </w:rPr>
        <w:t>al</w:t>
      </w:r>
      <w:r>
        <w:rPr>
          <w:sz w:val="28"/>
          <w:szCs w:val="28"/>
          <w:lang w:val="uk-UA"/>
        </w:rPr>
        <w:t>.</w:t>
      </w:r>
      <w:r>
        <w:rPr>
          <w:sz w:val="28"/>
          <w:szCs w:val="28"/>
          <w:lang w:val="en-US"/>
        </w:rPr>
        <w:t>]</w:t>
      </w:r>
      <w:r w:rsidRPr="00C62F85">
        <w:rPr>
          <w:sz w:val="28"/>
          <w:szCs w:val="28"/>
          <w:lang w:val="uk-UA"/>
        </w:rPr>
        <w:t xml:space="preserve"> </w:t>
      </w:r>
      <w:r w:rsidRPr="00503172">
        <w:rPr>
          <w:sz w:val="28"/>
          <w:szCs w:val="28"/>
          <w:lang w:val="en-US"/>
        </w:rPr>
        <w:t xml:space="preserve">// </w:t>
      </w:r>
      <w:r w:rsidRPr="00C62F85">
        <w:rPr>
          <w:sz w:val="28"/>
          <w:szCs w:val="28"/>
          <w:lang w:val="en-US"/>
        </w:rPr>
        <w:t>Eur</w:t>
      </w:r>
      <w:r w:rsidRPr="00447A8C">
        <w:rPr>
          <w:sz w:val="28"/>
          <w:szCs w:val="28"/>
          <w:lang w:val="en-GB"/>
        </w:rPr>
        <w:t>.</w:t>
      </w:r>
      <w:r w:rsidRPr="00C62F85">
        <w:rPr>
          <w:sz w:val="28"/>
          <w:szCs w:val="28"/>
          <w:lang w:val="en-US"/>
        </w:rPr>
        <w:t xml:space="preserve"> J</w:t>
      </w:r>
      <w:r w:rsidRPr="00447A8C">
        <w:rPr>
          <w:sz w:val="28"/>
          <w:szCs w:val="28"/>
          <w:lang w:val="en-GB"/>
        </w:rPr>
        <w:t>.</w:t>
      </w:r>
      <w:r w:rsidRPr="00C62F85">
        <w:rPr>
          <w:sz w:val="28"/>
          <w:szCs w:val="28"/>
          <w:lang w:val="en-US"/>
        </w:rPr>
        <w:t xml:space="preserve"> Cancer</w:t>
      </w:r>
      <w:r w:rsidRPr="00C62F85">
        <w:rPr>
          <w:i/>
          <w:iCs/>
          <w:sz w:val="28"/>
          <w:szCs w:val="28"/>
          <w:lang w:val="en-US"/>
        </w:rPr>
        <w:t>.</w:t>
      </w:r>
      <w:r w:rsidRPr="00447A8C">
        <w:rPr>
          <w:i/>
          <w:iCs/>
          <w:sz w:val="28"/>
          <w:szCs w:val="28"/>
          <w:lang w:val="en-GB"/>
        </w:rPr>
        <w:t xml:space="preserve"> </w:t>
      </w:r>
      <w:r w:rsidRPr="00C62F85">
        <w:rPr>
          <w:i/>
          <w:iCs/>
          <w:sz w:val="28"/>
          <w:szCs w:val="28"/>
          <w:lang w:val="en-US"/>
        </w:rPr>
        <w:t>-</w:t>
      </w:r>
      <w:r w:rsidRPr="00447A8C">
        <w:rPr>
          <w:i/>
          <w:iCs/>
          <w:sz w:val="28"/>
          <w:szCs w:val="28"/>
          <w:lang w:val="en-GB"/>
        </w:rPr>
        <w:t xml:space="preserve"> </w:t>
      </w:r>
      <w:r w:rsidRPr="00C62F85">
        <w:rPr>
          <w:sz w:val="28"/>
          <w:szCs w:val="28"/>
          <w:lang w:val="en-US"/>
        </w:rPr>
        <w:t>2000.</w:t>
      </w:r>
      <w:r w:rsidRPr="00447A8C">
        <w:rPr>
          <w:sz w:val="28"/>
          <w:szCs w:val="28"/>
          <w:lang w:val="en-GB"/>
        </w:rPr>
        <w:t xml:space="preserve"> </w:t>
      </w:r>
      <w:r w:rsidRPr="00C62F85">
        <w:rPr>
          <w:sz w:val="28"/>
          <w:szCs w:val="28"/>
          <w:lang w:val="en-US"/>
        </w:rPr>
        <w:t>-</w:t>
      </w:r>
      <w:r w:rsidRPr="00447A8C">
        <w:rPr>
          <w:sz w:val="28"/>
          <w:szCs w:val="28"/>
          <w:lang w:val="en-GB"/>
        </w:rPr>
        <w:t xml:space="preserve"> </w:t>
      </w:r>
      <w:r w:rsidRPr="00C62F85">
        <w:rPr>
          <w:sz w:val="28"/>
          <w:szCs w:val="28"/>
          <w:lang w:val="en-US"/>
        </w:rPr>
        <w:t>Vol.</w:t>
      </w:r>
      <w:r w:rsidRPr="00447A8C">
        <w:rPr>
          <w:sz w:val="28"/>
          <w:szCs w:val="28"/>
          <w:lang w:val="en-GB"/>
        </w:rPr>
        <w:t xml:space="preserve"> </w:t>
      </w:r>
      <w:r w:rsidRPr="00C62F85">
        <w:rPr>
          <w:sz w:val="28"/>
          <w:szCs w:val="28"/>
          <w:lang w:val="en-US"/>
        </w:rPr>
        <w:t xml:space="preserve">36, </w:t>
      </w:r>
      <w:r w:rsidRPr="00447A8C">
        <w:rPr>
          <w:sz w:val="28"/>
          <w:szCs w:val="28"/>
          <w:lang w:val="en-GB"/>
        </w:rPr>
        <w:t>№</w:t>
      </w:r>
      <w:r w:rsidRPr="00C62F85">
        <w:rPr>
          <w:sz w:val="28"/>
          <w:szCs w:val="28"/>
          <w:lang w:val="en-US"/>
        </w:rPr>
        <w:t xml:space="preserve"> 13.</w:t>
      </w:r>
      <w:r w:rsidRPr="00447A8C">
        <w:rPr>
          <w:sz w:val="28"/>
          <w:szCs w:val="28"/>
          <w:lang w:val="en-GB"/>
        </w:rPr>
        <w:t xml:space="preserve"> </w:t>
      </w:r>
      <w:r w:rsidRPr="00C62F85">
        <w:rPr>
          <w:sz w:val="28"/>
          <w:szCs w:val="28"/>
          <w:lang w:val="en-US"/>
        </w:rPr>
        <w:t>-</w:t>
      </w:r>
      <w:r w:rsidRPr="00447A8C">
        <w:rPr>
          <w:sz w:val="28"/>
          <w:szCs w:val="28"/>
          <w:lang w:val="en-GB"/>
        </w:rPr>
        <w:t xml:space="preserve"> </w:t>
      </w:r>
      <w:r w:rsidRPr="00C62F85">
        <w:rPr>
          <w:sz w:val="28"/>
          <w:szCs w:val="28"/>
          <w:lang w:val="en-US"/>
        </w:rPr>
        <w:t>P.</w:t>
      </w:r>
      <w:r w:rsidRPr="00447A8C">
        <w:rPr>
          <w:sz w:val="28"/>
          <w:szCs w:val="28"/>
          <w:lang w:val="en-GB"/>
        </w:rPr>
        <w:t xml:space="preserve"> </w:t>
      </w:r>
      <w:r w:rsidRPr="00C62F85">
        <w:rPr>
          <w:sz w:val="28"/>
          <w:szCs w:val="28"/>
          <w:lang w:val="en-US"/>
        </w:rPr>
        <w:t>748-753</w:t>
      </w:r>
      <w:r>
        <w:rPr>
          <w:sz w:val="28"/>
          <w:szCs w:val="28"/>
          <w:lang w:val="en-US"/>
        </w:rPr>
        <w:t>.</w:t>
      </w:r>
    </w:p>
    <w:p w:rsidR="00886B91" w:rsidRPr="00FD0E4B" w:rsidRDefault="00886B91" w:rsidP="00DF5FBC">
      <w:pPr>
        <w:numPr>
          <w:ilvl w:val="0"/>
          <w:numId w:val="68"/>
        </w:numPr>
        <w:suppressAutoHyphens w:val="0"/>
        <w:spacing w:line="360" w:lineRule="auto"/>
        <w:jc w:val="both"/>
        <w:rPr>
          <w:sz w:val="28"/>
          <w:szCs w:val="28"/>
          <w:lang w:val="en-US"/>
        </w:rPr>
      </w:pPr>
      <w:r w:rsidRPr="000F114A">
        <w:rPr>
          <w:sz w:val="28"/>
          <w:szCs w:val="28"/>
          <w:lang w:val="en-US"/>
        </w:rPr>
        <w:t>Qing-Shan Y</w:t>
      </w:r>
      <w:r w:rsidRPr="007B1F62">
        <w:rPr>
          <w:sz w:val="28"/>
          <w:szCs w:val="28"/>
          <w:lang w:val="en-GB"/>
        </w:rPr>
        <w:t>.</w:t>
      </w:r>
      <w:r w:rsidRPr="000F114A">
        <w:rPr>
          <w:sz w:val="28"/>
          <w:szCs w:val="28"/>
          <w:lang w:val="uk-UA"/>
        </w:rPr>
        <w:t xml:space="preserve"> </w:t>
      </w:r>
      <w:r w:rsidRPr="000F114A">
        <w:rPr>
          <w:sz w:val="28"/>
          <w:szCs w:val="28"/>
          <w:lang w:val="en-US"/>
        </w:rPr>
        <w:t xml:space="preserve">Combination preoperative radiation and endocavitary </w:t>
      </w:r>
      <w:r w:rsidRPr="000F114A">
        <w:rPr>
          <w:rStyle w:val="highlight"/>
          <w:sz w:val="28"/>
          <w:szCs w:val="28"/>
          <w:lang w:val="en-US"/>
        </w:rPr>
        <w:t>hyperthe</w:t>
      </w:r>
      <w:r w:rsidRPr="000F114A">
        <w:rPr>
          <w:rStyle w:val="highlight"/>
          <w:sz w:val="28"/>
          <w:szCs w:val="28"/>
          <w:lang w:val="en-US"/>
        </w:rPr>
        <w:t>r</w:t>
      </w:r>
      <w:r w:rsidRPr="000F114A">
        <w:rPr>
          <w:rStyle w:val="highlight"/>
          <w:sz w:val="28"/>
          <w:szCs w:val="28"/>
          <w:lang w:val="en-US"/>
        </w:rPr>
        <w:t>mia</w:t>
      </w:r>
      <w:r w:rsidRPr="000F114A">
        <w:rPr>
          <w:sz w:val="28"/>
          <w:szCs w:val="28"/>
          <w:lang w:val="en-US"/>
        </w:rPr>
        <w:t xml:space="preserve"> for </w:t>
      </w:r>
      <w:r w:rsidRPr="000F114A">
        <w:rPr>
          <w:rStyle w:val="highlight"/>
          <w:sz w:val="28"/>
          <w:szCs w:val="28"/>
          <w:lang w:val="en-US"/>
        </w:rPr>
        <w:t>rectal</w:t>
      </w:r>
      <w:r w:rsidRPr="000F114A">
        <w:rPr>
          <w:sz w:val="28"/>
          <w:szCs w:val="28"/>
          <w:lang w:val="en-US"/>
        </w:rPr>
        <w:t xml:space="preserve"> </w:t>
      </w:r>
      <w:r w:rsidRPr="000F114A">
        <w:rPr>
          <w:rStyle w:val="highlight"/>
          <w:sz w:val="28"/>
          <w:szCs w:val="28"/>
          <w:lang w:val="en-US"/>
        </w:rPr>
        <w:t>cancer</w:t>
      </w:r>
      <w:r w:rsidRPr="000F114A">
        <w:rPr>
          <w:sz w:val="28"/>
          <w:szCs w:val="28"/>
          <w:lang w:val="en-US"/>
        </w:rPr>
        <w:t>: Long-term results of 44 patients</w:t>
      </w:r>
      <w:r w:rsidRPr="007B1F62">
        <w:rPr>
          <w:sz w:val="28"/>
          <w:szCs w:val="28"/>
          <w:lang w:val="en-GB"/>
        </w:rPr>
        <w:t xml:space="preserve"> /</w:t>
      </w:r>
      <w:r w:rsidRPr="000F114A">
        <w:rPr>
          <w:sz w:val="28"/>
          <w:szCs w:val="28"/>
          <w:lang w:val="en-US"/>
        </w:rPr>
        <w:t xml:space="preserve"> Y</w:t>
      </w:r>
      <w:r w:rsidRPr="007B1F62">
        <w:rPr>
          <w:sz w:val="28"/>
          <w:szCs w:val="28"/>
          <w:lang w:val="en-GB"/>
        </w:rPr>
        <w:t>.</w:t>
      </w:r>
      <w:r w:rsidRPr="007B1F62">
        <w:rPr>
          <w:sz w:val="28"/>
          <w:szCs w:val="28"/>
          <w:lang w:val="en-US"/>
        </w:rPr>
        <w:t xml:space="preserve"> </w:t>
      </w:r>
      <w:r w:rsidRPr="000F114A">
        <w:rPr>
          <w:sz w:val="28"/>
          <w:szCs w:val="28"/>
          <w:lang w:val="en-US"/>
        </w:rPr>
        <w:t>Qing-Shan</w:t>
      </w:r>
      <w:r w:rsidRPr="000F114A">
        <w:rPr>
          <w:sz w:val="28"/>
          <w:szCs w:val="28"/>
          <w:lang w:val="uk-UA"/>
        </w:rPr>
        <w:t>,</w:t>
      </w:r>
      <w:r w:rsidRPr="000F114A">
        <w:rPr>
          <w:sz w:val="28"/>
          <w:szCs w:val="28"/>
          <w:lang w:val="en-US"/>
        </w:rPr>
        <w:t xml:space="preserve"> W</w:t>
      </w:r>
      <w:r w:rsidRPr="007B1F62">
        <w:rPr>
          <w:sz w:val="28"/>
          <w:szCs w:val="28"/>
          <w:lang w:val="en-GB"/>
        </w:rPr>
        <w:t>.</w:t>
      </w:r>
      <w:r w:rsidRPr="000F114A">
        <w:rPr>
          <w:sz w:val="28"/>
          <w:szCs w:val="28"/>
          <w:lang w:val="uk-UA"/>
        </w:rPr>
        <w:t xml:space="preserve"> </w:t>
      </w:r>
      <w:r w:rsidRPr="000F114A">
        <w:rPr>
          <w:sz w:val="28"/>
          <w:szCs w:val="28"/>
          <w:lang w:val="en-US"/>
        </w:rPr>
        <w:t>Rui-Zhi</w:t>
      </w:r>
      <w:r w:rsidRPr="00D37872">
        <w:rPr>
          <w:sz w:val="28"/>
          <w:szCs w:val="28"/>
          <w:lang w:val="en-GB"/>
        </w:rPr>
        <w:t xml:space="preserve"> </w:t>
      </w:r>
      <w:r w:rsidRPr="000F114A">
        <w:rPr>
          <w:sz w:val="28"/>
          <w:szCs w:val="28"/>
          <w:lang w:val="uk-UA"/>
        </w:rPr>
        <w:t>//</w:t>
      </w:r>
      <w:r>
        <w:rPr>
          <w:sz w:val="28"/>
          <w:szCs w:val="28"/>
          <w:lang w:val="uk-UA"/>
        </w:rPr>
        <w:t xml:space="preserve"> </w:t>
      </w:r>
      <w:hyperlink r:id="rId63" w:tgtFrame="_top" w:tooltip="Click to go to publication home" w:history="1">
        <w:r w:rsidRPr="00886B91">
          <w:rPr>
            <w:sz w:val="28"/>
            <w:szCs w:val="28"/>
            <w:lang w:val="en-US"/>
          </w:rPr>
          <w:t>International Journal of Hyperthermia</w:t>
        </w:r>
      </w:hyperlink>
      <w:r w:rsidRPr="000F114A">
        <w:rPr>
          <w:sz w:val="28"/>
          <w:szCs w:val="28"/>
          <w:lang w:val="uk-UA"/>
        </w:rPr>
        <w:t>. –</w:t>
      </w:r>
      <w:r w:rsidRPr="000F114A">
        <w:rPr>
          <w:sz w:val="28"/>
          <w:szCs w:val="28"/>
          <w:lang w:val="en-US"/>
        </w:rPr>
        <w:t xml:space="preserve"> 1993. - Vol. 9, </w:t>
      </w:r>
      <w:r w:rsidRPr="000F114A">
        <w:rPr>
          <w:sz w:val="28"/>
          <w:szCs w:val="28"/>
          <w:lang w:val="uk-UA"/>
        </w:rPr>
        <w:t>№</w:t>
      </w:r>
      <w:r w:rsidRPr="000F114A">
        <w:rPr>
          <w:sz w:val="28"/>
          <w:szCs w:val="28"/>
          <w:lang w:val="en-US"/>
        </w:rPr>
        <w:t xml:space="preserve"> 1. – P. 19-24.</w:t>
      </w:r>
    </w:p>
    <w:p w:rsidR="00886B91" w:rsidRPr="00AE23AF" w:rsidRDefault="00886B91" w:rsidP="00DF5FBC">
      <w:pPr>
        <w:numPr>
          <w:ilvl w:val="0"/>
          <w:numId w:val="68"/>
        </w:numPr>
        <w:suppressAutoHyphens w:val="0"/>
        <w:spacing w:line="360" w:lineRule="auto"/>
        <w:jc w:val="both"/>
        <w:rPr>
          <w:sz w:val="28"/>
          <w:szCs w:val="28"/>
          <w:lang w:val="en-US"/>
        </w:rPr>
      </w:pPr>
      <w:r w:rsidRPr="00AE3A33">
        <w:rPr>
          <w:iCs/>
          <w:sz w:val="28"/>
          <w:szCs w:val="28"/>
          <w:lang w:val="en-US"/>
        </w:rPr>
        <w:t>Rabin</w:t>
      </w:r>
      <w:r w:rsidRPr="00AE3A33">
        <w:rPr>
          <w:bCs/>
          <w:sz w:val="28"/>
          <w:szCs w:val="28"/>
          <w:lang w:val="en-US"/>
        </w:rPr>
        <w:t xml:space="preserve"> </w:t>
      </w:r>
      <w:r w:rsidRPr="00AE3A33">
        <w:rPr>
          <w:iCs/>
          <w:sz w:val="28"/>
          <w:szCs w:val="28"/>
          <w:lang w:val="en-US"/>
        </w:rPr>
        <w:t>Y</w:t>
      </w:r>
      <w:r w:rsidRPr="00AE3A33">
        <w:rPr>
          <w:iCs/>
          <w:sz w:val="28"/>
          <w:szCs w:val="28"/>
          <w:lang w:val="uk-UA"/>
        </w:rPr>
        <w:t>.</w:t>
      </w:r>
      <w:r w:rsidRPr="00AE3A33">
        <w:rPr>
          <w:bCs/>
          <w:sz w:val="28"/>
          <w:szCs w:val="28"/>
          <w:lang w:val="en-US"/>
        </w:rPr>
        <w:t xml:space="preserve"> </w:t>
      </w:r>
      <w:hyperlink r:id="rId64" w:history="1">
        <w:r w:rsidRPr="00886B91">
          <w:rPr>
            <w:sz w:val="28"/>
            <w:szCs w:val="28"/>
            <w:lang w:val="en-US"/>
          </w:rPr>
          <w:t>Is intracellular hyperthermia superior to extracellular hyperthermia in the thermal sense?</w:t>
        </w:r>
      </w:hyperlink>
      <w:r w:rsidRPr="00886B91">
        <w:rPr>
          <w:sz w:val="28"/>
          <w:szCs w:val="28"/>
          <w:lang w:val="en-US"/>
        </w:rPr>
        <w:t xml:space="preserve"> </w:t>
      </w:r>
      <w:r w:rsidRPr="009C7D72">
        <w:rPr>
          <w:sz w:val="28"/>
          <w:szCs w:val="28"/>
        </w:rPr>
        <w:t xml:space="preserve">/ Y. Rabin // </w:t>
      </w:r>
      <w:hyperlink r:id="rId65" w:tooltip="Click to go to publication home page" w:history="1">
        <w:r w:rsidRPr="009C7D72">
          <w:rPr>
            <w:sz w:val="28"/>
            <w:szCs w:val="28"/>
          </w:rPr>
          <w:t>International Journal of Hyperthermia</w:t>
        </w:r>
      </w:hyperlink>
      <w:r w:rsidRPr="009C7D72">
        <w:rPr>
          <w:sz w:val="28"/>
          <w:szCs w:val="28"/>
        </w:rPr>
        <w:t>. – 2</w:t>
      </w:r>
      <w:r>
        <w:rPr>
          <w:sz w:val="28"/>
          <w:szCs w:val="28"/>
          <w:lang w:val="uk-UA"/>
        </w:rPr>
        <w:t xml:space="preserve">002. – </w:t>
      </w:r>
      <w:r w:rsidRPr="00AE3A33">
        <w:rPr>
          <w:sz w:val="28"/>
          <w:szCs w:val="28"/>
          <w:lang w:val="en-US"/>
        </w:rPr>
        <w:t>Vol</w:t>
      </w:r>
      <w:r>
        <w:rPr>
          <w:sz w:val="28"/>
          <w:szCs w:val="28"/>
          <w:lang w:val="uk-UA"/>
        </w:rPr>
        <w:t>.</w:t>
      </w:r>
      <w:r w:rsidRPr="00AE3A33">
        <w:rPr>
          <w:sz w:val="28"/>
          <w:szCs w:val="28"/>
          <w:lang w:val="en-US"/>
        </w:rPr>
        <w:t xml:space="preserve"> 18, </w:t>
      </w:r>
      <w:r>
        <w:rPr>
          <w:sz w:val="28"/>
          <w:szCs w:val="28"/>
          <w:lang w:val="uk-UA"/>
        </w:rPr>
        <w:t>№</w:t>
      </w:r>
      <w:r w:rsidRPr="00AE3A33">
        <w:rPr>
          <w:sz w:val="28"/>
          <w:szCs w:val="28"/>
          <w:lang w:val="en-US"/>
        </w:rPr>
        <w:t xml:space="preserve"> 3</w:t>
      </w:r>
      <w:r>
        <w:rPr>
          <w:sz w:val="28"/>
          <w:szCs w:val="28"/>
          <w:lang w:val="uk-UA"/>
        </w:rPr>
        <w:t xml:space="preserve">. – </w:t>
      </w:r>
      <w:r w:rsidRPr="00AE3A33">
        <w:rPr>
          <w:sz w:val="28"/>
          <w:szCs w:val="28"/>
          <w:lang w:val="en-US"/>
        </w:rPr>
        <w:t>P</w:t>
      </w:r>
      <w:r>
        <w:rPr>
          <w:sz w:val="28"/>
          <w:szCs w:val="28"/>
          <w:lang w:val="uk-UA"/>
        </w:rPr>
        <w:t>.</w:t>
      </w:r>
      <w:r w:rsidRPr="00AE3A33">
        <w:rPr>
          <w:sz w:val="28"/>
          <w:szCs w:val="28"/>
          <w:lang w:val="en-US"/>
        </w:rPr>
        <w:t xml:space="preserve"> 194</w:t>
      </w:r>
      <w:r>
        <w:rPr>
          <w:sz w:val="28"/>
          <w:szCs w:val="28"/>
        </w:rPr>
        <w:t>-</w:t>
      </w:r>
      <w:r w:rsidRPr="00AE3A33">
        <w:rPr>
          <w:sz w:val="28"/>
          <w:szCs w:val="28"/>
          <w:lang w:val="en-US"/>
        </w:rPr>
        <w:t>202</w:t>
      </w:r>
      <w:r>
        <w:rPr>
          <w:sz w:val="28"/>
          <w:szCs w:val="28"/>
          <w:lang w:val="uk-UA"/>
        </w:rPr>
        <w:t>.</w:t>
      </w:r>
    </w:p>
    <w:p w:rsidR="00886B91" w:rsidRPr="00AE23AF" w:rsidRDefault="00886B91" w:rsidP="00DF5FBC">
      <w:pPr>
        <w:numPr>
          <w:ilvl w:val="0"/>
          <w:numId w:val="68"/>
        </w:numPr>
        <w:suppressAutoHyphens w:val="0"/>
        <w:spacing w:line="360" w:lineRule="auto"/>
        <w:jc w:val="both"/>
        <w:rPr>
          <w:sz w:val="28"/>
          <w:szCs w:val="28"/>
          <w:lang w:val="en-US"/>
        </w:rPr>
      </w:pPr>
      <w:r w:rsidRPr="00503172">
        <w:rPr>
          <w:sz w:val="28"/>
          <w:szCs w:val="28"/>
          <w:lang w:val="en-US"/>
        </w:rPr>
        <w:t>Rau</w:t>
      </w:r>
      <w:r w:rsidRPr="008C1B00">
        <w:rPr>
          <w:sz w:val="28"/>
          <w:szCs w:val="28"/>
          <w:lang w:val="en-US"/>
        </w:rPr>
        <w:t xml:space="preserve"> </w:t>
      </w:r>
      <w:r w:rsidRPr="00503172">
        <w:rPr>
          <w:sz w:val="28"/>
          <w:szCs w:val="28"/>
          <w:lang w:val="en-US"/>
        </w:rPr>
        <w:t>B</w:t>
      </w:r>
      <w:r w:rsidRPr="008C1B00">
        <w:rPr>
          <w:sz w:val="28"/>
          <w:szCs w:val="28"/>
          <w:lang w:val="en-US"/>
        </w:rPr>
        <w:t>.</w:t>
      </w:r>
      <w:r>
        <w:rPr>
          <w:sz w:val="28"/>
          <w:szCs w:val="28"/>
          <w:lang w:val="uk-UA"/>
        </w:rPr>
        <w:t xml:space="preserve"> </w:t>
      </w:r>
      <w:r w:rsidRPr="00503172">
        <w:rPr>
          <w:sz w:val="28"/>
          <w:szCs w:val="28"/>
          <w:lang w:val="en-US"/>
        </w:rPr>
        <w:t>Preoperative Radio-Chemo-Thermotherapy in Locally A</w:t>
      </w:r>
      <w:r w:rsidRPr="00503172">
        <w:rPr>
          <w:sz w:val="28"/>
          <w:szCs w:val="28"/>
          <w:lang w:val="en-US"/>
        </w:rPr>
        <w:t>d</w:t>
      </w:r>
      <w:r w:rsidRPr="00503172">
        <w:rPr>
          <w:sz w:val="28"/>
          <w:szCs w:val="28"/>
          <w:lang w:val="en-US"/>
        </w:rPr>
        <w:t>vanced Rectal cancer – a phase 2 study</w:t>
      </w:r>
      <w:r w:rsidRPr="00D37872">
        <w:rPr>
          <w:sz w:val="28"/>
          <w:szCs w:val="28"/>
          <w:lang w:val="en-GB"/>
        </w:rPr>
        <w:t xml:space="preserve"> /</w:t>
      </w:r>
      <w:r w:rsidRPr="00D37872">
        <w:rPr>
          <w:sz w:val="28"/>
          <w:szCs w:val="28"/>
          <w:lang w:val="en-US"/>
        </w:rPr>
        <w:t xml:space="preserve"> </w:t>
      </w:r>
      <w:r w:rsidRPr="00503172">
        <w:rPr>
          <w:sz w:val="28"/>
          <w:szCs w:val="28"/>
          <w:lang w:val="en-US"/>
        </w:rPr>
        <w:t>B</w:t>
      </w:r>
      <w:r w:rsidRPr="008C1B00">
        <w:rPr>
          <w:sz w:val="28"/>
          <w:szCs w:val="28"/>
          <w:lang w:val="en-US"/>
        </w:rPr>
        <w:t>.</w:t>
      </w:r>
      <w:r>
        <w:rPr>
          <w:sz w:val="28"/>
          <w:szCs w:val="28"/>
          <w:lang w:val="uk-UA"/>
        </w:rPr>
        <w:t xml:space="preserve"> </w:t>
      </w:r>
      <w:r w:rsidRPr="00503172">
        <w:rPr>
          <w:sz w:val="28"/>
          <w:szCs w:val="28"/>
          <w:lang w:val="en-US"/>
        </w:rPr>
        <w:t>Rau</w:t>
      </w:r>
      <w:r w:rsidRPr="008C1B00">
        <w:rPr>
          <w:sz w:val="28"/>
          <w:szCs w:val="28"/>
          <w:lang w:val="en-US"/>
        </w:rPr>
        <w:t xml:space="preserve"> </w:t>
      </w:r>
      <w:r w:rsidRPr="00503172">
        <w:rPr>
          <w:sz w:val="28"/>
          <w:szCs w:val="28"/>
          <w:lang w:val="en-US"/>
        </w:rPr>
        <w:t>//</w:t>
      </w:r>
      <w:r w:rsidRPr="00D37872">
        <w:rPr>
          <w:sz w:val="28"/>
          <w:szCs w:val="28"/>
          <w:lang w:val="en-GB"/>
        </w:rPr>
        <w:t xml:space="preserve"> </w:t>
      </w:r>
      <w:r w:rsidRPr="00503172">
        <w:rPr>
          <w:sz w:val="28"/>
          <w:szCs w:val="28"/>
          <w:lang w:val="en-US"/>
        </w:rPr>
        <w:t>Stathlenter Oncologie.</w:t>
      </w:r>
      <w:r w:rsidRPr="00D37872">
        <w:rPr>
          <w:sz w:val="28"/>
          <w:szCs w:val="28"/>
          <w:lang w:val="en-GB"/>
        </w:rPr>
        <w:t xml:space="preserve"> </w:t>
      </w:r>
      <w:r w:rsidRPr="00503172">
        <w:rPr>
          <w:sz w:val="28"/>
          <w:szCs w:val="28"/>
          <w:lang w:val="en-US"/>
        </w:rPr>
        <w:t>-</w:t>
      </w:r>
      <w:r w:rsidRPr="00D37872">
        <w:rPr>
          <w:sz w:val="28"/>
          <w:szCs w:val="28"/>
          <w:lang w:val="en-GB"/>
        </w:rPr>
        <w:t xml:space="preserve"> </w:t>
      </w:r>
      <w:r w:rsidRPr="00503172">
        <w:rPr>
          <w:sz w:val="28"/>
          <w:szCs w:val="28"/>
          <w:lang w:val="en-US"/>
        </w:rPr>
        <w:t>1998.</w:t>
      </w:r>
      <w:r w:rsidRPr="00D37872">
        <w:rPr>
          <w:sz w:val="28"/>
          <w:szCs w:val="28"/>
          <w:lang w:val="en-GB"/>
        </w:rPr>
        <w:t xml:space="preserve"> </w:t>
      </w:r>
      <w:r w:rsidRPr="00503172">
        <w:rPr>
          <w:sz w:val="28"/>
          <w:szCs w:val="28"/>
          <w:lang w:val="en-US"/>
        </w:rPr>
        <w:t>-</w:t>
      </w:r>
      <w:r w:rsidRPr="00D37872">
        <w:rPr>
          <w:sz w:val="28"/>
          <w:szCs w:val="28"/>
          <w:lang w:val="en-GB"/>
        </w:rPr>
        <w:t xml:space="preserve"> </w:t>
      </w:r>
      <w:r w:rsidRPr="00503172">
        <w:rPr>
          <w:sz w:val="28"/>
          <w:szCs w:val="28"/>
          <w:lang w:val="en-US"/>
        </w:rPr>
        <w:t>Vol. 174.</w:t>
      </w:r>
      <w:r w:rsidRPr="00D37872">
        <w:rPr>
          <w:sz w:val="28"/>
          <w:szCs w:val="28"/>
          <w:lang w:val="en-GB"/>
        </w:rPr>
        <w:t xml:space="preserve"> </w:t>
      </w:r>
      <w:r w:rsidRPr="00503172">
        <w:rPr>
          <w:sz w:val="28"/>
          <w:szCs w:val="28"/>
          <w:lang w:val="en-US"/>
        </w:rPr>
        <w:t>- P</w:t>
      </w:r>
      <w:r w:rsidRPr="0062497E">
        <w:rPr>
          <w:sz w:val="28"/>
          <w:szCs w:val="28"/>
          <w:lang w:val="en-US"/>
        </w:rPr>
        <w:t>. 556-565</w:t>
      </w:r>
      <w:r>
        <w:rPr>
          <w:sz w:val="28"/>
          <w:szCs w:val="28"/>
          <w:lang w:val="uk-UA"/>
        </w:rPr>
        <w:t>.</w:t>
      </w:r>
    </w:p>
    <w:p w:rsidR="00886B91" w:rsidRPr="00AE23AF" w:rsidRDefault="00886B91" w:rsidP="00DF5FBC">
      <w:pPr>
        <w:numPr>
          <w:ilvl w:val="0"/>
          <w:numId w:val="68"/>
        </w:numPr>
        <w:suppressAutoHyphens w:val="0"/>
        <w:spacing w:line="360" w:lineRule="auto"/>
        <w:jc w:val="both"/>
        <w:rPr>
          <w:sz w:val="28"/>
          <w:szCs w:val="28"/>
          <w:lang w:val="en-US"/>
        </w:rPr>
      </w:pPr>
      <w:r w:rsidRPr="00EC4A08">
        <w:rPr>
          <w:iCs/>
          <w:sz w:val="28"/>
          <w:szCs w:val="28"/>
          <w:lang w:val="en-US"/>
        </w:rPr>
        <w:lastRenderedPageBreak/>
        <w:t>Rossetto F.</w:t>
      </w:r>
      <w:r w:rsidRPr="00EC4A08">
        <w:rPr>
          <w:iCs/>
          <w:sz w:val="28"/>
          <w:szCs w:val="28"/>
          <w:lang w:val="uk-UA"/>
        </w:rPr>
        <w:t xml:space="preserve"> </w:t>
      </w:r>
      <w:hyperlink r:id="rId66" w:history="1">
        <w:r w:rsidRPr="00886B91">
          <w:rPr>
            <w:sz w:val="28"/>
            <w:szCs w:val="28"/>
            <w:lang w:val="en-US"/>
          </w:rPr>
          <w:t>Theoretical characterization of dual concentric conductor microwave applicators for hyperthermia at 433 MHz</w:t>
        </w:r>
      </w:hyperlink>
      <w:r w:rsidRPr="00886B91">
        <w:rPr>
          <w:sz w:val="28"/>
          <w:szCs w:val="28"/>
          <w:lang w:val="en-US"/>
        </w:rPr>
        <w:t xml:space="preserve"> / F. Rossetto, P. R. Stauffer // </w:t>
      </w:r>
      <w:hyperlink r:id="rId67" w:tooltip="Click to go to publication home page" w:history="1">
        <w:r w:rsidRPr="00886B91">
          <w:rPr>
            <w:sz w:val="28"/>
            <w:szCs w:val="28"/>
            <w:lang w:val="en-US"/>
          </w:rPr>
          <w:t>International Journal of Hyperthermia</w:t>
        </w:r>
      </w:hyperlink>
      <w:r>
        <w:rPr>
          <w:sz w:val="28"/>
          <w:szCs w:val="28"/>
          <w:lang w:val="uk-UA"/>
        </w:rPr>
        <w:t xml:space="preserve">. – 2001. – </w:t>
      </w:r>
      <w:r w:rsidRPr="00EC4A08">
        <w:rPr>
          <w:sz w:val="28"/>
          <w:szCs w:val="28"/>
          <w:lang w:val="en-US"/>
        </w:rPr>
        <w:t>Vol</w:t>
      </w:r>
      <w:r>
        <w:rPr>
          <w:sz w:val="28"/>
          <w:szCs w:val="28"/>
          <w:lang w:val="uk-UA"/>
        </w:rPr>
        <w:t xml:space="preserve">. </w:t>
      </w:r>
      <w:r w:rsidRPr="00EC4A08">
        <w:rPr>
          <w:sz w:val="28"/>
          <w:szCs w:val="28"/>
          <w:lang w:val="en-US"/>
        </w:rPr>
        <w:t xml:space="preserve">17, </w:t>
      </w:r>
      <w:r>
        <w:rPr>
          <w:sz w:val="28"/>
          <w:szCs w:val="28"/>
          <w:lang w:val="uk-UA"/>
        </w:rPr>
        <w:t>№</w:t>
      </w:r>
      <w:r w:rsidRPr="00EC4A08">
        <w:rPr>
          <w:sz w:val="28"/>
          <w:szCs w:val="28"/>
          <w:lang w:val="en-US"/>
        </w:rPr>
        <w:t xml:space="preserve"> 3</w:t>
      </w:r>
      <w:r>
        <w:rPr>
          <w:sz w:val="28"/>
          <w:szCs w:val="28"/>
          <w:lang w:val="uk-UA"/>
        </w:rPr>
        <w:t xml:space="preserve">. – </w:t>
      </w:r>
      <w:r w:rsidRPr="00EC4A08">
        <w:rPr>
          <w:sz w:val="28"/>
          <w:szCs w:val="28"/>
          <w:lang w:val="en-US"/>
        </w:rPr>
        <w:t>P</w:t>
      </w:r>
      <w:r>
        <w:rPr>
          <w:sz w:val="28"/>
          <w:szCs w:val="28"/>
          <w:lang w:val="uk-UA"/>
        </w:rPr>
        <w:t xml:space="preserve">. </w:t>
      </w:r>
      <w:r w:rsidRPr="00EC4A08">
        <w:rPr>
          <w:sz w:val="28"/>
          <w:szCs w:val="28"/>
          <w:lang w:val="en-US"/>
        </w:rPr>
        <w:t>258</w:t>
      </w:r>
      <w:r w:rsidRPr="00D37872">
        <w:rPr>
          <w:sz w:val="28"/>
          <w:szCs w:val="28"/>
          <w:lang w:val="en-GB"/>
        </w:rPr>
        <w:t>-</w:t>
      </w:r>
      <w:r w:rsidRPr="00EC4A08">
        <w:rPr>
          <w:sz w:val="28"/>
          <w:szCs w:val="28"/>
          <w:lang w:val="en-US"/>
        </w:rPr>
        <w:t>270</w:t>
      </w:r>
      <w:r>
        <w:rPr>
          <w:sz w:val="28"/>
          <w:szCs w:val="28"/>
          <w:lang w:val="uk-UA"/>
        </w:rPr>
        <w:t>.</w:t>
      </w:r>
    </w:p>
    <w:p w:rsidR="00886B91" w:rsidRPr="00AE23AF" w:rsidRDefault="00886B91" w:rsidP="00DF5FBC">
      <w:pPr>
        <w:numPr>
          <w:ilvl w:val="0"/>
          <w:numId w:val="68"/>
        </w:numPr>
        <w:suppressAutoHyphens w:val="0"/>
        <w:spacing w:line="360" w:lineRule="auto"/>
        <w:jc w:val="both"/>
        <w:rPr>
          <w:color w:val="000000"/>
          <w:sz w:val="28"/>
          <w:szCs w:val="28"/>
          <w:lang w:val="uk-UA"/>
        </w:rPr>
      </w:pPr>
      <w:r w:rsidRPr="00BA23FC">
        <w:rPr>
          <w:iCs/>
          <w:sz w:val="28"/>
          <w:szCs w:val="28"/>
          <w:lang w:val="en-US"/>
        </w:rPr>
        <w:t>Sakurai H</w:t>
      </w:r>
      <w:r w:rsidRPr="00BA23FC">
        <w:rPr>
          <w:iCs/>
          <w:sz w:val="28"/>
          <w:szCs w:val="28"/>
          <w:lang w:val="uk-UA"/>
        </w:rPr>
        <w:t>.</w:t>
      </w:r>
      <w:r w:rsidRPr="00BA23FC">
        <w:rPr>
          <w:bCs/>
          <w:sz w:val="28"/>
          <w:szCs w:val="28"/>
          <w:lang w:val="en-US"/>
        </w:rPr>
        <w:t xml:space="preserve"> </w:t>
      </w:r>
      <w:hyperlink r:id="rId68" w:history="1">
        <w:r w:rsidRPr="00886B91">
          <w:rPr>
            <w:sz w:val="28"/>
            <w:szCs w:val="28"/>
            <w:lang w:val="en-US"/>
          </w:rPr>
          <w:t>Effect of hyperthermia combined with external radiation therapy in primary non-small cell lung cancer with direct bony invasion</w:t>
        </w:r>
      </w:hyperlink>
      <w:r w:rsidRPr="00886B91">
        <w:rPr>
          <w:sz w:val="28"/>
          <w:szCs w:val="28"/>
          <w:lang w:val="en-US"/>
        </w:rPr>
        <w:t xml:space="preserve"> / H. Sakurai, K. Hayakawa // </w:t>
      </w:r>
      <w:hyperlink r:id="rId69" w:tooltip="Click to go to publication home page" w:history="1">
        <w:r w:rsidRPr="00886B91">
          <w:rPr>
            <w:sz w:val="28"/>
            <w:szCs w:val="28"/>
            <w:lang w:val="en-US"/>
          </w:rPr>
          <w:t>International Journal of Hyperthermia</w:t>
        </w:r>
      </w:hyperlink>
      <w:r>
        <w:rPr>
          <w:sz w:val="28"/>
          <w:szCs w:val="28"/>
          <w:lang w:val="uk-UA"/>
        </w:rPr>
        <w:t xml:space="preserve">. – 2002. – </w:t>
      </w:r>
      <w:r w:rsidRPr="00BA23FC">
        <w:rPr>
          <w:sz w:val="28"/>
          <w:szCs w:val="28"/>
          <w:lang w:val="en-US"/>
        </w:rPr>
        <w:t>Vol</w:t>
      </w:r>
      <w:r>
        <w:rPr>
          <w:sz w:val="28"/>
          <w:szCs w:val="28"/>
          <w:lang w:val="uk-UA"/>
        </w:rPr>
        <w:t>.</w:t>
      </w:r>
      <w:r w:rsidRPr="00BA23FC">
        <w:rPr>
          <w:sz w:val="28"/>
          <w:szCs w:val="28"/>
          <w:lang w:val="en-US"/>
        </w:rPr>
        <w:t xml:space="preserve"> 18, </w:t>
      </w:r>
      <w:r>
        <w:rPr>
          <w:sz w:val="28"/>
          <w:szCs w:val="28"/>
          <w:lang w:val="uk-UA"/>
        </w:rPr>
        <w:t>№</w:t>
      </w:r>
      <w:r w:rsidRPr="00BA23FC">
        <w:rPr>
          <w:sz w:val="28"/>
          <w:szCs w:val="28"/>
          <w:lang w:val="en-US"/>
        </w:rPr>
        <w:t xml:space="preserve"> 5</w:t>
      </w:r>
      <w:r>
        <w:rPr>
          <w:sz w:val="28"/>
          <w:szCs w:val="28"/>
          <w:lang w:val="uk-UA"/>
        </w:rPr>
        <w:t xml:space="preserve">. – </w:t>
      </w:r>
      <w:r w:rsidRPr="00BA23FC">
        <w:rPr>
          <w:sz w:val="28"/>
          <w:szCs w:val="28"/>
          <w:lang w:val="en-US"/>
        </w:rPr>
        <w:t>P</w:t>
      </w:r>
      <w:r>
        <w:rPr>
          <w:sz w:val="28"/>
          <w:szCs w:val="28"/>
          <w:lang w:val="uk-UA"/>
        </w:rPr>
        <w:t>.</w:t>
      </w:r>
      <w:r w:rsidRPr="00BA23FC">
        <w:rPr>
          <w:sz w:val="28"/>
          <w:szCs w:val="28"/>
          <w:lang w:val="en-US"/>
        </w:rPr>
        <w:t xml:space="preserve"> 472</w:t>
      </w:r>
      <w:r w:rsidRPr="00057A9E">
        <w:rPr>
          <w:sz w:val="28"/>
          <w:szCs w:val="28"/>
          <w:lang w:val="en-GB"/>
        </w:rPr>
        <w:t>-</w:t>
      </w:r>
      <w:r w:rsidRPr="00BA23FC">
        <w:rPr>
          <w:sz w:val="28"/>
          <w:szCs w:val="28"/>
          <w:lang w:val="en-US"/>
        </w:rPr>
        <w:t>483</w:t>
      </w:r>
      <w:r>
        <w:rPr>
          <w:sz w:val="28"/>
          <w:szCs w:val="28"/>
          <w:lang w:val="uk-UA"/>
        </w:rPr>
        <w:t>.</w:t>
      </w:r>
    </w:p>
    <w:p w:rsidR="00886B91" w:rsidRDefault="00886B91" w:rsidP="00DF5FBC">
      <w:pPr>
        <w:numPr>
          <w:ilvl w:val="0"/>
          <w:numId w:val="68"/>
        </w:numPr>
        <w:suppressAutoHyphens w:val="0"/>
        <w:spacing w:line="360" w:lineRule="auto"/>
        <w:jc w:val="both"/>
        <w:rPr>
          <w:sz w:val="28"/>
          <w:szCs w:val="28"/>
          <w:lang w:val="uk-UA"/>
        </w:rPr>
      </w:pPr>
      <w:r w:rsidRPr="00BA23FC">
        <w:rPr>
          <w:iCs/>
          <w:sz w:val="28"/>
          <w:szCs w:val="28"/>
          <w:lang w:val="en-US"/>
        </w:rPr>
        <w:t>Samaras T</w:t>
      </w:r>
      <w:r w:rsidRPr="00886B91">
        <w:rPr>
          <w:sz w:val="28"/>
          <w:szCs w:val="28"/>
          <w:lang w:val="en-US"/>
        </w:rPr>
        <w:t xml:space="preserve">. </w:t>
      </w:r>
      <w:hyperlink r:id="rId70" w:history="1">
        <w:r w:rsidRPr="00886B91">
          <w:rPr>
            <w:sz w:val="28"/>
            <w:szCs w:val="28"/>
            <w:lang w:val="en-US"/>
          </w:rPr>
          <w:t>Theoretical investigation of measurement procedures for the quality assurance of superficial hyperthermia applicators</w:t>
        </w:r>
      </w:hyperlink>
      <w:r w:rsidRPr="00886B91">
        <w:rPr>
          <w:sz w:val="28"/>
          <w:szCs w:val="28"/>
          <w:lang w:val="en-US"/>
        </w:rPr>
        <w:t xml:space="preserve"> / T. Samaras, G. C. van Rhoon, J. N. Sahalos // </w:t>
      </w:r>
      <w:hyperlink r:id="rId71" w:tooltip="Click to go to publication home page" w:history="1">
        <w:r w:rsidRPr="00886B91">
          <w:rPr>
            <w:sz w:val="28"/>
            <w:szCs w:val="28"/>
            <w:lang w:val="en-US"/>
          </w:rPr>
          <w:t>International Journal of Hyperthermia</w:t>
        </w:r>
      </w:hyperlink>
      <w:r>
        <w:rPr>
          <w:sz w:val="28"/>
          <w:szCs w:val="28"/>
          <w:lang w:val="uk-UA"/>
        </w:rPr>
        <w:t>. – 2002. –</w:t>
      </w:r>
      <w:r w:rsidRPr="00957879">
        <w:rPr>
          <w:sz w:val="28"/>
          <w:szCs w:val="28"/>
          <w:lang w:val="en-US"/>
        </w:rPr>
        <w:t xml:space="preserve"> Vol</w:t>
      </w:r>
      <w:r>
        <w:rPr>
          <w:sz w:val="28"/>
          <w:szCs w:val="28"/>
          <w:lang w:val="uk-UA"/>
        </w:rPr>
        <w:t>.</w:t>
      </w:r>
      <w:r w:rsidRPr="00957879">
        <w:rPr>
          <w:sz w:val="28"/>
          <w:szCs w:val="28"/>
          <w:lang w:val="en-US"/>
        </w:rPr>
        <w:t xml:space="preserve"> 18, </w:t>
      </w:r>
      <w:r>
        <w:rPr>
          <w:sz w:val="28"/>
          <w:szCs w:val="28"/>
          <w:lang w:val="uk-UA"/>
        </w:rPr>
        <w:t>№</w:t>
      </w:r>
      <w:r w:rsidRPr="00957879">
        <w:rPr>
          <w:sz w:val="28"/>
          <w:szCs w:val="28"/>
          <w:lang w:val="en-US"/>
        </w:rPr>
        <w:t xml:space="preserve"> 5</w:t>
      </w:r>
      <w:r>
        <w:rPr>
          <w:sz w:val="28"/>
          <w:szCs w:val="28"/>
          <w:lang w:val="uk-UA"/>
        </w:rPr>
        <w:t>. –</w:t>
      </w:r>
      <w:r w:rsidRPr="00957879">
        <w:rPr>
          <w:sz w:val="28"/>
          <w:szCs w:val="28"/>
          <w:lang w:val="en-US"/>
        </w:rPr>
        <w:t xml:space="preserve"> P</w:t>
      </w:r>
      <w:r>
        <w:rPr>
          <w:sz w:val="28"/>
          <w:szCs w:val="28"/>
          <w:lang w:val="uk-UA"/>
        </w:rPr>
        <w:t>.</w:t>
      </w:r>
      <w:r w:rsidRPr="00957879">
        <w:rPr>
          <w:sz w:val="28"/>
          <w:szCs w:val="28"/>
          <w:lang w:val="en-US"/>
        </w:rPr>
        <w:t xml:space="preserve"> 416</w:t>
      </w:r>
      <w:r w:rsidRPr="00165B2E">
        <w:rPr>
          <w:sz w:val="28"/>
          <w:szCs w:val="28"/>
          <w:lang w:val="en-GB"/>
        </w:rPr>
        <w:t>-</w:t>
      </w:r>
      <w:r w:rsidRPr="00957879">
        <w:rPr>
          <w:sz w:val="28"/>
          <w:szCs w:val="28"/>
          <w:lang w:val="en-US"/>
        </w:rPr>
        <w:t>425</w:t>
      </w:r>
      <w:r>
        <w:rPr>
          <w:sz w:val="28"/>
          <w:szCs w:val="28"/>
          <w:lang w:val="uk-UA"/>
        </w:rPr>
        <w:t>.</w:t>
      </w:r>
    </w:p>
    <w:p w:rsidR="00886B91" w:rsidRPr="00EF6552" w:rsidRDefault="00886B91" w:rsidP="00DF5FBC">
      <w:pPr>
        <w:numPr>
          <w:ilvl w:val="0"/>
          <w:numId w:val="68"/>
        </w:numPr>
        <w:suppressAutoHyphens w:val="0"/>
        <w:spacing w:line="360" w:lineRule="auto"/>
        <w:jc w:val="both"/>
        <w:rPr>
          <w:sz w:val="28"/>
          <w:szCs w:val="28"/>
          <w:lang w:val="uk-UA"/>
        </w:rPr>
      </w:pPr>
      <w:r w:rsidRPr="00FF1B5D">
        <w:rPr>
          <w:iCs/>
          <w:sz w:val="28"/>
          <w:szCs w:val="28"/>
          <w:lang w:val="de-DE"/>
        </w:rPr>
        <w:t xml:space="preserve">Schulze T. </w:t>
      </w:r>
      <w:hyperlink r:id="rId72" w:history="1">
        <w:r w:rsidRPr="00886B91">
          <w:rPr>
            <w:sz w:val="28"/>
            <w:szCs w:val="28"/>
            <w:lang w:val="en-US"/>
          </w:rPr>
          <w:t>Influence of neoadjuvant radiochemotherapy combined with hyperthermia on the quality of life in rectum cancer patients</w:t>
        </w:r>
      </w:hyperlink>
      <w:r w:rsidRPr="00886B91">
        <w:rPr>
          <w:sz w:val="28"/>
          <w:szCs w:val="28"/>
          <w:lang w:val="en-US"/>
        </w:rPr>
        <w:t xml:space="preserve"> / T. Schulze, P. Wust, J. Gellermann // </w:t>
      </w:r>
      <w:hyperlink r:id="rId73" w:tooltip="Click to go to publication home page" w:history="1">
        <w:r w:rsidRPr="00886B91">
          <w:rPr>
            <w:sz w:val="28"/>
            <w:szCs w:val="28"/>
            <w:lang w:val="en-US"/>
          </w:rPr>
          <w:t>International Journal of Hyperthermia</w:t>
        </w:r>
      </w:hyperlink>
      <w:r>
        <w:rPr>
          <w:sz w:val="28"/>
          <w:szCs w:val="28"/>
          <w:lang w:val="en-US"/>
        </w:rPr>
        <w:t xml:space="preserve">. – 2006. – </w:t>
      </w:r>
      <w:r w:rsidRPr="00FF1B5D">
        <w:rPr>
          <w:sz w:val="28"/>
          <w:szCs w:val="28"/>
          <w:lang w:val="en-US"/>
        </w:rPr>
        <w:t>Vol</w:t>
      </w:r>
      <w:r>
        <w:rPr>
          <w:sz w:val="28"/>
          <w:szCs w:val="28"/>
          <w:lang w:val="en-US"/>
        </w:rPr>
        <w:t xml:space="preserve">. </w:t>
      </w:r>
      <w:r w:rsidRPr="00FF1B5D">
        <w:rPr>
          <w:sz w:val="28"/>
          <w:szCs w:val="28"/>
          <w:lang w:val="en-US"/>
        </w:rPr>
        <w:t xml:space="preserve">22, </w:t>
      </w:r>
      <w:r>
        <w:rPr>
          <w:sz w:val="28"/>
          <w:szCs w:val="28"/>
          <w:lang w:val="uk-UA"/>
        </w:rPr>
        <w:t>№</w:t>
      </w:r>
      <w:r w:rsidRPr="00FF1B5D">
        <w:rPr>
          <w:sz w:val="28"/>
          <w:szCs w:val="28"/>
          <w:lang w:val="en-US"/>
        </w:rPr>
        <w:t xml:space="preserve"> 4</w:t>
      </w:r>
      <w:r>
        <w:rPr>
          <w:sz w:val="28"/>
          <w:szCs w:val="28"/>
          <w:lang w:val="en-US"/>
        </w:rPr>
        <w:t xml:space="preserve">. – </w:t>
      </w:r>
      <w:r w:rsidRPr="00FF1B5D">
        <w:rPr>
          <w:sz w:val="28"/>
          <w:szCs w:val="28"/>
          <w:lang w:val="en-US"/>
        </w:rPr>
        <w:t>P</w:t>
      </w:r>
      <w:r>
        <w:rPr>
          <w:sz w:val="28"/>
          <w:szCs w:val="28"/>
          <w:lang w:val="en-US"/>
        </w:rPr>
        <w:t>.</w:t>
      </w:r>
      <w:r w:rsidRPr="00FF1B5D">
        <w:rPr>
          <w:sz w:val="28"/>
          <w:szCs w:val="28"/>
          <w:lang w:val="en-US"/>
        </w:rPr>
        <w:t xml:space="preserve"> 301</w:t>
      </w:r>
      <w:r w:rsidRPr="00E00B40">
        <w:rPr>
          <w:sz w:val="28"/>
          <w:szCs w:val="28"/>
          <w:lang w:val="en-GB"/>
        </w:rPr>
        <w:t>-</w:t>
      </w:r>
      <w:r w:rsidRPr="00FF1B5D">
        <w:rPr>
          <w:sz w:val="28"/>
          <w:szCs w:val="28"/>
          <w:lang w:val="en-US"/>
        </w:rPr>
        <w:t>318</w:t>
      </w:r>
      <w:r>
        <w:rPr>
          <w:sz w:val="28"/>
          <w:szCs w:val="28"/>
          <w:lang w:val="en-US"/>
        </w:rPr>
        <w:t>.</w:t>
      </w:r>
    </w:p>
    <w:p w:rsidR="00886B91" w:rsidRDefault="00886B91" w:rsidP="00DF5FBC">
      <w:pPr>
        <w:numPr>
          <w:ilvl w:val="0"/>
          <w:numId w:val="68"/>
        </w:numPr>
        <w:suppressAutoHyphens w:val="0"/>
        <w:spacing w:line="360" w:lineRule="auto"/>
        <w:jc w:val="both"/>
        <w:rPr>
          <w:sz w:val="28"/>
          <w:szCs w:val="28"/>
          <w:lang w:val="uk-UA"/>
        </w:rPr>
      </w:pPr>
      <w:r w:rsidRPr="00AE3A33">
        <w:rPr>
          <w:iCs/>
          <w:sz w:val="28"/>
          <w:szCs w:val="28"/>
          <w:lang w:val="en-US"/>
        </w:rPr>
        <w:t>Seebass M</w:t>
      </w:r>
      <w:r w:rsidRPr="00886B91">
        <w:rPr>
          <w:sz w:val="28"/>
          <w:szCs w:val="28"/>
          <w:lang w:val="en-US"/>
        </w:rPr>
        <w:t xml:space="preserve">. </w:t>
      </w:r>
      <w:hyperlink r:id="rId74" w:history="1">
        <w:r w:rsidRPr="00886B91">
          <w:rPr>
            <w:sz w:val="28"/>
            <w:szCs w:val="28"/>
            <w:lang w:val="en-US"/>
          </w:rPr>
          <w:t>Electromagnetic phased arrays for regional hyperthermia: optimal frequency and antenna arrangement</w:t>
        </w:r>
      </w:hyperlink>
      <w:r w:rsidRPr="00886B91">
        <w:rPr>
          <w:sz w:val="28"/>
          <w:szCs w:val="28"/>
          <w:lang w:val="en-US"/>
        </w:rPr>
        <w:t xml:space="preserve"> / M. Seebass, R. Beck // </w:t>
      </w:r>
      <w:hyperlink r:id="rId75" w:tooltip="Click to go to publication home page" w:history="1">
        <w:r w:rsidRPr="00886B91">
          <w:rPr>
            <w:sz w:val="28"/>
            <w:szCs w:val="28"/>
            <w:lang w:val="en-US"/>
          </w:rPr>
          <w:t>International Journal of Hyperthermia</w:t>
        </w:r>
      </w:hyperlink>
      <w:r w:rsidRPr="00886B91">
        <w:rPr>
          <w:sz w:val="28"/>
          <w:szCs w:val="28"/>
          <w:lang w:val="en-US"/>
        </w:rPr>
        <w:t>. –</w:t>
      </w:r>
      <w:r>
        <w:rPr>
          <w:iCs/>
          <w:sz w:val="28"/>
          <w:szCs w:val="28"/>
          <w:lang w:val="uk-UA"/>
        </w:rPr>
        <w:t xml:space="preserve"> 2001. – </w:t>
      </w:r>
      <w:r w:rsidRPr="00AE3A33">
        <w:rPr>
          <w:sz w:val="28"/>
          <w:szCs w:val="28"/>
          <w:lang w:val="en-US"/>
        </w:rPr>
        <w:t>Vol</w:t>
      </w:r>
      <w:r>
        <w:rPr>
          <w:sz w:val="28"/>
          <w:szCs w:val="28"/>
          <w:lang w:val="uk-UA"/>
        </w:rPr>
        <w:t>. 1</w:t>
      </w:r>
      <w:r w:rsidRPr="00AE3A33">
        <w:rPr>
          <w:sz w:val="28"/>
          <w:szCs w:val="28"/>
          <w:lang w:val="en-US"/>
        </w:rPr>
        <w:t xml:space="preserve">7, </w:t>
      </w:r>
      <w:r>
        <w:rPr>
          <w:sz w:val="28"/>
          <w:szCs w:val="28"/>
          <w:lang w:val="uk-UA"/>
        </w:rPr>
        <w:t>№</w:t>
      </w:r>
      <w:r w:rsidRPr="00AE3A33">
        <w:rPr>
          <w:sz w:val="28"/>
          <w:szCs w:val="28"/>
          <w:lang w:val="en-US"/>
        </w:rPr>
        <w:t xml:space="preserve"> 4</w:t>
      </w:r>
      <w:r>
        <w:rPr>
          <w:sz w:val="28"/>
          <w:szCs w:val="28"/>
          <w:lang w:val="uk-UA"/>
        </w:rPr>
        <w:t xml:space="preserve">. – </w:t>
      </w:r>
      <w:r w:rsidRPr="00AE3A33">
        <w:rPr>
          <w:sz w:val="28"/>
          <w:szCs w:val="28"/>
          <w:lang w:val="en-US"/>
        </w:rPr>
        <w:t>P</w:t>
      </w:r>
      <w:r>
        <w:rPr>
          <w:sz w:val="28"/>
          <w:szCs w:val="28"/>
          <w:lang w:val="uk-UA"/>
        </w:rPr>
        <w:t>.</w:t>
      </w:r>
      <w:r w:rsidRPr="00AE3A33">
        <w:rPr>
          <w:sz w:val="28"/>
          <w:szCs w:val="28"/>
          <w:lang w:val="en-US"/>
        </w:rPr>
        <w:t xml:space="preserve"> 321</w:t>
      </w:r>
      <w:r w:rsidRPr="00E00B40">
        <w:rPr>
          <w:sz w:val="28"/>
          <w:szCs w:val="28"/>
          <w:lang w:val="en-GB"/>
        </w:rPr>
        <w:t>-</w:t>
      </w:r>
      <w:r w:rsidRPr="00AE3A33">
        <w:rPr>
          <w:sz w:val="28"/>
          <w:szCs w:val="28"/>
          <w:lang w:val="en-US"/>
        </w:rPr>
        <w:t>336</w:t>
      </w:r>
      <w:r>
        <w:rPr>
          <w:sz w:val="28"/>
          <w:szCs w:val="28"/>
          <w:lang w:val="uk-UA"/>
        </w:rPr>
        <w:t>.</w:t>
      </w:r>
    </w:p>
    <w:p w:rsidR="00886B91" w:rsidRPr="00EF6552" w:rsidRDefault="00886B91" w:rsidP="00DF5FBC">
      <w:pPr>
        <w:numPr>
          <w:ilvl w:val="0"/>
          <w:numId w:val="68"/>
        </w:numPr>
        <w:suppressAutoHyphens w:val="0"/>
        <w:spacing w:line="360" w:lineRule="auto"/>
        <w:jc w:val="both"/>
        <w:rPr>
          <w:sz w:val="28"/>
          <w:szCs w:val="28"/>
          <w:lang w:val="uk-UA"/>
        </w:rPr>
      </w:pPr>
      <w:r w:rsidRPr="00503172">
        <w:rPr>
          <w:sz w:val="28"/>
          <w:szCs w:val="28"/>
          <w:lang w:val="en-US"/>
        </w:rPr>
        <w:t>Senger D</w:t>
      </w:r>
      <w:r>
        <w:rPr>
          <w:sz w:val="28"/>
          <w:szCs w:val="28"/>
          <w:lang w:val="en-US"/>
        </w:rPr>
        <w:t>.</w:t>
      </w:r>
      <w:r w:rsidRPr="00E00B40">
        <w:rPr>
          <w:sz w:val="28"/>
          <w:szCs w:val="28"/>
          <w:lang w:val="en-GB"/>
        </w:rPr>
        <w:t xml:space="preserve"> </w:t>
      </w:r>
      <w:r w:rsidRPr="00503172">
        <w:rPr>
          <w:sz w:val="28"/>
          <w:szCs w:val="28"/>
          <w:lang w:val="en-US"/>
        </w:rPr>
        <w:t>R</w:t>
      </w:r>
      <w:r>
        <w:rPr>
          <w:sz w:val="28"/>
          <w:szCs w:val="28"/>
          <w:lang w:val="en-US"/>
        </w:rPr>
        <w:t>.</w:t>
      </w:r>
      <w:r w:rsidRPr="00503172">
        <w:rPr>
          <w:sz w:val="28"/>
          <w:szCs w:val="28"/>
          <w:lang w:val="en-US"/>
        </w:rPr>
        <w:t xml:space="preserve"> A highly conserved vascular permeability fa</w:t>
      </w:r>
      <w:r w:rsidRPr="00503172">
        <w:rPr>
          <w:sz w:val="28"/>
          <w:szCs w:val="28"/>
          <w:lang w:val="en-US"/>
        </w:rPr>
        <w:t>c</w:t>
      </w:r>
      <w:r w:rsidRPr="00503172">
        <w:rPr>
          <w:sz w:val="28"/>
          <w:szCs w:val="28"/>
          <w:lang w:val="en-US"/>
        </w:rPr>
        <w:t>tor secreted by a variety of h</w:t>
      </w:r>
      <w:r w:rsidRPr="00503172">
        <w:rPr>
          <w:sz w:val="28"/>
          <w:szCs w:val="28"/>
          <w:lang w:val="en-US"/>
        </w:rPr>
        <w:t>u</w:t>
      </w:r>
      <w:r w:rsidRPr="00503172">
        <w:rPr>
          <w:sz w:val="28"/>
          <w:szCs w:val="28"/>
          <w:lang w:val="en-US"/>
        </w:rPr>
        <w:t>man cell lines</w:t>
      </w:r>
      <w:r w:rsidRPr="00E00B40">
        <w:rPr>
          <w:sz w:val="28"/>
          <w:szCs w:val="28"/>
          <w:lang w:val="en-GB"/>
        </w:rPr>
        <w:t xml:space="preserve"> /</w:t>
      </w:r>
      <w:r w:rsidRPr="00503172">
        <w:rPr>
          <w:sz w:val="28"/>
          <w:szCs w:val="28"/>
          <w:lang w:val="en-US"/>
        </w:rPr>
        <w:t xml:space="preserve"> D</w:t>
      </w:r>
      <w:r>
        <w:rPr>
          <w:sz w:val="28"/>
          <w:szCs w:val="28"/>
          <w:lang w:val="en-US"/>
        </w:rPr>
        <w:t>.</w:t>
      </w:r>
      <w:r w:rsidRPr="00E00B40">
        <w:rPr>
          <w:sz w:val="28"/>
          <w:szCs w:val="28"/>
          <w:lang w:val="en-GB"/>
        </w:rPr>
        <w:t xml:space="preserve"> </w:t>
      </w:r>
      <w:r w:rsidRPr="00503172">
        <w:rPr>
          <w:sz w:val="28"/>
          <w:szCs w:val="28"/>
          <w:lang w:val="en-US"/>
        </w:rPr>
        <w:t>R</w:t>
      </w:r>
      <w:r>
        <w:rPr>
          <w:sz w:val="28"/>
          <w:szCs w:val="28"/>
          <w:lang w:val="en-US"/>
        </w:rPr>
        <w:t>.</w:t>
      </w:r>
      <w:r w:rsidRPr="00E00B40">
        <w:rPr>
          <w:sz w:val="28"/>
          <w:szCs w:val="28"/>
          <w:lang w:val="en-US"/>
        </w:rPr>
        <w:t xml:space="preserve"> </w:t>
      </w:r>
      <w:r w:rsidRPr="00503172">
        <w:rPr>
          <w:sz w:val="28"/>
          <w:szCs w:val="28"/>
          <w:lang w:val="en-US"/>
        </w:rPr>
        <w:t>Senger, C</w:t>
      </w:r>
      <w:r>
        <w:rPr>
          <w:sz w:val="28"/>
          <w:szCs w:val="28"/>
          <w:lang w:val="en-US"/>
        </w:rPr>
        <w:t>.</w:t>
      </w:r>
      <w:r w:rsidRPr="00E00B40">
        <w:rPr>
          <w:sz w:val="28"/>
          <w:szCs w:val="28"/>
          <w:lang w:val="en-GB"/>
        </w:rPr>
        <w:t xml:space="preserve"> </w:t>
      </w:r>
      <w:r w:rsidRPr="00503172">
        <w:rPr>
          <w:sz w:val="28"/>
          <w:szCs w:val="28"/>
          <w:lang w:val="en-US"/>
        </w:rPr>
        <w:t>A</w:t>
      </w:r>
      <w:r>
        <w:rPr>
          <w:sz w:val="28"/>
          <w:szCs w:val="28"/>
          <w:lang w:val="en-US"/>
        </w:rPr>
        <w:t>.</w:t>
      </w:r>
      <w:r w:rsidRPr="00503172">
        <w:rPr>
          <w:sz w:val="28"/>
          <w:szCs w:val="28"/>
          <w:lang w:val="en-US"/>
        </w:rPr>
        <w:t xml:space="preserve"> Perruzzi //</w:t>
      </w:r>
      <w:r w:rsidRPr="00E00B40">
        <w:rPr>
          <w:sz w:val="28"/>
          <w:szCs w:val="28"/>
          <w:lang w:val="en-GB"/>
        </w:rPr>
        <w:t xml:space="preserve"> </w:t>
      </w:r>
      <w:r w:rsidRPr="00503172">
        <w:rPr>
          <w:sz w:val="28"/>
          <w:szCs w:val="28"/>
          <w:lang w:val="en-US"/>
        </w:rPr>
        <w:t>Cancer Res.</w:t>
      </w:r>
      <w:r>
        <w:rPr>
          <w:sz w:val="28"/>
          <w:szCs w:val="28"/>
          <w:lang w:val="en-US"/>
        </w:rPr>
        <w:t xml:space="preserve"> </w:t>
      </w:r>
      <w:r w:rsidRPr="00503172">
        <w:rPr>
          <w:sz w:val="28"/>
          <w:szCs w:val="28"/>
          <w:lang w:val="en-US"/>
        </w:rPr>
        <w:t>-</w:t>
      </w:r>
      <w:r>
        <w:rPr>
          <w:sz w:val="28"/>
          <w:szCs w:val="28"/>
          <w:lang w:val="en-US"/>
        </w:rPr>
        <w:t xml:space="preserve"> </w:t>
      </w:r>
      <w:r w:rsidRPr="00503172">
        <w:rPr>
          <w:sz w:val="28"/>
          <w:szCs w:val="28"/>
          <w:lang w:val="en-US"/>
        </w:rPr>
        <w:t>1986.</w:t>
      </w:r>
      <w:r>
        <w:rPr>
          <w:sz w:val="28"/>
          <w:szCs w:val="28"/>
          <w:lang w:val="en-US"/>
        </w:rPr>
        <w:t xml:space="preserve"> </w:t>
      </w:r>
      <w:r w:rsidRPr="00503172">
        <w:rPr>
          <w:sz w:val="28"/>
          <w:szCs w:val="28"/>
          <w:lang w:val="en-US"/>
        </w:rPr>
        <w:t>- Vol. 46.</w:t>
      </w:r>
      <w:r>
        <w:rPr>
          <w:sz w:val="28"/>
          <w:szCs w:val="28"/>
          <w:lang w:val="en-US"/>
        </w:rPr>
        <w:t xml:space="preserve"> </w:t>
      </w:r>
      <w:r w:rsidRPr="00503172">
        <w:rPr>
          <w:sz w:val="28"/>
          <w:szCs w:val="28"/>
          <w:lang w:val="en-US"/>
        </w:rPr>
        <w:t>-</w:t>
      </w:r>
      <w:r>
        <w:rPr>
          <w:sz w:val="28"/>
          <w:szCs w:val="28"/>
          <w:lang w:val="en-US"/>
        </w:rPr>
        <w:t xml:space="preserve"> </w:t>
      </w:r>
      <w:r w:rsidRPr="00503172">
        <w:rPr>
          <w:sz w:val="28"/>
          <w:szCs w:val="28"/>
          <w:lang w:val="en-US"/>
        </w:rPr>
        <w:t>P. 5629-5632</w:t>
      </w:r>
      <w:r>
        <w:rPr>
          <w:sz w:val="28"/>
          <w:szCs w:val="28"/>
          <w:lang w:val="en-US"/>
        </w:rPr>
        <w:t>.</w:t>
      </w:r>
    </w:p>
    <w:p w:rsidR="00886B91" w:rsidRDefault="00886B91" w:rsidP="00DF5FBC">
      <w:pPr>
        <w:numPr>
          <w:ilvl w:val="0"/>
          <w:numId w:val="68"/>
        </w:numPr>
        <w:suppressAutoHyphens w:val="0"/>
        <w:spacing w:line="360" w:lineRule="auto"/>
        <w:jc w:val="both"/>
        <w:rPr>
          <w:sz w:val="28"/>
          <w:szCs w:val="28"/>
          <w:lang w:val="uk-UA"/>
        </w:rPr>
      </w:pPr>
      <w:r w:rsidRPr="003A4827">
        <w:rPr>
          <w:iCs/>
          <w:sz w:val="28"/>
          <w:szCs w:val="28"/>
          <w:lang w:val="en-US"/>
        </w:rPr>
        <w:t>Shah A.</w:t>
      </w:r>
      <w:r w:rsidRPr="003A4827">
        <w:rPr>
          <w:iCs/>
          <w:sz w:val="28"/>
          <w:szCs w:val="28"/>
          <w:lang w:val="uk-UA"/>
        </w:rPr>
        <w:t xml:space="preserve"> </w:t>
      </w:r>
      <w:hyperlink r:id="rId76" w:history="1">
        <w:r w:rsidRPr="00886B91">
          <w:rPr>
            <w:sz w:val="28"/>
            <w:szCs w:val="28"/>
            <w:lang w:val="en-US"/>
          </w:rPr>
          <w:t>Cytokine and adhesion molecule expression in primary human endothelial cells stimulated with fever-range hyperthermia</w:t>
        </w:r>
      </w:hyperlink>
      <w:r w:rsidRPr="00886B91">
        <w:rPr>
          <w:sz w:val="28"/>
          <w:szCs w:val="28"/>
          <w:lang w:val="en-US"/>
        </w:rPr>
        <w:t xml:space="preserve"> / A. Shah, E. Unger, M. Bain // </w:t>
      </w:r>
      <w:hyperlink r:id="rId77" w:tooltip="Click to go to publication home page" w:history="1">
        <w:r w:rsidRPr="00886B91">
          <w:rPr>
            <w:sz w:val="28"/>
            <w:szCs w:val="28"/>
            <w:lang w:val="en-US"/>
          </w:rPr>
          <w:t>International Journal of Hyperthermia</w:t>
        </w:r>
      </w:hyperlink>
      <w:r w:rsidRPr="00886B91">
        <w:rPr>
          <w:sz w:val="28"/>
          <w:szCs w:val="28"/>
          <w:lang w:val="en-US"/>
        </w:rPr>
        <w:t>. -</w:t>
      </w:r>
      <w:r w:rsidRPr="003A4827">
        <w:rPr>
          <w:sz w:val="28"/>
          <w:szCs w:val="28"/>
          <w:lang w:val="en-US"/>
        </w:rPr>
        <w:t xml:space="preserve"> 2002</w:t>
      </w:r>
      <w:r w:rsidRPr="003A4827">
        <w:rPr>
          <w:sz w:val="28"/>
          <w:szCs w:val="28"/>
          <w:lang w:val="uk-UA"/>
        </w:rPr>
        <w:t xml:space="preserve">. – </w:t>
      </w:r>
      <w:r w:rsidRPr="003A4827">
        <w:rPr>
          <w:sz w:val="28"/>
          <w:szCs w:val="28"/>
          <w:lang w:val="en-US"/>
        </w:rPr>
        <w:t>Vol</w:t>
      </w:r>
      <w:r w:rsidRPr="003A4827">
        <w:rPr>
          <w:sz w:val="28"/>
          <w:szCs w:val="28"/>
          <w:lang w:val="uk-UA"/>
        </w:rPr>
        <w:t>.</w:t>
      </w:r>
      <w:r w:rsidRPr="003A4827">
        <w:rPr>
          <w:sz w:val="28"/>
          <w:szCs w:val="28"/>
          <w:lang w:val="en-US"/>
        </w:rPr>
        <w:t xml:space="preserve"> 18, </w:t>
      </w:r>
      <w:r>
        <w:rPr>
          <w:sz w:val="28"/>
          <w:szCs w:val="28"/>
          <w:lang w:val="uk-UA"/>
        </w:rPr>
        <w:t xml:space="preserve">№ </w:t>
      </w:r>
      <w:r>
        <w:rPr>
          <w:sz w:val="28"/>
          <w:szCs w:val="28"/>
          <w:lang w:val="en-US"/>
        </w:rPr>
        <w:t>6</w:t>
      </w:r>
      <w:r>
        <w:rPr>
          <w:sz w:val="28"/>
          <w:szCs w:val="28"/>
          <w:lang w:val="uk-UA"/>
        </w:rPr>
        <w:t>. –</w:t>
      </w:r>
      <w:r w:rsidRPr="003A4827">
        <w:rPr>
          <w:sz w:val="28"/>
          <w:szCs w:val="28"/>
          <w:lang w:val="en-US"/>
        </w:rPr>
        <w:t xml:space="preserve"> P</w:t>
      </w:r>
      <w:r>
        <w:rPr>
          <w:sz w:val="28"/>
          <w:szCs w:val="28"/>
          <w:lang w:val="uk-UA"/>
        </w:rPr>
        <w:t xml:space="preserve">. </w:t>
      </w:r>
      <w:r w:rsidRPr="003A4827">
        <w:rPr>
          <w:sz w:val="28"/>
          <w:szCs w:val="28"/>
          <w:lang w:val="en-US"/>
        </w:rPr>
        <w:t>534</w:t>
      </w:r>
      <w:r w:rsidRPr="00E00B40">
        <w:rPr>
          <w:sz w:val="28"/>
          <w:szCs w:val="28"/>
          <w:lang w:val="en-GB"/>
        </w:rPr>
        <w:t>-</w:t>
      </w:r>
      <w:r w:rsidRPr="003A4827">
        <w:rPr>
          <w:sz w:val="28"/>
          <w:szCs w:val="28"/>
          <w:lang w:val="en-US"/>
        </w:rPr>
        <w:t>551</w:t>
      </w:r>
      <w:r>
        <w:rPr>
          <w:sz w:val="28"/>
          <w:szCs w:val="28"/>
          <w:lang w:val="uk-UA"/>
        </w:rPr>
        <w:t>.</w:t>
      </w:r>
    </w:p>
    <w:p w:rsidR="00886B91" w:rsidRDefault="00886B91" w:rsidP="00DF5FBC">
      <w:pPr>
        <w:numPr>
          <w:ilvl w:val="0"/>
          <w:numId w:val="68"/>
        </w:numPr>
        <w:suppressAutoHyphens w:val="0"/>
        <w:spacing w:line="360" w:lineRule="auto"/>
        <w:jc w:val="both"/>
        <w:rPr>
          <w:sz w:val="28"/>
          <w:szCs w:val="28"/>
          <w:lang w:val="uk-UA"/>
        </w:rPr>
      </w:pPr>
      <w:r w:rsidRPr="0099116E">
        <w:rPr>
          <w:iCs/>
          <w:sz w:val="28"/>
          <w:szCs w:val="28"/>
          <w:lang w:val="en-US"/>
        </w:rPr>
        <w:t>Shakil</w:t>
      </w:r>
      <w:r w:rsidRPr="0099116E">
        <w:rPr>
          <w:bCs/>
          <w:sz w:val="28"/>
          <w:szCs w:val="28"/>
          <w:lang w:val="en-US"/>
        </w:rPr>
        <w:t xml:space="preserve"> </w:t>
      </w:r>
      <w:r w:rsidRPr="0099116E">
        <w:rPr>
          <w:iCs/>
          <w:sz w:val="28"/>
          <w:szCs w:val="28"/>
          <w:lang w:val="en-US"/>
        </w:rPr>
        <w:t xml:space="preserve">A. </w:t>
      </w:r>
      <w:hyperlink r:id="rId78" w:history="1">
        <w:r w:rsidRPr="00886B91">
          <w:rPr>
            <w:sz w:val="28"/>
            <w:szCs w:val="28"/>
            <w:lang w:val="en-US"/>
          </w:rPr>
          <w:t>Reduction of tumour blood flow with KB-R8498 potentiates the response of tumours to hyperthermia</w:t>
        </w:r>
      </w:hyperlink>
      <w:r w:rsidRPr="00886B91">
        <w:rPr>
          <w:sz w:val="28"/>
          <w:szCs w:val="28"/>
          <w:lang w:val="en-US"/>
        </w:rPr>
        <w:t xml:space="preserve"> / A. Shakil // </w:t>
      </w:r>
      <w:hyperlink r:id="rId79" w:tooltip="Click to go to publication home page" w:history="1">
        <w:r w:rsidRPr="00886B91">
          <w:rPr>
            <w:sz w:val="28"/>
            <w:szCs w:val="28"/>
            <w:lang w:val="en-US"/>
          </w:rPr>
          <w:t>International Journal of Hyperthermia</w:t>
        </w:r>
      </w:hyperlink>
      <w:r w:rsidRPr="00886B91">
        <w:rPr>
          <w:sz w:val="28"/>
          <w:szCs w:val="28"/>
          <w:lang w:val="en-US"/>
        </w:rPr>
        <w:t>. –</w:t>
      </w:r>
      <w:r>
        <w:rPr>
          <w:iCs/>
          <w:sz w:val="28"/>
          <w:szCs w:val="28"/>
          <w:lang w:val="uk-UA"/>
        </w:rPr>
        <w:t xml:space="preserve"> 1999. – </w:t>
      </w:r>
      <w:r w:rsidRPr="0099116E">
        <w:rPr>
          <w:sz w:val="28"/>
          <w:szCs w:val="28"/>
          <w:lang w:val="en-US"/>
        </w:rPr>
        <w:t>Vol</w:t>
      </w:r>
      <w:r>
        <w:rPr>
          <w:sz w:val="28"/>
          <w:szCs w:val="28"/>
          <w:lang w:val="uk-UA"/>
        </w:rPr>
        <w:t>.</w:t>
      </w:r>
      <w:r w:rsidRPr="0099116E">
        <w:rPr>
          <w:sz w:val="28"/>
          <w:szCs w:val="28"/>
          <w:lang w:val="en-US"/>
        </w:rPr>
        <w:t xml:space="preserve"> 15, </w:t>
      </w:r>
      <w:r>
        <w:rPr>
          <w:sz w:val="28"/>
          <w:szCs w:val="28"/>
          <w:lang w:val="uk-UA"/>
        </w:rPr>
        <w:t xml:space="preserve">№ </w:t>
      </w:r>
      <w:r w:rsidRPr="0099116E">
        <w:rPr>
          <w:sz w:val="28"/>
          <w:szCs w:val="28"/>
          <w:lang w:val="en-US"/>
        </w:rPr>
        <w:t>1</w:t>
      </w:r>
      <w:r>
        <w:rPr>
          <w:sz w:val="28"/>
          <w:szCs w:val="28"/>
          <w:lang w:val="uk-UA"/>
        </w:rPr>
        <w:t xml:space="preserve">. – </w:t>
      </w:r>
      <w:r w:rsidRPr="0099116E">
        <w:rPr>
          <w:sz w:val="28"/>
          <w:szCs w:val="28"/>
          <w:lang w:val="en-US"/>
        </w:rPr>
        <w:t>P</w:t>
      </w:r>
      <w:r>
        <w:rPr>
          <w:sz w:val="28"/>
          <w:szCs w:val="28"/>
          <w:lang w:val="uk-UA"/>
        </w:rPr>
        <w:t>.</w:t>
      </w:r>
      <w:r w:rsidRPr="0099116E">
        <w:rPr>
          <w:sz w:val="28"/>
          <w:szCs w:val="28"/>
          <w:lang w:val="en-US"/>
        </w:rPr>
        <w:t xml:space="preserve"> 1</w:t>
      </w:r>
      <w:r w:rsidRPr="00E00B40">
        <w:rPr>
          <w:sz w:val="28"/>
          <w:szCs w:val="28"/>
          <w:lang w:val="en-GB"/>
        </w:rPr>
        <w:t>-</w:t>
      </w:r>
      <w:r w:rsidRPr="0099116E">
        <w:rPr>
          <w:sz w:val="28"/>
          <w:szCs w:val="28"/>
          <w:lang w:val="uk-UA"/>
        </w:rPr>
        <w:t>6</w:t>
      </w:r>
      <w:r>
        <w:rPr>
          <w:sz w:val="28"/>
          <w:szCs w:val="28"/>
          <w:lang w:val="uk-UA"/>
        </w:rPr>
        <w:t>.</w:t>
      </w:r>
    </w:p>
    <w:p w:rsidR="00886B91" w:rsidRPr="00DF5DD2" w:rsidRDefault="00886B91" w:rsidP="00DF5FBC">
      <w:pPr>
        <w:numPr>
          <w:ilvl w:val="0"/>
          <w:numId w:val="68"/>
        </w:numPr>
        <w:suppressAutoHyphens w:val="0"/>
        <w:spacing w:line="360" w:lineRule="auto"/>
        <w:jc w:val="both"/>
        <w:rPr>
          <w:sz w:val="28"/>
          <w:szCs w:val="28"/>
          <w:lang w:val="uk-UA"/>
        </w:rPr>
      </w:pPr>
      <w:r>
        <w:rPr>
          <w:iCs/>
          <w:sz w:val="28"/>
          <w:szCs w:val="28"/>
          <w:lang w:val="en-US"/>
        </w:rPr>
        <w:t>Siauve N.</w:t>
      </w:r>
      <w:r w:rsidRPr="0099116E">
        <w:rPr>
          <w:iCs/>
          <w:sz w:val="28"/>
          <w:szCs w:val="28"/>
          <w:lang w:val="en-US"/>
        </w:rPr>
        <w:t xml:space="preserve"> </w:t>
      </w:r>
      <w:hyperlink r:id="rId80" w:history="1">
        <w:r w:rsidRPr="00886B91">
          <w:rPr>
            <w:sz w:val="28"/>
            <w:szCs w:val="28"/>
            <w:lang w:val="en-US"/>
          </w:rPr>
          <w:t>Optimization of the sources in local hyperthermia using a combined finite element-genetic algorithm method</w:t>
        </w:r>
      </w:hyperlink>
      <w:r w:rsidRPr="00886B91">
        <w:rPr>
          <w:sz w:val="28"/>
          <w:szCs w:val="28"/>
          <w:lang w:val="en-US"/>
        </w:rPr>
        <w:t xml:space="preserve"> / N. Siauve, L. Nicolas, C. Vollaire // </w:t>
      </w:r>
      <w:hyperlink r:id="rId81" w:tooltip="Click to go to publication home page" w:history="1">
        <w:r w:rsidRPr="00886B91">
          <w:rPr>
            <w:sz w:val="28"/>
            <w:szCs w:val="28"/>
            <w:lang w:val="en-US"/>
          </w:rPr>
          <w:t>International Journal of Hyperthermia</w:t>
        </w:r>
      </w:hyperlink>
      <w:r>
        <w:rPr>
          <w:iCs/>
          <w:sz w:val="28"/>
          <w:szCs w:val="28"/>
          <w:lang w:val="en-US"/>
        </w:rPr>
        <w:t xml:space="preserve">. – </w:t>
      </w:r>
      <w:r w:rsidRPr="000C1D7D">
        <w:rPr>
          <w:sz w:val="28"/>
          <w:szCs w:val="28"/>
          <w:lang w:val="en-US"/>
        </w:rPr>
        <w:t>2004</w:t>
      </w:r>
      <w:r>
        <w:rPr>
          <w:sz w:val="28"/>
          <w:szCs w:val="28"/>
          <w:lang w:val="en-US"/>
        </w:rPr>
        <w:t>. –</w:t>
      </w:r>
      <w:r w:rsidRPr="000C1D7D">
        <w:rPr>
          <w:sz w:val="28"/>
          <w:szCs w:val="28"/>
          <w:lang w:val="en-US"/>
        </w:rPr>
        <w:t xml:space="preserve"> Vol</w:t>
      </w:r>
      <w:r>
        <w:rPr>
          <w:sz w:val="28"/>
          <w:szCs w:val="28"/>
          <w:lang w:val="en-US"/>
        </w:rPr>
        <w:t>.</w:t>
      </w:r>
      <w:r w:rsidRPr="000C1D7D">
        <w:rPr>
          <w:sz w:val="28"/>
          <w:szCs w:val="28"/>
          <w:lang w:val="en-US"/>
        </w:rPr>
        <w:t xml:space="preserve"> 20, </w:t>
      </w:r>
      <w:r>
        <w:rPr>
          <w:sz w:val="28"/>
          <w:szCs w:val="28"/>
          <w:lang w:val="uk-UA"/>
        </w:rPr>
        <w:t>№</w:t>
      </w:r>
      <w:r w:rsidRPr="000C1D7D">
        <w:rPr>
          <w:sz w:val="28"/>
          <w:szCs w:val="28"/>
          <w:lang w:val="en-US"/>
        </w:rPr>
        <w:t xml:space="preserve"> 8</w:t>
      </w:r>
      <w:r>
        <w:rPr>
          <w:sz w:val="28"/>
          <w:szCs w:val="28"/>
          <w:lang w:val="en-US"/>
        </w:rPr>
        <w:t xml:space="preserve">. - </w:t>
      </w:r>
      <w:r w:rsidRPr="000C1D7D">
        <w:rPr>
          <w:sz w:val="28"/>
          <w:szCs w:val="28"/>
          <w:lang w:val="en-US"/>
        </w:rPr>
        <w:t>P</w:t>
      </w:r>
      <w:r>
        <w:rPr>
          <w:sz w:val="28"/>
          <w:szCs w:val="28"/>
          <w:lang w:val="en-US"/>
        </w:rPr>
        <w:t>.</w:t>
      </w:r>
      <w:r w:rsidRPr="000C1D7D">
        <w:rPr>
          <w:sz w:val="28"/>
          <w:szCs w:val="28"/>
          <w:lang w:val="en-US"/>
        </w:rPr>
        <w:t xml:space="preserve"> 815</w:t>
      </w:r>
      <w:r w:rsidRPr="00E00B40">
        <w:rPr>
          <w:sz w:val="28"/>
          <w:szCs w:val="28"/>
          <w:lang w:val="en-GB"/>
        </w:rPr>
        <w:t>-</w:t>
      </w:r>
      <w:r w:rsidRPr="000C1D7D">
        <w:rPr>
          <w:sz w:val="28"/>
          <w:szCs w:val="28"/>
          <w:lang w:val="en-US"/>
        </w:rPr>
        <w:t>833</w:t>
      </w:r>
      <w:r>
        <w:rPr>
          <w:sz w:val="28"/>
          <w:szCs w:val="28"/>
          <w:lang w:val="en-US"/>
        </w:rPr>
        <w:t>.</w:t>
      </w:r>
    </w:p>
    <w:p w:rsidR="00886B91" w:rsidRPr="00DF5DD2" w:rsidRDefault="00886B91" w:rsidP="00DF5FBC">
      <w:pPr>
        <w:numPr>
          <w:ilvl w:val="0"/>
          <w:numId w:val="68"/>
        </w:numPr>
        <w:suppressAutoHyphens w:val="0"/>
        <w:spacing w:line="360" w:lineRule="auto"/>
        <w:jc w:val="both"/>
        <w:rPr>
          <w:sz w:val="28"/>
          <w:szCs w:val="28"/>
          <w:lang w:val="uk-UA"/>
        </w:rPr>
      </w:pPr>
      <w:r w:rsidRPr="00503172">
        <w:rPr>
          <w:sz w:val="28"/>
          <w:szCs w:val="28"/>
          <w:lang w:val="en-US"/>
        </w:rPr>
        <w:lastRenderedPageBreak/>
        <w:t>Smith C.</w:t>
      </w:r>
      <w:r w:rsidRPr="00E00B40">
        <w:rPr>
          <w:sz w:val="28"/>
          <w:szCs w:val="28"/>
          <w:lang w:val="en-GB"/>
        </w:rPr>
        <w:t xml:space="preserve"> </w:t>
      </w:r>
      <w:r w:rsidRPr="00503172">
        <w:rPr>
          <w:sz w:val="28"/>
          <w:szCs w:val="28"/>
          <w:lang w:val="en-US"/>
        </w:rPr>
        <w:t>W. Biological Coherance and Response to External Stimuli</w:t>
      </w:r>
      <w:r w:rsidRPr="00E00B40">
        <w:rPr>
          <w:sz w:val="28"/>
          <w:szCs w:val="28"/>
          <w:lang w:val="en-GB"/>
        </w:rPr>
        <w:t xml:space="preserve"> /</w:t>
      </w:r>
      <w:r w:rsidRPr="00E00B40">
        <w:rPr>
          <w:sz w:val="28"/>
          <w:szCs w:val="28"/>
          <w:lang w:val="en-US"/>
        </w:rPr>
        <w:t xml:space="preserve"> </w:t>
      </w:r>
      <w:r w:rsidRPr="00503172">
        <w:rPr>
          <w:sz w:val="28"/>
          <w:szCs w:val="28"/>
          <w:lang w:val="en-US"/>
        </w:rPr>
        <w:t>C.</w:t>
      </w:r>
      <w:r w:rsidRPr="00E00B40">
        <w:rPr>
          <w:sz w:val="28"/>
          <w:szCs w:val="28"/>
          <w:lang w:val="en-GB"/>
        </w:rPr>
        <w:t xml:space="preserve"> </w:t>
      </w:r>
      <w:r w:rsidRPr="00503172">
        <w:rPr>
          <w:sz w:val="28"/>
          <w:szCs w:val="28"/>
          <w:lang w:val="en-US"/>
        </w:rPr>
        <w:t>W. Smith //</w:t>
      </w:r>
      <w:r w:rsidRPr="00E00B40">
        <w:rPr>
          <w:sz w:val="28"/>
          <w:szCs w:val="28"/>
          <w:lang w:val="en-GB"/>
        </w:rPr>
        <w:t xml:space="preserve"> </w:t>
      </w:r>
      <w:r w:rsidRPr="00503172">
        <w:rPr>
          <w:sz w:val="28"/>
          <w:szCs w:val="28"/>
          <w:lang w:val="en-US"/>
        </w:rPr>
        <w:t>Springer Verlag.</w:t>
      </w:r>
      <w:r w:rsidRPr="00E00B40">
        <w:rPr>
          <w:sz w:val="28"/>
          <w:szCs w:val="28"/>
          <w:lang w:val="en-GB"/>
        </w:rPr>
        <w:t xml:space="preserve"> </w:t>
      </w:r>
      <w:r w:rsidRPr="00503172">
        <w:rPr>
          <w:sz w:val="28"/>
          <w:szCs w:val="28"/>
          <w:lang w:val="en-US"/>
        </w:rPr>
        <w:t>-</w:t>
      </w:r>
      <w:r w:rsidRPr="00E00B40">
        <w:rPr>
          <w:sz w:val="28"/>
          <w:szCs w:val="28"/>
          <w:lang w:val="en-GB"/>
        </w:rPr>
        <w:t xml:space="preserve"> </w:t>
      </w:r>
      <w:r w:rsidRPr="00503172">
        <w:rPr>
          <w:sz w:val="28"/>
          <w:szCs w:val="28"/>
          <w:lang w:val="en-US"/>
        </w:rPr>
        <w:t>1988.</w:t>
      </w:r>
      <w:r w:rsidRPr="00E00B40">
        <w:rPr>
          <w:sz w:val="28"/>
          <w:szCs w:val="28"/>
          <w:lang w:val="en-GB"/>
        </w:rPr>
        <w:t xml:space="preserve"> </w:t>
      </w:r>
      <w:r w:rsidRPr="00503172">
        <w:rPr>
          <w:sz w:val="28"/>
          <w:szCs w:val="28"/>
          <w:lang w:val="en-US"/>
        </w:rPr>
        <w:t>-</w:t>
      </w:r>
      <w:r w:rsidRPr="00E00B40">
        <w:rPr>
          <w:sz w:val="28"/>
          <w:szCs w:val="28"/>
          <w:lang w:val="en-GB"/>
        </w:rPr>
        <w:t xml:space="preserve"> </w:t>
      </w:r>
      <w:r w:rsidRPr="00503172">
        <w:rPr>
          <w:sz w:val="28"/>
          <w:szCs w:val="28"/>
          <w:lang w:val="en-US"/>
        </w:rPr>
        <w:t>Vol.</w:t>
      </w:r>
      <w:r w:rsidRPr="00E00B40">
        <w:rPr>
          <w:sz w:val="28"/>
          <w:szCs w:val="28"/>
          <w:lang w:val="en-GB"/>
        </w:rPr>
        <w:t xml:space="preserve"> </w:t>
      </w:r>
      <w:r w:rsidRPr="00503172">
        <w:rPr>
          <w:sz w:val="28"/>
          <w:szCs w:val="28"/>
          <w:lang w:val="en-US"/>
        </w:rPr>
        <w:t>8.</w:t>
      </w:r>
      <w:r w:rsidRPr="00E00B40">
        <w:rPr>
          <w:sz w:val="28"/>
          <w:szCs w:val="28"/>
          <w:lang w:val="en-GB"/>
        </w:rPr>
        <w:t xml:space="preserve"> </w:t>
      </w:r>
      <w:r w:rsidRPr="00503172">
        <w:rPr>
          <w:sz w:val="28"/>
          <w:szCs w:val="28"/>
          <w:lang w:val="en-US"/>
        </w:rPr>
        <w:t>-</w:t>
      </w:r>
      <w:r w:rsidRPr="00E00B40">
        <w:rPr>
          <w:sz w:val="28"/>
          <w:szCs w:val="28"/>
          <w:lang w:val="en-GB"/>
        </w:rPr>
        <w:t xml:space="preserve"> </w:t>
      </w:r>
      <w:r w:rsidRPr="00503172">
        <w:rPr>
          <w:sz w:val="28"/>
          <w:szCs w:val="28"/>
          <w:lang w:val="en-US"/>
        </w:rPr>
        <w:t>P. 205</w:t>
      </w:r>
      <w:r>
        <w:rPr>
          <w:sz w:val="28"/>
          <w:szCs w:val="28"/>
          <w:lang w:val="en-US"/>
        </w:rPr>
        <w:t>.</w:t>
      </w:r>
    </w:p>
    <w:p w:rsidR="00886B91" w:rsidRPr="00DF5DD2" w:rsidRDefault="00886B91" w:rsidP="00DF5FBC">
      <w:pPr>
        <w:numPr>
          <w:ilvl w:val="0"/>
          <w:numId w:val="68"/>
        </w:numPr>
        <w:suppressAutoHyphens w:val="0"/>
        <w:spacing w:line="360" w:lineRule="auto"/>
        <w:jc w:val="both"/>
        <w:rPr>
          <w:sz w:val="28"/>
          <w:szCs w:val="28"/>
          <w:lang w:val="en-US"/>
        </w:rPr>
      </w:pPr>
      <w:r w:rsidRPr="00503172">
        <w:rPr>
          <w:sz w:val="28"/>
          <w:szCs w:val="28"/>
          <w:lang w:val="en-US"/>
        </w:rPr>
        <w:t>Smith C.</w:t>
      </w:r>
      <w:r w:rsidRPr="00E00B40">
        <w:rPr>
          <w:sz w:val="28"/>
          <w:szCs w:val="28"/>
          <w:lang w:val="en-GB"/>
        </w:rPr>
        <w:t xml:space="preserve"> </w:t>
      </w:r>
      <w:r w:rsidRPr="00503172">
        <w:rPr>
          <w:sz w:val="28"/>
          <w:szCs w:val="28"/>
          <w:lang w:val="en-US"/>
        </w:rPr>
        <w:t>W</w:t>
      </w:r>
      <w:r>
        <w:rPr>
          <w:sz w:val="28"/>
          <w:szCs w:val="28"/>
          <w:lang w:val="en-US"/>
        </w:rPr>
        <w:t>. Dielectric properties of VX-2 carcinoma versus normal liver tissue</w:t>
      </w:r>
      <w:r w:rsidRPr="00E00B40">
        <w:rPr>
          <w:sz w:val="28"/>
          <w:szCs w:val="28"/>
          <w:lang w:val="en-GB"/>
        </w:rPr>
        <w:t xml:space="preserve"> /</w:t>
      </w:r>
      <w:r w:rsidRPr="00503172">
        <w:rPr>
          <w:sz w:val="28"/>
          <w:szCs w:val="28"/>
          <w:lang w:val="en-US"/>
        </w:rPr>
        <w:t xml:space="preserve"> C.</w:t>
      </w:r>
      <w:r w:rsidRPr="00E00B40">
        <w:rPr>
          <w:sz w:val="28"/>
          <w:szCs w:val="28"/>
          <w:lang w:val="en-GB"/>
        </w:rPr>
        <w:t xml:space="preserve"> </w:t>
      </w:r>
      <w:r w:rsidRPr="00503172">
        <w:rPr>
          <w:sz w:val="28"/>
          <w:szCs w:val="28"/>
          <w:lang w:val="en-US"/>
        </w:rPr>
        <w:t>W</w:t>
      </w:r>
      <w:r>
        <w:rPr>
          <w:sz w:val="28"/>
          <w:szCs w:val="28"/>
          <w:lang w:val="en-US"/>
        </w:rPr>
        <w:t>.</w:t>
      </w:r>
      <w:r w:rsidRPr="00E00B40">
        <w:rPr>
          <w:sz w:val="28"/>
          <w:szCs w:val="28"/>
          <w:lang w:val="en-US"/>
        </w:rPr>
        <w:t xml:space="preserve"> </w:t>
      </w:r>
      <w:r w:rsidRPr="00503172">
        <w:rPr>
          <w:sz w:val="28"/>
          <w:szCs w:val="28"/>
          <w:lang w:val="en-US"/>
        </w:rPr>
        <w:t>Smith</w:t>
      </w:r>
      <w:r>
        <w:rPr>
          <w:sz w:val="28"/>
          <w:szCs w:val="28"/>
          <w:lang w:val="en-US"/>
        </w:rPr>
        <w:t>, K.</w:t>
      </w:r>
      <w:r w:rsidRPr="00E00B40">
        <w:rPr>
          <w:sz w:val="28"/>
          <w:szCs w:val="28"/>
          <w:lang w:val="en-GB"/>
        </w:rPr>
        <w:t xml:space="preserve"> </w:t>
      </w:r>
      <w:r>
        <w:rPr>
          <w:sz w:val="28"/>
          <w:szCs w:val="28"/>
          <w:lang w:val="en-US"/>
        </w:rPr>
        <w:t>R. Foster //</w:t>
      </w:r>
      <w:r w:rsidRPr="00E00B40">
        <w:rPr>
          <w:sz w:val="28"/>
          <w:szCs w:val="28"/>
          <w:lang w:val="en-GB"/>
        </w:rPr>
        <w:t xml:space="preserve"> </w:t>
      </w:r>
      <w:r>
        <w:rPr>
          <w:sz w:val="28"/>
          <w:szCs w:val="28"/>
          <w:lang w:val="en-US"/>
        </w:rPr>
        <w:t xml:space="preserve">Trans. Biomed. Eng. – 1996. – Vol. 2, </w:t>
      </w:r>
      <w:r>
        <w:rPr>
          <w:sz w:val="28"/>
          <w:szCs w:val="28"/>
          <w:lang w:val="uk-UA"/>
        </w:rPr>
        <w:t>№</w:t>
      </w:r>
      <w:r>
        <w:rPr>
          <w:sz w:val="28"/>
          <w:szCs w:val="28"/>
          <w:lang w:val="en-US"/>
        </w:rPr>
        <w:t xml:space="preserve"> 33. – P. 522-524.</w:t>
      </w:r>
    </w:p>
    <w:p w:rsidR="00886B91" w:rsidRPr="00DF5DD2" w:rsidRDefault="00886B91" w:rsidP="00DF5FBC">
      <w:pPr>
        <w:numPr>
          <w:ilvl w:val="0"/>
          <w:numId w:val="68"/>
        </w:numPr>
        <w:suppressAutoHyphens w:val="0"/>
        <w:spacing w:line="360" w:lineRule="auto"/>
        <w:jc w:val="both"/>
        <w:rPr>
          <w:sz w:val="28"/>
          <w:szCs w:val="28"/>
          <w:lang w:val="en-US"/>
        </w:rPr>
      </w:pPr>
      <w:r w:rsidRPr="00EC4A08">
        <w:rPr>
          <w:iCs/>
          <w:sz w:val="28"/>
          <w:szCs w:val="28"/>
          <w:lang w:val="en-US"/>
        </w:rPr>
        <w:t>Straube W. L.</w:t>
      </w:r>
      <w:r w:rsidRPr="00EC4A08">
        <w:rPr>
          <w:iCs/>
          <w:sz w:val="28"/>
          <w:szCs w:val="28"/>
          <w:lang w:val="uk-UA"/>
        </w:rPr>
        <w:t xml:space="preserve"> </w:t>
      </w:r>
      <w:hyperlink r:id="rId82" w:history="1">
        <w:r w:rsidRPr="00886B91">
          <w:rPr>
            <w:sz w:val="28"/>
            <w:szCs w:val="28"/>
            <w:lang w:val="en-US"/>
          </w:rPr>
          <w:t>Dosimetry and techniques for simultaneous hyperthermia and external beam radiation therapy</w:t>
        </w:r>
      </w:hyperlink>
      <w:r w:rsidRPr="00886B91">
        <w:rPr>
          <w:sz w:val="28"/>
          <w:szCs w:val="28"/>
          <w:lang w:val="en-US"/>
        </w:rPr>
        <w:t xml:space="preserve"> / W. L. Straube // </w:t>
      </w:r>
      <w:hyperlink r:id="rId83" w:tooltip="Click to go to publication home page" w:history="1">
        <w:r w:rsidRPr="00886B91">
          <w:rPr>
            <w:sz w:val="28"/>
            <w:szCs w:val="28"/>
            <w:lang w:val="en-US"/>
          </w:rPr>
          <w:t>International Journal of Hyperthermia</w:t>
        </w:r>
      </w:hyperlink>
      <w:r w:rsidRPr="00886B91">
        <w:rPr>
          <w:sz w:val="28"/>
          <w:szCs w:val="28"/>
          <w:lang w:val="en-US"/>
        </w:rPr>
        <w:t xml:space="preserve">. </w:t>
      </w:r>
      <w:r>
        <w:rPr>
          <w:iCs/>
          <w:sz w:val="28"/>
          <w:szCs w:val="28"/>
          <w:lang w:val="uk-UA"/>
        </w:rPr>
        <w:t xml:space="preserve">– 2001. – </w:t>
      </w:r>
      <w:r w:rsidRPr="00EC4A08">
        <w:rPr>
          <w:sz w:val="28"/>
          <w:szCs w:val="28"/>
          <w:lang w:val="en-US"/>
        </w:rPr>
        <w:t>Vol</w:t>
      </w:r>
      <w:r>
        <w:rPr>
          <w:sz w:val="28"/>
          <w:szCs w:val="28"/>
          <w:lang w:val="uk-UA"/>
        </w:rPr>
        <w:t>.</w:t>
      </w:r>
      <w:r w:rsidRPr="00EC4A08">
        <w:rPr>
          <w:sz w:val="28"/>
          <w:szCs w:val="28"/>
          <w:lang w:val="en-US"/>
        </w:rPr>
        <w:t xml:space="preserve"> 17, </w:t>
      </w:r>
      <w:r>
        <w:rPr>
          <w:sz w:val="28"/>
          <w:szCs w:val="28"/>
          <w:lang w:val="uk-UA"/>
        </w:rPr>
        <w:t xml:space="preserve">№ </w:t>
      </w:r>
      <w:r w:rsidRPr="00EC4A08">
        <w:rPr>
          <w:sz w:val="28"/>
          <w:szCs w:val="28"/>
          <w:lang w:val="en-US"/>
        </w:rPr>
        <w:t>1</w:t>
      </w:r>
      <w:r>
        <w:rPr>
          <w:sz w:val="28"/>
          <w:szCs w:val="28"/>
          <w:lang w:val="uk-UA"/>
        </w:rPr>
        <w:t xml:space="preserve">. – </w:t>
      </w:r>
      <w:r w:rsidRPr="00EC4A08">
        <w:rPr>
          <w:sz w:val="28"/>
          <w:szCs w:val="28"/>
          <w:lang w:val="en-US"/>
        </w:rPr>
        <w:t>P</w:t>
      </w:r>
      <w:r>
        <w:rPr>
          <w:sz w:val="28"/>
          <w:szCs w:val="28"/>
          <w:lang w:val="uk-UA"/>
        </w:rPr>
        <w:t xml:space="preserve">. </w:t>
      </w:r>
      <w:r w:rsidRPr="00EC4A08">
        <w:rPr>
          <w:sz w:val="28"/>
          <w:szCs w:val="28"/>
          <w:lang w:val="en-US"/>
        </w:rPr>
        <w:t>48</w:t>
      </w:r>
      <w:r w:rsidRPr="00CD44C1">
        <w:rPr>
          <w:sz w:val="28"/>
          <w:szCs w:val="28"/>
          <w:lang w:val="en-GB"/>
        </w:rPr>
        <w:t>-</w:t>
      </w:r>
      <w:r w:rsidRPr="00EC4A08">
        <w:rPr>
          <w:sz w:val="28"/>
          <w:szCs w:val="28"/>
          <w:lang w:val="en-US"/>
        </w:rPr>
        <w:t>62</w:t>
      </w:r>
      <w:r>
        <w:rPr>
          <w:sz w:val="28"/>
          <w:szCs w:val="28"/>
          <w:lang w:val="uk-UA"/>
        </w:rPr>
        <w:t>.</w:t>
      </w:r>
    </w:p>
    <w:p w:rsidR="00886B91" w:rsidRPr="00DF5DD2" w:rsidRDefault="00886B91" w:rsidP="00DF5FBC">
      <w:pPr>
        <w:numPr>
          <w:ilvl w:val="0"/>
          <w:numId w:val="68"/>
        </w:numPr>
        <w:suppressAutoHyphens w:val="0"/>
        <w:spacing w:line="360" w:lineRule="auto"/>
        <w:jc w:val="both"/>
        <w:rPr>
          <w:sz w:val="28"/>
          <w:szCs w:val="28"/>
          <w:lang w:val="en-US"/>
        </w:rPr>
      </w:pPr>
      <w:r w:rsidRPr="00503172">
        <w:rPr>
          <w:sz w:val="28"/>
          <w:szCs w:val="28"/>
          <w:lang w:val="en-US"/>
        </w:rPr>
        <w:t>Swedish</w:t>
      </w:r>
      <w:r w:rsidRPr="00503172">
        <w:rPr>
          <w:sz w:val="28"/>
          <w:szCs w:val="28"/>
          <w:lang w:val="uk-UA"/>
        </w:rPr>
        <w:t xml:space="preserve"> </w:t>
      </w:r>
      <w:r w:rsidRPr="00503172">
        <w:rPr>
          <w:sz w:val="28"/>
          <w:szCs w:val="28"/>
          <w:lang w:val="en-US"/>
        </w:rPr>
        <w:t>Rectal</w:t>
      </w:r>
      <w:r w:rsidRPr="00503172">
        <w:rPr>
          <w:sz w:val="28"/>
          <w:szCs w:val="28"/>
          <w:lang w:val="uk-UA"/>
        </w:rPr>
        <w:t xml:space="preserve"> </w:t>
      </w:r>
      <w:r w:rsidRPr="00503172">
        <w:rPr>
          <w:sz w:val="28"/>
          <w:szCs w:val="28"/>
          <w:lang w:val="en-US"/>
        </w:rPr>
        <w:t>Cancer</w:t>
      </w:r>
      <w:r w:rsidRPr="00503172">
        <w:rPr>
          <w:sz w:val="28"/>
          <w:szCs w:val="28"/>
          <w:lang w:val="uk-UA"/>
        </w:rPr>
        <w:t xml:space="preserve"> </w:t>
      </w:r>
      <w:r w:rsidRPr="00503172">
        <w:rPr>
          <w:sz w:val="28"/>
          <w:szCs w:val="28"/>
          <w:lang w:val="en-US"/>
        </w:rPr>
        <w:t>Trial</w:t>
      </w:r>
      <w:r w:rsidRPr="00503172">
        <w:rPr>
          <w:sz w:val="28"/>
          <w:szCs w:val="28"/>
          <w:lang w:val="uk-UA"/>
        </w:rPr>
        <w:t xml:space="preserve">: </w:t>
      </w:r>
      <w:r w:rsidRPr="00503172">
        <w:rPr>
          <w:sz w:val="28"/>
          <w:szCs w:val="28"/>
          <w:lang w:val="en-US"/>
        </w:rPr>
        <w:t>improved</w:t>
      </w:r>
      <w:r w:rsidRPr="00503172">
        <w:rPr>
          <w:sz w:val="28"/>
          <w:szCs w:val="28"/>
          <w:lang w:val="uk-UA"/>
        </w:rPr>
        <w:t xml:space="preserve"> </w:t>
      </w:r>
      <w:r w:rsidRPr="00503172">
        <w:rPr>
          <w:sz w:val="28"/>
          <w:szCs w:val="28"/>
          <w:lang w:val="en-US"/>
        </w:rPr>
        <w:t>survival</w:t>
      </w:r>
      <w:r w:rsidRPr="00503172">
        <w:rPr>
          <w:sz w:val="28"/>
          <w:szCs w:val="28"/>
          <w:lang w:val="uk-UA"/>
        </w:rPr>
        <w:t xml:space="preserve"> </w:t>
      </w:r>
      <w:r w:rsidRPr="00503172">
        <w:rPr>
          <w:sz w:val="28"/>
          <w:szCs w:val="28"/>
          <w:lang w:val="en-US"/>
        </w:rPr>
        <w:t>with</w:t>
      </w:r>
      <w:r w:rsidRPr="00503172">
        <w:rPr>
          <w:sz w:val="28"/>
          <w:szCs w:val="28"/>
          <w:lang w:val="uk-UA"/>
        </w:rPr>
        <w:t xml:space="preserve"> </w:t>
      </w:r>
      <w:r w:rsidRPr="00503172">
        <w:rPr>
          <w:sz w:val="28"/>
          <w:szCs w:val="28"/>
          <w:lang w:val="en-US"/>
        </w:rPr>
        <w:t>preoperative</w:t>
      </w:r>
      <w:r w:rsidRPr="00503172">
        <w:rPr>
          <w:sz w:val="28"/>
          <w:szCs w:val="28"/>
          <w:lang w:val="uk-UA"/>
        </w:rPr>
        <w:t xml:space="preserve"> </w:t>
      </w:r>
      <w:r w:rsidRPr="00503172">
        <w:rPr>
          <w:sz w:val="28"/>
          <w:szCs w:val="28"/>
          <w:lang w:val="en-US"/>
        </w:rPr>
        <w:t>r</w:t>
      </w:r>
      <w:r w:rsidRPr="00503172">
        <w:rPr>
          <w:sz w:val="28"/>
          <w:szCs w:val="28"/>
          <w:lang w:val="en-US"/>
        </w:rPr>
        <w:t>a</w:t>
      </w:r>
      <w:r w:rsidRPr="00503172">
        <w:rPr>
          <w:sz w:val="28"/>
          <w:szCs w:val="28"/>
          <w:lang w:val="en-US"/>
        </w:rPr>
        <w:t>diotherapy</w:t>
      </w:r>
      <w:r w:rsidRPr="00503172">
        <w:rPr>
          <w:sz w:val="28"/>
          <w:szCs w:val="28"/>
          <w:lang w:val="uk-UA"/>
        </w:rPr>
        <w:t xml:space="preserve"> </w:t>
      </w:r>
      <w:r w:rsidRPr="00503172">
        <w:rPr>
          <w:sz w:val="28"/>
          <w:szCs w:val="28"/>
          <w:lang w:val="en-US"/>
        </w:rPr>
        <w:t>in</w:t>
      </w:r>
      <w:r w:rsidRPr="00503172">
        <w:rPr>
          <w:sz w:val="28"/>
          <w:szCs w:val="28"/>
          <w:lang w:val="uk-UA"/>
        </w:rPr>
        <w:t xml:space="preserve"> </w:t>
      </w:r>
      <w:r w:rsidRPr="00503172">
        <w:rPr>
          <w:sz w:val="28"/>
          <w:szCs w:val="28"/>
          <w:lang w:val="en-US"/>
        </w:rPr>
        <w:t>resectable</w:t>
      </w:r>
      <w:r w:rsidRPr="00503172">
        <w:rPr>
          <w:sz w:val="28"/>
          <w:szCs w:val="28"/>
          <w:lang w:val="uk-UA"/>
        </w:rPr>
        <w:t xml:space="preserve"> </w:t>
      </w:r>
      <w:r w:rsidRPr="00503172">
        <w:rPr>
          <w:sz w:val="28"/>
          <w:szCs w:val="28"/>
          <w:lang w:val="en-US"/>
        </w:rPr>
        <w:t>rectal</w:t>
      </w:r>
      <w:r w:rsidRPr="00503172">
        <w:rPr>
          <w:sz w:val="28"/>
          <w:szCs w:val="28"/>
          <w:lang w:val="uk-UA"/>
        </w:rPr>
        <w:t xml:space="preserve"> </w:t>
      </w:r>
      <w:r w:rsidRPr="00503172">
        <w:rPr>
          <w:sz w:val="28"/>
          <w:szCs w:val="28"/>
          <w:lang w:val="en-US"/>
        </w:rPr>
        <w:t>cancer</w:t>
      </w:r>
      <w:r w:rsidRPr="00CD44C1">
        <w:rPr>
          <w:sz w:val="28"/>
          <w:szCs w:val="28"/>
          <w:lang w:val="en-GB"/>
        </w:rPr>
        <w:t xml:space="preserve"> </w:t>
      </w:r>
      <w:r w:rsidRPr="00503172">
        <w:rPr>
          <w:sz w:val="28"/>
          <w:szCs w:val="28"/>
          <w:lang w:val="uk-UA"/>
        </w:rPr>
        <w:t>//</w:t>
      </w:r>
      <w:r>
        <w:rPr>
          <w:sz w:val="28"/>
          <w:szCs w:val="28"/>
          <w:lang w:val="uk-UA"/>
        </w:rPr>
        <w:t xml:space="preserve"> </w:t>
      </w:r>
      <w:r w:rsidRPr="00503172">
        <w:rPr>
          <w:sz w:val="28"/>
          <w:szCs w:val="28"/>
          <w:lang w:val="en-US"/>
        </w:rPr>
        <w:t>N</w:t>
      </w:r>
      <w:r w:rsidRPr="00CD44C1">
        <w:rPr>
          <w:sz w:val="28"/>
          <w:szCs w:val="28"/>
          <w:lang w:val="en-GB"/>
        </w:rPr>
        <w:t>.</w:t>
      </w:r>
      <w:r w:rsidRPr="00503172">
        <w:rPr>
          <w:sz w:val="28"/>
          <w:szCs w:val="28"/>
          <w:lang w:val="uk-UA"/>
        </w:rPr>
        <w:t xml:space="preserve"> </w:t>
      </w:r>
      <w:r w:rsidRPr="00503172">
        <w:rPr>
          <w:sz w:val="28"/>
          <w:szCs w:val="28"/>
          <w:lang w:val="en-US"/>
        </w:rPr>
        <w:t>Engl</w:t>
      </w:r>
      <w:r w:rsidRPr="00CD44C1">
        <w:rPr>
          <w:sz w:val="28"/>
          <w:szCs w:val="28"/>
          <w:lang w:val="en-GB"/>
        </w:rPr>
        <w:t xml:space="preserve">. </w:t>
      </w:r>
      <w:r w:rsidRPr="00503172">
        <w:rPr>
          <w:sz w:val="28"/>
          <w:szCs w:val="28"/>
          <w:lang w:val="en-US"/>
        </w:rPr>
        <w:t>J</w:t>
      </w:r>
      <w:r w:rsidRPr="00CD44C1">
        <w:rPr>
          <w:sz w:val="28"/>
          <w:szCs w:val="28"/>
          <w:lang w:val="en-GB"/>
        </w:rPr>
        <w:t>.</w:t>
      </w:r>
      <w:r w:rsidRPr="00503172">
        <w:rPr>
          <w:sz w:val="28"/>
          <w:szCs w:val="28"/>
          <w:lang w:val="uk-UA"/>
        </w:rPr>
        <w:t xml:space="preserve"> </w:t>
      </w:r>
      <w:r w:rsidRPr="00503172">
        <w:rPr>
          <w:sz w:val="28"/>
          <w:szCs w:val="28"/>
          <w:lang w:val="en-US"/>
        </w:rPr>
        <w:t>Med</w:t>
      </w:r>
      <w:r w:rsidRPr="00503172">
        <w:rPr>
          <w:sz w:val="28"/>
          <w:szCs w:val="28"/>
          <w:lang w:val="uk-UA"/>
        </w:rPr>
        <w:t>.</w:t>
      </w:r>
      <w:r>
        <w:rPr>
          <w:sz w:val="28"/>
          <w:szCs w:val="28"/>
          <w:lang w:val="uk-UA"/>
        </w:rPr>
        <w:t xml:space="preserve"> </w:t>
      </w:r>
      <w:r w:rsidRPr="00503172">
        <w:rPr>
          <w:sz w:val="28"/>
          <w:szCs w:val="28"/>
          <w:lang w:val="uk-UA"/>
        </w:rPr>
        <w:t>-</w:t>
      </w:r>
      <w:r>
        <w:rPr>
          <w:sz w:val="28"/>
          <w:szCs w:val="28"/>
          <w:lang w:val="uk-UA"/>
        </w:rPr>
        <w:t xml:space="preserve"> </w:t>
      </w:r>
      <w:r w:rsidRPr="00503172">
        <w:rPr>
          <w:sz w:val="28"/>
          <w:szCs w:val="28"/>
          <w:lang w:val="uk-UA"/>
        </w:rPr>
        <w:t>1997.</w:t>
      </w:r>
      <w:r>
        <w:rPr>
          <w:sz w:val="28"/>
          <w:szCs w:val="28"/>
          <w:lang w:val="uk-UA"/>
        </w:rPr>
        <w:t xml:space="preserve"> </w:t>
      </w:r>
      <w:r w:rsidRPr="00503172">
        <w:rPr>
          <w:sz w:val="28"/>
          <w:szCs w:val="28"/>
          <w:lang w:val="uk-UA"/>
        </w:rPr>
        <w:t>-</w:t>
      </w:r>
      <w:r>
        <w:rPr>
          <w:sz w:val="28"/>
          <w:szCs w:val="28"/>
          <w:lang w:val="uk-UA"/>
        </w:rPr>
        <w:t xml:space="preserve"> </w:t>
      </w:r>
      <w:r w:rsidRPr="00503172">
        <w:rPr>
          <w:sz w:val="28"/>
          <w:szCs w:val="28"/>
          <w:lang w:val="en-US"/>
        </w:rPr>
        <w:t>Vol</w:t>
      </w:r>
      <w:r w:rsidRPr="00503172">
        <w:rPr>
          <w:sz w:val="28"/>
          <w:szCs w:val="28"/>
          <w:lang w:val="uk-UA"/>
        </w:rPr>
        <w:t>.</w:t>
      </w:r>
      <w:r>
        <w:rPr>
          <w:sz w:val="28"/>
          <w:szCs w:val="28"/>
          <w:lang w:val="uk-UA"/>
        </w:rPr>
        <w:t xml:space="preserve"> </w:t>
      </w:r>
      <w:r w:rsidRPr="00503172">
        <w:rPr>
          <w:sz w:val="28"/>
          <w:szCs w:val="28"/>
          <w:lang w:val="uk-UA"/>
        </w:rPr>
        <w:t>336.</w:t>
      </w:r>
      <w:r>
        <w:rPr>
          <w:sz w:val="28"/>
          <w:szCs w:val="28"/>
          <w:lang w:val="uk-UA"/>
        </w:rPr>
        <w:t xml:space="preserve"> </w:t>
      </w:r>
      <w:r w:rsidRPr="00503172">
        <w:rPr>
          <w:sz w:val="28"/>
          <w:szCs w:val="28"/>
          <w:lang w:val="uk-UA"/>
        </w:rPr>
        <w:t>-</w:t>
      </w:r>
      <w:r>
        <w:rPr>
          <w:sz w:val="28"/>
          <w:szCs w:val="28"/>
          <w:lang w:val="uk-UA"/>
        </w:rPr>
        <w:t xml:space="preserve"> </w:t>
      </w:r>
      <w:r w:rsidRPr="00503172">
        <w:rPr>
          <w:sz w:val="28"/>
          <w:szCs w:val="28"/>
          <w:lang w:val="en-US"/>
        </w:rPr>
        <w:t>P</w:t>
      </w:r>
      <w:r w:rsidRPr="00503172">
        <w:rPr>
          <w:sz w:val="28"/>
          <w:szCs w:val="28"/>
          <w:lang w:val="uk-UA"/>
        </w:rPr>
        <w:t>.</w:t>
      </w:r>
      <w:r>
        <w:rPr>
          <w:sz w:val="28"/>
          <w:szCs w:val="28"/>
          <w:lang w:val="uk-UA"/>
        </w:rPr>
        <w:t xml:space="preserve"> </w:t>
      </w:r>
      <w:r w:rsidRPr="00503172">
        <w:rPr>
          <w:sz w:val="28"/>
          <w:szCs w:val="28"/>
          <w:lang w:val="uk-UA"/>
        </w:rPr>
        <w:t>980-987</w:t>
      </w:r>
      <w:r>
        <w:rPr>
          <w:sz w:val="28"/>
          <w:szCs w:val="28"/>
          <w:lang w:val="en-US"/>
        </w:rPr>
        <w:t>.</w:t>
      </w:r>
    </w:p>
    <w:p w:rsidR="00886B91" w:rsidRDefault="00886B91" w:rsidP="00DF5FBC">
      <w:pPr>
        <w:numPr>
          <w:ilvl w:val="0"/>
          <w:numId w:val="68"/>
        </w:numPr>
        <w:suppressAutoHyphens w:val="0"/>
        <w:spacing w:line="360" w:lineRule="auto"/>
        <w:jc w:val="both"/>
        <w:rPr>
          <w:sz w:val="28"/>
          <w:szCs w:val="28"/>
          <w:lang w:val="uk-UA"/>
        </w:rPr>
      </w:pPr>
      <w:r w:rsidRPr="006B26C1">
        <w:rPr>
          <w:iCs/>
          <w:sz w:val="28"/>
          <w:szCs w:val="28"/>
          <w:lang w:val="es-ES"/>
        </w:rPr>
        <w:t>Takada Y.</w:t>
      </w:r>
      <w:r w:rsidRPr="006B26C1">
        <w:rPr>
          <w:iCs/>
          <w:sz w:val="28"/>
          <w:szCs w:val="28"/>
          <w:lang w:val="uk-UA"/>
        </w:rPr>
        <w:t xml:space="preserve"> </w:t>
      </w:r>
      <w:hyperlink r:id="rId84" w:history="1">
        <w:r w:rsidRPr="00886B91">
          <w:rPr>
            <w:sz w:val="28"/>
            <w:szCs w:val="28"/>
            <w:lang w:val="en-US"/>
          </w:rPr>
          <w:t>Granulocyte-colony stimulating factor enhances anti-tumour effect of hyperthermia</w:t>
        </w:r>
      </w:hyperlink>
      <w:r w:rsidRPr="00886B91">
        <w:rPr>
          <w:sz w:val="28"/>
          <w:szCs w:val="28"/>
          <w:lang w:val="en-US"/>
        </w:rPr>
        <w:t xml:space="preserve"> / Y. Takada, E. F. Sato // </w:t>
      </w:r>
      <w:hyperlink r:id="rId85" w:tooltip="Click to go to publication home page" w:history="1">
        <w:r w:rsidRPr="00886B91">
          <w:rPr>
            <w:sz w:val="28"/>
            <w:szCs w:val="28"/>
            <w:lang w:val="en-US"/>
          </w:rPr>
          <w:t>International Journal of Hyperthermia</w:t>
        </w:r>
      </w:hyperlink>
      <w:r w:rsidRPr="00886B91">
        <w:rPr>
          <w:sz w:val="28"/>
          <w:szCs w:val="28"/>
          <w:lang w:val="en-US"/>
        </w:rPr>
        <w:t>. –2</w:t>
      </w:r>
      <w:r>
        <w:rPr>
          <w:iCs/>
          <w:sz w:val="28"/>
          <w:szCs w:val="28"/>
          <w:lang w:val="en-US"/>
        </w:rPr>
        <w:t xml:space="preserve">003. </w:t>
      </w:r>
      <w:r>
        <w:rPr>
          <w:iCs/>
          <w:sz w:val="28"/>
          <w:szCs w:val="28"/>
          <w:lang w:val="uk-UA"/>
        </w:rPr>
        <w:t xml:space="preserve">- </w:t>
      </w:r>
      <w:r w:rsidRPr="006B26C1">
        <w:rPr>
          <w:sz w:val="28"/>
          <w:szCs w:val="28"/>
          <w:lang w:val="en-US"/>
        </w:rPr>
        <w:t>Vol</w:t>
      </w:r>
      <w:r>
        <w:rPr>
          <w:sz w:val="28"/>
          <w:szCs w:val="28"/>
          <w:lang w:val="uk-UA"/>
        </w:rPr>
        <w:t xml:space="preserve">. </w:t>
      </w:r>
      <w:r w:rsidRPr="006B26C1">
        <w:rPr>
          <w:sz w:val="28"/>
          <w:szCs w:val="28"/>
          <w:lang w:val="en-US"/>
        </w:rPr>
        <w:t xml:space="preserve">16, </w:t>
      </w:r>
      <w:r>
        <w:rPr>
          <w:sz w:val="28"/>
          <w:szCs w:val="28"/>
          <w:lang w:val="uk-UA"/>
        </w:rPr>
        <w:t>№</w:t>
      </w:r>
      <w:r w:rsidRPr="006B26C1">
        <w:rPr>
          <w:sz w:val="28"/>
          <w:szCs w:val="28"/>
          <w:lang w:val="en-US"/>
        </w:rPr>
        <w:t xml:space="preserve"> 3</w:t>
      </w:r>
      <w:r>
        <w:rPr>
          <w:sz w:val="28"/>
          <w:szCs w:val="28"/>
          <w:lang w:val="uk-UA"/>
        </w:rPr>
        <w:t>. – Р.</w:t>
      </w:r>
      <w:r w:rsidRPr="006B26C1">
        <w:rPr>
          <w:sz w:val="28"/>
          <w:szCs w:val="28"/>
          <w:lang w:val="en-US"/>
        </w:rPr>
        <w:t xml:space="preserve"> 275</w:t>
      </w:r>
      <w:r w:rsidRPr="00CD44C1">
        <w:rPr>
          <w:sz w:val="28"/>
          <w:szCs w:val="28"/>
          <w:lang w:val="en-GB"/>
        </w:rPr>
        <w:t>-</w:t>
      </w:r>
      <w:r w:rsidRPr="006B26C1">
        <w:rPr>
          <w:sz w:val="28"/>
          <w:szCs w:val="28"/>
          <w:lang w:val="en-US"/>
        </w:rPr>
        <w:t>286</w:t>
      </w:r>
      <w:r>
        <w:rPr>
          <w:sz w:val="28"/>
          <w:szCs w:val="28"/>
          <w:lang w:val="uk-UA"/>
        </w:rPr>
        <w:t>.</w:t>
      </w:r>
    </w:p>
    <w:p w:rsidR="00886B91" w:rsidRPr="009F0D46" w:rsidRDefault="00886B91" w:rsidP="00DF5FBC">
      <w:pPr>
        <w:numPr>
          <w:ilvl w:val="0"/>
          <w:numId w:val="68"/>
        </w:numPr>
        <w:suppressAutoHyphens w:val="0"/>
        <w:spacing w:line="360" w:lineRule="auto"/>
        <w:jc w:val="both"/>
        <w:rPr>
          <w:sz w:val="28"/>
          <w:szCs w:val="28"/>
          <w:lang w:val="uk-UA"/>
        </w:rPr>
      </w:pPr>
      <w:r w:rsidRPr="00503172">
        <w:rPr>
          <w:sz w:val="28"/>
          <w:szCs w:val="28"/>
          <w:lang w:val="en-US"/>
        </w:rPr>
        <w:t>Third</w:t>
      </w:r>
      <w:r w:rsidRPr="00503172">
        <w:rPr>
          <w:sz w:val="28"/>
          <w:szCs w:val="28"/>
          <w:lang w:val="uk-UA"/>
        </w:rPr>
        <w:t xml:space="preserve"> </w:t>
      </w:r>
      <w:r w:rsidRPr="00503172">
        <w:rPr>
          <w:sz w:val="28"/>
          <w:szCs w:val="28"/>
          <w:lang w:val="en-US"/>
        </w:rPr>
        <w:t>report</w:t>
      </w:r>
      <w:r w:rsidRPr="00503172">
        <w:rPr>
          <w:sz w:val="28"/>
          <w:szCs w:val="28"/>
          <w:lang w:val="uk-UA"/>
        </w:rPr>
        <w:t xml:space="preserve"> </w:t>
      </w:r>
      <w:r w:rsidRPr="00503172">
        <w:rPr>
          <w:sz w:val="28"/>
          <w:szCs w:val="28"/>
          <w:lang w:val="en-US"/>
        </w:rPr>
        <w:t>of</w:t>
      </w:r>
      <w:r w:rsidRPr="00503172">
        <w:rPr>
          <w:sz w:val="28"/>
          <w:szCs w:val="28"/>
          <w:lang w:val="uk-UA"/>
        </w:rPr>
        <w:t xml:space="preserve"> </w:t>
      </w:r>
      <w:r w:rsidRPr="00503172">
        <w:rPr>
          <w:sz w:val="28"/>
          <w:szCs w:val="28"/>
          <w:lang w:val="en-US"/>
        </w:rPr>
        <w:t>the</w:t>
      </w:r>
      <w:r w:rsidRPr="00503172">
        <w:rPr>
          <w:sz w:val="28"/>
          <w:szCs w:val="28"/>
          <w:lang w:val="uk-UA"/>
        </w:rPr>
        <w:t xml:space="preserve"> </w:t>
      </w:r>
      <w:r w:rsidRPr="00503172">
        <w:rPr>
          <w:sz w:val="28"/>
          <w:szCs w:val="28"/>
          <w:lang w:val="en-US"/>
        </w:rPr>
        <w:t>MRC</w:t>
      </w:r>
      <w:r w:rsidRPr="00503172">
        <w:rPr>
          <w:sz w:val="28"/>
          <w:szCs w:val="28"/>
          <w:lang w:val="uk-UA"/>
        </w:rPr>
        <w:t xml:space="preserve"> </w:t>
      </w:r>
      <w:r w:rsidRPr="00503172">
        <w:rPr>
          <w:sz w:val="28"/>
          <w:szCs w:val="28"/>
          <w:lang w:val="en-US"/>
        </w:rPr>
        <w:t>Trial</w:t>
      </w:r>
      <w:r w:rsidRPr="00503172">
        <w:rPr>
          <w:sz w:val="28"/>
          <w:szCs w:val="28"/>
          <w:lang w:val="uk-UA"/>
        </w:rPr>
        <w:t xml:space="preserve">: </w:t>
      </w:r>
      <w:r w:rsidRPr="00503172">
        <w:rPr>
          <w:sz w:val="28"/>
          <w:szCs w:val="28"/>
          <w:lang w:val="en-US"/>
        </w:rPr>
        <w:t>Clinico</w:t>
      </w:r>
      <w:r w:rsidRPr="00503172">
        <w:rPr>
          <w:sz w:val="28"/>
          <w:szCs w:val="28"/>
          <w:lang w:val="uk-UA"/>
        </w:rPr>
        <w:t>-</w:t>
      </w:r>
      <w:r w:rsidRPr="00503172">
        <w:rPr>
          <w:sz w:val="28"/>
          <w:szCs w:val="28"/>
          <w:lang w:val="en-US"/>
        </w:rPr>
        <w:t>pathologic</w:t>
      </w:r>
      <w:r w:rsidRPr="00503172">
        <w:rPr>
          <w:sz w:val="28"/>
          <w:szCs w:val="28"/>
          <w:lang w:val="uk-UA"/>
        </w:rPr>
        <w:t xml:space="preserve"> </w:t>
      </w:r>
      <w:r w:rsidRPr="00503172">
        <w:rPr>
          <w:sz w:val="28"/>
          <w:szCs w:val="28"/>
          <w:lang w:val="en-US"/>
        </w:rPr>
        <w:t>features</w:t>
      </w:r>
      <w:r w:rsidRPr="00503172">
        <w:rPr>
          <w:sz w:val="28"/>
          <w:szCs w:val="28"/>
          <w:lang w:val="uk-UA"/>
        </w:rPr>
        <w:t xml:space="preserve"> </w:t>
      </w:r>
      <w:r w:rsidRPr="00503172">
        <w:rPr>
          <w:sz w:val="28"/>
          <w:szCs w:val="28"/>
          <w:lang w:val="en-US"/>
        </w:rPr>
        <w:t>of</w:t>
      </w:r>
      <w:r w:rsidRPr="00503172">
        <w:rPr>
          <w:sz w:val="28"/>
          <w:szCs w:val="28"/>
          <w:lang w:val="uk-UA"/>
        </w:rPr>
        <w:t xml:space="preserve"> </w:t>
      </w:r>
      <w:r w:rsidRPr="00503172">
        <w:rPr>
          <w:sz w:val="28"/>
          <w:szCs w:val="28"/>
          <w:lang w:val="en-US"/>
        </w:rPr>
        <w:t>prognostic</w:t>
      </w:r>
      <w:r w:rsidRPr="00503172">
        <w:rPr>
          <w:sz w:val="28"/>
          <w:szCs w:val="28"/>
          <w:lang w:val="uk-UA"/>
        </w:rPr>
        <w:t xml:space="preserve"> </w:t>
      </w:r>
      <w:r w:rsidRPr="00503172">
        <w:rPr>
          <w:sz w:val="28"/>
          <w:szCs w:val="28"/>
          <w:lang w:val="en-US"/>
        </w:rPr>
        <w:t>significance</w:t>
      </w:r>
      <w:r w:rsidRPr="00503172">
        <w:rPr>
          <w:sz w:val="28"/>
          <w:szCs w:val="28"/>
          <w:lang w:val="uk-UA"/>
        </w:rPr>
        <w:t xml:space="preserve"> </w:t>
      </w:r>
      <w:r w:rsidRPr="00503172">
        <w:rPr>
          <w:sz w:val="28"/>
          <w:szCs w:val="28"/>
          <w:lang w:val="en-US"/>
        </w:rPr>
        <w:t>in</w:t>
      </w:r>
      <w:r w:rsidRPr="00503172">
        <w:rPr>
          <w:sz w:val="28"/>
          <w:szCs w:val="28"/>
          <w:lang w:val="uk-UA"/>
        </w:rPr>
        <w:t xml:space="preserve"> </w:t>
      </w:r>
      <w:r w:rsidRPr="00503172">
        <w:rPr>
          <w:sz w:val="28"/>
          <w:szCs w:val="28"/>
          <w:lang w:val="en-US"/>
        </w:rPr>
        <w:t>operable</w:t>
      </w:r>
      <w:r w:rsidRPr="00503172">
        <w:rPr>
          <w:sz w:val="28"/>
          <w:szCs w:val="28"/>
          <w:lang w:val="uk-UA"/>
        </w:rPr>
        <w:t xml:space="preserve"> </w:t>
      </w:r>
      <w:r w:rsidRPr="00503172">
        <w:rPr>
          <w:sz w:val="28"/>
          <w:szCs w:val="28"/>
          <w:lang w:val="en-US"/>
        </w:rPr>
        <w:t>re</w:t>
      </w:r>
      <w:r w:rsidRPr="00503172">
        <w:rPr>
          <w:sz w:val="28"/>
          <w:szCs w:val="28"/>
          <w:lang w:val="en-US"/>
        </w:rPr>
        <w:t>c</w:t>
      </w:r>
      <w:r w:rsidRPr="00503172">
        <w:rPr>
          <w:sz w:val="28"/>
          <w:szCs w:val="28"/>
          <w:lang w:val="en-US"/>
        </w:rPr>
        <w:t>tal</w:t>
      </w:r>
      <w:r w:rsidRPr="00503172">
        <w:rPr>
          <w:sz w:val="28"/>
          <w:szCs w:val="28"/>
          <w:lang w:val="uk-UA"/>
        </w:rPr>
        <w:t xml:space="preserve"> </w:t>
      </w:r>
      <w:r w:rsidRPr="00503172">
        <w:rPr>
          <w:sz w:val="28"/>
          <w:szCs w:val="28"/>
          <w:lang w:val="en-US"/>
        </w:rPr>
        <w:t>cancer</w:t>
      </w:r>
      <w:r w:rsidRPr="00503172">
        <w:rPr>
          <w:sz w:val="28"/>
          <w:szCs w:val="28"/>
          <w:lang w:val="uk-UA"/>
        </w:rPr>
        <w:t xml:space="preserve"> </w:t>
      </w:r>
      <w:r w:rsidRPr="00503172">
        <w:rPr>
          <w:sz w:val="28"/>
          <w:szCs w:val="28"/>
          <w:lang w:val="en-US"/>
        </w:rPr>
        <w:t>in</w:t>
      </w:r>
      <w:r w:rsidRPr="00503172">
        <w:rPr>
          <w:sz w:val="28"/>
          <w:szCs w:val="28"/>
          <w:lang w:val="uk-UA"/>
        </w:rPr>
        <w:t xml:space="preserve"> 1 7 </w:t>
      </w:r>
      <w:r w:rsidRPr="00503172">
        <w:rPr>
          <w:sz w:val="28"/>
          <w:szCs w:val="28"/>
          <w:lang w:val="en-US"/>
        </w:rPr>
        <w:t>centers</w:t>
      </w:r>
      <w:r w:rsidRPr="00503172">
        <w:rPr>
          <w:sz w:val="28"/>
          <w:szCs w:val="28"/>
          <w:lang w:val="uk-UA"/>
        </w:rPr>
        <w:t xml:space="preserve"> </w:t>
      </w:r>
      <w:r w:rsidRPr="00503172">
        <w:rPr>
          <w:sz w:val="28"/>
          <w:szCs w:val="28"/>
          <w:lang w:val="en-US"/>
        </w:rPr>
        <w:t>in</w:t>
      </w:r>
      <w:r w:rsidRPr="00503172">
        <w:rPr>
          <w:sz w:val="28"/>
          <w:szCs w:val="28"/>
          <w:lang w:val="uk-UA"/>
        </w:rPr>
        <w:t xml:space="preserve"> </w:t>
      </w:r>
      <w:r w:rsidRPr="00503172">
        <w:rPr>
          <w:sz w:val="28"/>
          <w:szCs w:val="28"/>
          <w:lang w:val="en-US"/>
        </w:rPr>
        <w:t>the</w:t>
      </w:r>
      <w:r w:rsidRPr="00503172">
        <w:rPr>
          <w:sz w:val="28"/>
          <w:szCs w:val="28"/>
          <w:lang w:val="uk-UA"/>
        </w:rPr>
        <w:t xml:space="preserve"> </w:t>
      </w:r>
      <w:r w:rsidRPr="00503172">
        <w:rPr>
          <w:sz w:val="28"/>
          <w:szCs w:val="28"/>
          <w:lang w:val="en-US"/>
        </w:rPr>
        <w:t>U</w:t>
      </w:r>
      <w:r w:rsidRPr="00503172">
        <w:rPr>
          <w:sz w:val="28"/>
          <w:szCs w:val="28"/>
          <w:lang w:val="uk-UA"/>
        </w:rPr>
        <w:t>.</w:t>
      </w:r>
      <w:r w:rsidRPr="00503172">
        <w:rPr>
          <w:sz w:val="28"/>
          <w:szCs w:val="28"/>
          <w:lang w:val="en-US"/>
        </w:rPr>
        <w:t>K</w:t>
      </w:r>
      <w:r w:rsidRPr="00503172">
        <w:rPr>
          <w:sz w:val="28"/>
          <w:szCs w:val="28"/>
          <w:lang w:val="uk-UA"/>
        </w:rPr>
        <w:t xml:space="preserve">. </w:t>
      </w:r>
      <w:r>
        <w:rPr>
          <w:sz w:val="28"/>
          <w:szCs w:val="28"/>
          <w:lang w:val="uk-UA"/>
        </w:rPr>
        <w:t xml:space="preserve">// </w:t>
      </w:r>
      <w:r w:rsidRPr="00503172">
        <w:rPr>
          <w:sz w:val="28"/>
          <w:szCs w:val="28"/>
          <w:lang w:val="en-US"/>
        </w:rPr>
        <w:t>Br</w:t>
      </w:r>
      <w:r w:rsidRPr="00446639">
        <w:rPr>
          <w:sz w:val="28"/>
          <w:szCs w:val="28"/>
          <w:lang w:val="en-GB"/>
        </w:rPr>
        <w:t>.</w:t>
      </w:r>
      <w:r w:rsidRPr="00503172">
        <w:rPr>
          <w:sz w:val="28"/>
          <w:szCs w:val="28"/>
          <w:lang w:val="uk-UA"/>
        </w:rPr>
        <w:t xml:space="preserve"> </w:t>
      </w:r>
      <w:r w:rsidRPr="00503172">
        <w:rPr>
          <w:sz w:val="28"/>
          <w:szCs w:val="28"/>
          <w:lang w:val="en-US"/>
        </w:rPr>
        <w:t>J</w:t>
      </w:r>
      <w:r w:rsidRPr="00446639">
        <w:rPr>
          <w:sz w:val="28"/>
          <w:szCs w:val="28"/>
          <w:lang w:val="en-GB"/>
        </w:rPr>
        <w:t>.</w:t>
      </w:r>
      <w:r w:rsidRPr="00503172">
        <w:rPr>
          <w:sz w:val="28"/>
          <w:szCs w:val="28"/>
          <w:lang w:val="uk-UA"/>
        </w:rPr>
        <w:t xml:space="preserve"> </w:t>
      </w:r>
      <w:r w:rsidRPr="00503172">
        <w:rPr>
          <w:sz w:val="28"/>
          <w:szCs w:val="28"/>
          <w:lang w:val="en-US"/>
        </w:rPr>
        <w:t>Surg</w:t>
      </w:r>
      <w:r>
        <w:rPr>
          <w:sz w:val="28"/>
          <w:szCs w:val="28"/>
          <w:lang w:val="en-US"/>
        </w:rPr>
        <w:t>. -</w:t>
      </w:r>
      <w:r>
        <w:rPr>
          <w:sz w:val="28"/>
          <w:szCs w:val="28"/>
          <w:lang w:val="uk-UA"/>
        </w:rPr>
        <w:t xml:space="preserve"> 1984</w:t>
      </w:r>
      <w:r>
        <w:rPr>
          <w:sz w:val="28"/>
          <w:szCs w:val="28"/>
          <w:lang w:val="en-US"/>
        </w:rPr>
        <w:t xml:space="preserve">. - </w:t>
      </w:r>
      <w:r>
        <w:rPr>
          <w:sz w:val="28"/>
          <w:szCs w:val="28"/>
          <w:lang w:val="uk-UA"/>
        </w:rPr>
        <w:t>№ 50</w:t>
      </w:r>
      <w:r>
        <w:rPr>
          <w:sz w:val="28"/>
          <w:szCs w:val="28"/>
          <w:lang w:val="en-US"/>
        </w:rPr>
        <w:t xml:space="preserve">. – P. </w:t>
      </w:r>
      <w:r w:rsidRPr="00503172">
        <w:rPr>
          <w:sz w:val="28"/>
          <w:szCs w:val="28"/>
          <w:lang w:val="uk-UA"/>
        </w:rPr>
        <w:t>435-442</w:t>
      </w:r>
      <w:r>
        <w:rPr>
          <w:sz w:val="28"/>
          <w:szCs w:val="28"/>
          <w:lang w:val="en-US"/>
        </w:rPr>
        <w:t>.</w:t>
      </w:r>
    </w:p>
    <w:p w:rsidR="00886B91" w:rsidRPr="009F0D46" w:rsidRDefault="00886B91" w:rsidP="00DF5FBC">
      <w:pPr>
        <w:numPr>
          <w:ilvl w:val="0"/>
          <w:numId w:val="68"/>
        </w:numPr>
        <w:suppressAutoHyphens w:val="0"/>
        <w:spacing w:line="360" w:lineRule="auto"/>
        <w:jc w:val="both"/>
        <w:rPr>
          <w:sz w:val="28"/>
          <w:szCs w:val="28"/>
          <w:lang w:val="uk-UA"/>
        </w:rPr>
      </w:pPr>
      <w:r w:rsidRPr="00503172">
        <w:rPr>
          <w:sz w:val="28"/>
          <w:szCs w:val="28"/>
          <w:lang w:val="en-US"/>
        </w:rPr>
        <w:t>Tuder R.</w:t>
      </w:r>
      <w:r w:rsidRPr="002F3BCD">
        <w:rPr>
          <w:sz w:val="28"/>
          <w:szCs w:val="28"/>
          <w:lang w:val="en-GB"/>
        </w:rPr>
        <w:t xml:space="preserve"> </w:t>
      </w:r>
      <w:r w:rsidRPr="00503172">
        <w:rPr>
          <w:sz w:val="28"/>
          <w:szCs w:val="28"/>
          <w:lang w:val="en-US"/>
        </w:rPr>
        <w:t>M. Increased gene expression for VEGF and the VEGF r</w:t>
      </w:r>
      <w:r w:rsidRPr="00503172">
        <w:rPr>
          <w:sz w:val="28"/>
          <w:szCs w:val="28"/>
          <w:lang w:val="en-US"/>
        </w:rPr>
        <w:t>e</w:t>
      </w:r>
      <w:r w:rsidRPr="00503172">
        <w:rPr>
          <w:sz w:val="28"/>
          <w:szCs w:val="28"/>
          <w:lang w:val="en-US"/>
        </w:rPr>
        <w:t>ceptors in lungs exposed to acute or chron</w:t>
      </w:r>
      <w:r>
        <w:rPr>
          <w:sz w:val="28"/>
          <w:szCs w:val="28"/>
          <w:lang w:val="en-US"/>
        </w:rPr>
        <w:t>ic hypoxia</w:t>
      </w:r>
      <w:r w:rsidRPr="002F3BCD">
        <w:rPr>
          <w:sz w:val="28"/>
          <w:szCs w:val="28"/>
          <w:lang w:val="en-GB"/>
        </w:rPr>
        <w:t xml:space="preserve"> /</w:t>
      </w:r>
      <w:r w:rsidRPr="00503172">
        <w:rPr>
          <w:sz w:val="28"/>
          <w:szCs w:val="28"/>
          <w:lang w:val="en-US"/>
        </w:rPr>
        <w:t xml:space="preserve"> R.</w:t>
      </w:r>
      <w:r w:rsidRPr="002F3BCD">
        <w:rPr>
          <w:sz w:val="28"/>
          <w:szCs w:val="28"/>
          <w:lang w:val="en-GB"/>
        </w:rPr>
        <w:t xml:space="preserve"> </w:t>
      </w:r>
      <w:r w:rsidRPr="00503172">
        <w:rPr>
          <w:sz w:val="28"/>
          <w:szCs w:val="28"/>
          <w:lang w:val="en-US"/>
        </w:rPr>
        <w:t>M.</w:t>
      </w:r>
      <w:r w:rsidRPr="002F3BCD">
        <w:rPr>
          <w:sz w:val="28"/>
          <w:szCs w:val="28"/>
          <w:lang w:val="en-US"/>
        </w:rPr>
        <w:t xml:space="preserve"> </w:t>
      </w:r>
      <w:r w:rsidRPr="00503172">
        <w:rPr>
          <w:sz w:val="28"/>
          <w:szCs w:val="28"/>
          <w:lang w:val="en-US"/>
        </w:rPr>
        <w:t>Tuder, B.</w:t>
      </w:r>
      <w:r w:rsidRPr="002F3BCD">
        <w:rPr>
          <w:sz w:val="28"/>
          <w:szCs w:val="28"/>
          <w:lang w:val="en-GB"/>
        </w:rPr>
        <w:t xml:space="preserve"> </w:t>
      </w:r>
      <w:r w:rsidRPr="00503172">
        <w:rPr>
          <w:sz w:val="28"/>
          <w:szCs w:val="28"/>
          <w:lang w:val="en-US"/>
        </w:rPr>
        <w:t xml:space="preserve">E. Flook </w:t>
      </w:r>
      <w:r>
        <w:rPr>
          <w:sz w:val="28"/>
          <w:szCs w:val="28"/>
          <w:lang w:val="en-US"/>
        </w:rPr>
        <w:t>//</w:t>
      </w:r>
      <w:r w:rsidRPr="002F3BCD">
        <w:rPr>
          <w:sz w:val="28"/>
          <w:szCs w:val="28"/>
          <w:lang w:val="en-GB"/>
        </w:rPr>
        <w:t xml:space="preserve"> </w:t>
      </w:r>
      <w:r>
        <w:rPr>
          <w:sz w:val="28"/>
          <w:szCs w:val="28"/>
          <w:lang w:val="en-US"/>
        </w:rPr>
        <w:t>J. Clin. Invest.</w:t>
      </w:r>
      <w:r w:rsidRPr="002F3BCD">
        <w:rPr>
          <w:sz w:val="28"/>
          <w:szCs w:val="28"/>
          <w:lang w:val="en-GB"/>
        </w:rPr>
        <w:t xml:space="preserve"> </w:t>
      </w:r>
      <w:r>
        <w:rPr>
          <w:sz w:val="28"/>
          <w:szCs w:val="28"/>
          <w:lang w:val="en-US"/>
        </w:rPr>
        <w:t>-</w:t>
      </w:r>
      <w:r w:rsidRPr="002F3BCD">
        <w:rPr>
          <w:sz w:val="28"/>
          <w:szCs w:val="28"/>
          <w:lang w:val="en-GB"/>
        </w:rPr>
        <w:t xml:space="preserve"> </w:t>
      </w:r>
      <w:r>
        <w:rPr>
          <w:sz w:val="28"/>
          <w:szCs w:val="28"/>
          <w:lang w:val="uk-UA"/>
        </w:rPr>
        <w:t>200</w:t>
      </w:r>
      <w:r w:rsidRPr="00503172">
        <w:rPr>
          <w:sz w:val="28"/>
          <w:szCs w:val="28"/>
          <w:lang w:val="en-US"/>
        </w:rPr>
        <w:t>5.</w:t>
      </w:r>
      <w:r>
        <w:rPr>
          <w:sz w:val="28"/>
          <w:szCs w:val="28"/>
          <w:lang w:val="en-US"/>
        </w:rPr>
        <w:t xml:space="preserve"> </w:t>
      </w:r>
      <w:r w:rsidRPr="00503172">
        <w:rPr>
          <w:sz w:val="28"/>
          <w:szCs w:val="28"/>
          <w:lang w:val="en-US"/>
        </w:rPr>
        <w:t>-</w:t>
      </w:r>
      <w:r>
        <w:rPr>
          <w:sz w:val="28"/>
          <w:szCs w:val="28"/>
          <w:lang w:val="en-US"/>
        </w:rPr>
        <w:t xml:space="preserve"> </w:t>
      </w:r>
      <w:r w:rsidRPr="00503172">
        <w:rPr>
          <w:sz w:val="28"/>
          <w:szCs w:val="28"/>
          <w:lang w:val="en-US"/>
        </w:rPr>
        <w:t>Vol. 95.</w:t>
      </w:r>
      <w:r>
        <w:rPr>
          <w:sz w:val="28"/>
          <w:szCs w:val="28"/>
          <w:lang w:val="en-US"/>
        </w:rPr>
        <w:t xml:space="preserve"> </w:t>
      </w:r>
      <w:r w:rsidRPr="00503172">
        <w:rPr>
          <w:sz w:val="28"/>
          <w:szCs w:val="28"/>
          <w:lang w:val="en-US"/>
        </w:rPr>
        <w:t>-</w:t>
      </w:r>
      <w:r>
        <w:rPr>
          <w:sz w:val="28"/>
          <w:szCs w:val="28"/>
          <w:lang w:val="en-US"/>
        </w:rPr>
        <w:t xml:space="preserve"> </w:t>
      </w:r>
      <w:r w:rsidRPr="00503172">
        <w:rPr>
          <w:sz w:val="28"/>
          <w:szCs w:val="28"/>
          <w:lang w:val="en-US"/>
        </w:rPr>
        <w:t>P. 1798-1807</w:t>
      </w:r>
      <w:r>
        <w:rPr>
          <w:sz w:val="28"/>
          <w:szCs w:val="28"/>
          <w:lang w:val="en-US"/>
        </w:rPr>
        <w:t>.</w:t>
      </w:r>
    </w:p>
    <w:p w:rsidR="00886B91" w:rsidRPr="009F0D46" w:rsidRDefault="00886B91" w:rsidP="00DF5FBC">
      <w:pPr>
        <w:numPr>
          <w:ilvl w:val="0"/>
          <w:numId w:val="68"/>
        </w:numPr>
        <w:suppressAutoHyphens w:val="0"/>
        <w:spacing w:line="360" w:lineRule="auto"/>
        <w:jc w:val="both"/>
        <w:rPr>
          <w:sz w:val="28"/>
          <w:szCs w:val="28"/>
          <w:lang w:val="en-US"/>
        </w:rPr>
      </w:pPr>
      <w:hyperlink r:id="rId86" w:history="1">
        <w:r w:rsidRPr="00886B91">
          <w:rPr>
            <w:sz w:val="28"/>
            <w:szCs w:val="28"/>
            <w:lang w:val="en-US"/>
          </w:rPr>
          <w:t>Tumour oxygenation is increased by hyperthermia at mild temperatures</w:t>
        </w:r>
      </w:hyperlink>
      <w:r w:rsidRPr="00886B91">
        <w:rPr>
          <w:sz w:val="28"/>
          <w:szCs w:val="28"/>
          <w:lang w:val="en-US"/>
        </w:rPr>
        <w:t xml:space="preserve"> / C. W. Song, A. Shakil, J. L. Osborn [et al.] // </w:t>
      </w:r>
      <w:hyperlink r:id="rId87" w:tooltip="Click to go to publication home page" w:history="1">
        <w:r w:rsidRPr="00886B91">
          <w:rPr>
            <w:sz w:val="28"/>
            <w:szCs w:val="28"/>
            <w:lang w:val="en-US"/>
          </w:rPr>
          <w:t>International Journal of Hyperthermia</w:t>
        </w:r>
      </w:hyperlink>
      <w:r w:rsidRPr="00886B91">
        <w:rPr>
          <w:sz w:val="28"/>
          <w:szCs w:val="28"/>
          <w:lang w:val="en-US"/>
        </w:rPr>
        <w:t xml:space="preserve">. </w:t>
      </w:r>
      <w:r>
        <w:rPr>
          <w:iCs/>
          <w:sz w:val="28"/>
          <w:szCs w:val="28"/>
          <w:lang w:val="en-US"/>
        </w:rPr>
        <w:t xml:space="preserve">– </w:t>
      </w:r>
      <w:r w:rsidRPr="000C1D7D">
        <w:rPr>
          <w:sz w:val="28"/>
          <w:szCs w:val="28"/>
          <w:lang w:val="en-US"/>
        </w:rPr>
        <w:t>1996</w:t>
      </w:r>
      <w:r>
        <w:rPr>
          <w:sz w:val="28"/>
          <w:szCs w:val="28"/>
          <w:lang w:val="en-US"/>
        </w:rPr>
        <w:t>. - Vol.</w:t>
      </w:r>
      <w:r w:rsidRPr="000C1D7D">
        <w:rPr>
          <w:sz w:val="28"/>
          <w:szCs w:val="28"/>
          <w:lang w:val="en-US"/>
        </w:rPr>
        <w:t xml:space="preserve"> 12, </w:t>
      </w:r>
      <w:r>
        <w:rPr>
          <w:sz w:val="28"/>
          <w:szCs w:val="28"/>
          <w:lang w:val="uk-UA"/>
        </w:rPr>
        <w:t>№</w:t>
      </w:r>
      <w:r w:rsidRPr="000C1D7D">
        <w:rPr>
          <w:sz w:val="28"/>
          <w:szCs w:val="28"/>
          <w:lang w:val="en-US"/>
        </w:rPr>
        <w:t xml:space="preserve"> 3</w:t>
      </w:r>
      <w:r>
        <w:rPr>
          <w:sz w:val="28"/>
          <w:szCs w:val="28"/>
          <w:lang w:val="en-US"/>
        </w:rPr>
        <w:t>. -</w:t>
      </w:r>
      <w:r w:rsidRPr="000C1D7D">
        <w:rPr>
          <w:sz w:val="28"/>
          <w:szCs w:val="28"/>
          <w:lang w:val="en-US"/>
        </w:rPr>
        <w:t xml:space="preserve"> P</w:t>
      </w:r>
      <w:r>
        <w:rPr>
          <w:sz w:val="28"/>
          <w:szCs w:val="28"/>
          <w:lang w:val="en-US"/>
        </w:rPr>
        <w:t>.</w:t>
      </w:r>
      <w:r w:rsidRPr="000C1D7D">
        <w:rPr>
          <w:sz w:val="28"/>
          <w:szCs w:val="28"/>
          <w:lang w:val="en-US"/>
        </w:rPr>
        <w:t xml:space="preserve"> 367</w:t>
      </w:r>
      <w:r w:rsidRPr="00E00B40">
        <w:rPr>
          <w:sz w:val="28"/>
          <w:szCs w:val="28"/>
          <w:lang w:val="en-GB"/>
        </w:rPr>
        <w:t>-</w:t>
      </w:r>
      <w:r w:rsidRPr="000C1D7D">
        <w:rPr>
          <w:sz w:val="28"/>
          <w:szCs w:val="28"/>
          <w:lang w:val="en-US"/>
        </w:rPr>
        <w:t>373</w:t>
      </w:r>
      <w:r>
        <w:rPr>
          <w:sz w:val="28"/>
          <w:szCs w:val="28"/>
          <w:lang w:val="en-US"/>
        </w:rPr>
        <w:t>.</w:t>
      </w:r>
    </w:p>
    <w:p w:rsidR="00886B91" w:rsidRPr="009F0D46" w:rsidRDefault="00886B91" w:rsidP="00DF5FBC">
      <w:pPr>
        <w:numPr>
          <w:ilvl w:val="0"/>
          <w:numId w:val="68"/>
        </w:numPr>
        <w:suppressAutoHyphens w:val="0"/>
        <w:spacing w:line="360" w:lineRule="auto"/>
        <w:jc w:val="both"/>
        <w:rPr>
          <w:sz w:val="28"/>
          <w:szCs w:val="28"/>
          <w:lang w:val="en-US"/>
        </w:rPr>
      </w:pPr>
      <w:r w:rsidRPr="00AE3A33">
        <w:rPr>
          <w:iCs/>
          <w:sz w:val="28"/>
          <w:szCs w:val="28"/>
          <w:lang w:val="es-ES"/>
        </w:rPr>
        <w:t>Van de Kamer J. B.</w:t>
      </w:r>
      <w:r>
        <w:rPr>
          <w:iCs/>
          <w:sz w:val="28"/>
          <w:szCs w:val="28"/>
          <w:lang w:val="uk-UA"/>
        </w:rPr>
        <w:t xml:space="preserve"> </w:t>
      </w:r>
      <w:hyperlink r:id="rId88" w:history="1">
        <w:r w:rsidRPr="00886B91">
          <w:rPr>
            <w:sz w:val="28"/>
            <w:szCs w:val="28"/>
            <w:lang w:val="en-US"/>
          </w:rPr>
          <w:t>CT-resolution regional hyperthermia treatment planning</w:t>
        </w:r>
      </w:hyperlink>
      <w:r w:rsidRPr="00886B91">
        <w:rPr>
          <w:sz w:val="28"/>
          <w:szCs w:val="28"/>
          <w:lang w:val="en-US"/>
        </w:rPr>
        <w:t xml:space="preserve"> / J. B. van de Kamer, M. Van Vulpen, A. A. C. de Leeuw // </w:t>
      </w:r>
      <w:hyperlink r:id="rId89" w:tooltip="Click to go to publication home page" w:history="1">
        <w:r w:rsidRPr="00886B91">
          <w:rPr>
            <w:sz w:val="28"/>
            <w:szCs w:val="28"/>
            <w:lang w:val="en-US"/>
          </w:rPr>
          <w:t>International Journal of Hyperthermia</w:t>
        </w:r>
      </w:hyperlink>
      <w:r w:rsidRPr="00886B91">
        <w:rPr>
          <w:sz w:val="28"/>
          <w:szCs w:val="28"/>
          <w:lang w:val="en-US"/>
        </w:rPr>
        <w:t xml:space="preserve">. </w:t>
      </w:r>
      <w:r>
        <w:rPr>
          <w:iCs/>
          <w:sz w:val="28"/>
          <w:szCs w:val="28"/>
          <w:lang w:val="uk-UA"/>
        </w:rPr>
        <w:t xml:space="preserve">– 2002. – </w:t>
      </w:r>
      <w:r w:rsidRPr="00AE3A33">
        <w:rPr>
          <w:sz w:val="28"/>
          <w:szCs w:val="28"/>
          <w:lang w:val="en-US"/>
        </w:rPr>
        <w:t>Vol</w:t>
      </w:r>
      <w:r>
        <w:rPr>
          <w:sz w:val="28"/>
          <w:szCs w:val="28"/>
          <w:lang w:val="uk-UA"/>
        </w:rPr>
        <w:t>.</w:t>
      </w:r>
      <w:r w:rsidRPr="00AE3A33">
        <w:rPr>
          <w:sz w:val="28"/>
          <w:szCs w:val="28"/>
          <w:lang w:val="en-US"/>
        </w:rPr>
        <w:t xml:space="preserve"> 18, </w:t>
      </w:r>
      <w:r>
        <w:rPr>
          <w:sz w:val="28"/>
          <w:szCs w:val="28"/>
          <w:lang w:val="uk-UA"/>
        </w:rPr>
        <w:t>№</w:t>
      </w:r>
      <w:r w:rsidRPr="00AE3A33">
        <w:rPr>
          <w:sz w:val="28"/>
          <w:szCs w:val="28"/>
          <w:lang w:val="en-US"/>
        </w:rPr>
        <w:t xml:space="preserve"> 2</w:t>
      </w:r>
      <w:r>
        <w:rPr>
          <w:sz w:val="28"/>
          <w:szCs w:val="28"/>
          <w:lang w:val="uk-UA"/>
        </w:rPr>
        <w:t xml:space="preserve">. – </w:t>
      </w:r>
      <w:r w:rsidRPr="00AE3A33">
        <w:rPr>
          <w:sz w:val="28"/>
          <w:szCs w:val="28"/>
          <w:lang w:val="en-US"/>
        </w:rPr>
        <w:t>P</w:t>
      </w:r>
      <w:r>
        <w:rPr>
          <w:sz w:val="28"/>
          <w:szCs w:val="28"/>
          <w:lang w:val="uk-UA"/>
        </w:rPr>
        <w:t>.</w:t>
      </w:r>
      <w:r w:rsidRPr="00AE3A33">
        <w:rPr>
          <w:sz w:val="28"/>
          <w:szCs w:val="28"/>
          <w:lang w:val="en-US"/>
        </w:rPr>
        <w:t xml:space="preserve"> 104</w:t>
      </w:r>
      <w:r w:rsidRPr="002D7060">
        <w:rPr>
          <w:sz w:val="28"/>
          <w:szCs w:val="28"/>
          <w:lang w:val="en-GB"/>
        </w:rPr>
        <w:t>-</w:t>
      </w:r>
      <w:r w:rsidRPr="00AE3A33">
        <w:rPr>
          <w:sz w:val="28"/>
          <w:szCs w:val="28"/>
          <w:lang w:val="en-US"/>
        </w:rPr>
        <w:t>116</w:t>
      </w:r>
      <w:r>
        <w:rPr>
          <w:sz w:val="28"/>
          <w:szCs w:val="28"/>
          <w:lang w:val="uk-UA"/>
        </w:rPr>
        <w:t>.</w:t>
      </w:r>
    </w:p>
    <w:p w:rsidR="00886B91" w:rsidRPr="009F0D46" w:rsidRDefault="00886B91" w:rsidP="00DF5FBC">
      <w:pPr>
        <w:numPr>
          <w:ilvl w:val="0"/>
          <w:numId w:val="68"/>
        </w:numPr>
        <w:suppressAutoHyphens w:val="0"/>
        <w:spacing w:line="360" w:lineRule="auto"/>
        <w:jc w:val="both"/>
        <w:rPr>
          <w:sz w:val="28"/>
          <w:szCs w:val="28"/>
          <w:lang w:val="en-US"/>
        </w:rPr>
      </w:pPr>
      <w:r>
        <w:rPr>
          <w:iCs/>
          <w:sz w:val="28"/>
          <w:szCs w:val="28"/>
          <w:lang w:val="es-ES"/>
        </w:rPr>
        <w:t>Van d</w:t>
      </w:r>
      <w:r w:rsidRPr="00EC4A08">
        <w:rPr>
          <w:iCs/>
          <w:sz w:val="28"/>
          <w:szCs w:val="28"/>
          <w:lang w:val="es-ES"/>
        </w:rPr>
        <w:t>e Kamer J. B.</w:t>
      </w:r>
      <w:r w:rsidRPr="00EC4A08">
        <w:rPr>
          <w:bCs/>
          <w:sz w:val="28"/>
          <w:szCs w:val="28"/>
          <w:lang w:val="es-ES"/>
        </w:rPr>
        <w:t xml:space="preserve"> </w:t>
      </w:r>
      <w:hyperlink r:id="rId90" w:history="1">
        <w:r w:rsidRPr="00886B91">
          <w:rPr>
            <w:sz w:val="28"/>
            <w:szCs w:val="28"/>
            <w:lang w:val="en-US"/>
          </w:rPr>
          <w:t>Development of a regional hyperthermia treatment planning system</w:t>
        </w:r>
      </w:hyperlink>
      <w:r w:rsidRPr="00886B91">
        <w:rPr>
          <w:sz w:val="28"/>
          <w:szCs w:val="28"/>
          <w:lang w:val="en-US"/>
        </w:rPr>
        <w:t xml:space="preserve"> / J. B. Van de Kamer, A. A. C. De Leeuw, S. N. Hornsleth // </w:t>
      </w:r>
      <w:hyperlink r:id="rId91" w:tooltip="Click to go to publication home page" w:history="1">
        <w:r w:rsidRPr="00886B91">
          <w:rPr>
            <w:sz w:val="28"/>
            <w:szCs w:val="28"/>
            <w:lang w:val="en-US"/>
          </w:rPr>
          <w:t>International Journal of Hyperthermia</w:t>
        </w:r>
      </w:hyperlink>
      <w:r>
        <w:rPr>
          <w:iCs/>
          <w:sz w:val="28"/>
          <w:szCs w:val="28"/>
          <w:lang w:val="uk-UA"/>
        </w:rPr>
        <w:t xml:space="preserve">. – 2001. – </w:t>
      </w:r>
      <w:r w:rsidRPr="00EC4A08">
        <w:rPr>
          <w:sz w:val="28"/>
          <w:szCs w:val="28"/>
          <w:lang w:val="en-US"/>
        </w:rPr>
        <w:t>Vol</w:t>
      </w:r>
      <w:r>
        <w:rPr>
          <w:sz w:val="28"/>
          <w:szCs w:val="28"/>
          <w:lang w:val="uk-UA"/>
        </w:rPr>
        <w:t xml:space="preserve">. </w:t>
      </w:r>
      <w:r w:rsidRPr="00EC4A08">
        <w:rPr>
          <w:sz w:val="28"/>
          <w:szCs w:val="28"/>
          <w:lang w:val="en-US"/>
        </w:rPr>
        <w:t xml:space="preserve">17, </w:t>
      </w:r>
      <w:r>
        <w:rPr>
          <w:sz w:val="28"/>
          <w:szCs w:val="28"/>
          <w:lang w:val="uk-UA"/>
        </w:rPr>
        <w:t>№</w:t>
      </w:r>
      <w:r w:rsidRPr="00EC4A08">
        <w:rPr>
          <w:sz w:val="28"/>
          <w:szCs w:val="28"/>
          <w:lang w:val="en-US"/>
        </w:rPr>
        <w:t xml:space="preserve"> 3</w:t>
      </w:r>
      <w:r>
        <w:rPr>
          <w:sz w:val="28"/>
          <w:szCs w:val="28"/>
          <w:lang w:val="uk-UA"/>
        </w:rPr>
        <w:t xml:space="preserve">. – </w:t>
      </w:r>
      <w:r w:rsidRPr="00EC4A08">
        <w:rPr>
          <w:sz w:val="28"/>
          <w:szCs w:val="28"/>
          <w:lang w:val="en-US"/>
        </w:rPr>
        <w:t>P</w:t>
      </w:r>
      <w:r>
        <w:rPr>
          <w:sz w:val="28"/>
          <w:szCs w:val="28"/>
          <w:lang w:val="uk-UA"/>
        </w:rPr>
        <w:t>.</w:t>
      </w:r>
      <w:r w:rsidRPr="00EC4A08">
        <w:rPr>
          <w:sz w:val="28"/>
          <w:szCs w:val="28"/>
          <w:lang w:val="en-US"/>
        </w:rPr>
        <w:t xml:space="preserve"> 207</w:t>
      </w:r>
      <w:r w:rsidRPr="00016B3B">
        <w:rPr>
          <w:sz w:val="28"/>
          <w:szCs w:val="28"/>
          <w:lang w:val="en-GB"/>
        </w:rPr>
        <w:t>-</w:t>
      </w:r>
      <w:r w:rsidRPr="00EC4A08">
        <w:rPr>
          <w:sz w:val="28"/>
          <w:szCs w:val="28"/>
          <w:lang w:val="en-US"/>
        </w:rPr>
        <w:t>220</w:t>
      </w:r>
      <w:r>
        <w:rPr>
          <w:sz w:val="28"/>
          <w:szCs w:val="28"/>
          <w:lang w:val="uk-UA"/>
        </w:rPr>
        <w:t>.</w:t>
      </w:r>
    </w:p>
    <w:p w:rsidR="00886B91" w:rsidRDefault="00886B91" w:rsidP="00DF5FBC">
      <w:pPr>
        <w:numPr>
          <w:ilvl w:val="0"/>
          <w:numId w:val="68"/>
        </w:numPr>
        <w:suppressAutoHyphens w:val="0"/>
        <w:spacing w:line="360" w:lineRule="auto"/>
        <w:jc w:val="both"/>
        <w:rPr>
          <w:sz w:val="28"/>
          <w:szCs w:val="28"/>
          <w:lang w:val="uk-UA"/>
        </w:rPr>
      </w:pPr>
      <w:r>
        <w:rPr>
          <w:iCs/>
          <w:sz w:val="28"/>
          <w:szCs w:val="28"/>
          <w:lang w:val="de-DE"/>
        </w:rPr>
        <w:lastRenderedPageBreak/>
        <w:t>Van d</w:t>
      </w:r>
      <w:r w:rsidRPr="002E4B8F">
        <w:rPr>
          <w:iCs/>
          <w:sz w:val="28"/>
          <w:szCs w:val="28"/>
          <w:lang w:val="de-DE"/>
        </w:rPr>
        <w:t>e Kamer J. B.</w:t>
      </w:r>
      <w:r w:rsidRPr="00EC4A08">
        <w:rPr>
          <w:iCs/>
          <w:sz w:val="28"/>
          <w:szCs w:val="28"/>
          <w:lang w:val="uk-UA"/>
        </w:rPr>
        <w:t xml:space="preserve"> </w:t>
      </w:r>
      <w:hyperlink r:id="rId92" w:history="1">
        <w:r w:rsidRPr="00886B91">
          <w:rPr>
            <w:sz w:val="28"/>
            <w:szCs w:val="28"/>
            <w:lang w:val="en-US"/>
          </w:rPr>
          <w:t>The significance of accurate dielectric tissue data for hyperthermia treatment planning</w:t>
        </w:r>
      </w:hyperlink>
      <w:r w:rsidRPr="00886B91">
        <w:rPr>
          <w:sz w:val="28"/>
          <w:szCs w:val="28"/>
          <w:lang w:val="en-US"/>
        </w:rPr>
        <w:t xml:space="preserve"> / J. B. Van de Kamer, N. Van Wieringen // </w:t>
      </w:r>
      <w:hyperlink r:id="rId93" w:tooltip="Click to go to publication home page" w:history="1">
        <w:r w:rsidRPr="00886B91">
          <w:rPr>
            <w:sz w:val="28"/>
            <w:szCs w:val="28"/>
            <w:lang w:val="en-US"/>
          </w:rPr>
          <w:t>International Journal of Hyperthermia</w:t>
        </w:r>
      </w:hyperlink>
      <w:r>
        <w:rPr>
          <w:sz w:val="28"/>
          <w:szCs w:val="28"/>
          <w:lang w:val="uk-UA"/>
        </w:rPr>
        <w:t xml:space="preserve">. – 2001. – </w:t>
      </w:r>
      <w:r w:rsidRPr="00EC4A08">
        <w:rPr>
          <w:sz w:val="28"/>
          <w:szCs w:val="28"/>
          <w:lang w:val="en-US"/>
        </w:rPr>
        <w:t>Vol</w:t>
      </w:r>
      <w:r>
        <w:rPr>
          <w:sz w:val="28"/>
          <w:szCs w:val="28"/>
          <w:lang w:val="uk-UA"/>
        </w:rPr>
        <w:t xml:space="preserve">. </w:t>
      </w:r>
      <w:r w:rsidRPr="00EC4A08">
        <w:rPr>
          <w:sz w:val="28"/>
          <w:szCs w:val="28"/>
          <w:lang w:val="en-US"/>
        </w:rPr>
        <w:t xml:space="preserve">17, </w:t>
      </w:r>
      <w:r>
        <w:rPr>
          <w:sz w:val="28"/>
          <w:szCs w:val="28"/>
          <w:lang w:val="uk-UA"/>
        </w:rPr>
        <w:t>№</w:t>
      </w:r>
      <w:r w:rsidRPr="00EC4A08">
        <w:rPr>
          <w:sz w:val="28"/>
          <w:szCs w:val="28"/>
          <w:lang w:val="en-US"/>
        </w:rPr>
        <w:t xml:space="preserve"> 2</w:t>
      </w:r>
      <w:r>
        <w:rPr>
          <w:sz w:val="28"/>
          <w:szCs w:val="28"/>
          <w:lang w:val="uk-UA"/>
        </w:rPr>
        <w:t xml:space="preserve">. – </w:t>
      </w:r>
      <w:r w:rsidRPr="00EC4A08">
        <w:rPr>
          <w:sz w:val="28"/>
          <w:szCs w:val="28"/>
          <w:lang w:val="en-US"/>
        </w:rPr>
        <w:t>P</w:t>
      </w:r>
      <w:r>
        <w:rPr>
          <w:sz w:val="28"/>
          <w:szCs w:val="28"/>
          <w:lang w:val="uk-UA"/>
        </w:rPr>
        <w:t xml:space="preserve">. </w:t>
      </w:r>
      <w:r>
        <w:rPr>
          <w:sz w:val="28"/>
          <w:szCs w:val="28"/>
          <w:lang w:val="en-US"/>
        </w:rPr>
        <w:t>123</w:t>
      </w:r>
      <w:r w:rsidRPr="00EC4F0C">
        <w:rPr>
          <w:sz w:val="28"/>
          <w:szCs w:val="28"/>
          <w:lang w:val="en-GB"/>
        </w:rPr>
        <w:t>-</w:t>
      </w:r>
      <w:r w:rsidRPr="00EC4A08">
        <w:rPr>
          <w:sz w:val="28"/>
          <w:szCs w:val="28"/>
          <w:lang w:val="en-US"/>
        </w:rPr>
        <w:t>142</w:t>
      </w:r>
      <w:r>
        <w:rPr>
          <w:sz w:val="28"/>
          <w:szCs w:val="28"/>
          <w:lang w:val="uk-UA"/>
        </w:rPr>
        <w:t>.</w:t>
      </w:r>
    </w:p>
    <w:p w:rsidR="00886B91" w:rsidRPr="009F0D46" w:rsidRDefault="00886B91" w:rsidP="00DF5FBC">
      <w:pPr>
        <w:numPr>
          <w:ilvl w:val="0"/>
          <w:numId w:val="68"/>
        </w:numPr>
        <w:suppressAutoHyphens w:val="0"/>
        <w:spacing w:line="360" w:lineRule="auto"/>
        <w:jc w:val="both"/>
        <w:rPr>
          <w:sz w:val="28"/>
          <w:szCs w:val="28"/>
          <w:lang w:val="uk-UA"/>
        </w:rPr>
      </w:pPr>
      <w:r w:rsidRPr="00503172">
        <w:rPr>
          <w:sz w:val="28"/>
          <w:szCs w:val="28"/>
          <w:lang w:val="en-US"/>
        </w:rPr>
        <w:t>Vaupel P. Patophysiological mechanisms of Hyperthermia in Cancer therapy</w:t>
      </w:r>
      <w:r w:rsidRPr="002F3BCD">
        <w:rPr>
          <w:sz w:val="28"/>
          <w:szCs w:val="28"/>
          <w:lang w:val="en-GB"/>
        </w:rPr>
        <w:t xml:space="preserve"> /</w:t>
      </w:r>
      <w:r w:rsidRPr="002F3BCD">
        <w:rPr>
          <w:sz w:val="28"/>
          <w:szCs w:val="28"/>
          <w:lang w:val="en-US"/>
        </w:rPr>
        <w:t xml:space="preserve"> </w:t>
      </w:r>
      <w:r w:rsidRPr="00503172">
        <w:rPr>
          <w:sz w:val="28"/>
          <w:szCs w:val="28"/>
          <w:lang w:val="en-US"/>
        </w:rPr>
        <w:t>P. Vaupel //</w:t>
      </w:r>
      <w:r w:rsidRPr="002F3BCD">
        <w:rPr>
          <w:sz w:val="28"/>
          <w:szCs w:val="28"/>
          <w:lang w:val="en-GB"/>
        </w:rPr>
        <w:t xml:space="preserve"> </w:t>
      </w:r>
      <w:r w:rsidRPr="00503172">
        <w:rPr>
          <w:sz w:val="28"/>
          <w:szCs w:val="28"/>
          <w:lang w:val="en-US"/>
        </w:rPr>
        <w:t>Springer Verlag.</w:t>
      </w:r>
      <w:r>
        <w:rPr>
          <w:sz w:val="28"/>
          <w:szCs w:val="28"/>
          <w:lang w:val="en-US"/>
        </w:rPr>
        <w:t xml:space="preserve"> </w:t>
      </w:r>
      <w:r w:rsidRPr="00503172">
        <w:rPr>
          <w:sz w:val="28"/>
          <w:szCs w:val="28"/>
          <w:lang w:val="en-US"/>
        </w:rPr>
        <w:t>-</w:t>
      </w:r>
      <w:r>
        <w:rPr>
          <w:sz w:val="28"/>
          <w:szCs w:val="28"/>
          <w:lang w:val="en-US"/>
        </w:rPr>
        <w:t xml:space="preserve"> </w:t>
      </w:r>
      <w:r>
        <w:rPr>
          <w:sz w:val="28"/>
          <w:szCs w:val="28"/>
          <w:lang w:val="uk-UA"/>
        </w:rPr>
        <w:t>2001</w:t>
      </w:r>
      <w:r w:rsidRPr="00503172">
        <w:rPr>
          <w:sz w:val="28"/>
          <w:szCs w:val="28"/>
          <w:lang w:val="en-US"/>
        </w:rPr>
        <w:t>.</w:t>
      </w:r>
      <w:r>
        <w:rPr>
          <w:sz w:val="28"/>
          <w:szCs w:val="28"/>
          <w:lang w:val="en-US"/>
        </w:rPr>
        <w:t xml:space="preserve"> </w:t>
      </w:r>
      <w:r w:rsidRPr="00503172">
        <w:rPr>
          <w:sz w:val="28"/>
          <w:szCs w:val="28"/>
          <w:lang w:val="en-US"/>
        </w:rPr>
        <w:t>-</w:t>
      </w:r>
      <w:r>
        <w:rPr>
          <w:sz w:val="28"/>
          <w:szCs w:val="28"/>
          <w:lang w:val="en-US"/>
        </w:rPr>
        <w:t xml:space="preserve"> </w:t>
      </w:r>
      <w:r w:rsidRPr="00503172">
        <w:rPr>
          <w:sz w:val="28"/>
          <w:szCs w:val="28"/>
          <w:lang w:val="en-US"/>
        </w:rPr>
        <w:t>Vol. 11.</w:t>
      </w:r>
      <w:r>
        <w:rPr>
          <w:sz w:val="28"/>
          <w:szCs w:val="28"/>
          <w:lang w:val="en-US"/>
        </w:rPr>
        <w:t xml:space="preserve"> </w:t>
      </w:r>
      <w:r w:rsidRPr="00503172">
        <w:rPr>
          <w:sz w:val="28"/>
          <w:szCs w:val="28"/>
          <w:lang w:val="en-US"/>
        </w:rPr>
        <w:t>- P. 73-104</w:t>
      </w:r>
      <w:r>
        <w:rPr>
          <w:sz w:val="28"/>
          <w:szCs w:val="28"/>
          <w:lang w:val="en-US"/>
        </w:rPr>
        <w:t>.</w:t>
      </w:r>
      <w:r w:rsidRPr="002F3BCD">
        <w:rPr>
          <w:sz w:val="28"/>
          <w:szCs w:val="28"/>
          <w:lang w:val="en-GB"/>
        </w:rPr>
        <w:t xml:space="preserve"> </w:t>
      </w:r>
    </w:p>
    <w:p w:rsidR="00886B91" w:rsidRPr="009F0D46" w:rsidRDefault="00886B91" w:rsidP="00DF5FBC">
      <w:pPr>
        <w:numPr>
          <w:ilvl w:val="0"/>
          <w:numId w:val="68"/>
        </w:numPr>
        <w:suppressAutoHyphens w:val="0"/>
        <w:spacing w:line="360" w:lineRule="auto"/>
        <w:jc w:val="both"/>
        <w:rPr>
          <w:sz w:val="28"/>
          <w:szCs w:val="28"/>
          <w:lang w:val="uk-UA"/>
        </w:rPr>
      </w:pPr>
      <w:r w:rsidRPr="00503172">
        <w:rPr>
          <w:sz w:val="28"/>
          <w:szCs w:val="28"/>
          <w:lang w:val="en-US"/>
        </w:rPr>
        <w:t>Vincent-Salomon A</w:t>
      </w:r>
      <w:r w:rsidRPr="002F3BCD">
        <w:rPr>
          <w:sz w:val="28"/>
          <w:szCs w:val="28"/>
          <w:lang w:val="en-GB"/>
        </w:rPr>
        <w:t xml:space="preserve">. </w:t>
      </w:r>
      <w:r w:rsidRPr="00503172">
        <w:rPr>
          <w:sz w:val="28"/>
          <w:szCs w:val="28"/>
          <w:lang w:val="en-US"/>
        </w:rPr>
        <w:t>Long term outcome of small size invasive breast carcin</w:t>
      </w:r>
      <w:r w:rsidRPr="00503172">
        <w:rPr>
          <w:sz w:val="28"/>
          <w:szCs w:val="28"/>
          <w:lang w:val="en-US"/>
        </w:rPr>
        <w:t>o</w:t>
      </w:r>
      <w:r w:rsidRPr="00503172">
        <w:rPr>
          <w:sz w:val="28"/>
          <w:szCs w:val="28"/>
          <w:lang w:val="en-US"/>
        </w:rPr>
        <w:t>mas idependent from angiogenesis in a serias of 685 cases</w:t>
      </w:r>
      <w:r w:rsidRPr="002F3BCD">
        <w:rPr>
          <w:sz w:val="28"/>
          <w:szCs w:val="28"/>
          <w:lang w:val="en-GB"/>
        </w:rPr>
        <w:t xml:space="preserve"> /</w:t>
      </w:r>
      <w:r w:rsidRPr="00503172">
        <w:rPr>
          <w:sz w:val="28"/>
          <w:szCs w:val="28"/>
          <w:lang w:val="en-US"/>
        </w:rPr>
        <w:t xml:space="preserve"> A</w:t>
      </w:r>
      <w:r w:rsidRPr="002F3BCD">
        <w:rPr>
          <w:sz w:val="28"/>
          <w:szCs w:val="28"/>
          <w:lang w:val="en-GB"/>
        </w:rPr>
        <w:t>.</w:t>
      </w:r>
      <w:r w:rsidRPr="002F3BCD">
        <w:rPr>
          <w:sz w:val="28"/>
          <w:szCs w:val="28"/>
          <w:lang w:val="en-US"/>
        </w:rPr>
        <w:t xml:space="preserve"> </w:t>
      </w:r>
      <w:r w:rsidRPr="00503172">
        <w:rPr>
          <w:sz w:val="28"/>
          <w:szCs w:val="28"/>
          <w:lang w:val="en-US"/>
        </w:rPr>
        <w:t>Vincent-Salomon, M</w:t>
      </w:r>
      <w:r w:rsidRPr="002F3BCD">
        <w:rPr>
          <w:sz w:val="28"/>
          <w:szCs w:val="28"/>
          <w:lang w:val="en-GB"/>
        </w:rPr>
        <w:t>.</w:t>
      </w:r>
      <w:r w:rsidRPr="00503172">
        <w:rPr>
          <w:sz w:val="28"/>
          <w:szCs w:val="28"/>
          <w:lang w:val="en-US"/>
        </w:rPr>
        <w:t xml:space="preserve"> Carton //</w:t>
      </w:r>
      <w:r w:rsidRPr="002F3BCD">
        <w:rPr>
          <w:sz w:val="28"/>
          <w:szCs w:val="28"/>
          <w:lang w:val="en-GB"/>
        </w:rPr>
        <w:t xml:space="preserve"> </w:t>
      </w:r>
      <w:r w:rsidRPr="00503172">
        <w:rPr>
          <w:sz w:val="28"/>
          <w:szCs w:val="28"/>
          <w:lang w:val="en-US"/>
        </w:rPr>
        <w:t xml:space="preserve">Cancer. – 2001. – </w:t>
      </w:r>
      <w:r w:rsidRPr="002F3BCD">
        <w:rPr>
          <w:sz w:val="28"/>
          <w:szCs w:val="28"/>
          <w:lang w:val="en-GB"/>
        </w:rPr>
        <w:t>№</w:t>
      </w:r>
      <w:r>
        <w:rPr>
          <w:sz w:val="28"/>
          <w:szCs w:val="28"/>
          <w:lang w:val="en-US"/>
        </w:rPr>
        <w:t xml:space="preserve"> </w:t>
      </w:r>
      <w:r w:rsidRPr="00503172">
        <w:rPr>
          <w:sz w:val="28"/>
          <w:szCs w:val="28"/>
          <w:lang w:val="en-US"/>
        </w:rPr>
        <w:t>92. – P.</w:t>
      </w:r>
      <w:r w:rsidRPr="002F3BCD">
        <w:rPr>
          <w:sz w:val="28"/>
          <w:szCs w:val="28"/>
          <w:lang w:val="en-GB"/>
        </w:rPr>
        <w:t xml:space="preserve"> </w:t>
      </w:r>
      <w:r w:rsidRPr="00503172">
        <w:rPr>
          <w:sz w:val="28"/>
          <w:szCs w:val="28"/>
          <w:lang w:val="en-US"/>
        </w:rPr>
        <w:t>249-256</w:t>
      </w:r>
      <w:r>
        <w:rPr>
          <w:sz w:val="28"/>
          <w:szCs w:val="28"/>
          <w:lang w:val="en-US"/>
        </w:rPr>
        <w:t>.</w:t>
      </w:r>
    </w:p>
    <w:p w:rsidR="00886B91" w:rsidRPr="009F0D46" w:rsidRDefault="00886B91" w:rsidP="00DF5FBC">
      <w:pPr>
        <w:numPr>
          <w:ilvl w:val="0"/>
          <w:numId w:val="68"/>
        </w:numPr>
        <w:suppressAutoHyphens w:val="0"/>
        <w:spacing w:line="360" w:lineRule="auto"/>
        <w:jc w:val="both"/>
        <w:rPr>
          <w:sz w:val="28"/>
          <w:szCs w:val="28"/>
          <w:lang w:val="en-US"/>
        </w:rPr>
      </w:pPr>
      <w:r w:rsidRPr="00503172">
        <w:rPr>
          <w:sz w:val="28"/>
          <w:szCs w:val="28"/>
          <w:lang w:val="en-US"/>
        </w:rPr>
        <w:t>Vincze</w:t>
      </w:r>
      <w:r w:rsidRPr="00503172">
        <w:rPr>
          <w:sz w:val="28"/>
          <w:szCs w:val="28"/>
          <w:lang w:val="uk-UA"/>
        </w:rPr>
        <w:t xml:space="preserve"> </w:t>
      </w:r>
      <w:r w:rsidRPr="00503172">
        <w:rPr>
          <w:sz w:val="28"/>
          <w:szCs w:val="28"/>
          <w:lang w:val="en-US"/>
        </w:rPr>
        <w:t>G</w:t>
      </w:r>
      <w:r w:rsidRPr="00503172">
        <w:rPr>
          <w:sz w:val="28"/>
          <w:szCs w:val="28"/>
          <w:lang w:val="uk-UA"/>
        </w:rPr>
        <w:t xml:space="preserve">. </w:t>
      </w:r>
      <w:r w:rsidRPr="00503172">
        <w:rPr>
          <w:sz w:val="28"/>
          <w:szCs w:val="28"/>
          <w:lang w:val="en-US"/>
        </w:rPr>
        <w:t>Heat</w:t>
      </w:r>
      <w:r w:rsidRPr="00503172">
        <w:rPr>
          <w:sz w:val="28"/>
          <w:szCs w:val="28"/>
          <w:lang w:val="uk-UA"/>
        </w:rPr>
        <w:t xml:space="preserve"> </w:t>
      </w:r>
      <w:r w:rsidRPr="00503172">
        <w:rPr>
          <w:sz w:val="28"/>
          <w:szCs w:val="28"/>
          <w:lang w:val="en-US"/>
        </w:rPr>
        <w:t>penetration</w:t>
      </w:r>
      <w:r w:rsidRPr="00503172">
        <w:rPr>
          <w:sz w:val="28"/>
          <w:szCs w:val="28"/>
          <w:lang w:val="uk-UA"/>
        </w:rPr>
        <w:t xml:space="preserve"> </w:t>
      </w:r>
      <w:r w:rsidRPr="00503172">
        <w:rPr>
          <w:sz w:val="28"/>
          <w:szCs w:val="28"/>
          <w:lang w:val="en-US"/>
        </w:rPr>
        <w:t>to</w:t>
      </w:r>
      <w:r w:rsidRPr="00503172">
        <w:rPr>
          <w:sz w:val="28"/>
          <w:szCs w:val="28"/>
          <w:lang w:val="uk-UA"/>
        </w:rPr>
        <w:t xml:space="preserve"> </w:t>
      </w:r>
      <w:r w:rsidRPr="00503172">
        <w:rPr>
          <w:sz w:val="28"/>
          <w:szCs w:val="28"/>
          <w:lang w:val="en-US"/>
        </w:rPr>
        <w:t>the</w:t>
      </w:r>
      <w:r w:rsidRPr="00503172">
        <w:rPr>
          <w:sz w:val="28"/>
          <w:szCs w:val="28"/>
          <w:lang w:val="uk-UA"/>
        </w:rPr>
        <w:t xml:space="preserve"> </w:t>
      </w:r>
      <w:r w:rsidRPr="00503172">
        <w:rPr>
          <w:sz w:val="28"/>
          <w:szCs w:val="28"/>
          <w:lang w:val="en-US"/>
        </w:rPr>
        <w:t>cell</w:t>
      </w:r>
      <w:r w:rsidRPr="00503172">
        <w:rPr>
          <w:sz w:val="28"/>
          <w:szCs w:val="28"/>
          <w:lang w:val="uk-UA"/>
        </w:rPr>
        <w:t>-</w:t>
      </w:r>
      <w:r w:rsidRPr="00503172">
        <w:rPr>
          <w:sz w:val="28"/>
          <w:szCs w:val="28"/>
          <w:lang w:val="en-US"/>
        </w:rPr>
        <w:t>membrane</w:t>
      </w:r>
      <w:r w:rsidRPr="002F3BCD">
        <w:rPr>
          <w:sz w:val="28"/>
          <w:szCs w:val="28"/>
          <w:lang w:val="en-GB"/>
        </w:rPr>
        <w:t xml:space="preserve"> /</w:t>
      </w:r>
      <w:r w:rsidRPr="00503172">
        <w:rPr>
          <w:sz w:val="28"/>
          <w:szCs w:val="28"/>
          <w:lang w:val="uk-UA"/>
        </w:rPr>
        <w:t xml:space="preserve"> </w:t>
      </w:r>
      <w:r w:rsidRPr="00503172">
        <w:rPr>
          <w:sz w:val="28"/>
          <w:szCs w:val="28"/>
          <w:lang w:val="en-US"/>
        </w:rPr>
        <w:t>G</w:t>
      </w:r>
      <w:r w:rsidRPr="00503172">
        <w:rPr>
          <w:sz w:val="28"/>
          <w:szCs w:val="28"/>
          <w:lang w:val="uk-UA"/>
        </w:rPr>
        <w:t>.</w:t>
      </w:r>
      <w:r w:rsidRPr="002F3BCD">
        <w:rPr>
          <w:sz w:val="28"/>
          <w:szCs w:val="28"/>
          <w:lang w:val="en-US"/>
        </w:rPr>
        <w:t xml:space="preserve"> </w:t>
      </w:r>
      <w:r w:rsidRPr="00503172">
        <w:rPr>
          <w:sz w:val="28"/>
          <w:szCs w:val="28"/>
          <w:lang w:val="en-US"/>
        </w:rPr>
        <w:t>Vincze</w:t>
      </w:r>
      <w:r w:rsidRPr="00503172">
        <w:rPr>
          <w:sz w:val="28"/>
          <w:szCs w:val="28"/>
          <w:lang w:val="uk-UA"/>
        </w:rPr>
        <w:t xml:space="preserve">, </w:t>
      </w:r>
      <w:r w:rsidRPr="00503172">
        <w:rPr>
          <w:sz w:val="28"/>
          <w:szCs w:val="28"/>
          <w:lang w:val="en-US"/>
        </w:rPr>
        <w:t>P</w:t>
      </w:r>
      <w:r w:rsidRPr="00503172">
        <w:rPr>
          <w:sz w:val="28"/>
          <w:szCs w:val="28"/>
          <w:lang w:val="uk-UA"/>
        </w:rPr>
        <w:t xml:space="preserve">. </w:t>
      </w:r>
      <w:r w:rsidRPr="00503172">
        <w:rPr>
          <w:sz w:val="28"/>
          <w:szCs w:val="28"/>
          <w:lang w:val="en-US"/>
        </w:rPr>
        <w:t>Szendo</w:t>
      </w:r>
      <w:r w:rsidRPr="00503172">
        <w:rPr>
          <w:sz w:val="28"/>
          <w:szCs w:val="28"/>
          <w:lang w:val="uk-UA"/>
        </w:rPr>
        <w:t xml:space="preserve"> //</w:t>
      </w:r>
      <w:r>
        <w:rPr>
          <w:sz w:val="28"/>
          <w:szCs w:val="28"/>
          <w:lang w:val="uk-UA"/>
        </w:rPr>
        <w:t xml:space="preserve"> </w:t>
      </w:r>
      <w:r w:rsidRPr="00503172">
        <w:rPr>
          <w:sz w:val="28"/>
          <w:szCs w:val="28"/>
          <w:lang w:val="en-US"/>
        </w:rPr>
        <w:t>Bi</w:t>
      </w:r>
      <w:r w:rsidRPr="00503172">
        <w:rPr>
          <w:sz w:val="28"/>
          <w:szCs w:val="28"/>
          <w:lang w:val="en-US"/>
        </w:rPr>
        <w:t>o</w:t>
      </w:r>
      <w:r w:rsidRPr="00503172">
        <w:rPr>
          <w:sz w:val="28"/>
          <w:szCs w:val="28"/>
          <w:lang w:val="en-US"/>
        </w:rPr>
        <w:t>chem</w:t>
      </w:r>
      <w:r w:rsidRPr="00503172">
        <w:rPr>
          <w:sz w:val="28"/>
          <w:szCs w:val="28"/>
          <w:lang w:val="uk-UA"/>
        </w:rPr>
        <w:t xml:space="preserve"> </w:t>
      </w:r>
      <w:r w:rsidRPr="00503172">
        <w:rPr>
          <w:sz w:val="28"/>
          <w:szCs w:val="28"/>
          <w:lang w:val="en-US"/>
        </w:rPr>
        <w:t>J</w:t>
      </w:r>
      <w:r w:rsidRPr="00503172">
        <w:rPr>
          <w:sz w:val="28"/>
          <w:szCs w:val="28"/>
          <w:lang w:val="uk-UA"/>
        </w:rPr>
        <w:t>.</w:t>
      </w:r>
      <w:r>
        <w:rPr>
          <w:sz w:val="28"/>
          <w:szCs w:val="28"/>
          <w:lang w:val="uk-UA"/>
        </w:rPr>
        <w:t xml:space="preserve"> </w:t>
      </w:r>
      <w:r w:rsidRPr="00503172">
        <w:rPr>
          <w:sz w:val="28"/>
          <w:szCs w:val="28"/>
          <w:lang w:val="uk-UA"/>
        </w:rPr>
        <w:t>-</w:t>
      </w:r>
      <w:r>
        <w:rPr>
          <w:sz w:val="28"/>
          <w:szCs w:val="28"/>
          <w:lang w:val="uk-UA"/>
        </w:rPr>
        <w:t xml:space="preserve"> </w:t>
      </w:r>
      <w:r w:rsidRPr="00503172">
        <w:rPr>
          <w:sz w:val="28"/>
          <w:szCs w:val="28"/>
          <w:lang w:val="uk-UA"/>
        </w:rPr>
        <w:t>2001.</w:t>
      </w:r>
      <w:r>
        <w:rPr>
          <w:sz w:val="28"/>
          <w:szCs w:val="28"/>
          <w:lang w:val="en-US"/>
        </w:rPr>
        <w:t xml:space="preserve"> </w:t>
      </w:r>
      <w:r w:rsidRPr="00503172">
        <w:rPr>
          <w:sz w:val="28"/>
          <w:szCs w:val="28"/>
          <w:lang w:val="uk-UA"/>
        </w:rPr>
        <w:t>-</w:t>
      </w:r>
      <w:r>
        <w:rPr>
          <w:sz w:val="28"/>
          <w:szCs w:val="28"/>
          <w:lang w:val="en-US"/>
        </w:rPr>
        <w:t xml:space="preserve"> </w:t>
      </w:r>
      <w:r w:rsidRPr="00503172">
        <w:rPr>
          <w:sz w:val="28"/>
          <w:szCs w:val="28"/>
          <w:lang w:val="en-US"/>
        </w:rPr>
        <w:t>Vol</w:t>
      </w:r>
      <w:r>
        <w:rPr>
          <w:sz w:val="28"/>
          <w:szCs w:val="28"/>
          <w:lang w:val="uk-UA"/>
        </w:rPr>
        <w:t>. 301</w:t>
      </w:r>
      <w:r>
        <w:rPr>
          <w:sz w:val="28"/>
          <w:szCs w:val="28"/>
          <w:lang w:val="en-US"/>
        </w:rPr>
        <w:t xml:space="preserve">. </w:t>
      </w:r>
      <w:r w:rsidRPr="00503172">
        <w:rPr>
          <w:sz w:val="28"/>
          <w:szCs w:val="28"/>
          <w:lang w:val="uk-UA"/>
        </w:rPr>
        <w:t>-</w:t>
      </w:r>
      <w:r>
        <w:rPr>
          <w:sz w:val="28"/>
          <w:szCs w:val="28"/>
          <w:lang w:val="en-US"/>
        </w:rPr>
        <w:t xml:space="preserve"> </w:t>
      </w:r>
      <w:r w:rsidRPr="00503172">
        <w:rPr>
          <w:sz w:val="28"/>
          <w:szCs w:val="28"/>
          <w:lang w:val="en-US"/>
        </w:rPr>
        <w:t>P</w:t>
      </w:r>
      <w:r w:rsidRPr="00503172">
        <w:rPr>
          <w:sz w:val="28"/>
          <w:szCs w:val="28"/>
          <w:lang w:val="uk-UA"/>
        </w:rPr>
        <w:t xml:space="preserve">. </w:t>
      </w:r>
      <w:r w:rsidRPr="00503172">
        <w:rPr>
          <w:sz w:val="28"/>
          <w:szCs w:val="28"/>
          <w:lang w:val="en-US"/>
        </w:rPr>
        <w:t>1315-1322</w:t>
      </w:r>
      <w:r>
        <w:rPr>
          <w:sz w:val="28"/>
          <w:szCs w:val="28"/>
          <w:lang w:val="en-US"/>
        </w:rPr>
        <w:t>.</w:t>
      </w:r>
    </w:p>
    <w:p w:rsidR="00886B91" w:rsidRPr="009F0D46" w:rsidRDefault="00886B91" w:rsidP="00DF5FBC">
      <w:pPr>
        <w:numPr>
          <w:ilvl w:val="0"/>
          <w:numId w:val="68"/>
        </w:numPr>
        <w:suppressAutoHyphens w:val="0"/>
        <w:spacing w:line="360" w:lineRule="auto"/>
        <w:jc w:val="both"/>
        <w:rPr>
          <w:sz w:val="28"/>
          <w:szCs w:val="28"/>
          <w:lang w:val="en-US"/>
        </w:rPr>
      </w:pPr>
      <w:r w:rsidRPr="008C1B00">
        <w:rPr>
          <w:iCs/>
          <w:sz w:val="28"/>
          <w:szCs w:val="28"/>
          <w:lang w:val="de-DE"/>
        </w:rPr>
        <w:t>Wachsberger P. R.</w:t>
      </w:r>
      <w:r w:rsidRPr="008C1B00">
        <w:rPr>
          <w:iCs/>
          <w:sz w:val="28"/>
          <w:szCs w:val="28"/>
          <w:lang w:val="uk-UA"/>
        </w:rPr>
        <w:t xml:space="preserve"> </w:t>
      </w:r>
      <w:hyperlink r:id="rId94" w:history="1">
        <w:r w:rsidRPr="00886B91">
          <w:rPr>
            <w:sz w:val="28"/>
            <w:szCs w:val="28"/>
            <w:lang w:val="en-US"/>
          </w:rPr>
          <w:t>Quercetin sensitizes cells in a tumour-like low pH environment to hyperthermia</w:t>
        </w:r>
      </w:hyperlink>
      <w:r w:rsidRPr="00886B91">
        <w:rPr>
          <w:sz w:val="28"/>
          <w:szCs w:val="28"/>
          <w:lang w:val="en-US"/>
        </w:rPr>
        <w:t xml:space="preserve"> / P. R. Wachsberger, R. Burd, A. Bhala // </w:t>
      </w:r>
      <w:hyperlink r:id="rId95" w:tooltip="Click to go to publication home page" w:history="1">
        <w:r w:rsidRPr="00886B91">
          <w:rPr>
            <w:sz w:val="28"/>
            <w:szCs w:val="28"/>
            <w:lang w:val="en-US"/>
          </w:rPr>
          <w:t>International Journal of Hyperthermia</w:t>
        </w:r>
      </w:hyperlink>
      <w:r w:rsidRPr="00886B91">
        <w:rPr>
          <w:sz w:val="28"/>
          <w:szCs w:val="28"/>
          <w:lang w:val="en-US"/>
        </w:rPr>
        <w:t>.</w:t>
      </w:r>
      <w:r>
        <w:rPr>
          <w:sz w:val="28"/>
          <w:szCs w:val="28"/>
          <w:lang w:val="uk-UA"/>
        </w:rPr>
        <w:t xml:space="preserve"> – </w:t>
      </w:r>
      <w:r w:rsidRPr="008C1B00">
        <w:rPr>
          <w:sz w:val="28"/>
          <w:szCs w:val="28"/>
          <w:lang w:val="en-US"/>
        </w:rPr>
        <w:t>2003</w:t>
      </w:r>
      <w:r>
        <w:rPr>
          <w:sz w:val="28"/>
          <w:szCs w:val="28"/>
          <w:lang w:val="uk-UA"/>
        </w:rPr>
        <w:t xml:space="preserve">. – </w:t>
      </w:r>
      <w:r w:rsidRPr="008C1B00">
        <w:rPr>
          <w:sz w:val="28"/>
          <w:szCs w:val="28"/>
          <w:lang w:val="en-US"/>
        </w:rPr>
        <w:t>Vol</w:t>
      </w:r>
      <w:r>
        <w:rPr>
          <w:sz w:val="28"/>
          <w:szCs w:val="28"/>
          <w:lang w:val="uk-UA"/>
        </w:rPr>
        <w:t xml:space="preserve">. </w:t>
      </w:r>
      <w:r w:rsidRPr="008C1B00">
        <w:rPr>
          <w:sz w:val="28"/>
          <w:szCs w:val="28"/>
          <w:lang w:val="en-US"/>
        </w:rPr>
        <w:t xml:space="preserve">19, </w:t>
      </w:r>
      <w:r>
        <w:rPr>
          <w:sz w:val="28"/>
          <w:szCs w:val="28"/>
          <w:lang w:val="uk-UA"/>
        </w:rPr>
        <w:t>№</w:t>
      </w:r>
      <w:r w:rsidRPr="008C1B00">
        <w:rPr>
          <w:sz w:val="28"/>
          <w:szCs w:val="28"/>
          <w:lang w:val="en-US"/>
        </w:rPr>
        <w:t xml:space="preserve"> 5</w:t>
      </w:r>
      <w:r>
        <w:rPr>
          <w:sz w:val="28"/>
          <w:szCs w:val="28"/>
          <w:lang w:val="uk-UA"/>
        </w:rPr>
        <w:t xml:space="preserve">. – </w:t>
      </w:r>
      <w:r w:rsidRPr="008C1B00">
        <w:rPr>
          <w:sz w:val="28"/>
          <w:szCs w:val="28"/>
          <w:lang w:val="en-US"/>
        </w:rPr>
        <w:t>P</w:t>
      </w:r>
      <w:r>
        <w:rPr>
          <w:sz w:val="28"/>
          <w:szCs w:val="28"/>
          <w:lang w:val="uk-UA"/>
        </w:rPr>
        <w:t xml:space="preserve">. </w:t>
      </w:r>
      <w:r w:rsidRPr="008C1B00">
        <w:rPr>
          <w:sz w:val="28"/>
          <w:szCs w:val="28"/>
          <w:lang w:val="en-US"/>
        </w:rPr>
        <w:t>507</w:t>
      </w:r>
      <w:r w:rsidRPr="002F3BCD">
        <w:rPr>
          <w:sz w:val="28"/>
          <w:szCs w:val="28"/>
          <w:lang w:val="en-GB"/>
        </w:rPr>
        <w:t>-</w:t>
      </w:r>
      <w:r w:rsidRPr="008C1B00">
        <w:rPr>
          <w:sz w:val="28"/>
          <w:szCs w:val="28"/>
          <w:lang w:val="en-US"/>
        </w:rPr>
        <w:t>519</w:t>
      </w:r>
      <w:r w:rsidRPr="008C1B00">
        <w:rPr>
          <w:sz w:val="28"/>
          <w:szCs w:val="28"/>
          <w:lang w:val="uk-UA"/>
        </w:rPr>
        <w:t>.</w:t>
      </w:r>
    </w:p>
    <w:p w:rsidR="00886B91" w:rsidRPr="009F0D46" w:rsidRDefault="00886B91" w:rsidP="00DF5FBC">
      <w:pPr>
        <w:numPr>
          <w:ilvl w:val="0"/>
          <w:numId w:val="68"/>
        </w:numPr>
        <w:suppressAutoHyphens w:val="0"/>
        <w:spacing w:line="360" w:lineRule="auto"/>
        <w:jc w:val="both"/>
        <w:rPr>
          <w:sz w:val="28"/>
          <w:szCs w:val="28"/>
          <w:lang w:val="uk-UA"/>
        </w:rPr>
      </w:pPr>
      <w:r w:rsidRPr="00503172">
        <w:rPr>
          <w:sz w:val="28"/>
          <w:szCs w:val="28"/>
          <w:lang w:val="en-US"/>
        </w:rPr>
        <w:t>Waltz</w:t>
      </w:r>
      <w:r w:rsidRPr="00503172">
        <w:rPr>
          <w:sz w:val="28"/>
          <w:szCs w:val="28"/>
          <w:lang w:val="uk-UA"/>
        </w:rPr>
        <w:t xml:space="preserve"> </w:t>
      </w:r>
      <w:r w:rsidRPr="00503172">
        <w:rPr>
          <w:sz w:val="28"/>
          <w:szCs w:val="28"/>
          <w:lang w:val="en-US"/>
        </w:rPr>
        <w:t>B</w:t>
      </w:r>
      <w:r>
        <w:rPr>
          <w:sz w:val="28"/>
          <w:szCs w:val="28"/>
          <w:lang w:val="en-US"/>
        </w:rPr>
        <w:t>.</w:t>
      </w:r>
      <w:r w:rsidRPr="002F3BCD">
        <w:rPr>
          <w:sz w:val="28"/>
          <w:szCs w:val="28"/>
          <w:lang w:val="en-GB"/>
        </w:rPr>
        <w:t xml:space="preserve"> </w:t>
      </w:r>
      <w:r w:rsidRPr="00503172">
        <w:rPr>
          <w:sz w:val="28"/>
          <w:szCs w:val="28"/>
          <w:lang w:val="en-US"/>
        </w:rPr>
        <w:t>J</w:t>
      </w:r>
      <w:r>
        <w:rPr>
          <w:sz w:val="28"/>
          <w:szCs w:val="28"/>
          <w:lang w:val="en-US"/>
        </w:rPr>
        <w:t>.</w:t>
      </w:r>
      <w:r w:rsidRPr="00503172">
        <w:rPr>
          <w:sz w:val="28"/>
          <w:szCs w:val="28"/>
          <w:lang w:val="uk-UA"/>
        </w:rPr>
        <w:t xml:space="preserve"> </w:t>
      </w:r>
      <w:r w:rsidRPr="00503172">
        <w:rPr>
          <w:sz w:val="28"/>
          <w:szCs w:val="28"/>
          <w:lang w:val="en-US"/>
        </w:rPr>
        <w:t>Anatomical</w:t>
      </w:r>
      <w:r w:rsidRPr="00503172">
        <w:rPr>
          <w:sz w:val="28"/>
          <w:szCs w:val="28"/>
          <w:lang w:val="uk-UA"/>
        </w:rPr>
        <w:t xml:space="preserve"> </w:t>
      </w:r>
      <w:r w:rsidRPr="00503172">
        <w:rPr>
          <w:sz w:val="28"/>
          <w:szCs w:val="28"/>
          <w:lang w:val="en-US"/>
        </w:rPr>
        <w:t>prognostic</w:t>
      </w:r>
      <w:r w:rsidRPr="00503172">
        <w:rPr>
          <w:sz w:val="28"/>
          <w:szCs w:val="28"/>
          <w:lang w:val="uk-UA"/>
        </w:rPr>
        <w:t xml:space="preserve"> </w:t>
      </w:r>
      <w:r w:rsidRPr="00503172">
        <w:rPr>
          <w:sz w:val="28"/>
          <w:szCs w:val="28"/>
          <w:lang w:val="en-US"/>
        </w:rPr>
        <w:t>factors</w:t>
      </w:r>
      <w:r w:rsidRPr="00503172">
        <w:rPr>
          <w:sz w:val="28"/>
          <w:szCs w:val="28"/>
          <w:lang w:val="uk-UA"/>
        </w:rPr>
        <w:t xml:space="preserve"> </w:t>
      </w:r>
      <w:r w:rsidRPr="00503172">
        <w:rPr>
          <w:sz w:val="28"/>
          <w:szCs w:val="28"/>
          <w:lang w:val="en-US"/>
        </w:rPr>
        <w:t>after</w:t>
      </w:r>
      <w:r w:rsidRPr="00503172">
        <w:rPr>
          <w:sz w:val="28"/>
          <w:szCs w:val="28"/>
          <w:lang w:val="uk-UA"/>
        </w:rPr>
        <w:t xml:space="preserve"> </w:t>
      </w:r>
      <w:r w:rsidRPr="00503172">
        <w:rPr>
          <w:sz w:val="28"/>
          <w:szCs w:val="28"/>
          <w:lang w:val="en-US"/>
        </w:rPr>
        <w:t>abdominal</w:t>
      </w:r>
      <w:r w:rsidRPr="00503172">
        <w:rPr>
          <w:sz w:val="28"/>
          <w:szCs w:val="28"/>
          <w:lang w:val="uk-UA"/>
        </w:rPr>
        <w:t xml:space="preserve"> </w:t>
      </w:r>
      <w:r w:rsidRPr="00503172">
        <w:rPr>
          <w:sz w:val="28"/>
          <w:szCs w:val="28"/>
          <w:lang w:val="en-US"/>
        </w:rPr>
        <w:t>perineal</w:t>
      </w:r>
      <w:r w:rsidRPr="00503172">
        <w:rPr>
          <w:sz w:val="28"/>
          <w:szCs w:val="28"/>
          <w:lang w:val="uk-UA"/>
        </w:rPr>
        <w:t xml:space="preserve"> </w:t>
      </w:r>
      <w:r w:rsidRPr="00503172">
        <w:rPr>
          <w:sz w:val="28"/>
          <w:szCs w:val="28"/>
          <w:lang w:val="en-US"/>
        </w:rPr>
        <w:t>r</w:t>
      </w:r>
      <w:r w:rsidRPr="00503172">
        <w:rPr>
          <w:sz w:val="28"/>
          <w:szCs w:val="28"/>
          <w:lang w:val="en-US"/>
        </w:rPr>
        <w:t>e</w:t>
      </w:r>
      <w:r w:rsidRPr="00503172">
        <w:rPr>
          <w:sz w:val="28"/>
          <w:szCs w:val="28"/>
          <w:lang w:val="en-US"/>
        </w:rPr>
        <w:t>section</w:t>
      </w:r>
      <w:r w:rsidRPr="002F3BCD">
        <w:rPr>
          <w:sz w:val="28"/>
          <w:szCs w:val="28"/>
          <w:lang w:val="en-GB"/>
        </w:rPr>
        <w:t xml:space="preserve"> /</w:t>
      </w:r>
      <w:r w:rsidRPr="002F3BCD">
        <w:rPr>
          <w:sz w:val="28"/>
          <w:szCs w:val="28"/>
          <w:lang w:val="en-US"/>
        </w:rPr>
        <w:t xml:space="preserve"> </w:t>
      </w:r>
      <w:r w:rsidRPr="00503172">
        <w:rPr>
          <w:sz w:val="28"/>
          <w:szCs w:val="28"/>
          <w:lang w:val="en-US"/>
        </w:rPr>
        <w:t>B</w:t>
      </w:r>
      <w:r>
        <w:rPr>
          <w:sz w:val="28"/>
          <w:szCs w:val="28"/>
          <w:lang w:val="en-US"/>
        </w:rPr>
        <w:t>.</w:t>
      </w:r>
      <w:r w:rsidRPr="002F3BCD">
        <w:rPr>
          <w:sz w:val="28"/>
          <w:szCs w:val="28"/>
          <w:lang w:val="en-GB"/>
        </w:rPr>
        <w:t xml:space="preserve"> </w:t>
      </w:r>
      <w:r w:rsidRPr="00503172">
        <w:rPr>
          <w:sz w:val="28"/>
          <w:szCs w:val="28"/>
          <w:lang w:val="en-US"/>
        </w:rPr>
        <w:t>J</w:t>
      </w:r>
      <w:r>
        <w:rPr>
          <w:sz w:val="28"/>
          <w:szCs w:val="28"/>
          <w:lang w:val="en-US"/>
        </w:rPr>
        <w:t>.</w:t>
      </w:r>
      <w:r w:rsidRPr="002F3BCD">
        <w:rPr>
          <w:sz w:val="28"/>
          <w:szCs w:val="28"/>
          <w:lang w:val="en-US"/>
        </w:rPr>
        <w:t xml:space="preserve"> </w:t>
      </w:r>
      <w:r w:rsidRPr="00503172">
        <w:rPr>
          <w:sz w:val="28"/>
          <w:szCs w:val="28"/>
          <w:lang w:val="en-US"/>
        </w:rPr>
        <w:t>Waltz</w:t>
      </w:r>
      <w:r w:rsidRPr="00503172">
        <w:rPr>
          <w:sz w:val="28"/>
          <w:szCs w:val="28"/>
          <w:lang w:val="uk-UA"/>
        </w:rPr>
        <w:t xml:space="preserve">, </w:t>
      </w:r>
      <w:r w:rsidRPr="00503172">
        <w:rPr>
          <w:sz w:val="28"/>
          <w:szCs w:val="28"/>
          <w:lang w:val="en-US"/>
        </w:rPr>
        <w:t>M</w:t>
      </w:r>
      <w:r>
        <w:rPr>
          <w:sz w:val="28"/>
          <w:szCs w:val="28"/>
          <w:lang w:val="en-US"/>
        </w:rPr>
        <w:t>.</w:t>
      </w:r>
      <w:r w:rsidRPr="002F3BCD">
        <w:rPr>
          <w:sz w:val="28"/>
          <w:szCs w:val="28"/>
          <w:lang w:val="en-GB"/>
        </w:rPr>
        <w:t xml:space="preserve"> </w:t>
      </w:r>
      <w:r w:rsidRPr="00503172">
        <w:rPr>
          <w:sz w:val="28"/>
          <w:szCs w:val="28"/>
          <w:lang w:val="en-US"/>
        </w:rPr>
        <w:t>J</w:t>
      </w:r>
      <w:r>
        <w:rPr>
          <w:sz w:val="28"/>
          <w:szCs w:val="28"/>
          <w:lang w:val="en-US"/>
        </w:rPr>
        <w:t>.</w:t>
      </w:r>
      <w:r w:rsidRPr="00503172">
        <w:rPr>
          <w:sz w:val="28"/>
          <w:szCs w:val="28"/>
          <w:lang w:val="uk-UA"/>
        </w:rPr>
        <w:t xml:space="preserve"> </w:t>
      </w:r>
      <w:r w:rsidRPr="00503172">
        <w:rPr>
          <w:sz w:val="28"/>
          <w:szCs w:val="28"/>
          <w:lang w:val="en-US"/>
        </w:rPr>
        <w:t>Green</w:t>
      </w:r>
      <w:r w:rsidRPr="00503172">
        <w:rPr>
          <w:sz w:val="28"/>
          <w:szCs w:val="28"/>
          <w:lang w:val="uk-UA"/>
        </w:rPr>
        <w:t xml:space="preserve">, </w:t>
      </w:r>
      <w:r w:rsidRPr="00503172">
        <w:rPr>
          <w:sz w:val="28"/>
          <w:szCs w:val="28"/>
          <w:lang w:val="en-US"/>
        </w:rPr>
        <w:t>E</w:t>
      </w:r>
      <w:r>
        <w:rPr>
          <w:sz w:val="28"/>
          <w:szCs w:val="28"/>
          <w:lang w:val="en-US"/>
        </w:rPr>
        <w:t>.</w:t>
      </w:r>
      <w:r w:rsidRPr="002F3BCD">
        <w:rPr>
          <w:sz w:val="28"/>
          <w:szCs w:val="28"/>
          <w:lang w:val="en-GB"/>
        </w:rPr>
        <w:t xml:space="preserve"> </w:t>
      </w:r>
      <w:r w:rsidRPr="00503172">
        <w:rPr>
          <w:sz w:val="28"/>
          <w:szCs w:val="28"/>
          <w:lang w:val="en-US"/>
        </w:rPr>
        <w:t>R</w:t>
      </w:r>
      <w:r>
        <w:rPr>
          <w:sz w:val="28"/>
          <w:szCs w:val="28"/>
          <w:lang w:val="en-US"/>
        </w:rPr>
        <w:t>.</w:t>
      </w:r>
      <w:r w:rsidRPr="00503172">
        <w:rPr>
          <w:sz w:val="28"/>
          <w:szCs w:val="28"/>
          <w:lang w:val="uk-UA"/>
        </w:rPr>
        <w:t xml:space="preserve"> </w:t>
      </w:r>
      <w:r w:rsidRPr="00503172">
        <w:rPr>
          <w:sz w:val="28"/>
          <w:szCs w:val="28"/>
          <w:lang w:val="en-US"/>
        </w:rPr>
        <w:t>Lindstrom</w:t>
      </w:r>
      <w:r w:rsidRPr="00503172">
        <w:rPr>
          <w:sz w:val="28"/>
          <w:szCs w:val="28"/>
          <w:lang w:val="uk-UA"/>
        </w:rPr>
        <w:t xml:space="preserve"> // </w:t>
      </w:r>
      <w:r w:rsidRPr="00503172">
        <w:rPr>
          <w:sz w:val="28"/>
          <w:szCs w:val="28"/>
          <w:lang w:val="en-US"/>
        </w:rPr>
        <w:t>Int</w:t>
      </w:r>
      <w:r w:rsidRPr="002F3BCD">
        <w:rPr>
          <w:sz w:val="28"/>
          <w:szCs w:val="28"/>
          <w:lang w:val="en-GB"/>
        </w:rPr>
        <w:t>.</w:t>
      </w:r>
      <w:r w:rsidRPr="00503172">
        <w:rPr>
          <w:sz w:val="28"/>
          <w:szCs w:val="28"/>
          <w:lang w:val="uk-UA"/>
        </w:rPr>
        <w:t xml:space="preserve"> </w:t>
      </w:r>
      <w:r w:rsidRPr="00503172">
        <w:rPr>
          <w:sz w:val="28"/>
          <w:szCs w:val="28"/>
          <w:lang w:val="en-US"/>
        </w:rPr>
        <w:t>J</w:t>
      </w:r>
      <w:r w:rsidRPr="002F3BCD">
        <w:rPr>
          <w:sz w:val="28"/>
          <w:szCs w:val="28"/>
          <w:lang w:val="en-GB"/>
        </w:rPr>
        <w:t>.</w:t>
      </w:r>
      <w:r w:rsidRPr="00503172">
        <w:rPr>
          <w:sz w:val="28"/>
          <w:szCs w:val="28"/>
          <w:lang w:val="uk-UA"/>
        </w:rPr>
        <w:t xml:space="preserve"> </w:t>
      </w:r>
      <w:r w:rsidRPr="00503172">
        <w:rPr>
          <w:sz w:val="28"/>
          <w:szCs w:val="28"/>
          <w:lang w:val="en-US"/>
        </w:rPr>
        <w:t>Radiat</w:t>
      </w:r>
      <w:r w:rsidRPr="002F3BCD">
        <w:rPr>
          <w:sz w:val="28"/>
          <w:szCs w:val="28"/>
          <w:lang w:val="en-GB"/>
        </w:rPr>
        <w:t>.</w:t>
      </w:r>
      <w:r w:rsidRPr="00503172">
        <w:rPr>
          <w:sz w:val="28"/>
          <w:szCs w:val="28"/>
          <w:lang w:val="uk-UA"/>
        </w:rPr>
        <w:t xml:space="preserve"> </w:t>
      </w:r>
      <w:r w:rsidRPr="00503172">
        <w:rPr>
          <w:sz w:val="28"/>
          <w:szCs w:val="28"/>
          <w:lang w:val="en-US"/>
        </w:rPr>
        <w:t>Oncol</w:t>
      </w:r>
      <w:r w:rsidRPr="002F3BCD">
        <w:rPr>
          <w:sz w:val="28"/>
          <w:szCs w:val="28"/>
          <w:lang w:val="en-GB"/>
        </w:rPr>
        <w:t>.</w:t>
      </w:r>
      <w:r w:rsidRPr="00503172">
        <w:rPr>
          <w:sz w:val="28"/>
          <w:szCs w:val="28"/>
          <w:lang w:val="uk-UA"/>
        </w:rPr>
        <w:t xml:space="preserve"> </w:t>
      </w:r>
      <w:r w:rsidRPr="00503172">
        <w:rPr>
          <w:sz w:val="28"/>
          <w:szCs w:val="28"/>
          <w:lang w:val="en-US"/>
        </w:rPr>
        <w:t>Biol</w:t>
      </w:r>
      <w:r w:rsidRPr="002F3BCD">
        <w:rPr>
          <w:sz w:val="28"/>
          <w:szCs w:val="28"/>
          <w:lang w:val="en-GB"/>
        </w:rPr>
        <w:t>.</w:t>
      </w:r>
      <w:r w:rsidRPr="00503172">
        <w:rPr>
          <w:sz w:val="28"/>
          <w:szCs w:val="28"/>
          <w:lang w:val="uk-UA"/>
        </w:rPr>
        <w:t xml:space="preserve"> </w:t>
      </w:r>
      <w:r w:rsidRPr="00503172">
        <w:rPr>
          <w:sz w:val="28"/>
          <w:szCs w:val="28"/>
          <w:lang w:val="en-US"/>
        </w:rPr>
        <w:t>Phys</w:t>
      </w:r>
      <w:r w:rsidRPr="00503172">
        <w:rPr>
          <w:sz w:val="28"/>
          <w:szCs w:val="28"/>
          <w:lang w:val="uk-UA"/>
        </w:rPr>
        <w:t>.</w:t>
      </w:r>
      <w:r>
        <w:rPr>
          <w:sz w:val="28"/>
          <w:szCs w:val="28"/>
          <w:lang w:val="en-US"/>
        </w:rPr>
        <w:t xml:space="preserve"> </w:t>
      </w:r>
      <w:r w:rsidRPr="00503172">
        <w:rPr>
          <w:sz w:val="28"/>
          <w:szCs w:val="28"/>
          <w:lang w:val="uk-UA"/>
        </w:rPr>
        <w:t>-</w:t>
      </w:r>
      <w:r>
        <w:rPr>
          <w:sz w:val="28"/>
          <w:szCs w:val="28"/>
          <w:lang w:val="en-US"/>
        </w:rPr>
        <w:t xml:space="preserve"> </w:t>
      </w:r>
      <w:r w:rsidRPr="00503172">
        <w:rPr>
          <w:sz w:val="28"/>
          <w:szCs w:val="28"/>
          <w:lang w:val="uk-UA"/>
        </w:rPr>
        <w:t>2001.</w:t>
      </w:r>
      <w:r>
        <w:rPr>
          <w:sz w:val="28"/>
          <w:szCs w:val="28"/>
          <w:lang w:val="en-US"/>
        </w:rPr>
        <w:t xml:space="preserve"> </w:t>
      </w:r>
      <w:r w:rsidRPr="00503172">
        <w:rPr>
          <w:sz w:val="28"/>
          <w:szCs w:val="28"/>
          <w:lang w:val="uk-UA"/>
        </w:rPr>
        <w:t>-</w:t>
      </w:r>
      <w:r>
        <w:rPr>
          <w:sz w:val="28"/>
          <w:szCs w:val="28"/>
          <w:lang w:val="en-US"/>
        </w:rPr>
        <w:t xml:space="preserve"> </w:t>
      </w:r>
      <w:r w:rsidRPr="00503172">
        <w:rPr>
          <w:sz w:val="28"/>
          <w:szCs w:val="28"/>
          <w:lang w:val="en-US"/>
        </w:rPr>
        <w:t>Vol</w:t>
      </w:r>
      <w:r w:rsidRPr="00503172">
        <w:rPr>
          <w:sz w:val="28"/>
          <w:szCs w:val="28"/>
          <w:lang w:val="uk-UA"/>
        </w:rPr>
        <w:t>. 7.-</w:t>
      </w:r>
      <w:r w:rsidRPr="00503172">
        <w:rPr>
          <w:sz w:val="28"/>
          <w:szCs w:val="28"/>
          <w:lang w:val="en-US"/>
        </w:rPr>
        <w:t>P</w:t>
      </w:r>
      <w:r w:rsidRPr="00503172">
        <w:rPr>
          <w:sz w:val="28"/>
          <w:szCs w:val="28"/>
          <w:lang w:val="uk-UA"/>
        </w:rPr>
        <w:t>. 477-484</w:t>
      </w:r>
      <w:r>
        <w:rPr>
          <w:sz w:val="28"/>
          <w:szCs w:val="28"/>
          <w:lang w:val="en-US"/>
        </w:rPr>
        <w:t>.</w:t>
      </w:r>
    </w:p>
    <w:p w:rsidR="00886B91" w:rsidRPr="009F0D46" w:rsidRDefault="00886B91" w:rsidP="00DF5FBC">
      <w:pPr>
        <w:numPr>
          <w:ilvl w:val="0"/>
          <w:numId w:val="68"/>
        </w:numPr>
        <w:suppressAutoHyphens w:val="0"/>
        <w:spacing w:line="360" w:lineRule="auto"/>
        <w:jc w:val="both"/>
        <w:rPr>
          <w:sz w:val="28"/>
          <w:szCs w:val="28"/>
          <w:lang w:val="uk-UA"/>
        </w:rPr>
      </w:pPr>
      <w:r w:rsidRPr="00684B91">
        <w:rPr>
          <w:sz w:val="28"/>
          <w:szCs w:val="28"/>
          <w:lang w:val="en-US"/>
        </w:rPr>
        <w:t>Warren R.</w:t>
      </w:r>
      <w:r w:rsidRPr="002F3BCD">
        <w:rPr>
          <w:sz w:val="28"/>
          <w:szCs w:val="28"/>
          <w:lang w:val="en-GB"/>
        </w:rPr>
        <w:t xml:space="preserve"> </w:t>
      </w:r>
      <w:r w:rsidRPr="00684B91">
        <w:rPr>
          <w:sz w:val="28"/>
          <w:szCs w:val="28"/>
          <w:lang w:val="en-US"/>
        </w:rPr>
        <w:t>S.</w:t>
      </w:r>
      <w:r>
        <w:rPr>
          <w:sz w:val="28"/>
          <w:szCs w:val="28"/>
          <w:lang w:val="en-US"/>
        </w:rPr>
        <w:t xml:space="preserve"> </w:t>
      </w:r>
      <w:r w:rsidRPr="00503172">
        <w:rPr>
          <w:sz w:val="28"/>
          <w:szCs w:val="28"/>
          <w:lang w:val="en-US"/>
        </w:rPr>
        <w:t>Regulation by vascular endothelial growth factor of h</w:t>
      </w:r>
      <w:r w:rsidRPr="00503172">
        <w:rPr>
          <w:sz w:val="28"/>
          <w:szCs w:val="28"/>
          <w:lang w:val="en-US"/>
        </w:rPr>
        <w:t>u</w:t>
      </w:r>
      <w:r w:rsidRPr="00503172">
        <w:rPr>
          <w:sz w:val="28"/>
          <w:szCs w:val="28"/>
          <w:lang w:val="en-US"/>
        </w:rPr>
        <w:t>man coloncancer tumorigenesis in a mouse model of experimental liver metasta</w:t>
      </w:r>
      <w:r>
        <w:rPr>
          <w:sz w:val="28"/>
          <w:szCs w:val="28"/>
          <w:lang w:val="en-US"/>
        </w:rPr>
        <w:t>sis</w:t>
      </w:r>
      <w:r w:rsidRPr="00503172">
        <w:rPr>
          <w:sz w:val="28"/>
          <w:szCs w:val="28"/>
          <w:lang w:val="en-US"/>
        </w:rPr>
        <w:t xml:space="preserve"> </w:t>
      </w:r>
      <w:r w:rsidRPr="002F3BCD">
        <w:rPr>
          <w:sz w:val="28"/>
          <w:szCs w:val="28"/>
          <w:lang w:val="en-GB"/>
        </w:rPr>
        <w:t>/</w:t>
      </w:r>
      <w:r w:rsidRPr="00684B91">
        <w:rPr>
          <w:sz w:val="28"/>
          <w:szCs w:val="28"/>
          <w:lang w:val="en-US"/>
        </w:rPr>
        <w:t xml:space="preserve"> R.</w:t>
      </w:r>
      <w:r w:rsidRPr="002F3BCD">
        <w:rPr>
          <w:sz w:val="28"/>
          <w:szCs w:val="28"/>
          <w:lang w:val="en-GB"/>
        </w:rPr>
        <w:t xml:space="preserve"> </w:t>
      </w:r>
      <w:r w:rsidRPr="00684B91">
        <w:rPr>
          <w:sz w:val="28"/>
          <w:szCs w:val="28"/>
          <w:lang w:val="en-US"/>
        </w:rPr>
        <w:t>S.</w:t>
      </w:r>
      <w:r w:rsidRPr="002F3BCD">
        <w:rPr>
          <w:sz w:val="28"/>
          <w:szCs w:val="28"/>
          <w:lang w:val="en-US"/>
        </w:rPr>
        <w:t xml:space="preserve"> </w:t>
      </w:r>
      <w:r w:rsidRPr="00684B91">
        <w:rPr>
          <w:sz w:val="28"/>
          <w:szCs w:val="28"/>
          <w:lang w:val="en-US"/>
        </w:rPr>
        <w:t>Warren, H. Yuan, M.</w:t>
      </w:r>
      <w:r w:rsidRPr="002F3BCD">
        <w:rPr>
          <w:sz w:val="28"/>
          <w:szCs w:val="28"/>
          <w:lang w:val="en-GB"/>
        </w:rPr>
        <w:t xml:space="preserve"> </w:t>
      </w:r>
      <w:r w:rsidRPr="00684B91">
        <w:rPr>
          <w:sz w:val="28"/>
          <w:szCs w:val="28"/>
          <w:lang w:val="en-US"/>
        </w:rPr>
        <w:t>R.</w:t>
      </w:r>
      <w:r>
        <w:rPr>
          <w:sz w:val="28"/>
          <w:szCs w:val="28"/>
          <w:lang w:val="en-US"/>
        </w:rPr>
        <w:t xml:space="preserve"> </w:t>
      </w:r>
      <w:r w:rsidRPr="00684B91">
        <w:rPr>
          <w:sz w:val="28"/>
          <w:szCs w:val="28"/>
          <w:lang w:val="en-US"/>
        </w:rPr>
        <w:t xml:space="preserve">Matli </w:t>
      </w:r>
      <w:r w:rsidRPr="00503172">
        <w:rPr>
          <w:sz w:val="28"/>
          <w:szCs w:val="28"/>
          <w:lang w:val="en-US"/>
        </w:rPr>
        <w:t>//</w:t>
      </w:r>
      <w:r w:rsidRPr="002F3BCD">
        <w:rPr>
          <w:sz w:val="28"/>
          <w:szCs w:val="28"/>
          <w:lang w:val="en-GB"/>
        </w:rPr>
        <w:t xml:space="preserve"> </w:t>
      </w:r>
      <w:r w:rsidRPr="00503172">
        <w:rPr>
          <w:sz w:val="28"/>
          <w:szCs w:val="28"/>
          <w:lang w:val="en-US"/>
        </w:rPr>
        <w:t>J</w:t>
      </w:r>
      <w:r w:rsidRPr="002F3BCD">
        <w:rPr>
          <w:sz w:val="28"/>
          <w:szCs w:val="28"/>
          <w:lang w:val="en-GB"/>
        </w:rPr>
        <w:t>.</w:t>
      </w:r>
      <w:r w:rsidRPr="00503172">
        <w:rPr>
          <w:sz w:val="28"/>
          <w:szCs w:val="28"/>
          <w:lang w:val="en-US"/>
        </w:rPr>
        <w:t xml:space="preserve"> Clin</w:t>
      </w:r>
      <w:r w:rsidRPr="002F3BCD">
        <w:rPr>
          <w:sz w:val="28"/>
          <w:szCs w:val="28"/>
          <w:lang w:val="en-GB"/>
        </w:rPr>
        <w:t>.</w:t>
      </w:r>
      <w:r w:rsidRPr="00503172">
        <w:rPr>
          <w:sz w:val="28"/>
          <w:szCs w:val="28"/>
          <w:lang w:val="en-US"/>
        </w:rPr>
        <w:t xml:space="preserve"> Invest</w:t>
      </w:r>
      <w:r w:rsidRPr="00503172">
        <w:rPr>
          <w:i/>
          <w:iCs/>
          <w:sz w:val="28"/>
          <w:szCs w:val="28"/>
          <w:lang w:val="en-US"/>
        </w:rPr>
        <w:t>.</w:t>
      </w:r>
      <w:r w:rsidRPr="002F3BCD">
        <w:rPr>
          <w:iCs/>
          <w:sz w:val="28"/>
          <w:szCs w:val="28"/>
          <w:lang w:val="en-GB"/>
        </w:rPr>
        <w:t xml:space="preserve"> </w:t>
      </w:r>
      <w:r w:rsidRPr="00503172">
        <w:rPr>
          <w:i/>
          <w:iCs/>
          <w:sz w:val="28"/>
          <w:szCs w:val="28"/>
          <w:lang w:val="en-US"/>
        </w:rPr>
        <w:t xml:space="preserve">- </w:t>
      </w:r>
      <w:r w:rsidRPr="009F030A">
        <w:rPr>
          <w:sz w:val="28"/>
          <w:szCs w:val="28"/>
          <w:lang w:val="en-US"/>
        </w:rPr>
        <w:t>1995.</w:t>
      </w:r>
      <w:r>
        <w:rPr>
          <w:sz w:val="28"/>
          <w:szCs w:val="28"/>
          <w:lang w:val="en-US"/>
        </w:rPr>
        <w:t xml:space="preserve"> </w:t>
      </w:r>
      <w:r w:rsidRPr="009F030A">
        <w:rPr>
          <w:sz w:val="28"/>
          <w:szCs w:val="28"/>
          <w:lang w:val="en-US"/>
        </w:rPr>
        <w:t>-</w:t>
      </w:r>
      <w:r>
        <w:rPr>
          <w:sz w:val="28"/>
          <w:szCs w:val="28"/>
          <w:lang w:val="en-US"/>
        </w:rPr>
        <w:t xml:space="preserve"> </w:t>
      </w:r>
      <w:r w:rsidRPr="009F030A">
        <w:rPr>
          <w:sz w:val="28"/>
          <w:szCs w:val="28"/>
          <w:lang w:val="en-US"/>
        </w:rPr>
        <w:t>Vol.</w:t>
      </w:r>
      <w:r>
        <w:rPr>
          <w:sz w:val="28"/>
          <w:szCs w:val="28"/>
          <w:lang w:val="en-US"/>
        </w:rPr>
        <w:t xml:space="preserve"> </w:t>
      </w:r>
      <w:r w:rsidRPr="009F030A">
        <w:rPr>
          <w:sz w:val="28"/>
          <w:szCs w:val="28"/>
          <w:lang w:val="en-US"/>
        </w:rPr>
        <w:t>9,</w:t>
      </w:r>
      <w:r w:rsidRPr="002F3BCD">
        <w:rPr>
          <w:sz w:val="28"/>
          <w:szCs w:val="28"/>
          <w:lang w:val="en-GB"/>
        </w:rPr>
        <w:t xml:space="preserve"> №</w:t>
      </w:r>
      <w:r>
        <w:rPr>
          <w:sz w:val="28"/>
          <w:szCs w:val="28"/>
          <w:lang w:val="en-US"/>
        </w:rPr>
        <w:t xml:space="preserve"> </w:t>
      </w:r>
      <w:r w:rsidRPr="009F030A">
        <w:rPr>
          <w:sz w:val="28"/>
          <w:szCs w:val="28"/>
          <w:lang w:val="en-US"/>
        </w:rPr>
        <w:t>6.</w:t>
      </w:r>
      <w:r>
        <w:rPr>
          <w:sz w:val="28"/>
          <w:szCs w:val="28"/>
          <w:lang w:val="en-US"/>
        </w:rPr>
        <w:t xml:space="preserve"> </w:t>
      </w:r>
      <w:r w:rsidRPr="009F030A">
        <w:rPr>
          <w:sz w:val="28"/>
          <w:szCs w:val="28"/>
          <w:lang w:val="en-US"/>
        </w:rPr>
        <w:t>-</w:t>
      </w:r>
      <w:r>
        <w:rPr>
          <w:sz w:val="28"/>
          <w:szCs w:val="28"/>
          <w:lang w:val="en-US"/>
        </w:rPr>
        <w:t xml:space="preserve"> </w:t>
      </w:r>
      <w:r w:rsidRPr="009F030A">
        <w:rPr>
          <w:sz w:val="28"/>
          <w:szCs w:val="28"/>
          <w:lang w:val="en-US"/>
        </w:rPr>
        <w:t>P.</w:t>
      </w:r>
      <w:r>
        <w:rPr>
          <w:sz w:val="28"/>
          <w:szCs w:val="28"/>
          <w:lang w:val="en-US"/>
        </w:rPr>
        <w:t xml:space="preserve"> </w:t>
      </w:r>
      <w:r w:rsidRPr="009F030A">
        <w:rPr>
          <w:sz w:val="28"/>
          <w:szCs w:val="28"/>
          <w:lang w:val="en-US"/>
        </w:rPr>
        <w:t>1789-1797</w:t>
      </w:r>
      <w:r>
        <w:rPr>
          <w:sz w:val="28"/>
          <w:szCs w:val="28"/>
          <w:lang w:val="en-US"/>
        </w:rPr>
        <w:t>.</w:t>
      </w:r>
    </w:p>
    <w:p w:rsidR="00886B91" w:rsidRPr="009F0D46" w:rsidRDefault="00886B91" w:rsidP="00DF5FBC">
      <w:pPr>
        <w:numPr>
          <w:ilvl w:val="0"/>
          <w:numId w:val="68"/>
        </w:numPr>
        <w:suppressAutoHyphens w:val="0"/>
        <w:spacing w:line="360" w:lineRule="auto"/>
        <w:jc w:val="both"/>
        <w:rPr>
          <w:sz w:val="28"/>
          <w:szCs w:val="28"/>
          <w:lang w:val="uk-UA"/>
        </w:rPr>
      </w:pPr>
      <w:r w:rsidRPr="00503172">
        <w:rPr>
          <w:sz w:val="28"/>
          <w:szCs w:val="28"/>
          <w:lang w:val="en-US"/>
        </w:rPr>
        <w:t xml:space="preserve">Weidner N. </w:t>
      </w:r>
      <w:r>
        <w:rPr>
          <w:sz w:val="28"/>
          <w:szCs w:val="28"/>
          <w:lang w:val="en-US"/>
        </w:rPr>
        <w:t>Targeted therapies</w:t>
      </w:r>
      <w:r w:rsidRPr="002F3BCD">
        <w:rPr>
          <w:sz w:val="28"/>
          <w:szCs w:val="28"/>
          <w:lang w:val="en-GB"/>
        </w:rPr>
        <w:t xml:space="preserve"> /</w:t>
      </w:r>
      <w:r w:rsidRPr="002F3BCD">
        <w:rPr>
          <w:sz w:val="28"/>
          <w:szCs w:val="28"/>
          <w:lang w:val="en-US"/>
        </w:rPr>
        <w:t xml:space="preserve"> </w:t>
      </w:r>
      <w:r w:rsidRPr="00503172">
        <w:rPr>
          <w:sz w:val="28"/>
          <w:szCs w:val="28"/>
          <w:lang w:val="en-US"/>
        </w:rPr>
        <w:t>N. Weidner // Amer. J. Pathol.</w:t>
      </w:r>
      <w:r>
        <w:rPr>
          <w:sz w:val="28"/>
          <w:szCs w:val="28"/>
          <w:lang w:val="en-US"/>
        </w:rPr>
        <w:t xml:space="preserve"> - </w:t>
      </w:r>
      <w:r w:rsidRPr="00503172">
        <w:rPr>
          <w:sz w:val="28"/>
          <w:szCs w:val="28"/>
          <w:lang w:val="en-US"/>
        </w:rPr>
        <w:t xml:space="preserve">2002. </w:t>
      </w:r>
      <w:r>
        <w:rPr>
          <w:sz w:val="28"/>
          <w:szCs w:val="28"/>
          <w:lang w:val="en-US"/>
        </w:rPr>
        <w:t xml:space="preserve">- </w:t>
      </w:r>
      <w:r w:rsidRPr="008C1B00">
        <w:rPr>
          <w:sz w:val="28"/>
          <w:szCs w:val="28"/>
          <w:lang w:val="en-US"/>
        </w:rPr>
        <w:t>Vol</w:t>
      </w:r>
      <w:r w:rsidRPr="00503172">
        <w:rPr>
          <w:sz w:val="28"/>
          <w:szCs w:val="28"/>
          <w:lang w:val="en-US"/>
        </w:rPr>
        <w:t>. 147.</w:t>
      </w:r>
      <w:r>
        <w:rPr>
          <w:sz w:val="28"/>
          <w:szCs w:val="28"/>
          <w:lang w:val="en-US"/>
        </w:rPr>
        <w:t xml:space="preserve"> - </w:t>
      </w:r>
      <w:r w:rsidRPr="00503172">
        <w:rPr>
          <w:sz w:val="28"/>
          <w:szCs w:val="28"/>
          <w:lang w:val="en-US"/>
        </w:rPr>
        <w:t>P. 9</w:t>
      </w:r>
      <w:r>
        <w:rPr>
          <w:sz w:val="28"/>
          <w:szCs w:val="28"/>
          <w:lang w:val="en-US"/>
        </w:rPr>
        <w:t>.</w:t>
      </w:r>
    </w:p>
    <w:p w:rsidR="00886B91" w:rsidRDefault="00886B91" w:rsidP="00DF5FBC">
      <w:pPr>
        <w:numPr>
          <w:ilvl w:val="0"/>
          <w:numId w:val="68"/>
        </w:numPr>
        <w:suppressAutoHyphens w:val="0"/>
        <w:spacing w:line="360" w:lineRule="auto"/>
        <w:jc w:val="both"/>
        <w:rPr>
          <w:sz w:val="28"/>
          <w:szCs w:val="28"/>
          <w:lang w:val="uk-UA"/>
        </w:rPr>
      </w:pPr>
      <w:r>
        <w:rPr>
          <w:iCs/>
          <w:sz w:val="28"/>
          <w:szCs w:val="28"/>
          <w:lang w:val="en-US"/>
        </w:rPr>
        <w:t>Wondergem J.</w:t>
      </w:r>
      <w:r w:rsidRPr="008C1B00">
        <w:rPr>
          <w:iCs/>
          <w:sz w:val="28"/>
          <w:szCs w:val="28"/>
          <w:lang w:val="en-US"/>
        </w:rPr>
        <w:t xml:space="preserve"> </w:t>
      </w:r>
      <w:hyperlink r:id="rId96" w:history="1">
        <w:r w:rsidRPr="00886B91">
          <w:rPr>
            <w:sz w:val="28"/>
            <w:szCs w:val="28"/>
            <w:lang w:val="en-US"/>
          </w:rPr>
          <w:t>Effects of Hyperthermia and X-irradiation on Mouse Stromal Tissue</w:t>
        </w:r>
      </w:hyperlink>
      <w:r w:rsidRPr="00886B91">
        <w:rPr>
          <w:sz w:val="28"/>
          <w:szCs w:val="28"/>
          <w:lang w:val="en-US"/>
        </w:rPr>
        <w:t xml:space="preserve"> / J. Wondergem, A. C. Begg, J. Haveman // </w:t>
      </w:r>
      <w:hyperlink r:id="rId97" w:tooltip="Click to go to publication home page" w:history="1">
        <w:r w:rsidRPr="00886B91">
          <w:rPr>
            <w:sz w:val="28"/>
            <w:szCs w:val="28"/>
            <w:lang w:val="en-US"/>
          </w:rPr>
          <w:t>International Journal of Radiation Biology</w:t>
        </w:r>
      </w:hyperlink>
      <w:r>
        <w:rPr>
          <w:sz w:val="28"/>
          <w:szCs w:val="28"/>
          <w:lang w:val="en-US"/>
        </w:rPr>
        <w:t xml:space="preserve">. - </w:t>
      </w:r>
      <w:r w:rsidRPr="008C1B00">
        <w:rPr>
          <w:sz w:val="28"/>
          <w:szCs w:val="28"/>
          <w:lang w:val="en-US"/>
        </w:rPr>
        <w:t>1986</w:t>
      </w:r>
      <w:r>
        <w:rPr>
          <w:sz w:val="28"/>
          <w:szCs w:val="28"/>
          <w:lang w:val="uk-UA"/>
        </w:rPr>
        <w:t xml:space="preserve">. - </w:t>
      </w:r>
      <w:r w:rsidRPr="008C1B00">
        <w:rPr>
          <w:sz w:val="28"/>
          <w:szCs w:val="28"/>
          <w:lang w:val="en-US"/>
        </w:rPr>
        <w:t>Vol</w:t>
      </w:r>
      <w:r>
        <w:rPr>
          <w:sz w:val="28"/>
          <w:szCs w:val="28"/>
          <w:lang w:val="en-US"/>
        </w:rPr>
        <w:t xml:space="preserve">. 50, </w:t>
      </w:r>
      <w:r>
        <w:rPr>
          <w:sz w:val="28"/>
          <w:szCs w:val="28"/>
          <w:lang w:val="uk-UA"/>
        </w:rPr>
        <w:t>№</w:t>
      </w:r>
      <w:r>
        <w:rPr>
          <w:sz w:val="28"/>
          <w:szCs w:val="28"/>
          <w:lang w:val="en-US"/>
        </w:rPr>
        <w:t>1</w:t>
      </w:r>
      <w:r>
        <w:rPr>
          <w:sz w:val="28"/>
          <w:szCs w:val="28"/>
          <w:lang w:val="uk-UA"/>
        </w:rPr>
        <w:t xml:space="preserve">. - </w:t>
      </w:r>
      <w:r w:rsidRPr="008C1B00">
        <w:rPr>
          <w:sz w:val="28"/>
          <w:szCs w:val="28"/>
          <w:lang w:val="en-US"/>
        </w:rPr>
        <w:t>P</w:t>
      </w:r>
      <w:r>
        <w:rPr>
          <w:sz w:val="28"/>
          <w:szCs w:val="28"/>
          <w:lang w:val="uk-UA"/>
        </w:rPr>
        <w:t>.</w:t>
      </w:r>
      <w:r w:rsidRPr="008C1B00">
        <w:rPr>
          <w:sz w:val="28"/>
          <w:szCs w:val="28"/>
          <w:lang w:val="en-US"/>
        </w:rPr>
        <w:t xml:space="preserve"> 65</w:t>
      </w:r>
      <w:r w:rsidRPr="002F3BCD">
        <w:rPr>
          <w:sz w:val="28"/>
          <w:szCs w:val="28"/>
          <w:lang w:val="en-GB"/>
        </w:rPr>
        <w:t>-</w:t>
      </w:r>
      <w:r w:rsidRPr="008C1B00">
        <w:rPr>
          <w:sz w:val="28"/>
          <w:szCs w:val="28"/>
          <w:lang w:val="en-US"/>
        </w:rPr>
        <w:t>76</w:t>
      </w:r>
      <w:r>
        <w:rPr>
          <w:sz w:val="28"/>
          <w:szCs w:val="28"/>
          <w:lang w:val="uk-UA"/>
        </w:rPr>
        <w:t>.</w:t>
      </w:r>
    </w:p>
    <w:p w:rsidR="00886B91" w:rsidRPr="00503172" w:rsidRDefault="00886B91" w:rsidP="00DF5FBC">
      <w:pPr>
        <w:numPr>
          <w:ilvl w:val="0"/>
          <w:numId w:val="68"/>
        </w:numPr>
        <w:suppressAutoHyphens w:val="0"/>
        <w:spacing w:line="360" w:lineRule="auto"/>
        <w:jc w:val="both"/>
        <w:rPr>
          <w:sz w:val="28"/>
          <w:szCs w:val="28"/>
          <w:lang w:val="uk-UA"/>
        </w:rPr>
      </w:pPr>
      <w:r w:rsidRPr="00503172">
        <w:rPr>
          <w:sz w:val="28"/>
          <w:szCs w:val="28"/>
          <w:lang w:val="en-US"/>
        </w:rPr>
        <w:t>Xu M</w:t>
      </w:r>
      <w:r w:rsidRPr="002F3BCD">
        <w:rPr>
          <w:sz w:val="28"/>
          <w:szCs w:val="28"/>
          <w:lang w:val="en-GB"/>
        </w:rPr>
        <w:t>.</w:t>
      </w:r>
      <w:r w:rsidRPr="00503172">
        <w:rPr>
          <w:sz w:val="28"/>
          <w:szCs w:val="28"/>
          <w:lang w:val="en-US"/>
        </w:rPr>
        <w:t xml:space="preserve"> Chronic Thermotolerance with Continued Cell Proliferation</w:t>
      </w:r>
      <w:r w:rsidRPr="002F3BCD">
        <w:rPr>
          <w:sz w:val="28"/>
          <w:szCs w:val="28"/>
          <w:lang w:val="en-GB"/>
        </w:rPr>
        <w:t xml:space="preserve"> /</w:t>
      </w:r>
      <w:r w:rsidRPr="002F3BCD">
        <w:rPr>
          <w:sz w:val="28"/>
          <w:szCs w:val="28"/>
          <w:lang w:val="en-US"/>
        </w:rPr>
        <w:t xml:space="preserve"> </w:t>
      </w:r>
      <w:r w:rsidRPr="00503172">
        <w:rPr>
          <w:sz w:val="28"/>
          <w:szCs w:val="28"/>
          <w:lang w:val="en-US"/>
        </w:rPr>
        <w:t>M</w:t>
      </w:r>
      <w:r w:rsidRPr="002F3BCD">
        <w:rPr>
          <w:sz w:val="28"/>
          <w:szCs w:val="28"/>
          <w:lang w:val="en-GB"/>
        </w:rPr>
        <w:t>.</w:t>
      </w:r>
      <w:r w:rsidRPr="002F3BCD">
        <w:rPr>
          <w:sz w:val="28"/>
          <w:szCs w:val="28"/>
          <w:lang w:val="en-US"/>
        </w:rPr>
        <w:t xml:space="preserve"> </w:t>
      </w:r>
      <w:r w:rsidRPr="00503172">
        <w:rPr>
          <w:sz w:val="28"/>
          <w:szCs w:val="28"/>
          <w:lang w:val="en-US"/>
        </w:rPr>
        <w:t>Xu, W</w:t>
      </w:r>
      <w:r w:rsidRPr="002F3BCD">
        <w:rPr>
          <w:sz w:val="28"/>
          <w:szCs w:val="28"/>
          <w:lang w:val="en-GB"/>
        </w:rPr>
        <w:t xml:space="preserve">. </w:t>
      </w:r>
      <w:r w:rsidRPr="00503172">
        <w:rPr>
          <w:sz w:val="28"/>
          <w:szCs w:val="28"/>
          <w:lang w:val="en-US"/>
        </w:rPr>
        <w:t>D</w:t>
      </w:r>
      <w:r w:rsidRPr="002F3BCD">
        <w:rPr>
          <w:sz w:val="28"/>
          <w:szCs w:val="28"/>
          <w:lang w:val="en-GB"/>
        </w:rPr>
        <w:t>.</w:t>
      </w:r>
      <w:r w:rsidRPr="00503172">
        <w:rPr>
          <w:sz w:val="28"/>
          <w:szCs w:val="28"/>
          <w:lang w:val="en-US"/>
        </w:rPr>
        <w:t xml:space="preserve"> Wright //</w:t>
      </w:r>
      <w:r w:rsidRPr="002F3BCD">
        <w:rPr>
          <w:sz w:val="28"/>
          <w:szCs w:val="28"/>
          <w:lang w:val="en-GB"/>
        </w:rPr>
        <w:t xml:space="preserve"> </w:t>
      </w:r>
      <w:r w:rsidRPr="00503172">
        <w:rPr>
          <w:sz w:val="28"/>
          <w:szCs w:val="28"/>
          <w:lang w:val="en-US"/>
        </w:rPr>
        <w:t>Int. Journal of Hyperthermia.</w:t>
      </w:r>
      <w:r>
        <w:rPr>
          <w:sz w:val="28"/>
          <w:szCs w:val="28"/>
          <w:lang w:val="en-US"/>
        </w:rPr>
        <w:t xml:space="preserve"> </w:t>
      </w:r>
      <w:r w:rsidRPr="00503172">
        <w:rPr>
          <w:sz w:val="28"/>
          <w:szCs w:val="28"/>
          <w:lang w:val="en-US"/>
        </w:rPr>
        <w:t>-</w:t>
      </w:r>
      <w:r>
        <w:rPr>
          <w:sz w:val="28"/>
          <w:szCs w:val="28"/>
          <w:lang w:val="en-US"/>
        </w:rPr>
        <w:t xml:space="preserve"> </w:t>
      </w:r>
      <w:r w:rsidRPr="00503172">
        <w:rPr>
          <w:sz w:val="28"/>
          <w:szCs w:val="28"/>
          <w:lang w:val="en-US"/>
        </w:rPr>
        <w:t>1996.</w:t>
      </w:r>
      <w:r>
        <w:rPr>
          <w:sz w:val="28"/>
          <w:szCs w:val="28"/>
          <w:lang w:val="en-US"/>
        </w:rPr>
        <w:t xml:space="preserve"> </w:t>
      </w:r>
      <w:r w:rsidRPr="00503172">
        <w:rPr>
          <w:sz w:val="28"/>
          <w:szCs w:val="28"/>
          <w:lang w:val="en-US"/>
        </w:rPr>
        <w:t>-</w:t>
      </w:r>
      <w:r>
        <w:rPr>
          <w:sz w:val="28"/>
          <w:szCs w:val="28"/>
          <w:lang w:val="en-US"/>
        </w:rPr>
        <w:t xml:space="preserve"> </w:t>
      </w:r>
      <w:r w:rsidRPr="00503172">
        <w:rPr>
          <w:sz w:val="28"/>
          <w:szCs w:val="28"/>
          <w:lang w:val="en-US"/>
        </w:rPr>
        <w:t>Vol.</w:t>
      </w:r>
      <w:r>
        <w:rPr>
          <w:sz w:val="28"/>
          <w:szCs w:val="28"/>
          <w:lang w:val="en-US"/>
        </w:rPr>
        <w:t xml:space="preserve"> </w:t>
      </w:r>
      <w:r w:rsidRPr="00503172">
        <w:rPr>
          <w:sz w:val="28"/>
          <w:szCs w:val="28"/>
          <w:lang w:val="en-US"/>
        </w:rPr>
        <w:t>12.</w:t>
      </w:r>
      <w:r>
        <w:rPr>
          <w:sz w:val="28"/>
          <w:szCs w:val="28"/>
          <w:lang w:val="en-US"/>
        </w:rPr>
        <w:t xml:space="preserve"> </w:t>
      </w:r>
      <w:r w:rsidRPr="00503172">
        <w:rPr>
          <w:sz w:val="28"/>
          <w:szCs w:val="28"/>
          <w:lang w:val="en-US"/>
        </w:rPr>
        <w:t>-</w:t>
      </w:r>
      <w:r>
        <w:rPr>
          <w:sz w:val="28"/>
          <w:szCs w:val="28"/>
          <w:lang w:val="en-US"/>
        </w:rPr>
        <w:t xml:space="preserve"> </w:t>
      </w:r>
      <w:r w:rsidRPr="00503172">
        <w:rPr>
          <w:sz w:val="28"/>
          <w:szCs w:val="28"/>
          <w:lang w:val="en-US"/>
        </w:rPr>
        <w:t>P. 645-660</w:t>
      </w:r>
      <w:r>
        <w:rPr>
          <w:sz w:val="28"/>
          <w:szCs w:val="28"/>
          <w:lang w:val="en-US"/>
        </w:rPr>
        <w:t>.</w:t>
      </w:r>
    </w:p>
    <w:p w:rsidR="00886B91" w:rsidRPr="00503172" w:rsidRDefault="00886B91" w:rsidP="00886B91">
      <w:pPr>
        <w:spacing w:line="360" w:lineRule="auto"/>
        <w:ind w:left="705"/>
        <w:jc w:val="both"/>
        <w:rPr>
          <w:sz w:val="28"/>
          <w:szCs w:val="28"/>
          <w:lang w:val="uk-UA"/>
        </w:rPr>
      </w:pPr>
    </w:p>
    <w:p w:rsidR="00886B91" w:rsidRPr="00503172" w:rsidRDefault="00886B91" w:rsidP="00886B91">
      <w:pPr>
        <w:rPr>
          <w:sz w:val="28"/>
          <w:szCs w:val="28"/>
          <w:lang w:val="uk-UA"/>
        </w:rPr>
      </w:pPr>
    </w:p>
    <w:p w:rsidR="00886B91" w:rsidRPr="00E70A4F" w:rsidRDefault="00886B91" w:rsidP="00886B91">
      <w:pPr>
        <w:rPr>
          <w:sz w:val="28"/>
          <w:szCs w:val="28"/>
          <w:lang w:val="uk-UA"/>
        </w:rPr>
      </w:pPr>
    </w:p>
    <w:p w:rsidR="003A1699" w:rsidRPr="00886B91" w:rsidRDefault="003A1699" w:rsidP="003A1699">
      <w:pPr>
        <w:spacing w:line="360" w:lineRule="auto"/>
        <w:ind w:firstLine="567"/>
        <w:rPr>
          <w:sz w:val="28"/>
          <w:szCs w:val="28"/>
          <w:lang w:val="uk-UA"/>
        </w:rPr>
      </w:pPr>
    </w:p>
    <w:p w:rsidR="003A1699" w:rsidRPr="00C13E9C" w:rsidRDefault="003A1699" w:rsidP="003A1699"/>
    <w:p w:rsidR="00575EEA" w:rsidRPr="00AA34A0" w:rsidRDefault="00575EEA" w:rsidP="008659ED">
      <w:pPr>
        <w:rPr>
          <w:lang w:val="uk-UA"/>
        </w:rPr>
      </w:pPr>
    </w:p>
    <w:p w:rsidR="0068362D" w:rsidRPr="00031E5A" w:rsidRDefault="0068362D" w:rsidP="00ED3D7B">
      <w:pPr>
        <w:spacing w:line="360" w:lineRule="auto"/>
        <w:ind w:firstLine="709"/>
        <w:jc w:val="center"/>
      </w:pPr>
      <w:r>
        <w:rPr>
          <w:color w:val="FF0000"/>
        </w:rPr>
        <w:lastRenderedPageBreak/>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98"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9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FBC" w:rsidRDefault="00DF5FBC">
      <w:r>
        <w:separator/>
      </w:r>
    </w:p>
  </w:endnote>
  <w:endnote w:type="continuationSeparator" w:id="0">
    <w:p w:rsidR="00DF5FBC" w:rsidRDefault="00DF5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FBC" w:rsidRDefault="00DF5FBC">
      <w:r>
        <w:separator/>
      </w:r>
    </w:p>
  </w:footnote>
  <w:footnote w:type="continuationSeparator" w:id="0">
    <w:p w:rsidR="00DF5FBC" w:rsidRDefault="00DF5F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5">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2C9B0093"/>
    <w:multiLevelType w:val="hybridMultilevel"/>
    <w:tmpl w:val="4790E648"/>
    <w:lvl w:ilvl="0" w:tplc="6CD8F462">
      <w:start w:val="1"/>
      <w:numFmt w:val="decimal"/>
      <w:lvlText w:val="%1)"/>
      <w:lvlJc w:val="left"/>
      <w:pPr>
        <w:tabs>
          <w:tab w:val="num" w:pos="1080"/>
        </w:tabs>
        <w:ind w:left="0" w:firstLine="7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9">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0">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3">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58">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4D324CCA"/>
    <w:multiLevelType w:val="hybridMultilevel"/>
    <w:tmpl w:val="CBA0597A"/>
    <w:lvl w:ilvl="0" w:tplc="D9CE5222">
      <w:start w:val="1"/>
      <w:numFmt w:val="decimal"/>
      <w:lvlText w:val="%1."/>
      <w:lvlJc w:val="left"/>
      <w:pPr>
        <w:tabs>
          <w:tab w:val="num" w:pos="72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2">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3">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5">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6">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7">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3"/>
  </w:num>
  <w:num w:numId="37">
    <w:abstractNumId w:val="42"/>
  </w:num>
  <w:num w:numId="38">
    <w:abstractNumId w:val="51"/>
  </w:num>
  <w:num w:numId="39">
    <w:abstractNumId w:val="1"/>
  </w:num>
  <w:num w:numId="40">
    <w:abstractNumId w:val="4"/>
  </w:num>
  <w:num w:numId="41">
    <w:abstractNumId w:val="2"/>
  </w:num>
  <w:num w:numId="42">
    <w:abstractNumId w:val="3"/>
  </w:num>
  <w:num w:numId="43">
    <w:abstractNumId w:val="0"/>
  </w:num>
  <w:num w:numId="44">
    <w:abstractNumId w:val="57"/>
  </w:num>
  <w:num w:numId="45">
    <w:abstractNumId w:val="5"/>
  </w:num>
  <w:num w:numId="46">
    <w:abstractNumId w:val="50"/>
  </w:num>
  <w:num w:numId="47">
    <w:abstractNumId w:val="56"/>
  </w:num>
  <w:num w:numId="48">
    <w:abstractNumId w:val="58"/>
  </w:num>
  <w:num w:numId="49">
    <w:abstractNumId w:val="67"/>
  </w:num>
  <w:num w:numId="50">
    <w:abstractNumId w:val="47"/>
  </w:num>
  <w:num w:numId="51">
    <w:abstractNumId w:val="63"/>
  </w:num>
  <w:num w:numId="52">
    <w:abstractNumId w:val="53"/>
  </w:num>
  <w:num w:numId="53">
    <w:abstractNumId w:val="49"/>
  </w:num>
  <w:num w:numId="54">
    <w:abstractNumId w:val="55"/>
  </w:num>
  <w:num w:numId="55">
    <w:abstractNumId w:val="46"/>
  </w:num>
  <w:num w:numId="56">
    <w:abstractNumId w:val="44"/>
  </w:num>
  <w:num w:numId="57">
    <w:abstractNumId w:val="64"/>
  </w:num>
  <w:num w:numId="58">
    <w:abstractNumId w:val="59"/>
  </w:num>
  <w:num w:numId="59">
    <w:abstractNumId w:val="61"/>
  </w:num>
  <w:num w:numId="60">
    <w:abstractNumId w:val="66"/>
  </w:num>
  <w:num w:numId="61">
    <w:abstractNumId w:val="54"/>
  </w:num>
  <w:num w:numId="62">
    <w:abstractNumId w:val="68"/>
  </w:num>
  <w:num w:numId="63">
    <w:abstractNumId w:val="45"/>
  </w:num>
  <w:num w:numId="64">
    <w:abstractNumId w:val="62"/>
  </w:num>
  <w:num w:numId="65">
    <w:abstractNumId w:val="65"/>
  </w:num>
  <w:num w:numId="66">
    <w:abstractNumId w:val="6"/>
  </w:num>
  <w:num w:numId="67">
    <w:abstractNumId w:val="48"/>
  </w:num>
  <w:num w:numId="68">
    <w:abstractNumId w:val="6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0B7"/>
    <w:rsid w:val="000143F4"/>
    <w:rsid w:val="0001496C"/>
    <w:rsid w:val="000150FF"/>
    <w:rsid w:val="00015B7F"/>
    <w:rsid w:val="00015EC2"/>
    <w:rsid w:val="000163C9"/>
    <w:rsid w:val="00016596"/>
    <w:rsid w:val="0001741A"/>
    <w:rsid w:val="00017F19"/>
    <w:rsid w:val="00020234"/>
    <w:rsid w:val="00021A3F"/>
    <w:rsid w:val="00025B1B"/>
    <w:rsid w:val="00026BF6"/>
    <w:rsid w:val="000277FD"/>
    <w:rsid w:val="00027B78"/>
    <w:rsid w:val="00027EF3"/>
    <w:rsid w:val="00031717"/>
    <w:rsid w:val="00031E2F"/>
    <w:rsid w:val="00031E5A"/>
    <w:rsid w:val="00036922"/>
    <w:rsid w:val="00040AD3"/>
    <w:rsid w:val="000410B3"/>
    <w:rsid w:val="0004141C"/>
    <w:rsid w:val="00042E74"/>
    <w:rsid w:val="00043386"/>
    <w:rsid w:val="00043CBF"/>
    <w:rsid w:val="000441D7"/>
    <w:rsid w:val="00044E26"/>
    <w:rsid w:val="000458CD"/>
    <w:rsid w:val="00045C7A"/>
    <w:rsid w:val="00045E80"/>
    <w:rsid w:val="000464F6"/>
    <w:rsid w:val="0004729D"/>
    <w:rsid w:val="00051685"/>
    <w:rsid w:val="000533F6"/>
    <w:rsid w:val="000538AB"/>
    <w:rsid w:val="00053EC4"/>
    <w:rsid w:val="0005543B"/>
    <w:rsid w:val="000555E3"/>
    <w:rsid w:val="000561E5"/>
    <w:rsid w:val="0005645B"/>
    <w:rsid w:val="00056D95"/>
    <w:rsid w:val="0005740C"/>
    <w:rsid w:val="000618F6"/>
    <w:rsid w:val="00063B11"/>
    <w:rsid w:val="00063BA4"/>
    <w:rsid w:val="000645AA"/>
    <w:rsid w:val="00064737"/>
    <w:rsid w:val="00064F31"/>
    <w:rsid w:val="00065A84"/>
    <w:rsid w:val="0006663E"/>
    <w:rsid w:val="00066EF0"/>
    <w:rsid w:val="0006775F"/>
    <w:rsid w:val="00067B48"/>
    <w:rsid w:val="00067D64"/>
    <w:rsid w:val="00067F9C"/>
    <w:rsid w:val="000701DE"/>
    <w:rsid w:val="00070482"/>
    <w:rsid w:val="00071702"/>
    <w:rsid w:val="0007195A"/>
    <w:rsid w:val="0007202E"/>
    <w:rsid w:val="00074283"/>
    <w:rsid w:val="00074616"/>
    <w:rsid w:val="00074A5D"/>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6A15"/>
    <w:rsid w:val="000974E0"/>
    <w:rsid w:val="00097530"/>
    <w:rsid w:val="000976D0"/>
    <w:rsid w:val="000A0D96"/>
    <w:rsid w:val="000A2B85"/>
    <w:rsid w:val="000A2D72"/>
    <w:rsid w:val="000A3262"/>
    <w:rsid w:val="000A428F"/>
    <w:rsid w:val="000A42DD"/>
    <w:rsid w:val="000A438C"/>
    <w:rsid w:val="000A4E73"/>
    <w:rsid w:val="000A56E3"/>
    <w:rsid w:val="000A6478"/>
    <w:rsid w:val="000A6639"/>
    <w:rsid w:val="000B003D"/>
    <w:rsid w:val="000B03B7"/>
    <w:rsid w:val="000B2515"/>
    <w:rsid w:val="000B2AE1"/>
    <w:rsid w:val="000B32A7"/>
    <w:rsid w:val="000B634A"/>
    <w:rsid w:val="000B67D4"/>
    <w:rsid w:val="000B6AF5"/>
    <w:rsid w:val="000B6BDD"/>
    <w:rsid w:val="000B7714"/>
    <w:rsid w:val="000B7CF6"/>
    <w:rsid w:val="000C0078"/>
    <w:rsid w:val="000C049C"/>
    <w:rsid w:val="000C04E7"/>
    <w:rsid w:val="000C0BEF"/>
    <w:rsid w:val="000C0BF5"/>
    <w:rsid w:val="000C0C0A"/>
    <w:rsid w:val="000C16BB"/>
    <w:rsid w:val="000C26F4"/>
    <w:rsid w:val="000C2AA7"/>
    <w:rsid w:val="000C2D05"/>
    <w:rsid w:val="000C35B7"/>
    <w:rsid w:val="000C54CD"/>
    <w:rsid w:val="000C56B8"/>
    <w:rsid w:val="000C61EE"/>
    <w:rsid w:val="000D00D4"/>
    <w:rsid w:val="000D071C"/>
    <w:rsid w:val="000D07E0"/>
    <w:rsid w:val="000D0CBD"/>
    <w:rsid w:val="000D198D"/>
    <w:rsid w:val="000D2412"/>
    <w:rsid w:val="000D3398"/>
    <w:rsid w:val="000D4461"/>
    <w:rsid w:val="000D4C60"/>
    <w:rsid w:val="000D506D"/>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6014"/>
    <w:rsid w:val="000E671E"/>
    <w:rsid w:val="000E6D38"/>
    <w:rsid w:val="000F04B4"/>
    <w:rsid w:val="000F0518"/>
    <w:rsid w:val="000F15E0"/>
    <w:rsid w:val="000F20CE"/>
    <w:rsid w:val="000F314F"/>
    <w:rsid w:val="000F4089"/>
    <w:rsid w:val="000F54FE"/>
    <w:rsid w:val="000F5F3A"/>
    <w:rsid w:val="000F672C"/>
    <w:rsid w:val="0010053C"/>
    <w:rsid w:val="00101505"/>
    <w:rsid w:val="001023E3"/>
    <w:rsid w:val="00102400"/>
    <w:rsid w:val="00102563"/>
    <w:rsid w:val="0010266E"/>
    <w:rsid w:val="00104597"/>
    <w:rsid w:val="00104652"/>
    <w:rsid w:val="001048D2"/>
    <w:rsid w:val="0010560E"/>
    <w:rsid w:val="00107352"/>
    <w:rsid w:val="00107BAB"/>
    <w:rsid w:val="00110D94"/>
    <w:rsid w:val="00111C6D"/>
    <w:rsid w:val="00111F05"/>
    <w:rsid w:val="0011344B"/>
    <w:rsid w:val="00114451"/>
    <w:rsid w:val="0011487C"/>
    <w:rsid w:val="00114BB7"/>
    <w:rsid w:val="00114CC4"/>
    <w:rsid w:val="00114EFB"/>
    <w:rsid w:val="001152A5"/>
    <w:rsid w:val="001172A8"/>
    <w:rsid w:val="001172AD"/>
    <w:rsid w:val="001205F8"/>
    <w:rsid w:val="00121B28"/>
    <w:rsid w:val="00122FF7"/>
    <w:rsid w:val="00123803"/>
    <w:rsid w:val="00124212"/>
    <w:rsid w:val="001243DE"/>
    <w:rsid w:val="001254D7"/>
    <w:rsid w:val="00125BEB"/>
    <w:rsid w:val="00125F49"/>
    <w:rsid w:val="00126469"/>
    <w:rsid w:val="00126775"/>
    <w:rsid w:val="00126A9A"/>
    <w:rsid w:val="00127666"/>
    <w:rsid w:val="00130888"/>
    <w:rsid w:val="001335ED"/>
    <w:rsid w:val="001339CE"/>
    <w:rsid w:val="00136995"/>
    <w:rsid w:val="001375AA"/>
    <w:rsid w:val="001405B2"/>
    <w:rsid w:val="001407E0"/>
    <w:rsid w:val="001408DA"/>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1DC"/>
    <w:rsid w:val="001553E1"/>
    <w:rsid w:val="00155A25"/>
    <w:rsid w:val="00161832"/>
    <w:rsid w:val="00162A81"/>
    <w:rsid w:val="00163056"/>
    <w:rsid w:val="00164CE2"/>
    <w:rsid w:val="0016556C"/>
    <w:rsid w:val="00165FD0"/>
    <w:rsid w:val="0016638F"/>
    <w:rsid w:val="00170ACB"/>
    <w:rsid w:val="00171284"/>
    <w:rsid w:val="0017178B"/>
    <w:rsid w:val="00171928"/>
    <w:rsid w:val="001728D1"/>
    <w:rsid w:val="001739E7"/>
    <w:rsid w:val="00175912"/>
    <w:rsid w:val="00175F56"/>
    <w:rsid w:val="001763C3"/>
    <w:rsid w:val="001767C2"/>
    <w:rsid w:val="001779E0"/>
    <w:rsid w:val="00177C69"/>
    <w:rsid w:val="00177F71"/>
    <w:rsid w:val="00180AFB"/>
    <w:rsid w:val="00181228"/>
    <w:rsid w:val="001817A3"/>
    <w:rsid w:val="00182F70"/>
    <w:rsid w:val="00185CF8"/>
    <w:rsid w:val="00186E71"/>
    <w:rsid w:val="00187765"/>
    <w:rsid w:val="00187962"/>
    <w:rsid w:val="00187A91"/>
    <w:rsid w:val="001917EA"/>
    <w:rsid w:val="00191E07"/>
    <w:rsid w:val="00192344"/>
    <w:rsid w:val="001927F7"/>
    <w:rsid w:val="001937CA"/>
    <w:rsid w:val="001939E6"/>
    <w:rsid w:val="00194099"/>
    <w:rsid w:val="0019442B"/>
    <w:rsid w:val="00194BFF"/>
    <w:rsid w:val="00194FFE"/>
    <w:rsid w:val="00196964"/>
    <w:rsid w:val="00196AEA"/>
    <w:rsid w:val="00196EE0"/>
    <w:rsid w:val="001A08F0"/>
    <w:rsid w:val="001A0996"/>
    <w:rsid w:val="001A197B"/>
    <w:rsid w:val="001A2E7E"/>
    <w:rsid w:val="001A581E"/>
    <w:rsid w:val="001A5E82"/>
    <w:rsid w:val="001A6FC9"/>
    <w:rsid w:val="001B1280"/>
    <w:rsid w:val="001B15BF"/>
    <w:rsid w:val="001B1884"/>
    <w:rsid w:val="001B25BA"/>
    <w:rsid w:val="001B29D2"/>
    <w:rsid w:val="001B48D3"/>
    <w:rsid w:val="001B563E"/>
    <w:rsid w:val="001B5817"/>
    <w:rsid w:val="001B5886"/>
    <w:rsid w:val="001B668F"/>
    <w:rsid w:val="001B6842"/>
    <w:rsid w:val="001B6C5B"/>
    <w:rsid w:val="001B7A5F"/>
    <w:rsid w:val="001C0275"/>
    <w:rsid w:val="001C154A"/>
    <w:rsid w:val="001C1858"/>
    <w:rsid w:val="001C5E8C"/>
    <w:rsid w:val="001C632A"/>
    <w:rsid w:val="001C68DF"/>
    <w:rsid w:val="001C71BB"/>
    <w:rsid w:val="001C7B21"/>
    <w:rsid w:val="001D21F3"/>
    <w:rsid w:val="001D3B87"/>
    <w:rsid w:val="001D3B9E"/>
    <w:rsid w:val="001D501F"/>
    <w:rsid w:val="001D5247"/>
    <w:rsid w:val="001D7CEB"/>
    <w:rsid w:val="001E17D1"/>
    <w:rsid w:val="001E2175"/>
    <w:rsid w:val="001E3402"/>
    <w:rsid w:val="001E4C7B"/>
    <w:rsid w:val="001E5327"/>
    <w:rsid w:val="001E5DB2"/>
    <w:rsid w:val="001E628B"/>
    <w:rsid w:val="001E7129"/>
    <w:rsid w:val="001F0379"/>
    <w:rsid w:val="001F0D68"/>
    <w:rsid w:val="001F10C4"/>
    <w:rsid w:val="001F14AE"/>
    <w:rsid w:val="001F1507"/>
    <w:rsid w:val="001F31A6"/>
    <w:rsid w:val="001F36ED"/>
    <w:rsid w:val="001F3875"/>
    <w:rsid w:val="001F63F4"/>
    <w:rsid w:val="001F66E7"/>
    <w:rsid w:val="001F6A0A"/>
    <w:rsid w:val="001F6FF9"/>
    <w:rsid w:val="001F70AE"/>
    <w:rsid w:val="001F718A"/>
    <w:rsid w:val="00201AC2"/>
    <w:rsid w:val="002020D2"/>
    <w:rsid w:val="002035E1"/>
    <w:rsid w:val="00203877"/>
    <w:rsid w:val="00203B51"/>
    <w:rsid w:val="00203E15"/>
    <w:rsid w:val="00204216"/>
    <w:rsid w:val="00204E8C"/>
    <w:rsid w:val="00205C32"/>
    <w:rsid w:val="00206C47"/>
    <w:rsid w:val="00206C75"/>
    <w:rsid w:val="00210046"/>
    <w:rsid w:val="002106A2"/>
    <w:rsid w:val="00210F74"/>
    <w:rsid w:val="002110F3"/>
    <w:rsid w:val="00211236"/>
    <w:rsid w:val="00211287"/>
    <w:rsid w:val="0021224A"/>
    <w:rsid w:val="002126D6"/>
    <w:rsid w:val="00212820"/>
    <w:rsid w:val="00213228"/>
    <w:rsid w:val="00213A3B"/>
    <w:rsid w:val="00217E0C"/>
    <w:rsid w:val="00220D87"/>
    <w:rsid w:val="00222A62"/>
    <w:rsid w:val="00222D08"/>
    <w:rsid w:val="00223102"/>
    <w:rsid w:val="002239D2"/>
    <w:rsid w:val="00223F3D"/>
    <w:rsid w:val="00224625"/>
    <w:rsid w:val="002256D8"/>
    <w:rsid w:val="00225E8C"/>
    <w:rsid w:val="002265D2"/>
    <w:rsid w:val="00226684"/>
    <w:rsid w:val="00226770"/>
    <w:rsid w:val="00226A4B"/>
    <w:rsid w:val="0022712F"/>
    <w:rsid w:val="002301C9"/>
    <w:rsid w:val="0023069A"/>
    <w:rsid w:val="00230A2C"/>
    <w:rsid w:val="00230B01"/>
    <w:rsid w:val="00230D91"/>
    <w:rsid w:val="00231E20"/>
    <w:rsid w:val="00236361"/>
    <w:rsid w:val="002364FC"/>
    <w:rsid w:val="002366B5"/>
    <w:rsid w:val="00236DE8"/>
    <w:rsid w:val="002378A3"/>
    <w:rsid w:val="00237BBB"/>
    <w:rsid w:val="00240761"/>
    <w:rsid w:val="002419A3"/>
    <w:rsid w:val="00241E28"/>
    <w:rsid w:val="00243382"/>
    <w:rsid w:val="002435E8"/>
    <w:rsid w:val="00244797"/>
    <w:rsid w:val="00244DE9"/>
    <w:rsid w:val="0024562D"/>
    <w:rsid w:val="002464E1"/>
    <w:rsid w:val="0024657E"/>
    <w:rsid w:val="00250BB5"/>
    <w:rsid w:val="00251BCD"/>
    <w:rsid w:val="00251EC8"/>
    <w:rsid w:val="0025287C"/>
    <w:rsid w:val="00252D0D"/>
    <w:rsid w:val="00252F9F"/>
    <w:rsid w:val="00254394"/>
    <w:rsid w:val="00254C99"/>
    <w:rsid w:val="0025574B"/>
    <w:rsid w:val="00255B15"/>
    <w:rsid w:val="002561AF"/>
    <w:rsid w:val="0025688C"/>
    <w:rsid w:val="00256B4D"/>
    <w:rsid w:val="00257E88"/>
    <w:rsid w:val="00263ED5"/>
    <w:rsid w:val="0026414C"/>
    <w:rsid w:val="0026474B"/>
    <w:rsid w:val="00265681"/>
    <w:rsid w:val="002658C0"/>
    <w:rsid w:val="00267173"/>
    <w:rsid w:val="00267579"/>
    <w:rsid w:val="00267C02"/>
    <w:rsid w:val="00267D49"/>
    <w:rsid w:val="002705DE"/>
    <w:rsid w:val="00270848"/>
    <w:rsid w:val="0027092E"/>
    <w:rsid w:val="00272184"/>
    <w:rsid w:val="0027249B"/>
    <w:rsid w:val="00273054"/>
    <w:rsid w:val="00274327"/>
    <w:rsid w:val="002749AA"/>
    <w:rsid w:val="002773C0"/>
    <w:rsid w:val="00277491"/>
    <w:rsid w:val="00280978"/>
    <w:rsid w:val="002809D3"/>
    <w:rsid w:val="00280D1B"/>
    <w:rsid w:val="00281153"/>
    <w:rsid w:val="002818CB"/>
    <w:rsid w:val="002819B7"/>
    <w:rsid w:val="00281DBB"/>
    <w:rsid w:val="0028253D"/>
    <w:rsid w:val="00284E1D"/>
    <w:rsid w:val="00285EE6"/>
    <w:rsid w:val="0028639B"/>
    <w:rsid w:val="00287CCD"/>
    <w:rsid w:val="002918FA"/>
    <w:rsid w:val="00291E1F"/>
    <w:rsid w:val="00292B3F"/>
    <w:rsid w:val="002941EF"/>
    <w:rsid w:val="002948C7"/>
    <w:rsid w:val="00294F84"/>
    <w:rsid w:val="0029553D"/>
    <w:rsid w:val="00295AE6"/>
    <w:rsid w:val="00296605"/>
    <w:rsid w:val="002A1A3B"/>
    <w:rsid w:val="002A1C0A"/>
    <w:rsid w:val="002A1D57"/>
    <w:rsid w:val="002A39C0"/>
    <w:rsid w:val="002A3FCF"/>
    <w:rsid w:val="002A4700"/>
    <w:rsid w:val="002A55F7"/>
    <w:rsid w:val="002A6528"/>
    <w:rsid w:val="002A7BD9"/>
    <w:rsid w:val="002B165F"/>
    <w:rsid w:val="002B1667"/>
    <w:rsid w:val="002B2215"/>
    <w:rsid w:val="002B3184"/>
    <w:rsid w:val="002B3996"/>
    <w:rsid w:val="002B39EA"/>
    <w:rsid w:val="002B4347"/>
    <w:rsid w:val="002B47B1"/>
    <w:rsid w:val="002B60F4"/>
    <w:rsid w:val="002B6C5F"/>
    <w:rsid w:val="002B73FE"/>
    <w:rsid w:val="002C1B44"/>
    <w:rsid w:val="002C2431"/>
    <w:rsid w:val="002C2470"/>
    <w:rsid w:val="002C259A"/>
    <w:rsid w:val="002C34E4"/>
    <w:rsid w:val="002C388B"/>
    <w:rsid w:val="002C600A"/>
    <w:rsid w:val="002C664A"/>
    <w:rsid w:val="002C78B1"/>
    <w:rsid w:val="002C7D8D"/>
    <w:rsid w:val="002D11A8"/>
    <w:rsid w:val="002D1B86"/>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2CB"/>
    <w:rsid w:val="002F142F"/>
    <w:rsid w:val="002F14AC"/>
    <w:rsid w:val="002F1BEC"/>
    <w:rsid w:val="002F2085"/>
    <w:rsid w:val="002F40BE"/>
    <w:rsid w:val="003010A4"/>
    <w:rsid w:val="0030185F"/>
    <w:rsid w:val="00301C58"/>
    <w:rsid w:val="003022DD"/>
    <w:rsid w:val="00302CF2"/>
    <w:rsid w:val="00303B67"/>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254C"/>
    <w:rsid w:val="003228E7"/>
    <w:rsid w:val="003247D6"/>
    <w:rsid w:val="00324D4F"/>
    <w:rsid w:val="00325B3E"/>
    <w:rsid w:val="00327794"/>
    <w:rsid w:val="0033024A"/>
    <w:rsid w:val="00334072"/>
    <w:rsid w:val="00334765"/>
    <w:rsid w:val="00334E75"/>
    <w:rsid w:val="0033659B"/>
    <w:rsid w:val="00336900"/>
    <w:rsid w:val="00336AAB"/>
    <w:rsid w:val="0033708E"/>
    <w:rsid w:val="003370BE"/>
    <w:rsid w:val="00337993"/>
    <w:rsid w:val="00340C5E"/>
    <w:rsid w:val="00341D9C"/>
    <w:rsid w:val="00342491"/>
    <w:rsid w:val="0034262A"/>
    <w:rsid w:val="00342FAB"/>
    <w:rsid w:val="00343F1D"/>
    <w:rsid w:val="0034460F"/>
    <w:rsid w:val="003446B4"/>
    <w:rsid w:val="003447D6"/>
    <w:rsid w:val="003448E0"/>
    <w:rsid w:val="00344A25"/>
    <w:rsid w:val="00344BA3"/>
    <w:rsid w:val="003472F4"/>
    <w:rsid w:val="00347B1A"/>
    <w:rsid w:val="00347B7E"/>
    <w:rsid w:val="00350768"/>
    <w:rsid w:val="003507BE"/>
    <w:rsid w:val="003508EE"/>
    <w:rsid w:val="00351878"/>
    <w:rsid w:val="003538E4"/>
    <w:rsid w:val="00353AD0"/>
    <w:rsid w:val="00353D13"/>
    <w:rsid w:val="00353EA5"/>
    <w:rsid w:val="003556FD"/>
    <w:rsid w:val="00356A82"/>
    <w:rsid w:val="003571C5"/>
    <w:rsid w:val="00362ED7"/>
    <w:rsid w:val="00363673"/>
    <w:rsid w:val="00364087"/>
    <w:rsid w:val="003652BC"/>
    <w:rsid w:val="003652EC"/>
    <w:rsid w:val="0036587A"/>
    <w:rsid w:val="00365A7C"/>
    <w:rsid w:val="00366AC8"/>
    <w:rsid w:val="00366FFA"/>
    <w:rsid w:val="00370605"/>
    <w:rsid w:val="003709A6"/>
    <w:rsid w:val="003709EE"/>
    <w:rsid w:val="0037133E"/>
    <w:rsid w:val="0037221E"/>
    <w:rsid w:val="003723CF"/>
    <w:rsid w:val="00372848"/>
    <w:rsid w:val="00374D3C"/>
    <w:rsid w:val="0037513E"/>
    <w:rsid w:val="00375439"/>
    <w:rsid w:val="00375964"/>
    <w:rsid w:val="00377750"/>
    <w:rsid w:val="00377A7C"/>
    <w:rsid w:val="00377C53"/>
    <w:rsid w:val="003803D7"/>
    <w:rsid w:val="003804D3"/>
    <w:rsid w:val="00381CA8"/>
    <w:rsid w:val="003827D7"/>
    <w:rsid w:val="00383B3E"/>
    <w:rsid w:val="00383E52"/>
    <w:rsid w:val="00385E18"/>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699"/>
    <w:rsid w:val="003A1D3E"/>
    <w:rsid w:val="003A2F40"/>
    <w:rsid w:val="003A3D03"/>
    <w:rsid w:val="003A570C"/>
    <w:rsid w:val="003A5B33"/>
    <w:rsid w:val="003A67F5"/>
    <w:rsid w:val="003A6904"/>
    <w:rsid w:val="003A70F8"/>
    <w:rsid w:val="003B04D7"/>
    <w:rsid w:val="003B41FE"/>
    <w:rsid w:val="003B471F"/>
    <w:rsid w:val="003B5D6C"/>
    <w:rsid w:val="003B6B94"/>
    <w:rsid w:val="003B71E5"/>
    <w:rsid w:val="003C00A6"/>
    <w:rsid w:val="003C0A75"/>
    <w:rsid w:val="003C1300"/>
    <w:rsid w:val="003C176E"/>
    <w:rsid w:val="003C2A97"/>
    <w:rsid w:val="003C331E"/>
    <w:rsid w:val="003C38E4"/>
    <w:rsid w:val="003C391D"/>
    <w:rsid w:val="003C3FBE"/>
    <w:rsid w:val="003C4218"/>
    <w:rsid w:val="003C632A"/>
    <w:rsid w:val="003C6685"/>
    <w:rsid w:val="003C6BE6"/>
    <w:rsid w:val="003C7A29"/>
    <w:rsid w:val="003D171E"/>
    <w:rsid w:val="003D1B3F"/>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2B1C"/>
    <w:rsid w:val="003F3B03"/>
    <w:rsid w:val="003F4BFC"/>
    <w:rsid w:val="003F4ECE"/>
    <w:rsid w:val="0040080F"/>
    <w:rsid w:val="004009D1"/>
    <w:rsid w:val="004015C6"/>
    <w:rsid w:val="00401FC2"/>
    <w:rsid w:val="0040244B"/>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17C3B"/>
    <w:rsid w:val="00421389"/>
    <w:rsid w:val="004215EE"/>
    <w:rsid w:val="004218C7"/>
    <w:rsid w:val="004248AE"/>
    <w:rsid w:val="00425029"/>
    <w:rsid w:val="00426F16"/>
    <w:rsid w:val="004278D9"/>
    <w:rsid w:val="004313DD"/>
    <w:rsid w:val="00431ABC"/>
    <w:rsid w:val="0043292D"/>
    <w:rsid w:val="004329C0"/>
    <w:rsid w:val="004409F4"/>
    <w:rsid w:val="004410F3"/>
    <w:rsid w:val="00441FD7"/>
    <w:rsid w:val="00443059"/>
    <w:rsid w:val="004431C1"/>
    <w:rsid w:val="004438E4"/>
    <w:rsid w:val="00444065"/>
    <w:rsid w:val="00444110"/>
    <w:rsid w:val="004441C2"/>
    <w:rsid w:val="004446BB"/>
    <w:rsid w:val="00445F2A"/>
    <w:rsid w:val="0044698A"/>
    <w:rsid w:val="00446B81"/>
    <w:rsid w:val="00447D33"/>
    <w:rsid w:val="00450630"/>
    <w:rsid w:val="00450718"/>
    <w:rsid w:val="0045138D"/>
    <w:rsid w:val="0045213A"/>
    <w:rsid w:val="00452296"/>
    <w:rsid w:val="00453A09"/>
    <w:rsid w:val="00453DB5"/>
    <w:rsid w:val="00457062"/>
    <w:rsid w:val="00457539"/>
    <w:rsid w:val="00460D09"/>
    <w:rsid w:val="0046167F"/>
    <w:rsid w:val="00462806"/>
    <w:rsid w:val="00462A8B"/>
    <w:rsid w:val="00462B62"/>
    <w:rsid w:val="00463933"/>
    <w:rsid w:val="00466887"/>
    <w:rsid w:val="00466FE8"/>
    <w:rsid w:val="00471A16"/>
    <w:rsid w:val="0047418B"/>
    <w:rsid w:val="00474B03"/>
    <w:rsid w:val="0047617E"/>
    <w:rsid w:val="00476C27"/>
    <w:rsid w:val="004774FA"/>
    <w:rsid w:val="004806F7"/>
    <w:rsid w:val="00486081"/>
    <w:rsid w:val="004912B2"/>
    <w:rsid w:val="004914D9"/>
    <w:rsid w:val="004942BD"/>
    <w:rsid w:val="004944D4"/>
    <w:rsid w:val="00495D26"/>
    <w:rsid w:val="004964D2"/>
    <w:rsid w:val="004A05B7"/>
    <w:rsid w:val="004A1D55"/>
    <w:rsid w:val="004A2791"/>
    <w:rsid w:val="004A2B7C"/>
    <w:rsid w:val="004A3164"/>
    <w:rsid w:val="004A3F53"/>
    <w:rsid w:val="004A4C34"/>
    <w:rsid w:val="004A52D1"/>
    <w:rsid w:val="004A56EC"/>
    <w:rsid w:val="004A5A83"/>
    <w:rsid w:val="004A6532"/>
    <w:rsid w:val="004A754A"/>
    <w:rsid w:val="004B01CE"/>
    <w:rsid w:val="004B0434"/>
    <w:rsid w:val="004B100C"/>
    <w:rsid w:val="004B158F"/>
    <w:rsid w:val="004B1770"/>
    <w:rsid w:val="004B2069"/>
    <w:rsid w:val="004B236B"/>
    <w:rsid w:val="004B279E"/>
    <w:rsid w:val="004B2F63"/>
    <w:rsid w:val="004B36E5"/>
    <w:rsid w:val="004B38A8"/>
    <w:rsid w:val="004B4D02"/>
    <w:rsid w:val="004B561E"/>
    <w:rsid w:val="004B59E3"/>
    <w:rsid w:val="004B5E1D"/>
    <w:rsid w:val="004B5E3F"/>
    <w:rsid w:val="004B5EB4"/>
    <w:rsid w:val="004B6065"/>
    <w:rsid w:val="004B780E"/>
    <w:rsid w:val="004B7D79"/>
    <w:rsid w:val="004B7E34"/>
    <w:rsid w:val="004C00FA"/>
    <w:rsid w:val="004C3069"/>
    <w:rsid w:val="004C379A"/>
    <w:rsid w:val="004C3850"/>
    <w:rsid w:val="004C44FF"/>
    <w:rsid w:val="004C5306"/>
    <w:rsid w:val="004C56FD"/>
    <w:rsid w:val="004C647D"/>
    <w:rsid w:val="004C6B94"/>
    <w:rsid w:val="004C7968"/>
    <w:rsid w:val="004D11CC"/>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E7663"/>
    <w:rsid w:val="004E778D"/>
    <w:rsid w:val="004E7C39"/>
    <w:rsid w:val="004E7E29"/>
    <w:rsid w:val="004E7EE6"/>
    <w:rsid w:val="004F03AF"/>
    <w:rsid w:val="004F05B3"/>
    <w:rsid w:val="004F0E2C"/>
    <w:rsid w:val="004F102A"/>
    <w:rsid w:val="004F11AD"/>
    <w:rsid w:val="004F153C"/>
    <w:rsid w:val="004F2D37"/>
    <w:rsid w:val="004F32B4"/>
    <w:rsid w:val="004F37EA"/>
    <w:rsid w:val="004F3A7B"/>
    <w:rsid w:val="004F3F1D"/>
    <w:rsid w:val="004F54D8"/>
    <w:rsid w:val="004F6A0D"/>
    <w:rsid w:val="004F72D6"/>
    <w:rsid w:val="004F739D"/>
    <w:rsid w:val="005022F0"/>
    <w:rsid w:val="00503C33"/>
    <w:rsid w:val="00506128"/>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D8A"/>
    <w:rsid w:val="00520DB5"/>
    <w:rsid w:val="00521356"/>
    <w:rsid w:val="00521A35"/>
    <w:rsid w:val="00521F3B"/>
    <w:rsid w:val="00522117"/>
    <w:rsid w:val="0052468D"/>
    <w:rsid w:val="00524D1A"/>
    <w:rsid w:val="00525F5A"/>
    <w:rsid w:val="0052614D"/>
    <w:rsid w:val="005277A1"/>
    <w:rsid w:val="00527FB6"/>
    <w:rsid w:val="005304ED"/>
    <w:rsid w:val="00531138"/>
    <w:rsid w:val="005330B0"/>
    <w:rsid w:val="00534910"/>
    <w:rsid w:val="00535170"/>
    <w:rsid w:val="005359E7"/>
    <w:rsid w:val="00536854"/>
    <w:rsid w:val="00537F28"/>
    <w:rsid w:val="0054065E"/>
    <w:rsid w:val="005411D7"/>
    <w:rsid w:val="00542193"/>
    <w:rsid w:val="00542362"/>
    <w:rsid w:val="00542D3F"/>
    <w:rsid w:val="00543A22"/>
    <w:rsid w:val="005453BC"/>
    <w:rsid w:val="00545C39"/>
    <w:rsid w:val="00546311"/>
    <w:rsid w:val="00547FD7"/>
    <w:rsid w:val="005506B9"/>
    <w:rsid w:val="00552108"/>
    <w:rsid w:val="005534DE"/>
    <w:rsid w:val="0055493C"/>
    <w:rsid w:val="00555A7C"/>
    <w:rsid w:val="00556060"/>
    <w:rsid w:val="00556255"/>
    <w:rsid w:val="0055645E"/>
    <w:rsid w:val="00556BD0"/>
    <w:rsid w:val="00560081"/>
    <w:rsid w:val="005600ED"/>
    <w:rsid w:val="00560B56"/>
    <w:rsid w:val="00561BF8"/>
    <w:rsid w:val="00561CB2"/>
    <w:rsid w:val="00562512"/>
    <w:rsid w:val="00562772"/>
    <w:rsid w:val="00562D46"/>
    <w:rsid w:val="005633A5"/>
    <w:rsid w:val="005648FF"/>
    <w:rsid w:val="00565443"/>
    <w:rsid w:val="0056601D"/>
    <w:rsid w:val="00566C2B"/>
    <w:rsid w:val="005709E0"/>
    <w:rsid w:val="00571281"/>
    <w:rsid w:val="0057185E"/>
    <w:rsid w:val="00571E03"/>
    <w:rsid w:val="005724A8"/>
    <w:rsid w:val="00572E72"/>
    <w:rsid w:val="00573330"/>
    <w:rsid w:val="00575EEA"/>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467C"/>
    <w:rsid w:val="005B5702"/>
    <w:rsid w:val="005B6BA5"/>
    <w:rsid w:val="005C0E6E"/>
    <w:rsid w:val="005C10AC"/>
    <w:rsid w:val="005C2D87"/>
    <w:rsid w:val="005C36EF"/>
    <w:rsid w:val="005C3CE3"/>
    <w:rsid w:val="005C4882"/>
    <w:rsid w:val="005C569C"/>
    <w:rsid w:val="005C5706"/>
    <w:rsid w:val="005C584E"/>
    <w:rsid w:val="005C5E90"/>
    <w:rsid w:val="005C6846"/>
    <w:rsid w:val="005C69F7"/>
    <w:rsid w:val="005C7479"/>
    <w:rsid w:val="005C7D9C"/>
    <w:rsid w:val="005D086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E7B5E"/>
    <w:rsid w:val="005F007D"/>
    <w:rsid w:val="005F14CE"/>
    <w:rsid w:val="005F1869"/>
    <w:rsid w:val="005F3D33"/>
    <w:rsid w:val="005F51E6"/>
    <w:rsid w:val="005F5A4B"/>
    <w:rsid w:val="005F6DE3"/>
    <w:rsid w:val="005F75DC"/>
    <w:rsid w:val="005F780D"/>
    <w:rsid w:val="00600D4B"/>
    <w:rsid w:val="00601052"/>
    <w:rsid w:val="00601D98"/>
    <w:rsid w:val="00601F52"/>
    <w:rsid w:val="006027D7"/>
    <w:rsid w:val="00602856"/>
    <w:rsid w:val="006048DF"/>
    <w:rsid w:val="00605518"/>
    <w:rsid w:val="00606FFC"/>
    <w:rsid w:val="00607C7B"/>
    <w:rsid w:val="00607D25"/>
    <w:rsid w:val="00610B35"/>
    <w:rsid w:val="00611192"/>
    <w:rsid w:val="006128C9"/>
    <w:rsid w:val="00612D88"/>
    <w:rsid w:val="00612DF3"/>
    <w:rsid w:val="00613987"/>
    <w:rsid w:val="00614715"/>
    <w:rsid w:val="0061671D"/>
    <w:rsid w:val="00616BC2"/>
    <w:rsid w:val="00616F83"/>
    <w:rsid w:val="00617168"/>
    <w:rsid w:val="00617189"/>
    <w:rsid w:val="00617555"/>
    <w:rsid w:val="00617681"/>
    <w:rsid w:val="0062020F"/>
    <w:rsid w:val="00621463"/>
    <w:rsid w:val="00623E96"/>
    <w:rsid w:val="00625D9A"/>
    <w:rsid w:val="0062796F"/>
    <w:rsid w:val="00627E22"/>
    <w:rsid w:val="00630A79"/>
    <w:rsid w:val="00631391"/>
    <w:rsid w:val="0063316D"/>
    <w:rsid w:val="0063326E"/>
    <w:rsid w:val="00635EEB"/>
    <w:rsid w:val="006365E1"/>
    <w:rsid w:val="00636CDB"/>
    <w:rsid w:val="006376DD"/>
    <w:rsid w:val="00637DCB"/>
    <w:rsid w:val="006410EB"/>
    <w:rsid w:val="00642E7B"/>
    <w:rsid w:val="00643A4E"/>
    <w:rsid w:val="00643D5D"/>
    <w:rsid w:val="00644EC6"/>
    <w:rsid w:val="006451B6"/>
    <w:rsid w:val="00645857"/>
    <w:rsid w:val="0064663C"/>
    <w:rsid w:val="00647FFC"/>
    <w:rsid w:val="00650A11"/>
    <w:rsid w:val="00650F42"/>
    <w:rsid w:val="00652FD6"/>
    <w:rsid w:val="0065359A"/>
    <w:rsid w:val="00653FDA"/>
    <w:rsid w:val="00660EED"/>
    <w:rsid w:val="006618B8"/>
    <w:rsid w:val="006649E1"/>
    <w:rsid w:val="006655E9"/>
    <w:rsid w:val="00670B57"/>
    <w:rsid w:val="006714CE"/>
    <w:rsid w:val="00671931"/>
    <w:rsid w:val="00673773"/>
    <w:rsid w:val="00675709"/>
    <w:rsid w:val="00676A4B"/>
    <w:rsid w:val="00676A6B"/>
    <w:rsid w:val="00680AB0"/>
    <w:rsid w:val="00681462"/>
    <w:rsid w:val="00681B0C"/>
    <w:rsid w:val="00681B44"/>
    <w:rsid w:val="00681DFD"/>
    <w:rsid w:val="00682488"/>
    <w:rsid w:val="0068362D"/>
    <w:rsid w:val="006841FD"/>
    <w:rsid w:val="0068490B"/>
    <w:rsid w:val="006857AC"/>
    <w:rsid w:val="00686489"/>
    <w:rsid w:val="006875D7"/>
    <w:rsid w:val="00690C68"/>
    <w:rsid w:val="00693D02"/>
    <w:rsid w:val="00693E3D"/>
    <w:rsid w:val="006940E3"/>
    <w:rsid w:val="00694E7E"/>
    <w:rsid w:val="00695123"/>
    <w:rsid w:val="00697EC9"/>
    <w:rsid w:val="006A0054"/>
    <w:rsid w:val="006A095E"/>
    <w:rsid w:val="006A1105"/>
    <w:rsid w:val="006A2898"/>
    <w:rsid w:val="006A2942"/>
    <w:rsid w:val="006A3B96"/>
    <w:rsid w:val="006A457C"/>
    <w:rsid w:val="006A59A5"/>
    <w:rsid w:val="006A60A4"/>
    <w:rsid w:val="006A6786"/>
    <w:rsid w:val="006A700D"/>
    <w:rsid w:val="006A729E"/>
    <w:rsid w:val="006A751F"/>
    <w:rsid w:val="006A7ECD"/>
    <w:rsid w:val="006B07B1"/>
    <w:rsid w:val="006B1933"/>
    <w:rsid w:val="006B2546"/>
    <w:rsid w:val="006B38AE"/>
    <w:rsid w:val="006B41FB"/>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1E6"/>
    <w:rsid w:val="006C7415"/>
    <w:rsid w:val="006C7D70"/>
    <w:rsid w:val="006D0B9F"/>
    <w:rsid w:val="006D0D69"/>
    <w:rsid w:val="006D1051"/>
    <w:rsid w:val="006D1BBA"/>
    <w:rsid w:val="006D2773"/>
    <w:rsid w:val="006D609E"/>
    <w:rsid w:val="006D6670"/>
    <w:rsid w:val="006D6AF0"/>
    <w:rsid w:val="006D7CC8"/>
    <w:rsid w:val="006E02B6"/>
    <w:rsid w:val="006E1429"/>
    <w:rsid w:val="006E30D8"/>
    <w:rsid w:val="006E39C1"/>
    <w:rsid w:val="006E4492"/>
    <w:rsid w:val="006E555B"/>
    <w:rsid w:val="006E634E"/>
    <w:rsid w:val="006E7C8C"/>
    <w:rsid w:val="006E7CA1"/>
    <w:rsid w:val="006E7CBB"/>
    <w:rsid w:val="006F0333"/>
    <w:rsid w:val="006F11FC"/>
    <w:rsid w:val="006F131E"/>
    <w:rsid w:val="006F1922"/>
    <w:rsid w:val="006F1959"/>
    <w:rsid w:val="006F389F"/>
    <w:rsid w:val="006F43CE"/>
    <w:rsid w:val="006F616E"/>
    <w:rsid w:val="006F7382"/>
    <w:rsid w:val="006F738D"/>
    <w:rsid w:val="006F78F1"/>
    <w:rsid w:val="006F7AD5"/>
    <w:rsid w:val="00700395"/>
    <w:rsid w:val="00700A07"/>
    <w:rsid w:val="0070265A"/>
    <w:rsid w:val="007035B3"/>
    <w:rsid w:val="007037AC"/>
    <w:rsid w:val="007051C9"/>
    <w:rsid w:val="007053DA"/>
    <w:rsid w:val="00706433"/>
    <w:rsid w:val="007067BC"/>
    <w:rsid w:val="00710173"/>
    <w:rsid w:val="00710FB6"/>
    <w:rsid w:val="00712EFB"/>
    <w:rsid w:val="0071352E"/>
    <w:rsid w:val="0071365E"/>
    <w:rsid w:val="0071371C"/>
    <w:rsid w:val="00713750"/>
    <w:rsid w:val="0071421D"/>
    <w:rsid w:val="0071451F"/>
    <w:rsid w:val="00714EB5"/>
    <w:rsid w:val="007150A7"/>
    <w:rsid w:val="0071510D"/>
    <w:rsid w:val="00715410"/>
    <w:rsid w:val="0071543A"/>
    <w:rsid w:val="007156F6"/>
    <w:rsid w:val="00716C6A"/>
    <w:rsid w:val="00717137"/>
    <w:rsid w:val="00717FEF"/>
    <w:rsid w:val="00720D74"/>
    <w:rsid w:val="00720E67"/>
    <w:rsid w:val="00721A31"/>
    <w:rsid w:val="00721F53"/>
    <w:rsid w:val="00723347"/>
    <w:rsid w:val="007241F3"/>
    <w:rsid w:val="00724CBB"/>
    <w:rsid w:val="00725AD9"/>
    <w:rsid w:val="00726411"/>
    <w:rsid w:val="00726C4F"/>
    <w:rsid w:val="00726E11"/>
    <w:rsid w:val="00727B28"/>
    <w:rsid w:val="0073028E"/>
    <w:rsid w:val="007304AF"/>
    <w:rsid w:val="00731B93"/>
    <w:rsid w:val="00732628"/>
    <w:rsid w:val="007339E8"/>
    <w:rsid w:val="00733FD1"/>
    <w:rsid w:val="007342C3"/>
    <w:rsid w:val="007345B0"/>
    <w:rsid w:val="00734890"/>
    <w:rsid w:val="0073540C"/>
    <w:rsid w:val="00735E50"/>
    <w:rsid w:val="007406BD"/>
    <w:rsid w:val="0074121F"/>
    <w:rsid w:val="007414D3"/>
    <w:rsid w:val="00741623"/>
    <w:rsid w:val="007426DD"/>
    <w:rsid w:val="00742A99"/>
    <w:rsid w:val="0074314A"/>
    <w:rsid w:val="00743F17"/>
    <w:rsid w:val="00751004"/>
    <w:rsid w:val="00752771"/>
    <w:rsid w:val="007527C1"/>
    <w:rsid w:val="007528B1"/>
    <w:rsid w:val="00753CB1"/>
    <w:rsid w:val="007540A1"/>
    <w:rsid w:val="00757114"/>
    <w:rsid w:val="00757648"/>
    <w:rsid w:val="00757760"/>
    <w:rsid w:val="00760C2D"/>
    <w:rsid w:val="00760C9A"/>
    <w:rsid w:val="00761E8D"/>
    <w:rsid w:val="00762E24"/>
    <w:rsid w:val="00763C76"/>
    <w:rsid w:val="00764E0B"/>
    <w:rsid w:val="0076707D"/>
    <w:rsid w:val="00770579"/>
    <w:rsid w:val="007711D7"/>
    <w:rsid w:val="00771DB1"/>
    <w:rsid w:val="00772A44"/>
    <w:rsid w:val="007734EE"/>
    <w:rsid w:val="00773D7C"/>
    <w:rsid w:val="0077400F"/>
    <w:rsid w:val="007745D4"/>
    <w:rsid w:val="007750FF"/>
    <w:rsid w:val="007755D7"/>
    <w:rsid w:val="007770E3"/>
    <w:rsid w:val="00780368"/>
    <w:rsid w:val="0078038F"/>
    <w:rsid w:val="00780AF6"/>
    <w:rsid w:val="00780FE0"/>
    <w:rsid w:val="0078294C"/>
    <w:rsid w:val="00782F90"/>
    <w:rsid w:val="00783815"/>
    <w:rsid w:val="00785095"/>
    <w:rsid w:val="00785421"/>
    <w:rsid w:val="00785D8D"/>
    <w:rsid w:val="00790217"/>
    <w:rsid w:val="00790231"/>
    <w:rsid w:val="00790406"/>
    <w:rsid w:val="0079176B"/>
    <w:rsid w:val="0079424B"/>
    <w:rsid w:val="00794A9C"/>
    <w:rsid w:val="00794DF8"/>
    <w:rsid w:val="007955CD"/>
    <w:rsid w:val="00795AA0"/>
    <w:rsid w:val="00795C0D"/>
    <w:rsid w:val="00796AFC"/>
    <w:rsid w:val="00797515"/>
    <w:rsid w:val="00797B7B"/>
    <w:rsid w:val="007A0FEC"/>
    <w:rsid w:val="007A128E"/>
    <w:rsid w:val="007A18FB"/>
    <w:rsid w:val="007A2A2E"/>
    <w:rsid w:val="007A3382"/>
    <w:rsid w:val="007A3A4A"/>
    <w:rsid w:val="007A5649"/>
    <w:rsid w:val="007A7A55"/>
    <w:rsid w:val="007B0110"/>
    <w:rsid w:val="007B0123"/>
    <w:rsid w:val="007B0866"/>
    <w:rsid w:val="007B0B78"/>
    <w:rsid w:val="007B1704"/>
    <w:rsid w:val="007B2028"/>
    <w:rsid w:val="007B37EA"/>
    <w:rsid w:val="007B3EF9"/>
    <w:rsid w:val="007B43E2"/>
    <w:rsid w:val="007B5460"/>
    <w:rsid w:val="007B59CB"/>
    <w:rsid w:val="007B6059"/>
    <w:rsid w:val="007B6B41"/>
    <w:rsid w:val="007B7DB2"/>
    <w:rsid w:val="007B7EC8"/>
    <w:rsid w:val="007C0B30"/>
    <w:rsid w:val="007C0C9B"/>
    <w:rsid w:val="007C1AD7"/>
    <w:rsid w:val="007C1C0C"/>
    <w:rsid w:val="007C27F6"/>
    <w:rsid w:val="007C2EA2"/>
    <w:rsid w:val="007C50EE"/>
    <w:rsid w:val="007C548E"/>
    <w:rsid w:val="007C5D53"/>
    <w:rsid w:val="007C5FD0"/>
    <w:rsid w:val="007C6B1D"/>
    <w:rsid w:val="007D1744"/>
    <w:rsid w:val="007D240D"/>
    <w:rsid w:val="007D330D"/>
    <w:rsid w:val="007D390A"/>
    <w:rsid w:val="007D497B"/>
    <w:rsid w:val="007D5529"/>
    <w:rsid w:val="007D58D6"/>
    <w:rsid w:val="007D59CD"/>
    <w:rsid w:val="007D5AFD"/>
    <w:rsid w:val="007D5B26"/>
    <w:rsid w:val="007D65F4"/>
    <w:rsid w:val="007D7812"/>
    <w:rsid w:val="007D7B00"/>
    <w:rsid w:val="007E32FD"/>
    <w:rsid w:val="007E453E"/>
    <w:rsid w:val="007E50B1"/>
    <w:rsid w:val="007E5161"/>
    <w:rsid w:val="007E5BF3"/>
    <w:rsid w:val="007E6145"/>
    <w:rsid w:val="007E6150"/>
    <w:rsid w:val="007F0A39"/>
    <w:rsid w:val="007F0AE6"/>
    <w:rsid w:val="007F1A7B"/>
    <w:rsid w:val="007F1DE3"/>
    <w:rsid w:val="007F2528"/>
    <w:rsid w:val="007F3184"/>
    <w:rsid w:val="007F4D89"/>
    <w:rsid w:val="007F5680"/>
    <w:rsid w:val="007F6981"/>
    <w:rsid w:val="0080157F"/>
    <w:rsid w:val="00802229"/>
    <w:rsid w:val="00802264"/>
    <w:rsid w:val="00803975"/>
    <w:rsid w:val="00804C8B"/>
    <w:rsid w:val="00805FE2"/>
    <w:rsid w:val="00806A80"/>
    <w:rsid w:val="00807C7A"/>
    <w:rsid w:val="00811020"/>
    <w:rsid w:val="00813495"/>
    <w:rsid w:val="00814434"/>
    <w:rsid w:val="008144EB"/>
    <w:rsid w:val="00815C59"/>
    <w:rsid w:val="008177CA"/>
    <w:rsid w:val="00821D27"/>
    <w:rsid w:val="00821E3A"/>
    <w:rsid w:val="00822AEA"/>
    <w:rsid w:val="00822D7D"/>
    <w:rsid w:val="00826329"/>
    <w:rsid w:val="00826913"/>
    <w:rsid w:val="008312F8"/>
    <w:rsid w:val="00831560"/>
    <w:rsid w:val="00832058"/>
    <w:rsid w:val="008329AF"/>
    <w:rsid w:val="00833276"/>
    <w:rsid w:val="008340EB"/>
    <w:rsid w:val="00835ECC"/>
    <w:rsid w:val="008361BC"/>
    <w:rsid w:val="008365B9"/>
    <w:rsid w:val="00836D61"/>
    <w:rsid w:val="00836D67"/>
    <w:rsid w:val="0083721E"/>
    <w:rsid w:val="008373B3"/>
    <w:rsid w:val="00837757"/>
    <w:rsid w:val="00840909"/>
    <w:rsid w:val="00840EC3"/>
    <w:rsid w:val="00842E4F"/>
    <w:rsid w:val="008435AC"/>
    <w:rsid w:val="008436BB"/>
    <w:rsid w:val="00843DB4"/>
    <w:rsid w:val="00844B6C"/>
    <w:rsid w:val="00845589"/>
    <w:rsid w:val="00846A3F"/>
    <w:rsid w:val="00846F21"/>
    <w:rsid w:val="0084709E"/>
    <w:rsid w:val="00847549"/>
    <w:rsid w:val="00847C71"/>
    <w:rsid w:val="00851A7F"/>
    <w:rsid w:val="00852B3C"/>
    <w:rsid w:val="00852B5C"/>
    <w:rsid w:val="008530FE"/>
    <w:rsid w:val="00854667"/>
    <w:rsid w:val="008551D2"/>
    <w:rsid w:val="008553E5"/>
    <w:rsid w:val="008556AE"/>
    <w:rsid w:val="00855E0D"/>
    <w:rsid w:val="0086027B"/>
    <w:rsid w:val="0086079D"/>
    <w:rsid w:val="00863666"/>
    <w:rsid w:val="008636A2"/>
    <w:rsid w:val="00863CD4"/>
    <w:rsid w:val="0086405C"/>
    <w:rsid w:val="008649A7"/>
    <w:rsid w:val="008659ED"/>
    <w:rsid w:val="00865D4F"/>
    <w:rsid w:val="0086678B"/>
    <w:rsid w:val="00870B66"/>
    <w:rsid w:val="00871252"/>
    <w:rsid w:val="00871872"/>
    <w:rsid w:val="008736AB"/>
    <w:rsid w:val="00873B28"/>
    <w:rsid w:val="00873DF9"/>
    <w:rsid w:val="008765B6"/>
    <w:rsid w:val="00876D0D"/>
    <w:rsid w:val="0087703A"/>
    <w:rsid w:val="00877AA5"/>
    <w:rsid w:val="00880CA7"/>
    <w:rsid w:val="008816CB"/>
    <w:rsid w:val="008827AB"/>
    <w:rsid w:val="0088486C"/>
    <w:rsid w:val="00885005"/>
    <w:rsid w:val="00885A91"/>
    <w:rsid w:val="00886B4E"/>
    <w:rsid w:val="00886B91"/>
    <w:rsid w:val="008874DB"/>
    <w:rsid w:val="00890D0B"/>
    <w:rsid w:val="00891A79"/>
    <w:rsid w:val="00891B12"/>
    <w:rsid w:val="00892209"/>
    <w:rsid w:val="00892D06"/>
    <w:rsid w:val="008935A6"/>
    <w:rsid w:val="00893812"/>
    <w:rsid w:val="00894326"/>
    <w:rsid w:val="00894674"/>
    <w:rsid w:val="008957C3"/>
    <w:rsid w:val="0089604F"/>
    <w:rsid w:val="008963AB"/>
    <w:rsid w:val="00896657"/>
    <w:rsid w:val="00897957"/>
    <w:rsid w:val="008A0740"/>
    <w:rsid w:val="008A0952"/>
    <w:rsid w:val="008A1503"/>
    <w:rsid w:val="008A1D6A"/>
    <w:rsid w:val="008A1F23"/>
    <w:rsid w:val="008A2F1E"/>
    <w:rsid w:val="008A3B27"/>
    <w:rsid w:val="008A3DC4"/>
    <w:rsid w:val="008A4069"/>
    <w:rsid w:val="008A48FC"/>
    <w:rsid w:val="008A4EE9"/>
    <w:rsid w:val="008A5272"/>
    <w:rsid w:val="008A5CEA"/>
    <w:rsid w:val="008A6975"/>
    <w:rsid w:val="008B0A96"/>
    <w:rsid w:val="008B0E96"/>
    <w:rsid w:val="008B1673"/>
    <w:rsid w:val="008B1908"/>
    <w:rsid w:val="008B2C18"/>
    <w:rsid w:val="008B322B"/>
    <w:rsid w:val="008B4057"/>
    <w:rsid w:val="008B6119"/>
    <w:rsid w:val="008B79CA"/>
    <w:rsid w:val="008C049B"/>
    <w:rsid w:val="008C0A20"/>
    <w:rsid w:val="008C0C41"/>
    <w:rsid w:val="008C1023"/>
    <w:rsid w:val="008C140F"/>
    <w:rsid w:val="008C2372"/>
    <w:rsid w:val="008C2804"/>
    <w:rsid w:val="008C3A68"/>
    <w:rsid w:val="008C3C55"/>
    <w:rsid w:val="008C477F"/>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27D"/>
    <w:rsid w:val="008E330E"/>
    <w:rsid w:val="008E3531"/>
    <w:rsid w:val="008E3BEF"/>
    <w:rsid w:val="008E40BB"/>
    <w:rsid w:val="008E4F49"/>
    <w:rsid w:val="008E567E"/>
    <w:rsid w:val="008E6CBD"/>
    <w:rsid w:val="008E7471"/>
    <w:rsid w:val="008E7A5F"/>
    <w:rsid w:val="008F087D"/>
    <w:rsid w:val="008F0F5E"/>
    <w:rsid w:val="008F1A3B"/>
    <w:rsid w:val="008F218D"/>
    <w:rsid w:val="008F2219"/>
    <w:rsid w:val="008F4FA3"/>
    <w:rsid w:val="008F5586"/>
    <w:rsid w:val="008F7316"/>
    <w:rsid w:val="008F773C"/>
    <w:rsid w:val="00901DF7"/>
    <w:rsid w:val="00902A7A"/>
    <w:rsid w:val="009031D1"/>
    <w:rsid w:val="0090323C"/>
    <w:rsid w:val="00903CF9"/>
    <w:rsid w:val="00904C6F"/>
    <w:rsid w:val="009050FC"/>
    <w:rsid w:val="009057CF"/>
    <w:rsid w:val="00905F83"/>
    <w:rsid w:val="00905FF6"/>
    <w:rsid w:val="00906DDE"/>
    <w:rsid w:val="00910387"/>
    <w:rsid w:val="00910EF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297"/>
    <w:rsid w:val="00922613"/>
    <w:rsid w:val="009247E7"/>
    <w:rsid w:val="00924E7E"/>
    <w:rsid w:val="0093049E"/>
    <w:rsid w:val="009304BC"/>
    <w:rsid w:val="00930753"/>
    <w:rsid w:val="009322C0"/>
    <w:rsid w:val="009325EE"/>
    <w:rsid w:val="009336A5"/>
    <w:rsid w:val="009347A9"/>
    <w:rsid w:val="009358F5"/>
    <w:rsid w:val="00935F1E"/>
    <w:rsid w:val="00936152"/>
    <w:rsid w:val="00937513"/>
    <w:rsid w:val="00937876"/>
    <w:rsid w:val="00937AFD"/>
    <w:rsid w:val="00941236"/>
    <w:rsid w:val="009415C7"/>
    <w:rsid w:val="00941BB0"/>
    <w:rsid w:val="00943676"/>
    <w:rsid w:val="00944419"/>
    <w:rsid w:val="00944A38"/>
    <w:rsid w:val="009455DA"/>
    <w:rsid w:val="00945F19"/>
    <w:rsid w:val="00946056"/>
    <w:rsid w:val="00946383"/>
    <w:rsid w:val="00947A60"/>
    <w:rsid w:val="00947B0D"/>
    <w:rsid w:val="009530E9"/>
    <w:rsid w:val="00953157"/>
    <w:rsid w:val="00953458"/>
    <w:rsid w:val="00956FB0"/>
    <w:rsid w:val="009570E3"/>
    <w:rsid w:val="00957353"/>
    <w:rsid w:val="00957910"/>
    <w:rsid w:val="00960EDF"/>
    <w:rsid w:val="00961216"/>
    <w:rsid w:val="0096193B"/>
    <w:rsid w:val="00964988"/>
    <w:rsid w:val="00965489"/>
    <w:rsid w:val="009667EC"/>
    <w:rsid w:val="00966BDB"/>
    <w:rsid w:val="00966DE0"/>
    <w:rsid w:val="00967426"/>
    <w:rsid w:val="009702DF"/>
    <w:rsid w:val="0097088E"/>
    <w:rsid w:val="00971D0B"/>
    <w:rsid w:val="00972A52"/>
    <w:rsid w:val="00973022"/>
    <w:rsid w:val="009741E6"/>
    <w:rsid w:val="00974EAF"/>
    <w:rsid w:val="00974FEE"/>
    <w:rsid w:val="00975210"/>
    <w:rsid w:val="009759BC"/>
    <w:rsid w:val="00975FF1"/>
    <w:rsid w:val="009767F9"/>
    <w:rsid w:val="009775A0"/>
    <w:rsid w:val="009806B9"/>
    <w:rsid w:val="00981E8B"/>
    <w:rsid w:val="00982689"/>
    <w:rsid w:val="00983B97"/>
    <w:rsid w:val="00985361"/>
    <w:rsid w:val="00985B56"/>
    <w:rsid w:val="00985F2A"/>
    <w:rsid w:val="00986228"/>
    <w:rsid w:val="00986350"/>
    <w:rsid w:val="009864BD"/>
    <w:rsid w:val="00987784"/>
    <w:rsid w:val="009915F5"/>
    <w:rsid w:val="00992388"/>
    <w:rsid w:val="00993BBB"/>
    <w:rsid w:val="0099471A"/>
    <w:rsid w:val="00994C17"/>
    <w:rsid w:val="009969EE"/>
    <w:rsid w:val="00997C25"/>
    <w:rsid w:val="009A0253"/>
    <w:rsid w:val="009A127A"/>
    <w:rsid w:val="009A1286"/>
    <w:rsid w:val="009A438D"/>
    <w:rsid w:val="009A47EE"/>
    <w:rsid w:val="009A4D7A"/>
    <w:rsid w:val="009A51A3"/>
    <w:rsid w:val="009A5898"/>
    <w:rsid w:val="009A66F2"/>
    <w:rsid w:val="009B196A"/>
    <w:rsid w:val="009B1F8D"/>
    <w:rsid w:val="009B2370"/>
    <w:rsid w:val="009B2805"/>
    <w:rsid w:val="009B32F1"/>
    <w:rsid w:val="009B3919"/>
    <w:rsid w:val="009B6021"/>
    <w:rsid w:val="009B6108"/>
    <w:rsid w:val="009B6EBC"/>
    <w:rsid w:val="009C3779"/>
    <w:rsid w:val="009C3E5C"/>
    <w:rsid w:val="009C6592"/>
    <w:rsid w:val="009C7D55"/>
    <w:rsid w:val="009D0730"/>
    <w:rsid w:val="009D0DDE"/>
    <w:rsid w:val="009D350E"/>
    <w:rsid w:val="009D4600"/>
    <w:rsid w:val="009D4CB8"/>
    <w:rsid w:val="009D6F32"/>
    <w:rsid w:val="009E092F"/>
    <w:rsid w:val="009E0DDA"/>
    <w:rsid w:val="009E24CE"/>
    <w:rsid w:val="009E6BFE"/>
    <w:rsid w:val="009E6F60"/>
    <w:rsid w:val="009F08EE"/>
    <w:rsid w:val="009F0ADE"/>
    <w:rsid w:val="009F1D8B"/>
    <w:rsid w:val="009F332B"/>
    <w:rsid w:val="009F3AE7"/>
    <w:rsid w:val="009F4463"/>
    <w:rsid w:val="009F4777"/>
    <w:rsid w:val="009F4BD2"/>
    <w:rsid w:val="009F67D2"/>
    <w:rsid w:val="009F6EB0"/>
    <w:rsid w:val="009F7EAC"/>
    <w:rsid w:val="00A00630"/>
    <w:rsid w:val="00A00C32"/>
    <w:rsid w:val="00A0133D"/>
    <w:rsid w:val="00A02A57"/>
    <w:rsid w:val="00A04B86"/>
    <w:rsid w:val="00A04C11"/>
    <w:rsid w:val="00A04CD5"/>
    <w:rsid w:val="00A04EE1"/>
    <w:rsid w:val="00A054A4"/>
    <w:rsid w:val="00A112CD"/>
    <w:rsid w:val="00A1321B"/>
    <w:rsid w:val="00A13ADF"/>
    <w:rsid w:val="00A13C43"/>
    <w:rsid w:val="00A15C31"/>
    <w:rsid w:val="00A16E68"/>
    <w:rsid w:val="00A206F7"/>
    <w:rsid w:val="00A20D68"/>
    <w:rsid w:val="00A21DAB"/>
    <w:rsid w:val="00A21F15"/>
    <w:rsid w:val="00A229BF"/>
    <w:rsid w:val="00A22B0C"/>
    <w:rsid w:val="00A23526"/>
    <w:rsid w:val="00A23A7B"/>
    <w:rsid w:val="00A24495"/>
    <w:rsid w:val="00A24656"/>
    <w:rsid w:val="00A27490"/>
    <w:rsid w:val="00A30205"/>
    <w:rsid w:val="00A306BD"/>
    <w:rsid w:val="00A30F85"/>
    <w:rsid w:val="00A31768"/>
    <w:rsid w:val="00A31FB3"/>
    <w:rsid w:val="00A32001"/>
    <w:rsid w:val="00A332A1"/>
    <w:rsid w:val="00A34504"/>
    <w:rsid w:val="00A34B11"/>
    <w:rsid w:val="00A3523E"/>
    <w:rsid w:val="00A35D32"/>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A65"/>
    <w:rsid w:val="00A51BAF"/>
    <w:rsid w:val="00A521E0"/>
    <w:rsid w:val="00A52E11"/>
    <w:rsid w:val="00A53E13"/>
    <w:rsid w:val="00A54CA6"/>
    <w:rsid w:val="00A55104"/>
    <w:rsid w:val="00A55D7C"/>
    <w:rsid w:val="00A56D57"/>
    <w:rsid w:val="00A57BD5"/>
    <w:rsid w:val="00A6044C"/>
    <w:rsid w:val="00A604E0"/>
    <w:rsid w:val="00A6068C"/>
    <w:rsid w:val="00A60A93"/>
    <w:rsid w:val="00A6133F"/>
    <w:rsid w:val="00A61D0E"/>
    <w:rsid w:val="00A620AF"/>
    <w:rsid w:val="00A64A36"/>
    <w:rsid w:val="00A65B10"/>
    <w:rsid w:val="00A67BB5"/>
    <w:rsid w:val="00A714D8"/>
    <w:rsid w:val="00A7279A"/>
    <w:rsid w:val="00A72BA0"/>
    <w:rsid w:val="00A73456"/>
    <w:rsid w:val="00A7353D"/>
    <w:rsid w:val="00A73581"/>
    <w:rsid w:val="00A736DB"/>
    <w:rsid w:val="00A73A05"/>
    <w:rsid w:val="00A7482D"/>
    <w:rsid w:val="00A74B5D"/>
    <w:rsid w:val="00A74C42"/>
    <w:rsid w:val="00A75306"/>
    <w:rsid w:val="00A75BF2"/>
    <w:rsid w:val="00A75D7F"/>
    <w:rsid w:val="00A76996"/>
    <w:rsid w:val="00A76B04"/>
    <w:rsid w:val="00A77D3D"/>
    <w:rsid w:val="00A77EDA"/>
    <w:rsid w:val="00A809A4"/>
    <w:rsid w:val="00A814A4"/>
    <w:rsid w:val="00A81A8F"/>
    <w:rsid w:val="00A820AD"/>
    <w:rsid w:val="00A83C73"/>
    <w:rsid w:val="00A8431E"/>
    <w:rsid w:val="00A84733"/>
    <w:rsid w:val="00A84AC3"/>
    <w:rsid w:val="00A8527C"/>
    <w:rsid w:val="00A85EC4"/>
    <w:rsid w:val="00A873E3"/>
    <w:rsid w:val="00A922DB"/>
    <w:rsid w:val="00A925C2"/>
    <w:rsid w:val="00A93016"/>
    <w:rsid w:val="00A93F08"/>
    <w:rsid w:val="00A943CB"/>
    <w:rsid w:val="00A947BD"/>
    <w:rsid w:val="00A95CF2"/>
    <w:rsid w:val="00A963F2"/>
    <w:rsid w:val="00A96C62"/>
    <w:rsid w:val="00A97372"/>
    <w:rsid w:val="00AA2947"/>
    <w:rsid w:val="00AA2CCD"/>
    <w:rsid w:val="00AA2DB9"/>
    <w:rsid w:val="00AA34A0"/>
    <w:rsid w:val="00AA4030"/>
    <w:rsid w:val="00AA46C8"/>
    <w:rsid w:val="00AA51C8"/>
    <w:rsid w:val="00AA5785"/>
    <w:rsid w:val="00AB01BA"/>
    <w:rsid w:val="00AB01D4"/>
    <w:rsid w:val="00AB15CD"/>
    <w:rsid w:val="00AB16F4"/>
    <w:rsid w:val="00AB2DE6"/>
    <w:rsid w:val="00AB330E"/>
    <w:rsid w:val="00AB35F2"/>
    <w:rsid w:val="00AB3E0C"/>
    <w:rsid w:val="00AB4B7F"/>
    <w:rsid w:val="00AB5CD6"/>
    <w:rsid w:val="00AB6253"/>
    <w:rsid w:val="00AB772A"/>
    <w:rsid w:val="00AB7C61"/>
    <w:rsid w:val="00AB7E97"/>
    <w:rsid w:val="00AC0161"/>
    <w:rsid w:val="00AC0A49"/>
    <w:rsid w:val="00AC1CB8"/>
    <w:rsid w:val="00AC2320"/>
    <w:rsid w:val="00AC2729"/>
    <w:rsid w:val="00AC31BF"/>
    <w:rsid w:val="00AC4B8D"/>
    <w:rsid w:val="00AC5228"/>
    <w:rsid w:val="00AC5CFA"/>
    <w:rsid w:val="00AC6820"/>
    <w:rsid w:val="00AC6A13"/>
    <w:rsid w:val="00AC6EDA"/>
    <w:rsid w:val="00AD00A4"/>
    <w:rsid w:val="00AD01B6"/>
    <w:rsid w:val="00AD16F2"/>
    <w:rsid w:val="00AD4030"/>
    <w:rsid w:val="00AD7062"/>
    <w:rsid w:val="00AD71C1"/>
    <w:rsid w:val="00AD75CF"/>
    <w:rsid w:val="00AD7677"/>
    <w:rsid w:val="00AD7A65"/>
    <w:rsid w:val="00AE16C3"/>
    <w:rsid w:val="00AE180C"/>
    <w:rsid w:val="00AE1D3C"/>
    <w:rsid w:val="00AE3DDD"/>
    <w:rsid w:val="00AE426C"/>
    <w:rsid w:val="00AE4A2D"/>
    <w:rsid w:val="00AE5BED"/>
    <w:rsid w:val="00AE5DDC"/>
    <w:rsid w:val="00AE5EB8"/>
    <w:rsid w:val="00AE69F7"/>
    <w:rsid w:val="00AE6CF7"/>
    <w:rsid w:val="00AE79DD"/>
    <w:rsid w:val="00AF459F"/>
    <w:rsid w:val="00AF4EA4"/>
    <w:rsid w:val="00AF5362"/>
    <w:rsid w:val="00AF5500"/>
    <w:rsid w:val="00AF58C7"/>
    <w:rsid w:val="00AF649C"/>
    <w:rsid w:val="00AF72BF"/>
    <w:rsid w:val="00B00A8B"/>
    <w:rsid w:val="00B00AF2"/>
    <w:rsid w:val="00B01390"/>
    <w:rsid w:val="00B01F5B"/>
    <w:rsid w:val="00B025D1"/>
    <w:rsid w:val="00B026D5"/>
    <w:rsid w:val="00B02F02"/>
    <w:rsid w:val="00B03E1D"/>
    <w:rsid w:val="00B0469E"/>
    <w:rsid w:val="00B05628"/>
    <w:rsid w:val="00B06275"/>
    <w:rsid w:val="00B07A3E"/>
    <w:rsid w:val="00B07DF6"/>
    <w:rsid w:val="00B10B43"/>
    <w:rsid w:val="00B1230A"/>
    <w:rsid w:val="00B12886"/>
    <w:rsid w:val="00B12E34"/>
    <w:rsid w:val="00B13E6F"/>
    <w:rsid w:val="00B14A23"/>
    <w:rsid w:val="00B14A47"/>
    <w:rsid w:val="00B15037"/>
    <w:rsid w:val="00B15527"/>
    <w:rsid w:val="00B15D4E"/>
    <w:rsid w:val="00B15E2A"/>
    <w:rsid w:val="00B16975"/>
    <w:rsid w:val="00B17071"/>
    <w:rsid w:val="00B170D1"/>
    <w:rsid w:val="00B17819"/>
    <w:rsid w:val="00B17A74"/>
    <w:rsid w:val="00B17DE6"/>
    <w:rsid w:val="00B20425"/>
    <w:rsid w:val="00B205F1"/>
    <w:rsid w:val="00B21469"/>
    <w:rsid w:val="00B22095"/>
    <w:rsid w:val="00B23247"/>
    <w:rsid w:val="00B23F78"/>
    <w:rsid w:val="00B24862"/>
    <w:rsid w:val="00B2581C"/>
    <w:rsid w:val="00B27C71"/>
    <w:rsid w:val="00B27E89"/>
    <w:rsid w:val="00B31E57"/>
    <w:rsid w:val="00B3226C"/>
    <w:rsid w:val="00B32C1E"/>
    <w:rsid w:val="00B3340D"/>
    <w:rsid w:val="00B33901"/>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47D0A"/>
    <w:rsid w:val="00B50BD7"/>
    <w:rsid w:val="00B50BFD"/>
    <w:rsid w:val="00B51095"/>
    <w:rsid w:val="00B522F5"/>
    <w:rsid w:val="00B5335B"/>
    <w:rsid w:val="00B53BD0"/>
    <w:rsid w:val="00B5523A"/>
    <w:rsid w:val="00B5621F"/>
    <w:rsid w:val="00B5629C"/>
    <w:rsid w:val="00B57F76"/>
    <w:rsid w:val="00B601FD"/>
    <w:rsid w:val="00B60608"/>
    <w:rsid w:val="00B60B8B"/>
    <w:rsid w:val="00B6172E"/>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15D1"/>
    <w:rsid w:val="00B7350D"/>
    <w:rsid w:val="00B74852"/>
    <w:rsid w:val="00B74947"/>
    <w:rsid w:val="00B751CE"/>
    <w:rsid w:val="00B753B5"/>
    <w:rsid w:val="00B7647D"/>
    <w:rsid w:val="00B765DA"/>
    <w:rsid w:val="00B7676C"/>
    <w:rsid w:val="00B767AD"/>
    <w:rsid w:val="00B76FB1"/>
    <w:rsid w:val="00B77D3E"/>
    <w:rsid w:val="00B800A2"/>
    <w:rsid w:val="00B80142"/>
    <w:rsid w:val="00B80304"/>
    <w:rsid w:val="00B80692"/>
    <w:rsid w:val="00B8206A"/>
    <w:rsid w:val="00B82792"/>
    <w:rsid w:val="00B84E7D"/>
    <w:rsid w:val="00B87B4C"/>
    <w:rsid w:val="00B87F4A"/>
    <w:rsid w:val="00B90ABC"/>
    <w:rsid w:val="00B90BA3"/>
    <w:rsid w:val="00B91DDE"/>
    <w:rsid w:val="00B92F96"/>
    <w:rsid w:val="00B93BCC"/>
    <w:rsid w:val="00B93C93"/>
    <w:rsid w:val="00B946C0"/>
    <w:rsid w:val="00B947E8"/>
    <w:rsid w:val="00B951AC"/>
    <w:rsid w:val="00B96D88"/>
    <w:rsid w:val="00B97D40"/>
    <w:rsid w:val="00BA09BB"/>
    <w:rsid w:val="00BA26DC"/>
    <w:rsid w:val="00BA2905"/>
    <w:rsid w:val="00BA3A4E"/>
    <w:rsid w:val="00BA4E95"/>
    <w:rsid w:val="00BA5025"/>
    <w:rsid w:val="00BA52E0"/>
    <w:rsid w:val="00BA61BC"/>
    <w:rsid w:val="00BA62CE"/>
    <w:rsid w:val="00BA787E"/>
    <w:rsid w:val="00BA78C6"/>
    <w:rsid w:val="00BA7963"/>
    <w:rsid w:val="00BB1823"/>
    <w:rsid w:val="00BB4CDD"/>
    <w:rsid w:val="00BB7690"/>
    <w:rsid w:val="00BC09CD"/>
    <w:rsid w:val="00BC100F"/>
    <w:rsid w:val="00BC313F"/>
    <w:rsid w:val="00BC50B6"/>
    <w:rsid w:val="00BC5A9C"/>
    <w:rsid w:val="00BC6311"/>
    <w:rsid w:val="00BC6813"/>
    <w:rsid w:val="00BC6BEB"/>
    <w:rsid w:val="00BC7615"/>
    <w:rsid w:val="00BD04B0"/>
    <w:rsid w:val="00BD0F44"/>
    <w:rsid w:val="00BD1108"/>
    <w:rsid w:val="00BD53F7"/>
    <w:rsid w:val="00BD6444"/>
    <w:rsid w:val="00BD65FB"/>
    <w:rsid w:val="00BE061E"/>
    <w:rsid w:val="00BE256E"/>
    <w:rsid w:val="00BE2595"/>
    <w:rsid w:val="00BE29CC"/>
    <w:rsid w:val="00BE2D47"/>
    <w:rsid w:val="00BE3092"/>
    <w:rsid w:val="00BE3609"/>
    <w:rsid w:val="00BE395B"/>
    <w:rsid w:val="00BE467E"/>
    <w:rsid w:val="00BE5948"/>
    <w:rsid w:val="00BF11E5"/>
    <w:rsid w:val="00BF1277"/>
    <w:rsid w:val="00BF1405"/>
    <w:rsid w:val="00BF325A"/>
    <w:rsid w:val="00BF3B9E"/>
    <w:rsid w:val="00BF3DF9"/>
    <w:rsid w:val="00BF46BD"/>
    <w:rsid w:val="00BF54BF"/>
    <w:rsid w:val="00BF6A39"/>
    <w:rsid w:val="00BF7B0E"/>
    <w:rsid w:val="00C003D5"/>
    <w:rsid w:val="00C011C6"/>
    <w:rsid w:val="00C01307"/>
    <w:rsid w:val="00C01CFE"/>
    <w:rsid w:val="00C01EBC"/>
    <w:rsid w:val="00C0438A"/>
    <w:rsid w:val="00C047CF"/>
    <w:rsid w:val="00C053E7"/>
    <w:rsid w:val="00C06073"/>
    <w:rsid w:val="00C06497"/>
    <w:rsid w:val="00C06D76"/>
    <w:rsid w:val="00C06E39"/>
    <w:rsid w:val="00C1063A"/>
    <w:rsid w:val="00C10D9C"/>
    <w:rsid w:val="00C110DD"/>
    <w:rsid w:val="00C12095"/>
    <w:rsid w:val="00C12C21"/>
    <w:rsid w:val="00C13515"/>
    <w:rsid w:val="00C1368C"/>
    <w:rsid w:val="00C13708"/>
    <w:rsid w:val="00C13E9C"/>
    <w:rsid w:val="00C1416A"/>
    <w:rsid w:val="00C1459C"/>
    <w:rsid w:val="00C14C19"/>
    <w:rsid w:val="00C14D26"/>
    <w:rsid w:val="00C1701A"/>
    <w:rsid w:val="00C172DC"/>
    <w:rsid w:val="00C20830"/>
    <w:rsid w:val="00C20DA6"/>
    <w:rsid w:val="00C222FA"/>
    <w:rsid w:val="00C23607"/>
    <w:rsid w:val="00C24D0B"/>
    <w:rsid w:val="00C25044"/>
    <w:rsid w:val="00C25822"/>
    <w:rsid w:val="00C26DCA"/>
    <w:rsid w:val="00C273D4"/>
    <w:rsid w:val="00C27D26"/>
    <w:rsid w:val="00C30302"/>
    <w:rsid w:val="00C305FB"/>
    <w:rsid w:val="00C3201B"/>
    <w:rsid w:val="00C320A3"/>
    <w:rsid w:val="00C33A43"/>
    <w:rsid w:val="00C3428D"/>
    <w:rsid w:val="00C348ED"/>
    <w:rsid w:val="00C34C20"/>
    <w:rsid w:val="00C34EBB"/>
    <w:rsid w:val="00C35265"/>
    <w:rsid w:val="00C35BC5"/>
    <w:rsid w:val="00C40106"/>
    <w:rsid w:val="00C40539"/>
    <w:rsid w:val="00C40B52"/>
    <w:rsid w:val="00C412F2"/>
    <w:rsid w:val="00C41C58"/>
    <w:rsid w:val="00C44D61"/>
    <w:rsid w:val="00C46732"/>
    <w:rsid w:val="00C46B8D"/>
    <w:rsid w:val="00C475D5"/>
    <w:rsid w:val="00C500BC"/>
    <w:rsid w:val="00C50E4C"/>
    <w:rsid w:val="00C515B5"/>
    <w:rsid w:val="00C5223C"/>
    <w:rsid w:val="00C52A65"/>
    <w:rsid w:val="00C52DFA"/>
    <w:rsid w:val="00C53120"/>
    <w:rsid w:val="00C5318E"/>
    <w:rsid w:val="00C53CC8"/>
    <w:rsid w:val="00C54F56"/>
    <w:rsid w:val="00C54FC9"/>
    <w:rsid w:val="00C5587E"/>
    <w:rsid w:val="00C56704"/>
    <w:rsid w:val="00C56E9C"/>
    <w:rsid w:val="00C57693"/>
    <w:rsid w:val="00C57C11"/>
    <w:rsid w:val="00C57DC8"/>
    <w:rsid w:val="00C62ED5"/>
    <w:rsid w:val="00C63845"/>
    <w:rsid w:val="00C63F2F"/>
    <w:rsid w:val="00C65F24"/>
    <w:rsid w:val="00C667C3"/>
    <w:rsid w:val="00C66D58"/>
    <w:rsid w:val="00C67033"/>
    <w:rsid w:val="00C678A6"/>
    <w:rsid w:val="00C70C58"/>
    <w:rsid w:val="00C71680"/>
    <w:rsid w:val="00C71DF4"/>
    <w:rsid w:val="00C72370"/>
    <w:rsid w:val="00C72E7D"/>
    <w:rsid w:val="00C74CEE"/>
    <w:rsid w:val="00C76651"/>
    <w:rsid w:val="00C76A0B"/>
    <w:rsid w:val="00C77163"/>
    <w:rsid w:val="00C775E4"/>
    <w:rsid w:val="00C84EC6"/>
    <w:rsid w:val="00C85ECC"/>
    <w:rsid w:val="00C863D2"/>
    <w:rsid w:val="00C86B5D"/>
    <w:rsid w:val="00C87CAD"/>
    <w:rsid w:val="00C90063"/>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8B1"/>
    <w:rsid w:val="00CA7A2A"/>
    <w:rsid w:val="00CA7E0D"/>
    <w:rsid w:val="00CB0A45"/>
    <w:rsid w:val="00CB1420"/>
    <w:rsid w:val="00CB1C7A"/>
    <w:rsid w:val="00CB2C1F"/>
    <w:rsid w:val="00CB2DD4"/>
    <w:rsid w:val="00CB31BA"/>
    <w:rsid w:val="00CB3CB9"/>
    <w:rsid w:val="00CB47CF"/>
    <w:rsid w:val="00CB5878"/>
    <w:rsid w:val="00CB5B02"/>
    <w:rsid w:val="00CB74DD"/>
    <w:rsid w:val="00CB788E"/>
    <w:rsid w:val="00CC0098"/>
    <w:rsid w:val="00CC0A4F"/>
    <w:rsid w:val="00CC139D"/>
    <w:rsid w:val="00CC1CAF"/>
    <w:rsid w:val="00CC3A57"/>
    <w:rsid w:val="00CC4460"/>
    <w:rsid w:val="00CC4B99"/>
    <w:rsid w:val="00CC4CF9"/>
    <w:rsid w:val="00CC54A2"/>
    <w:rsid w:val="00CC54E2"/>
    <w:rsid w:val="00CC622B"/>
    <w:rsid w:val="00CC63AA"/>
    <w:rsid w:val="00CC6BB0"/>
    <w:rsid w:val="00CC7DB9"/>
    <w:rsid w:val="00CD016A"/>
    <w:rsid w:val="00CD1198"/>
    <w:rsid w:val="00CD13ED"/>
    <w:rsid w:val="00CD2445"/>
    <w:rsid w:val="00CD4BED"/>
    <w:rsid w:val="00CD5114"/>
    <w:rsid w:val="00CD5CF9"/>
    <w:rsid w:val="00CD6722"/>
    <w:rsid w:val="00CD6CBA"/>
    <w:rsid w:val="00CE04E5"/>
    <w:rsid w:val="00CE221A"/>
    <w:rsid w:val="00CE2459"/>
    <w:rsid w:val="00CE2ADC"/>
    <w:rsid w:val="00CE3755"/>
    <w:rsid w:val="00CE4951"/>
    <w:rsid w:val="00CE4A1F"/>
    <w:rsid w:val="00CE530B"/>
    <w:rsid w:val="00CE5E52"/>
    <w:rsid w:val="00CE63DE"/>
    <w:rsid w:val="00CE6469"/>
    <w:rsid w:val="00CE646A"/>
    <w:rsid w:val="00CE652C"/>
    <w:rsid w:val="00CE6EDC"/>
    <w:rsid w:val="00CE7CE9"/>
    <w:rsid w:val="00CF00BF"/>
    <w:rsid w:val="00CF0F8A"/>
    <w:rsid w:val="00CF3D4E"/>
    <w:rsid w:val="00CF3DA8"/>
    <w:rsid w:val="00CF424B"/>
    <w:rsid w:val="00CF43C4"/>
    <w:rsid w:val="00CF4BC2"/>
    <w:rsid w:val="00CF58C9"/>
    <w:rsid w:val="00CF5C30"/>
    <w:rsid w:val="00CF6003"/>
    <w:rsid w:val="00CF6992"/>
    <w:rsid w:val="00D0085B"/>
    <w:rsid w:val="00D02EDB"/>
    <w:rsid w:val="00D0418C"/>
    <w:rsid w:val="00D04956"/>
    <w:rsid w:val="00D04D7C"/>
    <w:rsid w:val="00D06995"/>
    <w:rsid w:val="00D07A5D"/>
    <w:rsid w:val="00D11841"/>
    <w:rsid w:val="00D139B5"/>
    <w:rsid w:val="00D13A16"/>
    <w:rsid w:val="00D13C17"/>
    <w:rsid w:val="00D144CD"/>
    <w:rsid w:val="00D1495D"/>
    <w:rsid w:val="00D1591A"/>
    <w:rsid w:val="00D15B2E"/>
    <w:rsid w:val="00D161DF"/>
    <w:rsid w:val="00D16358"/>
    <w:rsid w:val="00D17D4F"/>
    <w:rsid w:val="00D200F8"/>
    <w:rsid w:val="00D20FD3"/>
    <w:rsid w:val="00D217DF"/>
    <w:rsid w:val="00D243D6"/>
    <w:rsid w:val="00D248FA"/>
    <w:rsid w:val="00D24DC6"/>
    <w:rsid w:val="00D251E9"/>
    <w:rsid w:val="00D25C88"/>
    <w:rsid w:val="00D274F2"/>
    <w:rsid w:val="00D3022A"/>
    <w:rsid w:val="00D30814"/>
    <w:rsid w:val="00D3158B"/>
    <w:rsid w:val="00D32D19"/>
    <w:rsid w:val="00D32F5C"/>
    <w:rsid w:val="00D347FA"/>
    <w:rsid w:val="00D34F96"/>
    <w:rsid w:val="00D36AC3"/>
    <w:rsid w:val="00D402AC"/>
    <w:rsid w:val="00D40B63"/>
    <w:rsid w:val="00D40E04"/>
    <w:rsid w:val="00D416E5"/>
    <w:rsid w:val="00D45FDE"/>
    <w:rsid w:val="00D4641D"/>
    <w:rsid w:val="00D46A85"/>
    <w:rsid w:val="00D46BAC"/>
    <w:rsid w:val="00D46FB3"/>
    <w:rsid w:val="00D47BAA"/>
    <w:rsid w:val="00D5024B"/>
    <w:rsid w:val="00D506BA"/>
    <w:rsid w:val="00D520C2"/>
    <w:rsid w:val="00D52279"/>
    <w:rsid w:val="00D52E34"/>
    <w:rsid w:val="00D548D3"/>
    <w:rsid w:val="00D54CA0"/>
    <w:rsid w:val="00D5644C"/>
    <w:rsid w:val="00D57DA6"/>
    <w:rsid w:val="00D60432"/>
    <w:rsid w:val="00D60933"/>
    <w:rsid w:val="00D60C3F"/>
    <w:rsid w:val="00D61770"/>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1D3F"/>
    <w:rsid w:val="00D83B57"/>
    <w:rsid w:val="00D83C07"/>
    <w:rsid w:val="00D83FAC"/>
    <w:rsid w:val="00D843BB"/>
    <w:rsid w:val="00D84658"/>
    <w:rsid w:val="00D8492A"/>
    <w:rsid w:val="00D856BF"/>
    <w:rsid w:val="00D865BC"/>
    <w:rsid w:val="00D866FD"/>
    <w:rsid w:val="00D8726D"/>
    <w:rsid w:val="00D8764F"/>
    <w:rsid w:val="00D87F18"/>
    <w:rsid w:val="00D92B1A"/>
    <w:rsid w:val="00D92FA9"/>
    <w:rsid w:val="00D93504"/>
    <w:rsid w:val="00D959BF"/>
    <w:rsid w:val="00D95A10"/>
    <w:rsid w:val="00D95A77"/>
    <w:rsid w:val="00D963CD"/>
    <w:rsid w:val="00D96E79"/>
    <w:rsid w:val="00D97F12"/>
    <w:rsid w:val="00DA085B"/>
    <w:rsid w:val="00DA09D5"/>
    <w:rsid w:val="00DA24E7"/>
    <w:rsid w:val="00DA3160"/>
    <w:rsid w:val="00DA3E51"/>
    <w:rsid w:val="00DA41F4"/>
    <w:rsid w:val="00DA6CD7"/>
    <w:rsid w:val="00DA6E15"/>
    <w:rsid w:val="00DB0ED7"/>
    <w:rsid w:val="00DB0FEE"/>
    <w:rsid w:val="00DB1071"/>
    <w:rsid w:val="00DB2030"/>
    <w:rsid w:val="00DB234C"/>
    <w:rsid w:val="00DB2585"/>
    <w:rsid w:val="00DB321B"/>
    <w:rsid w:val="00DB43FE"/>
    <w:rsid w:val="00DB548B"/>
    <w:rsid w:val="00DB5A5A"/>
    <w:rsid w:val="00DB5B53"/>
    <w:rsid w:val="00DB5D71"/>
    <w:rsid w:val="00DB621E"/>
    <w:rsid w:val="00DB654A"/>
    <w:rsid w:val="00DB670D"/>
    <w:rsid w:val="00DB748B"/>
    <w:rsid w:val="00DB7B78"/>
    <w:rsid w:val="00DC1DB4"/>
    <w:rsid w:val="00DC3342"/>
    <w:rsid w:val="00DC39F5"/>
    <w:rsid w:val="00DC3C2A"/>
    <w:rsid w:val="00DC483F"/>
    <w:rsid w:val="00DC6F18"/>
    <w:rsid w:val="00DD17CC"/>
    <w:rsid w:val="00DD1B7B"/>
    <w:rsid w:val="00DD1B89"/>
    <w:rsid w:val="00DD26FF"/>
    <w:rsid w:val="00DD3221"/>
    <w:rsid w:val="00DD4EAD"/>
    <w:rsid w:val="00DD63D1"/>
    <w:rsid w:val="00DD76CB"/>
    <w:rsid w:val="00DD7DDE"/>
    <w:rsid w:val="00DE062D"/>
    <w:rsid w:val="00DE0842"/>
    <w:rsid w:val="00DE0DB3"/>
    <w:rsid w:val="00DE339D"/>
    <w:rsid w:val="00DE4596"/>
    <w:rsid w:val="00DE4A5D"/>
    <w:rsid w:val="00DE4A8A"/>
    <w:rsid w:val="00DE52BC"/>
    <w:rsid w:val="00DE5D7B"/>
    <w:rsid w:val="00DE640F"/>
    <w:rsid w:val="00DE66F1"/>
    <w:rsid w:val="00DE6BF2"/>
    <w:rsid w:val="00DE6F1E"/>
    <w:rsid w:val="00DE747B"/>
    <w:rsid w:val="00DF081E"/>
    <w:rsid w:val="00DF09E2"/>
    <w:rsid w:val="00DF3229"/>
    <w:rsid w:val="00DF444E"/>
    <w:rsid w:val="00DF4684"/>
    <w:rsid w:val="00DF4CD2"/>
    <w:rsid w:val="00DF4F7F"/>
    <w:rsid w:val="00DF5FBC"/>
    <w:rsid w:val="00DF6525"/>
    <w:rsid w:val="00DF7E85"/>
    <w:rsid w:val="00E00292"/>
    <w:rsid w:val="00E00C79"/>
    <w:rsid w:val="00E01DD0"/>
    <w:rsid w:val="00E02396"/>
    <w:rsid w:val="00E02F34"/>
    <w:rsid w:val="00E038A0"/>
    <w:rsid w:val="00E04089"/>
    <w:rsid w:val="00E04EC8"/>
    <w:rsid w:val="00E04F01"/>
    <w:rsid w:val="00E065CD"/>
    <w:rsid w:val="00E072D4"/>
    <w:rsid w:val="00E10E32"/>
    <w:rsid w:val="00E13078"/>
    <w:rsid w:val="00E1450E"/>
    <w:rsid w:val="00E14E26"/>
    <w:rsid w:val="00E155A9"/>
    <w:rsid w:val="00E164A2"/>
    <w:rsid w:val="00E16AC7"/>
    <w:rsid w:val="00E17099"/>
    <w:rsid w:val="00E17D48"/>
    <w:rsid w:val="00E207C2"/>
    <w:rsid w:val="00E229FB"/>
    <w:rsid w:val="00E23044"/>
    <w:rsid w:val="00E232DB"/>
    <w:rsid w:val="00E24141"/>
    <w:rsid w:val="00E24E56"/>
    <w:rsid w:val="00E24F77"/>
    <w:rsid w:val="00E25F2F"/>
    <w:rsid w:val="00E26DAF"/>
    <w:rsid w:val="00E26F4E"/>
    <w:rsid w:val="00E27134"/>
    <w:rsid w:val="00E274D9"/>
    <w:rsid w:val="00E319D7"/>
    <w:rsid w:val="00E32437"/>
    <w:rsid w:val="00E32AAB"/>
    <w:rsid w:val="00E3373F"/>
    <w:rsid w:val="00E33749"/>
    <w:rsid w:val="00E352B9"/>
    <w:rsid w:val="00E36270"/>
    <w:rsid w:val="00E3642B"/>
    <w:rsid w:val="00E36459"/>
    <w:rsid w:val="00E4005B"/>
    <w:rsid w:val="00E41B75"/>
    <w:rsid w:val="00E42485"/>
    <w:rsid w:val="00E431A5"/>
    <w:rsid w:val="00E434EB"/>
    <w:rsid w:val="00E43761"/>
    <w:rsid w:val="00E4394D"/>
    <w:rsid w:val="00E453E7"/>
    <w:rsid w:val="00E45B14"/>
    <w:rsid w:val="00E4648F"/>
    <w:rsid w:val="00E4652E"/>
    <w:rsid w:val="00E46804"/>
    <w:rsid w:val="00E50380"/>
    <w:rsid w:val="00E503A8"/>
    <w:rsid w:val="00E52352"/>
    <w:rsid w:val="00E528C1"/>
    <w:rsid w:val="00E528EB"/>
    <w:rsid w:val="00E52D75"/>
    <w:rsid w:val="00E53A00"/>
    <w:rsid w:val="00E53AD4"/>
    <w:rsid w:val="00E53E36"/>
    <w:rsid w:val="00E5494D"/>
    <w:rsid w:val="00E54AAA"/>
    <w:rsid w:val="00E54BFF"/>
    <w:rsid w:val="00E56978"/>
    <w:rsid w:val="00E57281"/>
    <w:rsid w:val="00E57873"/>
    <w:rsid w:val="00E6236A"/>
    <w:rsid w:val="00E62E4B"/>
    <w:rsid w:val="00E63D91"/>
    <w:rsid w:val="00E63F21"/>
    <w:rsid w:val="00E644CC"/>
    <w:rsid w:val="00E64939"/>
    <w:rsid w:val="00E65DF0"/>
    <w:rsid w:val="00E6607A"/>
    <w:rsid w:val="00E66720"/>
    <w:rsid w:val="00E67C1E"/>
    <w:rsid w:val="00E7038C"/>
    <w:rsid w:val="00E70C4E"/>
    <w:rsid w:val="00E70FBE"/>
    <w:rsid w:val="00E71B39"/>
    <w:rsid w:val="00E71BE8"/>
    <w:rsid w:val="00E71CB8"/>
    <w:rsid w:val="00E73989"/>
    <w:rsid w:val="00E73D4A"/>
    <w:rsid w:val="00E7552F"/>
    <w:rsid w:val="00E758BE"/>
    <w:rsid w:val="00E76B04"/>
    <w:rsid w:val="00E7712F"/>
    <w:rsid w:val="00E8063E"/>
    <w:rsid w:val="00E807FF"/>
    <w:rsid w:val="00E80AFC"/>
    <w:rsid w:val="00E84DDF"/>
    <w:rsid w:val="00E8643B"/>
    <w:rsid w:val="00E8783E"/>
    <w:rsid w:val="00E8789B"/>
    <w:rsid w:val="00E90743"/>
    <w:rsid w:val="00E90C32"/>
    <w:rsid w:val="00E90CB8"/>
    <w:rsid w:val="00E90FC1"/>
    <w:rsid w:val="00E91931"/>
    <w:rsid w:val="00E919F7"/>
    <w:rsid w:val="00E926CB"/>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B6797"/>
    <w:rsid w:val="00EC05B1"/>
    <w:rsid w:val="00EC0789"/>
    <w:rsid w:val="00EC1984"/>
    <w:rsid w:val="00EC19D4"/>
    <w:rsid w:val="00EC1BF9"/>
    <w:rsid w:val="00EC2276"/>
    <w:rsid w:val="00EC292D"/>
    <w:rsid w:val="00EC2F77"/>
    <w:rsid w:val="00EC3A22"/>
    <w:rsid w:val="00EC4DD1"/>
    <w:rsid w:val="00EC4E60"/>
    <w:rsid w:val="00EC6065"/>
    <w:rsid w:val="00EC68A6"/>
    <w:rsid w:val="00EC7260"/>
    <w:rsid w:val="00ED0318"/>
    <w:rsid w:val="00ED1613"/>
    <w:rsid w:val="00ED245E"/>
    <w:rsid w:val="00ED2E24"/>
    <w:rsid w:val="00ED39BC"/>
    <w:rsid w:val="00ED3D7B"/>
    <w:rsid w:val="00ED5119"/>
    <w:rsid w:val="00ED63C3"/>
    <w:rsid w:val="00ED6FB0"/>
    <w:rsid w:val="00EE0D22"/>
    <w:rsid w:val="00EE179D"/>
    <w:rsid w:val="00EE2017"/>
    <w:rsid w:val="00EE35C4"/>
    <w:rsid w:val="00EE42F5"/>
    <w:rsid w:val="00EE55A8"/>
    <w:rsid w:val="00EE6BCB"/>
    <w:rsid w:val="00EE7301"/>
    <w:rsid w:val="00EF25F5"/>
    <w:rsid w:val="00EF3BD9"/>
    <w:rsid w:val="00EF4D15"/>
    <w:rsid w:val="00EF4FDF"/>
    <w:rsid w:val="00EF5994"/>
    <w:rsid w:val="00EF5C3E"/>
    <w:rsid w:val="00EF6367"/>
    <w:rsid w:val="00EF68DA"/>
    <w:rsid w:val="00EF6DE8"/>
    <w:rsid w:val="00F02799"/>
    <w:rsid w:val="00F03C49"/>
    <w:rsid w:val="00F067F8"/>
    <w:rsid w:val="00F07AD3"/>
    <w:rsid w:val="00F10F9F"/>
    <w:rsid w:val="00F1110B"/>
    <w:rsid w:val="00F113AD"/>
    <w:rsid w:val="00F11A52"/>
    <w:rsid w:val="00F11F21"/>
    <w:rsid w:val="00F1308C"/>
    <w:rsid w:val="00F131F6"/>
    <w:rsid w:val="00F14DF3"/>
    <w:rsid w:val="00F15A44"/>
    <w:rsid w:val="00F15CCD"/>
    <w:rsid w:val="00F20E28"/>
    <w:rsid w:val="00F216AB"/>
    <w:rsid w:val="00F2195B"/>
    <w:rsid w:val="00F21D71"/>
    <w:rsid w:val="00F21EB1"/>
    <w:rsid w:val="00F224B8"/>
    <w:rsid w:val="00F24490"/>
    <w:rsid w:val="00F2510E"/>
    <w:rsid w:val="00F25879"/>
    <w:rsid w:val="00F25C57"/>
    <w:rsid w:val="00F267D0"/>
    <w:rsid w:val="00F27D89"/>
    <w:rsid w:val="00F27F3C"/>
    <w:rsid w:val="00F31FCF"/>
    <w:rsid w:val="00F3369E"/>
    <w:rsid w:val="00F33DB4"/>
    <w:rsid w:val="00F36958"/>
    <w:rsid w:val="00F40026"/>
    <w:rsid w:val="00F41597"/>
    <w:rsid w:val="00F41624"/>
    <w:rsid w:val="00F41767"/>
    <w:rsid w:val="00F429C4"/>
    <w:rsid w:val="00F42D19"/>
    <w:rsid w:val="00F42DB2"/>
    <w:rsid w:val="00F445B1"/>
    <w:rsid w:val="00F44702"/>
    <w:rsid w:val="00F458D2"/>
    <w:rsid w:val="00F46979"/>
    <w:rsid w:val="00F476AE"/>
    <w:rsid w:val="00F501BB"/>
    <w:rsid w:val="00F509B9"/>
    <w:rsid w:val="00F517C3"/>
    <w:rsid w:val="00F51CF4"/>
    <w:rsid w:val="00F5257F"/>
    <w:rsid w:val="00F53306"/>
    <w:rsid w:val="00F53DE4"/>
    <w:rsid w:val="00F54327"/>
    <w:rsid w:val="00F54DC8"/>
    <w:rsid w:val="00F54E34"/>
    <w:rsid w:val="00F5508A"/>
    <w:rsid w:val="00F55E6A"/>
    <w:rsid w:val="00F5644F"/>
    <w:rsid w:val="00F56460"/>
    <w:rsid w:val="00F56795"/>
    <w:rsid w:val="00F57281"/>
    <w:rsid w:val="00F60B7E"/>
    <w:rsid w:val="00F6148C"/>
    <w:rsid w:val="00F63AE0"/>
    <w:rsid w:val="00F647AB"/>
    <w:rsid w:val="00F65CFE"/>
    <w:rsid w:val="00F66098"/>
    <w:rsid w:val="00F67B53"/>
    <w:rsid w:val="00F67C61"/>
    <w:rsid w:val="00F70838"/>
    <w:rsid w:val="00F71664"/>
    <w:rsid w:val="00F73245"/>
    <w:rsid w:val="00F74A2F"/>
    <w:rsid w:val="00F75010"/>
    <w:rsid w:val="00F75658"/>
    <w:rsid w:val="00F75937"/>
    <w:rsid w:val="00F779D1"/>
    <w:rsid w:val="00F8025C"/>
    <w:rsid w:val="00F80481"/>
    <w:rsid w:val="00F80A69"/>
    <w:rsid w:val="00F81FD5"/>
    <w:rsid w:val="00F8431B"/>
    <w:rsid w:val="00F864E0"/>
    <w:rsid w:val="00F874CA"/>
    <w:rsid w:val="00F87A24"/>
    <w:rsid w:val="00F9000F"/>
    <w:rsid w:val="00F904E8"/>
    <w:rsid w:val="00F90A19"/>
    <w:rsid w:val="00F911CC"/>
    <w:rsid w:val="00F912B3"/>
    <w:rsid w:val="00F91991"/>
    <w:rsid w:val="00F91C07"/>
    <w:rsid w:val="00F937AA"/>
    <w:rsid w:val="00F94053"/>
    <w:rsid w:val="00F968D6"/>
    <w:rsid w:val="00F9767A"/>
    <w:rsid w:val="00F97858"/>
    <w:rsid w:val="00F97A23"/>
    <w:rsid w:val="00FA7976"/>
    <w:rsid w:val="00FB1DF7"/>
    <w:rsid w:val="00FB2191"/>
    <w:rsid w:val="00FB2877"/>
    <w:rsid w:val="00FB3554"/>
    <w:rsid w:val="00FB3971"/>
    <w:rsid w:val="00FB4310"/>
    <w:rsid w:val="00FB480F"/>
    <w:rsid w:val="00FB4EDD"/>
    <w:rsid w:val="00FB5208"/>
    <w:rsid w:val="00FB584C"/>
    <w:rsid w:val="00FC04A2"/>
    <w:rsid w:val="00FC124E"/>
    <w:rsid w:val="00FC1CE9"/>
    <w:rsid w:val="00FC2C7A"/>
    <w:rsid w:val="00FC2DCA"/>
    <w:rsid w:val="00FC3019"/>
    <w:rsid w:val="00FC301F"/>
    <w:rsid w:val="00FC447B"/>
    <w:rsid w:val="00FC5D3D"/>
    <w:rsid w:val="00FC6A7A"/>
    <w:rsid w:val="00FC6DFC"/>
    <w:rsid w:val="00FC711B"/>
    <w:rsid w:val="00FD044D"/>
    <w:rsid w:val="00FD0781"/>
    <w:rsid w:val="00FD1895"/>
    <w:rsid w:val="00FD1B1A"/>
    <w:rsid w:val="00FD1DC0"/>
    <w:rsid w:val="00FD228E"/>
    <w:rsid w:val="00FD269E"/>
    <w:rsid w:val="00FD2FD6"/>
    <w:rsid w:val="00FD530B"/>
    <w:rsid w:val="00FD5F39"/>
    <w:rsid w:val="00FD6178"/>
    <w:rsid w:val="00FD7A77"/>
    <w:rsid w:val="00FE0751"/>
    <w:rsid w:val="00FE14E5"/>
    <w:rsid w:val="00FE14FE"/>
    <w:rsid w:val="00FE1A62"/>
    <w:rsid w:val="00FE1BD4"/>
    <w:rsid w:val="00FE472D"/>
    <w:rsid w:val="00FE55B1"/>
    <w:rsid w:val="00FE617D"/>
    <w:rsid w:val="00FE754F"/>
    <w:rsid w:val="00FF0FB0"/>
    <w:rsid w:val="00FF1772"/>
    <w:rsid w:val="00FF1821"/>
    <w:rsid w:val="00FF1E91"/>
    <w:rsid w:val="00FF21B5"/>
    <w:rsid w:val="00FF28A9"/>
    <w:rsid w:val="00FF30A5"/>
    <w:rsid w:val="00FF3314"/>
    <w:rsid w:val="00FF37D7"/>
    <w:rsid w:val="00FF3834"/>
    <w:rsid w:val="00FF3B4F"/>
    <w:rsid w:val="00FF44F5"/>
    <w:rsid w:val="00FF62C0"/>
    <w:rsid w:val="00FF66D6"/>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uiPriority w:val="99"/>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uiPriority w:val="99"/>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uiPriority w:val="99"/>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uiPriority w:val="99"/>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37383072">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732117193">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www.informaworld.com/smpp/title~content=t713599996~db=all" TargetMode="External"/><Relationship Id="rId21" Type="http://schemas.openxmlformats.org/officeDocument/2006/relationships/hyperlink" Target="http://www.informaworld.com/smpp/content~db=all~content=a713812502?words=hyperthermia*" TargetMode="External"/><Relationship Id="rId34" Type="http://schemas.openxmlformats.org/officeDocument/2006/relationships/hyperlink" Target="http://www.informaworld.com/smpp/title~content=t713599996~db=all" TargetMode="External"/><Relationship Id="rId42" Type="http://schemas.openxmlformats.org/officeDocument/2006/relationships/hyperlink" Target="http://www.informaworld.com/smpp/title~content=t713697337~db=all" TargetMode="External"/><Relationship Id="rId47" Type="http://schemas.openxmlformats.org/officeDocument/2006/relationships/hyperlink" Target="http://www.informaworld.com/smpp/content~db=all~content=a713812434?words=hyperthermia*" TargetMode="External"/><Relationship Id="rId50" Type="http://schemas.openxmlformats.org/officeDocument/2006/relationships/hyperlink" Target="http://www.informaworld.com/smpp/title~content=t713599996~db=all" TargetMode="External"/><Relationship Id="rId55" Type="http://schemas.openxmlformats.org/officeDocument/2006/relationships/hyperlink" Target="http://www.informaworld.com/smpp/content~db=all~content=a713745213?words=hyperthermia*|rectal*|cancer*" TargetMode="External"/><Relationship Id="rId63" Type="http://schemas.openxmlformats.org/officeDocument/2006/relationships/hyperlink" Target="http://www.informaworld.com/smpp/title~content=t713599996~db=all" TargetMode="External"/><Relationship Id="rId68" Type="http://schemas.openxmlformats.org/officeDocument/2006/relationships/hyperlink" Target="http://www.informaworld.com/smpp/content~db=all~content=a713812532?words=hyperthermia*" TargetMode="External"/><Relationship Id="rId76" Type="http://schemas.openxmlformats.org/officeDocument/2006/relationships/hyperlink" Target="http://www.informaworld.com/smpp/content~db=all~content=a713812558?words=hyperthermia*" TargetMode="External"/><Relationship Id="rId84" Type="http://schemas.openxmlformats.org/officeDocument/2006/relationships/hyperlink" Target="http://www.informaworld.com/smpp/content~db=all~content=a713812359?words=hyperthermia*" TargetMode="External"/><Relationship Id="rId89" Type="http://schemas.openxmlformats.org/officeDocument/2006/relationships/hyperlink" Target="http://www.informaworld.com/smpp/title~content=t713599996~db=all" TargetMode="External"/><Relationship Id="rId97" Type="http://schemas.openxmlformats.org/officeDocument/2006/relationships/hyperlink" Target="http://www.informaworld.com/smpp/title~content=t713697337~db=all" TargetMode="External"/><Relationship Id="rId7" Type="http://schemas.openxmlformats.org/officeDocument/2006/relationships/footnotes" Target="footnotes.xml"/><Relationship Id="rId71" Type="http://schemas.openxmlformats.org/officeDocument/2006/relationships/hyperlink" Target="http://www.informaworld.com/smpp/title~content=t713599996~db=all" TargetMode="External"/><Relationship Id="rId92" Type="http://schemas.openxmlformats.org/officeDocument/2006/relationships/hyperlink" Target="http://www.informaworld.com/smpp/content~db=all~content=a713812428?words=hyperthermia*" TargetMode="External"/><Relationship Id="rId2" Type="http://schemas.openxmlformats.org/officeDocument/2006/relationships/numbering" Target="numbering.xml"/><Relationship Id="rId16" Type="http://schemas.openxmlformats.org/officeDocument/2006/relationships/hyperlink" Target="http://www.informaworld.com/smpp/title~content=t713599996~db=all" TargetMode="External"/><Relationship Id="rId29" Type="http://schemas.openxmlformats.org/officeDocument/2006/relationships/hyperlink" Target="http://www.informaworld.com/smpp/content~db=all~content=a713745125?words=hyperthermia*|rectal*|cancer*" TargetMode="External"/><Relationship Id="rId11" Type="http://schemas.openxmlformats.org/officeDocument/2006/relationships/hyperlink" Target="http://www.informaworld.com/smpp/content~db=all~content=a713860602?words=hyperthermia*" TargetMode="External"/><Relationship Id="rId24" Type="http://schemas.openxmlformats.org/officeDocument/2006/relationships/hyperlink" Target="http://www.informaworld.com/smpp/title~content=t713599996~db=all" TargetMode="External"/><Relationship Id="rId32" Type="http://schemas.openxmlformats.org/officeDocument/2006/relationships/hyperlink" Target="http://www.informaworld.com/smpp/title~content=t713599996~db=all" TargetMode="External"/><Relationship Id="rId37" Type="http://schemas.openxmlformats.org/officeDocument/2006/relationships/hyperlink" Target="http://www.informaworld.com/smpp/content~db=all~content=a713812567?words=hyperthermia*" TargetMode="External"/><Relationship Id="rId40" Type="http://schemas.openxmlformats.org/officeDocument/2006/relationships/hyperlink" Target="http://www.informaworld.com/smpp/title~content=t713599996~db=all" TargetMode="External"/><Relationship Id="rId45" Type="http://schemas.openxmlformats.org/officeDocument/2006/relationships/hyperlink" Target="http://www.informaworld.com/smpp/content~db=all~content=a713812555?words=hyperthermia*" TargetMode="External"/><Relationship Id="rId53" Type="http://schemas.openxmlformats.org/officeDocument/2006/relationships/hyperlink" Target="http://www.informaworld.com/smpp/content~db=all~content=a713812475?words=hyperthermia*" TargetMode="External"/><Relationship Id="rId58" Type="http://schemas.openxmlformats.org/officeDocument/2006/relationships/hyperlink" Target="http://www.informaworld.com/smpp/title~content=t713599996~db=all" TargetMode="External"/><Relationship Id="rId66" Type="http://schemas.openxmlformats.org/officeDocument/2006/relationships/hyperlink" Target="http://www.informaworld.com/smpp/content~db=all~content=a713812430?words=hyperthermia*" TargetMode="External"/><Relationship Id="rId74" Type="http://schemas.openxmlformats.org/officeDocument/2006/relationships/hyperlink" Target="http://www.informaworld.com/smpp/content~db=all~content=a713812436?words=hyperthermia*" TargetMode="External"/><Relationship Id="rId79" Type="http://schemas.openxmlformats.org/officeDocument/2006/relationships/hyperlink" Target="http://www.informaworld.com/smpp/title~content=t713599996~db=all" TargetMode="External"/><Relationship Id="rId87" Type="http://schemas.openxmlformats.org/officeDocument/2006/relationships/hyperlink" Target="http://www.informaworld.com/smpp/title~content=t713599996~db=all" TargetMode="External"/><Relationship Id="rId5" Type="http://schemas.openxmlformats.org/officeDocument/2006/relationships/settings" Target="settings.xml"/><Relationship Id="rId61" Type="http://schemas.openxmlformats.org/officeDocument/2006/relationships/hyperlink" Target="http://www.informaworld.com/smpp/content~db=all~content=a713812552?words=hyperthermia*" TargetMode="External"/><Relationship Id="rId82" Type="http://schemas.openxmlformats.org/officeDocument/2006/relationships/hyperlink" Target="http://www.informaworld.com/smpp/content~db=all~content=a713812417?words=hyperthermia*" TargetMode="External"/><Relationship Id="rId90" Type="http://schemas.openxmlformats.org/officeDocument/2006/relationships/hyperlink" Target="http://www.informaworld.com/smpp/content~db=all~content=a713812433?words=hyperthermia*" TargetMode="External"/><Relationship Id="rId95" Type="http://schemas.openxmlformats.org/officeDocument/2006/relationships/hyperlink" Target="http://www.informaworld.com/smpp/title~content=t713599996~db=all" TargetMode="External"/><Relationship Id="rId19" Type="http://schemas.openxmlformats.org/officeDocument/2006/relationships/hyperlink" Target="http://www.informaworld.com/smpp/content~db=all~content=a713812609?words=hyperthermia*" TargetMode="External"/><Relationship Id="rId14" Type="http://schemas.openxmlformats.org/officeDocument/2006/relationships/hyperlink" Target="http://www.informaworld.com/smpp/title~content=t713599996~db=all" TargetMode="External"/><Relationship Id="rId22" Type="http://schemas.openxmlformats.org/officeDocument/2006/relationships/hyperlink" Target="http://www.informaworld.com/smpp/title~content=t713599996~db=all" TargetMode="External"/><Relationship Id="rId27" Type="http://schemas.openxmlformats.org/officeDocument/2006/relationships/hyperlink" Target="http://www.informaworld.com/smpp/content~db=all~content=a714030332?words=hyperthermia*" TargetMode="External"/><Relationship Id="rId30" Type="http://schemas.openxmlformats.org/officeDocument/2006/relationships/hyperlink" Target="http://www.informaworld.com/smpp/title~content=t713599996~db=all" TargetMode="External"/><Relationship Id="rId35" Type="http://schemas.openxmlformats.org/officeDocument/2006/relationships/hyperlink" Target="http://www.informaworld.com/smpp/content~db=all~content=a713812511?words=hyperthermia*" TargetMode="External"/><Relationship Id="rId43" Type="http://schemas.openxmlformats.org/officeDocument/2006/relationships/hyperlink" Target="http://www.informaworld.com/smpp/content~db=all~content=a713812554?words=hyperthermia*" TargetMode="External"/><Relationship Id="rId48" Type="http://schemas.openxmlformats.org/officeDocument/2006/relationships/hyperlink" Target="http://www.informaworld.com/smpp/title~content=t713599996~db=all" TargetMode="External"/><Relationship Id="rId56" Type="http://schemas.openxmlformats.org/officeDocument/2006/relationships/hyperlink" Target="http://www.informaworld.com/smpp/title~content=t713599996~db=all" TargetMode="External"/><Relationship Id="rId64" Type="http://schemas.openxmlformats.org/officeDocument/2006/relationships/hyperlink" Target="http://www.informaworld.com/smpp/content~db=all~content=a713812512?words=hyperthermia*" TargetMode="External"/><Relationship Id="rId69" Type="http://schemas.openxmlformats.org/officeDocument/2006/relationships/hyperlink" Target="http://www.informaworld.com/smpp/title~content=t713599996~db=all" TargetMode="External"/><Relationship Id="rId77" Type="http://schemas.openxmlformats.org/officeDocument/2006/relationships/hyperlink" Target="http://www.informaworld.com/smpp/title~content=t713599996~db=all" TargetMode="External"/><Relationship Id="rId100"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informaworld.com/smpp/content~db=all~content=a713812297?words=hyperthermia*" TargetMode="External"/><Relationship Id="rId72" Type="http://schemas.openxmlformats.org/officeDocument/2006/relationships/hyperlink" Target="http://www.informaworld.com/smpp/content~db=all~content=a747925346?words=hyperthermia*|rectal*|cancer*" TargetMode="External"/><Relationship Id="rId80" Type="http://schemas.openxmlformats.org/officeDocument/2006/relationships/hyperlink" Target="http://www.informaworld.com/smpp/content~db=all~content=a714030326?words=hyperthermia*" TargetMode="External"/><Relationship Id="rId85" Type="http://schemas.openxmlformats.org/officeDocument/2006/relationships/hyperlink" Target="http://www.informaworld.com/smpp/title~content=t713599996~db=all" TargetMode="External"/><Relationship Id="rId93" Type="http://schemas.openxmlformats.org/officeDocument/2006/relationships/hyperlink" Target="http://www.informaworld.com/smpp/title~content=t713599996~db=all" TargetMode="External"/><Relationship Id="rId98" Type="http://schemas.openxmlformats.org/officeDocument/2006/relationships/hyperlink" Target="http://www.mydisser.com/search.html" TargetMode="External"/><Relationship Id="rId3" Type="http://schemas.openxmlformats.org/officeDocument/2006/relationships/styles" Target="styles.xml"/><Relationship Id="rId12" Type="http://schemas.openxmlformats.org/officeDocument/2006/relationships/hyperlink" Target="http://www.informaworld.com/smpp/title~content=t713697337~db=all" TargetMode="External"/><Relationship Id="rId17" Type="http://schemas.openxmlformats.org/officeDocument/2006/relationships/hyperlink" Target="http://www.informaworld.com/smpp/content~db=all~content=a713812629?words=hyperthermia*" TargetMode="External"/><Relationship Id="rId25" Type="http://schemas.openxmlformats.org/officeDocument/2006/relationships/hyperlink" Target="http://www.informaworld.com/smpp/content~db=all~content=a713812413?words=hyperthermia*" TargetMode="External"/><Relationship Id="rId33" Type="http://schemas.openxmlformats.org/officeDocument/2006/relationships/hyperlink" Target="http://www.informaworld.com/smpp/content~db=all~content=a713812305?words=hyperthermia*" TargetMode="External"/><Relationship Id="rId38" Type="http://schemas.openxmlformats.org/officeDocument/2006/relationships/hyperlink" Target="http://www.informaworld.com/smpp/title~content=t713599996~db=all" TargetMode="External"/><Relationship Id="rId46" Type="http://schemas.openxmlformats.org/officeDocument/2006/relationships/hyperlink" Target="http://www.informaworld.com/smpp/title~content=t713599996~db=all" TargetMode="External"/><Relationship Id="rId59" Type="http://schemas.openxmlformats.org/officeDocument/2006/relationships/hyperlink" Target="http://www.informaworld.com/smpp/content~db=all~content=a714030346?words=hyperthermia*" TargetMode="External"/><Relationship Id="rId67" Type="http://schemas.openxmlformats.org/officeDocument/2006/relationships/hyperlink" Target="http://www.informaworld.com/smpp/title~content=t713599996~db=all" TargetMode="External"/><Relationship Id="rId20" Type="http://schemas.openxmlformats.org/officeDocument/2006/relationships/hyperlink" Target="http://www.informaworld.com/smpp/title~content=t713599996~db=all" TargetMode="External"/><Relationship Id="rId41" Type="http://schemas.openxmlformats.org/officeDocument/2006/relationships/hyperlink" Target="http://www.informaworld.com/smpp/content~db=all~content=a713861213?words=hyperthermia*" TargetMode="External"/><Relationship Id="rId54" Type="http://schemas.openxmlformats.org/officeDocument/2006/relationships/hyperlink" Target="http://www.informaworld.com/smpp/title~content=t713599996~db=all" TargetMode="External"/><Relationship Id="rId62" Type="http://schemas.openxmlformats.org/officeDocument/2006/relationships/hyperlink" Target="http://www.informaworld.com/smpp/title~content=t713599996~db=all" TargetMode="External"/><Relationship Id="rId70" Type="http://schemas.openxmlformats.org/officeDocument/2006/relationships/hyperlink" Target="http://www.informaworld.com/smpp/content~db=all~content=a713812539?words=hyperthermia*" TargetMode="External"/><Relationship Id="rId75" Type="http://schemas.openxmlformats.org/officeDocument/2006/relationships/hyperlink" Target="http://www.informaworld.com/smpp/title~content=t713599996~db=all" TargetMode="External"/><Relationship Id="rId83" Type="http://schemas.openxmlformats.org/officeDocument/2006/relationships/hyperlink" Target="http://www.informaworld.com/smpp/title~content=t713599996~db=all" TargetMode="External"/><Relationship Id="rId88" Type="http://schemas.openxmlformats.org/officeDocument/2006/relationships/hyperlink" Target="http://www.informaworld.com/smpp/content~db=all~content=a713812501?words=hyperthermia*" TargetMode="External"/><Relationship Id="rId91" Type="http://schemas.openxmlformats.org/officeDocument/2006/relationships/hyperlink" Target="http://www.informaworld.com/smpp/title~content=t713599996~db=all" TargetMode="External"/><Relationship Id="rId96" Type="http://schemas.openxmlformats.org/officeDocument/2006/relationships/hyperlink" Target="http://www.informaworld.com/smpp/content~db=all~content=a713861466?words=hyperthermia*"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informaworld.com/smpp/content~db=all~content=a713812631?words=hyperthermia*" TargetMode="External"/><Relationship Id="rId23" Type="http://schemas.openxmlformats.org/officeDocument/2006/relationships/hyperlink" Target="http://www.informaworld.com/smpp/content~db=all~content=a784938934?words=hyperthermia*|angiogenesis*" TargetMode="External"/><Relationship Id="rId28" Type="http://schemas.openxmlformats.org/officeDocument/2006/relationships/hyperlink" Target="http://www.informaworld.com/smpp/title~content=t713599996~db=all" TargetMode="External"/><Relationship Id="rId36" Type="http://schemas.openxmlformats.org/officeDocument/2006/relationships/hyperlink" Target="http://www.informaworld.com/smpp/title~content=t713599996~db=all" TargetMode="External"/><Relationship Id="rId49" Type="http://schemas.openxmlformats.org/officeDocument/2006/relationships/hyperlink" Target="http://www.informaworld.com/smpp/content~db=all~content=a713812479?words=hyperthermia*" TargetMode="External"/><Relationship Id="rId57" Type="http://schemas.openxmlformats.org/officeDocument/2006/relationships/hyperlink" Target="http://www.informaworld.com/smpp/content~db=all~content=a741449881?words=hyperthermia*|rectal*|cancer*" TargetMode="External"/><Relationship Id="rId10" Type="http://schemas.openxmlformats.org/officeDocument/2006/relationships/hyperlink" Target="http://www.hyperthermia.ru/publ_clinical_mrnc_rjoo.htm" TargetMode="External"/><Relationship Id="rId31" Type="http://schemas.openxmlformats.org/officeDocument/2006/relationships/hyperlink" Target="http://www.informaworld.com/smpp/content~db=all~content=a713812295?words=hyperthermia*" TargetMode="External"/><Relationship Id="rId44" Type="http://schemas.openxmlformats.org/officeDocument/2006/relationships/hyperlink" Target="http://www.informaworld.com/smpp/title~content=t713599996~db=all" TargetMode="External"/><Relationship Id="rId52" Type="http://schemas.openxmlformats.org/officeDocument/2006/relationships/hyperlink" Target="http://www.informaworld.com/smpp/title~content=t713599996~db=all" TargetMode="External"/><Relationship Id="rId60" Type="http://schemas.openxmlformats.org/officeDocument/2006/relationships/hyperlink" Target="http://www.informaworld.com/smpp/title~content=t713599996~db=all" TargetMode="External"/><Relationship Id="rId65" Type="http://schemas.openxmlformats.org/officeDocument/2006/relationships/hyperlink" Target="http://www.informaworld.com/smpp/title~content=t713599996~db=all" TargetMode="External"/><Relationship Id="rId73" Type="http://schemas.openxmlformats.org/officeDocument/2006/relationships/hyperlink" Target="http://www.informaworld.com/smpp/title~content=t713599996~db=all" TargetMode="External"/><Relationship Id="rId78" Type="http://schemas.openxmlformats.org/officeDocument/2006/relationships/hyperlink" Target="http://www.informaworld.com/smpp/content~db=all~content=a713812277?words=hyperthermia*" TargetMode="External"/><Relationship Id="rId81" Type="http://schemas.openxmlformats.org/officeDocument/2006/relationships/hyperlink" Target="http://www.informaworld.com/smpp/title~content=t713599996~db=all" TargetMode="External"/><Relationship Id="rId86" Type="http://schemas.openxmlformats.org/officeDocument/2006/relationships/hyperlink" Target="http://www.informaworld.com/smpp/content~db=all~content=a784250014?words=hyperthermia*" TargetMode="External"/><Relationship Id="rId94" Type="http://schemas.openxmlformats.org/officeDocument/2006/relationships/hyperlink" Target="http://www.informaworld.com/smpp/content~db=all~content=a713812646?words=hyperthermia*" TargetMode="External"/><Relationship Id="rId99" Type="http://schemas.openxmlformats.org/officeDocument/2006/relationships/header" Target="header1.xml"/><Relationship Id="rId10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3" Type="http://schemas.openxmlformats.org/officeDocument/2006/relationships/hyperlink" Target="http://www.informaworld.com/smpp/content~db=all~content=a713812602?words=hyperthermia*" TargetMode="External"/><Relationship Id="rId18" Type="http://schemas.openxmlformats.org/officeDocument/2006/relationships/hyperlink" Target="http://www.informaworld.com/smpp/title~content=t713599996~db=all" TargetMode="External"/><Relationship Id="rId39" Type="http://schemas.openxmlformats.org/officeDocument/2006/relationships/hyperlink" Target="http://www.informaworld.com/smpp/content~db=all~content=a713812538?words=hyperthermi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23168-436F-41AD-8E7D-26CF501AD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6397</TotalTime>
  <Pages>25</Pages>
  <Words>7974</Words>
  <Characters>45455</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53323</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1484</cp:revision>
  <cp:lastPrinted>2009-02-06T08:36:00Z</cp:lastPrinted>
  <dcterms:created xsi:type="dcterms:W3CDTF">2015-03-22T11:10:00Z</dcterms:created>
  <dcterms:modified xsi:type="dcterms:W3CDTF">2015-09-11T08:15:00Z</dcterms:modified>
</cp:coreProperties>
</file>