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FD1DC0" w:rsidRDefault="00FD1DC0" w:rsidP="00FD1DC0">
      <w:pPr>
        <w:ind w:left="80"/>
        <w:jc w:val="center"/>
        <w:rPr>
          <w:sz w:val="22"/>
          <w:szCs w:val="22"/>
          <w:lang w:val="en-US"/>
        </w:rPr>
      </w:pPr>
      <w:bookmarkStart w:id="0" w:name="_Hlt159839706"/>
      <w:bookmarkEnd w:id="0"/>
    </w:p>
    <w:p w:rsidR="00BF11E5" w:rsidRDefault="00BF11E5" w:rsidP="00BF11E5">
      <w:pPr>
        <w:pStyle w:val="affffffff5"/>
        <w:rPr>
          <w:szCs w:val="28"/>
        </w:rPr>
      </w:pPr>
      <w:r>
        <w:rPr>
          <w:szCs w:val="28"/>
        </w:rPr>
        <w:t>МІНІСТЕРСТВО ОХОРОНИ ЗДОРОВ`Я УКРАЇНИ</w:t>
      </w:r>
    </w:p>
    <w:p w:rsidR="00BF11E5" w:rsidRDefault="00BF11E5" w:rsidP="00BF11E5">
      <w:pPr>
        <w:pStyle w:val="affffffff5"/>
        <w:rPr>
          <w:szCs w:val="28"/>
        </w:rPr>
      </w:pPr>
      <w:r>
        <w:rPr>
          <w:szCs w:val="28"/>
        </w:rPr>
        <w:t xml:space="preserve">НАЦІОНАЛЬНА МЕДИЧНА АКАДЕМІЯ ПІСЛЯДИПЛОМНОЇ </w:t>
      </w:r>
    </w:p>
    <w:p w:rsidR="00BF11E5" w:rsidRDefault="00BF11E5" w:rsidP="00BF11E5">
      <w:pPr>
        <w:pStyle w:val="affffffff5"/>
        <w:rPr>
          <w:szCs w:val="28"/>
        </w:rPr>
      </w:pPr>
      <w:r>
        <w:rPr>
          <w:szCs w:val="28"/>
        </w:rPr>
        <w:t>ОСВІТИ ім. П. Л. ШУПИКА</w:t>
      </w:r>
    </w:p>
    <w:p w:rsidR="00BF11E5" w:rsidRDefault="00BF11E5" w:rsidP="00BF11E5">
      <w:pPr>
        <w:pStyle w:val="affffffff5"/>
        <w:rPr>
          <w:b/>
          <w:szCs w:val="28"/>
        </w:rPr>
      </w:pPr>
    </w:p>
    <w:p w:rsidR="00BF11E5" w:rsidRDefault="00BF11E5" w:rsidP="00BF11E5">
      <w:pPr>
        <w:pStyle w:val="affffffff5"/>
        <w:rPr>
          <w:b/>
          <w:szCs w:val="28"/>
        </w:rPr>
      </w:pPr>
    </w:p>
    <w:p w:rsidR="00BF11E5" w:rsidRDefault="00BF11E5" w:rsidP="00BF11E5">
      <w:pPr>
        <w:pStyle w:val="affffffff5"/>
        <w:tabs>
          <w:tab w:val="left" w:pos="5790"/>
        </w:tabs>
        <w:jc w:val="right"/>
        <w:rPr>
          <w:b/>
          <w:szCs w:val="28"/>
        </w:rPr>
      </w:pPr>
      <w:r>
        <w:rPr>
          <w:b/>
          <w:szCs w:val="28"/>
        </w:rPr>
        <w:tab/>
        <w:t>На правах рукопису</w:t>
      </w: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tabs>
          <w:tab w:val="left" w:pos="3780"/>
        </w:tabs>
        <w:rPr>
          <w:szCs w:val="28"/>
        </w:rPr>
      </w:pPr>
      <w:r>
        <w:rPr>
          <w:szCs w:val="28"/>
        </w:rPr>
        <w:t>ВЕНЬОВЦЕВА ЮЛІЯ ЮРІЇВНА</w:t>
      </w:r>
    </w:p>
    <w:p w:rsidR="00BF11E5" w:rsidRDefault="00BF11E5" w:rsidP="00BF11E5">
      <w:pPr>
        <w:pStyle w:val="affffffff5"/>
        <w:tabs>
          <w:tab w:val="left" w:pos="3780"/>
        </w:tabs>
        <w:jc w:val="both"/>
        <w:rPr>
          <w:b/>
          <w:szCs w:val="28"/>
        </w:rPr>
      </w:pPr>
    </w:p>
    <w:p w:rsidR="00BF11E5" w:rsidRDefault="00BF11E5" w:rsidP="00BF11E5">
      <w:pPr>
        <w:pStyle w:val="affffffff5"/>
        <w:tabs>
          <w:tab w:val="left" w:pos="3780"/>
        </w:tabs>
        <w:jc w:val="right"/>
        <w:rPr>
          <w:b/>
          <w:szCs w:val="28"/>
        </w:rPr>
      </w:pPr>
      <w:r>
        <w:rPr>
          <w:b/>
          <w:szCs w:val="28"/>
        </w:rPr>
        <w:t>УДК 616 – 089.5 – 031.81 – 06</w:t>
      </w:r>
    </w:p>
    <w:p w:rsidR="00BF11E5" w:rsidRDefault="00BF11E5" w:rsidP="00BF11E5">
      <w:pPr>
        <w:pStyle w:val="affffffff5"/>
        <w:tabs>
          <w:tab w:val="left" w:pos="3780"/>
        </w:tabs>
        <w:jc w:val="both"/>
        <w:rPr>
          <w:b/>
          <w:szCs w:val="28"/>
        </w:rPr>
      </w:pPr>
    </w:p>
    <w:p w:rsidR="00BF11E5" w:rsidRDefault="00BF11E5" w:rsidP="00BF11E5">
      <w:pPr>
        <w:pStyle w:val="affffffff5"/>
        <w:jc w:val="both"/>
        <w:rPr>
          <w:b/>
          <w:szCs w:val="28"/>
        </w:rPr>
      </w:pPr>
    </w:p>
    <w:p w:rsidR="00BF11E5" w:rsidRDefault="00BF11E5" w:rsidP="00BF11E5">
      <w:pPr>
        <w:pStyle w:val="affffffff5"/>
        <w:rPr>
          <w:b/>
          <w:szCs w:val="28"/>
        </w:rPr>
      </w:pPr>
      <w:bookmarkStart w:id="1" w:name="_GoBack"/>
      <w:r>
        <w:rPr>
          <w:b/>
          <w:szCs w:val="28"/>
        </w:rPr>
        <w:t>СИНДРОМ М`ЯЗОВОЇ ДРОЖІ</w:t>
      </w:r>
    </w:p>
    <w:p w:rsidR="00BF11E5" w:rsidRDefault="00BF11E5" w:rsidP="00BF11E5">
      <w:pPr>
        <w:pStyle w:val="affffffff5"/>
        <w:rPr>
          <w:b/>
          <w:szCs w:val="28"/>
        </w:rPr>
      </w:pPr>
      <w:r>
        <w:rPr>
          <w:b/>
          <w:szCs w:val="28"/>
        </w:rPr>
        <w:t xml:space="preserve">ПІСЛЯ ОПЕРАЦІЙ, ВИКОНАНИХ В УМОВАХ </w:t>
      </w:r>
    </w:p>
    <w:p w:rsidR="00BF11E5" w:rsidRDefault="00BF11E5" w:rsidP="00BF11E5">
      <w:pPr>
        <w:pStyle w:val="affffffff5"/>
        <w:rPr>
          <w:b/>
          <w:szCs w:val="28"/>
        </w:rPr>
      </w:pPr>
      <w:r>
        <w:rPr>
          <w:b/>
          <w:szCs w:val="28"/>
        </w:rPr>
        <w:t>ЗАГАЛЬНОЇ АНЕСТЕЗІЇ: ПРОФІЛАКТИКА, ЛІКУВАННЯ</w:t>
      </w:r>
    </w:p>
    <w:p w:rsidR="00BF11E5" w:rsidRDefault="00BF11E5" w:rsidP="00BF11E5">
      <w:pPr>
        <w:pStyle w:val="affffffff5"/>
        <w:rPr>
          <w:b/>
          <w:szCs w:val="28"/>
        </w:rPr>
      </w:pPr>
    </w:p>
    <w:bookmarkEnd w:id="1"/>
    <w:p w:rsidR="00BF11E5" w:rsidRDefault="00BF11E5" w:rsidP="00BF11E5">
      <w:pPr>
        <w:pStyle w:val="affffffff5"/>
        <w:rPr>
          <w:b/>
          <w:szCs w:val="28"/>
        </w:rPr>
      </w:pPr>
    </w:p>
    <w:p w:rsidR="00BF11E5" w:rsidRDefault="00BF11E5" w:rsidP="00BF11E5">
      <w:pPr>
        <w:pStyle w:val="affffffff5"/>
        <w:rPr>
          <w:b/>
          <w:szCs w:val="28"/>
        </w:rPr>
      </w:pPr>
      <w:r>
        <w:rPr>
          <w:b/>
          <w:szCs w:val="28"/>
        </w:rPr>
        <w:t>14.01.30 – анестезіологія та інтенсивна терапія</w:t>
      </w:r>
    </w:p>
    <w:p w:rsidR="00BF11E5" w:rsidRDefault="00BF11E5" w:rsidP="00BF11E5">
      <w:pPr>
        <w:pStyle w:val="affffffff5"/>
        <w:rPr>
          <w:b/>
          <w:szCs w:val="28"/>
        </w:rPr>
      </w:pPr>
    </w:p>
    <w:p w:rsidR="00BF11E5" w:rsidRDefault="00BF11E5" w:rsidP="00BF11E5">
      <w:pPr>
        <w:pStyle w:val="affffffff5"/>
        <w:rPr>
          <w:b/>
          <w:szCs w:val="28"/>
        </w:rPr>
      </w:pPr>
    </w:p>
    <w:p w:rsidR="00BF11E5" w:rsidRDefault="00BF11E5" w:rsidP="00BF11E5">
      <w:pPr>
        <w:pStyle w:val="affffffff5"/>
        <w:rPr>
          <w:b/>
          <w:szCs w:val="28"/>
        </w:rPr>
      </w:pPr>
      <w:r>
        <w:rPr>
          <w:b/>
          <w:szCs w:val="28"/>
        </w:rPr>
        <w:t>ДИСЕРТАЦІЯ</w:t>
      </w:r>
    </w:p>
    <w:p w:rsidR="00BF11E5" w:rsidRDefault="00BF11E5" w:rsidP="00BF11E5">
      <w:pPr>
        <w:pStyle w:val="affffffff5"/>
        <w:rPr>
          <w:b/>
          <w:szCs w:val="28"/>
        </w:rPr>
      </w:pPr>
      <w:r>
        <w:rPr>
          <w:b/>
          <w:szCs w:val="28"/>
        </w:rPr>
        <w:t>на здобуття наукового ступеня</w:t>
      </w:r>
    </w:p>
    <w:p w:rsidR="00BF11E5" w:rsidRDefault="00BF11E5" w:rsidP="00BF11E5">
      <w:pPr>
        <w:pStyle w:val="affffffff5"/>
        <w:rPr>
          <w:b/>
          <w:szCs w:val="28"/>
        </w:rPr>
      </w:pPr>
      <w:r>
        <w:rPr>
          <w:b/>
          <w:szCs w:val="28"/>
        </w:rPr>
        <w:t>кандидата медичних наук</w:t>
      </w:r>
    </w:p>
    <w:p w:rsidR="00BF11E5" w:rsidRDefault="00BF11E5" w:rsidP="00BF11E5">
      <w:pPr>
        <w:pStyle w:val="affffffff5"/>
        <w:rPr>
          <w:b/>
          <w:szCs w:val="28"/>
        </w:rPr>
      </w:pPr>
    </w:p>
    <w:p w:rsidR="00BF11E5" w:rsidRDefault="00BF11E5" w:rsidP="00BF11E5">
      <w:pPr>
        <w:pStyle w:val="affffffff5"/>
        <w:jc w:val="both"/>
        <w:rPr>
          <w:b/>
          <w:szCs w:val="28"/>
        </w:rPr>
      </w:pPr>
    </w:p>
    <w:p w:rsidR="00BF11E5" w:rsidRDefault="00BF11E5" w:rsidP="00BF11E5">
      <w:pPr>
        <w:pStyle w:val="affffffff5"/>
        <w:tabs>
          <w:tab w:val="left" w:pos="6510"/>
        </w:tabs>
        <w:ind w:left="4680"/>
        <w:rPr>
          <w:szCs w:val="28"/>
        </w:rPr>
      </w:pPr>
      <w:r>
        <w:rPr>
          <w:szCs w:val="28"/>
        </w:rPr>
        <w:t>Науковий керівник:</w:t>
      </w:r>
    </w:p>
    <w:p w:rsidR="00BF11E5" w:rsidRDefault="00BF11E5" w:rsidP="00BF11E5">
      <w:pPr>
        <w:pStyle w:val="affffffff5"/>
        <w:tabs>
          <w:tab w:val="left" w:pos="6510"/>
        </w:tabs>
        <w:ind w:firstLine="4680"/>
        <w:rPr>
          <w:szCs w:val="28"/>
        </w:rPr>
      </w:pPr>
      <w:r>
        <w:rPr>
          <w:szCs w:val="28"/>
        </w:rPr>
        <w:lastRenderedPageBreak/>
        <w:t>доктор медичних наук, професор</w:t>
      </w:r>
    </w:p>
    <w:p w:rsidR="00BF11E5" w:rsidRDefault="00BF11E5" w:rsidP="00BF11E5">
      <w:pPr>
        <w:pStyle w:val="affffffff5"/>
        <w:tabs>
          <w:tab w:val="left" w:pos="6510"/>
        </w:tabs>
        <w:ind w:firstLine="4680"/>
        <w:jc w:val="both"/>
        <w:rPr>
          <w:szCs w:val="28"/>
        </w:rPr>
      </w:pPr>
      <w:r>
        <w:rPr>
          <w:szCs w:val="28"/>
        </w:rPr>
        <w:t>ШЛАПАК ІГОР ПОРФИРІЙОВИЧ</w:t>
      </w:r>
    </w:p>
    <w:p w:rsidR="00BF11E5" w:rsidRDefault="00BF11E5" w:rsidP="00BF11E5">
      <w:pPr>
        <w:pStyle w:val="affffffff5"/>
        <w:jc w:val="both"/>
        <w:rPr>
          <w:szCs w:val="28"/>
        </w:rPr>
      </w:pPr>
    </w:p>
    <w:p w:rsidR="00BF11E5" w:rsidRDefault="00BF11E5" w:rsidP="00BF11E5">
      <w:pPr>
        <w:pStyle w:val="affffffff5"/>
        <w:rPr>
          <w:b/>
        </w:rPr>
      </w:pPr>
    </w:p>
    <w:p w:rsidR="00BF11E5" w:rsidRDefault="00BF11E5" w:rsidP="00BF11E5">
      <w:pPr>
        <w:pStyle w:val="affffffff5"/>
        <w:rPr>
          <w:b/>
        </w:rPr>
      </w:pPr>
      <w:r>
        <w:rPr>
          <w:b/>
        </w:rPr>
        <w:t>Київ – 2008</w:t>
      </w:r>
    </w:p>
    <w:p w:rsidR="00BF11E5" w:rsidRDefault="00BF11E5" w:rsidP="00BF11E5">
      <w:pPr>
        <w:pStyle w:val="affffffff5"/>
      </w:pPr>
    </w:p>
    <w:p w:rsidR="00BF11E5" w:rsidRDefault="00BF11E5" w:rsidP="00BF11E5">
      <w:pPr>
        <w:pStyle w:val="affffffff5"/>
        <w:rPr>
          <w:szCs w:val="28"/>
        </w:rPr>
      </w:pPr>
      <w:r>
        <w:rPr>
          <w:szCs w:val="28"/>
        </w:rPr>
        <w:t>ЗМІСТ</w:t>
      </w:r>
    </w:p>
    <w:p w:rsidR="00BF11E5" w:rsidRDefault="00BF11E5" w:rsidP="00BF11E5">
      <w:pPr>
        <w:pStyle w:val="affffffff5"/>
        <w:jc w:val="both"/>
        <w:rPr>
          <w:b/>
          <w:szCs w:val="28"/>
        </w:rPr>
      </w:pPr>
    </w:p>
    <w:p w:rsidR="00BF11E5" w:rsidRDefault="00BF11E5" w:rsidP="00BF11E5">
      <w:pPr>
        <w:pStyle w:val="affffffff5"/>
        <w:tabs>
          <w:tab w:val="left" w:pos="8105"/>
        </w:tabs>
        <w:jc w:val="both"/>
        <w:rPr>
          <w:b/>
          <w:szCs w:val="28"/>
        </w:rPr>
      </w:pPr>
      <w:r>
        <w:rPr>
          <w:b/>
          <w:szCs w:val="28"/>
        </w:rPr>
        <w:t>ПЕРЕЛІК УМОВНИХ СКОРОЧЕНЬ...............................................................................4</w:t>
      </w:r>
    </w:p>
    <w:p w:rsidR="00BF11E5" w:rsidRDefault="00BF11E5" w:rsidP="00BF11E5">
      <w:pPr>
        <w:pStyle w:val="affffffff5"/>
        <w:jc w:val="both"/>
        <w:rPr>
          <w:b/>
          <w:szCs w:val="28"/>
        </w:rPr>
      </w:pPr>
      <w:r>
        <w:rPr>
          <w:b/>
          <w:szCs w:val="28"/>
        </w:rPr>
        <w:t>ВСТУП.................................................................................................................................6</w:t>
      </w:r>
    </w:p>
    <w:p w:rsidR="00BF11E5" w:rsidRDefault="00BF11E5" w:rsidP="00BF11E5">
      <w:pPr>
        <w:pStyle w:val="affffffff5"/>
        <w:jc w:val="both"/>
        <w:rPr>
          <w:b/>
          <w:szCs w:val="28"/>
        </w:rPr>
      </w:pPr>
      <w:r>
        <w:rPr>
          <w:b/>
          <w:szCs w:val="28"/>
        </w:rPr>
        <w:t>РОЗДІЛ 1. ОГЛЯД ЛІТЕРАТУРИ...................................................................................12</w:t>
      </w:r>
    </w:p>
    <w:p w:rsidR="00BF11E5" w:rsidRDefault="00BF11E5" w:rsidP="00E64B00">
      <w:pPr>
        <w:pStyle w:val="affffffff5"/>
        <w:numPr>
          <w:ilvl w:val="1"/>
          <w:numId w:val="66"/>
        </w:numPr>
        <w:suppressAutoHyphens w:val="0"/>
        <w:spacing w:after="0" w:line="360" w:lineRule="auto"/>
        <w:rPr>
          <w:b/>
          <w:szCs w:val="28"/>
        </w:rPr>
      </w:pPr>
      <w:r>
        <w:rPr>
          <w:b/>
          <w:szCs w:val="28"/>
        </w:rPr>
        <w:t>Основні положення фізіології терморегуляції організму людини................................................................................................................12</w:t>
      </w:r>
    </w:p>
    <w:p w:rsidR="00BF11E5" w:rsidRDefault="00BF11E5" w:rsidP="00E64B00">
      <w:pPr>
        <w:pStyle w:val="affffffff5"/>
        <w:numPr>
          <w:ilvl w:val="1"/>
          <w:numId w:val="66"/>
        </w:numPr>
        <w:suppressAutoHyphens w:val="0"/>
        <w:spacing w:after="0" w:line="360" w:lineRule="auto"/>
        <w:rPr>
          <w:b/>
          <w:szCs w:val="28"/>
        </w:rPr>
      </w:pPr>
      <w:r>
        <w:rPr>
          <w:b/>
          <w:szCs w:val="28"/>
        </w:rPr>
        <w:t>Причини розвитку інтраопераційної наведеної гіпотермії та її вплив на основні показники гомеостазу організму……………..………………..........17</w:t>
      </w:r>
    </w:p>
    <w:p w:rsidR="00BF11E5" w:rsidRDefault="00BF11E5" w:rsidP="00E64B00">
      <w:pPr>
        <w:pStyle w:val="affffffff5"/>
        <w:numPr>
          <w:ilvl w:val="1"/>
          <w:numId w:val="66"/>
        </w:numPr>
        <w:suppressAutoHyphens w:val="0"/>
        <w:spacing w:after="0" w:line="360" w:lineRule="auto"/>
        <w:rPr>
          <w:b/>
          <w:szCs w:val="28"/>
        </w:rPr>
      </w:pPr>
      <w:r>
        <w:rPr>
          <w:b/>
          <w:szCs w:val="28"/>
        </w:rPr>
        <w:t>Методики профілактики та лікування синдрому дрожі: загальна характеристика, позитивні якості та недоліки………………..……………..26</w:t>
      </w:r>
    </w:p>
    <w:p w:rsidR="00BF11E5" w:rsidRDefault="00BF11E5" w:rsidP="00E64B00">
      <w:pPr>
        <w:pStyle w:val="affffffff5"/>
        <w:numPr>
          <w:ilvl w:val="1"/>
          <w:numId w:val="66"/>
        </w:numPr>
        <w:suppressAutoHyphens w:val="0"/>
        <w:spacing w:after="0" w:line="360" w:lineRule="auto"/>
        <w:rPr>
          <w:b/>
          <w:szCs w:val="28"/>
        </w:rPr>
      </w:pPr>
      <w:r>
        <w:rPr>
          <w:b/>
          <w:szCs w:val="28"/>
        </w:rPr>
        <w:t>Використання альфа-2-адренорецепторного агоніста  клофеліну в анестезіології та інтенсивній терапії……………………………………........32</w:t>
      </w:r>
    </w:p>
    <w:p w:rsidR="00BF11E5" w:rsidRDefault="00BF11E5" w:rsidP="00E64B00">
      <w:pPr>
        <w:pStyle w:val="affffffff5"/>
        <w:numPr>
          <w:ilvl w:val="1"/>
          <w:numId w:val="66"/>
        </w:numPr>
        <w:suppressAutoHyphens w:val="0"/>
        <w:spacing w:after="0" w:line="360" w:lineRule="auto"/>
        <w:rPr>
          <w:b/>
          <w:szCs w:val="28"/>
        </w:rPr>
      </w:pPr>
      <w:r>
        <w:rPr>
          <w:b/>
          <w:szCs w:val="28"/>
        </w:rPr>
        <w:t>Загальна характеристика та застосування ненаркотичного анальгетика нефопаму в медицині.........................................................................................34</w:t>
      </w:r>
    </w:p>
    <w:p w:rsidR="00BF11E5" w:rsidRDefault="00BF11E5" w:rsidP="00BF11E5">
      <w:pPr>
        <w:pStyle w:val="affffffff5"/>
        <w:rPr>
          <w:b/>
          <w:szCs w:val="28"/>
        </w:rPr>
      </w:pPr>
      <w:r>
        <w:rPr>
          <w:b/>
          <w:szCs w:val="28"/>
        </w:rPr>
        <w:t>РОЗДІЛ 2. ЗАГАЛЬНА ХАРАКТЕРИСТИКА ХВОРИХ ТА МЕТОДИ ДОСЛІДЖЕНЬ..................................................................................................................36</w:t>
      </w:r>
    </w:p>
    <w:p w:rsidR="00BF11E5" w:rsidRDefault="00BF11E5" w:rsidP="00BF11E5">
      <w:pPr>
        <w:pStyle w:val="affffffff5"/>
        <w:jc w:val="both"/>
        <w:rPr>
          <w:b/>
          <w:szCs w:val="28"/>
        </w:rPr>
      </w:pPr>
      <w:r>
        <w:rPr>
          <w:b/>
          <w:szCs w:val="28"/>
        </w:rPr>
        <w:lastRenderedPageBreak/>
        <w:t>2.1 Загальна характеристика хворих...............................................................................36</w:t>
      </w:r>
    </w:p>
    <w:p w:rsidR="00BF11E5" w:rsidRDefault="00BF11E5" w:rsidP="00BF11E5">
      <w:pPr>
        <w:pStyle w:val="affffffff5"/>
        <w:jc w:val="both"/>
        <w:rPr>
          <w:b/>
          <w:szCs w:val="28"/>
        </w:rPr>
      </w:pPr>
      <w:r>
        <w:rPr>
          <w:b/>
          <w:szCs w:val="28"/>
        </w:rPr>
        <w:t>2.2 Методи дослідження .................................................................................................44</w:t>
      </w:r>
    </w:p>
    <w:p w:rsidR="00BF11E5" w:rsidRDefault="00BF11E5" w:rsidP="00BF11E5">
      <w:pPr>
        <w:pStyle w:val="affffffff5"/>
        <w:rPr>
          <w:b/>
          <w:szCs w:val="28"/>
        </w:rPr>
      </w:pPr>
      <w:r>
        <w:rPr>
          <w:b/>
          <w:szCs w:val="28"/>
        </w:rPr>
        <w:t>РОЗДІЛ 3. ВПЛИВ ОПЕРАТИВНОГО ВТРУЧАННЯ І ЗАГАЛЬНОЇ АНЕСТЕЗІЇ НА ОСНОВНІ ПОКАЗНИКИ ГОМЕОСТАЗУ У ХВОРИХ................................................49</w:t>
      </w:r>
    </w:p>
    <w:p w:rsidR="00BF11E5" w:rsidRDefault="00BF11E5" w:rsidP="00BF11E5">
      <w:pPr>
        <w:pStyle w:val="affffffff5"/>
        <w:rPr>
          <w:b/>
          <w:szCs w:val="28"/>
        </w:rPr>
      </w:pPr>
      <w:r>
        <w:rPr>
          <w:b/>
          <w:szCs w:val="28"/>
        </w:rPr>
        <w:t>3.1 Зміни температури тіла та основних показників гемодинаміки, газообміну, метаболізму у хворих без синдрому дрожі....................................................................49</w:t>
      </w:r>
    </w:p>
    <w:p w:rsidR="00BF11E5" w:rsidRDefault="00BF11E5" w:rsidP="00BF11E5">
      <w:pPr>
        <w:pStyle w:val="affffffff5"/>
        <w:rPr>
          <w:b/>
          <w:szCs w:val="28"/>
        </w:rPr>
      </w:pPr>
      <w:r>
        <w:rPr>
          <w:b/>
          <w:szCs w:val="28"/>
        </w:rPr>
        <w:t>3.2 Зміни температури, гемодинаміки, газообміну, метаболізму у хворих з нелікованим синдромом дрожі…………………………………………………………60</w:t>
      </w:r>
    </w:p>
    <w:p w:rsidR="00BF11E5" w:rsidRDefault="00BF11E5" w:rsidP="00BF11E5">
      <w:pPr>
        <w:pStyle w:val="affffffff5"/>
        <w:rPr>
          <w:b/>
          <w:szCs w:val="28"/>
        </w:rPr>
      </w:pPr>
      <w:r>
        <w:rPr>
          <w:b/>
          <w:szCs w:val="28"/>
        </w:rPr>
        <w:t>РОЗДІЛ 4. ПОРІВНЯННЯ МЕТОДІВ ЛІКУВАННЯ ПІСЛЯОПЕРАЦІЙНОЇ М`ЯЗОВОЇ СИНДРОМУ ДРОЖІ....................................................................................68</w:t>
      </w:r>
    </w:p>
    <w:p w:rsidR="00BF11E5" w:rsidRDefault="00BF11E5" w:rsidP="00E64B00">
      <w:pPr>
        <w:pStyle w:val="affffffff5"/>
        <w:numPr>
          <w:ilvl w:val="1"/>
          <w:numId w:val="64"/>
        </w:numPr>
        <w:suppressAutoHyphens w:val="0"/>
        <w:spacing w:after="0" w:line="360" w:lineRule="auto"/>
        <w:rPr>
          <w:b/>
          <w:szCs w:val="28"/>
        </w:rPr>
      </w:pPr>
      <w:r>
        <w:rPr>
          <w:b/>
          <w:szCs w:val="28"/>
        </w:rPr>
        <w:t>Оцінка ефективності використання ненаркотичного аналгетика нефопаму для лікування синдрому дрожі..........................................................................................68</w:t>
      </w:r>
    </w:p>
    <w:p w:rsidR="00BF11E5" w:rsidRDefault="00BF11E5" w:rsidP="00E64B00">
      <w:pPr>
        <w:pStyle w:val="affffffff5"/>
        <w:numPr>
          <w:ilvl w:val="1"/>
          <w:numId w:val="64"/>
        </w:numPr>
        <w:suppressAutoHyphens w:val="0"/>
        <w:spacing w:after="0" w:line="360" w:lineRule="auto"/>
        <w:rPr>
          <w:b/>
          <w:szCs w:val="28"/>
        </w:rPr>
      </w:pPr>
      <w:r>
        <w:rPr>
          <w:b/>
          <w:szCs w:val="28"/>
        </w:rPr>
        <w:t>Оцінка ефективності використання альфа-адреноміметику клофеліну для</w:t>
      </w:r>
    </w:p>
    <w:p w:rsidR="00BF11E5" w:rsidRDefault="00BF11E5" w:rsidP="00BF11E5">
      <w:pPr>
        <w:pStyle w:val="affffffff5"/>
        <w:ind w:firstLine="540"/>
        <w:rPr>
          <w:b/>
          <w:szCs w:val="28"/>
        </w:rPr>
      </w:pPr>
      <w:r>
        <w:rPr>
          <w:b/>
          <w:szCs w:val="28"/>
        </w:rPr>
        <w:t>лікування синдрому дрожі.......................................................................................77</w:t>
      </w:r>
    </w:p>
    <w:p w:rsidR="00BF11E5" w:rsidRDefault="00BF11E5" w:rsidP="00BF11E5">
      <w:pPr>
        <w:pStyle w:val="affffffff5"/>
        <w:rPr>
          <w:b/>
          <w:szCs w:val="28"/>
        </w:rPr>
      </w:pPr>
      <w:r>
        <w:rPr>
          <w:b/>
          <w:szCs w:val="28"/>
        </w:rPr>
        <w:t>РОЗДІЛ 5. ПОРІВНЯННЯ МЕТОДІВ ПРОФІЛАКТИКИ</w:t>
      </w:r>
    </w:p>
    <w:p w:rsidR="00BF11E5" w:rsidRDefault="00BF11E5" w:rsidP="00BF11E5">
      <w:pPr>
        <w:pStyle w:val="affffffff5"/>
        <w:rPr>
          <w:b/>
          <w:szCs w:val="28"/>
        </w:rPr>
      </w:pPr>
      <w:r>
        <w:rPr>
          <w:b/>
          <w:szCs w:val="28"/>
        </w:rPr>
        <w:t>СИНДРОМУ ДРОЖІ........................................................................................................85</w:t>
      </w:r>
    </w:p>
    <w:p w:rsidR="00BF11E5" w:rsidRDefault="00BF11E5" w:rsidP="00E64B00">
      <w:pPr>
        <w:pStyle w:val="affffffff5"/>
        <w:numPr>
          <w:ilvl w:val="1"/>
          <w:numId w:val="65"/>
        </w:numPr>
        <w:suppressAutoHyphens w:val="0"/>
        <w:spacing w:after="0" w:line="360" w:lineRule="auto"/>
        <w:rPr>
          <w:b/>
          <w:szCs w:val="28"/>
        </w:rPr>
      </w:pPr>
      <w:r>
        <w:rPr>
          <w:b/>
          <w:szCs w:val="28"/>
        </w:rPr>
        <w:t>Оцінка ефективності використання ненаркотичного аналгетика нефопаму для лікування синдрому дрожі..........................................................................................85</w:t>
      </w:r>
    </w:p>
    <w:p w:rsidR="00BF11E5" w:rsidRDefault="00BF11E5" w:rsidP="00E64B00">
      <w:pPr>
        <w:pStyle w:val="affffffff5"/>
        <w:numPr>
          <w:ilvl w:val="1"/>
          <w:numId w:val="65"/>
        </w:numPr>
        <w:suppressAutoHyphens w:val="0"/>
        <w:spacing w:after="0" w:line="360" w:lineRule="auto"/>
        <w:rPr>
          <w:b/>
          <w:szCs w:val="28"/>
        </w:rPr>
      </w:pPr>
      <w:r>
        <w:rPr>
          <w:b/>
          <w:szCs w:val="28"/>
        </w:rPr>
        <w:t xml:space="preserve"> Оцінка ефективності використання альфа-адреноміметику клофеліну для лікування синдрому дрожі..........................................................................................92</w:t>
      </w:r>
    </w:p>
    <w:p w:rsidR="00BF11E5" w:rsidRDefault="00BF11E5" w:rsidP="00BF11E5">
      <w:pPr>
        <w:pStyle w:val="affffffff5"/>
        <w:rPr>
          <w:b/>
          <w:szCs w:val="28"/>
        </w:rPr>
      </w:pPr>
      <w:r>
        <w:rPr>
          <w:b/>
          <w:szCs w:val="28"/>
        </w:rPr>
        <w:t>АНАЛІЗ ТА УЗАГАЛЬНЕННЯ РЕЗУЛЬТАТІВ ДОСЛІДЖЕННЯ.............................99</w:t>
      </w:r>
    </w:p>
    <w:p w:rsidR="00BF11E5" w:rsidRDefault="00BF11E5" w:rsidP="00BF11E5">
      <w:pPr>
        <w:pStyle w:val="affffffff5"/>
        <w:rPr>
          <w:b/>
          <w:szCs w:val="28"/>
        </w:rPr>
      </w:pPr>
      <w:r>
        <w:rPr>
          <w:b/>
          <w:szCs w:val="28"/>
        </w:rPr>
        <w:t>ВИСНОВКИ....................................................................................................................111</w:t>
      </w:r>
    </w:p>
    <w:p w:rsidR="00BF11E5" w:rsidRDefault="00BF11E5" w:rsidP="00BF11E5">
      <w:pPr>
        <w:pStyle w:val="affffffff5"/>
        <w:rPr>
          <w:b/>
          <w:szCs w:val="28"/>
        </w:rPr>
      </w:pPr>
      <w:r>
        <w:rPr>
          <w:b/>
          <w:szCs w:val="28"/>
        </w:rPr>
        <w:t>ПРАКТИЧНІ РЕКОМЕНДАЦІЇ....................................................................................112</w:t>
      </w:r>
    </w:p>
    <w:p w:rsidR="00BF11E5" w:rsidRDefault="00BF11E5" w:rsidP="00BF11E5">
      <w:pPr>
        <w:pStyle w:val="affffffff5"/>
        <w:rPr>
          <w:b/>
          <w:szCs w:val="28"/>
        </w:rPr>
      </w:pPr>
      <w:r>
        <w:rPr>
          <w:b/>
          <w:szCs w:val="28"/>
        </w:rPr>
        <w:lastRenderedPageBreak/>
        <w:t>СПИСОК ВИКОРИСТАНИХ ДЖЕРЕЛ.......................................................................113</w:t>
      </w:r>
    </w:p>
    <w:p w:rsidR="00BF11E5" w:rsidRDefault="00BF11E5" w:rsidP="00BF11E5">
      <w:pPr>
        <w:pStyle w:val="affffffff5"/>
        <w:rPr>
          <w:b/>
          <w:szCs w:val="28"/>
        </w:rPr>
      </w:pPr>
    </w:p>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 w:rsidR="00BF11E5" w:rsidRDefault="00BF11E5" w:rsidP="00BF11E5">
      <w:pPr>
        <w:rPr>
          <w:lang w:val="uk-UA"/>
        </w:rPr>
      </w:pPr>
    </w:p>
    <w:p w:rsidR="00BF11E5" w:rsidRDefault="00BF11E5" w:rsidP="00BF11E5">
      <w:pPr>
        <w:rPr>
          <w:lang w:val="uk-UA"/>
        </w:rPr>
      </w:pPr>
    </w:p>
    <w:p w:rsidR="00BF11E5" w:rsidRDefault="00BF11E5" w:rsidP="00BF11E5">
      <w:pPr>
        <w:rPr>
          <w:lang w:val="uk-UA"/>
        </w:rPr>
      </w:pPr>
    </w:p>
    <w:p w:rsidR="00BF11E5" w:rsidRDefault="00BF11E5" w:rsidP="00BF11E5">
      <w:pPr>
        <w:rPr>
          <w:lang w:val="uk-UA"/>
        </w:rPr>
      </w:pPr>
    </w:p>
    <w:p w:rsidR="00BF11E5" w:rsidRDefault="00BF11E5" w:rsidP="00BF11E5">
      <w:pPr>
        <w:pStyle w:val="affffffff5"/>
        <w:rPr>
          <w:szCs w:val="28"/>
        </w:rPr>
      </w:pPr>
      <w:r>
        <w:rPr>
          <w:szCs w:val="28"/>
        </w:rPr>
        <w:t>ПЕРЕЛІК УМОВНИХ СКОРОЧЕНЬ</w:t>
      </w:r>
    </w:p>
    <w:p w:rsidR="00BF11E5" w:rsidRDefault="00BF11E5" w:rsidP="00BF11E5">
      <w:pPr>
        <w:pStyle w:val="affffffff5"/>
        <w:jc w:val="both"/>
        <w:rPr>
          <w:b/>
          <w:szCs w:val="28"/>
        </w:rPr>
      </w:pPr>
    </w:p>
    <w:p w:rsidR="00BF11E5" w:rsidRDefault="00BF11E5" w:rsidP="00BF11E5">
      <w:pPr>
        <w:pStyle w:val="affffffff5"/>
        <w:jc w:val="both"/>
        <w:rPr>
          <w:b/>
          <w:szCs w:val="28"/>
        </w:rPr>
      </w:pPr>
      <w:r>
        <w:rPr>
          <w:szCs w:val="28"/>
        </w:rPr>
        <w:t>АТ</w:t>
      </w:r>
      <w:r>
        <w:rPr>
          <w:b/>
          <w:szCs w:val="28"/>
        </w:rPr>
        <w:t xml:space="preserve"> – артеріальний тиск</w:t>
      </w:r>
    </w:p>
    <w:p w:rsidR="00BF11E5" w:rsidRDefault="00BF11E5" w:rsidP="00BF11E5">
      <w:pPr>
        <w:pStyle w:val="affffffff5"/>
        <w:jc w:val="both"/>
        <w:rPr>
          <w:b/>
          <w:szCs w:val="28"/>
        </w:rPr>
      </w:pPr>
      <w:r>
        <w:rPr>
          <w:szCs w:val="28"/>
        </w:rPr>
        <w:t xml:space="preserve">АТд </w:t>
      </w:r>
      <w:r>
        <w:rPr>
          <w:b/>
          <w:szCs w:val="28"/>
        </w:rPr>
        <w:t>– діастолічний артеріальний тиск</w:t>
      </w:r>
    </w:p>
    <w:p w:rsidR="00BF11E5" w:rsidRDefault="00BF11E5" w:rsidP="00BF11E5">
      <w:pPr>
        <w:pStyle w:val="affffffff5"/>
        <w:jc w:val="both"/>
        <w:rPr>
          <w:b/>
          <w:szCs w:val="28"/>
        </w:rPr>
      </w:pPr>
      <w:r>
        <w:rPr>
          <w:szCs w:val="28"/>
        </w:rPr>
        <w:t xml:space="preserve">АТс </w:t>
      </w:r>
      <w:r>
        <w:rPr>
          <w:b/>
          <w:szCs w:val="28"/>
        </w:rPr>
        <w:t>– систолічний артеріальний тиск</w:t>
      </w:r>
    </w:p>
    <w:p w:rsidR="00BF11E5" w:rsidRDefault="00BF11E5" w:rsidP="00BF11E5">
      <w:pPr>
        <w:pStyle w:val="affffffff5"/>
        <w:jc w:val="both"/>
        <w:rPr>
          <w:b/>
          <w:szCs w:val="28"/>
        </w:rPr>
      </w:pPr>
      <w:r>
        <w:rPr>
          <w:szCs w:val="28"/>
        </w:rPr>
        <w:t>ГЕА</w:t>
      </w:r>
      <w:r>
        <w:rPr>
          <w:b/>
          <w:szCs w:val="28"/>
        </w:rPr>
        <w:t xml:space="preserve"> – гастроентероанастомоз</w:t>
      </w:r>
    </w:p>
    <w:p w:rsidR="00BF11E5" w:rsidRDefault="00BF11E5" w:rsidP="00BF11E5">
      <w:pPr>
        <w:pStyle w:val="affffffff5"/>
        <w:jc w:val="both"/>
        <w:rPr>
          <w:b/>
          <w:szCs w:val="28"/>
        </w:rPr>
      </w:pPr>
      <w:r>
        <w:rPr>
          <w:szCs w:val="28"/>
        </w:rPr>
        <w:t>ГЄЮС</w:t>
      </w:r>
      <w:r>
        <w:rPr>
          <w:b/>
          <w:szCs w:val="28"/>
        </w:rPr>
        <w:t xml:space="preserve"> - гепатікоєюностомія</w:t>
      </w:r>
    </w:p>
    <w:p w:rsidR="00BF11E5" w:rsidRDefault="00BF11E5" w:rsidP="00BF11E5">
      <w:pPr>
        <w:pStyle w:val="affffffff5"/>
        <w:jc w:val="both"/>
        <w:rPr>
          <w:b/>
          <w:szCs w:val="28"/>
        </w:rPr>
      </w:pPr>
      <w:r>
        <w:rPr>
          <w:szCs w:val="28"/>
        </w:rPr>
        <w:t>ГМ</w:t>
      </w:r>
      <w:r>
        <w:rPr>
          <w:b/>
          <w:szCs w:val="28"/>
        </w:rPr>
        <w:t xml:space="preserve"> – головний мозок</w:t>
      </w:r>
    </w:p>
    <w:p w:rsidR="00BF11E5" w:rsidRDefault="00BF11E5" w:rsidP="00BF11E5">
      <w:pPr>
        <w:pStyle w:val="affffffff5"/>
        <w:jc w:val="both"/>
        <w:rPr>
          <w:b/>
          <w:szCs w:val="28"/>
        </w:rPr>
      </w:pPr>
      <w:r>
        <w:rPr>
          <w:szCs w:val="28"/>
        </w:rPr>
        <w:t>ЕКГ</w:t>
      </w:r>
      <w:r>
        <w:rPr>
          <w:b/>
          <w:szCs w:val="28"/>
        </w:rPr>
        <w:t xml:space="preserve"> – електрокардіографія</w:t>
      </w:r>
    </w:p>
    <w:p w:rsidR="00BF11E5" w:rsidRDefault="00BF11E5" w:rsidP="00BF11E5">
      <w:pPr>
        <w:pStyle w:val="affffffff5"/>
        <w:jc w:val="both"/>
        <w:rPr>
          <w:b/>
          <w:szCs w:val="28"/>
        </w:rPr>
      </w:pPr>
      <w:r>
        <w:rPr>
          <w:szCs w:val="28"/>
        </w:rPr>
        <w:t>ЕТКН</w:t>
      </w:r>
      <w:r>
        <w:rPr>
          <w:b/>
          <w:szCs w:val="28"/>
        </w:rPr>
        <w:t xml:space="preserve"> – ендотрахеальний комбінований наркоз</w:t>
      </w:r>
    </w:p>
    <w:p w:rsidR="00BF11E5" w:rsidRDefault="00BF11E5" w:rsidP="00BF11E5">
      <w:pPr>
        <w:pStyle w:val="affffffff5"/>
        <w:jc w:val="both"/>
        <w:rPr>
          <w:b/>
          <w:szCs w:val="28"/>
        </w:rPr>
      </w:pPr>
      <w:r>
        <w:rPr>
          <w:szCs w:val="28"/>
        </w:rPr>
        <w:t>ЗДХ</w:t>
      </w:r>
      <w:r>
        <w:rPr>
          <w:b/>
          <w:szCs w:val="28"/>
        </w:rPr>
        <w:t xml:space="preserve"> – зовнішнє дренування холедоху</w:t>
      </w:r>
    </w:p>
    <w:p w:rsidR="00BF11E5" w:rsidRDefault="00BF11E5" w:rsidP="00BF11E5">
      <w:pPr>
        <w:pStyle w:val="affffffff5"/>
        <w:jc w:val="both"/>
        <w:rPr>
          <w:b/>
          <w:szCs w:val="28"/>
        </w:rPr>
      </w:pPr>
      <w:r>
        <w:rPr>
          <w:szCs w:val="28"/>
        </w:rPr>
        <w:t xml:space="preserve">ІГ </w:t>
      </w:r>
      <w:r>
        <w:rPr>
          <w:b/>
          <w:szCs w:val="28"/>
        </w:rPr>
        <w:t>– інтраопераційна гіпотермія</w:t>
      </w:r>
    </w:p>
    <w:p w:rsidR="00BF11E5" w:rsidRDefault="00BF11E5" w:rsidP="00BF11E5">
      <w:pPr>
        <w:pStyle w:val="affffffff5"/>
        <w:jc w:val="both"/>
        <w:rPr>
          <w:b/>
          <w:szCs w:val="28"/>
        </w:rPr>
      </w:pPr>
      <w:r>
        <w:rPr>
          <w:szCs w:val="28"/>
        </w:rPr>
        <w:t>КОС</w:t>
      </w:r>
      <w:r>
        <w:rPr>
          <w:b/>
          <w:szCs w:val="28"/>
        </w:rPr>
        <w:t xml:space="preserve"> – кислотно – основний стан</w:t>
      </w:r>
    </w:p>
    <w:p w:rsidR="00BF11E5" w:rsidRDefault="00BF11E5" w:rsidP="00BF11E5">
      <w:pPr>
        <w:pStyle w:val="affffffff5"/>
        <w:jc w:val="both"/>
        <w:rPr>
          <w:b/>
          <w:szCs w:val="28"/>
        </w:rPr>
      </w:pPr>
      <w:r>
        <w:rPr>
          <w:szCs w:val="28"/>
        </w:rPr>
        <w:t xml:space="preserve">МТ </w:t>
      </w:r>
      <w:r>
        <w:rPr>
          <w:b/>
          <w:szCs w:val="28"/>
        </w:rPr>
        <w:t>– маса тіла</w:t>
      </w:r>
    </w:p>
    <w:p w:rsidR="00BF11E5" w:rsidRDefault="00BF11E5" w:rsidP="00BF11E5">
      <w:pPr>
        <w:pStyle w:val="affffffff5"/>
        <w:jc w:val="both"/>
        <w:rPr>
          <w:b/>
          <w:szCs w:val="28"/>
        </w:rPr>
      </w:pPr>
      <w:r>
        <w:rPr>
          <w:szCs w:val="28"/>
        </w:rPr>
        <w:t xml:space="preserve">ПО </w:t>
      </w:r>
      <w:r>
        <w:rPr>
          <w:b/>
          <w:szCs w:val="28"/>
        </w:rPr>
        <w:t>- пульсоксиметрія</w:t>
      </w:r>
    </w:p>
    <w:p w:rsidR="00BF11E5" w:rsidRDefault="00BF11E5" w:rsidP="00BF11E5">
      <w:pPr>
        <w:pStyle w:val="affffffff5"/>
        <w:jc w:val="both"/>
        <w:rPr>
          <w:b/>
          <w:szCs w:val="28"/>
        </w:rPr>
      </w:pPr>
      <w:r>
        <w:rPr>
          <w:szCs w:val="28"/>
        </w:rPr>
        <w:lastRenderedPageBreak/>
        <w:t>ПОМД</w:t>
      </w:r>
      <w:r>
        <w:rPr>
          <w:b/>
          <w:szCs w:val="28"/>
        </w:rPr>
        <w:t xml:space="preserve"> – післяопераційна м`язова дрож</w:t>
      </w:r>
    </w:p>
    <w:p w:rsidR="00BF11E5" w:rsidRDefault="00BF11E5" w:rsidP="00BF11E5">
      <w:pPr>
        <w:pStyle w:val="affffffff5"/>
        <w:jc w:val="both"/>
        <w:rPr>
          <w:b/>
          <w:szCs w:val="28"/>
        </w:rPr>
      </w:pPr>
      <w:r>
        <w:rPr>
          <w:szCs w:val="28"/>
        </w:rPr>
        <w:t>ППЄС</w:t>
      </w:r>
      <w:r>
        <w:rPr>
          <w:b/>
          <w:szCs w:val="28"/>
        </w:rPr>
        <w:t xml:space="preserve"> – продольна панкреатоєюностомія</w:t>
      </w:r>
    </w:p>
    <w:p w:rsidR="00BF11E5" w:rsidRDefault="00BF11E5" w:rsidP="00BF11E5">
      <w:pPr>
        <w:pStyle w:val="affffffff5"/>
        <w:jc w:val="both"/>
        <w:rPr>
          <w:b/>
          <w:szCs w:val="28"/>
        </w:rPr>
      </w:pPr>
      <w:r>
        <w:rPr>
          <w:szCs w:val="28"/>
        </w:rPr>
        <w:t>ППЦЄС</w:t>
      </w:r>
      <w:r>
        <w:rPr>
          <w:b/>
          <w:szCs w:val="28"/>
        </w:rPr>
        <w:t xml:space="preserve"> – продольна панкреатоцистоєюностомія</w:t>
      </w:r>
    </w:p>
    <w:p w:rsidR="00BF11E5" w:rsidRDefault="00BF11E5" w:rsidP="00BF11E5">
      <w:pPr>
        <w:pStyle w:val="affffffff5"/>
        <w:jc w:val="both"/>
        <w:rPr>
          <w:b/>
          <w:szCs w:val="28"/>
        </w:rPr>
      </w:pPr>
      <w:r>
        <w:rPr>
          <w:szCs w:val="28"/>
        </w:rPr>
        <w:t>САТ</w:t>
      </w:r>
      <w:r>
        <w:rPr>
          <w:b/>
          <w:szCs w:val="28"/>
        </w:rPr>
        <w:t xml:space="preserve"> – середній артеріальний тиск</w:t>
      </w:r>
    </w:p>
    <w:p w:rsidR="00BF11E5" w:rsidRDefault="00BF11E5" w:rsidP="00BF11E5">
      <w:pPr>
        <w:pStyle w:val="affffffff5"/>
        <w:jc w:val="both"/>
        <w:rPr>
          <w:b/>
          <w:szCs w:val="28"/>
        </w:rPr>
      </w:pPr>
      <w:r>
        <w:rPr>
          <w:szCs w:val="28"/>
        </w:rPr>
        <w:t xml:space="preserve">СІ </w:t>
      </w:r>
      <w:r>
        <w:rPr>
          <w:b/>
          <w:szCs w:val="28"/>
        </w:rPr>
        <w:t>– серцевий індекс</w:t>
      </w:r>
    </w:p>
    <w:p w:rsidR="00BF11E5" w:rsidRDefault="00BF11E5" w:rsidP="00BF11E5">
      <w:pPr>
        <w:pStyle w:val="affffffff5"/>
        <w:jc w:val="both"/>
        <w:rPr>
          <w:b/>
          <w:szCs w:val="28"/>
        </w:rPr>
      </w:pPr>
      <w:r>
        <w:rPr>
          <w:szCs w:val="28"/>
        </w:rPr>
        <w:t>СМД</w:t>
      </w:r>
      <w:r>
        <w:rPr>
          <w:b/>
          <w:szCs w:val="28"/>
        </w:rPr>
        <w:t xml:space="preserve"> – синдром м`язової дрожі</w:t>
      </w:r>
    </w:p>
    <w:p w:rsidR="00BF11E5" w:rsidRDefault="00BF11E5" w:rsidP="00BF11E5">
      <w:pPr>
        <w:pStyle w:val="affffffff5"/>
        <w:jc w:val="both"/>
        <w:rPr>
          <w:b/>
          <w:szCs w:val="28"/>
        </w:rPr>
      </w:pPr>
      <w:r>
        <w:rPr>
          <w:szCs w:val="28"/>
        </w:rPr>
        <w:t xml:space="preserve">СНС </w:t>
      </w:r>
      <w:r>
        <w:rPr>
          <w:b/>
          <w:szCs w:val="28"/>
        </w:rPr>
        <w:t>– симпатична нервова система</w:t>
      </w:r>
    </w:p>
    <w:p w:rsidR="00BF11E5" w:rsidRDefault="00BF11E5" w:rsidP="00BF11E5">
      <w:pPr>
        <w:pStyle w:val="affffffff5"/>
        <w:jc w:val="both"/>
        <w:rPr>
          <w:b/>
          <w:szCs w:val="28"/>
        </w:rPr>
      </w:pPr>
      <w:r>
        <w:rPr>
          <w:szCs w:val="28"/>
        </w:rPr>
        <w:t>СПОМД</w:t>
      </w:r>
      <w:r>
        <w:rPr>
          <w:b/>
          <w:szCs w:val="28"/>
        </w:rPr>
        <w:t xml:space="preserve"> – синдром післяопераційної м`язової дрожі</w:t>
      </w:r>
    </w:p>
    <w:p w:rsidR="00BF11E5" w:rsidRDefault="00BF11E5" w:rsidP="00BF11E5">
      <w:pPr>
        <w:pStyle w:val="affffffff5"/>
        <w:jc w:val="both"/>
        <w:rPr>
          <w:b/>
          <w:szCs w:val="28"/>
        </w:rPr>
      </w:pPr>
      <w:r>
        <w:rPr>
          <w:szCs w:val="28"/>
        </w:rPr>
        <w:t>Тд.ф.</w:t>
      </w:r>
      <w:r>
        <w:rPr>
          <w:b/>
          <w:szCs w:val="28"/>
        </w:rPr>
        <w:t xml:space="preserve"> – температура дистальної фаланги третього пальця кисті</w:t>
      </w:r>
    </w:p>
    <w:p w:rsidR="00BF11E5" w:rsidRDefault="00BF11E5" w:rsidP="00BF11E5">
      <w:pPr>
        <w:pStyle w:val="affffffff5"/>
        <w:jc w:val="both"/>
        <w:rPr>
          <w:b/>
          <w:szCs w:val="28"/>
        </w:rPr>
      </w:pPr>
      <w:r>
        <w:rPr>
          <w:szCs w:val="28"/>
        </w:rPr>
        <w:t>Тп</w:t>
      </w:r>
      <w:r>
        <w:rPr>
          <w:b/>
          <w:szCs w:val="28"/>
        </w:rPr>
        <w:t>. – периферична температура</w:t>
      </w:r>
    </w:p>
    <w:p w:rsidR="00BF11E5" w:rsidRDefault="00BF11E5" w:rsidP="00BF11E5">
      <w:pPr>
        <w:pStyle w:val="affffffff5"/>
        <w:jc w:val="both"/>
        <w:rPr>
          <w:b/>
          <w:szCs w:val="28"/>
        </w:rPr>
      </w:pPr>
      <w:r>
        <w:rPr>
          <w:szCs w:val="28"/>
        </w:rPr>
        <w:t>Тц.</w:t>
      </w:r>
      <w:r>
        <w:rPr>
          <w:b/>
          <w:szCs w:val="28"/>
        </w:rPr>
        <w:t xml:space="preserve"> – центральна температура тіла</w:t>
      </w:r>
    </w:p>
    <w:p w:rsidR="00BF11E5" w:rsidRDefault="00BF11E5" w:rsidP="00BF11E5">
      <w:pPr>
        <w:pStyle w:val="affffffff5"/>
        <w:jc w:val="both"/>
        <w:rPr>
          <w:b/>
          <w:szCs w:val="28"/>
        </w:rPr>
      </w:pPr>
      <w:r>
        <w:rPr>
          <w:szCs w:val="28"/>
        </w:rPr>
        <w:t>УОС</w:t>
      </w:r>
      <w:r>
        <w:rPr>
          <w:b/>
          <w:szCs w:val="28"/>
        </w:rPr>
        <w:t xml:space="preserve"> – ударний об`єм серця </w:t>
      </w:r>
    </w:p>
    <w:p w:rsidR="00BF11E5" w:rsidRDefault="00BF11E5" w:rsidP="00BF11E5">
      <w:pPr>
        <w:pStyle w:val="affffffff5"/>
        <w:jc w:val="both"/>
        <w:rPr>
          <w:b/>
          <w:szCs w:val="28"/>
        </w:rPr>
      </w:pPr>
      <w:r>
        <w:rPr>
          <w:szCs w:val="28"/>
        </w:rPr>
        <w:t>ХОС</w:t>
      </w:r>
      <w:r>
        <w:rPr>
          <w:b/>
          <w:szCs w:val="28"/>
        </w:rPr>
        <w:t xml:space="preserve"> – хвилинний об`єм серця</w:t>
      </w:r>
    </w:p>
    <w:p w:rsidR="00BF11E5" w:rsidRDefault="00BF11E5" w:rsidP="00BF11E5">
      <w:pPr>
        <w:pStyle w:val="affffffff5"/>
        <w:jc w:val="both"/>
        <w:rPr>
          <w:b/>
          <w:szCs w:val="28"/>
        </w:rPr>
      </w:pPr>
      <w:r>
        <w:rPr>
          <w:szCs w:val="28"/>
        </w:rPr>
        <w:t>Х/Е</w:t>
      </w:r>
      <w:r>
        <w:rPr>
          <w:b/>
          <w:szCs w:val="28"/>
        </w:rPr>
        <w:t xml:space="preserve"> – холецистектомія</w:t>
      </w:r>
    </w:p>
    <w:p w:rsidR="00BF11E5" w:rsidRDefault="00BF11E5" w:rsidP="00BF11E5">
      <w:pPr>
        <w:pStyle w:val="affffffff5"/>
        <w:jc w:val="both"/>
        <w:rPr>
          <w:b/>
          <w:szCs w:val="28"/>
        </w:rPr>
      </w:pPr>
      <w:r>
        <w:rPr>
          <w:szCs w:val="28"/>
        </w:rPr>
        <w:t>ХЕС</w:t>
      </w:r>
      <w:r>
        <w:rPr>
          <w:b/>
          <w:szCs w:val="28"/>
        </w:rPr>
        <w:t xml:space="preserve"> - холецистоентеростомія</w:t>
      </w:r>
    </w:p>
    <w:p w:rsidR="00BF11E5" w:rsidRDefault="00BF11E5" w:rsidP="00BF11E5">
      <w:pPr>
        <w:pStyle w:val="affffffff5"/>
        <w:jc w:val="both"/>
        <w:rPr>
          <w:b/>
          <w:szCs w:val="28"/>
        </w:rPr>
      </w:pPr>
      <w:r>
        <w:rPr>
          <w:szCs w:val="28"/>
        </w:rPr>
        <w:t xml:space="preserve">ХДА </w:t>
      </w:r>
      <w:r>
        <w:rPr>
          <w:b/>
          <w:szCs w:val="28"/>
        </w:rPr>
        <w:t>– холецисто – дуодено анастомоз</w:t>
      </w:r>
    </w:p>
    <w:p w:rsidR="00BF11E5" w:rsidRDefault="00BF11E5" w:rsidP="00BF11E5">
      <w:pPr>
        <w:pStyle w:val="affffffff5"/>
        <w:jc w:val="both"/>
        <w:rPr>
          <w:b/>
          <w:szCs w:val="28"/>
        </w:rPr>
      </w:pPr>
      <w:r>
        <w:rPr>
          <w:szCs w:val="28"/>
        </w:rPr>
        <w:t>ХЛТ</w:t>
      </w:r>
      <w:r>
        <w:rPr>
          <w:b/>
          <w:szCs w:val="28"/>
        </w:rPr>
        <w:t xml:space="preserve"> – холедохолітотомія</w:t>
      </w:r>
    </w:p>
    <w:p w:rsidR="00BF11E5" w:rsidRDefault="00BF11E5" w:rsidP="00BF11E5">
      <w:pPr>
        <w:pStyle w:val="affffffff5"/>
        <w:jc w:val="both"/>
        <w:rPr>
          <w:b/>
          <w:szCs w:val="28"/>
        </w:rPr>
      </w:pPr>
      <w:r>
        <w:rPr>
          <w:szCs w:val="28"/>
        </w:rPr>
        <w:t>ЧД</w:t>
      </w:r>
      <w:r>
        <w:rPr>
          <w:b/>
          <w:szCs w:val="28"/>
        </w:rPr>
        <w:t xml:space="preserve"> – частота дихання</w:t>
      </w:r>
    </w:p>
    <w:p w:rsidR="00BF11E5" w:rsidRDefault="00BF11E5" w:rsidP="00BF11E5">
      <w:pPr>
        <w:pStyle w:val="affffffff5"/>
        <w:jc w:val="both"/>
        <w:rPr>
          <w:b/>
          <w:szCs w:val="28"/>
        </w:rPr>
      </w:pPr>
      <w:r>
        <w:rPr>
          <w:szCs w:val="28"/>
        </w:rPr>
        <w:t>ЧСС</w:t>
      </w:r>
      <w:r>
        <w:rPr>
          <w:b/>
          <w:szCs w:val="28"/>
        </w:rPr>
        <w:t xml:space="preserve"> – частота сенцевих скорочень</w:t>
      </w:r>
    </w:p>
    <w:p w:rsidR="00BF11E5" w:rsidRDefault="00BF11E5" w:rsidP="00BF11E5">
      <w:pPr>
        <w:pStyle w:val="affffffff5"/>
        <w:jc w:val="both"/>
        <w:rPr>
          <w:b/>
          <w:szCs w:val="28"/>
        </w:rPr>
      </w:pPr>
      <w:r>
        <w:rPr>
          <w:szCs w:val="28"/>
        </w:rPr>
        <w:t>ШВЛ</w:t>
      </w:r>
      <w:r>
        <w:rPr>
          <w:b/>
          <w:szCs w:val="28"/>
        </w:rPr>
        <w:t xml:space="preserve"> – штучна вентиляція легень</w:t>
      </w:r>
    </w:p>
    <w:p w:rsidR="00BF11E5" w:rsidRDefault="00BF11E5" w:rsidP="00BF11E5">
      <w:pPr>
        <w:pStyle w:val="affffffff5"/>
        <w:jc w:val="both"/>
        <w:rPr>
          <w:b/>
          <w:szCs w:val="28"/>
        </w:rPr>
      </w:pPr>
      <w:r>
        <w:rPr>
          <w:szCs w:val="28"/>
          <w:lang w:val="en-US"/>
        </w:rPr>
        <w:t>Hb</w:t>
      </w:r>
      <w:r>
        <w:rPr>
          <w:b/>
          <w:szCs w:val="28"/>
        </w:rPr>
        <w:t xml:space="preserve"> – гемоглобін</w:t>
      </w:r>
    </w:p>
    <w:p w:rsidR="00BF11E5" w:rsidRDefault="00BF11E5" w:rsidP="00BF11E5">
      <w:pPr>
        <w:pStyle w:val="affffffff5"/>
        <w:jc w:val="both"/>
        <w:rPr>
          <w:b/>
          <w:szCs w:val="28"/>
        </w:rPr>
      </w:pPr>
      <w:r>
        <w:rPr>
          <w:szCs w:val="28"/>
          <w:lang w:val="en-US"/>
        </w:rPr>
        <w:t>Hth</w:t>
      </w:r>
      <w:r>
        <w:rPr>
          <w:b/>
          <w:szCs w:val="28"/>
        </w:rPr>
        <w:t xml:space="preserve"> - гіпоталамус</w:t>
      </w:r>
    </w:p>
    <w:p w:rsidR="00BF11E5" w:rsidRDefault="00BF11E5" w:rsidP="00BF11E5">
      <w:pPr>
        <w:pStyle w:val="affffffff5"/>
        <w:jc w:val="both"/>
        <w:rPr>
          <w:b/>
          <w:szCs w:val="28"/>
        </w:rPr>
      </w:pPr>
      <w:r>
        <w:rPr>
          <w:szCs w:val="28"/>
          <w:lang w:val="en-US"/>
        </w:rPr>
        <w:t>PaO</w:t>
      </w:r>
      <w:r>
        <w:rPr>
          <w:szCs w:val="28"/>
          <w:vertAlign w:val="subscript"/>
        </w:rPr>
        <w:t>2</w:t>
      </w:r>
      <w:r>
        <w:rPr>
          <w:szCs w:val="28"/>
        </w:rPr>
        <w:t xml:space="preserve"> </w:t>
      </w:r>
      <w:r>
        <w:rPr>
          <w:b/>
          <w:szCs w:val="28"/>
        </w:rPr>
        <w:t xml:space="preserve">-  парціальне напруження кисню в артеріальній крові </w:t>
      </w:r>
    </w:p>
    <w:p w:rsidR="00BF11E5" w:rsidRDefault="00BF11E5" w:rsidP="00BF11E5">
      <w:pPr>
        <w:pStyle w:val="affffffff5"/>
        <w:jc w:val="both"/>
        <w:rPr>
          <w:b/>
          <w:szCs w:val="28"/>
        </w:rPr>
      </w:pPr>
      <w:r>
        <w:rPr>
          <w:szCs w:val="28"/>
          <w:lang w:val="en-US"/>
        </w:rPr>
        <w:t>PaCO</w:t>
      </w:r>
      <w:r>
        <w:rPr>
          <w:szCs w:val="28"/>
          <w:vertAlign w:val="subscript"/>
        </w:rPr>
        <w:t>2</w:t>
      </w:r>
      <w:r>
        <w:rPr>
          <w:b/>
          <w:szCs w:val="28"/>
          <w:vertAlign w:val="subscript"/>
        </w:rPr>
        <w:t xml:space="preserve"> </w:t>
      </w:r>
      <w:r>
        <w:rPr>
          <w:b/>
          <w:szCs w:val="28"/>
        </w:rPr>
        <w:t xml:space="preserve">- </w:t>
      </w:r>
      <w:r>
        <w:rPr>
          <w:b/>
          <w:szCs w:val="28"/>
          <w:vertAlign w:val="subscript"/>
        </w:rPr>
        <w:t xml:space="preserve"> </w:t>
      </w:r>
      <w:r>
        <w:rPr>
          <w:b/>
          <w:szCs w:val="28"/>
        </w:rPr>
        <w:t>парціальне напруження двоокису вуглецю в артеріальній крові</w:t>
      </w:r>
    </w:p>
    <w:p w:rsidR="00BF11E5" w:rsidRDefault="00BF11E5" w:rsidP="00BF11E5">
      <w:pPr>
        <w:tabs>
          <w:tab w:val="left" w:pos="6840"/>
        </w:tabs>
        <w:spacing w:line="360" w:lineRule="auto"/>
        <w:jc w:val="both"/>
        <w:rPr>
          <w:lang w:val="uk-UA"/>
        </w:rPr>
      </w:pPr>
      <w:r>
        <w:rPr>
          <w:b/>
          <w:lang w:val="en-US"/>
        </w:rPr>
        <w:t>P</w:t>
      </w:r>
      <w:r>
        <w:rPr>
          <w:b/>
          <w:lang w:val="uk-UA"/>
        </w:rPr>
        <w:t>в</w:t>
      </w:r>
      <w:r>
        <w:rPr>
          <w:b/>
          <w:lang w:val="en-US"/>
        </w:rPr>
        <w:t>O</w:t>
      </w:r>
      <w:r>
        <w:rPr>
          <w:b/>
          <w:vertAlign w:val="subscript"/>
        </w:rPr>
        <w:t>2</w:t>
      </w:r>
      <w:r>
        <w:rPr>
          <w:vertAlign w:val="subscript"/>
        </w:rPr>
        <w:t xml:space="preserve"> </w:t>
      </w:r>
      <w:r>
        <w:t xml:space="preserve"> - </w:t>
      </w:r>
      <w:r>
        <w:rPr>
          <w:lang w:val="uk-UA"/>
        </w:rPr>
        <w:t xml:space="preserve">парціальне напруження кисню в венозній крові  </w:t>
      </w:r>
    </w:p>
    <w:p w:rsidR="00BF11E5" w:rsidRDefault="00BF11E5" w:rsidP="00BF11E5">
      <w:pPr>
        <w:pStyle w:val="affffffff5"/>
        <w:tabs>
          <w:tab w:val="left" w:pos="2925"/>
        </w:tabs>
        <w:jc w:val="both"/>
        <w:rPr>
          <w:b/>
          <w:szCs w:val="28"/>
        </w:rPr>
      </w:pPr>
      <w:r>
        <w:rPr>
          <w:szCs w:val="28"/>
          <w:lang w:val="en-US"/>
        </w:rPr>
        <w:t>P</w:t>
      </w:r>
      <w:r>
        <w:rPr>
          <w:szCs w:val="28"/>
        </w:rPr>
        <w:t>в</w:t>
      </w:r>
      <w:r>
        <w:rPr>
          <w:szCs w:val="28"/>
          <w:lang w:val="en-US"/>
        </w:rPr>
        <w:t>CO</w:t>
      </w:r>
      <w:r>
        <w:rPr>
          <w:szCs w:val="28"/>
          <w:vertAlign w:val="subscript"/>
        </w:rPr>
        <w:t>2</w:t>
      </w:r>
      <w:r>
        <w:rPr>
          <w:b/>
          <w:szCs w:val="28"/>
        </w:rPr>
        <w:t xml:space="preserve"> - порціальне напруження двоокису вуглецю в венозній крові </w:t>
      </w:r>
    </w:p>
    <w:p w:rsidR="00BF11E5" w:rsidRDefault="00BF11E5" w:rsidP="00BF11E5">
      <w:pPr>
        <w:pStyle w:val="affffffff5"/>
        <w:jc w:val="both"/>
        <w:rPr>
          <w:b/>
          <w:szCs w:val="28"/>
        </w:rPr>
      </w:pPr>
      <w:r>
        <w:rPr>
          <w:szCs w:val="28"/>
          <w:lang w:val="en-US"/>
        </w:rPr>
        <w:t>SaO</w:t>
      </w:r>
      <w:r>
        <w:rPr>
          <w:szCs w:val="28"/>
          <w:vertAlign w:val="subscript"/>
        </w:rPr>
        <w:t>2</w:t>
      </w:r>
      <w:r>
        <w:rPr>
          <w:szCs w:val="28"/>
        </w:rPr>
        <w:t xml:space="preserve"> </w:t>
      </w:r>
      <w:r>
        <w:rPr>
          <w:b/>
          <w:szCs w:val="28"/>
        </w:rPr>
        <w:t>- сатурація</w:t>
      </w: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jc w:val="both"/>
        <w:rPr>
          <w:b/>
          <w:szCs w:val="28"/>
        </w:rPr>
      </w:pPr>
    </w:p>
    <w:p w:rsidR="00BF11E5" w:rsidRDefault="00BF11E5" w:rsidP="00BF11E5">
      <w:pPr>
        <w:pStyle w:val="affffffff5"/>
        <w:outlineLvl w:val="0"/>
        <w:rPr>
          <w:b/>
          <w:szCs w:val="28"/>
        </w:rPr>
      </w:pPr>
    </w:p>
    <w:p w:rsidR="00BF11E5" w:rsidRDefault="00BF11E5" w:rsidP="00BF11E5">
      <w:pPr>
        <w:pStyle w:val="affffffff5"/>
        <w:outlineLvl w:val="0"/>
        <w:rPr>
          <w:b/>
          <w:bCs/>
          <w:szCs w:val="28"/>
          <w:u w:val="single"/>
        </w:rPr>
      </w:pPr>
    </w:p>
    <w:p w:rsidR="00BF11E5" w:rsidRDefault="00BF11E5" w:rsidP="00BF11E5">
      <w:pPr>
        <w:pStyle w:val="affffffff5"/>
        <w:outlineLvl w:val="0"/>
        <w:rPr>
          <w:b/>
          <w:bCs/>
          <w:szCs w:val="28"/>
        </w:rPr>
      </w:pPr>
    </w:p>
    <w:p w:rsidR="00BF11E5" w:rsidRDefault="00BF11E5" w:rsidP="00BF11E5">
      <w:pPr>
        <w:pStyle w:val="affffffff5"/>
        <w:outlineLvl w:val="0"/>
        <w:rPr>
          <w:b/>
          <w:bCs/>
          <w:szCs w:val="28"/>
        </w:rPr>
      </w:pPr>
    </w:p>
    <w:p w:rsidR="00BF11E5" w:rsidRDefault="00BF11E5" w:rsidP="00BF11E5">
      <w:pPr>
        <w:pStyle w:val="affffffff5"/>
        <w:outlineLvl w:val="0"/>
        <w:rPr>
          <w:bCs/>
          <w:szCs w:val="28"/>
        </w:rPr>
      </w:pPr>
      <w:r>
        <w:rPr>
          <w:bCs/>
          <w:szCs w:val="28"/>
        </w:rPr>
        <w:t>ВСТУП</w:t>
      </w:r>
    </w:p>
    <w:p w:rsidR="00BF11E5" w:rsidRDefault="00BF11E5" w:rsidP="00BF11E5">
      <w:pPr>
        <w:pStyle w:val="affffffff5"/>
        <w:jc w:val="both"/>
        <w:outlineLvl w:val="0"/>
        <w:rPr>
          <w:b/>
          <w:bCs/>
          <w:szCs w:val="28"/>
        </w:rPr>
      </w:pPr>
    </w:p>
    <w:p w:rsidR="00BF11E5" w:rsidRDefault="00BF11E5" w:rsidP="00BF11E5">
      <w:pPr>
        <w:pStyle w:val="affffffff5"/>
        <w:jc w:val="both"/>
        <w:outlineLvl w:val="0"/>
        <w:rPr>
          <w:bCs/>
          <w:szCs w:val="28"/>
        </w:rPr>
      </w:pPr>
      <w:r>
        <w:rPr>
          <w:bCs/>
          <w:szCs w:val="28"/>
        </w:rPr>
        <w:t>Актуальність теми</w:t>
      </w:r>
    </w:p>
    <w:p w:rsidR="00BF11E5" w:rsidRDefault="00BF11E5" w:rsidP="00BF11E5">
      <w:pPr>
        <w:pStyle w:val="affffffff5"/>
        <w:jc w:val="both"/>
        <w:outlineLvl w:val="0"/>
        <w:rPr>
          <w:b/>
          <w:bCs/>
          <w:szCs w:val="28"/>
        </w:rPr>
      </w:pPr>
    </w:p>
    <w:p w:rsidR="00BF11E5" w:rsidRDefault="00BF11E5" w:rsidP="00BF11E5">
      <w:pPr>
        <w:pStyle w:val="affffffff5"/>
        <w:ind w:right="-55" w:firstLine="540"/>
        <w:jc w:val="both"/>
        <w:outlineLvl w:val="0"/>
        <w:rPr>
          <w:b/>
          <w:bCs/>
          <w:szCs w:val="28"/>
        </w:rPr>
      </w:pPr>
      <w:r>
        <w:rPr>
          <w:b/>
          <w:bCs/>
          <w:szCs w:val="28"/>
        </w:rPr>
        <w:t>Інтраопераційна гіпотермія (ІГ) являє собою серйозну проблему сучасної хірургії і анестезіології, незважаючи на застосування пасивних і активних запобіжних заходів. Розвитком інтраопераційної гіпотермії  супроводжується від 60 до 90% оперативних втручань. Небажаними ефектами ІГ є уповільнення метаболізму анестетиків та м`язових релаксантів, затримка виходу із анестезії, збільшення тривалості штучної вентиляції легень.</w:t>
      </w:r>
    </w:p>
    <w:p w:rsidR="00BF11E5" w:rsidRDefault="00BF11E5" w:rsidP="00BF11E5">
      <w:pPr>
        <w:pStyle w:val="affffffff5"/>
        <w:ind w:firstLine="540"/>
        <w:jc w:val="both"/>
        <w:outlineLvl w:val="0"/>
        <w:rPr>
          <w:b/>
          <w:bCs/>
          <w:szCs w:val="28"/>
        </w:rPr>
      </w:pPr>
      <w:r>
        <w:rPr>
          <w:b/>
          <w:bCs/>
          <w:szCs w:val="28"/>
        </w:rPr>
        <w:t>Анестетичні препарати, які застосовуються для забезпечення загальної анестезії, блокують природні механізми компенсації холодового впливу на організм. Так, м`язові релаксанти блокують м`язовий тонус і відповідно м`язову теплопродукцію, нейролептики і гангліоблокатори блокують компенсаторну теплоізолюючу вазоконстрикцію, а більшість загальних анестетиків і наркотичних препаратів викликають пряму пригнічуючу дію на центр терморегуляції, розташований в гіпоталамусі. Найбільш серйозні ускладнення пов`язані з ІГ розвиваються у ранньому післяопераційному періоді, коли закінчується пригнічуюча дія анестетиків на центр терморегуляції.</w:t>
      </w:r>
    </w:p>
    <w:p w:rsidR="00BF11E5" w:rsidRDefault="00BF11E5" w:rsidP="00BF11E5">
      <w:pPr>
        <w:pStyle w:val="affffffff5"/>
        <w:ind w:firstLine="540"/>
        <w:jc w:val="both"/>
        <w:outlineLvl w:val="0"/>
        <w:rPr>
          <w:b/>
          <w:bCs/>
          <w:szCs w:val="28"/>
        </w:rPr>
      </w:pPr>
      <w:r>
        <w:rPr>
          <w:b/>
          <w:bCs/>
          <w:szCs w:val="28"/>
        </w:rPr>
        <w:t xml:space="preserve">Звільнений від дії анестетиків центр терморегуляції прагне відновити нормальну температуру тіла шляхом активації механізмів теплопродукції – нескорочувального термогенезу за рахунок активації структур симпатичної нервової системи (СНС) і викиду стрес – гормонів та скорочувального термогенезу, що проявляється синдромом післяопераційної м`язової дрожі </w:t>
      </w:r>
      <w:r>
        <w:rPr>
          <w:b/>
        </w:rPr>
        <w:t>[87,145]</w:t>
      </w:r>
      <w:r>
        <w:rPr>
          <w:b/>
          <w:bCs/>
          <w:szCs w:val="28"/>
        </w:rPr>
        <w:t xml:space="preserve">, частота виникнення якої коливається від 20 до 100%. </w:t>
      </w:r>
    </w:p>
    <w:p w:rsidR="00BF11E5" w:rsidRDefault="00BF11E5" w:rsidP="00BF11E5">
      <w:pPr>
        <w:pStyle w:val="affffffff5"/>
        <w:ind w:firstLine="540"/>
        <w:jc w:val="both"/>
        <w:outlineLvl w:val="0"/>
        <w:rPr>
          <w:b/>
          <w:bCs/>
          <w:szCs w:val="28"/>
        </w:rPr>
      </w:pPr>
      <w:r>
        <w:rPr>
          <w:b/>
          <w:bCs/>
          <w:szCs w:val="28"/>
        </w:rPr>
        <w:lastRenderedPageBreak/>
        <w:t>За даними різних авторів [137,64], у дорослої людини дрож є найбільш важливим вимушеним механізмом термогенезу. При цьому виникає синдром гіперметаболізму на фоні гіпердинамічної реакції системи кровообігу, зміщення кривої дисоціації оксигемоглобіну вліво та зростання потреби в кисні в 3–8 разів [21,4]. Тахікардія і збільшення серцевого викиду на тлі периферичної вазоконстрикції призводять до розвитку суттєвої артеріальної гіпертензії. Напружена праця серцевого м`яза може ускладнюватись його ішемією з виникненням небезпечних порушень серцевого ритму, інфаркту міокарду та зупинки серця [95].</w:t>
      </w:r>
    </w:p>
    <w:p w:rsidR="00BF11E5" w:rsidRDefault="00BF11E5" w:rsidP="00BF11E5">
      <w:pPr>
        <w:spacing w:line="360" w:lineRule="auto"/>
        <w:ind w:firstLine="540"/>
        <w:jc w:val="both"/>
        <w:rPr>
          <w:bCs/>
          <w:lang w:val="uk-UA"/>
        </w:rPr>
      </w:pPr>
      <w:r>
        <w:rPr>
          <w:bCs/>
          <w:lang w:val="uk-UA"/>
        </w:rPr>
        <w:t xml:space="preserve">На сьогоднішній день застосовуються різні методи для профілактики ІГ та лікування синдрому післяопераційної м`язової дрожі, а саме: </w:t>
      </w:r>
      <w:r>
        <w:rPr>
          <w:lang w:val="uk-UA"/>
        </w:rPr>
        <w:t xml:space="preserve">зігрівання хворого на операційному столі [5,99], зволоження та підігрів інгаляційних газів [101], підігрів інфузійних розчинів [95] та розчинів для промивання порожнин, медикаментозна модуляція вегетативних реакцій на охолодження із застосуванням хлориду кальцію, сульфату магнію, нітрогліцерину [96,97,99], меперидину, риталіну [14,129,130], трамадолу [105,150,151] та інших препаратів. Однак ефективність вищезазначених методик недостатня. Тому розробка ефективних методів профілактики ІГ і ефективних методів </w:t>
      </w:r>
      <w:r>
        <w:rPr>
          <w:bCs/>
          <w:lang w:val="uk-UA"/>
        </w:rPr>
        <w:t>лікування синдрому післяопераційної м`язової дрожі є актуальною проблемою сучасної анестезіології.</w:t>
      </w:r>
    </w:p>
    <w:p w:rsidR="00BF11E5" w:rsidRDefault="00BF11E5" w:rsidP="00BF11E5">
      <w:pPr>
        <w:spacing w:line="360" w:lineRule="auto"/>
        <w:ind w:firstLine="540"/>
        <w:jc w:val="both"/>
        <w:rPr>
          <w:lang w:val="uk-UA"/>
        </w:rPr>
      </w:pPr>
      <w:r>
        <w:t xml:space="preserve">Нашу увагу привернули результати </w:t>
      </w:r>
      <w:r>
        <w:rPr>
          <w:lang w:val="uk-UA"/>
        </w:rPr>
        <w:t xml:space="preserve">попередніх </w:t>
      </w:r>
      <w:r>
        <w:t xml:space="preserve">досліджень </w:t>
      </w:r>
      <w:r>
        <w:rPr>
          <w:lang w:val="uk-UA"/>
        </w:rPr>
        <w:t>властивостей нефопаму та клофеліну попереджувати та лікувати</w:t>
      </w:r>
      <w:r>
        <w:t xml:space="preserve"> синдром післяопераційної м`язової дрожі </w:t>
      </w:r>
      <w:r>
        <w:rPr>
          <w:lang w:val="uk-UA"/>
        </w:rPr>
        <w:t>[11,37,62,63].</w:t>
      </w:r>
    </w:p>
    <w:p w:rsidR="00BF11E5" w:rsidRDefault="00BF11E5" w:rsidP="00BF11E5">
      <w:pPr>
        <w:spacing w:line="360" w:lineRule="auto"/>
        <w:jc w:val="both"/>
        <w:rPr>
          <w:b/>
          <w:lang w:val="uk-UA"/>
        </w:rPr>
      </w:pPr>
    </w:p>
    <w:p w:rsidR="00BF11E5" w:rsidRPr="00BF11E5" w:rsidRDefault="00BF11E5" w:rsidP="00BF11E5">
      <w:pPr>
        <w:pStyle w:val="affffffff5"/>
        <w:jc w:val="both"/>
        <w:outlineLvl w:val="0"/>
        <w:rPr>
          <w:bCs/>
          <w:szCs w:val="28"/>
          <w:lang w:val="uk-UA"/>
        </w:rPr>
      </w:pPr>
      <w:r w:rsidRPr="00BF11E5">
        <w:rPr>
          <w:bCs/>
          <w:szCs w:val="28"/>
          <w:lang w:val="uk-UA"/>
        </w:rPr>
        <w:t>Мета і завдання дослідження:</w:t>
      </w:r>
    </w:p>
    <w:p w:rsidR="00BF11E5" w:rsidRPr="00BF11E5" w:rsidRDefault="00BF11E5" w:rsidP="00BF11E5">
      <w:pPr>
        <w:pStyle w:val="affffffff5"/>
        <w:jc w:val="both"/>
        <w:outlineLvl w:val="0"/>
        <w:rPr>
          <w:b/>
          <w:bCs/>
          <w:szCs w:val="28"/>
          <w:lang w:val="uk-UA"/>
        </w:rPr>
      </w:pPr>
    </w:p>
    <w:p w:rsidR="00BF11E5" w:rsidRPr="00BF11E5" w:rsidRDefault="00BF11E5" w:rsidP="00BF11E5">
      <w:pPr>
        <w:pStyle w:val="affffffff5"/>
        <w:ind w:firstLine="540"/>
        <w:jc w:val="both"/>
        <w:outlineLvl w:val="0"/>
        <w:rPr>
          <w:b/>
          <w:bCs/>
          <w:szCs w:val="28"/>
          <w:lang w:val="uk-UA"/>
        </w:rPr>
      </w:pPr>
      <w:r w:rsidRPr="00BF11E5">
        <w:rPr>
          <w:b/>
          <w:bCs/>
          <w:szCs w:val="28"/>
          <w:lang w:val="uk-UA"/>
        </w:rPr>
        <w:t>Підвищення безпеки анестезіологічного забезпечення під час оперативних втручань на органах черевної порожнини шляхом розробки і впровадження в практичну охорону здоров`я методик профілактики виникнення та лікування синдрому післяопераційної м`язової дрожі з використанням нефопаму та клофеліну.</w:t>
      </w:r>
    </w:p>
    <w:p w:rsidR="00BF11E5" w:rsidRPr="00BF11E5" w:rsidRDefault="00BF11E5" w:rsidP="00BF11E5">
      <w:pPr>
        <w:pStyle w:val="affffffff5"/>
        <w:ind w:firstLine="540"/>
        <w:jc w:val="both"/>
        <w:outlineLvl w:val="0"/>
        <w:rPr>
          <w:b/>
          <w:bCs/>
          <w:szCs w:val="28"/>
          <w:lang w:val="uk-UA"/>
        </w:rPr>
      </w:pPr>
    </w:p>
    <w:p w:rsidR="00BF11E5" w:rsidRDefault="00BF11E5" w:rsidP="00BF11E5">
      <w:pPr>
        <w:pStyle w:val="affffffff5"/>
        <w:ind w:firstLine="540"/>
        <w:jc w:val="both"/>
        <w:outlineLvl w:val="0"/>
        <w:rPr>
          <w:b/>
          <w:bCs/>
          <w:szCs w:val="28"/>
        </w:rPr>
      </w:pPr>
      <w:r>
        <w:rPr>
          <w:b/>
          <w:bCs/>
          <w:szCs w:val="28"/>
        </w:rPr>
        <w:t>Для досягнення мети роботи були поставлені наступні завдання:</w:t>
      </w:r>
    </w:p>
    <w:p w:rsidR="00BF11E5" w:rsidRDefault="00BF11E5" w:rsidP="00E64B00">
      <w:pPr>
        <w:pStyle w:val="affffffff5"/>
        <w:numPr>
          <w:ilvl w:val="0"/>
          <w:numId w:val="67"/>
        </w:numPr>
        <w:suppressAutoHyphens w:val="0"/>
        <w:spacing w:after="0" w:line="360" w:lineRule="auto"/>
        <w:jc w:val="both"/>
        <w:outlineLvl w:val="0"/>
        <w:rPr>
          <w:b/>
          <w:bCs/>
          <w:szCs w:val="28"/>
        </w:rPr>
      </w:pPr>
      <w:r>
        <w:rPr>
          <w:b/>
          <w:bCs/>
          <w:szCs w:val="28"/>
        </w:rPr>
        <w:t>Визначити частоту виникнення післяопераційної м`язової дрожі (ПОМД) під час проведення загальної анестезії у хворих з абдомінальною хірургічною патологією.</w:t>
      </w:r>
    </w:p>
    <w:p w:rsidR="00BF11E5" w:rsidRDefault="00BF11E5" w:rsidP="00E64B00">
      <w:pPr>
        <w:pStyle w:val="affffffff5"/>
        <w:numPr>
          <w:ilvl w:val="0"/>
          <w:numId w:val="67"/>
        </w:numPr>
        <w:suppressAutoHyphens w:val="0"/>
        <w:spacing w:after="0" w:line="360" w:lineRule="auto"/>
        <w:jc w:val="both"/>
        <w:outlineLvl w:val="0"/>
        <w:rPr>
          <w:b/>
          <w:bCs/>
          <w:szCs w:val="28"/>
        </w:rPr>
      </w:pPr>
      <w:r>
        <w:rPr>
          <w:b/>
          <w:bCs/>
          <w:szCs w:val="28"/>
        </w:rPr>
        <w:t>Визначити провідні причини розвитку наведеної інтраопераційної гіпотермії у хворих, оперованих на органах черевної порожнини в умовах загальної анестезії.</w:t>
      </w:r>
    </w:p>
    <w:p w:rsidR="00BF11E5" w:rsidRDefault="00BF11E5" w:rsidP="00E64B00">
      <w:pPr>
        <w:pStyle w:val="affffffff5"/>
        <w:numPr>
          <w:ilvl w:val="0"/>
          <w:numId w:val="67"/>
        </w:numPr>
        <w:suppressAutoHyphens w:val="0"/>
        <w:spacing w:after="0" w:line="360" w:lineRule="auto"/>
        <w:jc w:val="both"/>
        <w:outlineLvl w:val="0"/>
        <w:rPr>
          <w:b/>
          <w:bCs/>
          <w:szCs w:val="28"/>
        </w:rPr>
      </w:pPr>
      <w:r>
        <w:rPr>
          <w:b/>
          <w:bCs/>
          <w:szCs w:val="28"/>
        </w:rPr>
        <w:lastRenderedPageBreak/>
        <w:t>Оцінити ефективність існуючих методів попередження і корекції інтраопераційної гіпотермії та лікування ПОМД.</w:t>
      </w:r>
    </w:p>
    <w:p w:rsidR="00BF11E5" w:rsidRDefault="00BF11E5" w:rsidP="00E64B00">
      <w:pPr>
        <w:pStyle w:val="affffffff5"/>
        <w:numPr>
          <w:ilvl w:val="0"/>
          <w:numId w:val="67"/>
        </w:numPr>
        <w:suppressAutoHyphens w:val="0"/>
        <w:spacing w:after="0" w:line="360" w:lineRule="auto"/>
        <w:jc w:val="both"/>
        <w:outlineLvl w:val="0"/>
        <w:rPr>
          <w:b/>
          <w:bCs/>
          <w:szCs w:val="28"/>
        </w:rPr>
      </w:pPr>
      <w:r>
        <w:rPr>
          <w:b/>
          <w:bCs/>
          <w:szCs w:val="28"/>
        </w:rPr>
        <w:t>Виявити характерні патофізіологічні зміни в організмі хворих у разі виникнення ПОМД.</w:t>
      </w:r>
    </w:p>
    <w:p w:rsidR="00BF11E5" w:rsidRDefault="00BF11E5" w:rsidP="00E64B00">
      <w:pPr>
        <w:pStyle w:val="affffffff5"/>
        <w:numPr>
          <w:ilvl w:val="0"/>
          <w:numId w:val="67"/>
        </w:numPr>
        <w:suppressAutoHyphens w:val="0"/>
        <w:spacing w:after="0" w:line="360" w:lineRule="auto"/>
        <w:jc w:val="both"/>
        <w:outlineLvl w:val="0"/>
        <w:rPr>
          <w:b/>
          <w:bCs/>
          <w:szCs w:val="28"/>
        </w:rPr>
      </w:pPr>
      <w:r>
        <w:rPr>
          <w:b/>
          <w:bCs/>
          <w:szCs w:val="28"/>
        </w:rPr>
        <w:t>Вивчити ефективність застосування нефопаму, оптимальні дози та режими введення з метою профілактики виникнення та лікування ПОМД.</w:t>
      </w:r>
    </w:p>
    <w:p w:rsidR="00BF11E5" w:rsidRDefault="00BF11E5" w:rsidP="00E64B00">
      <w:pPr>
        <w:pStyle w:val="affffffff5"/>
        <w:numPr>
          <w:ilvl w:val="0"/>
          <w:numId w:val="67"/>
        </w:numPr>
        <w:suppressAutoHyphens w:val="0"/>
        <w:spacing w:after="0" w:line="360" w:lineRule="auto"/>
        <w:jc w:val="both"/>
        <w:outlineLvl w:val="0"/>
        <w:rPr>
          <w:b/>
          <w:bCs/>
          <w:szCs w:val="28"/>
        </w:rPr>
      </w:pPr>
      <w:r>
        <w:rPr>
          <w:b/>
          <w:bCs/>
          <w:szCs w:val="28"/>
        </w:rPr>
        <w:t>Вивчити ефективність застосування клофеліну, оптимальні дози та режими введення з метою профілактики виникнення та лікування ПОМД.</w:t>
      </w:r>
    </w:p>
    <w:p w:rsidR="00BF11E5" w:rsidRDefault="00BF11E5" w:rsidP="00BF11E5">
      <w:pPr>
        <w:pStyle w:val="affffffff5"/>
        <w:jc w:val="both"/>
        <w:outlineLvl w:val="0"/>
        <w:rPr>
          <w:b/>
          <w:bCs/>
          <w:szCs w:val="28"/>
        </w:rPr>
      </w:pPr>
    </w:p>
    <w:p w:rsidR="00BF11E5" w:rsidRDefault="00BF11E5" w:rsidP="00BF11E5">
      <w:pPr>
        <w:pStyle w:val="affffffff5"/>
        <w:jc w:val="both"/>
        <w:outlineLvl w:val="0"/>
        <w:rPr>
          <w:b/>
          <w:bCs/>
          <w:szCs w:val="28"/>
        </w:rPr>
      </w:pPr>
      <w:r>
        <w:rPr>
          <w:b/>
          <w:bCs/>
          <w:i/>
          <w:szCs w:val="28"/>
        </w:rPr>
        <w:t>Об`єкт дослідження</w:t>
      </w:r>
      <w:r>
        <w:rPr>
          <w:b/>
          <w:bCs/>
          <w:szCs w:val="28"/>
        </w:rPr>
        <w:t xml:space="preserve"> – синдром післяопераційної м`язової дрожі після операцій, виконаних в умовах загальної анестезії.</w:t>
      </w:r>
    </w:p>
    <w:p w:rsidR="00BF11E5" w:rsidRDefault="00BF11E5" w:rsidP="00BF11E5">
      <w:pPr>
        <w:pStyle w:val="affffffff5"/>
        <w:jc w:val="both"/>
        <w:outlineLvl w:val="0"/>
        <w:rPr>
          <w:b/>
          <w:bCs/>
          <w:szCs w:val="28"/>
        </w:rPr>
      </w:pPr>
    </w:p>
    <w:p w:rsidR="00BF11E5" w:rsidRDefault="00BF11E5" w:rsidP="00BF11E5">
      <w:pPr>
        <w:pStyle w:val="affffffff5"/>
        <w:jc w:val="both"/>
        <w:outlineLvl w:val="0"/>
        <w:rPr>
          <w:b/>
          <w:bCs/>
          <w:szCs w:val="28"/>
        </w:rPr>
      </w:pPr>
      <w:r>
        <w:rPr>
          <w:b/>
          <w:bCs/>
          <w:i/>
          <w:szCs w:val="28"/>
        </w:rPr>
        <w:t>Предмет дослідження</w:t>
      </w:r>
      <w:r>
        <w:rPr>
          <w:b/>
          <w:bCs/>
          <w:szCs w:val="28"/>
        </w:rPr>
        <w:t xml:space="preserve"> - хворі з хірургічною патологією органів черевної порожнини, оперовані в умовах багатокомпонентної загальної анестезії з синдромом дрожі та без неї.</w:t>
      </w:r>
    </w:p>
    <w:p w:rsidR="00BF11E5" w:rsidRDefault="00BF11E5" w:rsidP="00BF11E5">
      <w:pPr>
        <w:pStyle w:val="affffffff5"/>
        <w:jc w:val="both"/>
        <w:outlineLvl w:val="0"/>
        <w:rPr>
          <w:b/>
          <w:bCs/>
          <w:szCs w:val="28"/>
        </w:rPr>
      </w:pPr>
    </w:p>
    <w:p w:rsidR="00BF11E5" w:rsidRDefault="00BF11E5" w:rsidP="00BF11E5">
      <w:pPr>
        <w:pStyle w:val="2ffff9"/>
        <w:tabs>
          <w:tab w:val="left" w:pos="360"/>
        </w:tabs>
        <w:spacing w:line="360" w:lineRule="auto"/>
        <w:jc w:val="both"/>
        <w:rPr>
          <w:bCs/>
          <w:i/>
          <w:sz w:val="28"/>
          <w:szCs w:val="28"/>
          <w:lang w:val="uk-UA"/>
        </w:rPr>
      </w:pPr>
      <w:r>
        <w:rPr>
          <w:bCs/>
          <w:i/>
          <w:sz w:val="28"/>
          <w:szCs w:val="28"/>
          <w:lang w:val="uk-UA"/>
        </w:rPr>
        <w:t>Методи дослідження:</w:t>
      </w:r>
    </w:p>
    <w:p w:rsidR="00BF11E5" w:rsidRDefault="00BF11E5" w:rsidP="00BF11E5">
      <w:pPr>
        <w:pStyle w:val="2ffff9"/>
        <w:tabs>
          <w:tab w:val="left" w:pos="360"/>
        </w:tabs>
        <w:spacing w:line="360" w:lineRule="auto"/>
        <w:ind w:firstLine="540"/>
        <w:jc w:val="both"/>
        <w:rPr>
          <w:sz w:val="28"/>
          <w:szCs w:val="28"/>
          <w:lang w:val="uk-UA"/>
        </w:rPr>
      </w:pPr>
      <w:r>
        <w:rPr>
          <w:sz w:val="28"/>
          <w:szCs w:val="28"/>
          <w:lang w:val="uk-UA"/>
        </w:rPr>
        <w:t>В роботі були використані загальні клінічні методи обстеження: лабораторні (загальний аналіз крові, біохімічні показники, газовий склад крові, лактат крові, показники КОС); температурний моніторинг (центральна, середня та периферична температури, температура операційної, палати); моніторинг гемодинаміки (контроль артеріального тиску (АТ), частоти серцевих скорочень (ЧСС), хвилинного (ХОС) та ударного об`єму серця (УОС), визначення серцевого індексу (СІ)); динамічний контроль ЕКГ; визначення споживання кисню; пульсоксиметрія.</w:t>
      </w:r>
    </w:p>
    <w:p w:rsidR="00BF11E5" w:rsidRDefault="00BF11E5" w:rsidP="00BF11E5">
      <w:pPr>
        <w:pStyle w:val="2ffff9"/>
        <w:tabs>
          <w:tab w:val="left" w:pos="360"/>
        </w:tabs>
        <w:spacing w:line="360" w:lineRule="auto"/>
        <w:ind w:firstLine="540"/>
        <w:jc w:val="both"/>
        <w:rPr>
          <w:sz w:val="28"/>
          <w:szCs w:val="28"/>
          <w:lang w:val="uk-UA"/>
        </w:rPr>
      </w:pPr>
    </w:p>
    <w:p w:rsidR="00BF11E5" w:rsidRDefault="00BF11E5" w:rsidP="00BF11E5">
      <w:pPr>
        <w:pStyle w:val="2ffff9"/>
        <w:tabs>
          <w:tab w:val="left" w:pos="360"/>
        </w:tabs>
        <w:spacing w:line="360" w:lineRule="auto"/>
        <w:ind w:firstLine="540"/>
        <w:jc w:val="both"/>
        <w:rPr>
          <w:sz w:val="28"/>
          <w:szCs w:val="28"/>
          <w:lang w:val="uk-UA"/>
        </w:rPr>
      </w:pPr>
    </w:p>
    <w:p w:rsidR="00BF11E5" w:rsidRDefault="00BF11E5" w:rsidP="00BF11E5">
      <w:pPr>
        <w:pStyle w:val="affffffff5"/>
        <w:jc w:val="both"/>
        <w:outlineLvl w:val="0"/>
        <w:rPr>
          <w:bCs/>
          <w:szCs w:val="28"/>
        </w:rPr>
      </w:pPr>
      <w:r>
        <w:rPr>
          <w:bCs/>
          <w:szCs w:val="28"/>
        </w:rPr>
        <w:t>Наукова новизна роботи</w:t>
      </w:r>
    </w:p>
    <w:p w:rsidR="00BF11E5" w:rsidRDefault="00BF11E5" w:rsidP="00BF11E5">
      <w:pPr>
        <w:pStyle w:val="affffffff5"/>
        <w:jc w:val="both"/>
        <w:outlineLvl w:val="0"/>
        <w:rPr>
          <w:b/>
          <w:bCs/>
          <w:szCs w:val="28"/>
        </w:rPr>
      </w:pPr>
    </w:p>
    <w:p w:rsidR="00BF11E5" w:rsidRDefault="00BF11E5" w:rsidP="00BF11E5">
      <w:pPr>
        <w:pStyle w:val="affffffff5"/>
        <w:ind w:firstLine="540"/>
        <w:jc w:val="both"/>
        <w:outlineLvl w:val="0"/>
        <w:rPr>
          <w:b/>
          <w:bCs/>
          <w:szCs w:val="28"/>
        </w:rPr>
      </w:pPr>
      <w:r>
        <w:rPr>
          <w:b/>
          <w:bCs/>
          <w:szCs w:val="28"/>
        </w:rPr>
        <w:lastRenderedPageBreak/>
        <w:t>Вперше проведена порівняльна оцінка ефективності методів попередження і корекції ІГ у хворих з хірургічною патологією органів черевної порожнини, оперованих в умовах багатокомпонентної загальної анестезії та їх вплив на частоту виникнення і ступінь проявів ПОМД.</w:t>
      </w:r>
    </w:p>
    <w:p w:rsidR="00BF11E5" w:rsidRDefault="00BF11E5" w:rsidP="00BF11E5">
      <w:pPr>
        <w:pStyle w:val="affffffff5"/>
        <w:ind w:firstLine="540"/>
        <w:jc w:val="both"/>
        <w:outlineLvl w:val="0"/>
        <w:rPr>
          <w:b/>
          <w:bCs/>
          <w:szCs w:val="28"/>
        </w:rPr>
      </w:pPr>
      <w:r>
        <w:rPr>
          <w:b/>
          <w:bCs/>
          <w:szCs w:val="28"/>
        </w:rPr>
        <w:t>Вперше досліджена ефективність використання нефопаму для попередження виникнення і лікування ПОМД та його вплив на основні показники гомеостазу у разі виникнення ПОМД у хворих з хірургічною патологією органів черевної порожнини, оперованих в умовах багатокомпонентної загальної анестезії.</w:t>
      </w:r>
    </w:p>
    <w:p w:rsidR="00BF11E5" w:rsidRDefault="00BF11E5" w:rsidP="00BF11E5">
      <w:pPr>
        <w:pStyle w:val="affffffff5"/>
        <w:ind w:firstLine="540"/>
        <w:jc w:val="both"/>
        <w:outlineLvl w:val="0"/>
        <w:rPr>
          <w:b/>
          <w:bCs/>
          <w:szCs w:val="28"/>
        </w:rPr>
      </w:pPr>
      <w:r>
        <w:rPr>
          <w:b/>
          <w:bCs/>
          <w:szCs w:val="28"/>
        </w:rPr>
        <w:t>Вперше досліджена ефективність використання клофеліну для попередження виникнення і лікування ПОМД та його вплив на основні показники гомеостазу у разі виникнення ПОМД у хворих з хірургічною патологією органів черевної порожнини, оперованих в умовах багатокомпонентної загальної анестезії.</w:t>
      </w:r>
    </w:p>
    <w:p w:rsidR="00BF11E5" w:rsidRDefault="00BF11E5" w:rsidP="00BF11E5">
      <w:pPr>
        <w:pStyle w:val="affffffff5"/>
        <w:ind w:firstLine="540"/>
        <w:jc w:val="both"/>
        <w:outlineLvl w:val="0"/>
        <w:rPr>
          <w:b/>
          <w:bCs/>
          <w:szCs w:val="28"/>
        </w:rPr>
      </w:pPr>
      <w:r>
        <w:rPr>
          <w:b/>
          <w:bCs/>
          <w:szCs w:val="28"/>
        </w:rPr>
        <w:t>Вперше порівняна ефективність використання нефопаму і клофеліну для попередження виникнення і лікування післяопераційної м`язової дрожі та їх вплив на основні показники гомеостазу у разі виникнення синдрому дрожі у хворих з хірургічною патологією органів черевної порожнини, оперованих в умовах багатокомпонентної загальної анестезії.</w:t>
      </w:r>
    </w:p>
    <w:p w:rsidR="00BF11E5" w:rsidRDefault="00BF11E5" w:rsidP="00BF11E5">
      <w:pPr>
        <w:pStyle w:val="affffffff5"/>
        <w:ind w:firstLine="540"/>
        <w:jc w:val="both"/>
        <w:outlineLvl w:val="0"/>
        <w:rPr>
          <w:b/>
          <w:bCs/>
          <w:szCs w:val="28"/>
        </w:rPr>
      </w:pPr>
      <w:r>
        <w:rPr>
          <w:b/>
          <w:bCs/>
          <w:szCs w:val="28"/>
        </w:rPr>
        <w:t>Розроблені методики використання нефопаму і клофеліну з метою профілактики виникнення і лікування ПОМД у хворих з хірургічною патологією органів черевної порожнини оперованих в умовах багатокомпонентної загальної анестезії.</w:t>
      </w:r>
    </w:p>
    <w:p w:rsidR="00BF11E5" w:rsidRDefault="00BF11E5" w:rsidP="00BF11E5">
      <w:pPr>
        <w:pStyle w:val="affffffff5"/>
        <w:jc w:val="both"/>
        <w:outlineLvl w:val="0"/>
        <w:rPr>
          <w:b/>
          <w:bCs/>
          <w:szCs w:val="28"/>
        </w:rPr>
      </w:pPr>
    </w:p>
    <w:p w:rsidR="00BF11E5" w:rsidRDefault="00BF11E5" w:rsidP="00BF11E5">
      <w:pPr>
        <w:pStyle w:val="affffffff5"/>
        <w:jc w:val="both"/>
        <w:outlineLvl w:val="0"/>
        <w:rPr>
          <w:bCs/>
          <w:szCs w:val="28"/>
        </w:rPr>
      </w:pPr>
      <w:r>
        <w:rPr>
          <w:bCs/>
          <w:szCs w:val="28"/>
        </w:rPr>
        <w:t>Практичне значення отриманих результатів</w:t>
      </w:r>
    </w:p>
    <w:p w:rsidR="00BF11E5" w:rsidRDefault="00BF11E5" w:rsidP="00BF11E5">
      <w:pPr>
        <w:pStyle w:val="affffffff5"/>
        <w:jc w:val="both"/>
        <w:outlineLvl w:val="0"/>
        <w:rPr>
          <w:b/>
          <w:bCs/>
          <w:szCs w:val="28"/>
        </w:rPr>
      </w:pPr>
    </w:p>
    <w:p w:rsidR="00BF11E5" w:rsidRDefault="00BF11E5" w:rsidP="00BF11E5">
      <w:pPr>
        <w:pStyle w:val="affffffff5"/>
        <w:ind w:firstLine="540"/>
        <w:jc w:val="both"/>
        <w:outlineLvl w:val="0"/>
        <w:rPr>
          <w:b/>
          <w:bCs/>
          <w:szCs w:val="28"/>
        </w:rPr>
      </w:pPr>
      <w:r>
        <w:rPr>
          <w:b/>
          <w:bCs/>
          <w:szCs w:val="28"/>
        </w:rPr>
        <w:t>Використання розроблених методик застосування нефопаму та клофеліну для профілактики виникнення ПОМД дозволило зменшити частоту виникнення  ПОМД у хворих з хірургічною патологією органів черевної порожнини, оперованих в умовах багатокомпонентної загальної анестезії, і суттєво зменшити вираженість патофізіологічних змін в організмі у випадках коли ПОМД все-таки виникає.</w:t>
      </w:r>
    </w:p>
    <w:p w:rsidR="00BF11E5" w:rsidRDefault="00BF11E5" w:rsidP="00BF11E5">
      <w:pPr>
        <w:pStyle w:val="affffffff5"/>
        <w:ind w:firstLine="540"/>
        <w:jc w:val="both"/>
        <w:outlineLvl w:val="0"/>
        <w:rPr>
          <w:b/>
          <w:bCs/>
          <w:szCs w:val="28"/>
        </w:rPr>
      </w:pPr>
      <w:r>
        <w:rPr>
          <w:b/>
          <w:bCs/>
          <w:szCs w:val="28"/>
        </w:rPr>
        <w:t>Одержані результати досліджень вроваджені в практику роботи відділень анестезіології та інтенсивної терапії Національного Інституту хірургії та трансплантології ім. О. О. Шалімова АМН України; КМКЛШМД м. Києва; КМКЛ № 3 м. Києва та використовуються в учбовому процесі на кафедрі анестезіології та інтенсивної терапії НМАПО ім. П. Л. Шупика.</w:t>
      </w:r>
    </w:p>
    <w:p w:rsidR="00BF11E5" w:rsidRDefault="00BF11E5" w:rsidP="00BF11E5">
      <w:pPr>
        <w:pStyle w:val="affffffff5"/>
        <w:jc w:val="both"/>
        <w:outlineLvl w:val="0"/>
        <w:rPr>
          <w:b/>
          <w:bCs/>
          <w:szCs w:val="28"/>
        </w:rPr>
      </w:pPr>
    </w:p>
    <w:p w:rsidR="00BF11E5" w:rsidRDefault="00BF11E5" w:rsidP="00BF11E5">
      <w:pPr>
        <w:pStyle w:val="affffffff5"/>
        <w:jc w:val="both"/>
        <w:outlineLvl w:val="0"/>
        <w:rPr>
          <w:bCs/>
          <w:szCs w:val="28"/>
        </w:rPr>
      </w:pPr>
      <w:r>
        <w:rPr>
          <w:bCs/>
          <w:szCs w:val="28"/>
        </w:rPr>
        <w:t>Особистий внесок здобувача</w:t>
      </w:r>
    </w:p>
    <w:p w:rsidR="00BF11E5" w:rsidRDefault="00BF11E5" w:rsidP="00BF11E5">
      <w:pPr>
        <w:pStyle w:val="affffffff5"/>
        <w:jc w:val="both"/>
        <w:outlineLvl w:val="0"/>
        <w:rPr>
          <w:b/>
          <w:bCs/>
          <w:szCs w:val="28"/>
        </w:rPr>
      </w:pPr>
    </w:p>
    <w:p w:rsidR="00BF11E5" w:rsidRDefault="00BF11E5" w:rsidP="00BF11E5">
      <w:pPr>
        <w:pStyle w:val="affffffff5"/>
        <w:ind w:firstLine="540"/>
        <w:jc w:val="both"/>
        <w:outlineLvl w:val="0"/>
        <w:rPr>
          <w:b/>
          <w:bCs/>
          <w:szCs w:val="28"/>
        </w:rPr>
      </w:pPr>
      <w:r>
        <w:rPr>
          <w:b/>
          <w:bCs/>
          <w:szCs w:val="28"/>
        </w:rPr>
        <w:lastRenderedPageBreak/>
        <w:t>Дисертація є самостійною науково – дослідною роботою, в якій автором самостійно проведено патентний і літературний пошук. Автор особисто провела загальне знеболення під час оперативних втручань хворим дослідних груп. Спільно з науковим керівником сформулювала мету і завдання дослідження , висновки і практичні рекомендації. Самостійно в операційних кімнатах відпрацювала методики попередження виникнення і лікування синдрому післяопераційної м`язової дрожі з використанням нефопаму та клофеліну. Лабораторні показники визначалися на базі експрес – лабораторії відділення реанімації НІХТ АМН України. Усі результати були статистично опрацьовані і проаналізовані автором. За матеріалами дисертаційної роботи опубліковано наукові статті та тези, зроблено доповіді результатів досліджень на наукових форумах</w:t>
      </w:r>
    </w:p>
    <w:p w:rsidR="00BF11E5" w:rsidRDefault="00BF11E5" w:rsidP="00BF11E5">
      <w:pPr>
        <w:pStyle w:val="affffffff5"/>
        <w:jc w:val="both"/>
        <w:outlineLvl w:val="0"/>
        <w:rPr>
          <w:b/>
          <w:bCs/>
          <w:szCs w:val="28"/>
        </w:rPr>
      </w:pPr>
    </w:p>
    <w:p w:rsidR="00BF11E5" w:rsidRDefault="00BF11E5" w:rsidP="00BF11E5">
      <w:pPr>
        <w:pStyle w:val="affffffff5"/>
        <w:jc w:val="both"/>
        <w:outlineLvl w:val="0"/>
        <w:rPr>
          <w:bCs/>
          <w:szCs w:val="28"/>
        </w:rPr>
      </w:pPr>
      <w:r>
        <w:rPr>
          <w:bCs/>
          <w:szCs w:val="28"/>
        </w:rPr>
        <w:t>Апробація результатів дисертації</w:t>
      </w:r>
    </w:p>
    <w:p w:rsidR="00BF11E5" w:rsidRDefault="00BF11E5" w:rsidP="00BF11E5">
      <w:pPr>
        <w:pStyle w:val="affffffff5"/>
        <w:jc w:val="both"/>
        <w:outlineLvl w:val="0"/>
        <w:rPr>
          <w:b/>
          <w:bCs/>
          <w:szCs w:val="28"/>
        </w:rPr>
      </w:pPr>
    </w:p>
    <w:p w:rsidR="00BF11E5" w:rsidRDefault="00BF11E5" w:rsidP="00BF11E5">
      <w:pPr>
        <w:pStyle w:val="affffffff5"/>
        <w:tabs>
          <w:tab w:val="left" w:pos="8222"/>
        </w:tabs>
        <w:ind w:firstLine="540"/>
        <w:jc w:val="both"/>
        <w:rPr>
          <w:b/>
          <w:szCs w:val="28"/>
        </w:rPr>
      </w:pPr>
      <w:r>
        <w:rPr>
          <w:b/>
          <w:bCs/>
          <w:szCs w:val="28"/>
        </w:rPr>
        <w:t xml:space="preserve">Апробація дисертації проведена </w:t>
      </w:r>
      <w:r>
        <w:rPr>
          <w:b/>
          <w:szCs w:val="28"/>
        </w:rPr>
        <w:t>на сумісному засіданні кафедри анестезіології та інтенсивної терапії за участю кафедри дитячої анестезіології та інтенсивної терапії, кафедри медицини невідкладних станів, медицини катастроф НМАПО ім. П.Л.Шупика та співробітників відділу анестезіології та інтенсивної терапії НІХТ ім. О.О.Шалімова АМН України 16 листопада 2006 року. Основні положення дисертації викладено й обговорено: на науковому симпозіумі „Проблемні питання медицини невідкладних станів” (м. Київ, 2007).</w:t>
      </w:r>
    </w:p>
    <w:p w:rsidR="00BF11E5" w:rsidRDefault="00BF11E5" w:rsidP="00BF11E5">
      <w:pPr>
        <w:pStyle w:val="affffffff5"/>
        <w:tabs>
          <w:tab w:val="left" w:pos="8222"/>
        </w:tabs>
        <w:jc w:val="both"/>
        <w:rPr>
          <w:b/>
          <w:szCs w:val="28"/>
        </w:rPr>
      </w:pPr>
    </w:p>
    <w:p w:rsidR="00BF11E5" w:rsidRDefault="00BF11E5" w:rsidP="00BF11E5">
      <w:pPr>
        <w:pStyle w:val="affffffff5"/>
        <w:tabs>
          <w:tab w:val="left" w:pos="8222"/>
        </w:tabs>
        <w:jc w:val="both"/>
        <w:rPr>
          <w:szCs w:val="28"/>
        </w:rPr>
      </w:pPr>
      <w:r>
        <w:rPr>
          <w:szCs w:val="28"/>
        </w:rPr>
        <w:t>Публікації</w:t>
      </w:r>
    </w:p>
    <w:p w:rsidR="00BF11E5" w:rsidRDefault="00BF11E5" w:rsidP="00BF11E5">
      <w:pPr>
        <w:pStyle w:val="affffffff5"/>
        <w:tabs>
          <w:tab w:val="left" w:pos="8222"/>
        </w:tabs>
        <w:ind w:firstLine="540"/>
        <w:jc w:val="both"/>
        <w:rPr>
          <w:szCs w:val="28"/>
        </w:rPr>
      </w:pPr>
    </w:p>
    <w:p w:rsidR="00BF11E5" w:rsidRDefault="00BF11E5" w:rsidP="00BF11E5">
      <w:pPr>
        <w:pStyle w:val="affffffff5"/>
        <w:tabs>
          <w:tab w:val="left" w:pos="8222"/>
        </w:tabs>
        <w:ind w:firstLine="540"/>
        <w:jc w:val="both"/>
        <w:rPr>
          <w:b/>
          <w:szCs w:val="28"/>
        </w:rPr>
      </w:pPr>
      <w:r>
        <w:rPr>
          <w:b/>
          <w:szCs w:val="28"/>
        </w:rPr>
        <w:t xml:space="preserve">За матеріалами дисертаційної роботи опубліковано 4 наукових праці. </w:t>
      </w:r>
    </w:p>
    <w:p w:rsidR="00BF11E5" w:rsidRDefault="00BF11E5" w:rsidP="00BF11E5">
      <w:pPr>
        <w:pStyle w:val="affffffff5"/>
        <w:tabs>
          <w:tab w:val="left" w:pos="8222"/>
        </w:tabs>
        <w:ind w:firstLine="540"/>
        <w:jc w:val="both"/>
        <w:rPr>
          <w:b/>
          <w:szCs w:val="28"/>
        </w:rPr>
      </w:pPr>
      <w:r>
        <w:rPr>
          <w:b/>
          <w:szCs w:val="28"/>
        </w:rPr>
        <w:t xml:space="preserve">3 з них </w:t>
      </w:r>
      <w:r>
        <w:rPr>
          <w:b/>
          <w:bCs/>
          <w:szCs w:val="28"/>
        </w:rPr>
        <w:t>–</w:t>
      </w:r>
      <w:r>
        <w:rPr>
          <w:b/>
          <w:szCs w:val="28"/>
        </w:rPr>
        <w:t xml:space="preserve"> у профільних медичних журналах, одна </w:t>
      </w:r>
      <w:r>
        <w:rPr>
          <w:b/>
          <w:bCs/>
          <w:szCs w:val="28"/>
        </w:rPr>
        <w:t xml:space="preserve">– у науковому збірнику; одноосібних – 1. Всі вони входять до переліку затверджених видань ВАК </w:t>
      </w:r>
      <w:r>
        <w:rPr>
          <w:b/>
          <w:szCs w:val="28"/>
        </w:rPr>
        <w:t>України, як фахові.</w:t>
      </w:r>
    </w:p>
    <w:p w:rsidR="00BF11E5" w:rsidRDefault="00BF11E5" w:rsidP="00BF11E5">
      <w:pPr>
        <w:pStyle w:val="affffffff5"/>
        <w:tabs>
          <w:tab w:val="left" w:pos="8222"/>
        </w:tabs>
        <w:ind w:firstLine="540"/>
        <w:jc w:val="both"/>
        <w:rPr>
          <w:b/>
          <w:szCs w:val="28"/>
        </w:rPr>
      </w:pPr>
    </w:p>
    <w:p w:rsidR="00BF11E5" w:rsidRDefault="00BF11E5" w:rsidP="00BF11E5">
      <w:pPr>
        <w:pStyle w:val="affffffff5"/>
        <w:tabs>
          <w:tab w:val="left" w:pos="8222"/>
        </w:tabs>
        <w:ind w:firstLine="540"/>
        <w:jc w:val="both"/>
        <w:rPr>
          <w:b/>
          <w:szCs w:val="28"/>
        </w:rPr>
      </w:pPr>
    </w:p>
    <w:p w:rsidR="00BF11E5" w:rsidRDefault="00BF11E5" w:rsidP="00BF11E5">
      <w:pPr>
        <w:pStyle w:val="affffffff5"/>
        <w:tabs>
          <w:tab w:val="left" w:pos="8222"/>
        </w:tabs>
        <w:ind w:firstLine="540"/>
        <w:jc w:val="both"/>
        <w:rPr>
          <w:b/>
          <w:szCs w:val="28"/>
        </w:rPr>
      </w:pPr>
    </w:p>
    <w:p w:rsidR="00BF11E5" w:rsidRDefault="00BF11E5" w:rsidP="00BF11E5">
      <w:pPr>
        <w:pStyle w:val="affffffff5"/>
        <w:tabs>
          <w:tab w:val="left" w:pos="8222"/>
        </w:tabs>
        <w:ind w:firstLine="540"/>
        <w:jc w:val="both"/>
        <w:rPr>
          <w:b/>
          <w:szCs w:val="28"/>
        </w:rPr>
      </w:pPr>
    </w:p>
    <w:p w:rsidR="00BF11E5" w:rsidRDefault="00BF11E5" w:rsidP="00BF11E5">
      <w:pPr>
        <w:pStyle w:val="affffffff5"/>
        <w:tabs>
          <w:tab w:val="left" w:pos="8222"/>
        </w:tabs>
        <w:ind w:firstLine="540"/>
        <w:jc w:val="both"/>
        <w:rPr>
          <w:b/>
          <w:szCs w:val="28"/>
        </w:rPr>
      </w:pPr>
    </w:p>
    <w:p w:rsidR="00BF11E5" w:rsidRDefault="00BF11E5" w:rsidP="00BF11E5">
      <w:pPr>
        <w:pStyle w:val="affffffff5"/>
        <w:tabs>
          <w:tab w:val="left" w:pos="8222"/>
        </w:tabs>
        <w:ind w:firstLine="540"/>
        <w:jc w:val="both"/>
        <w:rPr>
          <w:b/>
          <w:szCs w:val="28"/>
        </w:rPr>
      </w:pPr>
    </w:p>
    <w:p w:rsidR="00BF11E5" w:rsidRDefault="00BF11E5" w:rsidP="00BF11E5">
      <w:pPr>
        <w:pStyle w:val="affffffff5"/>
        <w:widowControl w:val="0"/>
        <w:ind w:firstLine="540"/>
        <w:rPr>
          <w:szCs w:val="28"/>
        </w:rPr>
      </w:pPr>
      <w:r>
        <w:rPr>
          <w:szCs w:val="28"/>
        </w:rPr>
        <w:t>ВИСНОВКИ</w:t>
      </w:r>
    </w:p>
    <w:p w:rsidR="00BF11E5" w:rsidRDefault="00BF11E5" w:rsidP="00BF11E5">
      <w:pPr>
        <w:pStyle w:val="affffffff5"/>
        <w:widowControl w:val="0"/>
        <w:ind w:firstLine="540"/>
        <w:rPr>
          <w:szCs w:val="28"/>
        </w:rPr>
      </w:pPr>
    </w:p>
    <w:p w:rsidR="00BF11E5" w:rsidRDefault="00BF11E5" w:rsidP="00BF11E5">
      <w:pPr>
        <w:widowControl w:val="0"/>
        <w:spacing w:line="360" w:lineRule="auto"/>
        <w:ind w:firstLine="540"/>
        <w:jc w:val="both"/>
        <w:rPr>
          <w:lang w:val="uk-UA"/>
        </w:rPr>
      </w:pPr>
      <w:r>
        <w:rPr>
          <w:lang w:val="uk-UA"/>
        </w:rPr>
        <w:t xml:space="preserve">У дисертації теоретично обґрунтовано та запропоновано нове вирішення важливого </w:t>
      </w:r>
      <w:r>
        <w:rPr>
          <w:lang w:val="uk-UA"/>
        </w:rPr>
        <w:lastRenderedPageBreak/>
        <w:t>наукового завдання щодо зниження частоти розвитку синдрому післяопераційної м’язової дрожі у хворих з загальнохірургічною патологією. Проведено дослідження впливу нефопаму та клофеліну на виникнення та розвиток синдрому дрожі.</w:t>
      </w:r>
    </w:p>
    <w:p w:rsidR="00BF11E5" w:rsidRDefault="00BF11E5" w:rsidP="00E64B00">
      <w:pPr>
        <w:widowControl w:val="0"/>
        <w:numPr>
          <w:ilvl w:val="0"/>
          <w:numId w:val="68"/>
        </w:numPr>
        <w:tabs>
          <w:tab w:val="clear" w:pos="1260"/>
          <w:tab w:val="left" w:pos="993"/>
        </w:tabs>
        <w:suppressAutoHyphens w:val="0"/>
        <w:spacing w:line="360" w:lineRule="auto"/>
        <w:ind w:left="0" w:firstLine="709"/>
        <w:jc w:val="both"/>
        <w:rPr>
          <w:lang w:val="uk-UA"/>
        </w:rPr>
      </w:pPr>
      <w:r>
        <w:rPr>
          <w:lang w:val="uk-UA"/>
        </w:rPr>
        <w:t>Загальна анестезія у хворих з абдомінальною патологією призводить до гіпотермії та синдрому післяопераційної м’язової дрожі різного ступіню інтенсивності у 59,2 % випадків.</w:t>
      </w:r>
    </w:p>
    <w:p w:rsidR="00BF11E5" w:rsidRDefault="00BF11E5" w:rsidP="00E64B00">
      <w:pPr>
        <w:widowControl w:val="0"/>
        <w:numPr>
          <w:ilvl w:val="0"/>
          <w:numId w:val="68"/>
        </w:numPr>
        <w:tabs>
          <w:tab w:val="clear" w:pos="1260"/>
          <w:tab w:val="left" w:pos="993"/>
          <w:tab w:val="left" w:pos="1040"/>
        </w:tabs>
        <w:suppressAutoHyphens w:val="0"/>
        <w:spacing w:line="360" w:lineRule="auto"/>
        <w:ind w:left="0" w:firstLine="709"/>
        <w:jc w:val="both"/>
        <w:rPr>
          <w:lang w:val="uk-UA"/>
        </w:rPr>
      </w:pPr>
      <w:r>
        <w:rPr>
          <w:lang w:val="uk-UA"/>
        </w:rPr>
        <w:t>Нефопам в дозі 0,3 мг/кг та клофелін 1,5 мкг/кг застосовані внутрішньовенно є ефективними засобами профілактики та лікування розвитку синдрому післяопераційної м’язової дрожі.</w:t>
      </w:r>
    </w:p>
    <w:p w:rsidR="00BF11E5" w:rsidRDefault="00BF11E5" w:rsidP="00E64B00">
      <w:pPr>
        <w:pStyle w:val="affffffff5"/>
        <w:widowControl w:val="0"/>
        <w:numPr>
          <w:ilvl w:val="0"/>
          <w:numId w:val="68"/>
        </w:numPr>
        <w:tabs>
          <w:tab w:val="clear" w:pos="1260"/>
          <w:tab w:val="left" w:pos="993"/>
        </w:tabs>
        <w:suppressAutoHyphens w:val="0"/>
        <w:spacing w:after="0" w:line="360" w:lineRule="auto"/>
        <w:ind w:left="0" w:firstLine="709"/>
        <w:jc w:val="both"/>
        <w:rPr>
          <w:b/>
          <w:szCs w:val="28"/>
        </w:rPr>
      </w:pPr>
      <w:r>
        <w:rPr>
          <w:b/>
          <w:szCs w:val="28"/>
        </w:rPr>
        <w:t>Застосування нефопаму для профілактики дрожі порівняно з клофеліном є більш ефективним щодо впливу на данний синдром. Отже застосування нефопаму є більш раціональним та результативним у хворих в післяопераційному періоді.</w:t>
      </w:r>
    </w:p>
    <w:p w:rsidR="00BF11E5" w:rsidRDefault="00BF11E5" w:rsidP="00E64B00">
      <w:pPr>
        <w:pStyle w:val="affffffff5"/>
        <w:widowControl w:val="0"/>
        <w:numPr>
          <w:ilvl w:val="0"/>
          <w:numId w:val="68"/>
        </w:numPr>
        <w:tabs>
          <w:tab w:val="clear" w:pos="1260"/>
          <w:tab w:val="left" w:pos="993"/>
        </w:tabs>
        <w:suppressAutoHyphens w:val="0"/>
        <w:spacing w:after="0" w:line="360" w:lineRule="auto"/>
        <w:ind w:left="0" w:firstLine="709"/>
        <w:jc w:val="both"/>
        <w:rPr>
          <w:b/>
          <w:szCs w:val="28"/>
        </w:rPr>
      </w:pPr>
      <w:r>
        <w:rPr>
          <w:b/>
          <w:szCs w:val="28"/>
        </w:rPr>
        <w:t>Застосування нефопаму та клофеліну в лікуванні післяопераційної дрожі є однаково ефективним. Використання обох препаратів призводить до зменшення інтенсивності та тривалості післяопераційної дрожі.</w:t>
      </w:r>
    </w:p>
    <w:p w:rsidR="00BF11E5" w:rsidRDefault="00BF11E5" w:rsidP="00E64B00">
      <w:pPr>
        <w:pStyle w:val="affffffff5"/>
        <w:widowControl w:val="0"/>
        <w:numPr>
          <w:ilvl w:val="0"/>
          <w:numId w:val="68"/>
        </w:numPr>
        <w:tabs>
          <w:tab w:val="clear" w:pos="1260"/>
          <w:tab w:val="left" w:pos="993"/>
        </w:tabs>
        <w:suppressAutoHyphens w:val="0"/>
        <w:spacing w:after="0" w:line="360" w:lineRule="auto"/>
        <w:ind w:left="0" w:firstLine="709"/>
        <w:jc w:val="both"/>
        <w:rPr>
          <w:b/>
          <w:szCs w:val="28"/>
        </w:rPr>
      </w:pPr>
      <w:r>
        <w:rPr>
          <w:b/>
          <w:szCs w:val="28"/>
        </w:rPr>
        <w:t>При застосуванні нефопаму на відміну від клофеліну виключається можливість розвитку генералізованої дрожі в післяопераційному періоді. Відсоток хворих із синдромом післяопераційної дрожі при застосуванні нефопаму для його профілактики поряд з клофеліном значно зменшується.</w:t>
      </w: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5"/>
        <w:widowControl w:val="0"/>
        <w:rPr>
          <w:szCs w:val="28"/>
        </w:rPr>
      </w:pPr>
      <w:r>
        <w:rPr>
          <w:szCs w:val="28"/>
        </w:rPr>
        <w:t>ПРАКТИЧНІ РЕКОМЕНДАЦІЇ</w:t>
      </w:r>
    </w:p>
    <w:p w:rsidR="00BF11E5" w:rsidRDefault="00BF11E5" w:rsidP="00BF11E5">
      <w:pPr>
        <w:pStyle w:val="affffffff5"/>
        <w:widowControl w:val="0"/>
        <w:rPr>
          <w:szCs w:val="28"/>
        </w:rPr>
      </w:pPr>
    </w:p>
    <w:p w:rsidR="00BF11E5" w:rsidRDefault="00BF11E5" w:rsidP="00E64B00">
      <w:pPr>
        <w:pStyle w:val="affffffff5"/>
        <w:widowControl w:val="0"/>
        <w:numPr>
          <w:ilvl w:val="0"/>
          <w:numId w:val="69"/>
        </w:numPr>
        <w:tabs>
          <w:tab w:val="clear" w:pos="1365"/>
          <w:tab w:val="left" w:pos="993"/>
        </w:tabs>
        <w:suppressAutoHyphens w:val="0"/>
        <w:spacing w:after="0" w:line="360" w:lineRule="auto"/>
        <w:ind w:left="0" w:firstLine="709"/>
        <w:jc w:val="both"/>
        <w:rPr>
          <w:b/>
          <w:szCs w:val="28"/>
        </w:rPr>
      </w:pPr>
      <w:r>
        <w:rPr>
          <w:b/>
          <w:szCs w:val="28"/>
        </w:rPr>
        <w:t xml:space="preserve">Нефопам та клофелін в зазначених дозах є однаково ефективними для лікування післяопераційної </w:t>
      </w:r>
      <w:r>
        <w:rPr>
          <w:b/>
        </w:rPr>
        <w:t>м’язової</w:t>
      </w:r>
      <w:r>
        <w:rPr>
          <w:b/>
          <w:szCs w:val="28"/>
        </w:rPr>
        <w:t xml:space="preserve"> дрожі. Отже, ми можемо рекомендувати їх для застосування у післяопераційному періоді хворим із загальнохірургічною патологією, оперованим під загальною анестезією.</w:t>
      </w:r>
    </w:p>
    <w:p w:rsidR="00BF11E5" w:rsidRDefault="00BF11E5" w:rsidP="00E64B00">
      <w:pPr>
        <w:pStyle w:val="affffffff5"/>
        <w:widowControl w:val="0"/>
        <w:numPr>
          <w:ilvl w:val="0"/>
          <w:numId w:val="69"/>
        </w:numPr>
        <w:tabs>
          <w:tab w:val="clear" w:pos="1365"/>
          <w:tab w:val="left" w:pos="993"/>
        </w:tabs>
        <w:suppressAutoHyphens w:val="0"/>
        <w:spacing w:after="0" w:line="360" w:lineRule="auto"/>
        <w:ind w:left="0" w:firstLine="709"/>
        <w:jc w:val="both"/>
        <w:rPr>
          <w:b/>
          <w:szCs w:val="28"/>
        </w:rPr>
      </w:pPr>
      <w:r>
        <w:rPr>
          <w:b/>
          <w:szCs w:val="28"/>
        </w:rPr>
        <w:lastRenderedPageBreak/>
        <w:t xml:space="preserve">Для попередження розвитку синдрому післяопераційної </w:t>
      </w:r>
      <w:r>
        <w:rPr>
          <w:b/>
        </w:rPr>
        <w:t>м’язової</w:t>
      </w:r>
      <w:r>
        <w:t xml:space="preserve"> </w:t>
      </w:r>
      <w:r>
        <w:rPr>
          <w:b/>
          <w:szCs w:val="28"/>
        </w:rPr>
        <w:t>дрожі слід використовувати нефопам у дозі 0,3 мг/кг маси тіла, який є більш ефективним профілактичним засобом щодо виникнення синдрому дрожі поряд із клофеліном у дозі 1,5 мкг/кг маси тіла.</w:t>
      </w: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9"/>
        <w:outlineLvl w:val="0"/>
        <w:rPr>
          <w:b/>
          <w:sz w:val="28"/>
        </w:rPr>
      </w:pPr>
    </w:p>
    <w:p w:rsidR="00BF11E5" w:rsidRDefault="00BF11E5" w:rsidP="00BF11E5">
      <w:pPr>
        <w:pStyle w:val="affffffff5"/>
        <w:ind w:left="360"/>
        <w:rPr>
          <w:szCs w:val="28"/>
        </w:rPr>
      </w:pPr>
    </w:p>
    <w:p w:rsidR="00BF11E5" w:rsidRDefault="00BF11E5" w:rsidP="00BF11E5">
      <w:pPr>
        <w:pStyle w:val="affffffff5"/>
        <w:ind w:left="360"/>
        <w:rPr>
          <w:szCs w:val="28"/>
        </w:rPr>
      </w:pPr>
      <w:r>
        <w:rPr>
          <w:szCs w:val="28"/>
        </w:rPr>
        <w:t>ЛІТЕРАТУРА</w:t>
      </w:r>
    </w:p>
    <w:p w:rsidR="00BF11E5" w:rsidRDefault="00BF11E5" w:rsidP="00BF11E5">
      <w:pPr>
        <w:pStyle w:val="affffffff5"/>
        <w:jc w:val="both"/>
        <w:rPr>
          <w:szCs w:val="28"/>
        </w:rPr>
      </w:pPr>
    </w:p>
    <w:p w:rsidR="00BF11E5" w:rsidRDefault="00BF11E5" w:rsidP="00E64B00">
      <w:pPr>
        <w:numPr>
          <w:ilvl w:val="0"/>
          <w:numId w:val="70"/>
        </w:numPr>
        <w:suppressAutoHyphens w:val="0"/>
        <w:spacing w:line="360" w:lineRule="auto"/>
        <w:jc w:val="both"/>
        <w:rPr>
          <w:lang w:val="en-US"/>
        </w:rPr>
      </w:pPr>
      <w:r>
        <w:rPr>
          <w:lang w:val="uk-UA"/>
        </w:rPr>
        <w:t xml:space="preserve">Abdy S. An audit of airway problems in the recovery room. // Anaesthesia. – 1999. – </w:t>
      </w:r>
      <w:r>
        <w:rPr>
          <w:lang w:val="en-US"/>
        </w:rPr>
        <w:t xml:space="preserve">V. </w:t>
      </w:r>
      <w:r>
        <w:rPr>
          <w:lang w:val="uk-UA"/>
        </w:rPr>
        <w:t>54</w:t>
      </w:r>
      <w:r>
        <w:rPr>
          <w:lang w:val="en-US"/>
        </w:rPr>
        <w:t xml:space="preserve">. - </w:t>
      </w:r>
      <w:r>
        <w:rPr>
          <w:lang w:val="uk-UA"/>
        </w:rPr>
        <w:t>№4. – Р. 372-375</w:t>
      </w:r>
    </w:p>
    <w:p w:rsidR="00BF11E5" w:rsidRDefault="00BF11E5" w:rsidP="00E64B00">
      <w:pPr>
        <w:numPr>
          <w:ilvl w:val="0"/>
          <w:numId w:val="70"/>
        </w:numPr>
        <w:suppressAutoHyphens w:val="0"/>
        <w:spacing w:line="360" w:lineRule="auto"/>
        <w:jc w:val="both"/>
        <w:rPr>
          <w:lang w:val="en-US"/>
        </w:rPr>
      </w:pPr>
      <w:r>
        <w:rPr>
          <w:lang w:val="en-US"/>
        </w:rPr>
        <w:t>Alfonsi P, Adam F, Sessler DI, Guignard B, Chauvin M. Nefopam</w:t>
      </w:r>
      <w:r>
        <w:rPr>
          <w:lang w:val="uk-UA"/>
        </w:rPr>
        <w:t xml:space="preserve"> </w:t>
      </w:r>
      <w:r>
        <w:rPr>
          <w:lang w:val="en-US"/>
        </w:rPr>
        <w:t>inhibits thermoregulation and possesses a specific anti-shivering effect.</w:t>
      </w:r>
      <w:r>
        <w:rPr>
          <w:lang w:val="uk-UA"/>
        </w:rPr>
        <w:t xml:space="preserve"> // </w:t>
      </w:r>
      <w:r>
        <w:rPr>
          <w:lang w:val="en-US"/>
        </w:rPr>
        <w:t>Anaesthesiology – 2002. – V</w:t>
      </w:r>
      <w:r>
        <w:rPr>
          <w:lang w:val="uk-UA"/>
        </w:rPr>
        <w:t>.</w:t>
      </w:r>
      <w:r>
        <w:rPr>
          <w:lang w:val="en-US"/>
        </w:rPr>
        <w:t>96</w:t>
      </w:r>
      <w:r>
        <w:rPr>
          <w:lang w:val="uk-UA"/>
        </w:rPr>
        <w:t xml:space="preserve">. – Р. </w:t>
      </w:r>
      <w:r>
        <w:rPr>
          <w:lang w:val="en-US"/>
        </w:rPr>
        <w:t>257</w:t>
      </w:r>
      <w:r>
        <w:rPr>
          <w:lang w:val="uk-UA"/>
        </w:rPr>
        <w:t>-260</w:t>
      </w:r>
      <w:r>
        <w:rPr>
          <w:lang w:val="en-US"/>
        </w:rPr>
        <w:t>.</w:t>
      </w:r>
    </w:p>
    <w:p w:rsidR="00BF11E5" w:rsidRDefault="00BF11E5" w:rsidP="00E64B00">
      <w:pPr>
        <w:numPr>
          <w:ilvl w:val="0"/>
          <w:numId w:val="70"/>
        </w:numPr>
        <w:suppressAutoHyphens w:val="0"/>
        <w:spacing w:line="360" w:lineRule="auto"/>
        <w:jc w:val="both"/>
        <w:rPr>
          <w:lang w:val="en-US"/>
        </w:rPr>
      </w:pPr>
      <w:r>
        <w:rPr>
          <w:lang w:val="uk-UA"/>
        </w:rPr>
        <w:lastRenderedPageBreak/>
        <w:t xml:space="preserve">Alfonsi P, Hongnat JM, Lebrault C, Chauvin M. The effects of pethidine, fentanyl and lignocaine on postanaesthetic shivering. // Anaesthesia. – 1995. – </w:t>
      </w:r>
      <w:r>
        <w:rPr>
          <w:lang w:val="en-US"/>
        </w:rPr>
        <w:t>V.</w:t>
      </w:r>
      <w:r>
        <w:rPr>
          <w:lang w:val="uk-UA"/>
        </w:rPr>
        <w:t xml:space="preserve"> 50. - № 3. – Р. 214-217.</w:t>
      </w:r>
    </w:p>
    <w:p w:rsidR="00BF11E5" w:rsidRDefault="00BF11E5" w:rsidP="00E64B00">
      <w:pPr>
        <w:numPr>
          <w:ilvl w:val="0"/>
          <w:numId w:val="70"/>
        </w:numPr>
        <w:suppressAutoHyphens w:val="0"/>
        <w:spacing w:line="360" w:lineRule="auto"/>
        <w:jc w:val="both"/>
        <w:rPr>
          <w:lang w:val="en-US"/>
        </w:rPr>
      </w:pPr>
      <w:r>
        <w:rPr>
          <w:lang w:val="en-US"/>
        </w:rPr>
        <w:t>Alfonsi P.</w:t>
      </w:r>
      <w:r>
        <w:rPr>
          <w:lang w:val="uk-UA"/>
        </w:rPr>
        <w:t xml:space="preserve"> </w:t>
      </w:r>
      <w:r>
        <w:rPr>
          <w:lang w:val="en-US"/>
        </w:rPr>
        <w:t xml:space="preserve">Postanaesthetic shivering: epidemiology, pathophysiology, and approaches toprevention and management. </w:t>
      </w:r>
      <w:r>
        <w:rPr>
          <w:lang w:val="uk-UA"/>
        </w:rPr>
        <w:t xml:space="preserve">// </w:t>
      </w:r>
      <w:r>
        <w:rPr>
          <w:lang w:val="en-US"/>
        </w:rPr>
        <w:t xml:space="preserve">Drugs. </w:t>
      </w:r>
      <w:r>
        <w:rPr>
          <w:lang w:val="uk-UA"/>
        </w:rPr>
        <w:t xml:space="preserve">– </w:t>
      </w:r>
      <w:r>
        <w:rPr>
          <w:lang w:val="en-US"/>
        </w:rPr>
        <w:t>2001</w:t>
      </w:r>
      <w:r>
        <w:rPr>
          <w:lang w:val="uk-UA"/>
        </w:rPr>
        <w:t xml:space="preserve">. – </w:t>
      </w:r>
      <w:r>
        <w:rPr>
          <w:lang w:val="en-US"/>
        </w:rPr>
        <w:t>V</w:t>
      </w:r>
      <w:r>
        <w:rPr>
          <w:lang w:val="uk-UA"/>
        </w:rPr>
        <w:t xml:space="preserve">. </w:t>
      </w:r>
      <w:r>
        <w:rPr>
          <w:lang w:val="en-US"/>
        </w:rPr>
        <w:t>61</w:t>
      </w:r>
      <w:r>
        <w:rPr>
          <w:lang w:val="uk-UA"/>
        </w:rPr>
        <w:t xml:space="preserve">. – Р. </w:t>
      </w:r>
      <w:r>
        <w:rPr>
          <w:lang w:val="en-US"/>
        </w:rPr>
        <w:t>2193-</w:t>
      </w:r>
      <w:r>
        <w:rPr>
          <w:lang w:val="uk-UA"/>
        </w:rPr>
        <w:t>2</w:t>
      </w:r>
      <w:r>
        <w:rPr>
          <w:lang w:val="en-US"/>
        </w:rPr>
        <w:t>205</w:t>
      </w:r>
    </w:p>
    <w:p w:rsidR="00BF11E5" w:rsidRDefault="00BF11E5" w:rsidP="00E64B00">
      <w:pPr>
        <w:pStyle w:val="affffffff5"/>
        <w:widowControl w:val="0"/>
        <w:numPr>
          <w:ilvl w:val="0"/>
          <w:numId w:val="70"/>
        </w:numPr>
        <w:suppressAutoHyphens w:val="0"/>
        <w:autoSpaceDE w:val="0"/>
        <w:autoSpaceDN w:val="0"/>
        <w:adjustRightInd w:val="0"/>
        <w:spacing w:after="0" w:line="360" w:lineRule="auto"/>
        <w:jc w:val="both"/>
        <w:rPr>
          <w:b/>
          <w:szCs w:val="28"/>
        </w:rPr>
      </w:pPr>
      <w:r w:rsidRPr="00BF11E5">
        <w:rPr>
          <w:b/>
          <w:szCs w:val="28"/>
          <w:lang w:val="en-US"/>
        </w:rPr>
        <w:t xml:space="preserve">Baltes B. Gastrointestinal blood loss study with a new analgesic compound: nefopam hydrochloride // J. Clin. </w:t>
      </w:r>
      <w:r>
        <w:rPr>
          <w:b/>
          <w:szCs w:val="28"/>
        </w:rPr>
        <w:t>Pharmacol. - 1977.-V. 17 - P. 120-124.</w:t>
      </w:r>
    </w:p>
    <w:p w:rsidR="00BF11E5" w:rsidRDefault="00BF11E5" w:rsidP="00E64B00">
      <w:pPr>
        <w:numPr>
          <w:ilvl w:val="0"/>
          <w:numId w:val="70"/>
        </w:numPr>
        <w:suppressAutoHyphens w:val="0"/>
        <w:spacing w:line="360" w:lineRule="auto"/>
        <w:jc w:val="both"/>
        <w:rPr>
          <w:lang w:val="uk-UA"/>
        </w:rPr>
      </w:pPr>
      <w:r>
        <w:rPr>
          <w:lang w:val="uk-UA"/>
        </w:rPr>
        <w:t xml:space="preserve">Baxendale BR, Mahajan RP, Crossley AW Anticholinergic premedication influences the incidence of postoperative shivering. // Br J Anaesth. – 1994. – </w:t>
      </w:r>
      <w:r>
        <w:rPr>
          <w:lang w:val="en-US"/>
        </w:rPr>
        <w:t xml:space="preserve">V. </w:t>
      </w:r>
      <w:r>
        <w:rPr>
          <w:lang w:val="uk-UA"/>
        </w:rPr>
        <w:t>72</w:t>
      </w:r>
      <w:r>
        <w:rPr>
          <w:lang w:val="en-US"/>
        </w:rPr>
        <w:t xml:space="preserve">. - </w:t>
      </w:r>
      <w:r>
        <w:rPr>
          <w:lang w:val="uk-UA"/>
        </w:rPr>
        <w:t xml:space="preserve">№ 3. – Р. 291-294. </w:t>
      </w:r>
    </w:p>
    <w:p w:rsidR="00BF11E5" w:rsidRDefault="00BF11E5" w:rsidP="00E64B00">
      <w:pPr>
        <w:numPr>
          <w:ilvl w:val="0"/>
          <w:numId w:val="70"/>
        </w:numPr>
        <w:suppressAutoHyphens w:val="0"/>
        <w:spacing w:line="360" w:lineRule="auto"/>
        <w:jc w:val="both"/>
        <w:rPr>
          <w:lang w:val="uk-UA"/>
        </w:rPr>
      </w:pPr>
      <w:r>
        <w:rPr>
          <w:lang w:val="en-US"/>
        </w:rPr>
        <w:t>Bellaiche S, Bonnet F, Sperandio M, Lerouge P, Cannet G, Roujas F.</w:t>
      </w:r>
      <w:r>
        <w:rPr>
          <w:lang w:val="uk-UA"/>
        </w:rPr>
        <w:t xml:space="preserve"> </w:t>
      </w:r>
      <w:r>
        <w:rPr>
          <w:lang w:val="en-US"/>
        </w:rPr>
        <w:t xml:space="preserve">Clonidine does not delay recovery from anaesthesia. </w:t>
      </w:r>
      <w:r>
        <w:rPr>
          <w:lang w:val="uk-UA"/>
        </w:rPr>
        <w:t xml:space="preserve">// Br J Anaesth. – 1991. – </w:t>
      </w:r>
      <w:r>
        <w:rPr>
          <w:lang w:val="en-US"/>
        </w:rPr>
        <w:t xml:space="preserve">V. </w:t>
      </w:r>
      <w:r>
        <w:rPr>
          <w:lang w:val="uk-UA"/>
        </w:rPr>
        <w:t>66</w:t>
      </w:r>
      <w:r>
        <w:rPr>
          <w:lang w:val="en-US"/>
        </w:rPr>
        <w:t xml:space="preserve">. - </w:t>
      </w:r>
      <w:r>
        <w:rPr>
          <w:lang w:val="uk-UA"/>
        </w:rPr>
        <w:t xml:space="preserve">№ 3. – Р. 353-357. </w:t>
      </w:r>
    </w:p>
    <w:p w:rsidR="00BF11E5" w:rsidRDefault="00BF11E5" w:rsidP="00E64B00">
      <w:pPr>
        <w:numPr>
          <w:ilvl w:val="0"/>
          <w:numId w:val="70"/>
        </w:numPr>
        <w:suppressAutoHyphens w:val="0"/>
        <w:spacing w:line="360" w:lineRule="auto"/>
        <w:jc w:val="both"/>
        <w:rPr>
          <w:lang w:val="uk-UA"/>
        </w:rPr>
      </w:pPr>
      <w:r>
        <w:rPr>
          <w:lang w:val="en-US"/>
        </w:rPr>
        <w:t xml:space="preserve">Bilotta F, Rosa G, Piper SN, Maleck WH, Boldt J. Pharmacological prevention of postanaesthetic shivering. </w:t>
      </w:r>
      <w:r>
        <w:rPr>
          <w:lang w:val="uk-UA"/>
        </w:rPr>
        <w:t xml:space="preserve">// </w:t>
      </w:r>
      <w:r>
        <w:rPr>
          <w:lang w:val="en-US"/>
        </w:rPr>
        <w:t>Anesthesia and Analgesia</w:t>
      </w:r>
      <w:r>
        <w:rPr>
          <w:lang w:val="uk-UA"/>
        </w:rPr>
        <w:t xml:space="preserve">. – 2002. – </w:t>
      </w:r>
      <w:r>
        <w:rPr>
          <w:lang w:val="en-US"/>
        </w:rPr>
        <w:t xml:space="preserve">V. </w:t>
      </w:r>
      <w:r>
        <w:rPr>
          <w:lang w:val="uk-UA"/>
        </w:rPr>
        <w:t>95</w:t>
      </w:r>
      <w:r>
        <w:rPr>
          <w:lang w:val="en-US"/>
        </w:rPr>
        <w:t>.</w:t>
      </w:r>
      <w:r>
        <w:rPr>
          <w:lang w:val="uk-UA"/>
        </w:rPr>
        <w:t xml:space="preserve"> – Р. 1125-1127. </w:t>
      </w:r>
    </w:p>
    <w:p w:rsidR="00BF11E5" w:rsidRDefault="00BF11E5" w:rsidP="00E64B00">
      <w:pPr>
        <w:numPr>
          <w:ilvl w:val="0"/>
          <w:numId w:val="70"/>
        </w:numPr>
        <w:suppressAutoHyphens w:val="0"/>
        <w:spacing w:line="360" w:lineRule="auto"/>
        <w:jc w:val="both"/>
        <w:rPr>
          <w:lang w:val="uk-UA"/>
        </w:rPr>
      </w:pPr>
      <w:r>
        <w:rPr>
          <w:lang w:val="en-US"/>
        </w:rPr>
        <w:t>Boulant J, Dean J. Temperature receptors in the central nervous system.</w:t>
      </w:r>
      <w:r>
        <w:rPr>
          <w:lang w:val="uk-UA"/>
        </w:rPr>
        <w:t xml:space="preserve"> //</w:t>
      </w:r>
      <w:r>
        <w:rPr>
          <w:lang w:val="en-US"/>
        </w:rPr>
        <w:t xml:space="preserve"> Annu Rev Physiol </w:t>
      </w:r>
      <w:r>
        <w:rPr>
          <w:lang w:val="uk-UA"/>
        </w:rPr>
        <w:t xml:space="preserve">. – 1986. – </w:t>
      </w:r>
      <w:r>
        <w:rPr>
          <w:lang w:val="en-US"/>
        </w:rPr>
        <w:t xml:space="preserve">V. </w:t>
      </w:r>
      <w:r>
        <w:rPr>
          <w:lang w:val="uk-UA"/>
        </w:rPr>
        <w:t>48</w:t>
      </w:r>
      <w:r>
        <w:rPr>
          <w:lang w:val="en-US"/>
        </w:rPr>
        <w:t>.</w:t>
      </w:r>
      <w:r>
        <w:rPr>
          <w:lang w:val="uk-UA"/>
        </w:rPr>
        <w:t xml:space="preserve"> – Р. 639-654. </w:t>
      </w:r>
    </w:p>
    <w:p w:rsidR="00BF11E5" w:rsidRDefault="00BF11E5" w:rsidP="00E64B00">
      <w:pPr>
        <w:numPr>
          <w:ilvl w:val="0"/>
          <w:numId w:val="70"/>
        </w:numPr>
        <w:suppressAutoHyphens w:val="0"/>
        <w:spacing w:line="360" w:lineRule="auto"/>
        <w:jc w:val="both"/>
        <w:rPr>
          <w:lang w:val="en-US"/>
        </w:rPr>
      </w:pPr>
      <w:r>
        <w:rPr>
          <w:lang w:val="uk-UA"/>
        </w:rPr>
        <w:t>В</w:t>
      </w:r>
      <w:r>
        <w:rPr>
          <w:lang w:val="en-US"/>
        </w:rPr>
        <w:t xml:space="preserve">oschi G., Launay N., Rips R. Neuroleptlc – Induced hypothermia in mice: lack </w:t>
      </w:r>
      <w:r>
        <w:rPr>
          <w:lang w:val="uk-UA"/>
        </w:rPr>
        <w:t>о</w:t>
      </w:r>
      <w:r>
        <w:rPr>
          <w:lang w:val="en-US"/>
        </w:rPr>
        <w:t>r evidence for a central mechanism // Br. J. pharmacol.-1987.-V</w:t>
      </w:r>
      <w:r>
        <w:rPr>
          <w:lang w:val="uk-UA"/>
        </w:rPr>
        <w:t>.</w:t>
      </w:r>
      <w:r>
        <w:rPr>
          <w:lang w:val="en-US"/>
        </w:rPr>
        <w:t>90</w:t>
      </w:r>
      <w:r>
        <w:rPr>
          <w:lang w:val="uk-UA"/>
        </w:rPr>
        <w:t>. - №</w:t>
      </w:r>
      <w:r>
        <w:rPr>
          <w:lang w:val="en-US"/>
        </w:rPr>
        <w:t xml:space="preserve"> 4.</w:t>
      </w:r>
      <w:r>
        <w:rPr>
          <w:lang w:val="uk-UA"/>
        </w:rPr>
        <w:t xml:space="preserve"> – Р.324-326.</w:t>
      </w:r>
    </w:p>
    <w:p w:rsidR="00BF11E5" w:rsidRDefault="00BF11E5" w:rsidP="00BF11E5">
      <w:pPr>
        <w:spacing w:line="360" w:lineRule="auto"/>
        <w:ind w:left="360"/>
        <w:jc w:val="both"/>
        <w:rPr>
          <w:lang w:val="en-US"/>
        </w:rPr>
      </w:pPr>
    </w:p>
    <w:p w:rsidR="00BF11E5" w:rsidRDefault="00BF11E5" w:rsidP="00E64B00">
      <w:pPr>
        <w:numPr>
          <w:ilvl w:val="0"/>
          <w:numId w:val="70"/>
        </w:numPr>
        <w:suppressAutoHyphens w:val="0"/>
        <w:spacing w:line="360" w:lineRule="auto"/>
        <w:jc w:val="both"/>
        <w:rPr>
          <w:lang w:val="uk-UA"/>
        </w:rPr>
      </w:pPr>
      <w:r>
        <w:rPr>
          <w:lang w:val="uk-UA"/>
        </w:rPr>
        <w:t>В</w:t>
      </w:r>
      <w:r>
        <w:rPr>
          <w:lang w:val="en-US"/>
        </w:rPr>
        <w:t>uggy D, Higgins P, Moran C, O`Donovan F, McCarroll M. Clonidine at</w:t>
      </w:r>
      <w:r>
        <w:rPr>
          <w:lang w:val="uk-UA"/>
        </w:rPr>
        <w:t xml:space="preserve"> </w:t>
      </w:r>
      <w:r>
        <w:rPr>
          <w:lang w:val="en-US"/>
        </w:rPr>
        <w:t xml:space="preserve">induction reduces shivering after general anaesthesia. </w:t>
      </w:r>
      <w:r>
        <w:rPr>
          <w:lang w:val="uk-UA"/>
        </w:rPr>
        <w:t xml:space="preserve">// </w:t>
      </w:r>
      <w:r>
        <w:rPr>
          <w:lang w:val="en-US"/>
        </w:rPr>
        <w:t xml:space="preserve">Canadian Journal of Anaesthesia </w:t>
      </w:r>
      <w:r>
        <w:rPr>
          <w:lang w:val="uk-UA"/>
        </w:rPr>
        <w:t xml:space="preserve">. – 1997. – </w:t>
      </w:r>
      <w:r>
        <w:rPr>
          <w:lang w:val="en-US"/>
        </w:rPr>
        <w:t xml:space="preserve">V. </w:t>
      </w:r>
      <w:r>
        <w:rPr>
          <w:lang w:val="uk-UA"/>
        </w:rPr>
        <w:t>44</w:t>
      </w:r>
      <w:r>
        <w:rPr>
          <w:lang w:val="en-US"/>
        </w:rPr>
        <w:t>.</w:t>
      </w:r>
      <w:r>
        <w:rPr>
          <w:lang w:val="uk-UA"/>
        </w:rPr>
        <w:t xml:space="preserve"> – Р. 264-267. </w:t>
      </w:r>
    </w:p>
    <w:p w:rsidR="00BF11E5" w:rsidRDefault="00BF11E5" w:rsidP="00E64B00">
      <w:pPr>
        <w:numPr>
          <w:ilvl w:val="0"/>
          <w:numId w:val="70"/>
        </w:numPr>
        <w:suppressAutoHyphens w:val="0"/>
        <w:spacing w:line="360" w:lineRule="auto"/>
        <w:jc w:val="both"/>
        <w:rPr>
          <w:lang w:val="uk-UA"/>
        </w:rPr>
      </w:pPr>
      <w:r>
        <w:rPr>
          <w:lang w:val="en-US"/>
        </w:rPr>
        <w:t xml:space="preserve">Buggy D, Crossley AWA, Thermoregulation, mild perioperative hypothermia and post-anaesthetic shivering // British Journal of Anaesthesia </w:t>
      </w:r>
      <w:r>
        <w:rPr>
          <w:lang w:val="uk-UA"/>
        </w:rPr>
        <w:t xml:space="preserve">. – 2000. – </w:t>
      </w:r>
      <w:r>
        <w:rPr>
          <w:lang w:val="en-US"/>
        </w:rPr>
        <w:t xml:space="preserve">V. </w:t>
      </w:r>
      <w:r>
        <w:rPr>
          <w:lang w:val="uk-UA"/>
        </w:rPr>
        <w:t>84</w:t>
      </w:r>
      <w:r>
        <w:rPr>
          <w:lang w:val="en-US"/>
        </w:rPr>
        <w:t>.</w:t>
      </w:r>
      <w:r>
        <w:rPr>
          <w:lang w:val="uk-UA"/>
        </w:rPr>
        <w:t xml:space="preserve"> – № 5. - Р. 615-617. </w:t>
      </w:r>
    </w:p>
    <w:p w:rsidR="00BF11E5" w:rsidRDefault="00BF11E5" w:rsidP="00E64B00">
      <w:pPr>
        <w:numPr>
          <w:ilvl w:val="0"/>
          <w:numId w:val="70"/>
        </w:numPr>
        <w:suppressAutoHyphens w:val="0"/>
        <w:spacing w:line="360" w:lineRule="auto"/>
        <w:jc w:val="both"/>
        <w:rPr>
          <w:lang w:val="uk-UA"/>
        </w:rPr>
      </w:pPr>
      <w:r>
        <w:rPr>
          <w:lang w:val="en-US"/>
        </w:rPr>
        <w:t>Buggy D, Hughes N. Pre-emptive use of the space blanket reduces shivering after general anaesthesia.</w:t>
      </w:r>
      <w:r>
        <w:rPr>
          <w:lang w:val="uk-UA"/>
        </w:rPr>
        <w:t xml:space="preserve"> </w:t>
      </w:r>
      <w:r>
        <w:rPr>
          <w:lang w:val="en-US"/>
        </w:rPr>
        <w:t xml:space="preserve">// British Journal of Anaesthesia </w:t>
      </w:r>
      <w:r>
        <w:rPr>
          <w:lang w:val="uk-UA"/>
        </w:rPr>
        <w:t xml:space="preserve">. – 1994. – </w:t>
      </w:r>
      <w:r>
        <w:rPr>
          <w:lang w:val="en-US"/>
        </w:rPr>
        <w:t xml:space="preserve">V. </w:t>
      </w:r>
      <w:r>
        <w:rPr>
          <w:lang w:val="uk-UA"/>
        </w:rPr>
        <w:t>72</w:t>
      </w:r>
      <w:r>
        <w:rPr>
          <w:lang w:val="en-US"/>
        </w:rPr>
        <w:t>.</w:t>
      </w:r>
      <w:r>
        <w:rPr>
          <w:lang w:val="uk-UA"/>
        </w:rPr>
        <w:t xml:space="preserve"> – Р. 393-396. </w:t>
      </w:r>
    </w:p>
    <w:p w:rsidR="00BF11E5" w:rsidRDefault="00BF11E5" w:rsidP="00E64B00">
      <w:pPr>
        <w:numPr>
          <w:ilvl w:val="0"/>
          <w:numId w:val="70"/>
        </w:numPr>
        <w:suppressAutoHyphens w:val="0"/>
        <w:spacing w:line="360" w:lineRule="auto"/>
        <w:jc w:val="both"/>
        <w:rPr>
          <w:lang w:val="uk-UA"/>
        </w:rPr>
      </w:pPr>
      <w:r>
        <w:rPr>
          <w:lang w:val="en-US"/>
        </w:rPr>
        <w:t xml:space="preserve"> Burks LC, Aisner J, Fortner CL, Wiernik PH. Meperidine for the treatment of shaking chills and fever. </w:t>
      </w:r>
      <w:r>
        <w:rPr>
          <w:lang w:val="uk-UA"/>
        </w:rPr>
        <w:t xml:space="preserve">// </w:t>
      </w:r>
      <w:r>
        <w:rPr>
          <w:lang w:val="en-US"/>
        </w:rPr>
        <w:t>Arch Intern Med.</w:t>
      </w:r>
      <w:r>
        <w:rPr>
          <w:lang w:val="uk-UA"/>
        </w:rPr>
        <w:t xml:space="preserve"> – 1980. – </w:t>
      </w:r>
      <w:r>
        <w:rPr>
          <w:lang w:val="en-US"/>
        </w:rPr>
        <w:t xml:space="preserve">V. </w:t>
      </w:r>
      <w:r>
        <w:rPr>
          <w:lang w:val="uk-UA"/>
        </w:rPr>
        <w:t>140</w:t>
      </w:r>
      <w:r>
        <w:rPr>
          <w:lang w:val="en-US"/>
        </w:rPr>
        <w:t>.</w:t>
      </w:r>
      <w:r>
        <w:rPr>
          <w:lang w:val="uk-UA"/>
        </w:rPr>
        <w:t xml:space="preserve"> – Р. 483-484. </w:t>
      </w:r>
    </w:p>
    <w:p w:rsidR="00BF11E5" w:rsidRDefault="00BF11E5" w:rsidP="00E64B00">
      <w:pPr>
        <w:numPr>
          <w:ilvl w:val="0"/>
          <w:numId w:val="70"/>
        </w:numPr>
        <w:suppressAutoHyphens w:val="0"/>
        <w:spacing w:line="360" w:lineRule="auto"/>
        <w:jc w:val="both"/>
        <w:rPr>
          <w:lang w:val="en-US"/>
        </w:rPr>
      </w:pPr>
      <w:r>
        <w:rPr>
          <w:lang w:val="en-US"/>
        </w:rPr>
        <w:t xml:space="preserve">Caillot D, Reny G, Solary E, et al. A controlled trial of the tolerance of amphotericin B infused in dextrose or in Intralipid in patients with haematological malignancies. </w:t>
      </w:r>
      <w:r>
        <w:rPr>
          <w:lang w:val="uk-UA"/>
        </w:rPr>
        <w:t xml:space="preserve">// </w:t>
      </w:r>
      <w:r>
        <w:rPr>
          <w:lang w:val="en-US"/>
        </w:rPr>
        <w:t>JAntimicrob Chemother. .</w:t>
      </w:r>
      <w:r>
        <w:rPr>
          <w:lang w:val="uk-UA"/>
        </w:rPr>
        <w:t xml:space="preserve"> – 1994. – </w:t>
      </w:r>
      <w:r>
        <w:rPr>
          <w:lang w:val="en-US"/>
        </w:rPr>
        <w:t xml:space="preserve">V. </w:t>
      </w:r>
      <w:r>
        <w:rPr>
          <w:lang w:val="uk-UA"/>
        </w:rPr>
        <w:t>33</w:t>
      </w:r>
      <w:r>
        <w:rPr>
          <w:lang w:val="en-US"/>
        </w:rPr>
        <w:t>.</w:t>
      </w:r>
      <w:r>
        <w:rPr>
          <w:lang w:val="uk-UA"/>
        </w:rPr>
        <w:t xml:space="preserve"> – Р. 603-613</w:t>
      </w:r>
      <w:r>
        <w:rPr>
          <w:lang w:val="en-US"/>
        </w:rPr>
        <w:t>.</w:t>
      </w:r>
    </w:p>
    <w:p w:rsidR="00BF11E5" w:rsidRDefault="00BF11E5" w:rsidP="00E64B00">
      <w:pPr>
        <w:numPr>
          <w:ilvl w:val="0"/>
          <w:numId w:val="70"/>
        </w:numPr>
        <w:suppressAutoHyphens w:val="0"/>
        <w:spacing w:line="360" w:lineRule="auto"/>
        <w:jc w:val="both"/>
        <w:rPr>
          <w:lang w:val="en-US"/>
        </w:rPr>
      </w:pPr>
      <w:r>
        <w:rPr>
          <w:lang w:val="en-US"/>
        </w:rPr>
        <w:t>Ciofolo MJ, Clergue F, Devilliers C, Ammar MB, Viars P. Changes in ventilation, oxygen uptake, and carbon dioxide output during recovery from isoflurane anesthesia.</w:t>
      </w:r>
      <w:r>
        <w:rPr>
          <w:lang w:val="uk-UA"/>
        </w:rPr>
        <w:t xml:space="preserve"> //</w:t>
      </w:r>
      <w:r>
        <w:rPr>
          <w:lang w:val="en-US"/>
        </w:rPr>
        <w:t xml:space="preserve"> Anesthesiology .</w:t>
      </w:r>
      <w:r>
        <w:rPr>
          <w:lang w:val="uk-UA"/>
        </w:rPr>
        <w:t xml:space="preserve"> – 1989. – </w:t>
      </w:r>
      <w:r>
        <w:rPr>
          <w:lang w:val="en-US"/>
        </w:rPr>
        <w:t xml:space="preserve">V. </w:t>
      </w:r>
      <w:r>
        <w:rPr>
          <w:lang w:val="uk-UA"/>
        </w:rPr>
        <w:t>70</w:t>
      </w:r>
      <w:r>
        <w:rPr>
          <w:lang w:val="en-US"/>
        </w:rPr>
        <w:t>.</w:t>
      </w:r>
      <w:r>
        <w:rPr>
          <w:lang w:val="uk-UA"/>
        </w:rPr>
        <w:t xml:space="preserve"> – Р. 737-741</w:t>
      </w:r>
      <w:r>
        <w:rPr>
          <w:lang w:val="en-US"/>
        </w:rPr>
        <w:t>.</w:t>
      </w:r>
    </w:p>
    <w:p w:rsidR="00BF11E5" w:rsidRDefault="00BF11E5" w:rsidP="00E64B00">
      <w:pPr>
        <w:numPr>
          <w:ilvl w:val="0"/>
          <w:numId w:val="70"/>
        </w:numPr>
        <w:suppressAutoHyphens w:val="0"/>
        <w:spacing w:line="360" w:lineRule="auto"/>
        <w:jc w:val="both"/>
        <w:rPr>
          <w:lang w:val="en-US"/>
        </w:rPr>
      </w:pPr>
      <w:r>
        <w:rPr>
          <w:lang w:val="en-US"/>
        </w:rPr>
        <w:lastRenderedPageBreak/>
        <w:t xml:space="preserve">Cleary JD, Chapman SW, Nolan RL. Pharmacologic modulation of interleukin-1 expression by amphotericin B-stimulated human mononuclear cells. </w:t>
      </w:r>
      <w:r>
        <w:rPr>
          <w:lang w:val="uk-UA"/>
        </w:rPr>
        <w:t xml:space="preserve">// </w:t>
      </w:r>
      <w:r>
        <w:rPr>
          <w:lang w:val="en-US"/>
        </w:rPr>
        <w:t>Antimicrob Agents Chemother. .</w:t>
      </w:r>
      <w:r>
        <w:rPr>
          <w:lang w:val="uk-UA"/>
        </w:rPr>
        <w:t xml:space="preserve"> – 1992. – </w:t>
      </w:r>
      <w:r>
        <w:rPr>
          <w:lang w:val="en-US"/>
        </w:rPr>
        <w:t xml:space="preserve">V. </w:t>
      </w:r>
      <w:r>
        <w:rPr>
          <w:lang w:val="uk-UA"/>
        </w:rPr>
        <w:t>36</w:t>
      </w:r>
      <w:r>
        <w:rPr>
          <w:lang w:val="en-US"/>
        </w:rPr>
        <w:t>.</w:t>
      </w:r>
      <w:r>
        <w:rPr>
          <w:lang w:val="uk-UA"/>
        </w:rPr>
        <w:t xml:space="preserve"> – Р. 977-981</w:t>
      </w:r>
      <w:r>
        <w:rPr>
          <w:lang w:val="en-US"/>
        </w:rPr>
        <w:t>.</w:t>
      </w:r>
    </w:p>
    <w:p w:rsidR="00BF11E5" w:rsidRDefault="00BF11E5" w:rsidP="00E64B00">
      <w:pPr>
        <w:numPr>
          <w:ilvl w:val="0"/>
          <w:numId w:val="70"/>
        </w:numPr>
        <w:suppressAutoHyphens w:val="0"/>
        <w:spacing w:line="360" w:lineRule="auto"/>
        <w:jc w:val="both"/>
        <w:rPr>
          <w:lang w:val="en-US"/>
        </w:rPr>
      </w:pPr>
      <w:r>
        <w:rPr>
          <w:lang w:val="en-US"/>
        </w:rPr>
        <w:t xml:space="preserve">Cleary JD, Weisdorf D, Fletcher CV. Effect of infusion rate on amphotericin B-associated febrile reactions. </w:t>
      </w:r>
      <w:r>
        <w:rPr>
          <w:lang w:val="uk-UA"/>
        </w:rPr>
        <w:t xml:space="preserve">// </w:t>
      </w:r>
      <w:r>
        <w:rPr>
          <w:lang w:val="en-US"/>
        </w:rPr>
        <w:t>Drug Intell Clin Pharm. .</w:t>
      </w:r>
      <w:r>
        <w:rPr>
          <w:lang w:val="uk-UA"/>
        </w:rPr>
        <w:t xml:space="preserve"> – 1988. – </w:t>
      </w:r>
      <w:r>
        <w:rPr>
          <w:lang w:val="en-US"/>
        </w:rPr>
        <w:t xml:space="preserve">V. </w:t>
      </w:r>
      <w:r>
        <w:rPr>
          <w:lang w:val="uk-UA"/>
        </w:rPr>
        <w:t>22</w:t>
      </w:r>
      <w:r>
        <w:rPr>
          <w:lang w:val="en-US"/>
        </w:rPr>
        <w:t>.</w:t>
      </w:r>
      <w:r>
        <w:rPr>
          <w:lang w:val="uk-UA"/>
        </w:rPr>
        <w:t xml:space="preserve"> – Р. 769-772</w:t>
      </w:r>
      <w:r>
        <w:rPr>
          <w:lang w:val="en-US"/>
        </w:rPr>
        <w:t>.</w:t>
      </w:r>
    </w:p>
    <w:p w:rsidR="00BF11E5" w:rsidRDefault="00BF11E5" w:rsidP="00E64B00">
      <w:pPr>
        <w:numPr>
          <w:ilvl w:val="0"/>
          <w:numId w:val="70"/>
        </w:numPr>
        <w:suppressAutoHyphens w:val="0"/>
        <w:spacing w:line="360" w:lineRule="auto"/>
        <w:jc w:val="both"/>
        <w:rPr>
          <w:lang w:val="uk-UA"/>
        </w:rPr>
      </w:pPr>
      <w:r>
        <w:rPr>
          <w:lang w:val="uk-UA"/>
        </w:rPr>
        <w:t xml:space="preserve">Crossley AW, Mahajan RP  The intensity of postoperative shivering is unrelated to axillary temperature. // Anaesthesia. </w:t>
      </w:r>
      <w:r>
        <w:rPr>
          <w:lang w:val="en-US"/>
        </w:rPr>
        <w:t>.</w:t>
      </w:r>
      <w:r>
        <w:rPr>
          <w:lang w:val="uk-UA"/>
        </w:rPr>
        <w:t xml:space="preserve"> – 1994. – </w:t>
      </w:r>
      <w:r>
        <w:rPr>
          <w:lang w:val="en-US"/>
        </w:rPr>
        <w:t xml:space="preserve">V. </w:t>
      </w:r>
      <w:r>
        <w:rPr>
          <w:lang w:val="uk-UA"/>
        </w:rPr>
        <w:t>49</w:t>
      </w:r>
      <w:r>
        <w:rPr>
          <w:lang w:val="en-US"/>
        </w:rPr>
        <w:t>.</w:t>
      </w:r>
      <w:r>
        <w:rPr>
          <w:lang w:val="uk-UA"/>
        </w:rPr>
        <w:t xml:space="preserve"> – № 3. - Р. 205-212.</w:t>
      </w:r>
    </w:p>
    <w:p w:rsidR="00BF11E5" w:rsidRDefault="00BF11E5" w:rsidP="00E64B00">
      <w:pPr>
        <w:numPr>
          <w:ilvl w:val="0"/>
          <w:numId w:val="70"/>
        </w:numPr>
        <w:suppressAutoHyphens w:val="0"/>
        <w:spacing w:line="360" w:lineRule="auto"/>
        <w:jc w:val="both"/>
        <w:rPr>
          <w:lang w:val="en-US"/>
        </w:rPr>
      </w:pPr>
      <w:r>
        <w:rPr>
          <w:lang w:val="en-US"/>
        </w:rPr>
        <w:t>Crossley AW.</w:t>
      </w:r>
      <w:r>
        <w:rPr>
          <w:lang w:val="uk-UA"/>
        </w:rPr>
        <w:t xml:space="preserve"> </w:t>
      </w:r>
      <w:r>
        <w:rPr>
          <w:lang w:val="en-US"/>
        </w:rPr>
        <w:t xml:space="preserve">Postoperative shivering. </w:t>
      </w:r>
      <w:r>
        <w:rPr>
          <w:lang w:val="uk-UA"/>
        </w:rPr>
        <w:t xml:space="preserve">// </w:t>
      </w:r>
      <w:r>
        <w:rPr>
          <w:lang w:val="en-US"/>
        </w:rPr>
        <w:t>Br J Hosp Med. .</w:t>
      </w:r>
      <w:r>
        <w:rPr>
          <w:lang w:val="uk-UA"/>
        </w:rPr>
        <w:t xml:space="preserve"> – 1993. – </w:t>
      </w:r>
      <w:r>
        <w:rPr>
          <w:lang w:val="en-US"/>
        </w:rPr>
        <w:t xml:space="preserve">V. </w:t>
      </w:r>
      <w:r>
        <w:rPr>
          <w:lang w:val="uk-UA"/>
        </w:rPr>
        <w:t>49</w:t>
      </w:r>
      <w:r>
        <w:rPr>
          <w:lang w:val="en-US"/>
        </w:rPr>
        <w:t>.</w:t>
      </w:r>
      <w:r>
        <w:rPr>
          <w:lang w:val="uk-UA"/>
        </w:rPr>
        <w:t xml:space="preserve"> – № 3. - Р. </w:t>
      </w:r>
      <w:r>
        <w:rPr>
          <w:lang w:val="en-US"/>
        </w:rPr>
        <w:t>204-</w:t>
      </w:r>
      <w:r>
        <w:rPr>
          <w:lang w:val="uk-UA"/>
        </w:rPr>
        <w:t>212</w:t>
      </w:r>
      <w:r>
        <w:rPr>
          <w:lang w:val="en-US"/>
        </w:rPr>
        <w:t>.</w:t>
      </w:r>
    </w:p>
    <w:p w:rsidR="00BF11E5" w:rsidRDefault="00BF11E5" w:rsidP="00E64B00">
      <w:pPr>
        <w:numPr>
          <w:ilvl w:val="0"/>
          <w:numId w:val="70"/>
        </w:numPr>
        <w:suppressAutoHyphens w:val="0"/>
        <w:spacing w:line="360" w:lineRule="auto"/>
        <w:jc w:val="both"/>
        <w:rPr>
          <w:lang w:val="uk-UA"/>
        </w:rPr>
      </w:pPr>
      <w:r>
        <w:rPr>
          <w:lang w:val="uk-UA"/>
        </w:rPr>
        <w:t xml:space="preserve">Crossley AW. Six months of shivering in a district general hospital. // Anaesthesia. </w:t>
      </w:r>
      <w:r>
        <w:rPr>
          <w:lang w:val="en-US"/>
        </w:rPr>
        <w:t>.</w:t>
      </w:r>
      <w:r>
        <w:rPr>
          <w:lang w:val="uk-UA"/>
        </w:rPr>
        <w:t xml:space="preserve"> – 1992. – </w:t>
      </w:r>
      <w:r>
        <w:rPr>
          <w:lang w:val="en-US"/>
        </w:rPr>
        <w:t xml:space="preserve">V. </w:t>
      </w:r>
      <w:r>
        <w:rPr>
          <w:lang w:val="uk-UA"/>
        </w:rPr>
        <w:t>47</w:t>
      </w:r>
      <w:r>
        <w:rPr>
          <w:lang w:val="en-US"/>
        </w:rPr>
        <w:t>.</w:t>
      </w:r>
      <w:r>
        <w:rPr>
          <w:lang w:val="uk-UA"/>
        </w:rPr>
        <w:t xml:space="preserve"> – № 10. - Р. 845-853.</w:t>
      </w:r>
    </w:p>
    <w:p w:rsidR="00BF11E5" w:rsidRDefault="00BF11E5" w:rsidP="00BF11E5">
      <w:pPr>
        <w:spacing w:line="360" w:lineRule="auto"/>
        <w:ind w:left="360"/>
        <w:jc w:val="both"/>
        <w:rPr>
          <w:lang w:val="uk-UA"/>
        </w:rPr>
      </w:pPr>
    </w:p>
    <w:p w:rsidR="00BF11E5" w:rsidRDefault="00BF11E5" w:rsidP="00E64B00">
      <w:pPr>
        <w:numPr>
          <w:ilvl w:val="0"/>
          <w:numId w:val="70"/>
        </w:numPr>
        <w:suppressAutoHyphens w:val="0"/>
        <w:spacing w:line="360" w:lineRule="auto"/>
        <w:jc w:val="both"/>
        <w:rPr>
          <w:lang w:val="uk-UA"/>
        </w:rPr>
      </w:pPr>
      <w:r>
        <w:rPr>
          <w:lang w:val="en-US"/>
        </w:rPr>
        <w:t xml:space="preserve">Crossley AWA. Peri-operative shivering. </w:t>
      </w:r>
      <w:r>
        <w:rPr>
          <w:lang w:val="uk-UA"/>
        </w:rPr>
        <w:t>//</w:t>
      </w:r>
      <w:r>
        <w:rPr>
          <w:lang w:val="en-US"/>
        </w:rPr>
        <w:t>Anaesthesia .</w:t>
      </w:r>
      <w:r>
        <w:rPr>
          <w:lang w:val="uk-UA"/>
        </w:rPr>
        <w:t xml:space="preserve"> – 1992. – </w:t>
      </w:r>
      <w:r>
        <w:rPr>
          <w:lang w:val="en-US"/>
        </w:rPr>
        <w:t xml:space="preserve">V. </w:t>
      </w:r>
      <w:r>
        <w:rPr>
          <w:lang w:val="uk-UA"/>
        </w:rPr>
        <w:t xml:space="preserve">47 - Р. </w:t>
      </w:r>
      <w:r>
        <w:rPr>
          <w:lang w:val="en-US"/>
        </w:rPr>
        <w:t>193-</w:t>
      </w:r>
      <w:r>
        <w:rPr>
          <w:lang w:val="uk-UA"/>
        </w:rPr>
        <w:t>198</w:t>
      </w:r>
      <w:r>
        <w:rPr>
          <w:lang w:val="en-US"/>
        </w:rPr>
        <w:t>.</w:t>
      </w:r>
    </w:p>
    <w:p w:rsidR="00BF11E5" w:rsidRDefault="00BF11E5" w:rsidP="00E64B00">
      <w:pPr>
        <w:numPr>
          <w:ilvl w:val="0"/>
          <w:numId w:val="70"/>
        </w:numPr>
        <w:suppressAutoHyphens w:val="0"/>
        <w:spacing w:line="360" w:lineRule="auto"/>
        <w:jc w:val="both"/>
        <w:rPr>
          <w:lang w:val="en-US"/>
        </w:rPr>
      </w:pPr>
      <w:r>
        <w:rPr>
          <w:lang w:val="en-US"/>
        </w:rPr>
        <w:t xml:space="preserve">Cruise C, MacKinnon J, Tough J, Houston P.Comparison of meperidine and pancuronium for the treatment of shivering aftercardiac surgery. </w:t>
      </w:r>
      <w:r>
        <w:rPr>
          <w:lang w:val="uk-UA"/>
        </w:rPr>
        <w:t xml:space="preserve">// </w:t>
      </w:r>
      <w:r>
        <w:rPr>
          <w:lang w:val="en-US"/>
        </w:rPr>
        <w:t>Can J Anaesth. .</w:t>
      </w:r>
      <w:r>
        <w:rPr>
          <w:lang w:val="uk-UA"/>
        </w:rPr>
        <w:t xml:space="preserve"> – 1992. – </w:t>
      </w:r>
      <w:r>
        <w:rPr>
          <w:lang w:val="en-US"/>
        </w:rPr>
        <w:t xml:space="preserve">V. </w:t>
      </w:r>
      <w:r>
        <w:rPr>
          <w:lang w:val="uk-UA"/>
        </w:rPr>
        <w:t>39</w:t>
      </w:r>
      <w:r>
        <w:rPr>
          <w:lang w:val="en-US"/>
        </w:rPr>
        <w:t>.</w:t>
      </w:r>
      <w:r>
        <w:rPr>
          <w:lang w:val="uk-UA"/>
        </w:rPr>
        <w:t xml:space="preserve"> – № 7. - Р. </w:t>
      </w:r>
      <w:r>
        <w:rPr>
          <w:lang w:val="en-US"/>
        </w:rPr>
        <w:t>563-</w:t>
      </w:r>
      <w:r>
        <w:rPr>
          <w:lang w:val="uk-UA"/>
        </w:rPr>
        <w:t>571</w:t>
      </w:r>
      <w:r>
        <w:rPr>
          <w:lang w:val="en-US"/>
        </w:rPr>
        <w:t>.</w:t>
      </w:r>
    </w:p>
    <w:p w:rsidR="00BF11E5" w:rsidRDefault="00BF11E5" w:rsidP="00E64B00">
      <w:pPr>
        <w:pStyle w:val="affffffff5"/>
        <w:widowControl w:val="0"/>
        <w:numPr>
          <w:ilvl w:val="0"/>
          <w:numId w:val="70"/>
        </w:numPr>
        <w:suppressAutoHyphens w:val="0"/>
        <w:autoSpaceDE w:val="0"/>
        <w:autoSpaceDN w:val="0"/>
        <w:adjustRightInd w:val="0"/>
        <w:spacing w:after="0" w:line="360" w:lineRule="auto"/>
        <w:jc w:val="both"/>
        <w:rPr>
          <w:b/>
          <w:szCs w:val="28"/>
        </w:rPr>
      </w:pPr>
      <w:r>
        <w:rPr>
          <w:b/>
          <w:szCs w:val="28"/>
          <w:lang w:val="fr-FR"/>
        </w:rPr>
        <w:t xml:space="preserve">Dordoni P.L., Della Ventura M., Stefanelli A. et al. </w:t>
      </w:r>
      <w:r w:rsidRPr="00BF11E5">
        <w:rPr>
          <w:b/>
          <w:szCs w:val="28"/>
          <w:lang w:val="en-US"/>
        </w:rPr>
        <w:t xml:space="preserve">Effect of ketorolac, ketoprofen and nefopam on platelet function // Anaesthesia.-1994.-V. </w:t>
      </w:r>
      <w:r>
        <w:rPr>
          <w:b/>
          <w:szCs w:val="28"/>
        </w:rPr>
        <w:t>49.-P 1046-1049.</w:t>
      </w:r>
    </w:p>
    <w:p w:rsidR="00BF11E5" w:rsidRDefault="00BF11E5" w:rsidP="00E64B00">
      <w:pPr>
        <w:numPr>
          <w:ilvl w:val="0"/>
          <w:numId w:val="70"/>
        </w:numPr>
        <w:suppressAutoHyphens w:val="0"/>
        <w:spacing w:line="360" w:lineRule="auto"/>
        <w:jc w:val="both"/>
        <w:rPr>
          <w:lang w:val="en-US"/>
        </w:rPr>
      </w:pPr>
      <w:r>
        <w:rPr>
          <w:lang w:val="en-US"/>
        </w:rPr>
        <w:t xml:space="preserve">Ellis ME, al-Hokail AA, Clink HM, et al. Double-blind randomized study of the effect of infusion rates on toxicity of amphotericin B. </w:t>
      </w:r>
      <w:r>
        <w:rPr>
          <w:lang w:val="uk-UA"/>
        </w:rPr>
        <w:t xml:space="preserve">// </w:t>
      </w:r>
      <w:r>
        <w:rPr>
          <w:lang w:val="en-US"/>
        </w:rPr>
        <w:t>Antimicrob Agents Chemother. .</w:t>
      </w:r>
      <w:r>
        <w:rPr>
          <w:lang w:val="uk-UA"/>
        </w:rPr>
        <w:t xml:space="preserve"> – 1992. – </w:t>
      </w:r>
      <w:r>
        <w:rPr>
          <w:lang w:val="en-US"/>
        </w:rPr>
        <w:t xml:space="preserve">V. </w:t>
      </w:r>
      <w:r>
        <w:rPr>
          <w:lang w:val="uk-UA"/>
        </w:rPr>
        <w:t xml:space="preserve">36 - Р. </w:t>
      </w:r>
      <w:r>
        <w:rPr>
          <w:lang w:val="en-US"/>
        </w:rPr>
        <w:t xml:space="preserve">172-179. </w:t>
      </w:r>
    </w:p>
    <w:p w:rsidR="00BF11E5" w:rsidRDefault="00BF11E5" w:rsidP="00E64B00">
      <w:pPr>
        <w:numPr>
          <w:ilvl w:val="0"/>
          <w:numId w:val="70"/>
        </w:numPr>
        <w:suppressAutoHyphens w:val="0"/>
        <w:spacing w:line="360" w:lineRule="auto"/>
        <w:jc w:val="both"/>
        <w:rPr>
          <w:lang w:val="en-US"/>
        </w:rPr>
      </w:pPr>
      <w:r>
        <w:rPr>
          <w:lang w:val="en-US"/>
        </w:rPr>
        <w:t xml:space="preserve">Faries G. Temperature relationship to distance and Flow Rate of Warmed IV fluids. // Annals of Internal Medicine. – </w:t>
      </w:r>
      <w:r>
        <w:rPr>
          <w:lang w:val="uk-UA"/>
        </w:rPr>
        <w:t xml:space="preserve">1991. – </w:t>
      </w:r>
      <w:r>
        <w:rPr>
          <w:lang w:val="en-US"/>
        </w:rPr>
        <w:t xml:space="preserve">V. </w:t>
      </w:r>
      <w:r>
        <w:rPr>
          <w:lang w:val="uk-UA"/>
        </w:rPr>
        <w:t>20</w:t>
      </w:r>
      <w:r>
        <w:rPr>
          <w:lang w:val="en-US"/>
        </w:rPr>
        <w:t>.</w:t>
      </w:r>
      <w:r>
        <w:rPr>
          <w:lang w:val="uk-UA"/>
        </w:rPr>
        <w:t xml:space="preserve"> – № 11. - Р. </w:t>
      </w:r>
      <w:r>
        <w:rPr>
          <w:lang w:val="en-US"/>
        </w:rPr>
        <w:t>1198-1200.</w:t>
      </w:r>
    </w:p>
    <w:p w:rsidR="00BF11E5" w:rsidRDefault="00BF11E5" w:rsidP="00E64B00">
      <w:pPr>
        <w:numPr>
          <w:ilvl w:val="0"/>
          <w:numId w:val="70"/>
        </w:numPr>
        <w:suppressAutoHyphens w:val="0"/>
        <w:spacing w:line="360" w:lineRule="auto"/>
        <w:jc w:val="both"/>
        <w:rPr>
          <w:lang w:val="en-US"/>
        </w:rPr>
      </w:pPr>
      <w:r>
        <w:rPr>
          <w:lang w:val="en-US"/>
        </w:rPr>
        <w:t>Flores-Maldonado A., Castaneda-Zarate S. Risk fact</w:t>
      </w:r>
      <w:r>
        <w:rPr>
          <w:lang w:val="uk-UA"/>
        </w:rPr>
        <w:t>о</w:t>
      </w:r>
      <w:r>
        <w:rPr>
          <w:lang w:val="en-US"/>
        </w:rPr>
        <w:t>rs for mild intraoperative hypothermia. // Arch Med Res. .</w:t>
      </w:r>
      <w:r>
        <w:rPr>
          <w:lang w:val="uk-UA"/>
        </w:rPr>
        <w:t xml:space="preserve"> – 1997. – </w:t>
      </w:r>
      <w:r>
        <w:rPr>
          <w:lang w:val="en-US"/>
        </w:rPr>
        <w:t xml:space="preserve">V. </w:t>
      </w:r>
      <w:r>
        <w:rPr>
          <w:lang w:val="uk-UA"/>
        </w:rPr>
        <w:t>28</w:t>
      </w:r>
      <w:r>
        <w:rPr>
          <w:lang w:val="en-US"/>
        </w:rPr>
        <w:t>.</w:t>
      </w:r>
      <w:r>
        <w:rPr>
          <w:lang w:val="uk-UA"/>
        </w:rPr>
        <w:t xml:space="preserve"> – № 4. - Р. </w:t>
      </w:r>
      <w:r>
        <w:rPr>
          <w:lang w:val="en-US"/>
        </w:rPr>
        <w:t>587-</w:t>
      </w:r>
      <w:r>
        <w:rPr>
          <w:lang w:val="uk-UA"/>
        </w:rPr>
        <w:t>5</w:t>
      </w:r>
      <w:r>
        <w:rPr>
          <w:lang w:val="en-US"/>
        </w:rPr>
        <w:t>90.</w:t>
      </w:r>
    </w:p>
    <w:p w:rsidR="00BF11E5" w:rsidRDefault="00BF11E5" w:rsidP="00E64B00">
      <w:pPr>
        <w:numPr>
          <w:ilvl w:val="0"/>
          <w:numId w:val="70"/>
        </w:numPr>
        <w:suppressAutoHyphens w:val="0"/>
        <w:spacing w:line="360" w:lineRule="auto"/>
        <w:jc w:val="both"/>
        <w:rPr>
          <w:lang w:val="en-US"/>
        </w:rPr>
      </w:pPr>
      <w:r>
        <w:rPr>
          <w:lang w:val="en-US"/>
        </w:rPr>
        <w:t xml:space="preserve">Frank SM. Hypothermia is independent predictor of </w:t>
      </w:r>
      <w:r>
        <w:rPr>
          <w:lang w:val="uk-UA"/>
        </w:rPr>
        <w:t>postoperative</w:t>
      </w:r>
      <w:r>
        <w:rPr>
          <w:lang w:val="en-US"/>
        </w:rPr>
        <w:t xml:space="preserve"> Myocardial Ischemia. // Anesthesiology.</w:t>
      </w:r>
      <w:r>
        <w:rPr>
          <w:lang w:val="uk-UA"/>
        </w:rPr>
        <w:t xml:space="preserve"> </w:t>
      </w:r>
      <w:r>
        <w:rPr>
          <w:lang w:val="en-US"/>
        </w:rPr>
        <w:t>.</w:t>
      </w:r>
      <w:r>
        <w:rPr>
          <w:lang w:val="uk-UA"/>
        </w:rPr>
        <w:t xml:space="preserve"> – 1992. – </w:t>
      </w:r>
      <w:r>
        <w:rPr>
          <w:lang w:val="en-US"/>
        </w:rPr>
        <w:t xml:space="preserve">V. </w:t>
      </w:r>
      <w:r>
        <w:rPr>
          <w:lang w:val="uk-UA"/>
        </w:rPr>
        <w:t>70</w:t>
      </w:r>
      <w:r>
        <w:rPr>
          <w:lang w:val="en-US"/>
        </w:rPr>
        <w:t>.</w:t>
      </w:r>
      <w:r>
        <w:rPr>
          <w:lang w:val="uk-UA"/>
        </w:rPr>
        <w:t xml:space="preserve"> – № 9. - Р. </w:t>
      </w:r>
      <w:r>
        <w:rPr>
          <w:lang w:val="en-US"/>
        </w:rPr>
        <w:t>2</w:t>
      </w:r>
      <w:r>
        <w:rPr>
          <w:lang w:val="uk-UA"/>
        </w:rPr>
        <w:t>08</w:t>
      </w:r>
      <w:r>
        <w:rPr>
          <w:lang w:val="en-US"/>
        </w:rPr>
        <w:t>-</w:t>
      </w:r>
      <w:r>
        <w:rPr>
          <w:lang w:val="uk-UA"/>
        </w:rPr>
        <w:t>212</w:t>
      </w:r>
      <w:r>
        <w:rPr>
          <w:lang w:val="en-US"/>
        </w:rPr>
        <w:t>.</w:t>
      </w:r>
    </w:p>
    <w:p w:rsidR="00BF11E5" w:rsidRDefault="00BF11E5" w:rsidP="00E64B00">
      <w:pPr>
        <w:numPr>
          <w:ilvl w:val="0"/>
          <w:numId w:val="70"/>
        </w:numPr>
        <w:suppressAutoHyphens w:val="0"/>
        <w:spacing w:line="360" w:lineRule="auto"/>
        <w:jc w:val="both"/>
        <w:rPr>
          <w:lang w:val="en-US"/>
        </w:rPr>
      </w:pPr>
      <w:r>
        <w:rPr>
          <w:lang w:val="en-US"/>
        </w:rPr>
        <w:t xml:space="preserve"> Frank SM, Fleisher LA, Olson KF, Gorman RB, Higgins MS, Breslow MJ, Sitzmann JV,</w:t>
      </w:r>
      <w:r>
        <w:rPr>
          <w:lang w:val="uk-UA"/>
        </w:rPr>
        <w:t xml:space="preserve"> </w:t>
      </w:r>
      <w:r>
        <w:rPr>
          <w:lang w:val="en-US"/>
        </w:rPr>
        <w:t>Beattie C.</w:t>
      </w:r>
      <w:r>
        <w:rPr>
          <w:lang w:val="uk-UA"/>
        </w:rPr>
        <w:t xml:space="preserve"> </w:t>
      </w:r>
      <w:r>
        <w:rPr>
          <w:lang w:val="en-US"/>
        </w:rPr>
        <w:t xml:space="preserve">Multivariate determinants of early postoperative oxygen consumption in elderlypatients. Effects of shivering, body temperature, and gender. </w:t>
      </w:r>
      <w:r>
        <w:rPr>
          <w:lang w:val="uk-UA"/>
        </w:rPr>
        <w:t xml:space="preserve">// </w:t>
      </w:r>
      <w:r>
        <w:rPr>
          <w:lang w:val="en-US"/>
        </w:rPr>
        <w:t>Anesthesiology. .</w:t>
      </w:r>
      <w:r>
        <w:rPr>
          <w:lang w:val="uk-UA"/>
        </w:rPr>
        <w:t xml:space="preserve"> – 1995. – </w:t>
      </w:r>
      <w:r>
        <w:rPr>
          <w:lang w:val="en-US"/>
        </w:rPr>
        <w:t xml:space="preserve">V. </w:t>
      </w:r>
      <w:r>
        <w:rPr>
          <w:lang w:val="uk-UA"/>
        </w:rPr>
        <w:t>83</w:t>
      </w:r>
      <w:r>
        <w:rPr>
          <w:lang w:val="en-US"/>
        </w:rPr>
        <w:t>.</w:t>
      </w:r>
      <w:r>
        <w:rPr>
          <w:lang w:val="uk-UA"/>
        </w:rPr>
        <w:t xml:space="preserve"> – № 8. - Р. </w:t>
      </w:r>
      <w:r>
        <w:rPr>
          <w:lang w:val="en-US"/>
        </w:rPr>
        <w:t>241-</w:t>
      </w:r>
      <w:r>
        <w:rPr>
          <w:lang w:val="uk-UA"/>
        </w:rPr>
        <w:t>250</w:t>
      </w:r>
      <w:r>
        <w:rPr>
          <w:lang w:val="en-US"/>
        </w:rPr>
        <w:t>.</w:t>
      </w:r>
    </w:p>
    <w:p w:rsidR="00BF11E5" w:rsidRDefault="00BF11E5" w:rsidP="00E64B00">
      <w:pPr>
        <w:numPr>
          <w:ilvl w:val="0"/>
          <w:numId w:val="70"/>
        </w:numPr>
        <w:suppressAutoHyphens w:val="0"/>
        <w:spacing w:line="360" w:lineRule="auto"/>
        <w:jc w:val="both"/>
        <w:rPr>
          <w:lang w:val="en-US"/>
        </w:rPr>
      </w:pPr>
      <w:r>
        <w:rPr>
          <w:lang w:val="en-US"/>
        </w:rPr>
        <w:t xml:space="preserve">Gigliotti F, Shenep JL, Lott L, Thornton D.Induction of prostaglandin synthesis as the mechanism responsible for the chills and fever produced by infusing amphotericin B. </w:t>
      </w:r>
      <w:r>
        <w:rPr>
          <w:lang w:val="uk-UA"/>
        </w:rPr>
        <w:t xml:space="preserve">// </w:t>
      </w:r>
      <w:r>
        <w:rPr>
          <w:lang w:val="en-US"/>
        </w:rPr>
        <w:t>J Infect Dis. .</w:t>
      </w:r>
      <w:r>
        <w:rPr>
          <w:lang w:val="uk-UA"/>
        </w:rPr>
        <w:t xml:space="preserve"> – 1997. – </w:t>
      </w:r>
      <w:r>
        <w:rPr>
          <w:lang w:val="en-US"/>
        </w:rPr>
        <w:t xml:space="preserve">V. </w:t>
      </w:r>
      <w:r>
        <w:rPr>
          <w:lang w:val="uk-UA"/>
        </w:rPr>
        <w:t>156</w:t>
      </w:r>
      <w:r>
        <w:rPr>
          <w:lang w:val="en-US"/>
        </w:rPr>
        <w:t>.</w:t>
      </w:r>
      <w:r>
        <w:rPr>
          <w:lang w:val="uk-UA"/>
        </w:rPr>
        <w:t xml:space="preserve"> – Р. </w:t>
      </w:r>
      <w:r>
        <w:rPr>
          <w:lang w:val="en-US"/>
        </w:rPr>
        <w:t xml:space="preserve">784-789. </w:t>
      </w:r>
    </w:p>
    <w:p w:rsidR="00BF11E5" w:rsidRDefault="00BF11E5" w:rsidP="00E64B00">
      <w:pPr>
        <w:numPr>
          <w:ilvl w:val="0"/>
          <w:numId w:val="70"/>
        </w:numPr>
        <w:suppressAutoHyphens w:val="0"/>
        <w:spacing w:line="360" w:lineRule="auto"/>
        <w:jc w:val="both"/>
        <w:rPr>
          <w:lang w:val="uk-UA"/>
        </w:rPr>
      </w:pPr>
      <w:r>
        <w:rPr>
          <w:lang w:val="uk-UA"/>
        </w:rPr>
        <w:lastRenderedPageBreak/>
        <w:t xml:space="preserve">Goold JE.Postoperative spasticity and shivering. A review with personal observations of 500 patients.// Anaesthesia. </w:t>
      </w:r>
      <w:r>
        <w:rPr>
          <w:lang w:val="en-US"/>
        </w:rPr>
        <w:t>.</w:t>
      </w:r>
      <w:r>
        <w:rPr>
          <w:lang w:val="uk-UA"/>
        </w:rPr>
        <w:t xml:space="preserve"> – 1984. – </w:t>
      </w:r>
      <w:r>
        <w:rPr>
          <w:lang w:val="en-US"/>
        </w:rPr>
        <w:t xml:space="preserve">V. </w:t>
      </w:r>
      <w:r>
        <w:t>39</w:t>
      </w:r>
      <w:r>
        <w:rPr>
          <w:lang w:val="en-US"/>
        </w:rPr>
        <w:t>.</w:t>
      </w:r>
      <w:r>
        <w:rPr>
          <w:lang w:val="uk-UA"/>
        </w:rPr>
        <w:t xml:space="preserve"> – № 1. - Р. 35-43.</w:t>
      </w:r>
    </w:p>
    <w:p w:rsidR="00BF11E5" w:rsidRDefault="00BF11E5" w:rsidP="00E64B00">
      <w:pPr>
        <w:numPr>
          <w:ilvl w:val="0"/>
          <w:numId w:val="70"/>
        </w:numPr>
        <w:suppressAutoHyphens w:val="0"/>
        <w:spacing w:line="360" w:lineRule="auto"/>
        <w:jc w:val="both"/>
        <w:rPr>
          <w:lang w:val="en-US"/>
        </w:rPr>
      </w:pPr>
      <w:r>
        <w:rPr>
          <w:lang w:val="en-US"/>
        </w:rPr>
        <w:t>Gordon C, Heath J. Integration and central processing in temperature regulation. // Annu Rev Physiol .</w:t>
      </w:r>
      <w:r>
        <w:rPr>
          <w:lang w:val="uk-UA"/>
        </w:rPr>
        <w:t xml:space="preserve"> – 1986. – </w:t>
      </w:r>
      <w:r>
        <w:rPr>
          <w:lang w:val="en-US"/>
        </w:rPr>
        <w:t>V. 48.</w:t>
      </w:r>
      <w:r>
        <w:rPr>
          <w:lang w:val="uk-UA"/>
        </w:rPr>
        <w:t xml:space="preserve"> – Р. </w:t>
      </w:r>
      <w:r>
        <w:rPr>
          <w:lang w:val="en-US"/>
        </w:rPr>
        <w:t>595-612.</w:t>
      </w:r>
    </w:p>
    <w:p w:rsidR="00BF11E5" w:rsidRDefault="00BF11E5" w:rsidP="00E64B00">
      <w:pPr>
        <w:numPr>
          <w:ilvl w:val="0"/>
          <w:numId w:val="70"/>
        </w:numPr>
        <w:suppressAutoHyphens w:val="0"/>
        <w:spacing w:line="360" w:lineRule="auto"/>
        <w:jc w:val="both"/>
        <w:rPr>
          <w:lang w:val="en-US"/>
        </w:rPr>
      </w:pPr>
      <w:r>
        <w:rPr>
          <w:lang w:val="en-US"/>
        </w:rPr>
        <w:t>Gross MH, Fulkerson WJ, Moore JO. Prevention of amphotericin B-induced rigors by dantrolene. //Arch Intern Med. .</w:t>
      </w:r>
      <w:r>
        <w:rPr>
          <w:lang w:val="uk-UA"/>
        </w:rPr>
        <w:t xml:space="preserve"> – 1986. – </w:t>
      </w:r>
      <w:r>
        <w:rPr>
          <w:lang w:val="en-US"/>
        </w:rPr>
        <w:t>V. 146.</w:t>
      </w:r>
      <w:r>
        <w:rPr>
          <w:lang w:val="uk-UA"/>
        </w:rPr>
        <w:t xml:space="preserve"> – Р. </w:t>
      </w:r>
      <w:r>
        <w:rPr>
          <w:lang w:val="en-US"/>
        </w:rPr>
        <w:t>1587-1588.</w:t>
      </w:r>
    </w:p>
    <w:p w:rsidR="00BF11E5" w:rsidRDefault="00BF11E5" w:rsidP="00BF11E5">
      <w:pPr>
        <w:spacing w:line="360" w:lineRule="auto"/>
        <w:ind w:left="360"/>
        <w:jc w:val="both"/>
        <w:rPr>
          <w:lang w:val="en-US"/>
        </w:rPr>
      </w:pPr>
    </w:p>
    <w:p w:rsidR="00BF11E5" w:rsidRDefault="00BF11E5" w:rsidP="00E64B00">
      <w:pPr>
        <w:numPr>
          <w:ilvl w:val="0"/>
          <w:numId w:val="70"/>
        </w:numPr>
        <w:suppressAutoHyphens w:val="0"/>
        <w:spacing w:line="360" w:lineRule="auto"/>
        <w:jc w:val="both"/>
        <w:rPr>
          <w:lang w:val="en-US"/>
        </w:rPr>
      </w:pPr>
      <w:r>
        <w:rPr>
          <w:lang w:val="en-US"/>
        </w:rPr>
        <w:t>Guffin A, Girard D, Kaplan JA</w:t>
      </w:r>
      <w:r>
        <w:rPr>
          <w:lang w:val="uk-UA"/>
        </w:rPr>
        <w:t xml:space="preserve"> </w:t>
      </w:r>
      <w:r>
        <w:rPr>
          <w:lang w:val="en-US"/>
        </w:rPr>
        <w:t>Shivering following cardiac surgery: hemodynamic changes and reversal.</w:t>
      </w:r>
      <w:r>
        <w:rPr>
          <w:lang w:val="uk-UA"/>
        </w:rPr>
        <w:t xml:space="preserve"> // </w:t>
      </w:r>
      <w:r>
        <w:rPr>
          <w:lang w:val="en-US"/>
        </w:rPr>
        <w:t>J Cardiothorac Anesth. .</w:t>
      </w:r>
      <w:r>
        <w:rPr>
          <w:lang w:val="uk-UA"/>
        </w:rPr>
        <w:t xml:space="preserve"> – 1987. – </w:t>
      </w:r>
      <w:r>
        <w:rPr>
          <w:lang w:val="en-US"/>
        </w:rPr>
        <w:t>V. 1.</w:t>
      </w:r>
      <w:r>
        <w:rPr>
          <w:lang w:val="uk-UA"/>
        </w:rPr>
        <w:t xml:space="preserve"> – № 2. - Р. </w:t>
      </w:r>
      <w:r>
        <w:rPr>
          <w:lang w:val="en-US"/>
        </w:rPr>
        <w:t xml:space="preserve">24-32. </w:t>
      </w:r>
    </w:p>
    <w:p w:rsidR="00BF11E5" w:rsidRDefault="00BF11E5" w:rsidP="00E64B00">
      <w:pPr>
        <w:numPr>
          <w:ilvl w:val="0"/>
          <w:numId w:val="70"/>
        </w:numPr>
        <w:suppressAutoHyphens w:val="0"/>
        <w:spacing w:line="360" w:lineRule="auto"/>
        <w:jc w:val="both"/>
        <w:rPr>
          <w:lang w:val="en-US"/>
        </w:rPr>
      </w:pPr>
      <w:r>
        <w:rPr>
          <w:lang w:val="en-US"/>
        </w:rPr>
        <w:t>Harris MM, Lawson D, Cooper CM, Ellis J.Treatment of shivering after epidural lidocaine. // Reg Anesth. .</w:t>
      </w:r>
      <w:r>
        <w:rPr>
          <w:lang w:val="uk-UA"/>
        </w:rPr>
        <w:t xml:space="preserve"> – 1989. – </w:t>
      </w:r>
      <w:r>
        <w:rPr>
          <w:lang w:val="en-US"/>
        </w:rPr>
        <w:t>V. 14.</w:t>
      </w:r>
      <w:r>
        <w:rPr>
          <w:lang w:val="uk-UA"/>
        </w:rPr>
        <w:t xml:space="preserve"> – № 1. - Р. 1</w:t>
      </w:r>
      <w:r>
        <w:rPr>
          <w:lang w:val="en-US"/>
        </w:rPr>
        <w:t>3-21.</w:t>
      </w:r>
    </w:p>
    <w:p w:rsidR="00BF11E5" w:rsidRDefault="00BF11E5" w:rsidP="00E64B00">
      <w:pPr>
        <w:numPr>
          <w:ilvl w:val="0"/>
          <w:numId w:val="70"/>
        </w:numPr>
        <w:suppressAutoHyphens w:val="0"/>
        <w:spacing w:line="360" w:lineRule="auto"/>
        <w:jc w:val="both"/>
        <w:rPr>
          <w:lang w:val="uk-UA"/>
        </w:rPr>
      </w:pPr>
      <w:r>
        <w:rPr>
          <w:lang w:val="uk-UA"/>
        </w:rPr>
        <w:t xml:space="preserve">Harwood RJ, Singh P, Cartwright DP, Crossley AW. The effect of different end-tidal volatile agent and carbon dioxide concentrations upon the incidence of postoperative shivering. // Anaesthesia. </w:t>
      </w:r>
      <w:r>
        <w:rPr>
          <w:lang w:val="en-US"/>
        </w:rPr>
        <w:t>.</w:t>
      </w:r>
      <w:r>
        <w:rPr>
          <w:lang w:val="uk-UA"/>
        </w:rPr>
        <w:t xml:space="preserve"> – 1995. – </w:t>
      </w:r>
      <w:r>
        <w:rPr>
          <w:lang w:val="en-US"/>
        </w:rPr>
        <w:t>V. 50.</w:t>
      </w:r>
      <w:r>
        <w:rPr>
          <w:lang w:val="uk-UA"/>
        </w:rPr>
        <w:t xml:space="preserve"> – № 9. - Р. 786-794.</w:t>
      </w:r>
    </w:p>
    <w:p w:rsidR="00BF11E5" w:rsidRDefault="00BF11E5" w:rsidP="00E64B00">
      <w:pPr>
        <w:numPr>
          <w:ilvl w:val="0"/>
          <w:numId w:val="70"/>
        </w:numPr>
        <w:suppressAutoHyphens w:val="0"/>
        <w:spacing w:line="360" w:lineRule="auto"/>
        <w:jc w:val="both"/>
        <w:rPr>
          <w:lang w:val="en-US"/>
        </w:rPr>
      </w:pPr>
      <w:r>
        <w:rPr>
          <w:lang w:val="en-US"/>
        </w:rPr>
        <w:t>Heel RC, Brogden RN, Pakes GE, Speight TM, Avery GS. Nefopam: a review of its pharmacological properties and therapeutic efficacy. // .</w:t>
      </w:r>
      <w:r>
        <w:rPr>
          <w:lang w:val="uk-UA"/>
        </w:rPr>
        <w:t xml:space="preserve"> – 1980. – </w:t>
      </w:r>
      <w:r>
        <w:rPr>
          <w:lang w:val="en-US"/>
        </w:rPr>
        <w:t>V. 19.</w:t>
      </w:r>
      <w:r>
        <w:rPr>
          <w:lang w:val="uk-UA"/>
        </w:rPr>
        <w:t xml:space="preserve"> – Р. </w:t>
      </w:r>
      <w:r>
        <w:rPr>
          <w:lang w:val="en-US"/>
        </w:rPr>
        <w:t>249-267.</w:t>
      </w:r>
    </w:p>
    <w:p w:rsidR="00BF11E5" w:rsidRDefault="00BF11E5" w:rsidP="00E64B00">
      <w:pPr>
        <w:numPr>
          <w:ilvl w:val="0"/>
          <w:numId w:val="70"/>
        </w:numPr>
        <w:suppressAutoHyphens w:val="0"/>
        <w:spacing w:line="360" w:lineRule="auto"/>
        <w:jc w:val="both"/>
        <w:rPr>
          <w:lang w:val="en-US"/>
        </w:rPr>
      </w:pPr>
      <w:r>
        <w:rPr>
          <w:lang w:val="en-US"/>
        </w:rPr>
        <w:t>Hendolin H, Lansimies E.Skin and central temperatures during continuous epidural analgesia and generalanaesthesia in patients subjected to open prostatectomy. // Ann Clin Res. .</w:t>
      </w:r>
      <w:r>
        <w:rPr>
          <w:lang w:val="uk-UA"/>
        </w:rPr>
        <w:t xml:space="preserve"> – 1982. – </w:t>
      </w:r>
      <w:r>
        <w:rPr>
          <w:lang w:val="en-US"/>
        </w:rPr>
        <w:t>V. 14.</w:t>
      </w:r>
      <w:r>
        <w:rPr>
          <w:lang w:val="uk-UA"/>
        </w:rPr>
        <w:t xml:space="preserve"> – № 4. - Р. </w:t>
      </w:r>
      <w:r>
        <w:rPr>
          <w:lang w:val="en-US"/>
        </w:rPr>
        <w:t>181-187.</w:t>
      </w:r>
    </w:p>
    <w:p w:rsidR="00BF11E5" w:rsidRDefault="00BF11E5" w:rsidP="00E64B00">
      <w:pPr>
        <w:numPr>
          <w:ilvl w:val="0"/>
          <w:numId w:val="70"/>
        </w:numPr>
        <w:suppressAutoHyphens w:val="0"/>
        <w:spacing w:line="360" w:lineRule="auto"/>
        <w:jc w:val="both"/>
        <w:rPr>
          <w:lang w:val="en-US"/>
        </w:rPr>
      </w:pPr>
      <w:r>
        <w:rPr>
          <w:lang w:val="en-US"/>
        </w:rPr>
        <w:t>Hines R, Barash PG, Watrous G, O'Connor T.Department of Anesthesiology, Yale University School of Medicine, New Haven, CT06510. // Anesth Analg. .</w:t>
      </w:r>
      <w:r>
        <w:rPr>
          <w:lang w:val="uk-UA"/>
        </w:rPr>
        <w:t xml:space="preserve"> – 1992. – </w:t>
      </w:r>
      <w:r>
        <w:rPr>
          <w:lang w:val="en-US"/>
        </w:rPr>
        <w:t>V. 74.</w:t>
      </w:r>
      <w:r>
        <w:rPr>
          <w:lang w:val="uk-UA"/>
        </w:rPr>
        <w:t xml:space="preserve"> – № 4. - Р. </w:t>
      </w:r>
      <w:r>
        <w:rPr>
          <w:lang w:val="en-US"/>
        </w:rPr>
        <w:t>503-511.</w:t>
      </w:r>
    </w:p>
    <w:p w:rsidR="00BF11E5" w:rsidRDefault="00BF11E5" w:rsidP="00E64B00">
      <w:pPr>
        <w:numPr>
          <w:ilvl w:val="0"/>
          <w:numId w:val="70"/>
        </w:numPr>
        <w:suppressAutoHyphens w:val="0"/>
        <w:spacing w:line="360" w:lineRule="auto"/>
        <w:jc w:val="both"/>
        <w:rPr>
          <w:lang w:val="en-US"/>
        </w:rPr>
      </w:pPr>
      <w:r>
        <w:rPr>
          <w:lang w:val="en-US"/>
        </w:rPr>
        <w:t xml:space="preserve">Horn EP, Sessler DI, Standl T, Schroeder F, Bartz HJ, Beyer JC, Schulte am EschJ. Non-thermoregulatory shivering in patients recovering from isoflurane ordesflurane anesthesia. // Anesthesiology. </w:t>
      </w:r>
      <w:r>
        <w:rPr>
          <w:lang w:val="uk-UA"/>
        </w:rPr>
        <w:t xml:space="preserve">– 1998. – </w:t>
      </w:r>
      <w:r>
        <w:rPr>
          <w:lang w:val="en-US"/>
        </w:rPr>
        <w:t xml:space="preserve">V. </w:t>
      </w:r>
      <w:r>
        <w:rPr>
          <w:lang w:val="uk-UA"/>
        </w:rPr>
        <w:t>89</w:t>
      </w:r>
      <w:r>
        <w:rPr>
          <w:lang w:val="en-US"/>
        </w:rPr>
        <w:t>.</w:t>
      </w:r>
      <w:r>
        <w:rPr>
          <w:lang w:val="uk-UA"/>
        </w:rPr>
        <w:t xml:space="preserve"> – № 4. - Р. </w:t>
      </w:r>
      <w:r>
        <w:rPr>
          <w:lang w:val="en-US"/>
        </w:rPr>
        <w:t>878-886.</w:t>
      </w:r>
    </w:p>
    <w:p w:rsidR="00BF11E5" w:rsidRDefault="00BF11E5" w:rsidP="00E64B00">
      <w:pPr>
        <w:numPr>
          <w:ilvl w:val="0"/>
          <w:numId w:val="70"/>
        </w:numPr>
        <w:suppressAutoHyphens w:val="0"/>
        <w:spacing w:line="360" w:lineRule="auto"/>
        <w:jc w:val="both"/>
        <w:rPr>
          <w:lang w:val="uk-UA"/>
        </w:rPr>
      </w:pPr>
      <w:r>
        <w:rPr>
          <w:lang w:val="uk-UA"/>
        </w:rPr>
        <w:t xml:space="preserve">Horn EP, Werner C, Sessler DI, Steinfath M, Schulte am Esch J.Late intraoperative clonidine administration prevents postanesthetic shivering after total intravenous or volatile anesthesia. // Anesth Analg. </w:t>
      </w:r>
      <w:r>
        <w:rPr>
          <w:lang w:val="en-US"/>
        </w:rPr>
        <w:t xml:space="preserve">. </w:t>
      </w:r>
      <w:r>
        <w:rPr>
          <w:lang w:val="uk-UA"/>
        </w:rPr>
        <w:t xml:space="preserve">– 1997. – </w:t>
      </w:r>
      <w:r>
        <w:rPr>
          <w:lang w:val="en-US"/>
        </w:rPr>
        <w:t xml:space="preserve">V. </w:t>
      </w:r>
      <w:r>
        <w:rPr>
          <w:lang w:val="uk-UA"/>
        </w:rPr>
        <w:t>84</w:t>
      </w:r>
      <w:r>
        <w:rPr>
          <w:lang w:val="en-US"/>
        </w:rPr>
        <w:t>.</w:t>
      </w:r>
      <w:r>
        <w:rPr>
          <w:lang w:val="uk-UA"/>
        </w:rPr>
        <w:t xml:space="preserve"> – № 3. - Р. 613-617.</w:t>
      </w:r>
    </w:p>
    <w:p w:rsidR="00BF11E5" w:rsidRDefault="00BF11E5" w:rsidP="00E64B00">
      <w:pPr>
        <w:numPr>
          <w:ilvl w:val="0"/>
          <w:numId w:val="70"/>
        </w:numPr>
        <w:suppressAutoHyphens w:val="0"/>
        <w:spacing w:line="360" w:lineRule="auto"/>
        <w:jc w:val="both"/>
        <w:rPr>
          <w:lang w:val="en-US"/>
        </w:rPr>
      </w:pPr>
      <w:r>
        <w:rPr>
          <w:lang w:val="en-US"/>
        </w:rPr>
        <w:t xml:space="preserve">Imrie MM, Hall GM. Body temperature and anaesthesia. // Br JAnaesth. . </w:t>
      </w:r>
      <w:r>
        <w:rPr>
          <w:lang w:val="uk-UA"/>
        </w:rPr>
        <w:t xml:space="preserve">– 1990. – </w:t>
      </w:r>
      <w:r>
        <w:rPr>
          <w:lang w:val="en-US"/>
        </w:rPr>
        <w:t>V. 64.</w:t>
      </w:r>
      <w:r>
        <w:rPr>
          <w:lang w:val="uk-UA"/>
        </w:rPr>
        <w:t xml:space="preserve"> – Р. </w:t>
      </w:r>
      <w:r>
        <w:rPr>
          <w:lang w:val="en-US"/>
        </w:rPr>
        <w:t xml:space="preserve">346-354. </w:t>
      </w:r>
    </w:p>
    <w:p w:rsidR="00BF11E5" w:rsidRDefault="00BF11E5" w:rsidP="00E64B00">
      <w:pPr>
        <w:numPr>
          <w:ilvl w:val="0"/>
          <w:numId w:val="70"/>
        </w:numPr>
        <w:suppressAutoHyphens w:val="0"/>
        <w:spacing w:line="360" w:lineRule="auto"/>
        <w:jc w:val="both"/>
        <w:rPr>
          <w:lang w:val="en-US"/>
        </w:rPr>
      </w:pPr>
      <w:r>
        <w:rPr>
          <w:lang w:val="en-US"/>
        </w:rPr>
        <w:t xml:space="preserve">Just B, Delva E, Camus Y, Lienhart A. Oxygen uptake during recovery following naloxone. // Anesthesiology. . </w:t>
      </w:r>
      <w:r>
        <w:rPr>
          <w:lang w:val="uk-UA"/>
        </w:rPr>
        <w:t xml:space="preserve">– 1992. – </w:t>
      </w:r>
      <w:r>
        <w:rPr>
          <w:lang w:val="en-US"/>
        </w:rPr>
        <w:t>V. 76.</w:t>
      </w:r>
      <w:r>
        <w:rPr>
          <w:lang w:val="uk-UA"/>
        </w:rPr>
        <w:t xml:space="preserve"> – Р. </w:t>
      </w:r>
      <w:r>
        <w:rPr>
          <w:lang w:val="en-US"/>
        </w:rPr>
        <w:t xml:space="preserve">60-64. </w:t>
      </w:r>
    </w:p>
    <w:p w:rsidR="00BF11E5" w:rsidRDefault="00BF11E5" w:rsidP="00E64B00">
      <w:pPr>
        <w:numPr>
          <w:ilvl w:val="0"/>
          <w:numId w:val="70"/>
        </w:numPr>
        <w:suppressAutoHyphens w:val="0"/>
        <w:spacing w:line="360" w:lineRule="auto"/>
        <w:jc w:val="both"/>
        <w:rPr>
          <w:lang w:val="uk-UA"/>
        </w:rPr>
      </w:pPr>
      <w:r>
        <w:rPr>
          <w:lang w:val="en-US"/>
        </w:rPr>
        <w:t>Khan FA, Soomro NA, Kamal RS A review of 6978 consecutive admissions to the recovery room at a university</w:t>
      </w:r>
      <w:r>
        <w:rPr>
          <w:lang w:val="uk-UA"/>
        </w:rPr>
        <w:t xml:space="preserve"> </w:t>
      </w:r>
      <w:r>
        <w:rPr>
          <w:lang w:val="en-US"/>
        </w:rPr>
        <w:t xml:space="preserve">hospital. // J Pak Med Assoc. . </w:t>
      </w:r>
      <w:r>
        <w:rPr>
          <w:lang w:val="uk-UA"/>
        </w:rPr>
        <w:t xml:space="preserve">– 1991. – </w:t>
      </w:r>
      <w:r>
        <w:rPr>
          <w:lang w:val="en-US"/>
        </w:rPr>
        <w:t>V. 41.</w:t>
      </w:r>
      <w:r>
        <w:rPr>
          <w:lang w:val="uk-UA"/>
        </w:rPr>
        <w:t xml:space="preserve"> – № 1. - Р. </w:t>
      </w:r>
      <w:r>
        <w:rPr>
          <w:lang w:val="en-US"/>
        </w:rPr>
        <w:t>2-6.</w:t>
      </w:r>
    </w:p>
    <w:p w:rsidR="00BF11E5" w:rsidRDefault="00BF11E5" w:rsidP="00BF11E5">
      <w:pPr>
        <w:spacing w:line="360" w:lineRule="auto"/>
        <w:ind w:left="360"/>
        <w:jc w:val="both"/>
        <w:rPr>
          <w:lang w:val="uk-UA"/>
        </w:rPr>
      </w:pPr>
    </w:p>
    <w:p w:rsidR="00BF11E5" w:rsidRDefault="00BF11E5" w:rsidP="00E64B00">
      <w:pPr>
        <w:numPr>
          <w:ilvl w:val="0"/>
          <w:numId w:val="70"/>
        </w:numPr>
        <w:suppressAutoHyphens w:val="0"/>
        <w:spacing w:line="360" w:lineRule="auto"/>
        <w:jc w:val="both"/>
        <w:rPr>
          <w:lang w:val="en-US"/>
        </w:rPr>
      </w:pPr>
      <w:r>
        <w:rPr>
          <w:lang w:val="en-US"/>
        </w:rPr>
        <w:lastRenderedPageBreak/>
        <w:t xml:space="preserve">Koay CK, Chin MK.Department of Anaesthesia, Tan Tock Seng Hospital, Singapore. // Singapore Med J. . </w:t>
      </w:r>
      <w:r>
        <w:rPr>
          <w:lang w:val="uk-UA"/>
        </w:rPr>
        <w:t xml:space="preserve">– 1991. – </w:t>
      </w:r>
      <w:r>
        <w:rPr>
          <w:lang w:val="en-US"/>
        </w:rPr>
        <w:t>V. 32.</w:t>
      </w:r>
      <w:r>
        <w:rPr>
          <w:lang w:val="uk-UA"/>
        </w:rPr>
        <w:t xml:space="preserve"> – № 6. - Р. </w:t>
      </w:r>
      <w:r>
        <w:rPr>
          <w:lang w:val="en-US"/>
        </w:rPr>
        <w:t>160-162.</w:t>
      </w:r>
    </w:p>
    <w:p w:rsidR="00BF11E5" w:rsidRDefault="00BF11E5" w:rsidP="00E64B00">
      <w:pPr>
        <w:numPr>
          <w:ilvl w:val="0"/>
          <w:numId w:val="70"/>
        </w:numPr>
        <w:suppressAutoHyphens w:val="0"/>
        <w:spacing w:line="360" w:lineRule="auto"/>
        <w:jc w:val="both"/>
        <w:rPr>
          <w:lang w:val="en-US"/>
        </w:rPr>
      </w:pPr>
      <w:r>
        <w:rPr>
          <w:lang w:val="en-US"/>
        </w:rPr>
        <w:t xml:space="preserve">Kolawole IK.Anaesthesia-related complications: follow-up programme. // Niger J Med. . </w:t>
      </w:r>
      <w:r>
        <w:rPr>
          <w:lang w:val="uk-UA"/>
        </w:rPr>
        <w:t xml:space="preserve">–2003. – </w:t>
      </w:r>
      <w:r>
        <w:rPr>
          <w:lang w:val="en-US"/>
        </w:rPr>
        <w:t>V. 12.</w:t>
      </w:r>
      <w:r>
        <w:rPr>
          <w:lang w:val="uk-UA"/>
        </w:rPr>
        <w:t xml:space="preserve"> – № 2. - Р. </w:t>
      </w:r>
      <w:r>
        <w:rPr>
          <w:lang w:val="en-US"/>
        </w:rPr>
        <w:t>84-90.</w:t>
      </w:r>
    </w:p>
    <w:p w:rsidR="00BF11E5" w:rsidRPr="00BF11E5" w:rsidRDefault="00BF11E5" w:rsidP="00E64B00">
      <w:pPr>
        <w:pStyle w:val="affffffff5"/>
        <w:widowControl w:val="0"/>
        <w:numPr>
          <w:ilvl w:val="0"/>
          <w:numId w:val="70"/>
        </w:numPr>
        <w:suppressAutoHyphens w:val="0"/>
        <w:autoSpaceDE w:val="0"/>
        <w:autoSpaceDN w:val="0"/>
        <w:adjustRightInd w:val="0"/>
        <w:spacing w:after="0" w:line="360" w:lineRule="auto"/>
        <w:jc w:val="both"/>
        <w:rPr>
          <w:b/>
          <w:szCs w:val="28"/>
          <w:lang w:val="en-US"/>
        </w:rPr>
      </w:pPr>
      <w:r w:rsidRPr="00BF11E5">
        <w:rPr>
          <w:b/>
          <w:szCs w:val="28"/>
          <w:lang w:val="en-US"/>
        </w:rPr>
        <w:t>Kranke P., Eberhart L.H., Roewer N., Tramer M.R. Pharmacological treatment of postoperative shivering : a quantitative sistematic review of randomized controler trials. // Anesthesia and Analgesia.</w:t>
      </w:r>
      <w:r>
        <w:rPr>
          <w:b/>
          <w:szCs w:val="28"/>
          <w:lang w:val="en-US"/>
        </w:rPr>
        <w:t xml:space="preserve"> </w:t>
      </w:r>
      <w:r w:rsidRPr="00BF11E5">
        <w:rPr>
          <w:b/>
          <w:szCs w:val="28"/>
          <w:lang w:val="en-US"/>
        </w:rPr>
        <w:t xml:space="preserve">- </w:t>
      </w:r>
      <w:r>
        <w:rPr>
          <w:b/>
          <w:lang w:val="en-US"/>
        </w:rPr>
        <w:t xml:space="preserve">. </w:t>
      </w:r>
      <w:r w:rsidRPr="00BF11E5">
        <w:rPr>
          <w:b/>
          <w:lang w:val="en-US"/>
        </w:rPr>
        <w:t xml:space="preserve">– </w:t>
      </w:r>
      <w:r>
        <w:rPr>
          <w:b/>
          <w:lang w:val="en-US"/>
        </w:rPr>
        <w:t>2002</w:t>
      </w:r>
      <w:r w:rsidRPr="00BF11E5">
        <w:rPr>
          <w:b/>
          <w:lang w:val="en-US"/>
        </w:rPr>
        <w:t xml:space="preserve">. – </w:t>
      </w:r>
      <w:r>
        <w:rPr>
          <w:b/>
          <w:lang w:val="en-US"/>
        </w:rPr>
        <w:t>V. 94.</w:t>
      </w:r>
      <w:r w:rsidRPr="00BF11E5">
        <w:rPr>
          <w:b/>
          <w:lang w:val="en-US"/>
        </w:rPr>
        <w:t xml:space="preserve"> – № </w:t>
      </w:r>
      <w:r>
        <w:rPr>
          <w:b/>
          <w:lang w:val="en-US"/>
        </w:rPr>
        <w:t>2</w:t>
      </w:r>
      <w:r w:rsidRPr="00BF11E5">
        <w:rPr>
          <w:b/>
          <w:lang w:val="en-US"/>
        </w:rPr>
        <w:t xml:space="preserve">. - </w:t>
      </w:r>
      <w:r>
        <w:rPr>
          <w:b/>
        </w:rPr>
        <w:t>Р</w:t>
      </w:r>
      <w:r w:rsidRPr="00BF11E5">
        <w:rPr>
          <w:b/>
          <w:lang w:val="en-US"/>
        </w:rPr>
        <w:t xml:space="preserve">. </w:t>
      </w:r>
      <w:r w:rsidRPr="00BF11E5">
        <w:rPr>
          <w:b/>
          <w:szCs w:val="28"/>
          <w:lang w:val="en-US"/>
        </w:rPr>
        <w:t>453-460.</w:t>
      </w:r>
    </w:p>
    <w:p w:rsidR="00BF11E5" w:rsidRDefault="00BF11E5" w:rsidP="00E64B00">
      <w:pPr>
        <w:numPr>
          <w:ilvl w:val="0"/>
          <w:numId w:val="70"/>
        </w:numPr>
        <w:suppressAutoHyphens w:val="0"/>
        <w:spacing w:line="360" w:lineRule="auto"/>
        <w:jc w:val="both"/>
        <w:rPr>
          <w:lang w:val="uk-UA"/>
        </w:rPr>
      </w:pPr>
      <w:r>
        <w:rPr>
          <w:lang w:val="uk-UA"/>
        </w:rPr>
        <w:t xml:space="preserve">Kranke P, Eberhart LH, Roewer N, Tramer MR.Postoperative shivering in children: a review on pharmacologic prevention and treatment. // Paediatr Drugs. </w:t>
      </w:r>
      <w:r>
        <w:rPr>
          <w:lang w:val="en-US"/>
        </w:rPr>
        <w:t xml:space="preserve">. </w:t>
      </w:r>
      <w:r>
        <w:rPr>
          <w:lang w:val="uk-UA"/>
        </w:rPr>
        <w:t xml:space="preserve">– 2003. – </w:t>
      </w:r>
      <w:r>
        <w:rPr>
          <w:lang w:val="en-US"/>
        </w:rPr>
        <w:t>V. 5.</w:t>
      </w:r>
      <w:r>
        <w:rPr>
          <w:lang w:val="uk-UA"/>
        </w:rPr>
        <w:t xml:space="preserve"> – № 6. - Р. 373-383.</w:t>
      </w:r>
    </w:p>
    <w:p w:rsidR="00BF11E5" w:rsidRDefault="00BF11E5" w:rsidP="00E64B00">
      <w:pPr>
        <w:pStyle w:val="2ffffc"/>
        <w:numPr>
          <w:ilvl w:val="0"/>
          <w:numId w:val="70"/>
        </w:numPr>
        <w:spacing w:line="360" w:lineRule="auto"/>
        <w:jc w:val="both"/>
        <w:rPr>
          <w:sz w:val="28"/>
          <w:lang w:val="uk-UA"/>
        </w:rPr>
      </w:pPr>
      <w:r>
        <w:rPr>
          <w:sz w:val="28"/>
          <w:lang w:val="en-US"/>
        </w:rPr>
        <w:t>Lackner</w:t>
      </w:r>
      <w:r>
        <w:rPr>
          <w:sz w:val="28"/>
          <w:lang w:val="uk-UA"/>
        </w:rPr>
        <w:t xml:space="preserve"> </w:t>
      </w:r>
      <w:r>
        <w:rPr>
          <w:sz w:val="28"/>
          <w:lang w:val="en-US"/>
        </w:rPr>
        <w:t>F</w:t>
      </w:r>
      <w:r>
        <w:rPr>
          <w:sz w:val="28"/>
          <w:lang w:val="uk-UA"/>
        </w:rPr>
        <w:t>.</w:t>
      </w:r>
      <w:r>
        <w:rPr>
          <w:sz w:val="28"/>
          <w:lang w:val="en-US"/>
        </w:rPr>
        <w:t>X</w:t>
      </w:r>
      <w:r>
        <w:rPr>
          <w:sz w:val="28"/>
          <w:lang w:val="uk-UA"/>
        </w:rPr>
        <w:t xml:space="preserve">., </w:t>
      </w:r>
      <w:r>
        <w:rPr>
          <w:sz w:val="28"/>
          <w:lang w:val="en-US"/>
        </w:rPr>
        <w:t>Scheck</w:t>
      </w:r>
      <w:r>
        <w:rPr>
          <w:sz w:val="28"/>
          <w:lang w:val="uk-UA"/>
        </w:rPr>
        <w:t xml:space="preserve"> </w:t>
      </w:r>
      <w:r>
        <w:rPr>
          <w:sz w:val="28"/>
          <w:lang w:val="en-US"/>
        </w:rPr>
        <w:t>T</w:t>
      </w:r>
      <w:r>
        <w:rPr>
          <w:sz w:val="28"/>
          <w:lang w:val="uk-UA"/>
        </w:rPr>
        <w:t xml:space="preserve">., </w:t>
      </w:r>
      <w:r>
        <w:rPr>
          <w:sz w:val="28"/>
          <w:lang w:val="en-US"/>
        </w:rPr>
        <w:t>Aram</w:t>
      </w:r>
      <w:r>
        <w:rPr>
          <w:sz w:val="28"/>
          <w:lang w:val="uk-UA"/>
        </w:rPr>
        <w:t xml:space="preserve"> </w:t>
      </w:r>
      <w:r>
        <w:rPr>
          <w:sz w:val="28"/>
          <w:lang w:val="en-US"/>
        </w:rPr>
        <w:t>L</w:t>
      </w:r>
      <w:r>
        <w:rPr>
          <w:sz w:val="28"/>
          <w:lang w:val="uk-UA"/>
        </w:rPr>
        <w:t xml:space="preserve">. Периоперативная гипотермия и травма. </w:t>
      </w:r>
      <w:r>
        <w:rPr>
          <w:sz w:val="28"/>
        </w:rPr>
        <w:sym w:font="Symbol" w:char="F02F"/>
      </w:r>
      <w:r>
        <w:rPr>
          <w:sz w:val="28"/>
        </w:rPr>
        <w:sym w:font="Symbol" w:char="F02F"/>
      </w:r>
      <w:r>
        <w:rPr>
          <w:sz w:val="28"/>
          <w:lang w:val="uk-UA"/>
        </w:rPr>
        <w:t xml:space="preserve"> Український журнал екстремальної медицини ім. Г.О.Можаєва – 2002. - том 3 - №1 – с.86-88.</w:t>
      </w:r>
    </w:p>
    <w:p w:rsidR="00BF11E5" w:rsidRDefault="00BF11E5" w:rsidP="00E64B00">
      <w:pPr>
        <w:numPr>
          <w:ilvl w:val="0"/>
          <w:numId w:val="70"/>
        </w:numPr>
        <w:suppressAutoHyphens w:val="0"/>
        <w:spacing w:line="360" w:lineRule="auto"/>
        <w:jc w:val="both"/>
        <w:rPr>
          <w:lang w:val="uk-UA"/>
        </w:rPr>
      </w:pPr>
      <w:r>
        <w:rPr>
          <w:lang w:val="uk-UA"/>
        </w:rPr>
        <w:t xml:space="preserve">Lyons B, Carroll M, McDonald NJ.The treatment of postanaesthetic shivering: a double blind comparison between alfentanil and pethidine. // Acta Anaesthesiol Scand. </w:t>
      </w:r>
      <w:r>
        <w:rPr>
          <w:lang w:val="en-US"/>
        </w:rPr>
        <w:t xml:space="preserve">. </w:t>
      </w:r>
      <w:r>
        <w:rPr>
          <w:lang w:val="uk-UA"/>
        </w:rPr>
        <w:t xml:space="preserve">– 1995. – </w:t>
      </w:r>
      <w:r>
        <w:rPr>
          <w:lang w:val="en-US"/>
        </w:rPr>
        <w:t>V. 3</w:t>
      </w:r>
      <w:r>
        <w:rPr>
          <w:lang w:val="uk-UA"/>
        </w:rPr>
        <w:t>9</w:t>
      </w:r>
      <w:r>
        <w:rPr>
          <w:lang w:val="en-US"/>
        </w:rPr>
        <w:t>.</w:t>
      </w:r>
      <w:r>
        <w:rPr>
          <w:lang w:val="uk-UA"/>
        </w:rPr>
        <w:t xml:space="preserve"> – № 7. - Р. 979-982. </w:t>
      </w:r>
    </w:p>
    <w:p w:rsidR="00BF11E5" w:rsidRDefault="00BF11E5" w:rsidP="00E64B00">
      <w:pPr>
        <w:numPr>
          <w:ilvl w:val="0"/>
          <w:numId w:val="70"/>
        </w:numPr>
        <w:suppressAutoHyphens w:val="0"/>
        <w:spacing w:line="360" w:lineRule="auto"/>
        <w:jc w:val="both"/>
        <w:rPr>
          <w:lang w:val="uk-UA"/>
        </w:rPr>
      </w:pPr>
      <w:r>
        <w:rPr>
          <w:lang w:val="uk-UA"/>
        </w:rPr>
        <w:t xml:space="preserve">Lyons B, Taylor A, Power C, Casey W Postanaesthetic shivering in children. // </w:t>
      </w:r>
      <w:r>
        <w:rPr>
          <w:lang w:val="en-US"/>
        </w:rPr>
        <w:t xml:space="preserve">. </w:t>
      </w:r>
      <w:r>
        <w:rPr>
          <w:lang w:val="uk-UA"/>
        </w:rPr>
        <w:t xml:space="preserve">– 1996. – </w:t>
      </w:r>
      <w:r>
        <w:rPr>
          <w:lang w:val="en-US"/>
        </w:rPr>
        <w:t>V. 51.</w:t>
      </w:r>
      <w:r>
        <w:rPr>
          <w:lang w:val="uk-UA"/>
        </w:rPr>
        <w:t xml:space="preserve"> – № 5. - Р. 442-445.</w:t>
      </w:r>
    </w:p>
    <w:p w:rsidR="00BF11E5" w:rsidRDefault="00BF11E5" w:rsidP="00E64B00">
      <w:pPr>
        <w:numPr>
          <w:ilvl w:val="0"/>
          <w:numId w:val="70"/>
        </w:numPr>
        <w:suppressAutoHyphens w:val="0"/>
        <w:spacing w:line="360" w:lineRule="auto"/>
        <w:jc w:val="both"/>
        <w:rPr>
          <w:lang w:val="en-US"/>
        </w:rPr>
      </w:pPr>
      <w:r>
        <w:rPr>
          <w:lang w:val="en-US"/>
        </w:rPr>
        <w:t xml:space="preserve">Manninen PH, Raman SK, Boyle K, el-Beheiry H.Early postoperative complications following neurosurgical procedures. // Can J Anaesth. . </w:t>
      </w:r>
      <w:r>
        <w:rPr>
          <w:lang w:val="uk-UA"/>
        </w:rPr>
        <w:t xml:space="preserve">– 1999. – </w:t>
      </w:r>
      <w:r>
        <w:rPr>
          <w:lang w:val="en-US"/>
        </w:rPr>
        <w:t>V. 46.</w:t>
      </w:r>
      <w:r>
        <w:rPr>
          <w:lang w:val="uk-UA"/>
        </w:rPr>
        <w:t xml:space="preserve"> – № 1. - Р. </w:t>
      </w:r>
      <w:r>
        <w:rPr>
          <w:lang w:val="en-US"/>
        </w:rPr>
        <w:t>7-14.</w:t>
      </w:r>
    </w:p>
    <w:p w:rsidR="00BF11E5" w:rsidRDefault="00BF11E5" w:rsidP="00E64B00">
      <w:pPr>
        <w:numPr>
          <w:ilvl w:val="0"/>
          <w:numId w:val="70"/>
        </w:numPr>
        <w:suppressAutoHyphens w:val="0"/>
        <w:spacing w:line="360" w:lineRule="auto"/>
        <w:jc w:val="both"/>
        <w:rPr>
          <w:lang w:val="en-US"/>
        </w:rPr>
      </w:pPr>
      <w:r>
        <w:rPr>
          <w:lang w:val="en-US"/>
        </w:rPr>
        <w:t xml:space="preserve">Mekjavic IB, Eiken O. Inhibition of shivering in man by thermal stimulation of the facial area. // Acta Physiol Scand . </w:t>
      </w:r>
      <w:r>
        <w:rPr>
          <w:lang w:val="uk-UA"/>
        </w:rPr>
        <w:t xml:space="preserve">– 1985. – </w:t>
      </w:r>
      <w:r>
        <w:rPr>
          <w:lang w:val="en-US"/>
        </w:rPr>
        <w:t>V. 125.</w:t>
      </w:r>
      <w:r>
        <w:rPr>
          <w:lang w:val="uk-UA"/>
        </w:rPr>
        <w:t xml:space="preserve"> – Р. </w:t>
      </w:r>
      <w:r>
        <w:rPr>
          <w:lang w:val="en-US"/>
        </w:rPr>
        <w:t>633-63.</w:t>
      </w:r>
    </w:p>
    <w:p w:rsidR="00BF11E5" w:rsidRDefault="00BF11E5" w:rsidP="00E64B00">
      <w:pPr>
        <w:numPr>
          <w:ilvl w:val="0"/>
          <w:numId w:val="70"/>
        </w:numPr>
        <w:suppressAutoHyphens w:val="0"/>
        <w:spacing w:line="360" w:lineRule="auto"/>
        <w:jc w:val="both"/>
      </w:pPr>
      <w:r>
        <w:rPr>
          <w:lang w:val="en-US"/>
        </w:rPr>
        <w:t>Marino</w:t>
      </w:r>
      <w:r>
        <w:t xml:space="preserve"> </w:t>
      </w:r>
      <w:r>
        <w:rPr>
          <w:lang w:val="en-US"/>
        </w:rPr>
        <w:t>P</w:t>
      </w:r>
      <w:r>
        <w:t>.</w:t>
      </w:r>
      <w:r>
        <w:rPr>
          <w:lang w:val="en-US"/>
        </w:rPr>
        <w:t>L</w:t>
      </w:r>
      <w:r>
        <w:t>. Интенсивная терапия: Пер. с англ. доп. / Под.ред.А.И. Мартынова. – М.: ГЭОТАР Медицина. – 1998. – 640 с.</w:t>
      </w:r>
    </w:p>
    <w:p w:rsidR="00BF11E5" w:rsidRDefault="00BF11E5" w:rsidP="00E64B00">
      <w:pPr>
        <w:numPr>
          <w:ilvl w:val="0"/>
          <w:numId w:val="70"/>
        </w:numPr>
        <w:suppressAutoHyphens w:val="0"/>
        <w:spacing w:line="360" w:lineRule="auto"/>
        <w:jc w:val="both"/>
        <w:rPr>
          <w:lang w:val="en-US"/>
        </w:rPr>
      </w:pPr>
      <w:r>
        <w:rPr>
          <w:lang w:val="en-US"/>
        </w:rPr>
        <w:t xml:space="preserve">Moller JT, Pedersen T, Rasmussen LS, Jensen PF, Pedersen BD, Ravlo O, RasmussenNH, Espersen K, Johannessen NW, Cooper JB, et al.Randomized evaluation of pulse oximetry in 20,802 patients: I. Design,demography, pulse </w:t>
      </w:r>
    </w:p>
    <w:p w:rsidR="00BF11E5" w:rsidRDefault="00BF11E5" w:rsidP="00BF11E5">
      <w:pPr>
        <w:spacing w:line="360" w:lineRule="auto"/>
        <w:ind w:left="360" w:firstLine="360"/>
        <w:jc w:val="both"/>
        <w:rPr>
          <w:lang w:val="uk-UA"/>
        </w:rPr>
      </w:pPr>
    </w:p>
    <w:p w:rsidR="00BF11E5" w:rsidRDefault="00BF11E5" w:rsidP="00BF11E5">
      <w:pPr>
        <w:spacing w:line="360" w:lineRule="auto"/>
        <w:ind w:left="360" w:firstLine="360"/>
        <w:jc w:val="both"/>
        <w:rPr>
          <w:lang w:val="uk-UA"/>
        </w:rPr>
      </w:pPr>
    </w:p>
    <w:p w:rsidR="00BF11E5" w:rsidRDefault="00BF11E5" w:rsidP="00BF11E5">
      <w:pPr>
        <w:spacing w:line="360" w:lineRule="auto"/>
        <w:ind w:left="360" w:firstLine="360"/>
        <w:jc w:val="both"/>
        <w:rPr>
          <w:lang w:val="uk-UA"/>
        </w:rPr>
      </w:pPr>
      <w:r>
        <w:rPr>
          <w:lang w:val="en-US"/>
        </w:rPr>
        <w:t xml:space="preserve">oximetry failure rate, and overall complication rate. // Anesthesiology. </w:t>
      </w:r>
      <w:r>
        <w:rPr>
          <w:lang w:val="uk-UA"/>
        </w:rPr>
        <w:t xml:space="preserve">– 1993. – </w:t>
      </w:r>
      <w:r>
        <w:rPr>
          <w:lang w:val="en-US"/>
        </w:rPr>
        <w:t xml:space="preserve">V. </w:t>
      </w:r>
    </w:p>
    <w:p w:rsidR="00BF11E5" w:rsidRDefault="00BF11E5" w:rsidP="00BF11E5">
      <w:pPr>
        <w:spacing w:line="360" w:lineRule="auto"/>
        <w:ind w:left="360" w:firstLine="360"/>
        <w:jc w:val="both"/>
        <w:rPr>
          <w:lang w:val="en-US"/>
        </w:rPr>
      </w:pPr>
      <w:r>
        <w:rPr>
          <w:lang w:val="en-US"/>
        </w:rPr>
        <w:t>78.</w:t>
      </w:r>
      <w:r>
        <w:rPr>
          <w:lang w:val="uk-UA"/>
        </w:rPr>
        <w:t xml:space="preserve"> – № 3. - Р. </w:t>
      </w:r>
      <w:r>
        <w:rPr>
          <w:lang w:val="en-US"/>
        </w:rPr>
        <w:t>436-444.</w:t>
      </w:r>
    </w:p>
    <w:p w:rsidR="00BF11E5" w:rsidRDefault="00BF11E5" w:rsidP="00E64B00">
      <w:pPr>
        <w:numPr>
          <w:ilvl w:val="0"/>
          <w:numId w:val="70"/>
        </w:numPr>
        <w:suppressAutoHyphens w:val="0"/>
        <w:spacing w:line="360" w:lineRule="auto"/>
        <w:jc w:val="both"/>
        <w:rPr>
          <w:lang w:val="uk-UA"/>
        </w:rPr>
      </w:pPr>
      <w:r>
        <w:rPr>
          <w:lang w:val="uk-UA"/>
        </w:rPr>
        <w:lastRenderedPageBreak/>
        <w:t xml:space="preserve">Nagahama H, Yagi K, Noda M, Hara K, Kikuchi S, Nagatsu M, Sugihara H, Aoki T. // A survey of opioid use in preanesthetic medication: Masui. </w:t>
      </w:r>
      <w:r>
        <w:rPr>
          <w:lang w:val="en-US"/>
        </w:rPr>
        <w:t xml:space="preserve">. </w:t>
      </w:r>
      <w:r>
        <w:rPr>
          <w:lang w:val="uk-UA"/>
        </w:rPr>
        <w:t xml:space="preserve">– 1998. – </w:t>
      </w:r>
      <w:r>
        <w:rPr>
          <w:lang w:val="en-US"/>
        </w:rPr>
        <w:t>V. 47.</w:t>
      </w:r>
      <w:r>
        <w:rPr>
          <w:lang w:val="uk-UA"/>
        </w:rPr>
        <w:t xml:space="preserve"> – № 11. - Р. 1373-1376. </w:t>
      </w:r>
    </w:p>
    <w:p w:rsidR="00BF11E5" w:rsidRDefault="00BF11E5" w:rsidP="00E64B00">
      <w:pPr>
        <w:numPr>
          <w:ilvl w:val="0"/>
          <w:numId w:val="70"/>
        </w:numPr>
        <w:suppressAutoHyphens w:val="0"/>
        <w:spacing w:line="360" w:lineRule="auto"/>
        <w:jc w:val="both"/>
        <w:rPr>
          <w:lang w:val="en-US"/>
        </w:rPr>
      </w:pPr>
      <w:r>
        <w:rPr>
          <w:lang w:val="en-US"/>
        </w:rPr>
        <w:t xml:space="preserve">Norsidah AM, Puvaneswari A.Anaesthetic complications in the recovery room. // Singapore Med J. . </w:t>
      </w:r>
      <w:r>
        <w:rPr>
          <w:lang w:val="uk-UA"/>
        </w:rPr>
        <w:t xml:space="preserve">– 1997. – </w:t>
      </w:r>
      <w:r>
        <w:rPr>
          <w:lang w:val="en-US"/>
        </w:rPr>
        <w:t>V. 3</w:t>
      </w:r>
      <w:r>
        <w:rPr>
          <w:lang w:val="uk-UA"/>
        </w:rPr>
        <w:t>8</w:t>
      </w:r>
      <w:r>
        <w:rPr>
          <w:lang w:val="en-US"/>
        </w:rPr>
        <w:t>.</w:t>
      </w:r>
      <w:r>
        <w:rPr>
          <w:lang w:val="uk-UA"/>
        </w:rPr>
        <w:t xml:space="preserve"> – № 5. - Р. </w:t>
      </w:r>
      <w:r>
        <w:rPr>
          <w:lang w:val="en-US"/>
        </w:rPr>
        <w:t>200-204.</w:t>
      </w:r>
    </w:p>
    <w:p w:rsidR="00BF11E5" w:rsidRDefault="00BF11E5" w:rsidP="00E64B00">
      <w:pPr>
        <w:numPr>
          <w:ilvl w:val="0"/>
          <w:numId w:val="70"/>
        </w:numPr>
        <w:suppressAutoHyphens w:val="0"/>
        <w:spacing w:line="360" w:lineRule="auto"/>
        <w:jc w:val="both"/>
        <w:rPr>
          <w:lang w:val="en-US"/>
        </w:rPr>
      </w:pPr>
      <w:r>
        <w:rPr>
          <w:lang w:val="en-US"/>
        </w:rPr>
        <w:t xml:space="preserve">Pauca AL, Savage RT, Simpson S, Roy RC. Effect of pethidine, fentanyl and morphine on post-operative shivering in man. // Acta Anaesthesiol Scand. . </w:t>
      </w:r>
      <w:r>
        <w:rPr>
          <w:lang w:val="uk-UA"/>
        </w:rPr>
        <w:t xml:space="preserve">– 1984. – </w:t>
      </w:r>
      <w:r>
        <w:rPr>
          <w:lang w:val="en-US"/>
        </w:rPr>
        <w:t>V. 28.</w:t>
      </w:r>
      <w:r>
        <w:rPr>
          <w:lang w:val="uk-UA"/>
        </w:rPr>
        <w:t xml:space="preserve"> – Р. </w:t>
      </w:r>
      <w:r>
        <w:rPr>
          <w:lang w:val="en-US"/>
        </w:rPr>
        <w:t xml:space="preserve">138-143. </w:t>
      </w:r>
    </w:p>
    <w:p w:rsidR="00BF11E5" w:rsidRDefault="00BF11E5" w:rsidP="00E64B00">
      <w:pPr>
        <w:numPr>
          <w:ilvl w:val="0"/>
          <w:numId w:val="70"/>
        </w:numPr>
        <w:suppressAutoHyphens w:val="0"/>
        <w:spacing w:line="360" w:lineRule="auto"/>
        <w:jc w:val="both"/>
        <w:rPr>
          <w:lang w:val="en-US"/>
        </w:rPr>
      </w:pPr>
      <w:r>
        <w:rPr>
          <w:lang w:val="en-US"/>
        </w:rPr>
        <w:t xml:space="preserve">Pedersen T, Johansen SH.Serious morbidity attributable to anaesthesia. Considerations for prevention. // Anaesthesia. . </w:t>
      </w:r>
      <w:r>
        <w:rPr>
          <w:lang w:val="uk-UA"/>
        </w:rPr>
        <w:t xml:space="preserve">– 1989. – </w:t>
      </w:r>
      <w:r>
        <w:rPr>
          <w:lang w:val="en-US"/>
        </w:rPr>
        <w:t xml:space="preserve">V. </w:t>
      </w:r>
      <w:r>
        <w:t>44</w:t>
      </w:r>
      <w:r>
        <w:rPr>
          <w:lang w:val="en-US"/>
        </w:rPr>
        <w:t>.</w:t>
      </w:r>
      <w:r>
        <w:rPr>
          <w:lang w:val="uk-UA"/>
        </w:rPr>
        <w:t xml:space="preserve"> – № 6. - Р. </w:t>
      </w:r>
      <w:r>
        <w:rPr>
          <w:lang w:val="en-US"/>
        </w:rPr>
        <w:t>504-</w:t>
      </w:r>
      <w:r>
        <w:t>50</w:t>
      </w:r>
      <w:r>
        <w:rPr>
          <w:lang w:val="en-US"/>
        </w:rPr>
        <w:t xml:space="preserve">8. </w:t>
      </w:r>
    </w:p>
    <w:p w:rsidR="00BF11E5" w:rsidRDefault="00BF11E5" w:rsidP="00E64B00">
      <w:pPr>
        <w:numPr>
          <w:ilvl w:val="0"/>
          <w:numId w:val="70"/>
        </w:numPr>
        <w:suppressAutoHyphens w:val="0"/>
        <w:spacing w:line="360" w:lineRule="auto"/>
        <w:jc w:val="both"/>
        <w:rPr>
          <w:lang w:val="uk-UA"/>
        </w:rPr>
      </w:pPr>
      <w:r>
        <w:rPr>
          <w:lang w:val="uk-UA"/>
        </w:rPr>
        <w:t xml:space="preserve">Pflug AE, Aasheim GM, Foster C, Martin RW. Prevention of post-anaesthesia shivering. // Can Anaesth Soc J. </w:t>
      </w:r>
      <w:r>
        <w:rPr>
          <w:lang w:val="en-US"/>
        </w:rPr>
        <w:t xml:space="preserve">. </w:t>
      </w:r>
      <w:r>
        <w:rPr>
          <w:lang w:val="uk-UA"/>
        </w:rPr>
        <w:t xml:space="preserve">– 1978. – </w:t>
      </w:r>
      <w:r>
        <w:rPr>
          <w:lang w:val="en-US"/>
        </w:rPr>
        <w:t>V. 25.</w:t>
      </w:r>
      <w:r>
        <w:rPr>
          <w:lang w:val="uk-UA"/>
        </w:rPr>
        <w:t xml:space="preserve"> – № 1. - Р. 43-49.</w:t>
      </w:r>
    </w:p>
    <w:p w:rsidR="00BF11E5" w:rsidRDefault="00BF11E5" w:rsidP="00E64B00">
      <w:pPr>
        <w:numPr>
          <w:ilvl w:val="0"/>
          <w:numId w:val="70"/>
        </w:numPr>
        <w:suppressAutoHyphens w:val="0"/>
        <w:spacing w:line="360" w:lineRule="auto"/>
        <w:jc w:val="both"/>
        <w:rPr>
          <w:lang w:val="en-US"/>
        </w:rPr>
      </w:pPr>
      <w:r>
        <w:rPr>
          <w:lang w:val="en-US"/>
        </w:rPr>
        <w:t xml:space="preserve">Phillips RA.Alterations in cardiac effort and oxygenation during shivering after cardiacsurgery. // Semin Perioper Nurs. . </w:t>
      </w:r>
      <w:r>
        <w:rPr>
          <w:lang w:val="uk-UA"/>
        </w:rPr>
        <w:t xml:space="preserve">– 1997. – </w:t>
      </w:r>
      <w:r>
        <w:rPr>
          <w:lang w:val="en-US"/>
        </w:rPr>
        <w:t>V. 6.</w:t>
      </w:r>
      <w:r>
        <w:rPr>
          <w:lang w:val="uk-UA"/>
        </w:rPr>
        <w:t xml:space="preserve"> – № 3. - Р. </w:t>
      </w:r>
      <w:r>
        <w:rPr>
          <w:lang w:val="en-US"/>
        </w:rPr>
        <w:t>176-184.</w:t>
      </w:r>
    </w:p>
    <w:p w:rsidR="00BF11E5" w:rsidRDefault="00BF11E5" w:rsidP="00E64B00">
      <w:pPr>
        <w:numPr>
          <w:ilvl w:val="0"/>
          <w:numId w:val="70"/>
        </w:numPr>
        <w:suppressAutoHyphens w:val="0"/>
        <w:spacing w:line="360" w:lineRule="auto"/>
        <w:jc w:val="both"/>
        <w:rPr>
          <w:lang w:val="en-US"/>
        </w:rPr>
      </w:pPr>
      <w:r>
        <w:rPr>
          <w:lang w:val="en-US"/>
        </w:rPr>
        <w:t>Piper SN, Rohm KD, Suttner SW, Maleck WH, Kranke P, Boldt. A</w:t>
      </w:r>
      <w:r>
        <w:rPr>
          <w:lang w:val="uk-UA"/>
        </w:rPr>
        <w:t xml:space="preserve"> </w:t>
      </w:r>
      <w:r>
        <w:rPr>
          <w:lang w:val="en-US"/>
        </w:rPr>
        <w:t>comparison of nefopam and clonidine for the prevention of postanaesthetic</w:t>
      </w:r>
      <w:r>
        <w:rPr>
          <w:lang w:val="uk-UA"/>
        </w:rPr>
        <w:t xml:space="preserve"> </w:t>
      </w:r>
      <w:r>
        <w:rPr>
          <w:lang w:val="en-US"/>
        </w:rPr>
        <w:t>shivering: A comparative, double-blind and placebo-controlled dose-ranging</w:t>
      </w:r>
      <w:r>
        <w:rPr>
          <w:lang w:val="uk-UA"/>
        </w:rPr>
        <w:t xml:space="preserve"> </w:t>
      </w:r>
      <w:r>
        <w:rPr>
          <w:lang w:val="en-US"/>
        </w:rPr>
        <w:t xml:space="preserve">study. // Anaesthesia. </w:t>
      </w:r>
      <w:r>
        <w:rPr>
          <w:lang w:val="uk-UA"/>
        </w:rPr>
        <w:t xml:space="preserve">– 2004. – </w:t>
      </w:r>
      <w:r>
        <w:rPr>
          <w:lang w:val="en-US"/>
        </w:rPr>
        <w:t>V. 5</w:t>
      </w:r>
      <w:r>
        <w:rPr>
          <w:lang w:val="uk-UA"/>
        </w:rPr>
        <w:t>9</w:t>
      </w:r>
      <w:r>
        <w:rPr>
          <w:lang w:val="en-US"/>
        </w:rPr>
        <w:t>.</w:t>
      </w:r>
      <w:r>
        <w:rPr>
          <w:lang w:val="uk-UA"/>
        </w:rPr>
        <w:t xml:space="preserve"> – Р. </w:t>
      </w:r>
      <w:r>
        <w:rPr>
          <w:lang w:val="en-US"/>
        </w:rPr>
        <w:t>559-564.</w:t>
      </w:r>
    </w:p>
    <w:p w:rsidR="00BF11E5" w:rsidRDefault="00BF11E5" w:rsidP="00E64B00">
      <w:pPr>
        <w:numPr>
          <w:ilvl w:val="0"/>
          <w:numId w:val="70"/>
        </w:numPr>
        <w:suppressAutoHyphens w:val="0"/>
        <w:spacing w:line="360" w:lineRule="auto"/>
        <w:jc w:val="both"/>
        <w:rPr>
          <w:lang w:val="uk-UA"/>
        </w:rPr>
      </w:pPr>
      <w:r>
        <w:rPr>
          <w:lang w:val="uk-UA"/>
        </w:rPr>
        <w:t xml:space="preserve">Piper SN, Schmidt CC, Suttner SW, Kumle B, Triem JG, Maleck WH, Boldt J. Prophylactic nefopam administration for post-anesthetic shivering recovery. // Anaesthesia. </w:t>
      </w:r>
      <w:r>
        <w:rPr>
          <w:lang w:val="en-US"/>
        </w:rPr>
        <w:t xml:space="preserve">. </w:t>
      </w:r>
      <w:r>
        <w:rPr>
          <w:lang w:val="uk-UA"/>
        </w:rPr>
        <w:t xml:space="preserve">– 1991. – </w:t>
      </w:r>
      <w:r>
        <w:rPr>
          <w:lang w:val="en-US"/>
        </w:rPr>
        <w:t>V. 46.</w:t>
      </w:r>
      <w:r>
        <w:rPr>
          <w:lang w:val="uk-UA"/>
        </w:rPr>
        <w:t xml:space="preserve"> – № 6. - Р. 460-461.</w:t>
      </w:r>
    </w:p>
    <w:p w:rsidR="00BF11E5" w:rsidRDefault="00BF11E5" w:rsidP="00E64B00">
      <w:pPr>
        <w:numPr>
          <w:ilvl w:val="0"/>
          <w:numId w:val="70"/>
        </w:numPr>
        <w:suppressAutoHyphens w:val="0"/>
        <w:spacing w:line="360" w:lineRule="auto"/>
        <w:jc w:val="both"/>
        <w:rPr>
          <w:lang w:val="en-US"/>
        </w:rPr>
      </w:pPr>
      <w:r>
        <w:rPr>
          <w:lang w:val="en-US"/>
        </w:rPr>
        <w:t xml:space="preserve">Rosa G, Pinto G, Orsi P, et al. Control of postanaesthetic shivering with nefopam hydrochloride in mildly hypothermic patients after neurosurgery. // Acta Anaesthesiol Scand. . </w:t>
      </w:r>
      <w:r>
        <w:rPr>
          <w:lang w:val="uk-UA"/>
        </w:rPr>
        <w:t xml:space="preserve">– 1995. – </w:t>
      </w:r>
      <w:r>
        <w:rPr>
          <w:lang w:val="en-US"/>
        </w:rPr>
        <w:t xml:space="preserve">V. </w:t>
      </w:r>
      <w:r>
        <w:rPr>
          <w:lang w:val="uk-UA"/>
        </w:rPr>
        <w:t>39</w:t>
      </w:r>
      <w:r>
        <w:rPr>
          <w:lang w:val="en-US"/>
        </w:rPr>
        <w:t>.</w:t>
      </w:r>
      <w:r>
        <w:rPr>
          <w:lang w:val="uk-UA"/>
        </w:rPr>
        <w:t xml:space="preserve"> – Р. </w:t>
      </w:r>
      <w:r>
        <w:rPr>
          <w:lang w:val="en-US"/>
        </w:rPr>
        <w:t>90-95.</w:t>
      </w:r>
    </w:p>
    <w:p w:rsidR="00BF11E5" w:rsidRDefault="00BF11E5" w:rsidP="00BF11E5">
      <w:pPr>
        <w:spacing w:line="360" w:lineRule="auto"/>
        <w:ind w:left="360"/>
        <w:jc w:val="both"/>
        <w:rPr>
          <w:lang w:val="uk-UA"/>
        </w:rPr>
      </w:pPr>
    </w:p>
    <w:p w:rsidR="00BF11E5" w:rsidRDefault="00BF11E5" w:rsidP="00BF11E5">
      <w:pPr>
        <w:spacing w:line="360" w:lineRule="auto"/>
        <w:ind w:left="360"/>
        <w:jc w:val="both"/>
        <w:rPr>
          <w:lang w:val="uk-UA"/>
        </w:rPr>
      </w:pPr>
    </w:p>
    <w:p w:rsidR="00BF11E5" w:rsidRDefault="00BF11E5" w:rsidP="00BF11E5">
      <w:pPr>
        <w:spacing w:line="360" w:lineRule="auto"/>
        <w:ind w:left="360"/>
        <w:jc w:val="both"/>
        <w:rPr>
          <w:lang w:val="en-US"/>
        </w:rPr>
      </w:pPr>
    </w:p>
    <w:p w:rsidR="00BF11E5" w:rsidRDefault="00BF11E5" w:rsidP="00E64B00">
      <w:pPr>
        <w:pStyle w:val="2ffffc"/>
        <w:numPr>
          <w:ilvl w:val="0"/>
          <w:numId w:val="70"/>
        </w:numPr>
        <w:spacing w:line="360" w:lineRule="auto"/>
        <w:jc w:val="both"/>
        <w:rPr>
          <w:sz w:val="28"/>
          <w:lang w:val="en-US"/>
        </w:rPr>
      </w:pPr>
      <w:r>
        <w:rPr>
          <w:sz w:val="28"/>
          <w:lang w:val="en-US"/>
        </w:rPr>
        <w:t xml:space="preserve">Sessler DI; Israel D; Pozos RS; Pozos M; Rubinstein EH Spontaneous post-anesthetic tremor does not resemble thermoregulatory shivering. // Anesthesiology . </w:t>
      </w:r>
      <w:r>
        <w:rPr>
          <w:sz w:val="28"/>
          <w:lang w:val="uk-UA"/>
        </w:rPr>
        <w:t xml:space="preserve">– 1988. – </w:t>
      </w:r>
      <w:r>
        <w:rPr>
          <w:sz w:val="28"/>
          <w:lang w:val="en-US"/>
        </w:rPr>
        <w:t>V. 6</w:t>
      </w:r>
      <w:r>
        <w:rPr>
          <w:sz w:val="28"/>
          <w:lang w:val="uk-UA"/>
        </w:rPr>
        <w:t>8</w:t>
      </w:r>
      <w:r>
        <w:rPr>
          <w:sz w:val="28"/>
          <w:lang w:val="en-US"/>
        </w:rPr>
        <w:t>.</w:t>
      </w:r>
      <w:r>
        <w:rPr>
          <w:sz w:val="28"/>
          <w:lang w:val="uk-UA"/>
        </w:rPr>
        <w:t xml:space="preserve"> – № 46 - Р. 45-48</w:t>
      </w:r>
    </w:p>
    <w:p w:rsidR="00BF11E5" w:rsidRDefault="00BF11E5" w:rsidP="00E64B00">
      <w:pPr>
        <w:pStyle w:val="2ffffc"/>
        <w:numPr>
          <w:ilvl w:val="0"/>
          <w:numId w:val="70"/>
        </w:numPr>
        <w:spacing w:line="360" w:lineRule="auto"/>
        <w:jc w:val="both"/>
        <w:rPr>
          <w:sz w:val="28"/>
          <w:lang w:val="uk-UA"/>
        </w:rPr>
      </w:pPr>
      <w:r>
        <w:rPr>
          <w:sz w:val="28"/>
          <w:lang w:val="en-US"/>
        </w:rPr>
        <w:t>Sessler DI; Rubinstein EH; Moayeri A</w:t>
      </w:r>
      <w:r>
        <w:rPr>
          <w:sz w:val="28"/>
          <w:lang w:val="uk-UA"/>
        </w:rPr>
        <w:t xml:space="preserve"> </w:t>
      </w:r>
      <w:r>
        <w:rPr>
          <w:sz w:val="28"/>
          <w:lang w:val="en-US"/>
        </w:rPr>
        <w:t xml:space="preserve">Physiologic responses to mild perianesthetic hypothermia in humans. // Anesthesiology . </w:t>
      </w:r>
      <w:r>
        <w:rPr>
          <w:sz w:val="28"/>
          <w:lang w:val="uk-UA"/>
        </w:rPr>
        <w:t xml:space="preserve">– 1991. – </w:t>
      </w:r>
      <w:r>
        <w:rPr>
          <w:sz w:val="28"/>
          <w:lang w:val="en-US"/>
        </w:rPr>
        <w:t>V. 75.</w:t>
      </w:r>
      <w:r>
        <w:rPr>
          <w:sz w:val="28"/>
          <w:lang w:val="uk-UA"/>
        </w:rPr>
        <w:t xml:space="preserve"> – № 10. - Р. </w:t>
      </w:r>
      <w:r>
        <w:rPr>
          <w:sz w:val="28"/>
          <w:lang w:val="en-US"/>
        </w:rPr>
        <w:t>87-88</w:t>
      </w:r>
      <w:r>
        <w:rPr>
          <w:sz w:val="28"/>
          <w:lang w:val="uk-UA"/>
        </w:rPr>
        <w:t>.</w:t>
      </w:r>
    </w:p>
    <w:p w:rsidR="00BF11E5" w:rsidRDefault="00BF11E5" w:rsidP="00E64B00">
      <w:pPr>
        <w:pStyle w:val="2ffffc"/>
        <w:numPr>
          <w:ilvl w:val="0"/>
          <w:numId w:val="70"/>
        </w:numPr>
        <w:spacing w:line="360" w:lineRule="auto"/>
        <w:jc w:val="both"/>
        <w:rPr>
          <w:sz w:val="28"/>
          <w:lang w:val="uk-UA"/>
        </w:rPr>
      </w:pPr>
      <w:r>
        <w:rPr>
          <w:sz w:val="28"/>
          <w:lang w:val="en-US"/>
        </w:rPr>
        <w:t>Sessler DI. Temperature monitorsng / Miller RD – Ed. Anesthesia, 4</w:t>
      </w:r>
      <w:r>
        <w:rPr>
          <w:sz w:val="28"/>
          <w:vertAlign w:val="superscript"/>
          <w:lang w:val="en-US"/>
        </w:rPr>
        <w:t>th</w:t>
      </w:r>
      <w:r>
        <w:rPr>
          <w:sz w:val="28"/>
          <w:lang w:val="en-US"/>
        </w:rPr>
        <w:t xml:space="preserve"> ed. // New York: Churchill Livingstone. . </w:t>
      </w:r>
      <w:r>
        <w:rPr>
          <w:sz w:val="28"/>
          <w:lang w:val="uk-UA"/>
        </w:rPr>
        <w:t xml:space="preserve">– 1994. – </w:t>
      </w:r>
      <w:r>
        <w:rPr>
          <w:sz w:val="28"/>
          <w:lang w:val="en-US"/>
        </w:rPr>
        <w:t>P. 1363 - 1382</w:t>
      </w:r>
    </w:p>
    <w:p w:rsidR="00BF11E5" w:rsidRDefault="00BF11E5" w:rsidP="00E64B00">
      <w:pPr>
        <w:numPr>
          <w:ilvl w:val="0"/>
          <w:numId w:val="70"/>
        </w:numPr>
        <w:suppressAutoHyphens w:val="0"/>
        <w:spacing w:line="360" w:lineRule="auto"/>
        <w:jc w:val="both"/>
        <w:rPr>
          <w:lang w:val="en-US"/>
        </w:rPr>
      </w:pPr>
      <w:r>
        <w:rPr>
          <w:lang w:val="en-US"/>
        </w:rPr>
        <w:lastRenderedPageBreak/>
        <w:t xml:space="preserve">Sharkey A, Gulden RH, Lipton JM, Giesecke AH. Effect of radiant heat on the metabolic cost of postoperative shivering. // Br J Anaesth . </w:t>
      </w:r>
      <w:r>
        <w:rPr>
          <w:lang w:val="uk-UA"/>
        </w:rPr>
        <w:t xml:space="preserve">– 1993. – </w:t>
      </w:r>
      <w:r>
        <w:rPr>
          <w:lang w:val="en-US"/>
        </w:rPr>
        <w:t>V. 70.</w:t>
      </w:r>
      <w:r>
        <w:rPr>
          <w:lang w:val="uk-UA"/>
        </w:rPr>
        <w:t xml:space="preserve"> – Р. </w:t>
      </w:r>
      <w:r>
        <w:rPr>
          <w:lang w:val="en-US"/>
        </w:rPr>
        <w:t>449-450.</w:t>
      </w:r>
    </w:p>
    <w:p w:rsidR="00BF11E5" w:rsidRDefault="00BF11E5" w:rsidP="00E64B00">
      <w:pPr>
        <w:numPr>
          <w:ilvl w:val="0"/>
          <w:numId w:val="70"/>
        </w:numPr>
        <w:suppressAutoHyphens w:val="0"/>
        <w:spacing w:line="360" w:lineRule="auto"/>
        <w:jc w:val="both"/>
        <w:rPr>
          <w:lang w:val="en-US"/>
        </w:rPr>
      </w:pPr>
      <w:r>
        <w:rPr>
          <w:lang w:val="en-US"/>
        </w:rPr>
        <w:t xml:space="preserve">Sharkey A, shivering with radiant-heat. // Anesthesiology . </w:t>
      </w:r>
      <w:r>
        <w:rPr>
          <w:lang w:val="uk-UA"/>
        </w:rPr>
        <w:t xml:space="preserve">– 1987. – </w:t>
      </w:r>
      <w:r>
        <w:rPr>
          <w:lang w:val="en-US"/>
        </w:rPr>
        <w:t>V. 66.</w:t>
      </w:r>
      <w:r>
        <w:rPr>
          <w:lang w:val="uk-UA"/>
        </w:rPr>
        <w:t xml:space="preserve"> – Р. </w:t>
      </w:r>
      <w:r>
        <w:rPr>
          <w:lang w:val="en-US"/>
        </w:rPr>
        <w:t>249-252.</w:t>
      </w:r>
    </w:p>
    <w:p w:rsidR="00BF11E5" w:rsidRDefault="00BF11E5" w:rsidP="00E64B00">
      <w:pPr>
        <w:numPr>
          <w:ilvl w:val="0"/>
          <w:numId w:val="70"/>
        </w:numPr>
        <w:suppressAutoHyphens w:val="0"/>
        <w:spacing w:line="360" w:lineRule="auto"/>
        <w:jc w:val="both"/>
        <w:rPr>
          <w:lang w:val="uk-UA"/>
        </w:rPr>
      </w:pPr>
      <w:r>
        <w:rPr>
          <w:lang w:val="uk-UA"/>
        </w:rPr>
        <w:t xml:space="preserve">Singh P, Dimitriou V, Mahajan RP, Crossley AW.Double-blind comparison between doxapram and pethidine in the treatment of postanaesthetic shivering. // Br J Anaesth. </w:t>
      </w:r>
      <w:r>
        <w:rPr>
          <w:lang w:val="en-US"/>
        </w:rPr>
        <w:t xml:space="preserve">. </w:t>
      </w:r>
      <w:r>
        <w:rPr>
          <w:lang w:val="uk-UA"/>
        </w:rPr>
        <w:t xml:space="preserve">– 1993. – </w:t>
      </w:r>
      <w:r>
        <w:rPr>
          <w:lang w:val="en-US"/>
        </w:rPr>
        <w:t>V. 71.</w:t>
      </w:r>
      <w:r>
        <w:rPr>
          <w:lang w:val="uk-UA"/>
        </w:rPr>
        <w:t xml:space="preserve"> – № 5. - Р. 685-688.</w:t>
      </w:r>
    </w:p>
    <w:p w:rsidR="00BF11E5" w:rsidRDefault="00BF11E5" w:rsidP="00E64B00">
      <w:pPr>
        <w:numPr>
          <w:ilvl w:val="0"/>
          <w:numId w:val="70"/>
        </w:numPr>
        <w:suppressAutoHyphens w:val="0"/>
        <w:spacing w:line="360" w:lineRule="auto"/>
        <w:jc w:val="both"/>
        <w:rPr>
          <w:lang w:val="uk-UA"/>
        </w:rPr>
      </w:pPr>
      <w:r>
        <w:rPr>
          <w:lang w:val="uk-UA"/>
        </w:rPr>
        <w:t>Singh P, Harwood R, Cartwright DP, Crossley AW A comparison of thiopentone and propofol with respect to the incidence of postoperative shivering. // Anaesthesia.</w:t>
      </w:r>
      <w:r>
        <w:rPr>
          <w:lang w:val="en-US"/>
        </w:rPr>
        <w:t xml:space="preserve"> </w:t>
      </w:r>
      <w:r>
        <w:rPr>
          <w:lang w:val="uk-UA"/>
        </w:rPr>
        <w:t xml:space="preserve">– 1994. – </w:t>
      </w:r>
      <w:r>
        <w:rPr>
          <w:lang w:val="en-US"/>
        </w:rPr>
        <w:t>V. 49.</w:t>
      </w:r>
      <w:r>
        <w:rPr>
          <w:lang w:val="uk-UA"/>
        </w:rPr>
        <w:t xml:space="preserve"> – № 11. - Р. 996-998. </w:t>
      </w:r>
    </w:p>
    <w:p w:rsidR="00BF11E5" w:rsidRDefault="00BF11E5" w:rsidP="00E64B00">
      <w:pPr>
        <w:numPr>
          <w:ilvl w:val="0"/>
          <w:numId w:val="70"/>
        </w:numPr>
        <w:suppressAutoHyphens w:val="0"/>
        <w:spacing w:line="360" w:lineRule="auto"/>
        <w:jc w:val="both"/>
        <w:rPr>
          <w:lang w:val="uk-UA"/>
        </w:rPr>
      </w:pPr>
      <w:r>
        <w:rPr>
          <w:lang w:val="en-US"/>
        </w:rPr>
        <w:t xml:space="preserve">Slotman G.J. Adverse effects of hypothermia in </w:t>
      </w:r>
      <w:r>
        <w:rPr>
          <w:lang w:val="uk-UA"/>
        </w:rPr>
        <w:t>postoperative</w:t>
      </w:r>
      <w:r>
        <w:rPr>
          <w:lang w:val="en-US"/>
        </w:rPr>
        <w:t xml:space="preserve"> patients // Am J. Surg. – 1985. – V. 149. – P.495 – 501.</w:t>
      </w:r>
    </w:p>
    <w:p w:rsidR="00BF11E5" w:rsidRDefault="00BF11E5" w:rsidP="00E64B00">
      <w:pPr>
        <w:numPr>
          <w:ilvl w:val="0"/>
          <w:numId w:val="70"/>
        </w:numPr>
        <w:suppressAutoHyphens w:val="0"/>
        <w:spacing w:line="360" w:lineRule="auto"/>
        <w:jc w:val="both"/>
        <w:rPr>
          <w:lang w:val="en-US"/>
        </w:rPr>
      </w:pPr>
      <w:r>
        <w:rPr>
          <w:lang w:val="fr-FR"/>
        </w:rPr>
        <w:t xml:space="preserve">Smith,C.E, et al. </w:t>
      </w:r>
      <w:r>
        <w:rPr>
          <w:lang w:val="en-US"/>
        </w:rPr>
        <w:t>The failure of negative pressure revarming (Thermostat TM) to accelerate recovery from mild Hypothermia in postoperative surgical patients. // Anesthesia and Analgesia.-1999. – V</w:t>
      </w:r>
      <w:r>
        <w:rPr>
          <w:lang w:val="uk-UA"/>
        </w:rPr>
        <w:t xml:space="preserve">. </w:t>
      </w:r>
      <w:r>
        <w:rPr>
          <w:lang w:val="en-US"/>
        </w:rPr>
        <w:t>89</w:t>
      </w:r>
      <w:r>
        <w:rPr>
          <w:lang w:val="uk-UA"/>
        </w:rPr>
        <w:t xml:space="preserve"> – Р. </w:t>
      </w:r>
      <w:r>
        <w:rPr>
          <w:lang w:val="en-US"/>
        </w:rPr>
        <w:t>1541-</w:t>
      </w:r>
      <w:r>
        <w:rPr>
          <w:lang w:val="uk-UA"/>
        </w:rPr>
        <w:t>154</w:t>
      </w:r>
      <w:r>
        <w:rPr>
          <w:lang w:val="en-US"/>
        </w:rPr>
        <w:t>5.</w:t>
      </w:r>
    </w:p>
    <w:p w:rsidR="00BF11E5" w:rsidRDefault="00BF11E5" w:rsidP="00E64B00">
      <w:pPr>
        <w:pStyle w:val="2ffffc"/>
        <w:numPr>
          <w:ilvl w:val="0"/>
          <w:numId w:val="70"/>
        </w:numPr>
        <w:spacing w:line="360" w:lineRule="auto"/>
        <w:jc w:val="both"/>
        <w:rPr>
          <w:sz w:val="28"/>
          <w:lang w:val="uk-UA"/>
        </w:rPr>
      </w:pPr>
      <w:r>
        <w:rPr>
          <w:sz w:val="28"/>
          <w:lang w:val="en-US"/>
        </w:rPr>
        <w:t>Soliman MG; Gillies DM Muscular hyperactivity after general anaesthesia.</w:t>
      </w:r>
      <w:r>
        <w:rPr>
          <w:sz w:val="28"/>
          <w:lang w:val="uk-UA"/>
        </w:rPr>
        <w:t xml:space="preserve"> // </w:t>
      </w:r>
      <w:r>
        <w:rPr>
          <w:sz w:val="28"/>
          <w:lang w:val="en-US"/>
        </w:rPr>
        <w:t xml:space="preserve">Anaesth Soc J . </w:t>
      </w:r>
      <w:r>
        <w:rPr>
          <w:sz w:val="28"/>
          <w:lang w:val="uk-UA"/>
        </w:rPr>
        <w:t xml:space="preserve">– 1972. – </w:t>
      </w:r>
      <w:r>
        <w:rPr>
          <w:sz w:val="28"/>
          <w:lang w:val="en-US"/>
        </w:rPr>
        <w:t xml:space="preserve">V. </w:t>
      </w:r>
      <w:r>
        <w:rPr>
          <w:sz w:val="28"/>
          <w:lang w:val="uk-UA"/>
        </w:rPr>
        <w:t>19</w:t>
      </w:r>
      <w:r>
        <w:rPr>
          <w:sz w:val="28"/>
          <w:lang w:val="en-US"/>
        </w:rPr>
        <w:t>.</w:t>
      </w:r>
      <w:r>
        <w:rPr>
          <w:sz w:val="28"/>
          <w:lang w:val="uk-UA"/>
        </w:rPr>
        <w:t xml:space="preserve"> – № 9. - Р. </w:t>
      </w:r>
      <w:r>
        <w:rPr>
          <w:sz w:val="28"/>
          <w:lang w:val="en-US"/>
        </w:rPr>
        <w:t>878-88</w:t>
      </w:r>
      <w:r>
        <w:rPr>
          <w:sz w:val="28"/>
          <w:lang w:val="uk-UA"/>
        </w:rPr>
        <w:t>9.</w:t>
      </w:r>
    </w:p>
    <w:p w:rsidR="00BF11E5" w:rsidRDefault="00BF11E5" w:rsidP="00E64B00">
      <w:pPr>
        <w:pStyle w:val="2ffffc"/>
        <w:numPr>
          <w:ilvl w:val="0"/>
          <w:numId w:val="70"/>
        </w:numPr>
        <w:spacing w:line="360" w:lineRule="auto"/>
        <w:jc w:val="both"/>
        <w:rPr>
          <w:sz w:val="28"/>
          <w:lang w:val="uk-UA"/>
        </w:rPr>
      </w:pPr>
      <w:r>
        <w:rPr>
          <w:sz w:val="28"/>
          <w:lang w:val="en-US"/>
        </w:rPr>
        <w:t>Solomon A. The electrocardiographic features of hypothermia // J. Emerg Med. – 1989. – V</w:t>
      </w:r>
      <w:r>
        <w:rPr>
          <w:sz w:val="28"/>
          <w:lang w:val="uk-UA"/>
        </w:rPr>
        <w:t>.</w:t>
      </w:r>
      <w:r>
        <w:rPr>
          <w:sz w:val="28"/>
          <w:lang w:val="en-US"/>
        </w:rPr>
        <w:t xml:space="preserve"> 7. – P. 169-173.</w:t>
      </w:r>
    </w:p>
    <w:p w:rsidR="00BF11E5" w:rsidRDefault="00BF11E5" w:rsidP="00BF11E5">
      <w:pPr>
        <w:pStyle w:val="2ffffc"/>
        <w:spacing w:line="360" w:lineRule="auto"/>
        <w:jc w:val="both"/>
        <w:rPr>
          <w:sz w:val="28"/>
          <w:lang w:val="uk-UA"/>
        </w:rPr>
      </w:pPr>
    </w:p>
    <w:p w:rsidR="00BF11E5" w:rsidRDefault="00BF11E5" w:rsidP="00BF11E5">
      <w:pPr>
        <w:pStyle w:val="2ffffc"/>
        <w:spacing w:line="360" w:lineRule="auto"/>
        <w:jc w:val="both"/>
        <w:rPr>
          <w:sz w:val="28"/>
          <w:lang w:val="uk-UA"/>
        </w:rPr>
      </w:pPr>
    </w:p>
    <w:p w:rsidR="00BF11E5" w:rsidRDefault="00BF11E5" w:rsidP="00BF11E5">
      <w:pPr>
        <w:pStyle w:val="2ffffc"/>
        <w:spacing w:line="360" w:lineRule="auto"/>
        <w:jc w:val="both"/>
        <w:rPr>
          <w:sz w:val="28"/>
          <w:lang w:val="uk-UA"/>
        </w:rPr>
      </w:pPr>
    </w:p>
    <w:p w:rsidR="00BF11E5" w:rsidRDefault="00BF11E5" w:rsidP="00E64B00">
      <w:pPr>
        <w:numPr>
          <w:ilvl w:val="0"/>
          <w:numId w:val="70"/>
        </w:numPr>
        <w:suppressAutoHyphens w:val="0"/>
        <w:spacing w:line="360" w:lineRule="auto"/>
        <w:jc w:val="both"/>
        <w:rPr>
          <w:lang w:val="en-US"/>
        </w:rPr>
      </w:pPr>
      <w:r>
        <w:rPr>
          <w:lang w:val="en-US"/>
        </w:rPr>
        <w:t>Terasako K, Yamamoto M.</w:t>
      </w:r>
      <w:r>
        <w:rPr>
          <w:lang w:val="uk-UA"/>
        </w:rPr>
        <w:t>С</w:t>
      </w:r>
      <w:r>
        <w:rPr>
          <w:lang w:val="en-US"/>
        </w:rPr>
        <w:t>omparison between pentazocine, pethidine and placebo in the treatment of</w:t>
      </w:r>
      <w:r>
        <w:rPr>
          <w:lang w:val="uk-UA"/>
        </w:rPr>
        <w:t xml:space="preserve"> </w:t>
      </w:r>
      <w:r>
        <w:rPr>
          <w:lang w:val="en-US"/>
        </w:rPr>
        <w:t>post-anesthetic shivering.</w:t>
      </w:r>
      <w:r>
        <w:rPr>
          <w:lang w:val="uk-UA"/>
        </w:rPr>
        <w:t xml:space="preserve"> //</w:t>
      </w:r>
      <w:r>
        <w:rPr>
          <w:lang w:val="en-US"/>
        </w:rPr>
        <w:t xml:space="preserve"> Acta Anaesthesiol Scand. 2. </w:t>
      </w:r>
      <w:r>
        <w:rPr>
          <w:lang w:val="uk-UA"/>
        </w:rPr>
        <w:t xml:space="preserve">– 2000. – </w:t>
      </w:r>
      <w:r>
        <w:rPr>
          <w:lang w:val="en-US"/>
        </w:rPr>
        <w:t xml:space="preserve">V. </w:t>
      </w:r>
      <w:r>
        <w:rPr>
          <w:lang w:val="uk-UA"/>
        </w:rPr>
        <w:t>44</w:t>
      </w:r>
      <w:r>
        <w:rPr>
          <w:lang w:val="en-US"/>
        </w:rPr>
        <w:t>.</w:t>
      </w:r>
      <w:r>
        <w:rPr>
          <w:lang w:val="uk-UA"/>
        </w:rPr>
        <w:t xml:space="preserve"> – № 3. - Р. </w:t>
      </w:r>
      <w:r>
        <w:rPr>
          <w:lang w:val="en-US"/>
        </w:rPr>
        <w:t>311-</w:t>
      </w:r>
      <w:r>
        <w:rPr>
          <w:lang w:val="uk-UA"/>
        </w:rPr>
        <w:t>31</w:t>
      </w:r>
      <w:r>
        <w:rPr>
          <w:lang w:val="en-US"/>
        </w:rPr>
        <w:t>2.</w:t>
      </w:r>
    </w:p>
    <w:p w:rsidR="00BF11E5" w:rsidRDefault="00BF11E5" w:rsidP="00E64B00">
      <w:pPr>
        <w:numPr>
          <w:ilvl w:val="0"/>
          <w:numId w:val="70"/>
        </w:numPr>
        <w:suppressAutoHyphens w:val="0"/>
        <w:spacing w:line="360" w:lineRule="auto"/>
        <w:jc w:val="both"/>
        <w:rPr>
          <w:lang w:val="en-US"/>
        </w:rPr>
      </w:pPr>
      <w:r>
        <w:rPr>
          <w:lang w:val="en-US"/>
        </w:rPr>
        <w:t xml:space="preserve">Tighe KE, Cartwright DP, Crossley AWA. Phase of the menstrual cycle influences the incidence of post-anaesthetic shivering. </w:t>
      </w:r>
      <w:r>
        <w:rPr>
          <w:lang w:val="uk-UA"/>
        </w:rPr>
        <w:t xml:space="preserve">// </w:t>
      </w:r>
      <w:r>
        <w:rPr>
          <w:lang w:val="en-US"/>
        </w:rPr>
        <w:t xml:space="preserve">Br J Anaesth . </w:t>
      </w:r>
      <w:r>
        <w:rPr>
          <w:lang w:val="uk-UA"/>
        </w:rPr>
        <w:t xml:space="preserve">– 1994. – </w:t>
      </w:r>
      <w:r>
        <w:rPr>
          <w:lang w:val="en-US"/>
        </w:rPr>
        <w:t xml:space="preserve">V. </w:t>
      </w:r>
      <w:r>
        <w:rPr>
          <w:lang w:val="uk-UA"/>
        </w:rPr>
        <w:t>73</w:t>
      </w:r>
      <w:r>
        <w:rPr>
          <w:lang w:val="en-US"/>
        </w:rPr>
        <w:t>.</w:t>
      </w:r>
      <w:r>
        <w:rPr>
          <w:lang w:val="uk-UA"/>
        </w:rPr>
        <w:t xml:space="preserve"> – Р. </w:t>
      </w:r>
      <w:r>
        <w:rPr>
          <w:lang w:val="en-US"/>
        </w:rPr>
        <w:t>721.</w:t>
      </w:r>
    </w:p>
    <w:p w:rsidR="00BF11E5" w:rsidRDefault="00BF11E5" w:rsidP="00E64B00">
      <w:pPr>
        <w:numPr>
          <w:ilvl w:val="0"/>
          <w:numId w:val="70"/>
        </w:numPr>
        <w:suppressAutoHyphens w:val="0"/>
        <w:spacing w:line="360" w:lineRule="auto"/>
        <w:jc w:val="both"/>
        <w:rPr>
          <w:lang w:val="en-US"/>
        </w:rPr>
      </w:pPr>
      <w:r>
        <w:rPr>
          <w:lang w:val="fr-FR"/>
        </w:rPr>
        <w:t xml:space="preserve">Tynes BZ, Utz JP, Bennett JE, Ailing DW. </w:t>
      </w:r>
      <w:r>
        <w:rPr>
          <w:lang w:val="en-US"/>
        </w:rPr>
        <w:t xml:space="preserve">Reducing amphotericin B reactions: a double-blind study. </w:t>
      </w:r>
      <w:r>
        <w:rPr>
          <w:lang w:val="uk-UA"/>
        </w:rPr>
        <w:t xml:space="preserve">// </w:t>
      </w:r>
      <w:r>
        <w:rPr>
          <w:lang w:val="en-US"/>
        </w:rPr>
        <w:t xml:space="preserve">Am Rev Respir Dis. . </w:t>
      </w:r>
      <w:r>
        <w:rPr>
          <w:lang w:val="uk-UA"/>
        </w:rPr>
        <w:t xml:space="preserve">– 1963. – </w:t>
      </w:r>
      <w:r>
        <w:rPr>
          <w:lang w:val="en-US"/>
        </w:rPr>
        <w:t xml:space="preserve">V. </w:t>
      </w:r>
      <w:r>
        <w:rPr>
          <w:lang w:val="uk-UA"/>
        </w:rPr>
        <w:t>87</w:t>
      </w:r>
      <w:r>
        <w:rPr>
          <w:lang w:val="en-US"/>
        </w:rPr>
        <w:t>.</w:t>
      </w:r>
      <w:r>
        <w:rPr>
          <w:lang w:val="uk-UA"/>
        </w:rPr>
        <w:t xml:space="preserve"> – Р. </w:t>
      </w:r>
      <w:r>
        <w:rPr>
          <w:lang w:val="en-US"/>
        </w:rPr>
        <w:t>264-268.</w:t>
      </w:r>
    </w:p>
    <w:p w:rsidR="00BF11E5" w:rsidRDefault="00BF11E5" w:rsidP="00E64B00">
      <w:pPr>
        <w:numPr>
          <w:ilvl w:val="0"/>
          <w:numId w:val="70"/>
        </w:numPr>
        <w:suppressAutoHyphens w:val="0"/>
        <w:spacing w:line="360" w:lineRule="auto"/>
        <w:jc w:val="both"/>
        <w:rPr>
          <w:lang w:val="en-US"/>
        </w:rPr>
      </w:pPr>
      <w:r>
        <w:rPr>
          <w:lang w:val="en-US"/>
        </w:rPr>
        <w:t xml:space="preserve">Vanderstappen I, Vandermeersch E, Vanacker B, Mattheussen M, Herijgers P, VanAken H.The effect of prophylactic clonidine on postoperative shivering. A largeprospective double-blind study </w:t>
      </w:r>
      <w:r>
        <w:rPr>
          <w:lang w:val="uk-UA"/>
        </w:rPr>
        <w:t xml:space="preserve">// </w:t>
      </w:r>
      <w:r>
        <w:rPr>
          <w:lang w:val="en-US"/>
        </w:rPr>
        <w:t xml:space="preserve">Anaesthesia. . </w:t>
      </w:r>
      <w:r>
        <w:rPr>
          <w:lang w:val="uk-UA"/>
        </w:rPr>
        <w:t xml:space="preserve">– 1996. – </w:t>
      </w:r>
      <w:r>
        <w:rPr>
          <w:lang w:val="en-US"/>
        </w:rPr>
        <w:t xml:space="preserve">V. </w:t>
      </w:r>
      <w:r>
        <w:rPr>
          <w:lang w:val="uk-UA"/>
        </w:rPr>
        <w:t>51</w:t>
      </w:r>
      <w:r>
        <w:rPr>
          <w:lang w:val="en-US"/>
        </w:rPr>
        <w:t>.</w:t>
      </w:r>
      <w:r>
        <w:rPr>
          <w:lang w:val="uk-UA"/>
        </w:rPr>
        <w:t xml:space="preserve"> – № 4. - Р. </w:t>
      </w:r>
      <w:r>
        <w:rPr>
          <w:lang w:val="en-US"/>
        </w:rPr>
        <w:t>351-</w:t>
      </w:r>
      <w:r>
        <w:rPr>
          <w:lang w:val="uk-UA"/>
        </w:rPr>
        <w:t>35</w:t>
      </w:r>
      <w:r>
        <w:rPr>
          <w:lang w:val="en-US"/>
        </w:rPr>
        <w:t>5.</w:t>
      </w:r>
    </w:p>
    <w:p w:rsidR="00BF11E5" w:rsidRDefault="00BF11E5" w:rsidP="00E64B00">
      <w:pPr>
        <w:numPr>
          <w:ilvl w:val="0"/>
          <w:numId w:val="70"/>
        </w:numPr>
        <w:suppressAutoHyphens w:val="0"/>
        <w:spacing w:line="360" w:lineRule="auto"/>
        <w:jc w:val="both"/>
        <w:rPr>
          <w:lang w:val="en-US"/>
        </w:rPr>
      </w:pPr>
      <w:r>
        <w:rPr>
          <w:lang w:val="en-US"/>
        </w:rPr>
        <w:t>Vaughan MS, Vaughan RW, Cork RC.</w:t>
      </w:r>
      <w:r>
        <w:rPr>
          <w:lang w:val="uk-UA"/>
        </w:rPr>
        <w:t xml:space="preserve"> </w:t>
      </w:r>
      <w:r>
        <w:rPr>
          <w:lang w:val="en-US"/>
        </w:rPr>
        <w:t>Postoperative hypothermia in adults: relationship of age, anesthesia, and</w:t>
      </w:r>
      <w:r>
        <w:rPr>
          <w:lang w:val="uk-UA"/>
        </w:rPr>
        <w:t xml:space="preserve"> </w:t>
      </w:r>
      <w:r>
        <w:rPr>
          <w:lang w:val="en-US"/>
        </w:rPr>
        <w:t xml:space="preserve">shivering to rewarming. </w:t>
      </w:r>
      <w:r>
        <w:rPr>
          <w:lang w:val="uk-UA"/>
        </w:rPr>
        <w:t xml:space="preserve">// </w:t>
      </w:r>
      <w:r>
        <w:rPr>
          <w:lang w:val="en-US"/>
        </w:rPr>
        <w:t xml:space="preserve">Anesth Analg. </w:t>
      </w:r>
      <w:r>
        <w:rPr>
          <w:lang w:val="uk-UA"/>
        </w:rPr>
        <w:t xml:space="preserve">– 1981. – </w:t>
      </w:r>
      <w:r>
        <w:rPr>
          <w:lang w:val="en-US"/>
        </w:rPr>
        <w:t xml:space="preserve">V. </w:t>
      </w:r>
      <w:r>
        <w:rPr>
          <w:lang w:val="uk-UA"/>
        </w:rPr>
        <w:t>60</w:t>
      </w:r>
      <w:r>
        <w:rPr>
          <w:lang w:val="en-US"/>
        </w:rPr>
        <w:t>.</w:t>
      </w:r>
      <w:r>
        <w:rPr>
          <w:lang w:val="uk-UA"/>
        </w:rPr>
        <w:t xml:space="preserve"> – № 10. - Р. </w:t>
      </w:r>
      <w:r>
        <w:rPr>
          <w:lang w:val="en-US"/>
        </w:rPr>
        <w:t>746-</w:t>
      </w:r>
      <w:r>
        <w:rPr>
          <w:lang w:val="uk-UA"/>
        </w:rPr>
        <w:t>7</w:t>
      </w:r>
      <w:r>
        <w:rPr>
          <w:lang w:val="en-US"/>
        </w:rPr>
        <w:t>51.</w:t>
      </w:r>
    </w:p>
    <w:p w:rsidR="00BF11E5" w:rsidRDefault="00BF11E5" w:rsidP="00E64B00">
      <w:pPr>
        <w:numPr>
          <w:ilvl w:val="0"/>
          <w:numId w:val="70"/>
        </w:numPr>
        <w:suppressAutoHyphens w:val="0"/>
        <w:spacing w:line="360" w:lineRule="auto"/>
        <w:jc w:val="both"/>
        <w:rPr>
          <w:lang w:val="en-US"/>
        </w:rPr>
      </w:pPr>
      <w:r>
        <w:rPr>
          <w:lang w:val="en-US"/>
        </w:rPr>
        <w:lastRenderedPageBreak/>
        <w:t>Wefina J., Lincoln J., Prevalence of Inadvertent hypothermia during the perioperative period: a quality assurance and performance improvementstudy. // Journal of PeriAnesthesia. – 1998. – V</w:t>
      </w:r>
      <w:r>
        <w:rPr>
          <w:lang w:val="uk-UA"/>
        </w:rPr>
        <w:t xml:space="preserve">. </w:t>
      </w:r>
      <w:r>
        <w:rPr>
          <w:lang w:val="en-US"/>
        </w:rPr>
        <w:t>4</w:t>
      </w:r>
      <w:r>
        <w:rPr>
          <w:lang w:val="uk-UA"/>
        </w:rPr>
        <w:t>. –</w:t>
      </w:r>
      <w:r>
        <w:rPr>
          <w:lang w:val="en-US"/>
        </w:rPr>
        <w:t xml:space="preserve"> </w:t>
      </w:r>
      <w:r>
        <w:rPr>
          <w:lang w:val="uk-UA"/>
        </w:rPr>
        <w:t xml:space="preserve">Р. </w:t>
      </w:r>
      <w:r>
        <w:rPr>
          <w:lang w:val="en-US"/>
        </w:rPr>
        <w:t>229-235.</w:t>
      </w:r>
    </w:p>
    <w:p w:rsidR="00BF11E5" w:rsidRDefault="00BF11E5" w:rsidP="00E64B00">
      <w:pPr>
        <w:pStyle w:val="2ffffc"/>
        <w:numPr>
          <w:ilvl w:val="0"/>
          <w:numId w:val="70"/>
        </w:numPr>
        <w:spacing w:line="360" w:lineRule="auto"/>
        <w:rPr>
          <w:sz w:val="28"/>
          <w:lang w:val="en-US"/>
        </w:rPr>
      </w:pPr>
      <w:r>
        <w:rPr>
          <w:sz w:val="28"/>
          <w:lang w:val="en-US"/>
        </w:rPr>
        <w:t>Workhoven M.N. Intravenous fluid temperatuiv, shivering and parturient.//</w:t>
      </w:r>
      <w:r>
        <w:rPr>
          <w:sz w:val="28"/>
          <w:lang w:val="uk-UA"/>
        </w:rPr>
        <w:t xml:space="preserve"> </w:t>
      </w:r>
      <w:r>
        <w:rPr>
          <w:sz w:val="28"/>
          <w:lang w:val="en-US"/>
        </w:rPr>
        <w:t xml:space="preserve">Anesth. analg. . </w:t>
      </w:r>
      <w:r>
        <w:rPr>
          <w:sz w:val="28"/>
          <w:lang w:val="uk-UA"/>
        </w:rPr>
        <w:t xml:space="preserve">– 1986. – </w:t>
      </w:r>
      <w:r>
        <w:rPr>
          <w:sz w:val="28"/>
          <w:lang w:val="en-US"/>
        </w:rPr>
        <w:t xml:space="preserve">V. </w:t>
      </w:r>
      <w:r>
        <w:rPr>
          <w:sz w:val="28"/>
          <w:lang w:val="uk-UA"/>
        </w:rPr>
        <w:t>65</w:t>
      </w:r>
      <w:r>
        <w:rPr>
          <w:sz w:val="28"/>
          <w:lang w:val="en-US"/>
        </w:rPr>
        <w:t>.</w:t>
      </w:r>
      <w:r>
        <w:rPr>
          <w:sz w:val="28"/>
          <w:lang w:val="uk-UA"/>
        </w:rPr>
        <w:t xml:space="preserve"> – № 4. - Р. 546-548.</w:t>
      </w:r>
      <w:r>
        <w:rPr>
          <w:sz w:val="28"/>
          <w:lang w:val="en-US"/>
        </w:rPr>
        <w:t>.</w:t>
      </w:r>
    </w:p>
    <w:p w:rsidR="00BF11E5" w:rsidRDefault="00BF11E5" w:rsidP="00E64B00">
      <w:pPr>
        <w:numPr>
          <w:ilvl w:val="0"/>
          <w:numId w:val="70"/>
        </w:numPr>
        <w:suppressAutoHyphens w:val="0"/>
        <w:spacing w:line="360" w:lineRule="auto"/>
        <w:jc w:val="both"/>
        <w:rPr>
          <w:lang w:val="uk-UA"/>
        </w:rPr>
      </w:pPr>
      <w:r>
        <w:rPr>
          <w:lang w:val="uk-UA"/>
        </w:rPr>
        <w:t xml:space="preserve">Wrench IJ, Cavill G, Ward JE, Crossley AW Comparison between alfentanil, pethidine and placebo in the treatment of post-anaesthetic shivering. // Br h. </w:t>
      </w:r>
      <w:r>
        <w:rPr>
          <w:lang w:val="en-US"/>
        </w:rPr>
        <w:t xml:space="preserve">. </w:t>
      </w:r>
      <w:r>
        <w:rPr>
          <w:lang w:val="uk-UA"/>
        </w:rPr>
        <w:t xml:space="preserve">– 1997. – </w:t>
      </w:r>
      <w:r>
        <w:rPr>
          <w:lang w:val="en-US"/>
        </w:rPr>
        <w:t xml:space="preserve">V. </w:t>
      </w:r>
      <w:r>
        <w:rPr>
          <w:lang w:val="uk-UA"/>
        </w:rPr>
        <w:t>79</w:t>
      </w:r>
      <w:r>
        <w:rPr>
          <w:lang w:val="en-US"/>
        </w:rPr>
        <w:t>.</w:t>
      </w:r>
      <w:r>
        <w:rPr>
          <w:lang w:val="uk-UA"/>
        </w:rPr>
        <w:t xml:space="preserve"> – № 4. - Р. 541-542.</w:t>
      </w:r>
    </w:p>
    <w:p w:rsidR="00BF11E5" w:rsidRDefault="00BF11E5" w:rsidP="00E64B00">
      <w:pPr>
        <w:numPr>
          <w:ilvl w:val="0"/>
          <w:numId w:val="70"/>
        </w:numPr>
        <w:suppressAutoHyphens w:val="0"/>
        <w:spacing w:line="360" w:lineRule="auto"/>
        <w:jc w:val="both"/>
        <w:rPr>
          <w:lang w:val="uk-UA"/>
        </w:rPr>
      </w:pPr>
      <w:r>
        <w:rPr>
          <w:lang w:val="uk-UA"/>
        </w:rPr>
        <w:t xml:space="preserve">Wrench IJ, Singh P, Dennis AR, Mahajan RP, Crossley AW. The minimum effective doses of pethidine and doxapram in the treatment of post-anaesthetic shivering. // Anaesthesia. </w:t>
      </w:r>
      <w:r>
        <w:rPr>
          <w:lang w:val="en-US"/>
        </w:rPr>
        <w:t xml:space="preserve">. </w:t>
      </w:r>
      <w:r>
        <w:rPr>
          <w:lang w:val="uk-UA"/>
        </w:rPr>
        <w:t xml:space="preserve">– 1997. – </w:t>
      </w:r>
      <w:r>
        <w:rPr>
          <w:lang w:val="en-US"/>
        </w:rPr>
        <w:t xml:space="preserve">V. </w:t>
      </w:r>
      <w:r>
        <w:rPr>
          <w:lang w:val="uk-UA"/>
        </w:rPr>
        <w:t>52</w:t>
      </w:r>
      <w:r>
        <w:rPr>
          <w:lang w:val="en-US"/>
        </w:rPr>
        <w:t>.</w:t>
      </w:r>
      <w:r>
        <w:rPr>
          <w:lang w:val="uk-UA"/>
        </w:rPr>
        <w:t xml:space="preserve"> – № 1. - Р. 32-36.</w:t>
      </w:r>
    </w:p>
    <w:p w:rsidR="00BF11E5" w:rsidRDefault="00BF11E5" w:rsidP="00E64B00">
      <w:pPr>
        <w:pStyle w:val="2ffffc"/>
        <w:numPr>
          <w:ilvl w:val="0"/>
          <w:numId w:val="70"/>
        </w:numPr>
        <w:spacing w:line="360" w:lineRule="auto"/>
        <w:jc w:val="both"/>
        <w:rPr>
          <w:sz w:val="28"/>
          <w:lang w:val="en-US"/>
        </w:rPr>
      </w:pPr>
      <w:r>
        <w:rPr>
          <w:sz w:val="28"/>
          <w:lang w:val="en-US"/>
        </w:rPr>
        <w:t>Zhang Y, Wong KC. Anaesthesia and postoperative shivering: its etiology,</w:t>
      </w:r>
      <w:r>
        <w:rPr>
          <w:sz w:val="28"/>
          <w:lang w:val="uk-UA"/>
        </w:rPr>
        <w:t xml:space="preserve"> </w:t>
      </w:r>
      <w:r>
        <w:rPr>
          <w:sz w:val="28"/>
          <w:lang w:val="en-US"/>
        </w:rPr>
        <w:t xml:space="preserve">treatment and prevention. </w:t>
      </w:r>
      <w:r>
        <w:rPr>
          <w:sz w:val="28"/>
          <w:lang w:val="uk-UA"/>
        </w:rPr>
        <w:t xml:space="preserve">// </w:t>
      </w:r>
      <w:r>
        <w:rPr>
          <w:sz w:val="28"/>
          <w:lang w:val="en-US"/>
        </w:rPr>
        <w:t xml:space="preserve">Acta Anaesthesiologica Sinica . </w:t>
      </w:r>
      <w:r>
        <w:rPr>
          <w:sz w:val="28"/>
          <w:lang w:val="uk-UA"/>
        </w:rPr>
        <w:t xml:space="preserve">– 1999. – </w:t>
      </w:r>
      <w:r>
        <w:rPr>
          <w:sz w:val="28"/>
          <w:lang w:val="en-US"/>
        </w:rPr>
        <w:t xml:space="preserve">V. </w:t>
      </w:r>
      <w:r>
        <w:rPr>
          <w:sz w:val="28"/>
          <w:lang w:val="uk-UA"/>
        </w:rPr>
        <w:t>37</w:t>
      </w:r>
      <w:r>
        <w:rPr>
          <w:sz w:val="28"/>
          <w:lang w:val="en-US"/>
        </w:rPr>
        <w:t>.</w:t>
      </w:r>
      <w:r>
        <w:rPr>
          <w:sz w:val="28"/>
          <w:lang w:val="uk-UA"/>
        </w:rPr>
        <w:t xml:space="preserve"> – Р. </w:t>
      </w:r>
      <w:r>
        <w:rPr>
          <w:sz w:val="28"/>
          <w:lang w:val="en-US"/>
        </w:rPr>
        <w:t>115-</w:t>
      </w:r>
      <w:r>
        <w:rPr>
          <w:sz w:val="28"/>
          <w:lang w:val="uk-UA"/>
        </w:rPr>
        <w:t>1</w:t>
      </w:r>
      <w:r>
        <w:rPr>
          <w:sz w:val="28"/>
          <w:lang w:val="en-US"/>
        </w:rPr>
        <w:t>20.</w:t>
      </w:r>
    </w:p>
    <w:p w:rsidR="00BF11E5" w:rsidRDefault="00BF11E5" w:rsidP="00BF11E5">
      <w:pPr>
        <w:pStyle w:val="2ffffc"/>
        <w:spacing w:line="360" w:lineRule="auto"/>
        <w:ind w:left="360" w:firstLine="0"/>
        <w:jc w:val="both"/>
        <w:rPr>
          <w:sz w:val="28"/>
          <w:lang w:val="en-US"/>
        </w:rPr>
      </w:pPr>
    </w:p>
    <w:p w:rsidR="00BF11E5" w:rsidRDefault="00BF11E5" w:rsidP="00E64B00">
      <w:pPr>
        <w:pStyle w:val="2ffffc"/>
        <w:numPr>
          <w:ilvl w:val="0"/>
          <w:numId w:val="70"/>
        </w:numPr>
        <w:spacing w:line="360" w:lineRule="auto"/>
        <w:jc w:val="both"/>
        <w:rPr>
          <w:sz w:val="28"/>
          <w:lang w:val="en-US"/>
        </w:rPr>
      </w:pPr>
      <w:r>
        <w:rPr>
          <w:sz w:val="28"/>
          <w:lang w:val="en-US"/>
        </w:rPr>
        <w:t xml:space="preserve">Zoll R.N. Temperature monitorsng // In Ehrenwerth J. Eiscnkraft J.B (eds): </w:t>
      </w:r>
      <w:r>
        <w:rPr>
          <w:sz w:val="28"/>
          <w:lang w:val="uk-UA"/>
        </w:rPr>
        <w:t>Anaesthesia</w:t>
      </w:r>
      <w:r>
        <w:rPr>
          <w:sz w:val="28"/>
          <w:lang w:val="en-US"/>
        </w:rPr>
        <w:t xml:space="preserve"> Equipment </w:t>
      </w:r>
      <w:r>
        <w:rPr>
          <w:sz w:val="28"/>
          <w:lang w:val="uk-UA"/>
        </w:rPr>
        <w:t>//</w:t>
      </w:r>
      <w:r>
        <w:rPr>
          <w:sz w:val="28"/>
          <w:lang w:val="en-US"/>
        </w:rPr>
        <w:t xml:space="preserve"> Principles and Applications. St.Louis, Mosby. – 1993. – P. – 264-233.</w:t>
      </w:r>
    </w:p>
    <w:p w:rsidR="00BF11E5" w:rsidRDefault="00BF11E5" w:rsidP="00E64B00">
      <w:pPr>
        <w:pStyle w:val="2ffffc"/>
        <w:numPr>
          <w:ilvl w:val="0"/>
          <w:numId w:val="70"/>
        </w:numPr>
        <w:spacing w:line="360" w:lineRule="auto"/>
        <w:jc w:val="both"/>
        <w:rPr>
          <w:sz w:val="28"/>
        </w:rPr>
      </w:pPr>
      <w:r>
        <w:rPr>
          <w:sz w:val="28"/>
        </w:rPr>
        <w:t>Англо-русский медицинский словарь / Сост. М.П. Мультановский, А.Я.Иванова; Под ред. И.Л.Годкиной. – М.: Медицина, 1969 – 687с.</w:t>
      </w:r>
    </w:p>
    <w:p w:rsidR="00BF11E5" w:rsidRDefault="00BF11E5" w:rsidP="00E64B00">
      <w:pPr>
        <w:pStyle w:val="2ffffc"/>
        <w:numPr>
          <w:ilvl w:val="0"/>
          <w:numId w:val="70"/>
        </w:numPr>
        <w:spacing w:line="360" w:lineRule="auto"/>
        <w:jc w:val="both"/>
        <w:rPr>
          <w:sz w:val="28"/>
        </w:rPr>
      </w:pPr>
      <w:r>
        <w:rPr>
          <w:sz w:val="28"/>
        </w:rPr>
        <w:t>Анестезиология и реаниматология: Учеб. пособие / Под ред. О.А.Долиной. – М.: Медицина, 1998. – С. 84-88</w:t>
      </w:r>
    </w:p>
    <w:p w:rsidR="00BF11E5" w:rsidRDefault="00BF11E5" w:rsidP="00E64B00">
      <w:pPr>
        <w:pStyle w:val="2ffffc"/>
        <w:numPr>
          <w:ilvl w:val="0"/>
          <w:numId w:val="70"/>
        </w:numPr>
        <w:spacing w:line="360" w:lineRule="auto"/>
        <w:jc w:val="both"/>
        <w:rPr>
          <w:sz w:val="28"/>
        </w:rPr>
      </w:pPr>
      <w:r>
        <w:rPr>
          <w:sz w:val="28"/>
          <w:lang w:val="uk-UA"/>
        </w:rPr>
        <w:t>Анестезіологічне забезпечення та інтенсивна терапія у дитячій кардіохірургії: Наук.-практ. вид./ К. Бабаджанов, Г.І. Белебезьєв, О.М. Довгань та ін.; За ред. В.В. Козяра, В.Б. Максименка. – К.: Вища шк., 2002. – с. 264-265</w:t>
      </w:r>
    </w:p>
    <w:p w:rsidR="00BF11E5" w:rsidRDefault="00BF11E5" w:rsidP="00E64B00">
      <w:pPr>
        <w:pStyle w:val="2ffffc"/>
        <w:numPr>
          <w:ilvl w:val="0"/>
          <w:numId w:val="70"/>
        </w:numPr>
        <w:spacing w:line="360" w:lineRule="auto"/>
        <w:jc w:val="both"/>
        <w:rPr>
          <w:sz w:val="28"/>
        </w:rPr>
      </w:pPr>
      <w:r>
        <w:rPr>
          <w:sz w:val="28"/>
          <w:lang w:val="uk-UA"/>
        </w:rPr>
        <w:t xml:space="preserve">Апполонова Л.А. Норадреналин и обмен кислорода в </w:t>
      </w:r>
      <w:r>
        <w:rPr>
          <w:sz w:val="28"/>
        </w:rPr>
        <w:t>организме. // Кровообращение. - 1981. – т. 14</w:t>
      </w:r>
      <w:r>
        <w:rPr>
          <w:sz w:val="28"/>
          <w:lang w:val="uk-UA"/>
        </w:rPr>
        <w:t xml:space="preserve"> - </w:t>
      </w:r>
      <w:r>
        <w:rPr>
          <w:sz w:val="28"/>
        </w:rPr>
        <w:t>№ 2</w:t>
      </w:r>
      <w:r>
        <w:rPr>
          <w:sz w:val="28"/>
          <w:lang w:val="uk-UA"/>
        </w:rPr>
        <w:t xml:space="preserve"> – С.34-38.</w:t>
      </w:r>
    </w:p>
    <w:p w:rsidR="00BF11E5" w:rsidRDefault="00BF11E5" w:rsidP="00E64B00">
      <w:pPr>
        <w:numPr>
          <w:ilvl w:val="0"/>
          <w:numId w:val="70"/>
        </w:numPr>
        <w:suppressAutoHyphens w:val="0"/>
        <w:spacing w:line="360" w:lineRule="auto"/>
        <w:jc w:val="both"/>
        <w:rPr>
          <w:bCs/>
        </w:rPr>
      </w:pPr>
      <w:r>
        <w:t>Бажанов Н.О. Влияние наркотиков на терморегуляторные механизмы</w:t>
      </w:r>
      <w:r>
        <w:rPr>
          <w:lang w:val="uk-UA"/>
        </w:rPr>
        <w:t xml:space="preserve"> </w:t>
      </w:r>
      <w:r>
        <w:t xml:space="preserve">при нормо- и гипотермии. // Фармакология </w:t>
      </w:r>
      <w:r>
        <w:rPr>
          <w:bCs/>
        </w:rPr>
        <w:t>и токсикология. - 1984. – т. 74, № 4. – С. 38-41.</w:t>
      </w:r>
    </w:p>
    <w:p w:rsidR="00BF11E5" w:rsidRDefault="00BF11E5" w:rsidP="00E64B00">
      <w:pPr>
        <w:numPr>
          <w:ilvl w:val="0"/>
          <w:numId w:val="70"/>
        </w:numPr>
        <w:suppressAutoHyphens w:val="0"/>
        <w:spacing w:line="360" w:lineRule="auto"/>
        <w:jc w:val="both"/>
      </w:pPr>
      <w:r>
        <w:t xml:space="preserve">Бажанов Н.О. Влияние нейролептиков на терморегуляторные механизмы при нормо - и гипотермии. // Фармакология и </w:t>
      </w:r>
      <w:r>
        <w:rPr>
          <w:bCs/>
        </w:rPr>
        <w:t>токсикология. - 1986. – т. 49, № 3. – С.86-88.</w:t>
      </w:r>
    </w:p>
    <w:p w:rsidR="00BF11E5" w:rsidRDefault="00BF11E5" w:rsidP="00E64B00">
      <w:pPr>
        <w:numPr>
          <w:ilvl w:val="0"/>
          <w:numId w:val="70"/>
        </w:numPr>
        <w:suppressAutoHyphens w:val="0"/>
        <w:spacing w:line="360" w:lineRule="auto"/>
        <w:jc w:val="both"/>
      </w:pPr>
      <w:r>
        <w:lastRenderedPageBreak/>
        <w:t>Баженов Ю.И. Термогенез и мышечная деятельность при адаптации к холоду. - Л.: Ленинградское отделение. “Наука”. – 1981. - 239 с.</w:t>
      </w:r>
    </w:p>
    <w:p w:rsidR="00BF11E5" w:rsidRDefault="00BF11E5" w:rsidP="00E64B00">
      <w:pPr>
        <w:numPr>
          <w:ilvl w:val="0"/>
          <w:numId w:val="70"/>
        </w:numPr>
        <w:suppressAutoHyphens w:val="0"/>
        <w:spacing w:line="360" w:lineRule="auto"/>
        <w:jc w:val="both"/>
      </w:pPr>
      <w:r>
        <w:t xml:space="preserve">Бегшоу К. Мышечное сокращение. – М. , </w:t>
      </w:r>
      <w:r>
        <w:rPr>
          <w:lang w:val="uk-UA"/>
        </w:rPr>
        <w:t>“Мир”</w:t>
      </w:r>
      <w:r>
        <w:t>. – 1985. – 305 с.</w:t>
      </w:r>
    </w:p>
    <w:p w:rsidR="00BF11E5" w:rsidRDefault="00BF11E5" w:rsidP="00E64B00">
      <w:pPr>
        <w:numPr>
          <w:ilvl w:val="0"/>
          <w:numId w:val="70"/>
        </w:numPr>
        <w:suppressAutoHyphens w:val="0"/>
        <w:spacing w:line="360" w:lineRule="auto"/>
        <w:jc w:val="both"/>
      </w:pPr>
      <w:r>
        <w:t>Беляев А.В. Обоснование и разработка различных способов купирования послеоперационных ознобов: Автореф. дисс…канд. мед. наук : 14.00.37 / Институт усовершенствования врачей. – К. 1992. – 20 с.</w:t>
      </w:r>
    </w:p>
    <w:p w:rsidR="00BF11E5" w:rsidRDefault="00BF11E5" w:rsidP="00E64B00">
      <w:pPr>
        <w:numPr>
          <w:ilvl w:val="0"/>
          <w:numId w:val="70"/>
        </w:numPr>
        <w:suppressAutoHyphens w:val="0"/>
        <w:spacing w:line="360" w:lineRule="auto"/>
        <w:jc w:val="both"/>
      </w:pPr>
      <w:r>
        <w:t>Беляев А.В., Дубов А.М., Соколов С.В. Сравнительная оценка различных методов купирования послеоперационных ознобов. - Краснознаменный Киевский военный округ. Медицинская служба. Материалы научно – практической конференции врачей округа. – К., 1991.</w:t>
      </w:r>
      <w:r>
        <w:rPr>
          <w:lang w:val="uk-UA"/>
        </w:rPr>
        <w:t xml:space="preserve"> – с. 35-36.</w:t>
      </w:r>
    </w:p>
    <w:p w:rsidR="00BF11E5" w:rsidRDefault="00BF11E5" w:rsidP="00BF11E5">
      <w:pPr>
        <w:spacing w:line="360" w:lineRule="auto"/>
        <w:ind w:left="360"/>
        <w:jc w:val="both"/>
        <w:rPr>
          <w:lang w:val="uk-UA"/>
        </w:rPr>
      </w:pPr>
    </w:p>
    <w:p w:rsidR="00BF11E5" w:rsidRDefault="00BF11E5" w:rsidP="00BF11E5">
      <w:pPr>
        <w:spacing w:line="360" w:lineRule="auto"/>
        <w:ind w:left="360"/>
        <w:jc w:val="both"/>
      </w:pPr>
    </w:p>
    <w:p w:rsidR="00BF11E5" w:rsidRDefault="00BF11E5" w:rsidP="00E64B00">
      <w:pPr>
        <w:numPr>
          <w:ilvl w:val="0"/>
          <w:numId w:val="70"/>
        </w:numPr>
        <w:tabs>
          <w:tab w:val="clear" w:pos="720"/>
          <w:tab w:val="num" w:pos="360"/>
        </w:tabs>
        <w:suppressAutoHyphens w:val="0"/>
        <w:spacing w:line="360" w:lineRule="auto"/>
        <w:ind w:left="900"/>
        <w:jc w:val="both"/>
      </w:pPr>
      <w:r>
        <w:t xml:space="preserve">Беляев А. В. , Рыжий С.М., Губыш В.П. Эффективность применения кальция хлорида для купирования послеоперационного озноба. </w:t>
      </w:r>
      <w:r>
        <w:sym w:font="Symbol" w:char="F02F"/>
      </w:r>
      <w:r>
        <w:sym w:font="Symbol" w:char="F02F"/>
      </w:r>
      <w:r>
        <w:t xml:space="preserve"> Клиническая хирургия. – 1990. - № 12.</w:t>
      </w:r>
      <w:r>
        <w:rPr>
          <w:lang w:val="uk-UA"/>
        </w:rPr>
        <w:t xml:space="preserve"> – с. 6-7.</w:t>
      </w:r>
    </w:p>
    <w:p w:rsidR="00BF11E5" w:rsidRDefault="00BF11E5" w:rsidP="00E64B00">
      <w:pPr>
        <w:numPr>
          <w:ilvl w:val="0"/>
          <w:numId w:val="70"/>
        </w:numPr>
        <w:tabs>
          <w:tab w:val="clear" w:pos="720"/>
          <w:tab w:val="num" w:pos="360"/>
        </w:tabs>
        <w:suppressAutoHyphens w:val="0"/>
        <w:spacing w:line="360" w:lineRule="auto"/>
        <w:ind w:left="900"/>
        <w:jc w:val="both"/>
      </w:pPr>
      <w:r>
        <w:rPr>
          <w:lang w:val="uk-UA"/>
        </w:rPr>
        <w:t xml:space="preserve">Беляев А.В., Рыжий С.М., Крейдич С.А. </w:t>
      </w:r>
      <w:r>
        <w:t>Угрожающие нарушения</w:t>
      </w:r>
      <w:r>
        <w:rPr>
          <w:lang w:val="uk-UA"/>
        </w:rPr>
        <w:t xml:space="preserve"> </w:t>
      </w:r>
      <w:r>
        <w:t xml:space="preserve">гемодинамики, вызванные посленаркозными ознобами, и их терапия. - </w:t>
      </w:r>
      <w:r>
        <w:rPr>
          <w:lang w:val="en-US"/>
        </w:rPr>
        <w:t>IV</w:t>
      </w:r>
      <w:r>
        <w:t xml:space="preserve"> Всесоюзный съезд анестезиологов – реаниматологов. Тезисы докладов. Москва, 1989.</w:t>
      </w:r>
      <w:r>
        <w:rPr>
          <w:lang w:val="uk-UA"/>
        </w:rPr>
        <w:t xml:space="preserve"> – с.315-316</w:t>
      </w:r>
    </w:p>
    <w:p w:rsidR="00BF11E5" w:rsidRDefault="00BF11E5" w:rsidP="00E64B00">
      <w:pPr>
        <w:numPr>
          <w:ilvl w:val="0"/>
          <w:numId w:val="70"/>
        </w:numPr>
        <w:tabs>
          <w:tab w:val="clear" w:pos="720"/>
          <w:tab w:val="num" w:pos="360"/>
        </w:tabs>
        <w:suppressAutoHyphens w:val="0"/>
        <w:spacing w:line="360" w:lineRule="auto"/>
        <w:ind w:left="900"/>
        <w:jc w:val="both"/>
      </w:pPr>
      <w:r>
        <w:t xml:space="preserve">Беляев А.В., Рыжий С.М., Дубов А.М. Использование магния сульфата для купирования послеоперационного озноба </w:t>
      </w:r>
      <w:r>
        <w:sym w:font="Symbol" w:char="F02F"/>
      </w:r>
      <w:r>
        <w:sym w:font="Symbol" w:char="F02F"/>
      </w:r>
      <w:r>
        <w:t xml:space="preserve"> Клиническая  хирургия. – 1990. - № 6.</w:t>
      </w:r>
      <w:r>
        <w:rPr>
          <w:lang w:val="uk-UA"/>
        </w:rPr>
        <w:t xml:space="preserve"> – с. 42-44.</w:t>
      </w:r>
    </w:p>
    <w:p w:rsidR="00BF11E5" w:rsidRDefault="00BF11E5" w:rsidP="00E64B00">
      <w:pPr>
        <w:widowControl w:val="0"/>
        <w:numPr>
          <w:ilvl w:val="0"/>
          <w:numId w:val="70"/>
        </w:numPr>
        <w:tabs>
          <w:tab w:val="clear" w:pos="720"/>
          <w:tab w:val="num" w:pos="360"/>
        </w:tabs>
        <w:suppressAutoHyphens w:val="0"/>
        <w:autoSpaceDE w:val="0"/>
        <w:autoSpaceDN w:val="0"/>
        <w:adjustRightInd w:val="0"/>
        <w:spacing w:line="360" w:lineRule="auto"/>
        <w:ind w:left="900"/>
        <w:jc w:val="both"/>
        <w:rPr>
          <w:rFonts w:cs="Arial"/>
        </w:rPr>
      </w:pPr>
      <w:r>
        <w:rPr>
          <w:rFonts w:cs="Arial"/>
        </w:rPr>
        <w:t>Бердикян А.С. Интраоперационная гипотермия: причины, патогенетическое значение, профилактика (обзор лит., ч.1) // Вестник интенсивной терапии. -2002. -N1. - С. 36-44</w:t>
      </w:r>
    </w:p>
    <w:p w:rsidR="00BF11E5" w:rsidRDefault="00BF11E5" w:rsidP="00E64B00">
      <w:pPr>
        <w:widowControl w:val="0"/>
        <w:numPr>
          <w:ilvl w:val="0"/>
          <w:numId w:val="70"/>
        </w:numPr>
        <w:tabs>
          <w:tab w:val="clear" w:pos="720"/>
          <w:tab w:val="left" w:pos="900"/>
          <w:tab w:val="num" w:pos="1440"/>
        </w:tabs>
        <w:suppressAutoHyphens w:val="0"/>
        <w:autoSpaceDE w:val="0"/>
        <w:autoSpaceDN w:val="0"/>
        <w:adjustRightInd w:val="0"/>
        <w:spacing w:line="360" w:lineRule="auto"/>
        <w:jc w:val="both"/>
        <w:rPr>
          <w:rFonts w:cs="Arial"/>
        </w:rPr>
      </w:pPr>
      <w:r>
        <w:rPr>
          <w:rFonts w:cs="Arial"/>
        </w:rPr>
        <w:t xml:space="preserve">Бердикян </w:t>
      </w:r>
      <w:r>
        <w:rPr>
          <w:rFonts w:cs="Arial"/>
          <w:lang w:val="uk-UA"/>
        </w:rPr>
        <w:t>А</w:t>
      </w:r>
      <w:r>
        <w:rPr>
          <w:rFonts w:cs="Arial"/>
        </w:rPr>
        <w:t>.С. Итраоперационная гипотермия: причины, патогенетическое значение, профилактика (обзор лит., ч.2) // Вестник интенсивной терапии: Науч.-практ. журн. / ООО "Витар-М".-М, 2002. -N2. - С. 40-44</w:t>
      </w:r>
    </w:p>
    <w:p w:rsidR="00BF11E5" w:rsidRDefault="00BF11E5" w:rsidP="00E64B00">
      <w:pPr>
        <w:pStyle w:val="2ffffc"/>
        <w:numPr>
          <w:ilvl w:val="0"/>
          <w:numId w:val="70"/>
        </w:numPr>
        <w:tabs>
          <w:tab w:val="left" w:pos="900"/>
        </w:tabs>
        <w:spacing w:line="360" w:lineRule="auto"/>
        <w:jc w:val="both"/>
        <w:rPr>
          <w:sz w:val="28"/>
          <w:lang w:val="uk-UA"/>
        </w:rPr>
      </w:pPr>
      <w:r>
        <w:rPr>
          <w:sz w:val="28"/>
        </w:rPr>
        <w:t xml:space="preserve">Брюк К. Тепловой баланс и регуляция температуры тела. </w:t>
      </w:r>
      <w:r>
        <w:rPr>
          <w:sz w:val="28"/>
        </w:rPr>
        <w:sym w:font="Symbol" w:char="F02F"/>
      </w:r>
      <w:r>
        <w:rPr>
          <w:sz w:val="28"/>
        </w:rPr>
        <w:sym w:font="Symbol" w:char="F02F"/>
      </w:r>
      <w:r>
        <w:rPr>
          <w:sz w:val="28"/>
        </w:rPr>
        <w:t xml:space="preserve"> Физиология человека.  / Под ред. Шмидта Р., Тевса Г. – М.: </w:t>
      </w:r>
      <w:r>
        <w:rPr>
          <w:sz w:val="28"/>
          <w:lang w:val="uk-UA"/>
        </w:rPr>
        <w:t>“Мир”</w:t>
      </w:r>
      <w:r>
        <w:rPr>
          <w:sz w:val="28"/>
        </w:rPr>
        <w:t>, 1996, С. 665-688.</w:t>
      </w:r>
    </w:p>
    <w:p w:rsidR="00BF11E5" w:rsidRDefault="00BF11E5" w:rsidP="00E64B00">
      <w:pPr>
        <w:numPr>
          <w:ilvl w:val="0"/>
          <w:numId w:val="70"/>
        </w:numPr>
        <w:tabs>
          <w:tab w:val="left" w:pos="900"/>
        </w:tabs>
        <w:suppressAutoHyphens w:val="0"/>
        <w:spacing w:line="360" w:lineRule="auto"/>
        <w:jc w:val="both"/>
      </w:pPr>
      <w:r>
        <w:t>Булганин А.Д. Клофелин в системе анестезиологического пособия: Автореф. дисс…канд. мед. наук: 14.00.37 / Государственный институт усовершенствования врачей им. С.М. Кирова. – Л. 1991. – 22 с.</w:t>
      </w:r>
    </w:p>
    <w:p w:rsidR="00BF11E5" w:rsidRDefault="00BF11E5" w:rsidP="00E64B00">
      <w:pPr>
        <w:widowControl w:val="0"/>
        <w:numPr>
          <w:ilvl w:val="0"/>
          <w:numId w:val="70"/>
        </w:numPr>
        <w:tabs>
          <w:tab w:val="left" w:pos="900"/>
        </w:tabs>
        <w:suppressAutoHyphens w:val="0"/>
        <w:autoSpaceDE w:val="0"/>
        <w:autoSpaceDN w:val="0"/>
        <w:adjustRightInd w:val="0"/>
        <w:spacing w:line="360" w:lineRule="auto"/>
        <w:jc w:val="both"/>
        <w:rPr>
          <w:rFonts w:cs="Arial"/>
          <w:lang w:val="uk-UA"/>
        </w:rPr>
      </w:pPr>
      <w:r>
        <w:rPr>
          <w:rFonts w:cs="Arial"/>
          <w:lang w:val="uk-UA"/>
        </w:rPr>
        <w:t>Булич П.В. Досвід корекції післяопераційних ознобу та тремтіння при ендопротезуванні великих суглобів // Клінічна хірургія.-Ки</w:t>
      </w:r>
      <w:r>
        <w:rPr>
          <w:rFonts w:cs="Arial"/>
        </w:rPr>
        <w:t>i</w:t>
      </w:r>
      <w:r>
        <w:rPr>
          <w:rFonts w:cs="Arial"/>
          <w:lang w:val="uk-UA"/>
        </w:rPr>
        <w:t>в, 2003. -</w:t>
      </w:r>
      <w:r>
        <w:rPr>
          <w:rFonts w:cs="Arial"/>
        </w:rPr>
        <w:t>N</w:t>
      </w:r>
      <w:r>
        <w:rPr>
          <w:rFonts w:cs="Arial"/>
          <w:lang w:val="uk-UA"/>
        </w:rPr>
        <w:t>7. - С. 55-57</w:t>
      </w:r>
    </w:p>
    <w:p w:rsidR="00BF11E5" w:rsidRDefault="00BF11E5" w:rsidP="00E64B00">
      <w:pPr>
        <w:pStyle w:val="2ffffc"/>
        <w:numPr>
          <w:ilvl w:val="0"/>
          <w:numId w:val="70"/>
        </w:numPr>
        <w:tabs>
          <w:tab w:val="left" w:pos="900"/>
        </w:tabs>
        <w:spacing w:line="360" w:lineRule="auto"/>
        <w:jc w:val="both"/>
        <w:rPr>
          <w:sz w:val="28"/>
          <w:lang w:val="uk-UA"/>
        </w:rPr>
      </w:pPr>
      <w:r>
        <w:rPr>
          <w:sz w:val="28"/>
          <w:lang w:val="uk-UA"/>
        </w:rPr>
        <w:lastRenderedPageBreak/>
        <w:t>Булич П.В., Косяков О.М., Терновий М.К. // Досвід корекції післяопераційних ознобу та тремтіння при ендопротезуванні великих суглобів. – Клінічна хірургія. – 2003. - №7 – С. 55 – 57.</w:t>
      </w:r>
    </w:p>
    <w:p w:rsidR="00BF11E5" w:rsidRDefault="00BF11E5" w:rsidP="00E64B00">
      <w:pPr>
        <w:pStyle w:val="2ffffc"/>
        <w:numPr>
          <w:ilvl w:val="0"/>
          <w:numId w:val="70"/>
        </w:numPr>
        <w:tabs>
          <w:tab w:val="left" w:pos="900"/>
        </w:tabs>
        <w:spacing w:line="360" w:lineRule="auto"/>
        <w:jc w:val="both"/>
        <w:rPr>
          <w:sz w:val="28"/>
          <w:lang w:val="uk-UA"/>
        </w:rPr>
      </w:pPr>
      <w:r>
        <w:rPr>
          <w:sz w:val="28"/>
          <w:lang w:val="uk-UA"/>
        </w:rPr>
        <w:t>Бурбелло А.Т., Шабров А.В., Денисенко П.П. Современные лекарственные средства. – СПб.: Нева, М.:Олма-Пресс, 2002. – 800 с.</w:t>
      </w:r>
    </w:p>
    <w:p w:rsidR="00BF11E5" w:rsidRDefault="00BF11E5" w:rsidP="00BF11E5">
      <w:pPr>
        <w:pStyle w:val="2ffffc"/>
        <w:tabs>
          <w:tab w:val="left" w:pos="900"/>
        </w:tabs>
        <w:spacing w:line="360" w:lineRule="auto"/>
        <w:ind w:left="360" w:firstLine="0"/>
        <w:jc w:val="both"/>
        <w:rPr>
          <w:sz w:val="28"/>
          <w:lang w:val="uk-UA"/>
        </w:rPr>
      </w:pPr>
    </w:p>
    <w:p w:rsidR="00BF11E5" w:rsidRDefault="00BF11E5" w:rsidP="00E64B00">
      <w:pPr>
        <w:pStyle w:val="2ffffc"/>
        <w:numPr>
          <w:ilvl w:val="0"/>
          <w:numId w:val="70"/>
        </w:numPr>
        <w:tabs>
          <w:tab w:val="left" w:pos="900"/>
        </w:tabs>
        <w:spacing w:line="360" w:lineRule="auto"/>
        <w:jc w:val="both"/>
        <w:rPr>
          <w:sz w:val="28"/>
        </w:rPr>
      </w:pPr>
      <w:r>
        <w:rPr>
          <w:sz w:val="28"/>
          <w:lang w:val="uk-UA"/>
        </w:rPr>
        <w:t>В</w:t>
      </w:r>
      <w:r>
        <w:rPr>
          <w:sz w:val="28"/>
        </w:rPr>
        <w:t>иноградов В.Л. Ларионов И.Ю. Клофелин в системе внутривенной анестезии при операциях у тяжелообожженных // Клиническая</w:t>
      </w:r>
      <w:r>
        <w:rPr>
          <w:sz w:val="28"/>
          <w:lang w:val="uk-UA"/>
        </w:rPr>
        <w:t xml:space="preserve"> </w:t>
      </w:r>
      <w:r>
        <w:rPr>
          <w:sz w:val="28"/>
        </w:rPr>
        <w:t>анестезиология 2002.- № 3.- С.49-52.</w:t>
      </w:r>
    </w:p>
    <w:p w:rsidR="00BF11E5" w:rsidRDefault="00BF11E5" w:rsidP="00E64B00">
      <w:pPr>
        <w:pStyle w:val="2ffffc"/>
        <w:numPr>
          <w:ilvl w:val="0"/>
          <w:numId w:val="70"/>
        </w:numPr>
        <w:tabs>
          <w:tab w:val="left" w:pos="900"/>
        </w:tabs>
        <w:spacing w:line="360" w:lineRule="auto"/>
        <w:jc w:val="both"/>
        <w:rPr>
          <w:sz w:val="28"/>
        </w:rPr>
      </w:pPr>
      <w:r>
        <w:rPr>
          <w:sz w:val="28"/>
        </w:rPr>
        <w:t>Габа Д.М., Фиш К.Дж., Хауард С.К. Критические ситуации в анестезиологии: Пер. с англ. – М.: Медицина, 2000. – 440 с.</w:t>
      </w:r>
    </w:p>
    <w:p w:rsidR="00BF11E5" w:rsidRDefault="00BF11E5" w:rsidP="00E64B00">
      <w:pPr>
        <w:pStyle w:val="2ffffc"/>
        <w:numPr>
          <w:ilvl w:val="0"/>
          <w:numId w:val="70"/>
        </w:numPr>
        <w:tabs>
          <w:tab w:val="left" w:pos="900"/>
        </w:tabs>
        <w:spacing w:line="360" w:lineRule="auto"/>
        <w:jc w:val="both"/>
        <w:rPr>
          <w:sz w:val="28"/>
        </w:rPr>
      </w:pPr>
      <w:r>
        <w:rPr>
          <w:sz w:val="28"/>
        </w:rPr>
        <w:t>Глумчер Ф.С., Трещинский А.И. Алгоритм перевода пациента на спонтанное дыхание // Матер. 2 Нац</w:t>
      </w:r>
      <w:r>
        <w:rPr>
          <w:sz w:val="28"/>
          <w:lang w:val="uk-UA"/>
        </w:rPr>
        <w:t>і</w:t>
      </w:r>
      <w:r>
        <w:rPr>
          <w:sz w:val="28"/>
        </w:rPr>
        <w:t>онального к</w:t>
      </w:r>
      <w:r>
        <w:rPr>
          <w:sz w:val="28"/>
          <w:lang w:val="uk-UA"/>
        </w:rPr>
        <w:t>онгресу анестезіологів України. – К.: Вища школа. – 1996. – С.30-31.</w:t>
      </w:r>
    </w:p>
    <w:p w:rsidR="00BF11E5" w:rsidRDefault="00BF11E5" w:rsidP="00E64B00">
      <w:pPr>
        <w:pStyle w:val="2ffffc"/>
        <w:numPr>
          <w:ilvl w:val="0"/>
          <w:numId w:val="70"/>
        </w:numPr>
        <w:tabs>
          <w:tab w:val="left" w:pos="900"/>
        </w:tabs>
        <w:spacing w:line="360" w:lineRule="auto"/>
        <w:jc w:val="both"/>
        <w:rPr>
          <w:sz w:val="28"/>
        </w:rPr>
      </w:pPr>
      <w:r>
        <w:rPr>
          <w:sz w:val="28"/>
          <w:lang w:val="uk-UA"/>
        </w:rPr>
        <w:t xml:space="preserve">Гойко О.В. Практичне використання пакета </w:t>
      </w:r>
      <w:r>
        <w:rPr>
          <w:sz w:val="28"/>
          <w:lang w:val="en-US"/>
        </w:rPr>
        <w:t>STATISTICA</w:t>
      </w:r>
      <w:r>
        <w:rPr>
          <w:sz w:val="28"/>
          <w:lang w:val="uk-UA"/>
        </w:rPr>
        <w:t xml:space="preserve"> для аналізу медіко-біологічних даних: Навч. посібник. – К.: КМАПО ім. П.Л. Шупика, 2004. – 76 с.</w:t>
      </w:r>
    </w:p>
    <w:p w:rsidR="00BF11E5" w:rsidRDefault="00BF11E5" w:rsidP="00E64B00">
      <w:pPr>
        <w:pStyle w:val="affffffff5"/>
        <w:widowControl w:val="0"/>
        <w:numPr>
          <w:ilvl w:val="0"/>
          <w:numId w:val="70"/>
        </w:numPr>
        <w:tabs>
          <w:tab w:val="left" w:pos="900"/>
        </w:tabs>
        <w:suppressAutoHyphens w:val="0"/>
        <w:autoSpaceDE w:val="0"/>
        <w:autoSpaceDN w:val="0"/>
        <w:adjustRightInd w:val="0"/>
        <w:spacing w:after="0" w:line="360" w:lineRule="auto"/>
        <w:jc w:val="both"/>
        <w:rPr>
          <w:b/>
          <w:szCs w:val="28"/>
        </w:rPr>
      </w:pPr>
      <w:r>
        <w:rPr>
          <w:b/>
          <w:szCs w:val="28"/>
        </w:rPr>
        <w:t>Горохов Л.В., Евтюхин А.И., Кузнецова О.Ю. Послеоперационное обезболивание оксадолом у онкологических больных. // Анестезиология и реаниматология. № 2, 1999, стр.31-34.</w:t>
      </w:r>
    </w:p>
    <w:p w:rsidR="00BF11E5" w:rsidRDefault="00BF11E5" w:rsidP="00E64B00">
      <w:pPr>
        <w:pStyle w:val="2ffffc"/>
        <w:numPr>
          <w:ilvl w:val="0"/>
          <w:numId w:val="70"/>
        </w:numPr>
        <w:tabs>
          <w:tab w:val="left" w:pos="900"/>
        </w:tabs>
        <w:spacing w:line="360" w:lineRule="auto"/>
        <w:jc w:val="both"/>
        <w:rPr>
          <w:sz w:val="28"/>
          <w:lang w:val="uk-UA"/>
        </w:rPr>
      </w:pPr>
      <w:r>
        <w:rPr>
          <w:sz w:val="28"/>
        </w:rPr>
        <w:t>Гурин В.Н. Терморегуляция и симпатическая нервная система.</w:t>
      </w:r>
      <w:r>
        <w:rPr>
          <w:sz w:val="28"/>
          <w:lang w:val="uk-UA"/>
        </w:rPr>
        <w:t xml:space="preserve"> // </w:t>
      </w:r>
      <w:r>
        <w:rPr>
          <w:sz w:val="28"/>
        </w:rPr>
        <w:t xml:space="preserve">Минск. </w:t>
      </w:r>
      <w:r>
        <w:rPr>
          <w:sz w:val="28"/>
          <w:lang w:val="uk-UA"/>
        </w:rPr>
        <w:t>- “Наука и техника”</w:t>
      </w:r>
      <w:r>
        <w:rPr>
          <w:sz w:val="28"/>
        </w:rPr>
        <w:t xml:space="preserve">. </w:t>
      </w:r>
      <w:r>
        <w:rPr>
          <w:sz w:val="28"/>
          <w:lang w:val="uk-UA"/>
        </w:rPr>
        <w:t xml:space="preserve">– </w:t>
      </w:r>
      <w:r>
        <w:rPr>
          <w:sz w:val="28"/>
        </w:rPr>
        <w:t>1989</w:t>
      </w:r>
      <w:r>
        <w:rPr>
          <w:sz w:val="28"/>
          <w:lang w:val="uk-UA"/>
        </w:rPr>
        <w:t>. – 53 с.</w:t>
      </w:r>
    </w:p>
    <w:p w:rsidR="00BF11E5" w:rsidRDefault="00BF11E5" w:rsidP="00E64B00">
      <w:pPr>
        <w:pStyle w:val="2ffffc"/>
        <w:numPr>
          <w:ilvl w:val="0"/>
          <w:numId w:val="70"/>
        </w:numPr>
        <w:tabs>
          <w:tab w:val="left" w:pos="900"/>
        </w:tabs>
        <w:spacing w:line="360" w:lineRule="auto"/>
        <w:jc w:val="both"/>
        <w:rPr>
          <w:sz w:val="28"/>
          <w:lang w:val="uk-UA"/>
        </w:rPr>
      </w:pPr>
      <w:r>
        <w:rPr>
          <w:sz w:val="28"/>
        </w:rPr>
        <w:t xml:space="preserve">Гурин В.Н. Центральные механизмы терморегуляции. // Минск. – </w:t>
      </w:r>
      <w:r>
        <w:rPr>
          <w:sz w:val="28"/>
          <w:lang w:val="uk-UA"/>
        </w:rPr>
        <w:t>„</w:t>
      </w:r>
      <w:r>
        <w:rPr>
          <w:sz w:val="28"/>
        </w:rPr>
        <w:t>Беларусь</w:t>
      </w:r>
      <w:r>
        <w:rPr>
          <w:sz w:val="28"/>
          <w:lang w:val="uk-UA"/>
        </w:rPr>
        <w:t xml:space="preserve">”. - </w:t>
      </w:r>
      <w:r>
        <w:rPr>
          <w:sz w:val="28"/>
        </w:rPr>
        <w:t>1980.</w:t>
      </w:r>
      <w:r>
        <w:rPr>
          <w:sz w:val="28"/>
          <w:lang w:val="uk-UA"/>
        </w:rPr>
        <w:t xml:space="preserve"> – 89 с..</w:t>
      </w:r>
    </w:p>
    <w:p w:rsidR="00BF11E5" w:rsidRDefault="00BF11E5" w:rsidP="00E64B00">
      <w:pPr>
        <w:pStyle w:val="affffffff5"/>
        <w:widowControl w:val="0"/>
        <w:numPr>
          <w:ilvl w:val="0"/>
          <w:numId w:val="70"/>
        </w:numPr>
        <w:tabs>
          <w:tab w:val="left" w:pos="900"/>
        </w:tabs>
        <w:suppressAutoHyphens w:val="0"/>
        <w:autoSpaceDE w:val="0"/>
        <w:autoSpaceDN w:val="0"/>
        <w:adjustRightInd w:val="0"/>
        <w:spacing w:after="0" w:line="360" w:lineRule="auto"/>
        <w:jc w:val="both"/>
        <w:rPr>
          <w:b/>
          <w:szCs w:val="28"/>
        </w:rPr>
      </w:pPr>
      <w:r>
        <w:rPr>
          <w:b/>
          <w:szCs w:val="28"/>
        </w:rPr>
        <w:t>Евтюхин А.И., Кузнецова О.Ю., Горохов Л.В., Дунаевский И.В. Применение таблетированного оксадола для лечения хронического болевого синдрома у онкологических больных поздних стадий заболевания. // Вопросы онкологии. – 2000. - том 46. - № 2. – С. 229-231.</w:t>
      </w:r>
    </w:p>
    <w:p w:rsidR="00BF11E5" w:rsidRDefault="00BF11E5" w:rsidP="00E64B00">
      <w:pPr>
        <w:pStyle w:val="2ffffc"/>
        <w:numPr>
          <w:ilvl w:val="0"/>
          <w:numId w:val="70"/>
        </w:numPr>
        <w:tabs>
          <w:tab w:val="left" w:pos="900"/>
        </w:tabs>
        <w:spacing w:line="360" w:lineRule="auto"/>
        <w:jc w:val="both"/>
        <w:rPr>
          <w:sz w:val="28"/>
        </w:rPr>
      </w:pPr>
      <w:r>
        <w:rPr>
          <w:sz w:val="28"/>
        </w:rPr>
        <w:lastRenderedPageBreak/>
        <w:t xml:space="preserve">Ермаков И.И, Иванов К.П. О переносе тепла кровью. </w:t>
      </w:r>
      <w:r>
        <w:rPr>
          <w:sz w:val="28"/>
        </w:rPr>
        <w:sym w:font="Symbol" w:char="F02F"/>
      </w:r>
      <w:r>
        <w:rPr>
          <w:sz w:val="28"/>
        </w:rPr>
        <w:sym w:font="Symbol" w:char="F02F"/>
      </w:r>
      <w:r>
        <w:rPr>
          <w:sz w:val="28"/>
        </w:rPr>
        <w:t xml:space="preserve"> Физиология</w:t>
      </w:r>
      <w:r>
        <w:rPr>
          <w:sz w:val="28"/>
          <w:lang w:val="uk-UA"/>
        </w:rPr>
        <w:t xml:space="preserve"> </w:t>
      </w:r>
      <w:r>
        <w:rPr>
          <w:sz w:val="28"/>
        </w:rPr>
        <w:t>человека. – 1987. – т. 13</w:t>
      </w:r>
      <w:r>
        <w:rPr>
          <w:sz w:val="28"/>
          <w:lang w:val="uk-UA"/>
        </w:rPr>
        <w:t xml:space="preserve"> - </w:t>
      </w:r>
      <w:r>
        <w:rPr>
          <w:sz w:val="28"/>
        </w:rPr>
        <w:t>№ 1.</w:t>
      </w:r>
    </w:p>
    <w:p w:rsidR="00BF11E5" w:rsidRDefault="00BF11E5" w:rsidP="00E64B00">
      <w:pPr>
        <w:numPr>
          <w:ilvl w:val="0"/>
          <w:numId w:val="70"/>
        </w:numPr>
        <w:tabs>
          <w:tab w:val="left" w:pos="900"/>
        </w:tabs>
        <w:suppressAutoHyphens w:val="0"/>
        <w:spacing w:line="360" w:lineRule="auto"/>
        <w:jc w:val="both"/>
        <w:rPr>
          <w:lang w:val="uk-UA"/>
        </w:rPr>
      </w:pPr>
      <w:r>
        <w:rPr>
          <w:lang w:val="uk-UA"/>
        </w:rPr>
        <w:t>Єгоров І.В., Кабан О.П. Анальгетична дія і переносимість препарату Нефопам у ранній післяопераційний період у хворих онкологічного профілю. // Онкологія. - 2003. - № 5. – С. 314-315.</w:t>
      </w:r>
    </w:p>
    <w:p w:rsidR="00BF11E5" w:rsidRDefault="00BF11E5" w:rsidP="00BF11E5">
      <w:pPr>
        <w:tabs>
          <w:tab w:val="left" w:pos="900"/>
        </w:tabs>
        <w:spacing w:line="360" w:lineRule="auto"/>
        <w:ind w:left="360"/>
        <w:jc w:val="both"/>
        <w:rPr>
          <w:lang w:val="uk-UA"/>
        </w:rPr>
      </w:pPr>
    </w:p>
    <w:p w:rsidR="00BF11E5" w:rsidRDefault="00BF11E5" w:rsidP="00BF11E5">
      <w:pPr>
        <w:tabs>
          <w:tab w:val="left" w:pos="900"/>
        </w:tabs>
        <w:spacing w:line="360" w:lineRule="auto"/>
        <w:ind w:left="360"/>
        <w:jc w:val="both"/>
        <w:rPr>
          <w:lang w:val="uk-UA"/>
        </w:rPr>
      </w:pPr>
    </w:p>
    <w:p w:rsidR="00BF11E5" w:rsidRDefault="00BF11E5" w:rsidP="00BF11E5">
      <w:pPr>
        <w:tabs>
          <w:tab w:val="left" w:pos="900"/>
        </w:tabs>
        <w:spacing w:line="360" w:lineRule="auto"/>
        <w:ind w:left="360"/>
        <w:jc w:val="both"/>
        <w:rPr>
          <w:lang w:val="uk-UA"/>
        </w:rPr>
      </w:pPr>
    </w:p>
    <w:p w:rsidR="00BF11E5" w:rsidRDefault="00BF11E5" w:rsidP="00E64B00">
      <w:pPr>
        <w:pStyle w:val="2ffffc"/>
        <w:numPr>
          <w:ilvl w:val="0"/>
          <w:numId w:val="70"/>
        </w:numPr>
        <w:tabs>
          <w:tab w:val="left" w:pos="900"/>
        </w:tabs>
        <w:spacing w:line="360" w:lineRule="auto"/>
        <w:jc w:val="both"/>
        <w:rPr>
          <w:sz w:val="28"/>
          <w:lang w:val="uk-UA"/>
        </w:rPr>
      </w:pPr>
      <w:r>
        <w:rPr>
          <w:sz w:val="28"/>
          <w:lang w:val="uk-UA"/>
        </w:rPr>
        <w:t>Єгоров І.В., Кабан О.П. Анальгетична дія і переносимість препарату Нефопам у ранній післяопераційний період у хворих онкологічного профілю. // Онкологія. - 2003. - № 5. – С. 314-315.</w:t>
      </w:r>
    </w:p>
    <w:p w:rsidR="00BF11E5" w:rsidRDefault="00BF11E5" w:rsidP="00E64B00">
      <w:pPr>
        <w:pStyle w:val="2ffffc"/>
        <w:numPr>
          <w:ilvl w:val="0"/>
          <w:numId w:val="70"/>
        </w:numPr>
        <w:tabs>
          <w:tab w:val="left" w:pos="900"/>
        </w:tabs>
        <w:spacing w:line="360" w:lineRule="auto"/>
        <w:jc w:val="both"/>
        <w:rPr>
          <w:sz w:val="28"/>
        </w:rPr>
      </w:pPr>
      <w:r>
        <w:rPr>
          <w:sz w:val="28"/>
        </w:rPr>
        <w:t>Зильбер А.П. Клиническая физиология в анестезиологии и реаниматологии. – М.: Медицина, 1984. – 480</w:t>
      </w:r>
      <w:r>
        <w:rPr>
          <w:sz w:val="28"/>
          <w:lang w:val="uk-UA"/>
        </w:rPr>
        <w:t xml:space="preserve"> С.</w:t>
      </w:r>
    </w:p>
    <w:p w:rsidR="00BF11E5" w:rsidRDefault="00BF11E5" w:rsidP="00E64B00">
      <w:pPr>
        <w:pStyle w:val="2ffffc"/>
        <w:numPr>
          <w:ilvl w:val="0"/>
          <w:numId w:val="70"/>
        </w:numPr>
        <w:tabs>
          <w:tab w:val="left" w:pos="900"/>
        </w:tabs>
        <w:spacing w:line="360" w:lineRule="auto"/>
        <w:jc w:val="both"/>
        <w:rPr>
          <w:sz w:val="28"/>
          <w:lang w:val="uk-UA"/>
        </w:rPr>
      </w:pPr>
      <w:r>
        <w:rPr>
          <w:sz w:val="28"/>
        </w:rPr>
        <w:t xml:space="preserve">Комплексный интраоперационный мониторинг как основа безопасности пациента и повышения качества анестезии / Бутров А.В., Плавунов Н.Ф., Губайдулин Р.Р. и соавт. // Матер. научно-практ. конф. </w:t>
      </w:r>
      <w:r>
        <w:rPr>
          <w:sz w:val="28"/>
          <w:lang w:val="uk-UA"/>
        </w:rPr>
        <w:t>„Безопасность больного в анестезиологии и реаниматологии”. – М.: ГЕОС. – 2003. – С. 12-13</w:t>
      </w:r>
    </w:p>
    <w:p w:rsidR="00BF11E5" w:rsidRDefault="00BF11E5" w:rsidP="00E64B00">
      <w:pPr>
        <w:pStyle w:val="2ffffc"/>
        <w:numPr>
          <w:ilvl w:val="0"/>
          <w:numId w:val="70"/>
        </w:numPr>
        <w:tabs>
          <w:tab w:val="left" w:pos="900"/>
        </w:tabs>
        <w:spacing w:line="360" w:lineRule="auto"/>
        <w:jc w:val="both"/>
        <w:rPr>
          <w:sz w:val="28"/>
        </w:rPr>
      </w:pPr>
      <w:r>
        <w:rPr>
          <w:sz w:val="28"/>
        </w:rPr>
        <w:t>Концепция антиноцецептивного обезболивания/ Усенко Л.В., Шифрин Г.А. – К.: Здоровье, 1993. – 192 с.</w:t>
      </w:r>
    </w:p>
    <w:p w:rsidR="00BF11E5" w:rsidRDefault="00BF11E5" w:rsidP="00E64B00">
      <w:pPr>
        <w:pStyle w:val="2ffffc"/>
        <w:numPr>
          <w:ilvl w:val="0"/>
          <w:numId w:val="70"/>
        </w:numPr>
        <w:tabs>
          <w:tab w:val="left" w:pos="900"/>
        </w:tabs>
        <w:spacing w:line="360" w:lineRule="auto"/>
        <w:jc w:val="both"/>
        <w:rPr>
          <w:sz w:val="28"/>
        </w:rPr>
      </w:pPr>
      <w:r>
        <w:rPr>
          <w:sz w:val="28"/>
        </w:rPr>
        <w:t xml:space="preserve">Коротков С.В. Роль адренергических механизмов в регуляции содержания холестерина, липопротеидов в крови при гипотермии. </w:t>
      </w:r>
      <w:r>
        <w:rPr>
          <w:sz w:val="28"/>
        </w:rPr>
        <w:sym w:font="Symbol" w:char="F02F"/>
      </w:r>
      <w:r>
        <w:rPr>
          <w:sz w:val="28"/>
        </w:rPr>
        <w:sym w:font="Symbol" w:char="F02F"/>
      </w:r>
      <w:r>
        <w:rPr>
          <w:sz w:val="28"/>
        </w:rPr>
        <w:t xml:space="preserve"> Физиология и фармакология терморегуляции. - Минск, 1984. – С.85-89.</w:t>
      </w:r>
    </w:p>
    <w:p w:rsidR="00BF11E5" w:rsidRDefault="00BF11E5" w:rsidP="00E64B00">
      <w:pPr>
        <w:pStyle w:val="2ffffc"/>
        <w:numPr>
          <w:ilvl w:val="0"/>
          <w:numId w:val="70"/>
        </w:numPr>
        <w:tabs>
          <w:tab w:val="left" w:pos="900"/>
        </w:tabs>
        <w:spacing w:line="360" w:lineRule="auto"/>
        <w:jc w:val="both"/>
        <w:rPr>
          <w:sz w:val="28"/>
        </w:rPr>
      </w:pPr>
      <w:r>
        <w:rPr>
          <w:sz w:val="28"/>
        </w:rPr>
        <w:t>Крузе Дж.А. Клиническое значение определения лактата крови. // Анестезиология и реаниматология. - 1997. - № 3. – с.77 – 83.</w:t>
      </w:r>
    </w:p>
    <w:p w:rsidR="00BF11E5" w:rsidRDefault="00BF11E5" w:rsidP="00E64B00">
      <w:pPr>
        <w:numPr>
          <w:ilvl w:val="0"/>
          <w:numId w:val="70"/>
        </w:numPr>
        <w:tabs>
          <w:tab w:val="left" w:pos="900"/>
        </w:tabs>
        <w:suppressAutoHyphens w:val="0"/>
        <w:spacing w:line="360" w:lineRule="auto"/>
        <w:jc w:val="both"/>
      </w:pPr>
      <w:r>
        <w:t>Кузьменко В.Ф. Профилактика осложнений интраоперационного нарушения</w:t>
      </w:r>
      <w:r>
        <w:rPr>
          <w:lang w:val="uk-UA"/>
        </w:rPr>
        <w:t xml:space="preserve"> </w:t>
      </w:r>
      <w:r>
        <w:t>температурного гомеостаза в хирургии сосудов нижних конечностей: Автореф. дисс…канд. мед. наук : 14.00.37 / Государственный институт усовершенствования врачей. – Л. 1986. – 19 с.</w:t>
      </w:r>
    </w:p>
    <w:p w:rsidR="00BF11E5" w:rsidRDefault="00BF11E5" w:rsidP="00E64B00">
      <w:pPr>
        <w:pStyle w:val="2ffffc"/>
        <w:numPr>
          <w:ilvl w:val="0"/>
          <w:numId w:val="70"/>
        </w:numPr>
        <w:tabs>
          <w:tab w:val="left" w:pos="900"/>
        </w:tabs>
        <w:spacing w:line="360" w:lineRule="auto"/>
        <w:jc w:val="both"/>
        <w:rPr>
          <w:sz w:val="28"/>
          <w:lang w:val="uk-UA"/>
        </w:rPr>
      </w:pPr>
      <w:r>
        <w:rPr>
          <w:sz w:val="28"/>
        </w:rPr>
        <w:lastRenderedPageBreak/>
        <w:t xml:space="preserve">Кузьменко В.Ф. Характеристика терморегуляции тела во время операций на сосудах нижних конечностей под перидуральной анестезией. </w:t>
      </w:r>
      <w:r>
        <w:rPr>
          <w:sz w:val="28"/>
        </w:rPr>
        <w:sym w:font="Symbol" w:char="F02F"/>
      </w:r>
      <w:r>
        <w:rPr>
          <w:sz w:val="28"/>
        </w:rPr>
        <w:sym w:font="Symbol" w:char="F02F"/>
      </w:r>
      <w:r>
        <w:rPr>
          <w:sz w:val="28"/>
        </w:rPr>
        <w:t xml:space="preserve"> Клиническая хирургия. – 1982. - № 7.</w:t>
      </w:r>
      <w:r>
        <w:rPr>
          <w:sz w:val="28"/>
          <w:lang w:val="uk-UA"/>
        </w:rPr>
        <w:t xml:space="preserve"> – С. 23-26.</w:t>
      </w:r>
    </w:p>
    <w:p w:rsidR="00BF11E5" w:rsidRDefault="00BF11E5" w:rsidP="00E64B00">
      <w:pPr>
        <w:pStyle w:val="2ffffc"/>
        <w:numPr>
          <w:ilvl w:val="0"/>
          <w:numId w:val="70"/>
        </w:numPr>
        <w:tabs>
          <w:tab w:val="left" w:pos="900"/>
        </w:tabs>
        <w:spacing w:line="360" w:lineRule="auto"/>
        <w:jc w:val="both"/>
        <w:rPr>
          <w:sz w:val="28"/>
        </w:rPr>
      </w:pPr>
      <w:r>
        <w:rPr>
          <w:sz w:val="28"/>
        </w:rPr>
        <w:t xml:space="preserve">Кузьменко В.Ф., Бахарев А.М., Зубков В.И. и соавт. Влияние перидуральной анестезии на терморегуляцию организма больных, оперированных на сосудах нижних конечностей. </w:t>
      </w:r>
      <w:r>
        <w:rPr>
          <w:sz w:val="28"/>
        </w:rPr>
        <w:sym w:font="Symbol" w:char="F02F"/>
      </w:r>
      <w:r>
        <w:rPr>
          <w:sz w:val="28"/>
        </w:rPr>
        <w:sym w:font="Symbol" w:char="F02F"/>
      </w:r>
      <w:r>
        <w:rPr>
          <w:sz w:val="28"/>
        </w:rPr>
        <w:t xml:space="preserve"> Клиническая хирургия. - 1984. - № 7</w:t>
      </w:r>
      <w:r>
        <w:rPr>
          <w:sz w:val="28"/>
          <w:lang w:val="uk-UA"/>
        </w:rPr>
        <w:t>.</w:t>
      </w:r>
      <w:r>
        <w:rPr>
          <w:sz w:val="28"/>
        </w:rPr>
        <w:t xml:space="preserve"> </w:t>
      </w:r>
      <w:r>
        <w:rPr>
          <w:sz w:val="28"/>
          <w:lang w:val="uk-UA"/>
        </w:rPr>
        <w:t>- 40-43</w:t>
      </w:r>
      <w:r>
        <w:rPr>
          <w:sz w:val="28"/>
        </w:rPr>
        <w:t>.</w:t>
      </w:r>
    </w:p>
    <w:p w:rsidR="00BF11E5" w:rsidRDefault="00BF11E5" w:rsidP="00E64B00">
      <w:pPr>
        <w:pStyle w:val="2ffffc"/>
        <w:numPr>
          <w:ilvl w:val="0"/>
          <w:numId w:val="70"/>
        </w:numPr>
        <w:tabs>
          <w:tab w:val="left" w:pos="900"/>
        </w:tabs>
        <w:spacing w:line="360" w:lineRule="auto"/>
        <w:jc w:val="both"/>
        <w:rPr>
          <w:sz w:val="28"/>
        </w:rPr>
      </w:pPr>
      <w:r>
        <w:rPr>
          <w:sz w:val="28"/>
        </w:rPr>
        <w:t xml:space="preserve">Кузьменко В.Ф., Бахарев А.М., Зубков В.И. и соавт. Терморегуляция организма в условиях эпидуральной анестезии нижних конечностей. </w:t>
      </w:r>
      <w:r>
        <w:rPr>
          <w:sz w:val="28"/>
        </w:rPr>
        <w:sym w:font="Symbol" w:char="F02F"/>
      </w:r>
      <w:r>
        <w:rPr>
          <w:sz w:val="28"/>
        </w:rPr>
        <w:sym w:font="Symbol" w:char="F02F"/>
      </w:r>
      <w:r>
        <w:rPr>
          <w:sz w:val="28"/>
        </w:rPr>
        <w:t xml:space="preserve"> </w:t>
      </w:r>
      <w:r>
        <w:rPr>
          <w:sz w:val="28"/>
          <w:lang w:val="en-US"/>
        </w:rPr>
        <w:t>IV</w:t>
      </w:r>
      <w:r>
        <w:rPr>
          <w:sz w:val="28"/>
        </w:rPr>
        <w:t xml:space="preserve"> </w:t>
      </w:r>
    </w:p>
    <w:p w:rsidR="00BF11E5" w:rsidRDefault="00BF11E5" w:rsidP="00BF11E5">
      <w:pPr>
        <w:pStyle w:val="2ffffc"/>
        <w:tabs>
          <w:tab w:val="left" w:pos="900"/>
        </w:tabs>
        <w:spacing w:line="360" w:lineRule="auto"/>
        <w:ind w:left="360" w:firstLine="0"/>
        <w:jc w:val="both"/>
        <w:rPr>
          <w:sz w:val="28"/>
          <w:lang w:val="uk-UA"/>
        </w:rPr>
      </w:pPr>
    </w:p>
    <w:p w:rsidR="00BF11E5" w:rsidRDefault="00BF11E5" w:rsidP="00BF11E5">
      <w:pPr>
        <w:pStyle w:val="2ffffc"/>
        <w:tabs>
          <w:tab w:val="left" w:pos="900"/>
        </w:tabs>
        <w:spacing w:line="360" w:lineRule="auto"/>
        <w:ind w:left="360" w:firstLine="0"/>
        <w:jc w:val="both"/>
        <w:rPr>
          <w:sz w:val="28"/>
          <w:lang w:val="uk-UA"/>
        </w:rPr>
      </w:pPr>
    </w:p>
    <w:p w:rsidR="00BF11E5" w:rsidRDefault="00BF11E5" w:rsidP="00BF11E5">
      <w:pPr>
        <w:pStyle w:val="2ffffc"/>
        <w:tabs>
          <w:tab w:val="left" w:pos="900"/>
        </w:tabs>
        <w:spacing w:line="360" w:lineRule="auto"/>
        <w:ind w:left="360" w:firstLine="540"/>
        <w:jc w:val="both"/>
        <w:rPr>
          <w:sz w:val="28"/>
        </w:rPr>
      </w:pPr>
      <w:r>
        <w:rPr>
          <w:sz w:val="28"/>
        </w:rPr>
        <w:t>съезд анестезиологов – реаниматологов УССР: тезисы доклада, Днепропетровск, 1984.</w:t>
      </w:r>
      <w:r>
        <w:rPr>
          <w:sz w:val="28"/>
          <w:lang w:val="uk-UA"/>
        </w:rPr>
        <w:t xml:space="preserve"> – С. 315</w:t>
      </w:r>
    </w:p>
    <w:p w:rsidR="00BF11E5" w:rsidRDefault="00BF11E5" w:rsidP="00E64B00">
      <w:pPr>
        <w:pStyle w:val="2ffffc"/>
        <w:numPr>
          <w:ilvl w:val="0"/>
          <w:numId w:val="70"/>
        </w:numPr>
        <w:tabs>
          <w:tab w:val="left" w:pos="900"/>
        </w:tabs>
        <w:spacing w:line="360" w:lineRule="auto"/>
        <w:jc w:val="both"/>
        <w:rPr>
          <w:sz w:val="28"/>
        </w:rPr>
      </w:pPr>
      <w:r>
        <w:rPr>
          <w:sz w:val="28"/>
          <w:lang w:val="uk-UA"/>
        </w:rPr>
        <w:t xml:space="preserve">Лабораторна діагностика. Вип. 2 </w:t>
      </w:r>
      <w:r>
        <w:rPr>
          <w:sz w:val="28"/>
          <w:lang w:val="en-US"/>
        </w:rPr>
        <w:t>II</w:t>
      </w:r>
      <w:r>
        <w:rPr>
          <w:sz w:val="28"/>
          <w:lang w:val="uk-UA"/>
        </w:rPr>
        <w:t xml:space="preserve"> частина // За ред. В.М. Заболотько. – К.: Гордон, 2002. – 474 с.</w:t>
      </w:r>
    </w:p>
    <w:p w:rsidR="00BF11E5" w:rsidRDefault="00BF11E5" w:rsidP="00E64B00">
      <w:pPr>
        <w:pStyle w:val="2ffffc"/>
        <w:numPr>
          <w:ilvl w:val="0"/>
          <w:numId w:val="70"/>
        </w:numPr>
        <w:tabs>
          <w:tab w:val="left" w:pos="900"/>
        </w:tabs>
        <w:spacing w:line="360" w:lineRule="auto"/>
        <w:jc w:val="both"/>
        <w:rPr>
          <w:sz w:val="28"/>
        </w:rPr>
      </w:pPr>
      <w:r>
        <w:rPr>
          <w:sz w:val="28"/>
          <w:lang w:val="uk-UA"/>
        </w:rPr>
        <w:t xml:space="preserve">Лапач С.Н., Чубенко А.В., Бабич П.Н. Статистические методы в медико-биологических исследованиях с использованием </w:t>
      </w:r>
      <w:r>
        <w:rPr>
          <w:sz w:val="28"/>
          <w:lang w:val="en-US"/>
        </w:rPr>
        <w:t>Excel</w:t>
      </w:r>
      <w:r>
        <w:rPr>
          <w:sz w:val="28"/>
          <w:lang w:val="uk-UA"/>
        </w:rPr>
        <w:t>. – К.: Морион, 2000. – 320 с.</w:t>
      </w:r>
    </w:p>
    <w:p w:rsidR="00BF11E5" w:rsidRDefault="00BF11E5" w:rsidP="00E64B00">
      <w:pPr>
        <w:numPr>
          <w:ilvl w:val="0"/>
          <w:numId w:val="70"/>
        </w:numPr>
        <w:tabs>
          <w:tab w:val="left" w:pos="900"/>
        </w:tabs>
        <w:suppressAutoHyphens w:val="0"/>
        <w:spacing w:line="360" w:lineRule="auto"/>
        <w:jc w:val="both"/>
      </w:pPr>
      <w:r>
        <w:t>Лебанидзе Н.Г. Нарушения терморегуляции в процессе общей анестезии и операции и их проявление в непосредственном посленаркозном периоде: Автореф. дисс…канд. мед. наук : 14.00.37 / Всесоюзный НИИ КЭХ. – М. 1978. – 21 с.</w:t>
      </w:r>
    </w:p>
    <w:p w:rsidR="00BF11E5" w:rsidRDefault="00BF11E5" w:rsidP="00E64B00">
      <w:pPr>
        <w:pStyle w:val="2ffffc"/>
        <w:numPr>
          <w:ilvl w:val="0"/>
          <w:numId w:val="70"/>
        </w:numPr>
        <w:tabs>
          <w:tab w:val="left" w:pos="900"/>
        </w:tabs>
        <w:spacing w:line="360" w:lineRule="auto"/>
        <w:jc w:val="both"/>
        <w:rPr>
          <w:sz w:val="28"/>
        </w:rPr>
      </w:pPr>
      <w:r>
        <w:rPr>
          <w:sz w:val="28"/>
        </w:rPr>
        <w:t xml:space="preserve">Лебанидзе Н.Г, Жидков И.Л. Влияние метилфенидат-гидрохлорида (риталин) на тканевой кровоток печени и скелетной мышцы в эксперименте. В кн.: Клиническое и экспериментальное применение новых методик и аппаратуры. </w:t>
      </w:r>
      <w:r>
        <w:rPr>
          <w:sz w:val="28"/>
          <w:lang w:val="uk-UA"/>
        </w:rPr>
        <w:t xml:space="preserve">// </w:t>
      </w:r>
      <w:r>
        <w:rPr>
          <w:sz w:val="28"/>
        </w:rPr>
        <w:t>Сборник научных трудов. М</w:t>
      </w:r>
      <w:r>
        <w:rPr>
          <w:sz w:val="28"/>
          <w:lang w:val="uk-UA"/>
        </w:rPr>
        <w:t xml:space="preserve">.: - </w:t>
      </w:r>
      <w:r>
        <w:rPr>
          <w:sz w:val="28"/>
        </w:rPr>
        <w:t>1977.</w:t>
      </w:r>
      <w:r>
        <w:rPr>
          <w:sz w:val="28"/>
          <w:lang w:val="uk-UA"/>
        </w:rPr>
        <w:t xml:space="preserve"> - С. 77-78</w:t>
      </w:r>
    </w:p>
    <w:p w:rsidR="00BF11E5" w:rsidRDefault="00BF11E5" w:rsidP="00E64B00">
      <w:pPr>
        <w:pStyle w:val="2ffffc"/>
        <w:numPr>
          <w:ilvl w:val="0"/>
          <w:numId w:val="70"/>
        </w:numPr>
        <w:tabs>
          <w:tab w:val="left" w:pos="900"/>
        </w:tabs>
        <w:spacing w:line="360" w:lineRule="auto"/>
        <w:jc w:val="both"/>
        <w:rPr>
          <w:sz w:val="28"/>
        </w:rPr>
      </w:pPr>
      <w:r>
        <w:rPr>
          <w:sz w:val="28"/>
          <w:lang w:val="uk-UA"/>
        </w:rPr>
        <w:t xml:space="preserve">Лебанидзе Н.Г., Мещеряков А.В., Винницкий Л.И. </w:t>
      </w:r>
      <w:r>
        <w:rPr>
          <w:sz w:val="28"/>
        </w:rPr>
        <w:t xml:space="preserve">и соавт. Нарушение терморегуляции во время анестезии и операции и их проявление в непосредственном посленаркозном периоде. </w:t>
      </w:r>
      <w:r>
        <w:rPr>
          <w:sz w:val="28"/>
        </w:rPr>
        <w:sym w:font="Symbol" w:char="F02F"/>
      </w:r>
      <w:r>
        <w:rPr>
          <w:sz w:val="28"/>
        </w:rPr>
        <w:sym w:font="Symbol" w:char="F02F"/>
      </w:r>
      <w:r>
        <w:rPr>
          <w:sz w:val="28"/>
        </w:rPr>
        <w:t xml:space="preserve"> Анестезиология и реаниматология. 1977г., № 3</w:t>
      </w:r>
      <w:r>
        <w:rPr>
          <w:sz w:val="28"/>
          <w:lang w:val="uk-UA"/>
        </w:rPr>
        <w:t>. – С.36-41.</w:t>
      </w:r>
    </w:p>
    <w:p w:rsidR="00BF11E5" w:rsidRDefault="00BF11E5" w:rsidP="00E64B00">
      <w:pPr>
        <w:pStyle w:val="2ffffc"/>
        <w:numPr>
          <w:ilvl w:val="0"/>
          <w:numId w:val="70"/>
        </w:numPr>
        <w:tabs>
          <w:tab w:val="left" w:pos="900"/>
        </w:tabs>
        <w:spacing w:line="360" w:lineRule="auto"/>
        <w:jc w:val="both"/>
        <w:rPr>
          <w:sz w:val="28"/>
        </w:rPr>
      </w:pPr>
      <w:r>
        <w:rPr>
          <w:sz w:val="28"/>
        </w:rPr>
        <w:lastRenderedPageBreak/>
        <w:t>Лечение болевого синдрома в онкологии: Учебно-методическое пособие/ Под ред. И.П. Шлапака, Е. Яроша. – ровно: Калиграф, 2003. – с. 16-20.</w:t>
      </w:r>
    </w:p>
    <w:p w:rsidR="00BF11E5" w:rsidRDefault="00BF11E5" w:rsidP="00E64B00">
      <w:pPr>
        <w:pStyle w:val="2ffffc"/>
        <w:numPr>
          <w:ilvl w:val="0"/>
          <w:numId w:val="70"/>
        </w:numPr>
        <w:tabs>
          <w:tab w:val="left" w:pos="900"/>
        </w:tabs>
        <w:spacing w:line="360" w:lineRule="auto"/>
        <w:jc w:val="both"/>
        <w:rPr>
          <w:sz w:val="28"/>
        </w:rPr>
      </w:pPr>
      <w:r>
        <w:rPr>
          <w:sz w:val="28"/>
        </w:rPr>
        <w:t>Малышев В.Д., Веденина И.В., Омаров Х.Т. Интенсивная терапия. – М.: Медицина, 2002. – 584 с.</w:t>
      </w:r>
    </w:p>
    <w:p w:rsidR="00BF11E5" w:rsidRDefault="00BF11E5" w:rsidP="00E64B00">
      <w:pPr>
        <w:pStyle w:val="2ffffc"/>
        <w:numPr>
          <w:ilvl w:val="0"/>
          <w:numId w:val="70"/>
        </w:numPr>
        <w:tabs>
          <w:tab w:val="left" w:pos="900"/>
        </w:tabs>
        <w:spacing w:line="360" w:lineRule="auto"/>
        <w:jc w:val="both"/>
        <w:rPr>
          <w:sz w:val="28"/>
        </w:rPr>
      </w:pPr>
      <w:r>
        <w:rPr>
          <w:sz w:val="28"/>
        </w:rPr>
        <w:t>Малышев В.Д., Свиридов С.В., Макарова Т.С. К вопросу о взаимодействии общих анестетиков, аналгетиков и гипотензивных препаратов // Анест. и реаниматол. – 1998. - № 5. – с. 28-31.</w:t>
      </w:r>
    </w:p>
    <w:p w:rsidR="00BF11E5" w:rsidRDefault="00BF11E5" w:rsidP="00E64B00">
      <w:pPr>
        <w:pStyle w:val="2ffffc"/>
        <w:numPr>
          <w:ilvl w:val="0"/>
          <w:numId w:val="70"/>
        </w:numPr>
        <w:tabs>
          <w:tab w:val="left" w:pos="900"/>
        </w:tabs>
        <w:spacing w:line="360" w:lineRule="auto"/>
        <w:jc w:val="both"/>
        <w:rPr>
          <w:sz w:val="28"/>
        </w:rPr>
      </w:pPr>
      <w:r>
        <w:rPr>
          <w:sz w:val="28"/>
        </w:rPr>
        <w:t>Маневич А.З., Плохой А.Д. Интенсивная терапия, реанематология, анестезиология. – М.: Триада-Х. – 2000. – 380 с.</w:t>
      </w:r>
    </w:p>
    <w:p w:rsidR="00BF11E5" w:rsidRDefault="00BF11E5" w:rsidP="00BF11E5">
      <w:pPr>
        <w:pStyle w:val="2ffffc"/>
        <w:tabs>
          <w:tab w:val="left" w:pos="900"/>
        </w:tabs>
        <w:spacing w:line="360" w:lineRule="auto"/>
        <w:jc w:val="both"/>
        <w:rPr>
          <w:sz w:val="28"/>
          <w:lang w:val="uk-UA"/>
        </w:rPr>
      </w:pPr>
    </w:p>
    <w:p w:rsidR="00BF11E5" w:rsidRDefault="00BF11E5" w:rsidP="00BF11E5">
      <w:pPr>
        <w:pStyle w:val="2ffffc"/>
        <w:tabs>
          <w:tab w:val="left" w:pos="900"/>
        </w:tabs>
        <w:spacing w:line="360" w:lineRule="auto"/>
        <w:jc w:val="both"/>
        <w:rPr>
          <w:sz w:val="28"/>
        </w:rPr>
      </w:pPr>
    </w:p>
    <w:p w:rsidR="00BF11E5" w:rsidRDefault="00BF11E5" w:rsidP="00E64B00">
      <w:pPr>
        <w:pStyle w:val="2ffffc"/>
        <w:numPr>
          <w:ilvl w:val="0"/>
          <w:numId w:val="70"/>
        </w:numPr>
        <w:tabs>
          <w:tab w:val="left" w:pos="900"/>
        </w:tabs>
        <w:spacing w:line="360" w:lineRule="auto"/>
        <w:jc w:val="both"/>
        <w:rPr>
          <w:sz w:val="28"/>
          <w:lang w:val="uk-UA"/>
        </w:rPr>
      </w:pPr>
      <w:r>
        <w:rPr>
          <w:sz w:val="28"/>
          <w:lang w:val="uk-UA"/>
        </w:rPr>
        <w:t>Оп</w:t>
      </w:r>
      <w:r>
        <w:rPr>
          <w:sz w:val="28"/>
        </w:rPr>
        <w:t>ы</w:t>
      </w:r>
      <w:r>
        <w:rPr>
          <w:sz w:val="28"/>
          <w:lang w:val="uk-UA"/>
        </w:rPr>
        <w:t xml:space="preserve">т применения интраоперационной общей умеренной гипотермии в нейрохирургии / Гончарова Г.А., Малахов В.Б., Глущенко А.В., и соавт. // Матер. </w:t>
      </w:r>
      <w:r>
        <w:rPr>
          <w:sz w:val="28"/>
          <w:lang w:val="en-US"/>
        </w:rPr>
        <w:t>III</w:t>
      </w:r>
      <w:r>
        <w:rPr>
          <w:sz w:val="28"/>
          <w:lang w:val="uk-UA"/>
        </w:rPr>
        <w:t xml:space="preserve"> с</w:t>
      </w:r>
      <w:r>
        <w:rPr>
          <w:sz w:val="28"/>
        </w:rPr>
        <w:t>ъезда нейрохирургов России. - Санкт-Петербург. – 2002. – С. 404-409.</w:t>
      </w:r>
    </w:p>
    <w:p w:rsidR="00BF11E5" w:rsidRDefault="00BF11E5" w:rsidP="00E64B00">
      <w:pPr>
        <w:pStyle w:val="2ffffc"/>
        <w:numPr>
          <w:ilvl w:val="0"/>
          <w:numId w:val="70"/>
        </w:numPr>
        <w:tabs>
          <w:tab w:val="left" w:pos="900"/>
        </w:tabs>
        <w:spacing w:line="360" w:lineRule="auto"/>
        <w:jc w:val="both"/>
        <w:rPr>
          <w:sz w:val="28"/>
          <w:lang w:val="uk-UA"/>
        </w:rPr>
      </w:pPr>
      <w:r>
        <w:rPr>
          <w:sz w:val="28"/>
        </w:rPr>
        <w:t>Оркин Ф. К., Куперман Л.Х. Осложнения при анестезии. – М., Медицина, 1985. – 287 с.</w:t>
      </w:r>
    </w:p>
    <w:p w:rsidR="00BF11E5" w:rsidRDefault="00BF11E5" w:rsidP="00E64B00">
      <w:pPr>
        <w:pStyle w:val="2ffffc"/>
        <w:numPr>
          <w:ilvl w:val="0"/>
          <w:numId w:val="70"/>
        </w:numPr>
        <w:tabs>
          <w:tab w:val="left" w:pos="900"/>
        </w:tabs>
        <w:spacing w:line="360" w:lineRule="auto"/>
        <w:jc w:val="both"/>
        <w:rPr>
          <w:sz w:val="28"/>
          <w:lang w:val="uk-UA"/>
        </w:rPr>
      </w:pPr>
      <w:r>
        <w:rPr>
          <w:sz w:val="28"/>
          <w:lang w:val="uk-UA"/>
        </w:rPr>
        <w:t>Патологическая физиология: Учебник для студентов мед. вузов / Н.Н. Зайко, Ю.В. Быць, А.В. Атаман и др.; Под ред. Н.Н. Зайко и Ю.В. Б</w:t>
      </w:r>
      <w:r>
        <w:rPr>
          <w:sz w:val="28"/>
        </w:rPr>
        <w:t>ыця. – 3е изд., перераб. и доп. – К.: «Логос», 1996. – с. 40-42</w:t>
      </w:r>
    </w:p>
    <w:p w:rsidR="00BF11E5" w:rsidRDefault="00BF11E5" w:rsidP="00E64B00">
      <w:pPr>
        <w:pStyle w:val="2ffffc"/>
        <w:numPr>
          <w:ilvl w:val="0"/>
          <w:numId w:val="70"/>
        </w:numPr>
        <w:tabs>
          <w:tab w:val="left" w:pos="900"/>
        </w:tabs>
        <w:spacing w:line="360" w:lineRule="auto"/>
        <w:jc w:val="both"/>
        <w:rPr>
          <w:sz w:val="28"/>
        </w:rPr>
      </w:pPr>
      <w:r>
        <w:rPr>
          <w:sz w:val="28"/>
        </w:rPr>
        <w:t xml:space="preserve">Периоперативная гипотермия и травма. </w:t>
      </w:r>
      <w:r>
        <w:rPr>
          <w:sz w:val="28"/>
          <w:lang w:val="en-US"/>
        </w:rPr>
        <w:t>F</w:t>
      </w:r>
      <w:r>
        <w:rPr>
          <w:sz w:val="28"/>
        </w:rPr>
        <w:t>.</w:t>
      </w:r>
      <w:r>
        <w:rPr>
          <w:sz w:val="28"/>
          <w:lang w:val="en-US"/>
        </w:rPr>
        <w:t>X</w:t>
      </w:r>
      <w:r>
        <w:rPr>
          <w:sz w:val="28"/>
        </w:rPr>
        <w:t>.</w:t>
      </w:r>
      <w:r>
        <w:rPr>
          <w:sz w:val="28"/>
          <w:lang w:val="en-US"/>
        </w:rPr>
        <w:t>Lackner</w:t>
      </w:r>
      <w:r>
        <w:rPr>
          <w:sz w:val="28"/>
        </w:rPr>
        <w:t xml:space="preserve">, </w:t>
      </w:r>
      <w:r>
        <w:rPr>
          <w:sz w:val="28"/>
          <w:lang w:val="en-US"/>
        </w:rPr>
        <w:t>T</w:t>
      </w:r>
      <w:r>
        <w:rPr>
          <w:sz w:val="28"/>
        </w:rPr>
        <w:t xml:space="preserve">. </w:t>
      </w:r>
      <w:r>
        <w:rPr>
          <w:sz w:val="28"/>
          <w:lang w:val="en-US"/>
        </w:rPr>
        <w:t>Scheck</w:t>
      </w:r>
      <w:r>
        <w:rPr>
          <w:sz w:val="28"/>
        </w:rPr>
        <w:t xml:space="preserve">, </w:t>
      </w:r>
      <w:r>
        <w:rPr>
          <w:sz w:val="28"/>
          <w:lang w:val="en-US"/>
        </w:rPr>
        <w:t>L</w:t>
      </w:r>
      <w:r>
        <w:rPr>
          <w:sz w:val="28"/>
        </w:rPr>
        <w:t xml:space="preserve">. </w:t>
      </w:r>
      <w:r>
        <w:rPr>
          <w:sz w:val="28"/>
          <w:lang w:val="en-US"/>
        </w:rPr>
        <w:t>Aram</w:t>
      </w:r>
      <w:r>
        <w:rPr>
          <w:sz w:val="28"/>
        </w:rPr>
        <w:t xml:space="preserve"> и соавт. Доклад на Всеукраинской конференции </w:t>
      </w:r>
      <w:r>
        <w:rPr>
          <w:sz w:val="28"/>
          <w:lang w:val="uk-UA"/>
        </w:rPr>
        <w:t>“ Политравма”</w:t>
      </w:r>
      <w:r>
        <w:rPr>
          <w:sz w:val="28"/>
        </w:rPr>
        <w:t xml:space="preserve">, Киев, 2002 </w:t>
      </w:r>
      <w:r>
        <w:rPr>
          <w:sz w:val="28"/>
        </w:rPr>
        <w:sym w:font="Symbol" w:char="F02F"/>
      </w:r>
      <w:r>
        <w:rPr>
          <w:sz w:val="28"/>
        </w:rPr>
        <w:sym w:font="Symbol" w:char="F02F"/>
      </w:r>
      <w:r>
        <w:rPr>
          <w:sz w:val="28"/>
        </w:rPr>
        <w:t xml:space="preserve"> </w:t>
      </w:r>
      <w:r>
        <w:rPr>
          <w:sz w:val="28"/>
          <w:lang w:val="uk-UA"/>
        </w:rPr>
        <w:t>Український журнал екстремальної медицини імені Г.О.Можаєва, том 3, № 1, 2002. – С. 86-88.</w:t>
      </w:r>
    </w:p>
    <w:p w:rsidR="00BF11E5" w:rsidRDefault="00BF11E5" w:rsidP="00E64B00">
      <w:pPr>
        <w:pStyle w:val="2ffffc"/>
        <w:numPr>
          <w:ilvl w:val="0"/>
          <w:numId w:val="70"/>
        </w:numPr>
        <w:tabs>
          <w:tab w:val="left" w:pos="900"/>
        </w:tabs>
        <w:spacing w:line="360" w:lineRule="auto"/>
        <w:jc w:val="both"/>
        <w:rPr>
          <w:sz w:val="28"/>
          <w:lang w:val="uk-UA"/>
        </w:rPr>
      </w:pPr>
      <w:r>
        <w:rPr>
          <w:sz w:val="28"/>
          <w:lang w:val="uk-UA"/>
        </w:rPr>
        <w:t>Посібник з проведення респіраторної підтримки: Навч. посіб. для лікарів-інтернів і аспірантів вищ. мед. навч. закл. 3-4 рівнів акредитації/ І.П. Шлапак, М,М, Пилипенко. – К.: Логос, 2003. – 136 с.</w:t>
      </w:r>
    </w:p>
    <w:p w:rsidR="00BF11E5" w:rsidRDefault="00BF11E5" w:rsidP="00E64B00">
      <w:pPr>
        <w:pStyle w:val="2ffffc"/>
        <w:numPr>
          <w:ilvl w:val="0"/>
          <w:numId w:val="70"/>
        </w:numPr>
        <w:tabs>
          <w:tab w:val="left" w:pos="900"/>
        </w:tabs>
        <w:spacing w:line="360" w:lineRule="auto"/>
        <w:jc w:val="both"/>
        <w:rPr>
          <w:sz w:val="28"/>
        </w:rPr>
      </w:pPr>
      <w:r>
        <w:rPr>
          <w:sz w:val="28"/>
          <w:lang w:val="uk-UA"/>
        </w:rPr>
        <w:t>Реакции немедленного типа при анестезии: Пер. с англ./Под ред. Дж. Уоткинса, С. Дж. Леви. - М.: Медицина, 1991. – 152 с.</w:t>
      </w:r>
    </w:p>
    <w:p w:rsidR="00BF11E5" w:rsidRDefault="00BF11E5" w:rsidP="00E64B00">
      <w:pPr>
        <w:pStyle w:val="2ffffc"/>
        <w:numPr>
          <w:ilvl w:val="0"/>
          <w:numId w:val="70"/>
        </w:numPr>
        <w:tabs>
          <w:tab w:val="left" w:pos="900"/>
        </w:tabs>
        <w:spacing w:line="360" w:lineRule="auto"/>
        <w:jc w:val="both"/>
        <w:rPr>
          <w:sz w:val="28"/>
        </w:rPr>
      </w:pPr>
      <w:r>
        <w:rPr>
          <w:sz w:val="28"/>
          <w:lang w:val="uk-UA"/>
        </w:rPr>
        <w:lastRenderedPageBreak/>
        <w:t>Рецептурн</w:t>
      </w:r>
      <w:r>
        <w:rPr>
          <w:sz w:val="28"/>
        </w:rPr>
        <w:t>ы</w:t>
      </w:r>
      <w:r>
        <w:rPr>
          <w:sz w:val="28"/>
          <w:lang w:val="uk-UA"/>
        </w:rPr>
        <w:t>й справочник анестезиолога-реаниматолога и хирурга / Под ред. Л.В. Усенко. – К.: Здовов</w:t>
      </w:r>
      <w:r>
        <w:rPr>
          <w:sz w:val="28"/>
        </w:rPr>
        <w:t>`</w:t>
      </w:r>
      <w:r>
        <w:rPr>
          <w:sz w:val="28"/>
          <w:lang w:val="uk-UA"/>
        </w:rPr>
        <w:t>я, 1995. – 255 с.</w:t>
      </w:r>
    </w:p>
    <w:p w:rsidR="00BF11E5" w:rsidRDefault="00BF11E5" w:rsidP="00E64B00">
      <w:pPr>
        <w:pStyle w:val="2ffffc"/>
        <w:numPr>
          <w:ilvl w:val="0"/>
          <w:numId w:val="70"/>
        </w:numPr>
        <w:tabs>
          <w:tab w:val="left" w:pos="900"/>
        </w:tabs>
        <w:spacing w:line="360" w:lineRule="auto"/>
        <w:jc w:val="both"/>
        <w:rPr>
          <w:b/>
          <w:sz w:val="28"/>
        </w:rPr>
      </w:pPr>
      <w:r>
        <w:rPr>
          <w:sz w:val="28"/>
        </w:rPr>
        <w:t xml:space="preserve">Рецептурный справочник врача </w:t>
      </w:r>
      <w:r>
        <w:rPr>
          <w:sz w:val="28"/>
          <w:lang w:val="uk-UA"/>
        </w:rPr>
        <w:t>/</w:t>
      </w:r>
      <w:r>
        <w:rPr>
          <w:sz w:val="28"/>
        </w:rPr>
        <w:t xml:space="preserve"> Под. ред. И.С. Чекмана, И.Ф. Поляковой – К.: Здоров`</w:t>
      </w:r>
      <w:r>
        <w:rPr>
          <w:sz w:val="28"/>
          <w:lang w:val="uk-UA"/>
        </w:rPr>
        <w:t>я. – 2003. - 1194 с.</w:t>
      </w:r>
    </w:p>
    <w:p w:rsidR="00BF11E5" w:rsidRDefault="00BF11E5" w:rsidP="00E64B00">
      <w:pPr>
        <w:pStyle w:val="2ffffc"/>
        <w:numPr>
          <w:ilvl w:val="0"/>
          <w:numId w:val="70"/>
        </w:numPr>
        <w:tabs>
          <w:tab w:val="left" w:pos="900"/>
        </w:tabs>
        <w:spacing w:line="360" w:lineRule="auto"/>
        <w:jc w:val="both"/>
        <w:rPr>
          <w:sz w:val="28"/>
        </w:rPr>
      </w:pPr>
      <w:r>
        <w:rPr>
          <w:sz w:val="28"/>
          <w:lang w:val="uk-UA"/>
        </w:rPr>
        <w:t>Руководство по неотложной хирургии органов брюшной полости/ под ред. В.С. Савельева. – М: Медицина, 1986. – с. 47-78</w:t>
      </w:r>
    </w:p>
    <w:p w:rsidR="00BF11E5" w:rsidRDefault="00BF11E5" w:rsidP="00E64B00">
      <w:pPr>
        <w:pStyle w:val="2ffffc"/>
        <w:numPr>
          <w:ilvl w:val="0"/>
          <w:numId w:val="70"/>
        </w:numPr>
        <w:tabs>
          <w:tab w:val="left" w:pos="900"/>
        </w:tabs>
        <w:spacing w:line="360" w:lineRule="auto"/>
        <w:jc w:val="both"/>
        <w:rPr>
          <w:sz w:val="28"/>
        </w:rPr>
      </w:pPr>
      <w:r>
        <w:rPr>
          <w:sz w:val="28"/>
          <w:lang w:val="uk-UA"/>
        </w:rPr>
        <w:t>Русско-украинский словарь/ Сост. Д.И. Ганич, И.С. Олейник; Под ред. В.И.Груничева. – К.: Главная редакция украинской советской энциклопедии, 1978. – 1012 с.</w:t>
      </w:r>
    </w:p>
    <w:p w:rsidR="00BF11E5" w:rsidRDefault="00BF11E5" w:rsidP="00BF11E5">
      <w:pPr>
        <w:pStyle w:val="2ffffc"/>
        <w:tabs>
          <w:tab w:val="left" w:pos="900"/>
        </w:tabs>
        <w:spacing w:line="360" w:lineRule="auto"/>
        <w:jc w:val="both"/>
        <w:rPr>
          <w:sz w:val="28"/>
          <w:lang w:val="uk-UA"/>
        </w:rPr>
      </w:pPr>
    </w:p>
    <w:p w:rsidR="00BF11E5" w:rsidRDefault="00BF11E5" w:rsidP="00BF11E5">
      <w:pPr>
        <w:pStyle w:val="2ffffc"/>
        <w:tabs>
          <w:tab w:val="left" w:pos="900"/>
        </w:tabs>
        <w:spacing w:line="360" w:lineRule="auto"/>
        <w:jc w:val="both"/>
        <w:rPr>
          <w:sz w:val="28"/>
          <w:lang w:val="uk-UA"/>
        </w:rPr>
      </w:pPr>
    </w:p>
    <w:p w:rsidR="00BF11E5" w:rsidRDefault="00BF11E5" w:rsidP="00BF11E5">
      <w:pPr>
        <w:pStyle w:val="2ffffc"/>
        <w:tabs>
          <w:tab w:val="left" w:pos="900"/>
        </w:tabs>
        <w:spacing w:line="360" w:lineRule="auto"/>
        <w:jc w:val="both"/>
        <w:rPr>
          <w:sz w:val="28"/>
        </w:rPr>
      </w:pPr>
    </w:p>
    <w:p w:rsidR="00BF11E5" w:rsidRDefault="00BF11E5" w:rsidP="00E64B00">
      <w:pPr>
        <w:pStyle w:val="affffffff5"/>
        <w:widowControl w:val="0"/>
        <w:numPr>
          <w:ilvl w:val="0"/>
          <w:numId w:val="70"/>
        </w:numPr>
        <w:tabs>
          <w:tab w:val="left" w:pos="900"/>
        </w:tabs>
        <w:suppressAutoHyphens w:val="0"/>
        <w:autoSpaceDE w:val="0"/>
        <w:autoSpaceDN w:val="0"/>
        <w:adjustRightInd w:val="0"/>
        <w:spacing w:after="0" w:line="360" w:lineRule="auto"/>
        <w:jc w:val="both"/>
        <w:rPr>
          <w:b/>
          <w:szCs w:val="28"/>
        </w:rPr>
      </w:pPr>
      <w:r>
        <w:rPr>
          <w:b/>
          <w:szCs w:val="28"/>
        </w:rPr>
        <w:t>Салтанов А.И., Бошкоев Ж.Б., Кадырова Э.Г. К вопросу об обезболивании и лечении мышечной дрожи в период постнаркозной адаптации онкологических больных. // Анестезиология и реаниматология. – 1998. - № 5. - С. 32-35.</w:t>
      </w:r>
    </w:p>
    <w:p w:rsidR="00BF11E5" w:rsidRDefault="00BF11E5" w:rsidP="00E64B00">
      <w:pPr>
        <w:pStyle w:val="affffffff5"/>
        <w:widowControl w:val="0"/>
        <w:numPr>
          <w:ilvl w:val="0"/>
          <w:numId w:val="70"/>
        </w:numPr>
        <w:tabs>
          <w:tab w:val="left" w:pos="900"/>
        </w:tabs>
        <w:suppressAutoHyphens w:val="0"/>
        <w:autoSpaceDE w:val="0"/>
        <w:autoSpaceDN w:val="0"/>
        <w:adjustRightInd w:val="0"/>
        <w:spacing w:after="0" w:line="360" w:lineRule="auto"/>
        <w:jc w:val="both"/>
        <w:rPr>
          <w:b/>
          <w:szCs w:val="28"/>
        </w:rPr>
      </w:pPr>
      <w:r>
        <w:rPr>
          <w:b/>
          <w:szCs w:val="28"/>
        </w:rPr>
        <w:t>Сергиенко В.И., Бондарева И.Б. Матиматическая статистика в клинических исследованиях. – М.: Гэотар-Мед, 2001. – 256 с.</w:t>
      </w:r>
    </w:p>
    <w:p w:rsidR="00BF11E5" w:rsidRDefault="00BF11E5" w:rsidP="00E64B00">
      <w:pPr>
        <w:pStyle w:val="affffffff5"/>
        <w:widowControl w:val="0"/>
        <w:numPr>
          <w:ilvl w:val="0"/>
          <w:numId w:val="70"/>
        </w:numPr>
        <w:tabs>
          <w:tab w:val="left" w:pos="900"/>
        </w:tabs>
        <w:suppressAutoHyphens w:val="0"/>
        <w:autoSpaceDE w:val="0"/>
        <w:autoSpaceDN w:val="0"/>
        <w:adjustRightInd w:val="0"/>
        <w:spacing w:after="0" w:line="360" w:lineRule="auto"/>
        <w:jc w:val="both"/>
        <w:rPr>
          <w:b/>
          <w:szCs w:val="28"/>
        </w:rPr>
      </w:pPr>
      <w:r>
        <w:rPr>
          <w:b/>
          <w:szCs w:val="28"/>
        </w:rPr>
        <w:t>Секреты анестезиологии / Джеймс Дюк; Пер. с англ.; Под общ. ред. А.П.Зильбера, В.В. Мальцева. – М.: МЕД пресс-информ, 2005. – с. 211-216.</w:t>
      </w:r>
    </w:p>
    <w:p w:rsidR="00BF11E5" w:rsidRDefault="00BF11E5" w:rsidP="00E64B00">
      <w:pPr>
        <w:pStyle w:val="affffffff5"/>
        <w:widowControl w:val="0"/>
        <w:numPr>
          <w:ilvl w:val="0"/>
          <w:numId w:val="70"/>
        </w:numPr>
        <w:tabs>
          <w:tab w:val="left" w:pos="900"/>
        </w:tabs>
        <w:suppressAutoHyphens w:val="0"/>
        <w:autoSpaceDE w:val="0"/>
        <w:autoSpaceDN w:val="0"/>
        <w:adjustRightInd w:val="0"/>
        <w:spacing w:after="0" w:line="360" w:lineRule="auto"/>
        <w:jc w:val="both"/>
        <w:rPr>
          <w:b/>
          <w:szCs w:val="28"/>
        </w:rPr>
      </w:pPr>
      <w:r>
        <w:rPr>
          <w:b/>
          <w:szCs w:val="28"/>
        </w:rPr>
        <w:t>Справочник по анестезиологии / Под ред. Л.П. Чепкого. – К.: Здоров`я, 1987. – 384 с.</w:t>
      </w:r>
    </w:p>
    <w:p w:rsidR="00BF11E5" w:rsidRDefault="00BF11E5" w:rsidP="00E64B00">
      <w:pPr>
        <w:pStyle w:val="2ffffc"/>
        <w:numPr>
          <w:ilvl w:val="0"/>
          <w:numId w:val="70"/>
        </w:numPr>
        <w:tabs>
          <w:tab w:val="left" w:pos="900"/>
        </w:tabs>
        <w:spacing w:line="360" w:lineRule="auto"/>
        <w:jc w:val="both"/>
        <w:rPr>
          <w:sz w:val="28"/>
        </w:rPr>
      </w:pPr>
      <w:r>
        <w:rPr>
          <w:sz w:val="28"/>
        </w:rPr>
        <w:t>Строгуш О.М.</w:t>
      </w:r>
      <w:r>
        <w:rPr>
          <w:b/>
          <w:sz w:val="28"/>
        </w:rPr>
        <w:t xml:space="preserve"> </w:t>
      </w:r>
      <w:r>
        <w:rPr>
          <w:sz w:val="28"/>
          <w:lang w:val="uk-UA"/>
        </w:rPr>
        <w:t>Періоперативне використання перорального клофеліну для знеболювання після травматологічних операцій на нижніх кінцівках // Біль, знеболювання і інтенсивна терапія. – 2006. - № 4. – С.58-66.</w:t>
      </w:r>
    </w:p>
    <w:p w:rsidR="00BF11E5" w:rsidRDefault="00BF11E5" w:rsidP="00E64B00">
      <w:pPr>
        <w:pStyle w:val="2ffffc"/>
        <w:numPr>
          <w:ilvl w:val="0"/>
          <w:numId w:val="70"/>
        </w:numPr>
        <w:tabs>
          <w:tab w:val="left" w:pos="900"/>
        </w:tabs>
        <w:spacing w:line="360" w:lineRule="auto"/>
        <w:jc w:val="both"/>
        <w:rPr>
          <w:sz w:val="28"/>
        </w:rPr>
      </w:pPr>
      <w:r>
        <w:rPr>
          <w:sz w:val="28"/>
        </w:rPr>
        <w:t>Трекова Н.А., Бунятян А.А., Золичева Н.Ю. // Трамадол гидрохлорид для лечения послеоперационной дрожи. // Анестезиология и реаниматология. – 2004. - №5. - С.86 – 89</w:t>
      </w:r>
      <w:r>
        <w:rPr>
          <w:sz w:val="28"/>
          <w:lang w:val="uk-UA"/>
        </w:rPr>
        <w:t>.</w:t>
      </w:r>
    </w:p>
    <w:p w:rsidR="00BF11E5" w:rsidRDefault="00BF11E5" w:rsidP="00E64B00">
      <w:pPr>
        <w:pStyle w:val="2ffffc"/>
        <w:numPr>
          <w:ilvl w:val="0"/>
          <w:numId w:val="70"/>
        </w:numPr>
        <w:tabs>
          <w:tab w:val="left" w:pos="900"/>
        </w:tabs>
        <w:spacing w:line="360" w:lineRule="auto"/>
        <w:jc w:val="both"/>
        <w:rPr>
          <w:sz w:val="28"/>
        </w:rPr>
      </w:pPr>
      <w:r>
        <w:rPr>
          <w:sz w:val="28"/>
          <w:lang w:val="uk-UA"/>
        </w:rPr>
        <w:lastRenderedPageBreak/>
        <w:t>Трещинский А.И., Шлапак И.П. Непосредственный послеоперационный период / Руководство по анестезиологии / Под ред. А.А. Бунятяна. – М.: Медицина, 1994. – С.340-353.</w:t>
      </w:r>
    </w:p>
    <w:p w:rsidR="00BF11E5" w:rsidRDefault="00BF11E5" w:rsidP="00E64B00">
      <w:pPr>
        <w:pStyle w:val="2ffffc"/>
        <w:numPr>
          <w:ilvl w:val="0"/>
          <w:numId w:val="70"/>
        </w:numPr>
        <w:tabs>
          <w:tab w:val="left" w:pos="900"/>
        </w:tabs>
        <w:spacing w:line="360" w:lineRule="auto"/>
        <w:jc w:val="both"/>
        <w:rPr>
          <w:sz w:val="28"/>
          <w:lang w:val="uk-UA"/>
        </w:rPr>
      </w:pPr>
      <w:r>
        <w:rPr>
          <w:sz w:val="28"/>
          <w:lang w:val="uk-UA"/>
        </w:rPr>
        <w:t>Фениш</w:t>
      </w:r>
      <w:r>
        <w:rPr>
          <w:sz w:val="28"/>
        </w:rPr>
        <w:t xml:space="preserve"> Х. Карманный атлас анатомии человека/ Пер. с англ. С.Л. Кабана, В.В. Руденка. – Минск: Вышэйшая школа, 1996. – с. 464.</w:t>
      </w:r>
    </w:p>
    <w:p w:rsidR="00BF11E5" w:rsidRDefault="00BF11E5" w:rsidP="00E64B00">
      <w:pPr>
        <w:pStyle w:val="2ffffc"/>
        <w:numPr>
          <w:ilvl w:val="0"/>
          <w:numId w:val="70"/>
        </w:numPr>
        <w:tabs>
          <w:tab w:val="left" w:pos="900"/>
        </w:tabs>
        <w:spacing w:line="360" w:lineRule="auto"/>
        <w:jc w:val="both"/>
        <w:rPr>
          <w:sz w:val="28"/>
          <w:lang w:val="uk-UA"/>
        </w:rPr>
      </w:pPr>
      <w:r>
        <w:rPr>
          <w:sz w:val="28"/>
        </w:rPr>
        <w:t>Цыганий А.А. Карманный справочник анестезиолога. – М.: Книга плюс, 2002. – 416 с.</w:t>
      </w:r>
    </w:p>
    <w:p w:rsidR="00BF11E5" w:rsidRDefault="00BF11E5" w:rsidP="00E64B00">
      <w:pPr>
        <w:pStyle w:val="2ffffc"/>
        <w:numPr>
          <w:ilvl w:val="0"/>
          <w:numId w:val="70"/>
        </w:numPr>
        <w:tabs>
          <w:tab w:val="left" w:pos="900"/>
        </w:tabs>
        <w:spacing w:line="360" w:lineRule="auto"/>
        <w:jc w:val="both"/>
        <w:rPr>
          <w:sz w:val="28"/>
        </w:rPr>
      </w:pPr>
      <w:r>
        <w:rPr>
          <w:sz w:val="28"/>
          <w:lang w:val="uk-UA"/>
        </w:rPr>
        <w:t xml:space="preserve">Чепкий Л.П., Беляев А.В., Рыжий С.М. </w:t>
      </w:r>
      <w:r>
        <w:rPr>
          <w:sz w:val="28"/>
        </w:rPr>
        <w:t xml:space="preserve">Непреднамеренная интраоперационная гипотермия </w:t>
      </w:r>
      <w:r>
        <w:rPr>
          <w:sz w:val="28"/>
        </w:rPr>
        <w:sym w:font="Symbol" w:char="F02F"/>
      </w:r>
      <w:r>
        <w:rPr>
          <w:sz w:val="28"/>
        </w:rPr>
        <w:sym w:font="Symbol" w:char="F02F"/>
      </w:r>
      <w:r>
        <w:rPr>
          <w:sz w:val="28"/>
        </w:rPr>
        <w:t xml:space="preserve"> Клиническая хирургия. – 1990. № 12.</w:t>
      </w:r>
      <w:r>
        <w:rPr>
          <w:sz w:val="28"/>
          <w:lang w:val="uk-UA"/>
        </w:rPr>
        <w:t xml:space="preserve"> – с. 51-55.</w:t>
      </w:r>
    </w:p>
    <w:p w:rsidR="00BF11E5" w:rsidRDefault="00BF11E5" w:rsidP="00E64B00">
      <w:pPr>
        <w:pStyle w:val="2ffffc"/>
        <w:numPr>
          <w:ilvl w:val="0"/>
          <w:numId w:val="70"/>
        </w:numPr>
        <w:tabs>
          <w:tab w:val="left" w:pos="900"/>
        </w:tabs>
        <w:spacing w:line="360" w:lineRule="auto"/>
        <w:jc w:val="both"/>
        <w:rPr>
          <w:sz w:val="28"/>
        </w:rPr>
      </w:pPr>
      <w:r>
        <w:rPr>
          <w:sz w:val="28"/>
          <w:lang w:val="uk-UA"/>
        </w:rPr>
        <w:t>Чепкий Л.П., Новицька-Усенко Л.В., Ткаченко .О. Інфузійні середовища / Анестезиология та інтенсивна терапія. – К.: Вища школа, 2003. – С. 189.</w:t>
      </w:r>
    </w:p>
    <w:p w:rsidR="00BF11E5" w:rsidRDefault="00BF11E5" w:rsidP="00BF11E5">
      <w:pPr>
        <w:pStyle w:val="2ffffc"/>
        <w:tabs>
          <w:tab w:val="left" w:pos="900"/>
        </w:tabs>
        <w:spacing w:line="360" w:lineRule="auto"/>
        <w:jc w:val="both"/>
        <w:rPr>
          <w:sz w:val="28"/>
          <w:lang w:val="uk-UA"/>
        </w:rPr>
      </w:pPr>
    </w:p>
    <w:p w:rsidR="00BF11E5" w:rsidRDefault="00BF11E5" w:rsidP="00BF11E5">
      <w:pPr>
        <w:pStyle w:val="2ffffc"/>
        <w:tabs>
          <w:tab w:val="left" w:pos="900"/>
        </w:tabs>
        <w:spacing w:line="360" w:lineRule="auto"/>
        <w:jc w:val="both"/>
        <w:rPr>
          <w:sz w:val="28"/>
          <w:lang w:val="uk-UA"/>
        </w:rPr>
      </w:pPr>
    </w:p>
    <w:p w:rsidR="00BF11E5" w:rsidRDefault="00BF11E5" w:rsidP="00BF11E5">
      <w:pPr>
        <w:pStyle w:val="2ffffc"/>
        <w:tabs>
          <w:tab w:val="left" w:pos="900"/>
        </w:tabs>
        <w:spacing w:line="360" w:lineRule="auto"/>
        <w:jc w:val="both"/>
        <w:rPr>
          <w:sz w:val="28"/>
        </w:rPr>
      </w:pPr>
    </w:p>
    <w:p w:rsidR="00BF11E5" w:rsidRDefault="00BF11E5" w:rsidP="00E64B00">
      <w:pPr>
        <w:pStyle w:val="2ffffc"/>
        <w:numPr>
          <w:ilvl w:val="0"/>
          <w:numId w:val="70"/>
        </w:numPr>
        <w:tabs>
          <w:tab w:val="left" w:pos="900"/>
        </w:tabs>
        <w:spacing w:line="360" w:lineRule="auto"/>
        <w:jc w:val="both"/>
        <w:rPr>
          <w:sz w:val="28"/>
        </w:rPr>
      </w:pPr>
      <w:r>
        <w:rPr>
          <w:sz w:val="28"/>
        </w:rPr>
        <w:t>Чу</w:t>
      </w:r>
      <w:r>
        <w:rPr>
          <w:sz w:val="28"/>
          <w:lang w:val="uk-UA"/>
        </w:rPr>
        <w:t>є</w:t>
      </w:r>
      <w:r>
        <w:rPr>
          <w:sz w:val="28"/>
        </w:rPr>
        <w:t>в П.М., Владика А.С.,</w:t>
      </w:r>
      <w:r>
        <w:rPr>
          <w:sz w:val="28"/>
          <w:lang w:val="uk-UA"/>
        </w:rPr>
        <w:t xml:space="preserve"> Буднюк О.О. Анестезіологічне забезпечення ендоскопічних втручань: Монографія. – Одеса: Фотосинтетика, - 2004. – с. 68-74</w:t>
      </w:r>
    </w:p>
    <w:p w:rsidR="00AC2729" w:rsidRPr="00BF11E5" w:rsidRDefault="00AC2729" w:rsidP="00AC2729">
      <w:pPr>
        <w:pStyle w:val="affffffff8"/>
        <w:tabs>
          <w:tab w:val="left" w:pos="708"/>
        </w:tabs>
        <w:spacing w:line="360" w:lineRule="auto"/>
      </w:pPr>
    </w:p>
    <w:p w:rsidR="0068362D" w:rsidRPr="00031E5A" w:rsidRDefault="0068362D" w:rsidP="00EF68DA">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00" w:rsidRDefault="00E64B00">
      <w:r>
        <w:separator/>
      </w:r>
    </w:p>
  </w:endnote>
  <w:endnote w:type="continuationSeparator" w:id="0">
    <w:p w:rsidR="00E64B00" w:rsidRDefault="00E6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00" w:rsidRDefault="00E64B00">
      <w:r>
        <w:separator/>
      </w:r>
    </w:p>
  </w:footnote>
  <w:footnote w:type="continuationSeparator" w:id="0">
    <w:p w:rsidR="00E64B00" w:rsidRDefault="00E64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1E7023"/>
    <w:multiLevelType w:val="hybridMultilevel"/>
    <w:tmpl w:val="4F04ABF8"/>
    <w:lvl w:ilvl="0" w:tplc="B75E04D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B2B01BE"/>
    <w:multiLevelType w:val="multilevel"/>
    <w:tmpl w:val="3A0C65C0"/>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035"/>
        </w:tabs>
        <w:ind w:left="1035" w:hanging="1035"/>
      </w:pPr>
      <w:rPr>
        <w:rFonts w:ascii="Times New Roman" w:eastAsia="Times New Roman" w:hAnsi="Times New Roman" w:cs="Times New Roman"/>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E747CFB"/>
    <w:multiLevelType w:val="hybridMultilevel"/>
    <w:tmpl w:val="854C2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91835DA"/>
    <w:multiLevelType w:val="multilevel"/>
    <w:tmpl w:val="4F46B8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5A5B1BF4"/>
    <w:multiLevelType w:val="multilevel"/>
    <w:tmpl w:val="2A2EA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E9F4155"/>
    <w:multiLevelType w:val="hybridMultilevel"/>
    <w:tmpl w:val="76B8EBA6"/>
    <w:lvl w:ilvl="0" w:tplc="F3BE68A8">
      <w:start w:val="1"/>
      <w:numFmt w:val="decimal"/>
      <w:lvlText w:val="%1."/>
      <w:lvlJc w:val="left"/>
      <w:pPr>
        <w:tabs>
          <w:tab w:val="num" w:pos="720"/>
        </w:tabs>
        <w:ind w:left="72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D9D634B"/>
    <w:multiLevelType w:val="hybridMultilevel"/>
    <w:tmpl w:val="0512C43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1"/>
  </w:num>
  <w:num w:numId="47">
    <w:abstractNumId w:val="56"/>
  </w:num>
  <w:num w:numId="48">
    <w:abstractNumId w:val="58"/>
  </w:num>
  <w:num w:numId="49">
    <w:abstractNumId w:val="67"/>
  </w:num>
  <w:num w:numId="50">
    <w:abstractNumId w:val="49"/>
  </w:num>
  <w:num w:numId="51">
    <w:abstractNumId w:val="61"/>
  </w:num>
  <w:num w:numId="52">
    <w:abstractNumId w:val="53"/>
  </w:num>
  <w:num w:numId="53">
    <w:abstractNumId w:val="50"/>
  </w:num>
  <w:num w:numId="54">
    <w:abstractNumId w:val="55"/>
  </w:num>
  <w:num w:numId="55">
    <w:abstractNumId w:val="48"/>
  </w:num>
  <w:num w:numId="56">
    <w:abstractNumId w:val="44"/>
  </w:num>
  <w:num w:numId="57">
    <w:abstractNumId w:val="64"/>
  </w:num>
  <w:num w:numId="58">
    <w:abstractNumId w:val="59"/>
  </w:num>
  <w:num w:numId="59">
    <w:abstractNumId w:val="60"/>
  </w:num>
  <w:num w:numId="60">
    <w:abstractNumId w:val="66"/>
  </w:num>
  <w:num w:numId="61">
    <w:abstractNumId w:val="54"/>
  </w:num>
  <w:num w:numId="62">
    <w:abstractNumId w:val="68"/>
  </w:num>
  <w:num w:numId="63">
    <w:abstractNumId w:val="46"/>
  </w:num>
  <w:num w:numId="64">
    <w:abstractNumId w:val="62"/>
  </w:num>
  <w:num w:numId="65">
    <w:abstractNumId w:val="63"/>
  </w:num>
  <w:num w:numId="66">
    <w:abstractNumId w:val="45"/>
  </w:num>
  <w:num w:numId="67">
    <w:abstractNumId w:val="47"/>
  </w:num>
  <w:num w:numId="68">
    <w:abstractNumId w:val="69"/>
  </w:num>
  <w:num w:numId="69">
    <w:abstractNumId w:val="42"/>
  </w:num>
  <w:num w:numId="70">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10D"/>
    <w:rsid w:val="00715410"/>
    <w:rsid w:val="0071543A"/>
    <w:rsid w:val="007156F6"/>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4B0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numPr>
        <w:numId w:val="3"/>
      </w:numPr>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BodyText30">
    <w:name w:val="Body Text 3"/>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numPr>
        <w:numId w:val="3"/>
      </w:numPr>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BodyText30">
    <w:name w:val="Body Text 3"/>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5FEB-6AD2-4FC2-8B16-8DB18DA5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5318</TotalTime>
  <Pages>26</Pages>
  <Words>6368</Words>
  <Characters>36302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42585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875</cp:revision>
  <cp:lastPrinted>2009-02-06T08:36:00Z</cp:lastPrinted>
  <dcterms:created xsi:type="dcterms:W3CDTF">2015-03-22T11:10:00Z</dcterms:created>
  <dcterms:modified xsi:type="dcterms:W3CDTF">2015-09-04T13:17:00Z</dcterms:modified>
</cp:coreProperties>
</file>