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  <w:bookmarkStart w:id="0" w:name="_Toc221436654"/>
      <w:r w:rsidRPr="00ED0B7A">
        <w:rPr>
          <w:b/>
          <w:lang w:val="uk-UA"/>
        </w:rPr>
        <w:t>Міністерство охорони здоров'я України</w:t>
      </w: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  <w:r w:rsidRPr="00ED0B7A">
        <w:rPr>
          <w:b/>
          <w:lang w:val="uk-UA"/>
        </w:rPr>
        <w:t xml:space="preserve"> Луганський</w:t>
      </w:r>
      <w:r w:rsidRPr="00ED0B7A">
        <w:rPr>
          <w:b/>
        </w:rPr>
        <w:t xml:space="preserve"> де</w:t>
      </w:r>
      <w:r w:rsidRPr="00ED0B7A">
        <w:rPr>
          <w:b/>
          <w:lang w:val="uk-UA"/>
        </w:rPr>
        <w:t>ржавний медичний університет</w:t>
      </w: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right"/>
        <w:rPr>
          <w:lang w:val="uk-UA"/>
        </w:rPr>
      </w:pPr>
      <w:r w:rsidRPr="00ED0B7A">
        <w:rPr>
          <w:lang w:val="uk-UA"/>
        </w:rPr>
        <w:t>На правах рукопису</w:t>
      </w:r>
    </w:p>
    <w:p w:rsidR="004420E3" w:rsidRPr="00ED0B7A" w:rsidRDefault="004420E3" w:rsidP="004420E3">
      <w:pPr>
        <w:spacing w:line="240" w:lineRule="auto"/>
        <w:ind w:right="-5" w:firstLine="540"/>
        <w:jc w:val="right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right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  <w:r w:rsidRPr="00ED0B7A">
        <w:rPr>
          <w:b/>
          <w:lang w:val="uk-UA"/>
        </w:rPr>
        <w:t>Якобсон Олена Олександрівна</w:t>
      </w: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b/>
          <w:lang w:val="uk-UA"/>
        </w:rPr>
      </w:pPr>
    </w:p>
    <w:p w:rsidR="004420E3" w:rsidRPr="00566D61" w:rsidRDefault="004420E3" w:rsidP="004420E3">
      <w:pPr>
        <w:spacing w:line="360" w:lineRule="auto"/>
        <w:jc w:val="right"/>
        <w:rPr>
          <w:bCs/>
          <w:color w:val="000000"/>
          <w:lang w:val="uk-UA"/>
        </w:rPr>
      </w:pPr>
      <w:r w:rsidRPr="00566D61">
        <w:rPr>
          <w:color w:val="000000"/>
          <w:lang w:val="uk-UA"/>
        </w:rPr>
        <w:t xml:space="preserve">УДК: </w:t>
      </w:r>
      <w:r w:rsidRPr="00566D61">
        <w:rPr>
          <w:bCs/>
          <w:color w:val="000000"/>
          <w:lang w:val="uk-UA"/>
        </w:rPr>
        <w:t>591.112:616-073.7</w:t>
      </w:r>
    </w:p>
    <w:p w:rsidR="004420E3" w:rsidRPr="00ED0B7A" w:rsidRDefault="004420E3" w:rsidP="004420E3">
      <w:pPr>
        <w:spacing w:line="240" w:lineRule="auto"/>
        <w:ind w:right="-5" w:firstLine="540"/>
        <w:jc w:val="right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/>
        <w:jc w:val="center"/>
        <w:rPr>
          <w:b/>
          <w:lang w:val="uk-UA"/>
        </w:rPr>
      </w:pPr>
      <w:bookmarkStart w:id="1" w:name="_GoBack"/>
      <w:r>
        <w:rPr>
          <w:b/>
          <w:lang w:val="uk-UA"/>
        </w:rPr>
        <w:t xml:space="preserve"> </w:t>
      </w:r>
      <w:r w:rsidRPr="00BA21B0">
        <w:rPr>
          <w:b/>
          <w:lang w:val="uk-UA"/>
        </w:rPr>
        <w:t>МЕХАН</w:t>
      </w:r>
      <w:r>
        <w:rPr>
          <w:b/>
          <w:lang w:val="uk-UA"/>
        </w:rPr>
        <w:t>І</w:t>
      </w:r>
      <w:r w:rsidRPr="00BA21B0">
        <w:rPr>
          <w:b/>
          <w:lang w:val="uk-UA"/>
        </w:rPr>
        <w:t xml:space="preserve">ЗМИ </w:t>
      </w:r>
      <w:r w:rsidRPr="00A85F41">
        <w:rPr>
          <w:b/>
          <w:lang w:val="uk-UA"/>
        </w:rPr>
        <w:t>ВЕНОЗНОГО</w:t>
      </w:r>
      <w:r w:rsidRPr="00BA21B0">
        <w:rPr>
          <w:b/>
          <w:lang w:val="uk-UA"/>
        </w:rPr>
        <w:t xml:space="preserve"> КРОВО</w:t>
      </w:r>
      <w:r>
        <w:rPr>
          <w:b/>
          <w:lang w:val="uk-UA"/>
        </w:rPr>
        <w:t>ОБІГУ</w:t>
      </w:r>
      <w:r w:rsidRPr="00BA21B0">
        <w:rPr>
          <w:b/>
          <w:lang w:val="uk-UA"/>
        </w:rPr>
        <w:t xml:space="preserve"> ГОЛОВНОГО МОЗКУ</w:t>
      </w:r>
      <w:r w:rsidRPr="00BA21B0">
        <w:rPr>
          <w:b/>
        </w:rPr>
        <w:t xml:space="preserve"> </w:t>
      </w:r>
      <w:r>
        <w:rPr>
          <w:b/>
          <w:lang w:val="uk-UA"/>
        </w:rPr>
        <w:t>ЩУРІВ</w:t>
      </w:r>
      <w:r w:rsidRPr="00BA21B0">
        <w:rPr>
          <w:b/>
          <w:lang w:val="uk-UA"/>
        </w:rPr>
        <w:t xml:space="preserve"> В </w:t>
      </w:r>
      <w:r>
        <w:rPr>
          <w:b/>
          <w:lang w:val="uk-UA"/>
        </w:rPr>
        <w:t>НОРМІ ТА ЗА УМОВ УТРУДНЕННЯ ВІДТОКУ ЗА ДАН</w:t>
      </w:r>
      <w:r w:rsidRPr="00ED0B7A">
        <w:rPr>
          <w:b/>
          <w:lang w:val="uk-UA"/>
        </w:rPr>
        <w:t>ИМИ АНАЛІЗУ РЕОЕНЦЕФАЛОГРАМ</w:t>
      </w:r>
    </w:p>
    <w:bookmarkEnd w:id="1"/>
    <w:p w:rsidR="004420E3" w:rsidRPr="00ED0B7A" w:rsidRDefault="004420E3" w:rsidP="004420E3">
      <w:pPr>
        <w:spacing w:line="240" w:lineRule="auto"/>
        <w:ind w:right="-5"/>
        <w:jc w:val="center"/>
        <w:rPr>
          <w:b/>
          <w:lang w:val="uk-UA"/>
        </w:rPr>
      </w:pPr>
    </w:p>
    <w:p w:rsidR="004420E3" w:rsidRPr="00ED0B7A" w:rsidRDefault="004420E3" w:rsidP="004420E3">
      <w:pPr>
        <w:spacing w:line="240" w:lineRule="auto"/>
        <w:ind w:right="-5"/>
        <w:jc w:val="center"/>
        <w:rPr>
          <w:lang w:val="uk-UA"/>
        </w:rPr>
      </w:pPr>
      <w:r w:rsidRPr="00ED0B7A">
        <w:rPr>
          <w:lang w:val="uk-UA"/>
        </w:rPr>
        <w:t>14.03.04 – патолог</w:t>
      </w:r>
      <w:r>
        <w:rPr>
          <w:lang w:val="uk-UA"/>
        </w:rPr>
        <w:t>ічна фізіологія</w:t>
      </w:r>
    </w:p>
    <w:p w:rsidR="004420E3" w:rsidRDefault="004420E3" w:rsidP="004420E3">
      <w:pPr>
        <w:spacing w:line="240" w:lineRule="auto"/>
        <w:ind w:right="-5"/>
        <w:jc w:val="center"/>
        <w:rPr>
          <w:lang w:val="uk-UA"/>
        </w:rPr>
      </w:pPr>
      <w:r w:rsidRPr="00ED0B7A">
        <w:rPr>
          <w:lang w:val="uk-UA"/>
        </w:rPr>
        <w:t xml:space="preserve">Дисертація на здобуття наукового ступеня  </w:t>
      </w:r>
    </w:p>
    <w:p w:rsidR="004420E3" w:rsidRPr="00ED0B7A" w:rsidRDefault="004420E3" w:rsidP="004420E3">
      <w:pPr>
        <w:spacing w:line="240" w:lineRule="auto"/>
        <w:ind w:right="-5"/>
        <w:jc w:val="center"/>
        <w:rPr>
          <w:lang w:val="uk-UA"/>
        </w:rPr>
      </w:pPr>
      <w:r w:rsidRPr="00ED0B7A">
        <w:rPr>
          <w:lang w:val="uk-UA"/>
        </w:rPr>
        <w:t>кандидата медичних наук</w:t>
      </w:r>
    </w:p>
    <w:p w:rsidR="004420E3" w:rsidRPr="00ED0B7A" w:rsidRDefault="004420E3" w:rsidP="004420E3">
      <w:pPr>
        <w:spacing w:line="240" w:lineRule="auto"/>
        <w:ind w:right="-5"/>
        <w:jc w:val="center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/>
        <w:jc w:val="center"/>
        <w:rPr>
          <w:lang w:val="uk-UA"/>
        </w:rPr>
      </w:pPr>
    </w:p>
    <w:p w:rsidR="004420E3" w:rsidRDefault="004420E3" w:rsidP="004420E3">
      <w:pPr>
        <w:spacing w:line="240" w:lineRule="auto"/>
        <w:ind w:left="6270" w:right="-5"/>
        <w:rPr>
          <w:lang w:val="uk-UA"/>
        </w:rPr>
      </w:pPr>
      <w:r w:rsidRPr="00ED0B7A">
        <w:rPr>
          <w:lang w:val="uk-UA"/>
        </w:rPr>
        <w:t>Науковий керівник</w:t>
      </w:r>
      <w:r>
        <w:rPr>
          <w:lang w:val="uk-UA"/>
        </w:rPr>
        <w:t>:</w:t>
      </w:r>
    </w:p>
    <w:p w:rsidR="004420E3" w:rsidRDefault="004420E3" w:rsidP="004420E3">
      <w:pPr>
        <w:spacing w:line="240" w:lineRule="auto"/>
        <w:ind w:left="6270" w:right="-5"/>
        <w:rPr>
          <w:lang w:val="uk-UA"/>
        </w:rPr>
      </w:pPr>
      <w:r>
        <w:rPr>
          <w:lang w:val="uk-UA"/>
        </w:rPr>
        <w:t xml:space="preserve">Тананакіна Т. П., </w:t>
      </w:r>
    </w:p>
    <w:p w:rsidR="004420E3" w:rsidRDefault="004420E3" w:rsidP="004420E3">
      <w:pPr>
        <w:spacing w:line="240" w:lineRule="auto"/>
        <w:ind w:left="6270" w:right="-5"/>
        <w:rPr>
          <w:lang w:val="uk-UA"/>
        </w:rPr>
      </w:pPr>
      <w:r>
        <w:rPr>
          <w:lang w:val="uk-UA"/>
        </w:rPr>
        <w:t xml:space="preserve">кандидат медичних наук, </w:t>
      </w:r>
    </w:p>
    <w:p w:rsidR="004420E3" w:rsidRPr="00ED0B7A" w:rsidRDefault="004420E3" w:rsidP="004420E3">
      <w:pPr>
        <w:spacing w:line="240" w:lineRule="auto"/>
        <w:ind w:left="6270" w:right="-5"/>
        <w:rPr>
          <w:lang w:val="uk-UA"/>
        </w:rPr>
      </w:pPr>
      <w:r>
        <w:rPr>
          <w:lang w:val="uk-UA"/>
        </w:rPr>
        <w:t>доцент</w:t>
      </w: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right"/>
        <w:rPr>
          <w:lang w:val="uk-UA"/>
        </w:rPr>
      </w:pPr>
    </w:p>
    <w:p w:rsidR="004420E3" w:rsidRDefault="004420E3" w:rsidP="004420E3">
      <w:pPr>
        <w:spacing w:line="240" w:lineRule="auto"/>
        <w:ind w:right="-5" w:firstLine="540"/>
        <w:jc w:val="center"/>
        <w:rPr>
          <w:lang w:val="uk-UA"/>
        </w:rPr>
      </w:pPr>
    </w:p>
    <w:p w:rsidR="004420E3" w:rsidRPr="00ED0B7A" w:rsidRDefault="004420E3" w:rsidP="004420E3">
      <w:pPr>
        <w:spacing w:line="240" w:lineRule="auto"/>
        <w:ind w:right="-5" w:firstLine="540"/>
        <w:jc w:val="center"/>
        <w:rPr>
          <w:lang w:val="uk-UA"/>
        </w:rPr>
      </w:pPr>
      <w:r>
        <w:rPr>
          <w:lang w:val="uk-UA"/>
        </w:rPr>
        <w:t>Луганськ</w:t>
      </w:r>
      <w:r w:rsidRPr="00ED0B7A">
        <w:rPr>
          <w:lang w:val="uk-UA"/>
        </w:rPr>
        <w:t xml:space="preserve"> - </w:t>
      </w:r>
      <w:r>
        <w:rPr>
          <w:lang w:val="uk-UA"/>
        </w:rPr>
        <w:t>2009</w:t>
      </w:r>
    </w:p>
    <w:p w:rsidR="004420E3" w:rsidRDefault="004420E3" w:rsidP="004420E3">
      <w:pPr>
        <w:pStyle w:val="10"/>
        <w:spacing w:before="480" w:line="720" w:lineRule="auto"/>
        <w:jc w:val="center"/>
        <w:rPr>
          <w:szCs w:val="28"/>
        </w:rPr>
      </w:pPr>
      <w:bookmarkStart w:id="2" w:name="_Toc221436655"/>
      <w:bookmarkStart w:id="3" w:name="_Toc224653016"/>
      <w:bookmarkStart w:id="4" w:name="_Toc225275082"/>
      <w:bookmarkStart w:id="5" w:name="_Toc225275217"/>
      <w:bookmarkStart w:id="6" w:name="_Toc228601247"/>
      <w:bookmarkStart w:id="7" w:name="_Toc228602207"/>
      <w:bookmarkEnd w:id="0"/>
      <w:r>
        <w:rPr>
          <w:szCs w:val="28"/>
        </w:rPr>
        <w:lastRenderedPageBreak/>
        <w:t>ЗМІСТ</w:t>
      </w:r>
      <w:bookmarkEnd w:id="3"/>
      <w:bookmarkEnd w:id="4"/>
      <w:bookmarkEnd w:id="5"/>
      <w:bookmarkEnd w:id="6"/>
      <w:bookmarkEnd w:id="7"/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b/>
          <w:szCs w:val="28"/>
        </w:rPr>
        <w:fldChar w:fldCharType="begin"/>
      </w:r>
      <w:r w:rsidRPr="00015266">
        <w:rPr>
          <w:b/>
          <w:szCs w:val="28"/>
        </w:rPr>
        <w:instrText xml:space="preserve"> TOC \o "1-3" \u </w:instrText>
      </w:r>
      <w:r w:rsidRPr="00015266">
        <w:rPr>
          <w:b/>
          <w:szCs w:val="28"/>
        </w:rPr>
        <w:fldChar w:fldCharType="separate"/>
      </w:r>
      <w:r w:rsidRPr="00015266">
        <w:rPr>
          <w:noProof/>
          <w:szCs w:val="28"/>
        </w:rPr>
        <w:t>СПИСОК СКОРОЧЕНЬ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_Toc228602208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5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zCs w:val="28"/>
        </w:rPr>
        <w:t>ВСТУП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_Toc228602209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6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zCs w:val="28"/>
        </w:rPr>
        <w:t>РОЗДІЛ 1</w:t>
      </w:r>
      <w:r>
        <w:rPr>
          <w:noProof/>
          <w:szCs w:val="28"/>
        </w:rPr>
        <w:t xml:space="preserve">. </w:t>
      </w:r>
      <w:r w:rsidRPr="00015266">
        <w:rPr>
          <w:noProof/>
          <w:szCs w:val="28"/>
        </w:rPr>
        <w:t>ВЕНОЗНИЙ КРОВООБІГ ГОЛОВНОГО МОЗКУ (ОГЛЯД ЛІТЕРАТУРИ)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_Toc228602211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12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zCs w:val="28"/>
        </w:rPr>
        <w:t>1.1 Сучасні уявлення про судинну систему головного мозку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_Toc228602212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12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iCs/>
          <w:szCs w:val="28"/>
        </w:rPr>
        <w:t>1.2 Анатомо-фізіологічна характеристика артерій головного мозку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_Toc228602213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13</w:t>
      </w:r>
      <w:r w:rsidRPr="00015266">
        <w:rPr>
          <w:szCs w:val="28"/>
        </w:rPr>
        <w:fldChar w:fldCharType="end"/>
      </w:r>
    </w:p>
    <w:p w:rsidR="004420E3" w:rsidRPr="004420E3" w:rsidRDefault="004420E3" w:rsidP="004420E3">
      <w:pPr>
        <w:pStyle w:val="36"/>
        <w:jc w:val="both"/>
        <w:rPr>
          <w:iCs/>
          <w:lang w:val="uk-UA"/>
        </w:rPr>
      </w:pPr>
      <w:r w:rsidRPr="004420E3">
        <w:rPr>
          <w:rFonts w:eastAsia="Calibri"/>
          <w:lang w:val="uk-UA"/>
        </w:rPr>
        <w:t>1.2.1. Басейн внутрішньої сонної артерії.</w:t>
      </w:r>
      <w:r w:rsidRPr="004420E3">
        <w:rPr>
          <w:lang w:val="uk-UA"/>
        </w:rPr>
        <w:tab/>
      </w:r>
      <w:r w:rsidRPr="00015266">
        <w:fldChar w:fldCharType="begin"/>
      </w:r>
      <w:r w:rsidRPr="004420E3">
        <w:rPr>
          <w:lang w:val="uk-UA"/>
        </w:rPr>
        <w:instrText xml:space="preserve"> </w:instrText>
      </w:r>
      <w:r w:rsidRPr="00015266">
        <w:instrText>PAGEREF</w:instrText>
      </w:r>
      <w:r w:rsidRPr="004420E3">
        <w:rPr>
          <w:lang w:val="uk-UA"/>
        </w:rPr>
        <w:instrText xml:space="preserve"> _</w:instrText>
      </w:r>
      <w:r w:rsidRPr="00015266">
        <w:instrText>Toc</w:instrText>
      </w:r>
      <w:r w:rsidRPr="004420E3">
        <w:rPr>
          <w:lang w:val="uk-UA"/>
        </w:rPr>
        <w:instrText>228602214 \</w:instrText>
      </w:r>
      <w:r w:rsidRPr="00015266">
        <w:instrText>h</w:instrText>
      </w:r>
      <w:r w:rsidRPr="004420E3">
        <w:rPr>
          <w:lang w:val="uk-UA"/>
        </w:rPr>
        <w:instrText xml:space="preserve"> </w:instrText>
      </w:r>
      <w:r w:rsidRPr="00015266">
        <w:fldChar w:fldCharType="separate"/>
      </w:r>
      <w:r w:rsidRPr="004420E3">
        <w:rPr>
          <w:lang w:val="uk-UA"/>
        </w:rPr>
        <w:t>13</w:t>
      </w:r>
      <w:r w:rsidRPr="00015266">
        <w:fldChar w:fldCharType="end"/>
      </w:r>
    </w:p>
    <w:p w:rsidR="004420E3" w:rsidRPr="004420E3" w:rsidRDefault="004420E3" w:rsidP="004420E3">
      <w:pPr>
        <w:pStyle w:val="36"/>
        <w:jc w:val="both"/>
        <w:rPr>
          <w:iCs/>
          <w:lang w:val="uk-UA"/>
        </w:rPr>
      </w:pPr>
      <w:r w:rsidRPr="004420E3">
        <w:rPr>
          <w:rFonts w:eastAsia="Calibri"/>
          <w:iCs/>
          <w:lang w:val="uk-UA"/>
        </w:rPr>
        <w:t>1.2.2. Басейн хребетної артерії</w:t>
      </w:r>
      <w:r w:rsidRPr="004420E3">
        <w:rPr>
          <w:lang w:val="uk-UA"/>
        </w:rPr>
        <w:tab/>
      </w:r>
      <w:r w:rsidRPr="00015266">
        <w:fldChar w:fldCharType="begin"/>
      </w:r>
      <w:r w:rsidRPr="004420E3">
        <w:rPr>
          <w:lang w:val="uk-UA"/>
        </w:rPr>
        <w:instrText xml:space="preserve"> </w:instrText>
      </w:r>
      <w:r w:rsidRPr="00015266">
        <w:instrText>PAGEREF</w:instrText>
      </w:r>
      <w:r w:rsidRPr="004420E3">
        <w:rPr>
          <w:lang w:val="uk-UA"/>
        </w:rPr>
        <w:instrText xml:space="preserve"> _</w:instrText>
      </w:r>
      <w:r w:rsidRPr="00015266">
        <w:instrText>Toc</w:instrText>
      </w:r>
      <w:r w:rsidRPr="004420E3">
        <w:rPr>
          <w:lang w:val="uk-UA"/>
        </w:rPr>
        <w:instrText>228602215 \</w:instrText>
      </w:r>
      <w:r w:rsidRPr="00015266">
        <w:instrText>h</w:instrText>
      </w:r>
      <w:r w:rsidRPr="004420E3">
        <w:rPr>
          <w:lang w:val="uk-UA"/>
        </w:rPr>
        <w:instrText xml:space="preserve"> </w:instrText>
      </w:r>
      <w:r w:rsidRPr="00015266">
        <w:fldChar w:fldCharType="separate"/>
      </w:r>
      <w:r w:rsidRPr="004420E3">
        <w:rPr>
          <w:lang w:val="uk-UA"/>
        </w:rPr>
        <w:t>14</w:t>
      </w:r>
      <w:r w:rsidRPr="00015266">
        <w:fldChar w:fldCharType="end"/>
      </w:r>
    </w:p>
    <w:p w:rsidR="004420E3" w:rsidRPr="00015266" w:rsidRDefault="004420E3" w:rsidP="004420E3">
      <w:pPr>
        <w:pStyle w:val="36"/>
        <w:jc w:val="both"/>
        <w:rPr>
          <w:iCs/>
        </w:rPr>
      </w:pPr>
      <w:r w:rsidRPr="00015266">
        <w:rPr>
          <w:rFonts w:eastAsia="Calibri"/>
          <w:iCs/>
        </w:rPr>
        <w:t>1.2.3. Віллізієво коло</w:t>
      </w:r>
      <w:r w:rsidRPr="00015266">
        <w:tab/>
      </w:r>
      <w:r w:rsidRPr="00015266">
        <w:fldChar w:fldCharType="begin"/>
      </w:r>
      <w:r w:rsidRPr="00015266">
        <w:instrText xml:space="preserve"> PAGEREF _Toc228602216 \h </w:instrText>
      </w:r>
      <w:r w:rsidRPr="00015266">
        <w:fldChar w:fldCharType="separate"/>
      </w:r>
      <w:r w:rsidRPr="00015266">
        <w:t>14</w:t>
      </w:r>
      <w:r w:rsidRPr="00015266">
        <w:fldChar w:fldCharType="end"/>
      </w:r>
    </w:p>
    <w:p w:rsidR="004420E3" w:rsidRPr="00015266" w:rsidRDefault="004420E3" w:rsidP="004420E3">
      <w:pPr>
        <w:pStyle w:val="36"/>
        <w:jc w:val="both"/>
        <w:rPr>
          <w:iCs/>
        </w:rPr>
      </w:pPr>
      <w:r w:rsidRPr="00015266">
        <w:rPr>
          <w:rFonts w:eastAsia="Calibri"/>
          <w:iCs/>
        </w:rPr>
        <w:t>1.2.4. Артеріальний мозковий кровообіг щурів</w:t>
      </w:r>
      <w:r w:rsidRPr="00015266">
        <w:tab/>
      </w:r>
      <w:r w:rsidRPr="00015266">
        <w:fldChar w:fldCharType="begin"/>
      </w:r>
      <w:r w:rsidRPr="00015266">
        <w:instrText xml:space="preserve"> PAGEREF _Toc228602217 \h </w:instrText>
      </w:r>
      <w:r w:rsidRPr="00015266">
        <w:fldChar w:fldCharType="separate"/>
      </w:r>
      <w:r w:rsidRPr="00015266">
        <w:t>16</w:t>
      </w:r>
      <w:r w:rsidRPr="00015266"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-4"/>
          <w:szCs w:val="28"/>
        </w:rPr>
        <w:t>1.3. Анатомо-фізіологічна характеристика вен головного мозку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_Toc228602218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16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36"/>
        <w:jc w:val="both"/>
        <w:rPr>
          <w:iCs/>
        </w:rPr>
      </w:pPr>
      <w:r w:rsidRPr="00015266">
        <w:rPr>
          <w:rFonts w:eastAsia="Calibri"/>
          <w:iCs/>
        </w:rPr>
        <w:t>1.3.1. Венозна система головного мозку щура</w:t>
      </w:r>
      <w:r w:rsidRPr="00015266">
        <w:tab/>
      </w:r>
      <w:r w:rsidRPr="00015266">
        <w:fldChar w:fldCharType="begin"/>
      </w:r>
      <w:r w:rsidRPr="00015266">
        <w:instrText xml:space="preserve"> PAGEREF _Toc228602219 \h </w:instrText>
      </w:r>
      <w:r w:rsidRPr="00015266">
        <w:fldChar w:fldCharType="separate"/>
      </w:r>
      <w:r w:rsidRPr="00015266">
        <w:t>21</w:t>
      </w:r>
      <w:r w:rsidRPr="00015266"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-4"/>
          <w:szCs w:val="28"/>
        </w:rPr>
        <w:t>1.4. Авторегуляція кровообігу головного мозку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_Toc228602220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24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-4"/>
          <w:szCs w:val="28"/>
        </w:rPr>
        <w:t>1.5. Основи реографічної характеристики кровообігу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_Toc228602221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32</w:t>
      </w:r>
      <w:r w:rsidRPr="00015266">
        <w:rPr>
          <w:szCs w:val="28"/>
        </w:rPr>
        <w:fldChar w:fldCharType="end"/>
      </w:r>
    </w:p>
    <w:p w:rsidR="004420E3" w:rsidRPr="004420E3" w:rsidRDefault="004420E3" w:rsidP="004420E3">
      <w:pPr>
        <w:pStyle w:val="36"/>
        <w:jc w:val="both"/>
        <w:rPr>
          <w:iCs/>
          <w:lang w:val="uk-UA"/>
        </w:rPr>
      </w:pPr>
      <w:r w:rsidRPr="004420E3">
        <w:rPr>
          <w:rFonts w:eastAsia="Calibri"/>
          <w:iCs/>
          <w:lang w:val="uk-UA"/>
        </w:rPr>
        <w:t>1.5.1. Біофізичні основи реографії.</w:t>
      </w:r>
      <w:r w:rsidRPr="004420E3">
        <w:rPr>
          <w:lang w:val="uk-UA"/>
        </w:rPr>
        <w:tab/>
      </w:r>
      <w:r w:rsidRPr="00015266">
        <w:fldChar w:fldCharType="begin"/>
      </w:r>
      <w:r w:rsidRPr="004420E3">
        <w:rPr>
          <w:lang w:val="uk-UA"/>
        </w:rPr>
        <w:instrText xml:space="preserve"> </w:instrText>
      </w:r>
      <w:r w:rsidRPr="00015266">
        <w:instrText>PAGEREF</w:instrText>
      </w:r>
      <w:r w:rsidRPr="004420E3">
        <w:rPr>
          <w:lang w:val="uk-UA"/>
        </w:rPr>
        <w:instrText xml:space="preserve"> _</w:instrText>
      </w:r>
      <w:r w:rsidRPr="00015266">
        <w:instrText>Toc</w:instrText>
      </w:r>
      <w:r w:rsidRPr="004420E3">
        <w:rPr>
          <w:lang w:val="uk-UA"/>
        </w:rPr>
        <w:instrText>228602222 \</w:instrText>
      </w:r>
      <w:r w:rsidRPr="00015266">
        <w:instrText>h</w:instrText>
      </w:r>
      <w:r w:rsidRPr="004420E3">
        <w:rPr>
          <w:lang w:val="uk-UA"/>
        </w:rPr>
        <w:instrText xml:space="preserve"> </w:instrText>
      </w:r>
      <w:r w:rsidRPr="00015266">
        <w:fldChar w:fldCharType="separate"/>
      </w:r>
      <w:r w:rsidRPr="004420E3">
        <w:rPr>
          <w:lang w:val="uk-UA"/>
        </w:rPr>
        <w:t>33</w:t>
      </w:r>
      <w:r w:rsidRPr="00015266">
        <w:fldChar w:fldCharType="end"/>
      </w:r>
    </w:p>
    <w:p w:rsidR="004420E3" w:rsidRPr="004420E3" w:rsidRDefault="004420E3" w:rsidP="004420E3">
      <w:pPr>
        <w:pStyle w:val="36"/>
        <w:jc w:val="both"/>
        <w:rPr>
          <w:iCs/>
          <w:lang w:val="uk-UA"/>
        </w:rPr>
      </w:pPr>
      <w:r w:rsidRPr="004420E3">
        <w:rPr>
          <w:rFonts w:eastAsia="Calibri"/>
          <w:lang w:val="uk-UA"/>
        </w:rPr>
        <w:t>1.5.2. Особливості реоенцефалографії.</w:t>
      </w:r>
      <w:r w:rsidRPr="004420E3">
        <w:rPr>
          <w:lang w:val="uk-UA"/>
        </w:rPr>
        <w:tab/>
      </w:r>
      <w:r w:rsidRPr="00015266">
        <w:fldChar w:fldCharType="begin"/>
      </w:r>
      <w:r w:rsidRPr="004420E3">
        <w:rPr>
          <w:lang w:val="uk-UA"/>
        </w:rPr>
        <w:instrText xml:space="preserve"> </w:instrText>
      </w:r>
      <w:r w:rsidRPr="00015266">
        <w:instrText>PAGEREF</w:instrText>
      </w:r>
      <w:r w:rsidRPr="004420E3">
        <w:rPr>
          <w:lang w:val="uk-UA"/>
        </w:rPr>
        <w:instrText xml:space="preserve"> _</w:instrText>
      </w:r>
      <w:r w:rsidRPr="00015266">
        <w:instrText>Toc</w:instrText>
      </w:r>
      <w:r w:rsidRPr="004420E3">
        <w:rPr>
          <w:lang w:val="uk-UA"/>
        </w:rPr>
        <w:instrText>228602223 \</w:instrText>
      </w:r>
      <w:r w:rsidRPr="00015266">
        <w:instrText>h</w:instrText>
      </w:r>
      <w:r w:rsidRPr="004420E3">
        <w:rPr>
          <w:lang w:val="uk-UA"/>
        </w:rPr>
        <w:instrText xml:space="preserve"> </w:instrText>
      </w:r>
      <w:r w:rsidRPr="00015266">
        <w:fldChar w:fldCharType="separate"/>
      </w:r>
      <w:r w:rsidRPr="004420E3">
        <w:rPr>
          <w:lang w:val="uk-UA"/>
        </w:rPr>
        <w:t>35</w:t>
      </w:r>
      <w:r w:rsidRPr="00015266"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pacing w:val="6"/>
          <w:szCs w:val="28"/>
        </w:rPr>
        <w:t>РОЗДІЛ 2</w:t>
      </w:r>
      <w:r>
        <w:rPr>
          <w:noProof/>
          <w:spacing w:val="6"/>
          <w:szCs w:val="28"/>
        </w:rPr>
        <w:t xml:space="preserve">. </w:t>
      </w:r>
      <w:r w:rsidRPr="00015266">
        <w:rPr>
          <w:noProof/>
          <w:spacing w:val="6"/>
          <w:szCs w:val="28"/>
        </w:rPr>
        <w:t>МАТЕРІАЛИ І МЕТОДИ ДОСЛІДЖЕННЯ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_Toc228602225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37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2.1. Об'єкт дослідження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_Toc228602226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37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2.2. Схема експерименту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_Toc228602227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38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2.3. Спосіб наркотизації білих лабораторних щурів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_Toc228602228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43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2.4. Моделювання порушень відтоку венозної крові від головного мозку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_Toc228602229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43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2.5. Визначення стану церебральної гемодинаміки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_Toc228602230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46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2.6. Методи статистичної обробки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_Toc228602231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48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pacing w:val="6"/>
          <w:szCs w:val="28"/>
        </w:rPr>
        <w:t>РОЗДІЛ 3</w:t>
      </w:r>
      <w:r>
        <w:rPr>
          <w:noProof/>
          <w:spacing w:val="6"/>
          <w:szCs w:val="28"/>
        </w:rPr>
        <w:t xml:space="preserve">. </w:t>
      </w:r>
      <w:r w:rsidRPr="00015266">
        <w:rPr>
          <w:noProof/>
          <w:spacing w:val="6"/>
          <w:szCs w:val="28"/>
        </w:rPr>
        <w:t>ФУНКЦІОНАЛЬНИЙ СТАН СИСТЕМИ МОЗКОВОГО КРОВООБІГУ ЩУРІВ ЗА ДАНИМИ ВІЗУАЛЬНОГО АНАЛІЗУ РЕОЕНЦЕФАЛОГРАМ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_Toc228602233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50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>3.1. Візуальна оцінка кривих РЕГ, які були зареєстровані при двобічній перев'язці зовнішніх яремних вен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_Toc228602234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50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lastRenderedPageBreak/>
        <w:t xml:space="preserve">3.2. </w:t>
      </w:r>
      <w:r w:rsidRPr="00015266">
        <w:rPr>
          <w:spacing w:val="6"/>
          <w:szCs w:val="28"/>
          <w:lang w:eastAsia="uk-UA"/>
        </w:rPr>
        <w:t>Візуальна оцінка кривих РЕГ, які були зареєстровані при створенні антиортостатичної гіпокінезії під кутом нахилу площини 45</w:t>
      </w:r>
      <w:r w:rsidRPr="00015266">
        <w:rPr>
          <w:spacing w:val="6"/>
          <w:szCs w:val="28"/>
          <w:vertAlign w:val="superscript"/>
          <w:lang w:eastAsia="uk-UA"/>
        </w:rPr>
        <w:t>0</w:t>
      </w:r>
      <w:r w:rsidRPr="00015266">
        <w:rPr>
          <w:spacing w:val="6"/>
          <w:szCs w:val="28"/>
          <w:lang w:eastAsia="uk-UA"/>
        </w:rPr>
        <w:t xml:space="preserve"> із закачуванням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_Toc228602235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53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pacing w:val="6"/>
          <w:szCs w:val="28"/>
        </w:rPr>
        <w:t>РОЗДІЛ 4</w:t>
      </w:r>
      <w:r>
        <w:rPr>
          <w:noProof/>
          <w:spacing w:val="6"/>
          <w:szCs w:val="28"/>
        </w:rPr>
        <w:t xml:space="preserve">. </w:t>
      </w:r>
      <w:r w:rsidRPr="00015266">
        <w:rPr>
          <w:noProof/>
          <w:spacing w:val="6"/>
          <w:szCs w:val="28"/>
        </w:rPr>
        <w:t>ФУНКЦІОНАЛЬНИЙ СТАН СИСТЕМИ МОЗКОВОГО КРОВООБІГУ ЩУРІВ ПРИ ДВОБІЧНІЙ ПЕРЕВ'ЯЗЦІ ЗОВНІШНІХ ЯРЕМНИХ ВЕН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_Toc228602237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55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8"/>
          <w:szCs w:val="28"/>
        </w:rPr>
        <w:t>4.1. Динаміка показників РЕГ, які описують венозний кровообіг головного мозку при двобічній перев'язці зовнішніх яремних вен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_Toc228602238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56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 xml:space="preserve">4.2. </w:t>
      </w:r>
      <w:r w:rsidRPr="00015266">
        <w:rPr>
          <w:spacing w:val="6"/>
          <w:szCs w:val="28"/>
          <w:lang w:eastAsia="uk-UA"/>
        </w:rPr>
        <w:t>Динаміка показників РЕГ, які характеризують середні і дрібні артерії головного мозку і загальний периферійний судинний опір при двобічній перев'язці зовнішніх яремних вен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_Toc228602239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60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 xml:space="preserve">4.3. </w:t>
      </w:r>
      <w:r w:rsidRPr="00015266">
        <w:rPr>
          <w:spacing w:val="6"/>
          <w:szCs w:val="28"/>
          <w:lang w:eastAsia="uk-UA"/>
        </w:rPr>
        <w:t>Динаміка показників РЕГ, які характеризують мозковий кровообіг в цілому при двобічній  перев'язці зовнішніх яремних вен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_Toc228602240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65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 xml:space="preserve">4.4. </w:t>
      </w:r>
      <w:r w:rsidRPr="00015266">
        <w:rPr>
          <w:spacing w:val="6"/>
          <w:szCs w:val="28"/>
          <w:lang w:eastAsia="uk-UA"/>
        </w:rPr>
        <w:t>Динаміка показників РЕГ, які характеризують кровообіг</w:t>
      </w:r>
      <w:r w:rsidRPr="00015266">
        <w:rPr>
          <w:szCs w:val="28"/>
          <w:lang w:eastAsia="uk-UA"/>
        </w:rPr>
        <w:t xml:space="preserve"> в крупних мозкових артеріях при двобічній перев'язці зовнішніх яремних вен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_Toc228602241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70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pacing w:val="6"/>
          <w:szCs w:val="28"/>
        </w:rPr>
        <w:t>РОЗДІЛ 5</w:t>
      </w:r>
      <w:r>
        <w:rPr>
          <w:noProof/>
          <w:spacing w:val="6"/>
          <w:szCs w:val="28"/>
        </w:rPr>
        <w:t xml:space="preserve">. </w:t>
      </w:r>
      <w:r w:rsidRPr="00015266">
        <w:rPr>
          <w:noProof/>
          <w:spacing w:val="6"/>
          <w:szCs w:val="28"/>
          <w:lang w:eastAsia="uk-UA"/>
        </w:rPr>
        <w:t>ФУНКЦІОНАЛЬНИЙ СТАН СИСТЕМИ МОЗКОВОГО КРОВООБІГУ ЩУРІВ В УМОВАХ АНТИОРТОСТАТИЧНОЇ ГІПОКІНЕЗІЇ ПІД КУТОМ НАХИЛУ ПЛОЩИНИ 45</w:t>
      </w:r>
      <w:r w:rsidRPr="00015266">
        <w:rPr>
          <w:noProof/>
          <w:spacing w:val="6"/>
          <w:szCs w:val="28"/>
          <w:vertAlign w:val="superscript"/>
          <w:lang w:eastAsia="uk-UA"/>
        </w:rPr>
        <w:t>0</w:t>
      </w:r>
      <w:r w:rsidRPr="00015266">
        <w:rPr>
          <w:noProof/>
          <w:spacing w:val="6"/>
          <w:szCs w:val="28"/>
          <w:lang w:eastAsia="uk-UA"/>
        </w:rPr>
        <w:t xml:space="preserve"> ІЗ ЗАКАЧУВАННЯМ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_Toc228602243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72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 xml:space="preserve">5.1. </w:t>
      </w:r>
      <w:r w:rsidRPr="00015266">
        <w:rPr>
          <w:spacing w:val="6"/>
          <w:szCs w:val="28"/>
          <w:lang w:eastAsia="uk-UA"/>
        </w:rPr>
        <w:t>Динаміка показників РЕГ, які описують венозний кровообіг головного мозку, в умовах антиортостатичної гіпокінезії під кутом нахилу площини 45</w:t>
      </w:r>
      <w:r w:rsidRPr="00015266">
        <w:rPr>
          <w:spacing w:val="6"/>
          <w:szCs w:val="28"/>
          <w:vertAlign w:val="superscript"/>
          <w:lang w:eastAsia="uk-UA"/>
        </w:rPr>
        <w:t>0</w:t>
      </w:r>
      <w:r w:rsidRPr="00015266">
        <w:rPr>
          <w:spacing w:val="6"/>
          <w:szCs w:val="28"/>
          <w:lang w:eastAsia="uk-UA"/>
        </w:rPr>
        <w:t xml:space="preserve"> із закачуванням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_Toc228602244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73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zCs w:val="28"/>
        </w:rPr>
        <w:t xml:space="preserve">5.2. </w:t>
      </w:r>
      <w:r w:rsidRPr="00015266">
        <w:rPr>
          <w:szCs w:val="28"/>
          <w:lang w:eastAsia="uk-UA"/>
        </w:rPr>
        <w:t>Динаміка показників РЕГ, які характеризують середні і дрібні артерії головного мозку і загальний периферійний судинний опір, в умовах антиортостатичної гіпокінезії під кутом нахилу площини 45</w:t>
      </w:r>
      <w:r w:rsidRPr="00015266">
        <w:rPr>
          <w:szCs w:val="28"/>
          <w:vertAlign w:val="superscript"/>
          <w:lang w:eastAsia="uk-UA"/>
        </w:rPr>
        <w:t>0</w:t>
      </w:r>
      <w:r w:rsidRPr="00015266">
        <w:rPr>
          <w:szCs w:val="28"/>
          <w:lang w:eastAsia="uk-UA"/>
        </w:rPr>
        <w:t xml:space="preserve"> із закачуванням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_Toc228602245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74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t xml:space="preserve">5.3. </w:t>
      </w:r>
      <w:r w:rsidRPr="00015266">
        <w:rPr>
          <w:spacing w:val="6"/>
          <w:szCs w:val="28"/>
          <w:lang w:eastAsia="uk-UA"/>
        </w:rPr>
        <w:t>Динаміка показників РЕГ, які описують мозковий кровообіг в цілому, в умовах антиортостатичної гіпокінезії під кутом нахилу площини 45</w:t>
      </w:r>
      <w:r w:rsidRPr="00015266">
        <w:rPr>
          <w:spacing w:val="6"/>
          <w:szCs w:val="28"/>
          <w:vertAlign w:val="superscript"/>
          <w:lang w:eastAsia="uk-UA"/>
        </w:rPr>
        <w:t>0</w:t>
      </w:r>
      <w:r w:rsidRPr="00015266">
        <w:rPr>
          <w:spacing w:val="6"/>
          <w:szCs w:val="28"/>
          <w:lang w:eastAsia="uk-UA"/>
        </w:rPr>
        <w:t xml:space="preserve"> із закачуванням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_Toc228602246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78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27"/>
        <w:tabs>
          <w:tab w:val="clear" w:pos="9345"/>
          <w:tab w:val="right" w:leader="dot" w:pos="9344"/>
        </w:tabs>
        <w:spacing w:line="360" w:lineRule="auto"/>
        <w:jc w:val="both"/>
        <w:rPr>
          <w:iCs/>
          <w:szCs w:val="28"/>
        </w:rPr>
      </w:pPr>
      <w:r w:rsidRPr="00015266">
        <w:rPr>
          <w:spacing w:val="6"/>
          <w:szCs w:val="28"/>
        </w:rPr>
        <w:lastRenderedPageBreak/>
        <w:t xml:space="preserve">5.4. </w:t>
      </w:r>
      <w:r w:rsidRPr="00015266">
        <w:rPr>
          <w:spacing w:val="6"/>
          <w:szCs w:val="28"/>
          <w:lang w:eastAsia="uk-UA"/>
        </w:rPr>
        <w:t>Динаміка показників РЕГ, які описують кровообіг в крупних артеріях, в умовах антиортостатичної гіпокінезії під кутом нахилу площини 45</w:t>
      </w:r>
      <w:r w:rsidRPr="00015266">
        <w:rPr>
          <w:spacing w:val="6"/>
          <w:szCs w:val="28"/>
          <w:vertAlign w:val="superscript"/>
          <w:lang w:eastAsia="uk-UA"/>
        </w:rPr>
        <w:t>0</w:t>
      </w:r>
      <w:r w:rsidRPr="00015266">
        <w:rPr>
          <w:spacing w:val="6"/>
          <w:szCs w:val="28"/>
          <w:lang w:eastAsia="uk-UA"/>
        </w:rPr>
        <w:t xml:space="preserve"> із закачуванням</w:t>
      </w:r>
      <w:r w:rsidRPr="00015266">
        <w:rPr>
          <w:szCs w:val="28"/>
        </w:rPr>
        <w:tab/>
      </w:r>
      <w:r w:rsidRPr="00015266">
        <w:rPr>
          <w:szCs w:val="28"/>
        </w:rPr>
        <w:fldChar w:fldCharType="begin"/>
      </w:r>
      <w:r w:rsidRPr="00015266">
        <w:rPr>
          <w:szCs w:val="28"/>
        </w:rPr>
        <w:instrText xml:space="preserve"> PAGEREF _Toc228602247 \h </w:instrText>
      </w:r>
      <w:r w:rsidRPr="00015266">
        <w:rPr>
          <w:szCs w:val="28"/>
        </w:rPr>
      </w:r>
      <w:r w:rsidRPr="00015266">
        <w:rPr>
          <w:szCs w:val="28"/>
        </w:rPr>
        <w:fldChar w:fldCharType="separate"/>
      </w:r>
      <w:r w:rsidRPr="00015266">
        <w:rPr>
          <w:szCs w:val="28"/>
        </w:rPr>
        <w:t>81</w:t>
      </w:r>
      <w:r w:rsidRPr="00015266">
        <w:rPr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pacing w:val="6"/>
          <w:szCs w:val="28"/>
        </w:rPr>
        <w:t>РОЗДІЛ 6</w:t>
      </w:r>
      <w:r>
        <w:rPr>
          <w:noProof/>
          <w:spacing w:val="6"/>
          <w:szCs w:val="28"/>
        </w:rPr>
        <w:t xml:space="preserve">. </w:t>
      </w:r>
      <w:r w:rsidRPr="00015266">
        <w:rPr>
          <w:noProof/>
          <w:spacing w:val="6"/>
          <w:szCs w:val="28"/>
        </w:rPr>
        <w:t>АНАЛІЗ ТА УЗАГАЛЬНЕННЯ ОДЕРЖАНИХ РЕЗУЛЬТАТІВ ДОСЛІДЖЕННЯ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_Toc228602249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85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iCs/>
          <w:noProof/>
          <w:spacing w:val="6"/>
          <w:szCs w:val="28"/>
        </w:rPr>
        <w:t>ВИСНОВКИ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_Toc228602250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106</w:t>
      </w:r>
      <w:r w:rsidRPr="00015266">
        <w:rPr>
          <w:noProof/>
          <w:szCs w:val="28"/>
        </w:rPr>
        <w:fldChar w:fldCharType="end"/>
      </w:r>
    </w:p>
    <w:p w:rsidR="004420E3" w:rsidRPr="00015266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iCs/>
          <w:noProof/>
          <w:szCs w:val="28"/>
        </w:rPr>
      </w:pPr>
      <w:r w:rsidRPr="00015266">
        <w:rPr>
          <w:noProof/>
          <w:szCs w:val="28"/>
        </w:rPr>
        <w:t>СПИСОК ВИКОРИСТАНИХ ПЕРШОДЖЕРЕЛ</w:t>
      </w:r>
      <w:r w:rsidRPr="00015266">
        <w:rPr>
          <w:noProof/>
          <w:szCs w:val="28"/>
        </w:rPr>
        <w:tab/>
      </w:r>
      <w:r w:rsidRPr="00015266">
        <w:rPr>
          <w:noProof/>
          <w:szCs w:val="28"/>
        </w:rPr>
        <w:fldChar w:fldCharType="begin"/>
      </w:r>
      <w:r w:rsidRPr="00015266">
        <w:rPr>
          <w:noProof/>
          <w:szCs w:val="28"/>
        </w:rPr>
        <w:instrText xml:space="preserve"> PAGEREF _Toc228602251 \h </w:instrText>
      </w:r>
      <w:r w:rsidRPr="00015266">
        <w:rPr>
          <w:noProof/>
          <w:szCs w:val="28"/>
        </w:rPr>
      </w:r>
      <w:r w:rsidRPr="00015266">
        <w:rPr>
          <w:noProof/>
          <w:szCs w:val="28"/>
        </w:rPr>
        <w:fldChar w:fldCharType="separate"/>
      </w:r>
      <w:r w:rsidRPr="00015266">
        <w:rPr>
          <w:noProof/>
          <w:szCs w:val="28"/>
        </w:rPr>
        <w:t>109</w:t>
      </w:r>
      <w:r w:rsidRPr="00015266">
        <w:rPr>
          <w:noProof/>
          <w:szCs w:val="28"/>
        </w:rPr>
        <w:fldChar w:fldCharType="end"/>
      </w:r>
    </w:p>
    <w:p w:rsidR="004420E3" w:rsidRDefault="004420E3" w:rsidP="004420E3">
      <w:pPr>
        <w:pStyle w:val="15"/>
        <w:tabs>
          <w:tab w:val="right" w:leader="dot" w:pos="9344"/>
        </w:tabs>
        <w:spacing w:line="360" w:lineRule="auto"/>
        <w:jc w:val="both"/>
        <w:rPr>
          <w:b/>
          <w:szCs w:val="28"/>
        </w:rPr>
      </w:pPr>
      <w:r w:rsidRPr="00015266">
        <w:rPr>
          <w:b/>
          <w:szCs w:val="28"/>
        </w:rPr>
        <w:fldChar w:fldCharType="end"/>
      </w: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rPr>
          <w:lang w:val="uk-UA"/>
        </w:rPr>
      </w:pPr>
    </w:p>
    <w:p w:rsidR="004420E3" w:rsidRDefault="004420E3" w:rsidP="004420E3">
      <w:pPr>
        <w:pStyle w:val="10"/>
        <w:spacing w:line="720" w:lineRule="auto"/>
        <w:jc w:val="center"/>
        <w:rPr>
          <w:szCs w:val="28"/>
        </w:rPr>
      </w:pPr>
      <w:r>
        <w:rPr>
          <w:szCs w:val="28"/>
        </w:rPr>
        <w:br w:type="page"/>
      </w:r>
      <w:bookmarkStart w:id="8" w:name="_Toc224653017"/>
      <w:bookmarkStart w:id="9" w:name="_Toc225275083"/>
      <w:bookmarkStart w:id="10" w:name="_Toc228602208"/>
      <w:r w:rsidRPr="00ED0B7A">
        <w:rPr>
          <w:szCs w:val="28"/>
        </w:rPr>
        <w:lastRenderedPageBreak/>
        <w:t>СПИСОК СКОРОЧЕН</w:t>
      </w:r>
      <w:bookmarkEnd w:id="2"/>
      <w:r>
        <w:rPr>
          <w:szCs w:val="28"/>
        </w:rPr>
        <w:t>Ь</w:t>
      </w:r>
      <w:bookmarkEnd w:id="8"/>
      <w:bookmarkEnd w:id="9"/>
      <w:bookmarkEnd w:id="10"/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АВК – амплітуда венозної компоненти</w:t>
      </w:r>
    </w:p>
    <w:p w:rsidR="004420E3" w:rsidRDefault="004420E3" w:rsidP="004420E3">
      <w:pPr>
        <w:spacing w:after="0" w:line="360" w:lineRule="auto"/>
        <w:rPr>
          <w:lang w:val="uk-UA"/>
        </w:rPr>
      </w:pPr>
      <w:r>
        <w:rPr>
          <w:lang w:val="uk-UA"/>
        </w:rPr>
        <w:t>АК – артеріальна компонента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АТ – артеріальний тиск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ВЧТ</w:t>
      </w:r>
      <w:r>
        <w:rPr>
          <w:lang w:val="uk-UA"/>
        </w:rPr>
        <w:t xml:space="preserve"> – внутрішньочерепний</w:t>
      </w:r>
      <w:r w:rsidRPr="00ED0B7A">
        <w:rPr>
          <w:lang w:val="uk-UA"/>
        </w:rPr>
        <w:t xml:space="preserve"> тиск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ГАМК – γ-аміномасляна кислота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ДКІ – дикротичний індекс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ДРГ – диференціальна реограма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ЕКГ – електрокардіограма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ЗПСО</w:t>
      </w:r>
      <w:r>
        <w:rPr>
          <w:lang w:val="uk-UA"/>
        </w:rPr>
        <w:t xml:space="preserve"> – загальний периферій</w:t>
      </w:r>
      <w:r w:rsidRPr="00ED0B7A">
        <w:rPr>
          <w:lang w:val="uk-UA"/>
        </w:rPr>
        <w:t>ний судинний опір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РЕГ – реоенцефалограма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РІ – реографічний індекс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 xml:space="preserve">РК – реографічний коефіцієнт </w:t>
      </w:r>
    </w:p>
    <w:p w:rsidR="004420E3" w:rsidRDefault="004420E3" w:rsidP="004420E3">
      <w:pPr>
        <w:spacing w:after="0" w:line="360" w:lineRule="auto"/>
        <w:rPr>
          <w:lang w:val="uk-UA"/>
        </w:rPr>
      </w:pPr>
      <w:r>
        <w:rPr>
          <w:lang w:val="uk-UA"/>
        </w:rPr>
        <w:t>ЦВТ – центральний венозний тиск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ЦНС – центральна нервова система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ЦПТ – церебральний перфузійний тиск</w:t>
      </w:r>
    </w:p>
    <w:p w:rsidR="004420E3" w:rsidRPr="00ED0B7A" w:rsidRDefault="004420E3" w:rsidP="004420E3">
      <w:pPr>
        <w:spacing w:after="0" w:line="360" w:lineRule="auto"/>
        <w:rPr>
          <w:lang w:val="uk-UA"/>
        </w:rPr>
      </w:pPr>
      <w:r w:rsidRPr="00ED0B7A">
        <w:rPr>
          <w:lang w:val="uk-UA"/>
        </w:rPr>
        <w:t>ШОК – швидкість об'ємного кровотоку</w:t>
      </w:r>
    </w:p>
    <w:p w:rsidR="004420E3" w:rsidRPr="00ED0B7A" w:rsidRDefault="004420E3" w:rsidP="004420E3">
      <w:pPr>
        <w:pStyle w:val="10"/>
        <w:spacing w:line="360" w:lineRule="auto"/>
        <w:jc w:val="center"/>
        <w:rPr>
          <w:szCs w:val="28"/>
        </w:rPr>
      </w:pPr>
    </w:p>
    <w:p w:rsidR="004420E3" w:rsidRPr="00ED0B7A" w:rsidRDefault="004420E3" w:rsidP="004420E3">
      <w:pPr>
        <w:pStyle w:val="10"/>
        <w:spacing w:line="360" w:lineRule="auto"/>
        <w:jc w:val="center"/>
        <w:rPr>
          <w:szCs w:val="28"/>
        </w:rPr>
      </w:pPr>
    </w:p>
    <w:p w:rsidR="004420E3" w:rsidRPr="00ED0B7A" w:rsidRDefault="004420E3" w:rsidP="004420E3">
      <w:pPr>
        <w:spacing w:after="0"/>
        <w:rPr>
          <w:lang w:val="uk-UA"/>
        </w:rPr>
      </w:pPr>
    </w:p>
    <w:p w:rsidR="004420E3" w:rsidRPr="00ED0B7A" w:rsidRDefault="004420E3" w:rsidP="004420E3">
      <w:pPr>
        <w:pStyle w:val="10"/>
        <w:spacing w:line="360" w:lineRule="auto"/>
        <w:jc w:val="center"/>
        <w:rPr>
          <w:szCs w:val="28"/>
        </w:rPr>
      </w:pPr>
    </w:p>
    <w:p w:rsidR="004420E3" w:rsidRPr="00ED0B7A" w:rsidRDefault="004420E3" w:rsidP="004420E3">
      <w:pPr>
        <w:spacing w:after="0"/>
        <w:rPr>
          <w:lang w:val="uk-UA"/>
        </w:rPr>
      </w:pPr>
    </w:p>
    <w:p w:rsidR="004420E3" w:rsidRPr="00ED0B7A" w:rsidRDefault="004420E3" w:rsidP="004420E3">
      <w:pPr>
        <w:spacing w:after="0"/>
        <w:rPr>
          <w:lang w:val="uk-UA"/>
        </w:rPr>
      </w:pPr>
    </w:p>
    <w:p w:rsidR="004420E3" w:rsidRPr="00ED0B7A" w:rsidRDefault="004420E3" w:rsidP="004420E3">
      <w:pPr>
        <w:spacing w:after="0"/>
        <w:rPr>
          <w:lang w:val="uk-UA"/>
        </w:rPr>
      </w:pPr>
    </w:p>
    <w:p w:rsidR="004420E3" w:rsidRPr="00ED0B7A" w:rsidRDefault="004420E3" w:rsidP="004420E3">
      <w:pPr>
        <w:pStyle w:val="10"/>
        <w:spacing w:line="360" w:lineRule="auto"/>
        <w:jc w:val="center"/>
        <w:rPr>
          <w:szCs w:val="28"/>
        </w:rPr>
        <w:sectPr w:rsidR="004420E3" w:rsidRPr="00ED0B7A" w:rsidSect="00991252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20E3" w:rsidRPr="00D45111" w:rsidRDefault="004420E3" w:rsidP="004420E3">
      <w:pPr>
        <w:pStyle w:val="10"/>
        <w:spacing w:line="720" w:lineRule="auto"/>
        <w:jc w:val="center"/>
        <w:rPr>
          <w:szCs w:val="28"/>
        </w:rPr>
      </w:pPr>
      <w:bookmarkStart w:id="13" w:name="_Toc221436656"/>
      <w:bookmarkStart w:id="14" w:name="_Toc224653018"/>
      <w:bookmarkStart w:id="15" w:name="_Toc225275084"/>
      <w:bookmarkStart w:id="16" w:name="_Toc228602209"/>
      <w:r w:rsidRPr="00D45111">
        <w:rPr>
          <w:szCs w:val="28"/>
        </w:rPr>
        <w:lastRenderedPageBreak/>
        <w:t>ВСТУП</w:t>
      </w:r>
      <w:bookmarkEnd w:id="13"/>
      <w:bookmarkEnd w:id="14"/>
      <w:bookmarkEnd w:id="15"/>
      <w:bookmarkEnd w:id="16"/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D45111">
        <w:rPr>
          <w:b/>
          <w:lang w:val="uk-UA" w:eastAsia="uk-UA"/>
        </w:rPr>
        <w:t xml:space="preserve">Актуальність обраної теми. </w:t>
      </w:r>
      <w:r w:rsidRPr="00D45111">
        <w:rPr>
          <w:lang w:val="uk-UA"/>
        </w:rPr>
        <w:t xml:space="preserve">Головний мозок є основним центром регуляції всіх життєвих функцій організму. Це панівне положення визначило особливі риси його метаболізму і </w:t>
      </w:r>
      <w:r>
        <w:rPr>
          <w:lang w:val="uk-UA"/>
        </w:rPr>
        <w:t>гемодинаміки</w:t>
      </w:r>
      <w:r w:rsidRPr="00D45111">
        <w:rPr>
          <w:lang w:val="uk-UA"/>
        </w:rPr>
        <w:t xml:space="preserve">. </w:t>
      </w:r>
      <w:r>
        <w:rPr>
          <w:lang w:val="uk-UA"/>
        </w:rPr>
        <w:t>Саме тому</w:t>
      </w:r>
      <w:r w:rsidRPr="00D45111">
        <w:rPr>
          <w:lang w:val="uk-UA"/>
        </w:rPr>
        <w:t xml:space="preserve"> система венозного крово</w:t>
      </w:r>
      <w:r>
        <w:rPr>
          <w:lang w:val="uk-UA"/>
        </w:rPr>
        <w:t>обігу головного мозку має</w:t>
      </w:r>
      <w:r w:rsidRPr="00D45111">
        <w:rPr>
          <w:lang w:val="uk-UA"/>
        </w:rPr>
        <w:t xml:space="preserve"> складну багаторівневу бу</w:t>
      </w:r>
      <w:r>
        <w:rPr>
          <w:lang w:val="uk-UA"/>
        </w:rPr>
        <w:t>дову</w:t>
      </w:r>
      <w:r w:rsidRPr="00D45111">
        <w:rPr>
          <w:lang w:val="uk-UA"/>
        </w:rPr>
        <w:t>. Структурними одиницями венозної системи головного мозку є посткапилярні венули, мозко</w:t>
      </w:r>
      <w:r>
        <w:rPr>
          <w:lang w:val="uk-UA"/>
        </w:rPr>
        <w:t>ві вени, венозні синуси</w:t>
      </w:r>
      <w:r w:rsidRPr="00D45111">
        <w:rPr>
          <w:lang w:val="uk-UA"/>
        </w:rPr>
        <w:t xml:space="preserve"> і магістральні вени [1]. З капілярної мережі кров збирається в мозковій речовині у вени, які утворюють дві ве</w:t>
      </w:r>
      <w:r>
        <w:rPr>
          <w:lang w:val="uk-UA"/>
        </w:rPr>
        <w:t>нозні системи</w:t>
      </w:r>
      <w:r w:rsidRPr="00D45111">
        <w:rPr>
          <w:lang w:val="uk-UA"/>
        </w:rPr>
        <w:t xml:space="preserve"> — поверхневих і глибоких вен головного мозку.</w:t>
      </w:r>
      <w:r>
        <w:rPr>
          <w:lang w:val="uk-UA"/>
        </w:rPr>
        <w:t xml:space="preserve"> </w:t>
      </w:r>
      <w:r w:rsidRPr="00D45111">
        <w:rPr>
          <w:lang w:val="uk-UA"/>
        </w:rPr>
        <w:t>Система поверхневих вен тісно пов'язана з вено</w:t>
      </w:r>
      <w:r>
        <w:rPr>
          <w:lang w:val="uk-UA"/>
        </w:rPr>
        <w:t xml:space="preserve">зними синусами головного мозку та системою </w:t>
      </w:r>
      <w:r w:rsidRPr="00D45111">
        <w:rPr>
          <w:lang w:val="uk-UA"/>
        </w:rPr>
        <w:t>галенової</w:t>
      </w:r>
      <w:r>
        <w:rPr>
          <w:lang w:val="uk-UA"/>
        </w:rPr>
        <w:t xml:space="preserve"> вени </w:t>
      </w:r>
      <w:r w:rsidRPr="00D45111">
        <w:rPr>
          <w:lang w:val="uk-UA"/>
        </w:rPr>
        <w:t>[2].</w:t>
      </w:r>
      <w:r>
        <w:rPr>
          <w:lang w:val="uk-UA"/>
        </w:rPr>
        <w:t xml:space="preserve"> </w:t>
      </w:r>
      <w:r w:rsidRPr="00ED0B7A">
        <w:rPr>
          <w:lang w:val="uk-UA" w:eastAsia="uk-UA"/>
        </w:rPr>
        <w:t>Синуси головного мозку збирають венозну кров, як від поверхневих, так і від глибоких вен головного мозк</w:t>
      </w:r>
      <w:r>
        <w:rPr>
          <w:lang w:val="uk-UA" w:eastAsia="uk-UA"/>
        </w:rPr>
        <w:t>у. По них</w:t>
      </w:r>
      <w:r w:rsidRPr="00ED0B7A">
        <w:rPr>
          <w:lang w:val="uk-UA" w:eastAsia="uk-UA"/>
        </w:rPr>
        <w:t xml:space="preserve"> венозна кров</w:t>
      </w:r>
      <w:r>
        <w:rPr>
          <w:lang w:val="uk-UA" w:eastAsia="uk-UA"/>
        </w:rPr>
        <w:t xml:space="preserve"> відтікає у</w:t>
      </w:r>
      <w:r w:rsidRPr="00ED0B7A">
        <w:rPr>
          <w:lang w:val="uk-UA" w:eastAsia="uk-UA"/>
        </w:rPr>
        <w:t xml:space="preserve"> внутрішні яремні і хребетні вени [</w:t>
      </w:r>
      <w:r w:rsidRPr="000D0770">
        <w:rPr>
          <w:lang w:val="uk-UA" w:eastAsia="uk-UA"/>
        </w:rPr>
        <w:t>3, 4</w:t>
      </w:r>
      <w:r w:rsidRPr="00ED0B7A">
        <w:rPr>
          <w:lang w:val="uk-UA" w:eastAsia="uk-UA"/>
        </w:rPr>
        <w:t xml:space="preserve">]. Додатковими шляхами </w:t>
      </w:r>
      <w:r>
        <w:rPr>
          <w:lang w:val="uk-UA" w:eastAsia="uk-UA"/>
        </w:rPr>
        <w:t xml:space="preserve">венозного </w:t>
      </w:r>
      <w:r w:rsidRPr="00ED0B7A">
        <w:rPr>
          <w:lang w:val="uk-UA" w:eastAsia="uk-UA"/>
        </w:rPr>
        <w:t xml:space="preserve">відтоку </w:t>
      </w:r>
      <w:r>
        <w:rPr>
          <w:lang w:val="uk-UA" w:eastAsia="uk-UA"/>
        </w:rPr>
        <w:t xml:space="preserve">від головного мозку служать емісарні вени </w:t>
      </w:r>
      <w:r w:rsidRPr="00ED0B7A">
        <w:rPr>
          <w:lang w:val="uk-UA" w:eastAsia="uk-UA"/>
        </w:rPr>
        <w:t>[</w:t>
      </w:r>
      <w:r w:rsidRPr="00524388">
        <w:rPr>
          <w:lang w:val="uk-UA" w:eastAsia="uk-UA"/>
        </w:rPr>
        <w:t>5, 6</w:t>
      </w:r>
      <w:r w:rsidRPr="00ED0B7A">
        <w:rPr>
          <w:lang w:val="uk-UA" w:eastAsia="uk-UA"/>
        </w:rPr>
        <w:t>].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</w:pPr>
      <w:r>
        <w:rPr>
          <w:lang w:val="uk-UA"/>
        </w:rPr>
        <w:t>Система авторегуляції мозкового кровотоку</w:t>
      </w:r>
      <w:r w:rsidRPr="00ED0B7A">
        <w:t xml:space="preserve"> </w:t>
      </w:r>
      <w:r>
        <w:t xml:space="preserve">подана </w:t>
      </w:r>
      <w:r w:rsidRPr="00ED0B7A">
        <w:t>центральними і локальними механізмами регуляції. До центральних відносяться нервовий і гуморальний меха</w:t>
      </w:r>
      <w:r>
        <w:t>нізми, до місцевих</w:t>
      </w:r>
      <w:r w:rsidRPr="00ED0B7A">
        <w:t xml:space="preserve"> - метаболічний і міогенний [</w:t>
      </w:r>
      <w:r w:rsidRPr="00524388">
        <w:t>7</w:t>
      </w:r>
      <w:r>
        <w:rPr>
          <w:lang w:val="uk-UA"/>
        </w:rPr>
        <w:t>, 8</w:t>
      </w:r>
      <w:r>
        <w:t>]</w:t>
      </w:r>
      <w:r w:rsidRPr="00ED0B7A">
        <w:t>.</w:t>
      </w:r>
      <w:r>
        <w:rPr>
          <w:lang w:val="uk-UA"/>
        </w:rPr>
        <w:t xml:space="preserve"> </w:t>
      </w:r>
      <w:r w:rsidRPr="00ED0B7A">
        <w:t>Метою цієї системи є забезпечення циркуляторного і метаболічного гомеостазу тканини головного мозку незалежно від коливан</w:t>
      </w:r>
      <w:r>
        <w:t xml:space="preserve">ь системного </w:t>
      </w:r>
      <w:r>
        <w:rPr>
          <w:lang w:val="uk-UA"/>
        </w:rPr>
        <w:t>АТ</w:t>
      </w:r>
      <w:r w:rsidRPr="00ED0B7A">
        <w:t xml:space="preserve"> [</w:t>
      </w:r>
      <w:r w:rsidRPr="00524388">
        <w:t>9</w:t>
      </w:r>
      <w:r>
        <w:rPr>
          <w:lang w:val="uk-UA"/>
        </w:rPr>
        <w:t>, 10</w:t>
      </w:r>
      <w:r w:rsidRPr="00ED0B7A">
        <w:t xml:space="preserve">]. </w:t>
      </w:r>
      <w:r>
        <w:rPr>
          <w:lang w:val="uk-UA"/>
        </w:rPr>
        <w:t>Загальний</w:t>
      </w:r>
      <w:r w:rsidRPr="00ED0B7A">
        <w:t xml:space="preserve"> механізм регуляції системи включає</w:t>
      </w:r>
      <w:r w:rsidRPr="00ED0B7A">
        <w:rPr>
          <w:lang w:val="uk-UA"/>
        </w:rPr>
        <w:t xml:space="preserve"> в себе</w:t>
      </w:r>
      <w:r w:rsidRPr="00ED0B7A">
        <w:t xml:space="preserve"> два регуляторні контури, один з яких створює умови для автономного сумарного кровотоку при зрушеннях </w:t>
      </w:r>
      <w:r>
        <w:t xml:space="preserve">центрального </w:t>
      </w:r>
      <w:r>
        <w:rPr>
          <w:lang w:val="uk-UA"/>
        </w:rPr>
        <w:t>АТ</w:t>
      </w:r>
      <w:r w:rsidRPr="00ED0B7A">
        <w:t xml:space="preserve"> [</w:t>
      </w:r>
      <w:r w:rsidRPr="00F92BC9">
        <w:t>11</w:t>
      </w:r>
      <w:r w:rsidRPr="00ED0B7A">
        <w:t xml:space="preserve">], а інший – реагує на зміни тиску в системі </w:t>
      </w:r>
      <w:r w:rsidRPr="00536257">
        <w:t>верхньої порожнистої вени</w:t>
      </w:r>
      <w:r w:rsidRPr="00ED0B7A">
        <w:t xml:space="preserve"> [</w:t>
      </w:r>
      <w:r w:rsidRPr="00F92BC9">
        <w:t>12</w:t>
      </w:r>
      <w:r w:rsidRPr="00ED0B7A">
        <w:t>].</w:t>
      </w:r>
    </w:p>
    <w:p w:rsidR="004420E3" w:rsidRDefault="004420E3" w:rsidP="004420E3">
      <w:pPr>
        <w:spacing w:after="0" w:line="360" w:lineRule="auto"/>
        <w:ind w:right="-6" w:firstLine="540"/>
        <w:jc w:val="both"/>
        <w:rPr>
          <w:lang w:val="uk-UA" w:eastAsia="uk-UA"/>
        </w:rPr>
      </w:pPr>
      <w:r w:rsidRPr="00ED0B7A">
        <w:rPr>
          <w:lang w:val="uk-UA" w:eastAsia="uk-UA"/>
        </w:rPr>
        <w:t>Порушення мозков</w:t>
      </w:r>
      <w:r>
        <w:rPr>
          <w:lang w:val="uk-UA" w:eastAsia="uk-UA"/>
        </w:rPr>
        <w:t xml:space="preserve">ого кровообігу </w:t>
      </w:r>
      <w:r w:rsidRPr="00ED0B7A">
        <w:rPr>
          <w:lang w:val="uk-UA" w:eastAsia="uk-UA"/>
        </w:rPr>
        <w:t>займають одне з провідних місць серед причин непрацездатності та смертності дорослого населення [</w:t>
      </w:r>
      <w:r w:rsidRPr="00F92BC9">
        <w:rPr>
          <w:lang w:eastAsia="uk-UA"/>
        </w:rPr>
        <w:t>13-16</w:t>
      </w:r>
      <w:r w:rsidRPr="00ED0B7A">
        <w:rPr>
          <w:lang w:val="uk-UA" w:eastAsia="uk-UA"/>
        </w:rPr>
        <w:t xml:space="preserve">]. </w:t>
      </w:r>
      <w:r>
        <w:rPr>
          <w:lang w:val="uk-UA" w:eastAsia="uk-UA"/>
        </w:rPr>
        <w:t xml:space="preserve">При цьому </w:t>
      </w:r>
      <w:r w:rsidRPr="00ED0B7A">
        <w:rPr>
          <w:lang w:val="uk-UA" w:eastAsia="uk-UA"/>
        </w:rPr>
        <w:t>час</w:t>
      </w:r>
      <w:r>
        <w:rPr>
          <w:lang w:val="uk-UA" w:eastAsia="uk-UA"/>
        </w:rPr>
        <w:t xml:space="preserve">то першопричиною </w:t>
      </w:r>
      <w:r w:rsidRPr="00ED0B7A">
        <w:rPr>
          <w:lang w:val="uk-UA" w:eastAsia="uk-UA"/>
        </w:rPr>
        <w:t xml:space="preserve">порушень мозкового кровообігу є збій в механізмах </w:t>
      </w:r>
      <w:r w:rsidRPr="0099007B">
        <w:rPr>
          <w:lang w:val="uk-UA" w:eastAsia="uk-UA"/>
        </w:rPr>
        <w:t>авторегуляції</w:t>
      </w:r>
      <w:r w:rsidRPr="00ED0B7A">
        <w:rPr>
          <w:lang w:val="uk-UA" w:eastAsia="uk-UA"/>
        </w:rPr>
        <w:t xml:space="preserve"> кровотоку головного мозку, які підтримують його на адекватному рівні при</w:t>
      </w:r>
      <w:r>
        <w:rPr>
          <w:lang w:val="uk-UA" w:eastAsia="uk-UA"/>
        </w:rPr>
        <w:t xml:space="preserve"> змінах системного АТ і ЦВТ</w:t>
      </w:r>
      <w:r w:rsidRPr="00ED0B7A">
        <w:rPr>
          <w:lang w:val="uk-UA" w:eastAsia="uk-UA"/>
        </w:rPr>
        <w:t xml:space="preserve"> [</w:t>
      </w:r>
      <w:r w:rsidRPr="0099007B">
        <w:rPr>
          <w:lang w:val="uk-UA" w:eastAsia="uk-UA"/>
        </w:rPr>
        <w:t>17</w:t>
      </w:r>
      <w:r w:rsidRPr="00ED0B7A">
        <w:rPr>
          <w:lang w:val="uk-UA" w:eastAsia="uk-UA"/>
        </w:rPr>
        <w:t>], а також при зміні положення тіла по відношенню до вектора гравітації [</w:t>
      </w:r>
      <w:r w:rsidRPr="0099007B">
        <w:rPr>
          <w:lang w:val="uk-UA" w:eastAsia="uk-UA"/>
        </w:rPr>
        <w:t>18-21</w:t>
      </w:r>
      <w:r>
        <w:rPr>
          <w:lang w:val="uk-UA" w:eastAsia="uk-UA"/>
        </w:rPr>
        <w:t>].</w:t>
      </w:r>
      <w:r w:rsidRPr="00ED0B7A">
        <w:rPr>
          <w:lang w:val="uk-UA" w:eastAsia="uk-UA"/>
        </w:rPr>
        <w:t xml:space="preserve"> 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 w:eastAsia="uk-UA"/>
        </w:rPr>
        <w:t>Нажаль, в практичній медицині приділяється недостатньо уваги патології венозного відділу мозкового кровотоку. Це пов'язано з недостатнім володін</w:t>
      </w:r>
      <w:r>
        <w:rPr>
          <w:lang w:val="uk-UA" w:eastAsia="uk-UA"/>
        </w:rPr>
        <w:t>ням інформацією про</w:t>
      </w:r>
      <w:r w:rsidRPr="00ED0B7A">
        <w:rPr>
          <w:lang w:val="uk-UA" w:eastAsia="uk-UA"/>
        </w:rPr>
        <w:t xml:space="preserve"> механізми регуляції </w:t>
      </w:r>
      <w:r>
        <w:rPr>
          <w:lang w:val="uk-UA" w:eastAsia="uk-UA"/>
        </w:rPr>
        <w:t xml:space="preserve">церебрального </w:t>
      </w:r>
      <w:r w:rsidRPr="00ED0B7A">
        <w:rPr>
          <w:lang w:val="uk-UA" w:eastAsia="uk-UA"/>
        </w:rPr>
        <w:t>вено</w:t>
      </w:r>
      <w:r>
        <w:rPr>
          <w:lang w:val="uk-UA" w:eastAsia="uk-UA"/>
        </w:rPr>
        <w:t>зного кровообігу</w:t>
      </w:r>
      <w:r w:rsidRPr="00ED0B7A">
        <w:rPr>
          <w:lang w:val="uk-UA" w:eastAsia="uk-UA"/>
        </w:rPr>
        <w:t xml:space="preserve"> [</w:t>
      </w:r>
      <w:r w:rsidRPr="0072111B">
        <w:rPr>
          <w:lang w:val="uk-UA" w:eastAsia="uk-UA"/>
        </w:rPr>
        <w:t>22</w:t>
      </w:r>
      <w:r w:rsidRPr="00ED0B7A">
        <w:rPr>
          <w:lang w:val="uk-UA" w:eastAsia="uk-UA"/>
        </w:rPr>
        <w:t>], а також з обме</w:t>
      </w:r>
      <w:r>
        <w:rPr>
          <w:lang w:val="uk-UA" w:eastAsia="uk-UA"/>
        </w:rPr>
        <w:t xml:space="preserve">женими можливостями </w:t>
      </w:r>
      <w:r w:rsidRPr="00ED0B7A">
        <w:rPr>
          <w:lang w:val="uk-UA" w:eastAsia="uk-UA"/>
        </w:rPr>
        <w:t xml:space="preserve">діагностики і терапії венозних порушень мозкового кровообігу. </w:t>
      </w:r>
      <w:r w:rsidRPr="00ED0B7A">
        <w:rPr>
          <w:lang w:val="uk-UA"/>
        </w:rPr>
        <w:t>Проте</w:t>
      </w:r>
      <w:r w:rsidRPr="00536257">
        <w:rPr>
          <w:lang w:val="uk-UA"/>
        </w:rPr>
        <w:t>,</w:t>
      </w:r>
      <w:r>
        <w:rPr>
          <w:lang w:val="uk-UA"/>
        </w:rPr>
        <w:t xml:space="preserve"> в ряді</w:t>
      </w:r>
      <w:r w:rsidRPr="00ED0B7A">
        <w:rPr>
          <w:lang w:val="uk-UA"/>
        </w:rPr>
        <w:t xml:space="preserve"> сучасних досліджень</w:t>
      </w:r>
      <w:r w:rsidRPr="00536257">
        <w:rPr>
          <w:lang w:val="uk-UA"/>
        </w:rPr>
        <w:t>,</w:t>
      </w:r>
      <w:r w:rsidRPr="00ED0B7A">
        <w:rPr>
          <w:lang w:val="uk-UA"/>
        </w:rPr>
        <w:t xml:space="preserve"> присвячених</w:t>
      </w:r>
      <w:r>
        <w:rPr>
          <w:lang w:val="uk-UA"/>
        </w:rPr>
        <w:t xml:space="preserve"> </w:t>
      </w:r>
      <w:r w:rsidRPr="00ED0B7A">
        <w:rPr>
          <w:lang w:val="uk-UA"/>
        </w:rPr>
        <w:t>артеріальним порушенням мозкового кровообігу</w:t>
      </w:r>
      <w:r w:rsidRPr="00536257">
        <w:rPr>
          <w:lang w:val="uk-UA"/>
        </w:rPr>
        <w:t>, таким як</w:t>
      </w:r>
      <w:r w:rsidRPr="00ED0B7A">
        <w:rPr>
          <w:lang w:val="uk-UA"/>
        </w:rPr>
        <w:t xml:space="preserve"> вегето</w:t>
      </w:r>
      <w:r>
        <w:rPr>
          <w:lang w:val="uk-UA"/>
        </w:rPr>
        <w:t>-</w:t>
      </w:r>
      <w:r w:rsidRPr="00ED0B7A">
        <w:rPr>
          <w:lang w:val="uk-UA"/>
        </w:rPr>
        <w:t>судин</w:t>
      </w:r>
      <w:r>
        <w:rPr>
          <w:lang w:val="uk-UA"/>
        </w:rPr>
        <w:t>н</w:t>
      </w:r>
      <w:r w:rsidRPr="00ED0B7A">
        <w:rPr>
          <w:lang w:val="uk-UA"/>
        </w:rPr>
        <w:t>а дистонія і</w:t>
      </w:r>
      <w:r w:rsidRPr="00536257">
        <w:rPr>
          <w:lang w:val="uk-UA"/>
        </w:rPr>
        <w:t xml:space="preserve"> атеросклерозна</w:t>
      </w:r>
      <w:r w:rsidRPr="00ED0B7A">
        <w:rPr>
          <w:lang w:val="uk-UA"/>
        </w:rPr>
        <w:t xml:space="preserve"> дисциркуляторна</w:t>
      </w:r>
      <w:r w:rsidRPr="00536257">
        <w:rPr>
          <w:lang w:val="uk-UA"/>
        </w:rPr>
        <w:t xml:space="preserve"> енцефалопатія,</w:t>
      </w:r>
      <w:r w:rsidRPr="00ED0B7A">
        <w:rPr>
          <w:lang w:val="uk-UA"/>
        </w:rPr>
        <w:t xml:space="preserve"> було</w:t>
      </w:r>
      <w:r w:rsidRPr="00536257">
        <w:rPr>
          <w:lang w:val="uk-UA"/>
        </w:rPr>
        <w:t xml:space="preserve"> показано,</w:t>
      </w:r>
      <w:r w:rsidRPr="00ED0B7A">
        <w:rPr>
          <w:lang w:val="uk-UA"/>
        </w:rPr>
        <w:t xml:space="preserve"> що</w:t>
      </w:r>
      <w:r w:rsidRPr="00536257">
        <w:rPr>
          <w:lang w:val="uk-UA"/>
        </w:rPr>
        <w:t xml:space="preserve"> в</w:t>
      </w:r>
      <w:r w:rsidRPr="00ED0B7A">
        <w:rPr>
          <w:lang w:val="uk-UA"/>
        </w:rPr>
        <w:t xml:space="preserve"> патогенезі цих захворювань значну</w:t>
      </w:r>
      <w:r w:rsidRPr="00536257">
        <w:rPr>
          <w:lang w:val="uk-UA"/>
        </w:rPr>
        <w:t xml:space="preserve"> роль</w:t>
      </w:r>
      <w:r w:rsidRPr="00ED0B7A">
        <w:rPr>
          <w:lang w:val="uk-UA"/>
        </w:rPr>
        <w:t xml:space="preserve"> </w:t>
      </w:r>
      <w:r>
        <w:rPr>
          <w:lang w:val="uk-UA"/>
        </w:rPr>
        <w:t>віді</w:t>
      </w:r>
      <w:r w:rsidRPr="00ED0B7A">
        <w:rPr>
          <w:lang w:val="uk-UA"/>
        </w:rPr>
        <w:t>грають венозні порушення мозкового кровообігу</w:t>
      </w:r>
      <w:r w:rsidRPr="00536257">
        <w:rPr>
          <w:lang w:val="uk-UA"/>
        </w:rPr>
        <w:t xml:space="preserve"> [</w:t>
      </w:r>
      <w:r w:rsidRPr="0072111B">
        <w:rPr>
          <w:lang w:val="uk-UA"/>
        </w:rPr>
        <w:t>23</w:t>
      </w:r>
      <w:r w:rsidRPr="00536257">
        <w:rPr>
          <w:lang w:val="uk-UA"/>
        </w:rPr>
        <w:t>],</w:t>
      </w:r>
      <w:r w:rsidRPr="00ED0B7A">
        <w:rPr>
          <w:lang w:val="uk-UA"/>
        </w:rPr>
        <w:t xml:space="preserve"> що виглядає цілком закономірно</w:t>
      </w:r>
      <w:r w:rsidRPr="00536257">
        <w:rPr>
          <w:lang w:val="uk-UA"/>
        </w:rPr>
        <w:t xml:space="preserve"> з причини анатомо –</w:t>
      </w:r>
      <w:r w:rsidRPr="00ED0B7A">
        <w:rPr>
          <w:lang w:val="uk-UA"/>
        </w:rPr>
        <w:t xml:space="preserve"> функціональної єдності артеріальної і венозної</w:t>
      </w:r>
      <w:r w:rsidRPr="00536257">
        <w:rPr>
          <w:lang w:val="uk-UA"/>
        </w:rPr>
        <w:t xml:space="preserve"> систем головного</w:t>
      </w:r>
      <w:r w:rsidRPr="00ED0B7A">
        <w:rPr>
          <w:lang w:val="uk-UA"/>
        </w:rPr>
        <w:t xml:space="preserve"> мозку</w:t>
      </w:r>
      <w:r w:rsidRPr="00536257">
        <w:rPr>
          <w:lang w:val="uk-UA"/>
        </w:rPr>
        <w:t xml:space="preserve"> [17</w:t>
      </w:r>
      <w:r w:rsidRPr="00ED0B7A">
        <w:rPr>
          <w:lang w:val="uk-UA"/>
        </w:rPr>
        <w:t>,</w:t>
      </w:r>
      <w:r>
        <w:rPr>
          <w:lang w:val="uk-UA"/>
        </w:rPr>
        <w:t xml:space="preserve"> 24-28</w:t>
      </w:r>
      <w:r w:rsidRPr="00536257">
        <w:rPr>
          <w:lang w:val="uk-UA"/>
        </w:rPr>
        <w:t>].</w:t>
      </w:r>
      <w:r>
        <w:rPr>
          <w:lang w:val="uk-UA"/>
        </w:rPr>
        <w:t xml:space="preserve"> 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/>
        </w:rPr>
        <w:t>У зв'язку з цим</w:t>
      </w:r>
      <w:r>
        <w:rPr>
          <w:lang w:val="uk-UA"/>
        </w:rPr>
        <w:t>,</w:t>
      </w:r>
      <w:r w:rsidRPr="00ED0B7A">
        <w:rPr>
          <w:lang w:val="uk-UA"/>
        </w:rPr>
        <w:t xml:space="preserve"> на перший план все частіше виходить необхідність вивчення порушень венозної ланки мозкового кровообігу </w:t>
      </w:r>
      <w:r>
        <w:rPr>
          <w:lang w:val="uk-UA"/>
        </w:rPr>
        <w:t>і механізмів його регуляції</w:t>
      </w:r>
      <w:r w:rsidRPr="00ED0B7A">
        <w:rPr>
          <w:lang w:val="uk-UA"/>
        </w:rPr>
        <w:t>. Такі дослідження неможливо проводити без відповідних методів діагностики</w:t>
      </w:r>
      <w:r>
        <w:rPr>
          <w:lang w:val="uk-UA"/>
        </w:rPr>
        <w:t>, але б</w:t>
      </w:r>
      <w:r w:rsidRPr="00ED0B7A">
        <w:rPr>
          <w:lang w:val="uk-UA"/>
        </w:rPr>
        <w:t xml:space="preserve">ільшість </w:t>
      </w:r>
      <w:r>
        <w:rPr>
          <w:lang w:val="uk-UA"/>
        </w:rPr>
        <w:t xml:space="preserve">діагностичних </w:t>
      </w:r>
      <w:r w:rsidRPr="00ED0B7A">
        <w:rPr>
          <w:lang w:val="uk-UA"/>
        </w:rPr>
        <w:t>м</w:t>
      </w:r>
      <w:r>
        <w:rPr>
          <w:lang w:val="uk-UA"/>
        </w:rPr>
        <w:t xml:space="preserve">етодів </w:t>
      </w:r>
      <w:r w:rsidRPr="00ED0B7A">
        <w:rPr>
          <w:lang w:val="uk-UA"/>
        </w:rPr>
        <w:t xml:space="preserve">були </w:t>
      </w:r>
      <w:r w:rsidRPr="00ED0B7A">
        <w:rPr>
          <w:lang w:val="uk-UA"/>
        </w:rPr>
        <w:lastRenderedPageBreak/>
        <w:t>розроблені для дослідження артеріального мозкового кровотоку, тому вони мають невелику діагностичну цінність у випадку вивчення церебральної венозної системи [</w:t>
      </w:r>
      <w:r w:rsidRPr="0072111B">
        <w:rPr>
          <w:lang w:val="uk-UA"/>
        </w:rPr>
        <w:t>29, 30</w:t>
      </w:r>
      <w:r>
        <w:rPr>
          <w:lang w:val="uk-UA"/>
        </w:rPr>
        <w:t>]. Ряд методів може бути успішно використаний</w:t>
      </w:r>
      <w:r w:rsidRPr="00ED0B7A">
        <w:rPr>
          <w:lang w:val="uk-UA"/>
        </w:rPr>
        <w:t xml:space="preserve"> для вивчення венозного кровообігу го</w:t>
      </w:r>
      <w:r>
        <w:rPr>
          <w:lang w:val="uk-UA"/>
        </w:rPr>
        <w:t>ловного мозку (РЕГ</w:t>
      </w:r>
      <w:r w:rsidRPr="00ED0B7A">
        <w:rPr>
          <w:lang w:val="uk-UA"/>
        </w:rPr>
        <w:t>, транскран</w:t>
      </w:r>
      <w:r>
        <w:rPr>
          <w:lang w:val="uk-UA"/>
        </w:rPr>
        <w:t>іальна допплерографія і т.д.), але</w:t>
      </w:r>
      <w:r w:rsidRPr="00ED0B7A">
        <w:rPr>
          <w:lang w:val="uk-UA"/>
        </w:rPr>
        <w:t xml:space="preserve"> на даний момент накопичено ще недо</w:t>
      </w:r>
      <w:r>
        <w:rPr>
          <w:lang w:val="uk-UA"/>
        </w:rPr>
        <w:t>статньо досвіду щодо їх використання</w:t>
      </w:r>
      <w:r w:rsidRPr="00ED0B7A">
        <w:rPr>
          <w:lang w:val="uk-UA"/>
        </w:rPr>
        <w:t xml:space="preserve"> в діагностиці </w:t>
      </w:r>
      <w:r>
        <w:rPr>
          <w:lang w:val="uk-UA"/>
        </w:rPr>
        <w:t xml:space="preserve">церебральної </w:t>
      </w:r>
      <w:r w:rsidRPr="00ED0B7A">
        <w:rPr>
          <w:lang w:val="uk-UA"/>
        </w:rPr>
        <w:t>венозно</w:t>
      </w:r>
      <w:r>
        <w:rPr>
          <w:lang w:val="uk-UA"/>
        </w:rPr>
        <w:t>ї патології, що</w:t>
      </w:r>
      <w:r w:rsidRPr="00ED0B7A">
        <w:rPr>
          <w:lang w:val="uk-UA"/>
        </w:rPr>
        <w:t xml:space="preserve"> при</w:t>
      </w:r>
      <w:r>
        <w:rPr>
          <w:lang w:val="uk-UA"/>
        </w:rPr>
        <w:t>з</w:t>
      </w:r>
      <w:r w:rsidRPr="00ED0B7A">
        <w:rPr>
          <w:lang w:val="uk-UA"/>
        </w:rPr>
        <w:t>водить до відсутності уніфікованої оцінки отриманих даних [</w:t>
      </w:r>
      <w:r w:rsidRPr="0072111B">
        <w:t>31</w:t>
      </w:r>
      <w:r w:rsidRPr="00ED0B7A">
        <w:rPr>
          <w:lang w:val="uk-UA"/>
        </w:rPr>
        <w:t xml:space="preserve">]. 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/>
        </w:rPr>
        <w:t xml:space="preserve">На сучасному етапі питання механізмів регуляції </w:t>
      </w:r>
      <w:r>
        <w:rPr>
          <w:lang w:val="uk-UA"/>
        </w:rPr>
        <w:t>церебральної венозної системи</w:t>
      </w:r>
      <w:r w:rsidRPr="00ED0B7A">
        <w:rPr>
          <w:lang w:val="uk-UA"/>
        </w:rPr>
        <w:t xml:space="preserve"> як в нормі, так і при патолог</w:t>
      </w:r>
      <w:r>
        <w:rPr>
          <w:lang w:val="uk-UA"/>
        </w:rPr>
        <w:t>ічних станах</w:t>
      </w:r>
      <w:r w:rsidRPr="00ED0B7A">
        <w:rPr>
          <w:lang w:val="uk-UA"/>
        </w:rPr>
        <w:t xml:space="preserve">, </w:t>
      </w:r>
      <w:r>
        <w:rPr>
          <w:lang w:val="uk-UA"/>
        </w:rPr>
        <w:t xml:space="preserve">знаходяться поза увагою дослідників. </w:t>
      </w:r>
      <w:r w:rsidRPr="00ED0B7A">
        <w:rPr>
          <w:lang w:val="uk-UA"/>
        </w:rPr>
        <w:t>Залишаються недостатньо дослідженими механізми компенсаторних процесів, що розвиваються при порушеннях венозного відтоку рі</w:t>
      </w:r>
      <w:r>
        <w:rPr>
          <w:lang w:val="uk-UA"/>
        </w:rPr>
        <w:t>зного генезу</w:t>
      </w:r>
      <w:r w:rsidRPr="00ED0B7A">
        <w:rPr>
          <w:lang w:val="uk-UA"/>
        </w:rPr>
        <w:t>, а також їх верифікація інструментальними методами. Тому резуль</w:t>
      </w:r>
      <w:r>
        <w:rPr>
          <w:lang w:val="uk-UA"/>
        </w:rPr>
        <w:t>тати дослідження в цьому напрямку</w:t>
      </w:r>
      <w:r w:rsidRPr="00ED0B7A">
        <w:rPr>
          <w:lang w:val="uk-UA"/>
        </w:rPr>
        <w:t xml:space="preserve"> можуть стати основою для розробки нових шляхів діагностики і корекції порушень мозкового кровообігу, як артеріального, так і венозного походження.</w:t>
      </w:r>
    </w:p>
    <w:p w:rsidR="004420E3" w:rsidRPr="0026349F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b/>
          <w:lang w:val="uk-UA" w:eastAsia="uk-UA"/>
        </w:rPr>
        <w:t xml:space="preserve">Зв'язок роботи з науковими програмами, планами, темами. </w:t>
      </w:r>
      <w:r w:rsidRPr="00ED0B7A">
        <w:rPr>
          <w:lang w:val="uk-UA" w:eastAsia="uk-UA"/>
        </w:rPr>
        <w:t>Робота виконана згідно з планом наукових досліджень Луганського державного медичного університету</w:t>
      </w:r>
      <w:r>
        <w:rPr>
          <w:lang w:val="uk-UA" w:eastAsia="uk-UA"/>
        </w:rPr>
        <w:t xml:space="preserve">. Вона є фрагментом комплексної </w:t>
      </w:r>
      <w:r w:rsidRPr="00ED0B7A">
        <w:rPr>
          <w:lang w:val="uk-UA" w:eastAsia="uk-UA"/>
        </w:rPr>
        <w:t>науково-д</w:t>
      </w:r>
      <w:r>
        <w:rPr>
          <w:lang w:val="uk-UA" w:eastAsia="uk-UA"/>
        </w:rPr>
        <w:t>ослідної роботи за темою</w:t>
      </w:r>
      <w:r w:rsidRPr="00ED0B7A">
        <w:rPr>
          <w:lang w:val="uk-UA" w:eastAsia="uk-UA"/>
        </w:rPr>
        <w:t xml:space="preserve"> «Аналіз психофізіологічних методик, які використовуються для оцінки стану здоров’я різних груп населення» № держ</w:t>
      </w:r>
      <w:r>
        <w:rPr>
          <w:lang w:val="uk-UA" w:eastAsia="uk-UA"/>
        </w:rPr>
        <w:t xml:space="preserve">авної </w:t>
      </w:r>
      <w:r w:rsidRPr="00ED0B7A">
        <w:rPr>
          <w:lang w:val="uk-UA" w:eastAsia="uk-UA"/>
        </w:rPr>
        <w:t>реєстрації 010U001111.</w:t>
      </w:r>
      <w:r>
        <w:rPr>
          <w:lang w:val="uk-UA" w:eastAsia="uk-UA"/>
        </w:rPr>
        <w:t xml:space="preserve"> Автор дисертації є співвиконавцем комплексної науково-</w:t>
      </w:r>
      <w:r w:rsidRPr="0026349F">
        <w:rPr>
          <w:lang w:val="uk-UA" w:eastAsia="uk-UA"/>
        </w:rPr>
        <w:t>дослідної роботи і виконавцем фрагменту „</w:t>
      </w:r>
      <w:r w:rsidRPr="0026349F">
        <w:rPr>
          <w:lang w:val="uk-UA"/>
        </w:rPr>
        <w:t>Механізми венозного кровообігу головного мозку щурів в нормі та за умов утруднення відтоку за даними аналізу реоенцефалограми</w:t>
      </w:r>
      <w:r>
        <w:rPr>
          <w:lang w:val="uk-UA"/>
        </w:rPr>
        <w:t>”.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b/>
          <w:lang w:val="uk-UA" w:eastAsia="uk-UA"/>
        </w:rPr>
        <w:t>Мета і завдання дослідження</w:t>
      </w:r>
      <w:r>
        <w:rPr>
          <w:b/>
          <w:lang w:val="uk-UA" w:eastAsia="uk-UA"/>
        </w:rPr>
        <w:t>.</w:t>
      </w:r>
      <w:r w:rsidRPr="00ED0B7A">
        <w:rPr>
          <w:b/>
          <w:lang w:val="uk-UA" w:eastAsia="uk-UA"/>
        </w:rPr>
        <w:t xml:space="preserve"> </w:t>
      </w:r>
      <w:r w:rsidRPr="00ED0B7A">
        <w:rPr>
          <w:lang w:val="uk-UA" w:eastAsia="uk-UA"/>
        </w:rPr>
        <w:t xml:space="preserve">Мета роботи: вивчити на білих лабораторних щурах особливості регуляції венозного кровообігу головного мозку і вплив на нього різних </w:t>
      </w:r>
      <w:r>
        <w:rPr>
          <w:lang w:val="uk-UA" w:eastAsia="uk-UA"/>
        </w:rPr>
        <w:t>факторів</w:t>
      </w:r>
      <w:r w:rsidRPr="00ED0B7A">
        <w:rPr>
          <w:lang w:val="uk-UA" w:eastAsia="uk-UA"/>
        </w:rPr>
        <w:t xml:space="preserve"> при збереженому і порушеному венозному мозковому кровотоку за допомогою реоенцефалографії</w:t>
      </w:r>
      <w:r>
        <w:rPr>
          <w:lang w:val="uk-UA" w:eastAsia="uk-UA"/>
        </w:rPr>
        <w:t xml:space="preserve"> (РЕГ)</w:t>
      </w:r>
      <w:r w:rsidRPr="00ED0B7A">
        <w:rPr>
          <w:lang w:val="uk-UA" w:eastAsia="uk-UA"/>
        </w:rPr>
        <w:t>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>
        <w:rPr>
          <w:lang w:val="uk-UA"/>
        </w:rPr>
        <w:t>Реалізація поставленої мети базувала</w:t>
      </w:r>
      <w:r w:rsidRPr="00ED0B7A">
        <w:rPr>
          <w:lang w:val="uk-UA"/>
        </w:rPr>
        <w:t>ся на вирішенні наступних завдань:</w:t>
      </w:r>
    </w:p>
    <w:p w:rsidR="004420E3" w:rsidRPr="00ED0B7A" w:rsidRDefault="004420E3" w:rsidP="00C65A9B">
      <w:pPr>
        <w:numPr>
          <w:ilvl w:val="0"/>
          <w:numId w:val="12"/>
        </w:numPr>
        <w:tabs>
          <w:tab w:val="num" w:pos="360"/>
          <w:tab w:val="left" w:pos="1080"/>
        </w:tabs>
        <w:spacing w:after="0" w:line="360" w:lineRule="auto"/>
        <w:ind w:left="0" w:right="-6" w:firstLine="540"/>
        <w:jc w:val="both"/>
        <w:rPr>
          <w:lang w:val="uk-UA"/>
        </w:rPr>
      </w:pPr>
      <w:r>
        <w:rPr>
          <w:lang w:val="uk-UA"/>
        </w:rPr>
        <w:t>Вивчити особливості РЕГ – кривої у інтакнтих</w:t>
      </w:r>
      <w:r w:rsidRPr="00ED0B7A">
        <w:rPr>
          <w:lang w:val="uk-UA"/>
        </w:rPr>
        <w:t xml:space="preserve"> білих лабораторних щурів.</w:t>
      </w:r>
    </w:p>
    <w:p w:rsidR="004420E3" w:rsidRPr="00ED0B7A" w:rsidRDefault="004420E3" w:rsidP="00C65A9B">
      <w:pPr>
        <w:numPr>
          <w:ilvl w:val="0"/>
          <w:numId w:val="12"/>
        </w:numPr>
        <w:tabs>
          <w:tab w:val="num" w:pos="360"/>
          <w:tab w:val="left" w:pos="1080"/>
        </w:tabs>
        <w:spacing w:after="0" w:line="360" w:lineRule="auto"/>
        <w:ind w:left="0" w:right="-6" w:firstLine="540"/>
        <w:jc w:val="both"/>
        <w:rPr>
          <w:lang w:val="uk-UA"/>
        </w:rPr>
      </w:pPr>
      <w:r w:rsidRPr="00ED0B7A">
        <w:rPr>
          <w:lang w:val="uk-UA"/>
        </w:rPr>
        <w:t xml:space="preserve"> Виявити закономірності регуляції венозного кровотоку головного мозку у білих лабораторних щурів за допомогою аналізу венозного компонента кривої РЕГ.</w:t>
      </w:r>
    </w:p>
    <w:p w:rsidR="004420E3" w:rsidRPr="00ED0B7A" w:rsidRDefault="004420E3" w:rsidP="00C65A9B">
      <w:pPr>
        <w:numPr>
          <w:ilvl w:val="0"/>
          <w:numId w:val="12"/>
        </w:numPr>
        <w:tabs>
          <w:tab w:val="num" w:pos="360"/>
          <w:tab w:val="left" w:pos="1080"/>
        </w:tabs>
        <w:spacing w:after="0" w:line="360" w:lineRule="auto"/>
        <w:ind w:left="0" w:right="-6" w:firstLine="540"/>
        <w:jc w:val="both"/>
        <w:rPr>
          <w:lang w:val="uk-UA"/>
        </w:rPr>
      </w:pPr>
      <w:r w:rsidRPr="00ED0B7A">
        <w:rPr>
          <w:lang w:val="uk-UA"/>
        </w:rPr>
        <w:t>Створити модель порушення відтоку венозної крові з порожнини черепа шляхом: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>
        <w:rPr>
          <w:lang w:val="uk-UA"/>
        </w:rPr>
        <w:t>А) двобічної</w:t>
      </w:r>
      <w:r w:rsidRPr="00ED0B7A">
        <w:rPr>
          <w:lang w:val="uk-UA"/>
        </w:rPr>
        <w:t xml:space="preserve"> перев'язки зовнішніх яремних вен;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 w:eastAsia="uk-UA"/>
        </w:rPr>
        <w:t xml:space="preserve">Б) створення </w:t>
      </w:r>
      <w:r>
        <w:rPr>
          <w:lang w:val="uk-UA" w:eastAsia="uk-UA"/>
        </w:rPr>
        <w:t>антиорто</w:t>
      </w:r>
      <w:r w:rsidRPr="00ED0B7A">
        <w:rPr>
          <w:lang w:val="uk-UA" w:eastAsia="uk-UA"/>
        </w:rPr>
        <w:t xml:space="preserve">статичної гіпокінезії під кутом нахилу </w:t>
      </w:r>
      <w:r>
        <w:rPr>
          <w:lang w:val="uk-UA" w:eastAsia="uk-UA"/>
        </w:rPr>
        <w:t xml:space="preserve">площини </w:t>
      </w:r>
      <w:r w:rsidRPr="00ED0B7A">
        <w:rPr>
          <w:lang w:val="uk-UA" w:eastAsia="uk-UA"/>
        </w:rPr>
        <w:t>45</w:t>
      </w:r>
      <w:r w:rsidRPr="00ED0B7A">
        <w:rPr>
          <w:vertAlign w:val="superscript"/>
          <w:lang w:val="uk-UA" w:eastAsia="uk-UA"/>
        </w:rPr>
        <w:t>0</w:t>
      </w:r>
      <w:r w:rsidRPr="00ED0B7A">
        <w:rPr>
          <w:lang w:val="uk-UA" w:eastAsia="uk-UA"/>
        </w:rPr>
        <w:t xml:space="preserve"> із закачуванням.</w:t>
      </w:r>
    </w:p>
    <w:p w:rsidR="004420E3" w:rsidRPr="00ED0B7A" w:rsidRDefault="004420E3" w:rsidP="00C65A9B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0" w:right="-6" w:firstLine="540"/>
        <w:jc w:val="both"/>
        <w:rPr>
          <w:lang w:val="uk-UA"/>
        </w:rPr>
      </w:pPr>
      <w:r w:rsidRPr="00ED0B7A">
        <w:rPr>
          <w:lang w:val="uk-UA"/>
        </w:rPr>
        <w:t>Вивчити зміни венозного відтоку крові з порожнини черепа з</w:t>
      </w:r>
      <w:r>
        <w:rPr>
          <w:lang w:val="uk-UA"/>
        </w:rPr>
        <w:t>а даними аналізу РЕГ при різних станах</w:t>
      </w:r>
      <w:r w:rsidRPr="00ED0B7A">
        <w:rPr>
          <w:lang w:val="uk-UA"/>
        </w:rPr>
        <w:t xml:space="preserve"> мозкового </w:t>
      </w:r>
      <w:r>
        <w:rPr>
          <w:lang w:val="uk-UA"/>
        </w:rPr>
        <w:t>кровообігу у лабораторних щурів</w:t>
      </w:r>
      <w:r w:rsidRPr="00ED0B7A">
        <w:rPr>
          <w:lang w:val="uk-UA"/>
        </w:rPr>
        <w:t xml:space="preserve">. </w:t>
      </w:r>
    </w:p>
    <w:p w:rsidR="004420E3" w:rsidRPr="00ED0B7A" w:rsidRDefault="004420E3" w:rsidP="00C65A9B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0" w:right="-6" w:firstLine="540"/>
        <w:jc w:val="both"/>
        <w:rPr>
          <w:b/>
          <w:lang w:val="uk-UA"/>
        </w:rPr>
      </w:pPr>
      <w:r w:rsidRPr="00ED0B7A">
        <w:rPr>
          <w:lang w:val="uk-UA"/>
        </w:rPr>
        <w:t>Провести оцінку взаємозв'язку змін венозно</w:t>
      </w:r>
      <w:r>
        <w:rPr>
          <w:lang w:val="uk-UA"/>
        </w:rPr>
        <w:t>го кровообігу головного мозку за</w:t>
      </w:r>
      <w:r w:rsidRPr="00ED0B7A">
        <w:rPr>
          <w:lang w:val="uk-UA"/>
        </w:rPr>
        <w:t xml:space="preserve"> даним</w:t>
      </w:r>
      <w:r>
        <w:rPr>
          <w:lang w:val="uk-UA"/>
        </w:rPr>
        <w:t>и</w:t>
      </w:r>
      <w:r w:rsidRPr="00ED0B7A">
        <w:rPr>
          <w:lang w:val="uk-UA"/>
        </w:rPr>
        <w:t xml:space="preserve"> РЕГ зі</w:t>
      </w:r>
      <w:r>
        <w:rPr>
          <w:lang w:val="uk-UA"/>
        </w:rPr>
        <w:t xml:space="preserve"> ступенем</w:t>
      </w:r>
      <w:r w:rsidRPr="00ED0B7A">
        <w:rPr>
          <w:lang w:val="uk-UA"/>
        </w:rPr>
        <w:t xml:space="preserve"> порушення мозкового кровообігу в експерименті. 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b/>
          <w:lang w:val="uk-UA"/>
        </w:rPr>
      </w:pPr>
      <w:r w:rsidRPr="00ED0B7A">
        <w:rPr>
          <w:b/>
          <w:lang w:val="uk-UA" w:eastAsia="uk-UA"/>
        </w:rPr>
        <w:t xml:space="preserve">Об'єкт дослідження – </w:t>
      </w:r>
      <w:r w:rsidRPr="00ED0B7A">
        <w:rPr>
          <w:lang w:val="uk-UA" w:eastAsia="uk-UA"/>
        </w:rPr>
        <w:t>венозний відділ кровообігу головного мозку білого лабораторного щура в нормі і при порушенні відтоку венозної крові від порожнини черепа.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b/>
          <w:lang w:val="uk-UA" w:eastAsia="uk-UA"/>
        </w:rPr>
        <w:lastRenderedPageBreak/>
        <w:t xml:space="preserve">Предмет дослідження – </w:t>
      </w:r>
      <w:r w:rsidRPr="00ED45A3">
        <w:rPr>
          <w:lang w:val="uk-UA" w:eastAsia="uk-UA"/>
        </w:rPr>
        <w:t>патогенетичні</w:t>
      </w:r>
      <w:r>
        <w:rPr>
          <w:b/>
          <w:lang w:val="uk-UA" w:eastAsia="uk-UA"/>
        </w:rPr>
        <w:t xml:space="preserve"> </w:t>
      </w:r>
      <w:r w:rsidRPr="00ED0B7A">
        <w:rPr>
          <w:lang w:val="uk-UA" w:eastAsia="uk-UA"/>
        </w:rPr>
        <w:t>механізми регуляції венозного кровообігу головного мозку в нормі і шляхи розвитку компен</w:t>
      </w:r>
      <w:r>
        <w:rPr>
          <w:lang w:val="uk-UA" w:eastAsia="uk-UA"/>
        </w:rPr>
        <w:t>саторних реакцій, які спрямовані</w:t>
      </w:r>
      <w:r w:rsidRPr="00ED0B7A">
        <w:rPr>
          <w:lang w:val="uk-UA" w:eastAsia="uk-UA"/>
        </w:rPr>
        <w:t xml:space="preserve"> на підтримку адекватного мозкового кровотоку при утрудненні венозного відтоку від головного мозку.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b/>
          <w:lang w:val="uk-UA" w:eastAsia="uk-UA"/>
        </w:rPr>
        <w:t>Методи дослідження</w:t>
      </w:r>
      <w:r w:rsidRPr="00ED0B7A">
        <w:rPr>
          <w:lang w:val="uk-UA" w:eastAsia="uk-UA"/>
        </w:rPr>
        <w:t>:</w:t>
      </w:r>
    </w:p>
    <w:p w:rsidR="004420E3" w:rsidRPr="00ED0B7A" w:rsidRDefault="004420E3" w:rsidP="00C65A9B">
      <w:pPr>
        <w:numPr>
          <w:ilvl w:val="0"/>
          <w:numId w:val="13"/>
        </w:numPr>
        <w:spacing w:after="0" w:line="360" w:lineRule="auto"/>
        <w:ind w:right="-6"/>
        <w:jc w:val="both"/>
        <w:rPr>
          <w:lang w:val="uk-UA"/>
        </w:rPr>
      </w:pPr>
      <w:r w:rsidRPr="00ED0B7A">
        <w:rPr>
          <w:lang w:val="uk-UA"/>
        </w:rPr>
        <w:t>Моделювання порушень венозного відтоку від головного мозку</w:t>
      </w:r>
      <w:r>
        <w:rPr>
          <w:lang w:val="uk-UA"/>
        </w:rPr>
        <w:t xml:space="preserve"> шляхом</w:t>
      </w:r>
      <w:r w:rsidRPr="00ED0B7A">
        <w:rPr>
          <w:lang w:val="uk-UA"/>
        </w:rPr>
        <w:t>: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/>
        </w:rPr>
        <w:t xml:space="preserve">А) </w:t>
      </w:r>
      <w:r>
        <w:rPr>
          <w:lang w:val="uk-UA"/>
        </w:rPr>
        <w:t>двобічної</w:t>
      </w:r>
      <w:r w:rsidRPr="00ED0B7A">
        <w:rPr>
          <w:lang w:val="uk-UA"/>
        </w:rPr>
        <w:t xml:space="preserve"> перев'язки зовнішніх яремних вен;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>
        <w:rPr>
          <w:lang w:val="uk-UA" w:eastAsia="uk-UA"/>
        </w:rPr>
        <w:t>Б) створення антиорто</w:t>
      </w:r>
      <w:r w:rsidRPr="00ED0B7A">
        <w:rPr>
          <w:lang w:val="uk-UA" w:eastAsia="uk-UA"/>
        </w:rPr>
        <w:t xml:space="preserve">статичної гіпокінезії під кутом нахилу </w:t>
      </w:r>
      <w:r>
        <w:rPr>
          <w:lang w:val="uk-UA" w:eastAsia="uk-UA"/>
        </w:rPr>
        <w:t xml:space="preserve">площини </w:t>
      </w:r>
      <w:r w:rsidRPr="00ED0B7A">
        <w:rPr>
          <w:lang w:val="uk-UA" w:eastAsia="uk-UA"/>
        </w:rPr>
        <w:t>45</w:t>
      </w:r>
      <w:r w:rsidRPr="00ED0B7A">
        <w:rPr>
          <w:vertAlign w:val="superscript"/>
          <w:lang w:val="uk-UA" w:eastAsia="uk-UA"/>
        </w:rPr>
        <w:t>0</w:t>
      </w:r>
      <w:r w:rsidRPr="00ED0B7A">
        <w:rPr>
          <w:lang w:val="uk-UA" w:eastAsia="uk-UA"/>
        </w:rPr>
        <w:t xml:space="preserve"> із закачуванням.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>
        <w:rPr>
          <w:lang w:val="uk-UA"/>
        </w:rPr>
        <w:t>2. Оцінка функціонального стану</w:t>
      </w:r>
      <w:r w:rsidRPr="00ED0B7A">
        <w:rPr>
          <w:lang w:val="uk-UA"/>
        </w:rPr>
        <w:t xml:space="preserve"> церебрального кровообіг</w:t>
      </w:r>
      <w:r>
        <w:rPr>
          <w:lang w:val="uk-UA"/>
        </w:rPr>
        <w:t>у за допомогою РЕГ</w:t>
      </w:r>
      <w:r w:rsidRPr="00ED0B7A">
        <w:rPr>
          <w:lang w:val="uk-UA"/>
        </w:rPr>
        <w:t>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lang w:val="uk-UA"/>
        </w:rPr>
        <w:t>3. Статистичний аналіз даних методами варіаційної статистики.</w:t>
      </w:r>
    </w:p>
    <w:p w:rsidR="004420E3" w:rsidRPr="00ED0B7A" w:rsidRDefault="004420E3" w:rsidP="004420E3">
      <w:pPr>
        <w:spacing w:after="0" w:line="360" w:lineRule="auto"/>
        <w:ind w:right="-6" w:firstLine="540"/>
        <w:jc w:val="both"/>
        <w:rPr>
          <w:lang w:val="uk-UA"/>
        </w:rPr>
      </w:pPr>
      <w:r w:rsidRPr="00ED0B7A">
        <w:rPr>
          <w:b/>
          <w:lang w:val="uk-UA" w:eastAsia="uk-UA"/>
        </w:rPr>
        <w:t>Наукова новизна отриманих результатів.</w:t>
      </w:r>
      <w:r>
        <w:rPr>
          <w:b/>
          <w:lang w:val="uk-UA" w:eastAsia="uk-UA"/>
        </w:rPr>
        <w:t xml:space="preserve"> </w:t>
      </w:r>
      <w:r w:rsidRPr="00ED45A3">
        <w:rPr>
          <w:lang w:val="uk-UA" w:eastAsia="uk-UA"/>
        </w:rPr>
        <w:t>В</w:t>
      </w:r>
      <w:r w:rsidRPr="00ED0B7A">
        <w:rPr>
          <w:lang w:val="uk-UA" w:eastAsia="uk-UA"/>
        </w:rPr>
        <w:t xml:space="preserve">иявлений ряд </w:t>
      </w:r>
      <w:r>
        <w:rPr>
          <w:lang w:val="uk-UA" w:eastAsia="uk-UA"/>
        </w:rPr>
        <w:t>факторів, що впливає</w:t>
      </w:r>
      <w:r w:rsidRPr="00ED0B7A">
        <w:rPr>
          <w:lang w:val="uk-UA" w:eastAsia="uk-UA"/>
        </w:rPr>
        <w:t xml:space="preserve"> на регуляцію венозного кровотоку при нормальному мозковому кровообігу і після експериментальної дії, яка була спрямована на створення порушень венозного відтоку від головного мозку.</w:t>
      </w:r>
    </w:p>
    <w:p w:rsidR="004420E3" w:rsidRPr="00ED0B7A" w:rsidRDefault="004420E3" w:rsidP="004420E3">
      <w:pPr>
        <w:widowControl w:val="0"/>
        <w:spacing w:after="0" w:line="360" w:lineRule="auto"/>
        <w:ind w:right="-6" w:firstLine="720"/>
        <w:jc w:val="both"/>
        <w:rPr>
          <w:lang w:val="uk-UA"/>
        </w:rPr>
      </w:pPr>
      <w:r>
        <w:rPr>
          <w:lang w:val="uk-UA"/>
        </w:rPr>
        <w:t>Розроблена оригінальна модель утруднення</w:t>
      </w:r>
      <w:r w:rsidRPr="00ED0B7A">
        <w:rPr>
          <w:lang w:val="uk-UA"/>
        </w:rPr>
        <w:t xml:space="preserve"> відтоку венозної крові від головного мозку у білого лабораторного щура. Запропонована модель враховує особливості мозкового кровообігу біл</w:t>
      </w:r>
      <w:r>
        <w:rPr>
          <w:lang w:val="uk-UA"/>
        </w:rPr>
        <w:t>ого щура і повністю основана на даних анатомічної будови</w:t>
      </w:r>
      <w:r w:rsidRPr="00ED0B7A">
        <w:rPr>
          <w:lang w:val="uk-UA"/>
        </w:rPr>
        <w:t xml:space="preserve"> венозних к</w:t>
      </w:r>
      <w:r>
        <w:rPr>
          <w:lang w:val="uk-UA"/>
        </w:rPr>
        <w:t>олекторів головного мозку цього виду</w:t>
      </w:r>
      <w:r w:rsidRPr="00ED0B7A">
        <w:rPr>
          <w:lang w:val="uk-UA"/>
        </w:rPr>
        <w:t xml:space="preserve"> тварин.</w:t>
      </w:r>
    </w:p>
    <w:p w:rsidR="004420E3" w:rsidRPr="00ED0B7A" w:rsidRDefault="004420E3" w:rsidP="004420E3">
      <w:pPr>
        <w:widowControl w:val="0"/>
        <w:spacing w:after="0" w:line="360" w:lineRule="auto"/>
        <w:ind w:right="-6" w:firstLine="720"/>
        <w:jc w:val="both"/>
        <w:rPr>
          <w:lang w:val="uk-UA"/>
        </w:rPr>
      </w:pPr>
      <w:r w:rsidRPr="00ED0B7A">
        <w:rPr>
          <w:lang w:val="uk-UA"/>
        </w:rPr>
        <w:t>Встановл</w:t>
      </w:r>
      <w:r>
        <w:rPr>
          <w:lang w:val="uk-UA"/>
        </w:rPr>
        <w:t>ені особливості функціонального стану</w:t>
      </w:r>
      <w:r w:rsidRPr="00ED0B7A">
        <w:rPr>
          <w:lang w:val="uk-UA"/>
        </w:rPr>
        <w:t xml:space="preserve"> системи мозкового кровообігу білого лабораторного щура в нормі і при порушенні венозного відтоку від головного мозку.</w:t>
      </w:r>
    </w:p>
    <w:p w:rsidR="004420E3" w:rsidRPr="00ED0B7A" w:rsidRDefault="004420E3" w:rsidP="004420E3">
      <w:pPr>
        <w:widowControl w:val="0"/>
        <w:spacing w:after="0" w:line="360" w:lineRule="auto"/>
        <w:ind w:right="-6" w:firstLine="720"/>
        <w:jc w:val="both"/>
        <w:rPr>
          <w:lang w:val="uk-UA"/>
        </w:rPr>
      </w:pPr>
      <w:r w:rsidRPr="00ED0B7A">
        <w:rPr>
          <w:lang w:val="uk-UA"/>
        </w:rPr>
        <w:t>Виявлені нові дані про закономірності функціональних змін венозного кровообігу головного мозку за допомогою аналізу кривої РЕГ при експериментальній дії на церебральний кровообіг білого лабораторного щура, яка була</w:t>
      </w:r>
      <w:r>
        <w:rPr>
          <w:lang w:val="uk-UA"/>
        </w:rPr>
        <w:t xml:space="preserve"> спрямована</w:t>
      </w:r>
      <w:r w:rsidRPr="00ED0B7A">
        <w:rPr>
          <w:lang w:val="uk-UA"/>
        </w:rPr>
        <w:t xml:space="preserve"> на створення порушень венозного відтоку від головного мозку.</w:t>
      </w:r>
    </w:p>
    <w:p w:rsidR="004420E3" w:rsidRDefault="004420E3" w:rsidP="004420E3">
      <w:pPr>
        <w:tabs>
          <w:tab w:val="left" w:pos="9360"/>
        </w:tabs>
        <w:spacing w:after="0" w:line="360" w:lineRule="auto"/>
        <w:ind w:right="-5" w:firstLine="540"/>
        <w:jc w:val="both"/>
        <w:rPr>
          <w:lang w:val="uk-UA" w:eastAsia="uk-UA"/>
        </w:rPr>
      </w:pPr>
      <w:r w:rsidRPr="00ED0B7A">
        <w:rPr>
          <w:b/>
          <w:lang w:val="uk-UA" w:eastAsia="uk-UA"/>
        </w:rPr>
        <w:t>Практичне значення отриманих результатів</w:t>
      </w:r>
      <w:r>
        <w:rPr>
          <w:b/>
          <w:lang w:val="uk-UA" w:eastAsia="uk-UA"/>
        </w:rPr>
        <w:t>.</w:t>
      </w:r>
      <w:r w:rsidRPr="00ED0B7A">
        <w:rPr>
          <w:b/>
          <w:lang w:val="uk-UA" w:eastAsia="uk-UA"/>
        </w:rPr>
        <w:t xml:space="preserve"> </w:t>
      </w:r>
      <w:r w:rsidRPr="00F41A53">
        <w:rPr>
          <w:lang w:val="uk-UA" w:eastAsia="uk-UA"/>
        </w:rPr>
        <w:t>В</w:t>
      </w:r>
      <w:r w:rsidRPr="00ED0B7A">
        <w:rPr>
          <w:lang w:val="uk-UA" w:eastAsia="uk-UA"/>
        </w:rPr>
        <w:t>иявл</w:t>
      </w:r>
      <w:r>
        <w:rPr>
          <w:lang w:val="uk-UA" w:eastAsia="uk-UA"/>
        </w:rPr>
        <w:t>ені закономірності авторегуляції</w:t>
      </w:r>
      <w:r w:rsidRPr="00ED0B7A">
        <w:rPr>
          <w:lang w:val="uk-UA" w:eastAsia="uk-UA"/>
        </w:rPr>
        <w:t xml:space="preserve"> мозкового кровообігу і механізми розвитку компенсаторних реакцій, що виникають при порушенні венозного відтоку як органічного, так і функціонального генезу. Отримані дані були зареєстровані за допомогою реоенцефалограми, в ході розшифровки якої було виявлено відповідність між змінами її пок</w:t>
      </w:r>
      <w:r>
        <w:rPr>
          <w:lang w:val="uk-UA" w:eastAsia="uk-UA"/>
        </w:rPr>
        <w:t>азників і характером, ступенем та</w:t>
      </w:r>
      <w:r w:rsidRPr="00ED0B7A">
        <w:rPr>
          <w:lang w:val="uk-UA" w:eastAsia="uk-UA"/>
        </w:rPr>
        <w:t xml:space="preserve"> динамікою порушень венозного кровообігу головно</w:t>
      </w:r>
      <w:r>
        <w:rPr>
          <w:lang w:val="uk-UA" w:eastAsia="uk-UA"/>
        </w:rPr>
        <w:t xml:space="preserve">го мозку тварини. Це дозволить </w:t>
      </w:r>
      <w:r w:rsidRPr="00ED0B7A">
        <w:rPr>
          <w:lang w:val="uk-UA" w:eastAsia="uk-UA"/>
        </w:rPr>
        <w:t>ширше</w:t>
      </w:r>
      <w:r>
        <w:rPr>
          <w:lang w:val="uk-UA" w:eastAsia="uk-UA"/>
        </w:rPr>
        <w:t xml:space="preserve"> за</w:t>
      </w:r>
      <w:r w:rsidRPr="00ED0B7A">
        <w:rPr>
          <w:lang w:val="uk-UA" w:eastAsia="uk-UA"/>
        </w:rPr>
        <w:t>провадити використання цього методу в терапевтичній практиці для діагностики ранніх порушень мозкового кровообігу, таких як вегето-судинна дистонія, атеросклерозна дисциркуляторна енцефалопатія і транзиторні порушення мозкового кровообігу. Результати дослідження можуть стати основою для розробки уніфікованої оцінки критеріїв стану кровообігу головного мозку у пацієнтів за допомогою реоенцефалограми при дослідженні порушень венозного кровообігу.</w:t>
      </w:r>
    </w:p>
    <w:p w:rsidR="004420E3" w:rsidRPr="00ED0B7A" w:rsidRDefault="004420E3" w:rsidP="004420E3">
      <w:pPr>
        <w:tabs>
          <w:tab w:val="left" w:pos="9360"/>
        </w:tabs>
        <w:spacing w:after="0" w:line="360" w:lineRule="auto"/>
        <w:ind w:right="-5"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Основні наукові положення використовуються у навчальному процесі кафедр патологічної та нормальної фізіології Луганського державного медичного університету, а також кафедри </w:t>
      </w:r>
      <w:r>
        <w:rPr>
          <w:lang w:val="uk-UA" w:eastAsia="uk-UA"/>
        </w:rPr>
        <w:lastRenderedPageBreak/>
        <w:t>патологічної фізіології Харківського національного медичного університету, що підтверджено відповідними актами впровадження.</w:t>
      </w:r>
    </w:p>
    <w:p w:rsidR="004420E3" w:rsidRPr="00ED0B7A" w:rsidRDefault="004420E3" w:rsidP="004420E3">
      <w:pPr>
        <w:spacing w:after="0" w:line="360" w:lineRule="auto"/>
        <w:ind w:right="-6" w:firstLine="720"/>
        <w:jc w:val="both"/>
        <w:rPr>
          <w:lang w:val="uk-UA"/>
        </w:rPr>
      </w:pPr>
      <w:r>
        <w:rPr>
          <w:b/>
          <w:lang w:val="uk-UA" w:eastAsia="uk-UA"/>
        </w:rPr>
        <w:t>Особистий вклад здобувача</w:t>
      </w:r>
      <w:r w:rsidRPr="00ED0B7A">
        <w:rPr>
          <w:b/>
          <w:lang w:val="uk-UA" w:eastAsia="uk-UA"/>
        </w:rPr>
        <w:t xml:space="preserve">. </w:t>
      </w:r>
      <w:r w:rsidRPr="00ED0B7A">
        <w:rPr>
          <w:lang w:val="uk-UA" w:eastAsia="uk-UA"/>
        </w:rPr>
        <w:t xml:space="preserve">Автором самостійно був проведений </w:t>
      </w:r>
      <w:r>
        <w:rPr>
          <w:lang w:val="uk-UA" w:eastAsia="uk-UA"/>
        </w:rPr>
        <w:t xml:space="preserve">патентно-ліцензійний </w:t>
      </w:r>
      <w:r w:rsidRPr="00ED0B7A">
        <w:rPr>
          <w:lang w:val="uk-UA" w:eastAsia="uk-UA"/>
        </w:rPr>
        <w:t>пошук, наук</w:t>
      </w:r>
      <w:r>
        <w:rPr>
          <w:lang w:val="uk-UA" w:eastAsia="uk-UA"/>
        </w:rPr>
        <w:t>овий аналіз джерел літератури за предметом дисертаційної роботи та</w:t>
      </w:r>
      <w:r w:rsidRPr="00ED0B7A">
        <w:rPr>
          <w:lang w:val="uk-UA" w:eastAsia="uk-UA"/>
        </w:rPr>
        <w:t xml:space="preserve"> їх узагальнення. Розроблена </w:t>
      </w:r>
      <w:r>
        <w:rPr>
          <w:lang w:val="uk-UA" w:eastAsia="uk-UA"/>
        </w:rPr>
        <w:t xml:space="preserve">оригінальна </w:t>
      </w:r>
      <w:r w:rsidRPr="00ED0B7A">
        <w:rPr>
          <w:lang w:val="uk-UA" w:eastAsia="uk-UA"/>
        </w:rPr>
        <w:t xml:space="preserve">модель, за допомогою якої моделюються порушення венозного відтоку від головного </w:t>
      </w:r>
      <w:r>
        <w:rPr>
          <w:lang w:val="uk-UA" w:eastAsia="uk-UA"/>
        </w:rPr>
        <w:t>мозку шляхом двобічної</w:t>
      </w:r>
      <w:r w:rsidRPr="00ED0B7A">
        <w:rPr>
          <w:lang w:val="uk-UA" w:eastAsia="uk-UA"/>
        </w:rPr>
        <w:t xml:space="preserve"> перев'язки зовнішніх яремних вен. Дос</w:t>
      </w:r>
      <w:r>
        <w:rPr>
          <w:lang w:val="uk-UA" w:eastAsia="uk-UA"/>
        </w:rPr>
        <w:t>ліджений функціональний стан</w:t>
      </w:r>
      <w:r w:rsidRPr="00ED0B7A">
        <w:rPr>
          <w:lang w:val="uk-UA" w:eastAsia="uk-UA"/>
        </w:rPr>
        <w:t xml:space="preserve"> венозного відділу системи кровообігу головного мозку білих лабораторних щурів при різних видах порушень венозного відтоку від головного мозку. </w:t>
      </w:r>
      <w:r>
        <w:rPr>
          <w:lang w:val="uk-UA" w:eastAsia="uk-UA"/>
        </w:rPr>
        <w:t xml:space="preserve">Самостійно підготовлені до друку наукові роботи, написані всі розділи дисертації. </w:t>
      </w:r>
      <w:r w:rsidRPr="00ED0B7A">
        <w:rPr>
          <w:lang w:val="uk-UA" w:eastAsia="uk-UA"/>
        </w:rPr>
        <w:t>Проведена статистична обробка і аналіз отриманих результатів, інтерпретац</w:t>
      </w:r>
      <w:r>
        <w:rPr>
          <w:lang w:val="uk-UA" w:eastAsia="uk-UA"/>
        </w:rPr>
        <w:t>ія наукових положень і формулювання висновків</w:t>
      </w:r>
      <w:r w:rsidRPr="00ED0B7A">
        <w:rPr>
          <w:lang w:val="uk-UA" w:eastAsia="uk-UA"/>
        </w:rPr>
        <w:t>.</w:t>
      </w:r>
    </w:p>
    <w:p w:rsidR="004420E3" w:rsidRPr="00ED0B7A" w:rsidRDefault="004420E3" w:rsidP="004420E3">
      <w:pPr>
        <w:spacing w:after="0" w:line="360" w:lineRule="auto"/>
        <w:ind w:right="-6" w:firstLine="720"/>
        <w:jc w:val="both"/>
        <w:rPr>
          <w:lang w:val="uk-UA"/>
        </w:rPr>
      </w:pPr>
      <w:r w:rsidRPr="00ED0B7A">
        <w:rPr>
          <w:b/>
          <w:lang w:val="uk-UA"/>
        </w:rPr>
        <w:t xml:space="preserve">Апробація результатів дослідження. </w:t>
      </w:r>
      <w:r w:rsidRPr="00ED0B7A">
        <w:rPr>
          <w:lang w:val="uk-UA"/>
        </w:rPr>
        <w:t>Результати роботи доповідалися та обговорювалися на</w:t>
      </w:r>
      <w:r>
        <w:rPr>
          <w:lang w:val="uk-UA"/>
        </w:rPr>
        <w:t>:</w:t>
      </w:r>
      <w:r w:rsidRPr="00ED0B7A">
        <w:rPr>
          <w:lang w:val="uk-UA"/>
        </w:rPr>
        <w:t xml:space="preserve"> ХVII з'їзді фізіологів України (Чернівці, 200</w:t>
      </w:r>
      <w:r>
        <w:rPr>
          <w:lang w:val="uk-UA"/>
        </w:rPr>
        <w:t>6); на Всеукраїнських науково–практичних конференціях "</w:t>
      </w:r>
      <w:r w:rsidRPr="00ED0B7A">
        <w:rPr>
          <w:lang w:val="uk-UA"/>
        </w:rPr>
        <w:t>Сучасні методичні підходи до аналізу стану здоров'я” (Луганськ 2007, 2008), на міжнародній конференції «Центральные и периферические механизмы вегетативной нервной системы» (Донецьк, 2007)</w:t>
      </w:r>
      <w:r>
        <w:t xml:space="preserve">, на </w:t>
      </w:r>
      <w:r>
        <w:rPr>
          <w:lang w:val="uk-UA"/>
        </w:rPr>
        <w:t>Міжнародній науково-практичній конференції „Проблеми та перспективи методичних підходів до аналізу стану здоров'я” (Луганськ, 2009)</w:t>
      </w:r>
      <w:r w:rsidRPr="00ED0B7A">
        <w:rPr>
          <w:lang w:val="uk-UA"/>
        </w:rPr>
        <w:t>.</w:t>
      </w:r>
      <w:r>
        <w:rPr>
          <w:lang w:val="uk-UA"/>
        </w:rPr>
        <w:t xml:space="preserve"> Матеріали дисертаційної роботи доповідалися та обговорювалися на засіданнях кафедри та на підсумкових наукових конференціях Луганського державного медичного університету.</w:t>
      </w:r>
    </w:p>
    <w:p w:rsidR="004420E3" w:rsidRPr="00ED0B7A" w:rsidRDefault="004420E3" w:rsidP="004420E3">
      <w:pPr>
        <w:spacing w:after="0" w:line="360" w:lineRule="auto"/>
        <w:ind w:right="-6" w:firstLine="720"/>
        <w:jc w:val="both"/>
        <w:rPr>
          <w:b/>
          <w:lang w:val="uk-UA"/>
        </w:rPr>
      </w:pPr>
      <w:r w:rsidRPr="00ED0B7A">
        <w:rPr>
          <w:b/>
          <w:lang w:val="uk-UA"/>
        </w:rPr>
        <w:t>Публікації.</w:t>
      </w:r>
      <w:r w:rsidRPr="00ED0B7A">
        <w:rPr>
          <w:rFonts w:eastAsia="Times New Roman"/>
          <w:lang w:val="uk-UA" w:eastAsia="ru-RU"/>
        </w:rPr>
        <w:t xml:space="preserve"> </w:t>
      </w:r>
      <w:r w:rsidRPr="00ED0B7A">
        <w:rPr>
          <w:lang w:val="uk-UA"/>
        </w:rPr>
        <w:t>За матеріалами дисертації опубл</w:t>
      </w:r>
      <w:r>
        <w:rPr>
          <w:lang w:val="uk-UA"/>
        </w:rPr>
        <w:t>іковано 10</w:t>
      </w:r>
      <w:r w:rsidRPr="00ED0B7A">
        <w:rPr>
          <w:lang w:val="uk-UA"/>
        </w:rPr>
        <w:t xml:space="preserve"> наукових праць, з яких 5 статей – у фахових медич</w:t>
      </w:r>
      <w:r>
        <w:rPr>
          <w:lang w:val="uk-UA"/>
        </w:rPr>
        <w:t>них виданнях, рекомендованих Вищою атестаційною комісією України, 5</w:t>
      </w:r>
      <w:r w:rsidRPr="00ED0B7A">
        <w:rPr>
          <w:lang w:val="uk-UA"/>
        </w:rPr>
        <w:t xml:space="preserve"> – у вигляді тез доповідей нау</w:t>
      </w:r>
      <w:r>
        <w:rPr>
          <w:lang w:val="uk-UA"/>
        </w:rPr>
        <w:t xml:space="preserve">кових конгресів і конференцій. </w:t>
      </w:r>
    </w:p>
    <w:p w:rsidR="004420E3" w:rsidRPr="00537289" w:rsidRDefault="004420E3" w:rsidP="004420E3">
      <w:pPr>
        <w:pStyle w:val="1ff7"/>
        <w:spacing w:before="0" w:after="480"/>
        <w:rPr>
          <w:rStyle w:val="variant1"/>
          <w:iCs w:val="0"/>
          <w:spacing w:val="6"/>
        </w:rPr>
      </w:pPr>
      <w:bookmarkStart w:id="17" w:name="_Toc224653060"/>
      <w:bookmarkStart w:id="18" w:name="_Toc225275124"/>
      <w:bookmarkStart w:id="19" w:name="_Toc228602250"/>
      <w:r w:rsidRPr="00537289">
        <w:rPr>
          <w:rStyle w:val="variant1"/>
          <w:iCs w:val="0"/>
          <w:spacing w:val="6"/>
        </w:rPr>
        <w:t>ВИСНОВКИ</w:t>
      </w:r>
      <w:bookmarkEnd w:id="17"/>
      <w:bookmarkEnd w:id="18"/>
      <w:bookmarkEnd w:id="19"/>
    </w:p>
    <w:p w:rsidR="004420E3" w:rsidRPr="00991252" w:rsidRDefault="004420E3" w:rsidP="004420E3">
      <w:pPr>
        <w:pStyle w:val="1TimesNewRoman14pt0"/>
        <w:spacing w:line="360" w:lineRule="auto"/>
        <w:rPr>
          <w:lang w:val="uk-UA"/>
        </w:rPr>
      </w:pPr>
      <w:r>
        <w:rPr>
          <w:lang w:val="uk-UA"/>
        </w:rPr>
        <w:t xml:space="preserve">У </w:t>
      </w:r>
      <w:r w:rsidRPr="00911685">
        <w:rPr>
          <w:lang w:val="uk-UA"/>
        </w:rPr>
        <w:t>дисертаці</w:t>
      </w:r>
      <w:r>
        <w:rPr>
          <w:lang w:val="uk-UA"/>
        </w:rPr>
        <w:t>ї</w:t>
      </w:r>
      <w:r w:rsidRPr="00911685">
        <w:rPr>
          <w:lang w:val="uk-UA"/>
        </w:rPr>
        <w:t xml:space="preserve"> роботі </w:t>
      </w:r>
      <w:r>
        <w:rPr>
          <w:lang w:val="uk-UA"/>
        </w:rPr>
        <w:t xml:space="preserve">наведене теоретичне узагальнення і наукове вирішення наукової задачі, що заключається в експериментальному обґрунтуванні </w:t>
      </w:r>
      <w:r w:rsidRPr="00911685">
        <w:rPr>
          <w:lang w:val="uk-UA"/>
        </w:rPr>
        <w:t xml:space="preserve">механізмів регуляції церебрального венозного кровообігу в нормі й при </w:t>
      </w:r>
      <w:r w:rsidRPr="00911685">
        <w:rPr>
          <w:rStyle w:val="variant1"/>
          <w:szCs w:val="28"/>
          <w:lang w:val="uk-UA"/>
        </w:rPr>
        <w:t>порушенні</w:t>
      </w:r>
      <w:r w:rsidRPr="00911685">
        <w:rPr>
          <w:lang w:val="uk-UA"/>
        </w:rPr>
        <w:t xml:space="preserve"> венозного </w:t>
      </w:r>
      <w:r w:rsidRPr="00911685">
        <w:rPr>
          <w:rStyle w:val="variant1"/>
          <w:szCs w:val="28"/>
          <w:lang w:val="uk-UA"/>
        </w:rPr>
        <w:t>відтоку</w:t>
      </w:r>
      <w:r w:rsidRPr="00911685">
        <w:rPr>
          <w:lang w:val="uk-UA"/>
        </w:rPr>
        <w:t xml:space="preserve"> </w:t>
      </w:r>
      <w:r>
        <w:rPr>
          <w:lang w:val="uk-UA"/>
        </w:rPr>
        <w:t>від головного мозку. В</w:t>
      </w:r>
      <w:r w:rsidRPr="00911685">
        <w:rPr>
          <w:lang w:val="uk-UA"/>
        </w:rPr>
        <w:t>иявлені особливості функціонального стану мозкового кровотоку при утрудненні венозного відтоку від порожнини черепа, що виража</w:t>
      </w:r>
      <w:r>
        <w:rPr>
          <w:lang w:val="uk-UA"/>
        </w:rPr>
        <w:t>ється</w:t>
      </w:r>
      <w:r w:rsidRPr="00911685">
        <w:rPr>
          <w:lang w:val="uk-UA"/>
        </w:rPr>
        <w:t xml:space="preserve"> в зміні параметрів кровообігу в різних відділах</w:t>
      </w:r>
      <w:r w:rsidRPr="00991252">
        <w:rPr>
          <w:lang w:val="uk-UA"/>
        </w:rPr>
        <w:t xml:space="preserve"> судинної системи головного мозку і розвитку компенсаторних реакцій, </w:t>
      </w:r>
      <w:r>
        <w:rPr>
          <w:lang w:val="uk-UA"/>
        </w:rPr>
        <w:t>які</w:t>
      </w:r>
      <w:r w:rsidRPr="0031778D">
        <w:rPr>
          <w:lang w:val="uk-UA"/>
        </w:rPr>
        <w:t xml:space="preserve"> </w:t>
      </w:r>
      <w:r w:rsidRPr="00991252">
        <w:rPr>
          <w:lang w:val="uk-UA"/>
        </w:rPr>
        <w:t>направлен</w:t>
      </w:r>
      <w:r w:rsidRPr="0031778D">
        <w:rPr>
          <w:lang w:val="uk-UA"/>
        </w:rPr>
        <w:t>і</w:t>
      </w:r>
      <w:r w:rsidRPr="00991252">
        <w:rPr>
          <w:lang w:val="uk-UA"/>
        </w:rPr>
        <w:t xml:space="preserve"> на стабілізацію церебрального кровообігу і підтримку адекватного кровопостачання головного мозку.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 w:rsidRPr="00991252">
        <w:rPr>
          <w:lang w:val="uk-UA"/>
        </w:rPr>
        <w:t>1.</w:t>
      </w:r>
      <w:r w:rsidRPr="00991252">
        <w:rPr>
          <w:lang w:val="uk-UA"/>
        </w:rPr>
        <w:tab/>
        <w:t>Механічн</w:t>
      </w:r>
      <w:r>
        <w:rPr>
          <w:lang w:val="uk-UA"/>
        </w:rPr>
        <w:t>е</w:t>
      </w:r>
      <w:r w:rsidRPr="00991252">
        <w:rPr>
          <w:lang w:val="uk-UA"/>
        </w:rPr>
        <w:t xml:space="preserve"> </w:t>
      </w:r>
      <w:r>
        <w:rPr>
          <w:lang w:val="uk-UA"/>
        </w:rPr>
        <w:t>утруднення</w:t>
      </w:r>
      <w:r w:rsidRPr="00991252">
        <w:rPr>
          <w:lang w:val="uk-UA"/>
        </w:rPr>
        <w:t xml:space="preserve"> венозного відтоку від головного мозку, </w:t>
      </w:r>
      <w:r>
        <w:rPr>
          <w:lang w:val="uk-UA"/>
        </w:rPr>
        <w:t xml:space="preserve">яке </w:t>
      </w:r>
      <w:r w:rsidRPr="00991252">
        <w:rPr>
          <w:lang w:val="uk-UA"/>
        </w:rPr>
        <w:t>викликан</w:t>
      </w:r>
      <w:r>
        <w:rPr>
          <w:lang w:val="uk-UA"/>
        </w:rPr>
        <w:t>е</w:t>
      </w:r>
      <w:r w:rsidRPr="00991252">
        <w:rPr>
          <w:lang w:val="uk-UA"/>
        </w:rPr>
        <w:t xml:space="preserve"> дво</w:t>
      </w:r>
      <w:r>
        <w:rPr>
          <w:lang w:val="uk-UA"/>
        </w:rPr>
        <w:t>бічн</w:t>
      </w:r>
      <w:r w:rsidRPr="00991252">
        <w:rPr>
          <w:lang w:val="uk-UA"/>
        </w:rPr>
        <w:t xml:space="preserve">ою перев'язкою зовнішніх яремних вен, </w:t>
      </w:r>
      <w:r>
        <w:rPr>
          <w:lang w:val="uk-UA"/>
        </w:rPr>
        <w:t>призводить</w:t>
      </w:r>
      <w:r w:rsidRPr="00991252">
        <w:rPr>
          <w:lang w:val="uk-UA"/>
        </w:rPr>
        <w:t xml:space="preserve"> до змін кровообігу головного мозку в цілому, що </w:t>
      </w:r>
      <w:r w:rsidRPr="00991252">
        <w:rPr>
          <w:lang w:val="uk-UA"/>
        </w:rPr>
        <w:lastRenderedPageBreak/>
        <w:t>відбива</w:t>
      </w:r>
      <w:r>
        <w:rPr>
          <w:lang w:val="uk-UA"/>
        </w:rPr>
        <w:t>ється в змінах параметрів реоенцефалограми</w:t>
      </w:r>
      <w:r w:rsidRPr="00991252">
        <w:rPr>
          <w:lang w:val="uk-UA"/>
        </w:rPr>
        <w:t xml:space="preserve">: значення </w:t>
      </w:r>
      <w:r>
        <w:rPr>
          <w:lang w:val="uk-UA"/>
        </w:rPr>
        <w:t>швидкість об'ємного кровотоку і реографічний індекс</w:t>
      </w:r>
      <w:r w:rsidRPr="00991252">
        <w:rPr>
          <w:lang w:val="uk-UA"/>
        </w:rPr>
        <w:t xml:space="preserve"> підвищую</w:t>
      </w:r>
      <w:r>
        <w:rPr>
          <w:lang w:val="uk-UA"/>
        </w:rPr>
        <w:t>ться</w:t>
      </w:r>
      <w:r w:rsidRPr="00991252">
        <w:rPr>
          <w:lang w:val="uk-UA"/>
        </w:rPr>
        <w:t xml:space="preserve"> через 3 години після операції на 215,4% і 230% відповідно, але через 24 години після операції знижу</w:t>
      </w:r>
      <w:r>
        <w:rPr>
          <w:lang w:val="uk-UA"/>
        </w:rPr>
        <w:t>ють</w:t>
      </w:r>
      <w:r w:rsidRPr="00991252">
        <w:rPr>
          <w:lang w:val="uk-UA"/>
        </w:rPr>
        <w:t>ся</w:t>
      </w:r>
      <w:r>
        <w:rPr>
          <w:lang w:val="uk-UA"/>
        </w:rPr>
        <w:t>: реографічний індекс</w:t>
      </w:r>
      <w:r w:rsidRPr="00991252">
        <w:rPr>
          <w:lang w:val="uk-UA"/>
        </w:rPr>
        <w:t xml:space="preserve"> – на 77,8%; </w:t>
      </w:r>
      <w:r>
        <w:rPr>
          <w:lang w:val="uk-UA"/>
        </w:rPr>
        <w:t>швидкість об'ємного кровотоку – на 60,5%; через 3 до</w:t>
      </w:r>
      <w:r w:rsidRPr="00991252">
        <w:rPr>
          <w:lang w:val="uk-UA"/>
        </w:rPr>
        <w:t>б</w:t>
      </w:r>
      <w:r>
        <w:rPr>
          <w:lang w:val="uk-UA"/>
        </w:rPr>
        <w:t>и</w:t>
      </w:r>
      <w:r w:rsidRPr="00991252">
        <w:rPr>
          <w:lang w:val="uk-UA"/>
        </w:rPr>
        <w:t xml:space="preserve"> </w:t>
      </w:r>
      <w:r>
        <w:rPr>
          <w:lang w:val="uk-UA"/>
        </w:rPr>
        <w:t xml:space="preserve">ці показники </w:t>
      </w:r>
      <w:r w:rsidRPr="00991252">
        <w:rPr>
          <w:lang w:val="uk-UA"/>
        </w:rPr>
        <w:t>ста</w:t>
      </w:r>
      <w:r>
        <w:rPr>
          <w:lang w:val="uk-UA"/>
        </w:rPr>
        <w:t>вали</w:t>
      </w:r>
      <w:r w:rsidRPr="00991252">
        <w:rPr>
          <w:lang w:val="uk-UA"/>
        </w:rPr>
        <w:t xml:space="preserve"> менше вихідних доопераційних значень: </w:t>
      </w:r>
      <w:r>
        <w:rPr>
          <w:lang w:val="uk-UA"/>
        </w:rPr>
        <w:t>реографічний індекс</w:t>
      </w:r>
      <w:r w:rsidRPr="00991252">
        <w:rPr>
          <w:lang w:val="uk-UA"/>
        </w:rPr>
        <w:t xml:space="preserve"> – на 56,3%, </w:t>
      </w:r>
      <w:r>
        <w:rPr>
          <w:lang w:val="uk-UA"/>
        </w:rPr>
        <w:t>швидкість об'ємного кровотоку</w:t>
      </w:r>
      <w:r w:rsidRPr="00991252">
        <w:rPr>
          <w:lang w:val="uk-UA"/>
        </w:rPr>
        <w:t xml:space="preserve"> – на 70,6%.</w:t>
      </w:r>
      <w:r>
        <w:rPr>
          <w:lang w:val="uk-UA"/>
        </w:rPr>
        <w:t xml:space="preserve"> Реографічний коефіцієнт</w:t>
      </w:r>
      <w:r w:rsidRPr="00844763">
        <w:rPr>
          <w:lang w:val="uk-UA"/>
        </w:rPr>
        <w:t xml:space="preserve"> знижу</w:t>
      </w:r>
      <w:r>
        <w:rPr>
          <w:lang w:val="uk-UA"/>
        </w:rPr>
        <w:t xml:space="preserve">ється </w:t>
      </w:r>
      <w:r w:rsidRPr="00844763">
        <w:rPr>
          <w:lang w:val="uk-UA"/>
        </w:rPr>
        <w:t>п</w:t>
      </w:r>
      <w:r>
        <w:rPr>
          <w:lang w:val="uk-UA"/>
        </w:rPr>
        <w:t>ротягом</w:t>
      </w:r>
      <w:r w:rsidRPr="00844763">
        <w:rPr>
          <w:lang w:val="uk-UA"/>
        </w:rPr>
        <w:t xml:space="preserve"> першої доби після перев'яз</w:t>
      </w:r>
      <w:r>
        <w:rPr>
          <w:lang w:val="uk-UA"/>
        </w:rPr>
        <w:t>ки</w:t>
      </w:r>
      <w:r w:rsidRPr="00844763">
        <w:rPr>
          <w:lang w:val="uk-UA"/>
        </w:rPr>
        <w:t xml:space="preserve"> судин: через 3 години після операції </w:t>
      </w:r>
      <w:r>
        <w:rPr>
          <w:lang w:val="uk-UA"/>
        </w:rPr>
        <w:t xml:space="preserve">- </w:t>
      </w:r>
      <w:r w:rsidRPr="00844763">
        <w:rPr>
          <w:lang w:val="uk-UA"/>
        </w:rPr>
        <w:t>на 29, 2%, через добу – на 22, 8%. Всі змін</w:t>
      </w:r>
      <w:r>
        <w:rPr>
          <w:lang w:val="uk-UA"/>
        </w:rPr>
        <w:t>и носять статистично значимий</w:t>
      </w:r>
      <w:r w:rsidRPr="00844763">
        <w:rPr>
          <w:lang w:val="uk-UA"/>
        </w:rPr>
        <w:t xml:space="preserve"> характер.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 w:rsidRPr="00844763">
        <w:rPr>
          <w:lang w:val="uk-UA"/>
        </w:rPr>
        <w:t>2.</w:t>
      </w:r>
      <w:r w:rsidRPr="00844763">
        <w:rPr>
          <w:lang w:val="uk-UA"/>
        </w:rPr>
        <w:tab/>
        <w:t>Зміни веноз</w:t>
      </w:r>
      <w:r>
        <w:rPr>
          <w:lang w:val="uk-UA"/>
        </w:rPr>
        <w:t>ного кровообігу після механічного утруднення венозного відтоку продемонструють динаміку</w:t>
      </w:r>
      <w:r w:rsidRPr="00844763">
        <w:rPr>
          <w:lang w:val="uk-UA"/>
        </w:rPr>
        <w:t xml:space="preserve"> наступних</w:t>
      </w:r>
      <w:r>
        <w:rPr>
          <w:lang w:val="uk-UA"/>
        </w:rPr>
        <w:t xml:space="preserve"> показників реоенцефалограми: діастолічний індекс знижуєть</w:t>
      </w:r>
      <w:r w:rsidRPr="00844763">
        <w:rPr>
          <w:lang w:val="uk-UA"/>
        </w:rPr>
        <w:t>ся після оперативного вт</w:t>
      </w:r>
      <w:r>
        <w:rPr>
          <w:lang w:val="uk-UA"/>
        </w:rPr>
        <w:t>ручання на 33,18%, але на 3 добу після операції повертається до вихідного значення; амплітуда венозної компоненти</w:t>
      </w:r>
      <w:r w:rsidRPr="00844763">
        <w:rPr>
          <w:lang w:val="uk-UA"/>
        </w:rPr>
        <w:t xml:space="preserve"> значно підвищу</w:t>
      </w:r>
      <w:r>
        <w:rPr>
          <w:lang w:val="uk-UA"/>
        </w:rPr>
        <w:t>єть</w:t>
      </w:r>
      <w:r w:rsidRPr="00844763">
        <w:rPr>
          <w:lang w:val="uk-UA"/>
        </w:rPr>
        <w:t>ся через три години після операції (на 230,36%), проте її</w:t>
      </w:r>
      <w:r>
        <w:rPr>
          <w:lang w:val="uk-UA"/>
        </w:rPr>
        <w:t xml:space="preserve"> параметри через 24 години стають навіть менше вихідного значення (на 68,28%) і зберігають</w:t>
      </w:r>
      <w:r w:rsidRPr="00844763">
        <w:rPr>
          <w:lang w:val="uk-UA"/>
        </w:rPr>
        <w:t>ся до кінця експерименту. Всі зміни нос</w:t>
      </w:r>
      <w:r>
        <w:rPr>
          <w:lang w:val="uk-UA"/>
        </w:rPr>
        <w:t>ять</w:t>
      </w:r>
      <w:r w:rsidRPr="00844763">
        <w:rPr>
          <w:lang w:val="uk-UA"/>
        </w:rPr>
        <w:t xml:space="preserve"> статистично </w:t>
      </w:r>
      <w:r>
        <w:rPr>
          <w:lang w:val="uk-UA"/>
        </w:rPr>
        <w:t>значимий</w:t>
      </w:r>
      <w:r w:rsidRPr="00844763">
        <w:rPr>
          <w:lang w:val="uk-UA"/>
        </w:rPr>
        <w:t xml:space="preserve"> характер.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 w:rsidRPr="00CB6362">
        <w:rPr>
          <w:lang w:val="uk-UA"/>
        </w:rPr>
        <w:t>3.</w:t>
      </w:r>
      <w:r w:rsidRPr="00CB6362">
        <w:rPr>
          <w:lang w:val="uk-UA"/>
        </w:rPr>
        <w:tab/>
      </w:r>
      <w:r>
        <w:rPr>
          <w:lang w:val="uk-UA"/>
        </w:rPr>
        <w:t>К</w:t>
      </w:r>
      <w:r w:rsidRPr="00CB6362">
        <w:rPr>
          <w:lang w:val="uk-UA"/>
        </w:rPr>
        <w:t xml:space="preserve">ровообіг в крупних артеріях головного мозку </w:t>
      </w:r>
      <w:r>
        <w:rPr>
          <w:lang w:val="uk-UA"/>
        </w:rPr>
        <w:t>при механічному утрудненні</w:t>
      </w:r>
      <w:r w:rsidRPr="00CB6362">
        <w:rPr>
          <w:lang w:val="uk-UA"/>
        </w:rPr>
        <w:t xml:space="preserve"> венозного відтоку не зміню</w:t>
      </w:r>
      <w:r>
        <w:rPr>
          <w:lang w:val="uk-UA"/>
        </w:rPr>
        <w:t>ється (значення показників реоенцефалограми</w:t>
      </w:r>
      <w:r w:rsidRPr="00CB6362">
        <w:rPr>
          <w:lang w:val="uk-UA"/>
        </w:rPr>
        <w:t xml:space="preserve"> статистично значимо не зміню</w:t>
      </w:r>
      <w:r>
        <w:rPr>
          <w:lang w:val="uk-UA"/>
        </w:rPr>
        <w:t>ють</w:t>
      </w:r>
      <w:r w:rsidRPr="00CB6362">
        <w:rPr>
          <w:lang w:val="uk-UA"/>
        </w:rPr>
        <w:t>ся).</w:t>
      </w:r>
      <w:r>
        <w:rPr>
          <w:lang w:val="uk-UA"/>
        </w:rPr>
        <w:t xml:space="preserve"> </w:t>
      </w:r>
      <w:r w:rsidRPr="00CB6362">
        <w:rPr>
          <w:lang w:val="uk-UA"/>
        </w:rPr>
        <w:t>За тих же умов спостеріга</w:t>
      </w:r>
      <w:r>
        <w:rPr>
          <w:lang w:val="uk-UA"/>
        </w:rPr>
        <w:t>ють</w:t>
      </w:r>
      <w:r w:rsidRPr="00CB6362">
        <w:rPr>
          <w:lang w:val="uk-UA"/>
        </w:rPr>
        <w:t xml:space="preserve">ся зміни кровообігу в артеріях середнього </w:t>
      </w:r>
      <w:r>
        <w:rPr>
          <w:lang w:val="uk-UA"/>
        </w:rPr>
        <w:t>і дрібного калібру: значення дикротичного індексу</w:t>
      </w:r>
      <w:r w:rsidRPr="00CB6362">
        <w:rPr>
          <w:lang w:val="uk-UA"/>
        </w:rPr>
        <w:t xml:space="preserve"> після операції зни</w:t>
      </w:r>
      <w:r>
        <w:rPr>
          <w:lang w:val="uk-UA"/>
        </w:rPr>
        <w:t>жуєть</w:t>
      </w:r>
      <w:r w:rsidRPr="00CB6362">
        <w:rPr>
          <w:lang w:val="uk-UA"/>
        </w:rPr>
        <w:t>ся на 35,96%, проте</w:t>
      </w:r>
      <w:r>
        <w:rPr>
          <w:lang w:val="uk-UA"/>
        </w:rPr>
        <w:t xml:space="preserve"> через добу після операції </w:t>
      </w:r>
      <w:r w:rsidRPr="00CB6362">
        <w:rPr>
          <w:lang w:val="uk-UA"/>
        </w:rPr>
        <w:t>відміч</w:t>
      </w:r>
      <w:r>
        <w:rPr>
          <w:lang w:val="uk-UA"/>
        </w:rPr>
        <w:t>ається</w:t>
      </w:r>
      <w:r w:rsidRPr="00CB6362">
        <w:rPr>
          <w:lang w:val="uk-UA"/>
        </w:rPr>
        <w:t xml:space="preserve"> його під</w:t>
      </w:r>
      <w:r>
        <w:rPr>
          <w:lang w:val="uk-UA"/>
        </w:rPr>
        <w:t>вищення (на 60,96%) і повернення</w:t>
      </w:r>
      <w:r w:rsidRPr="00CB6362">
        <w:rPr>
          <w:lang w:val="uk-UA"/>
        </w:rPr>
        <w:t xml:space="preserve"> до вихідного доопераційного рів</w:t>
      </w:r>
      <w:r>
        <w:rPr>
          <w:lang w:val="uk-UA"/>
        </w:rPr>
        <w:t>ня; час повільного наповнення артеріальної компоненти</w:t>
      </w:r>
      <w:r w:rsidRPr="00CB6362">
        <w:rPr>
          <w:lang w:val="uk-UA"/>
        </w:rPr>
        <w:t xml:space="preserve"> знижу</w:t>
      </w:r>
      <w:r>
        <w:rPr>
          <w:lang w:val="uk-UA"/>
        </w:rPr>
        <w:t>єть</w:t>
      </w:r>
      <w:r w:rsidRPr="00CB6362">
        <w:rPr>
          <w:lang w:val="uk-UA"/>
        </w:rPr>
        <w:t>ся через 3 години після операції на 34,31% і більше не змінюється до кінця експерименту.</w:t>
      </w:r>
      <w:r>
        <w:rPr>
          <w:lang w:val="uk-UA"/>
        </w:rPr>
        <w:t xml:space="preserve"> </w:t>
      </w:r>
      <w:r w:rsidRPr="00CB6362">
        <w:rPr>
          <w:lang w:val="uk-UA"/>
        </w:rPr>
        <w:t xml:space="preserve">Значення швидкості повільного наповнення </w:t>
      </w:r>
      <w:r>
        <w:rPr>
          <w:lang w:val="uk-UA"/>
        </w:rPr>
        <w:t>артеріальної компоненти</w:t>
      </w:r>
      <w:r w:rsidRPr="00CB6362">
        <w:rPr>
          <w:lang w:val="uk-UA"/>
        </w:rPr>
        <w:t xml:space="preserve"> підвищу</w:t>
      </w:r>
      <w:r>
        <w:rPr>
          <w:lang w:val="uk-UA"/>
        </w:rPr>
        <w:t>єть</w:t>
      </w:r>
      <w:r w:rsidRPr="00CB6362">
        <w:rPr>
          <w:lang w:val="uk-UA"/>
        </w:rPr>
        <w:t>ся на 249,5% через 3 години після операційного втручання, проте, через добу після операції відбува</w:t>
      </w:r>
      <w:r>
        <w:rPr>
          <w:lang w:val="uk-UA"/>
        </w:rPr>
        <w:t>єть</w:t>
      </w:r>
      <w:r w:rsidRPr="00CB6362">
        <w:rPr>
          <w:lang w:val="uk-UA"/>
        </w:rPr>
        <w:t>ся зниження цього значення на 70,68% і повернення до доопераційного значення.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Функціональне утруднення</w:t>
      </w:r>
      <w:r w:rsidRPr="00CB6362">
        <w:rPr>
          <w:lang w:val="uk-UA"/>
        </w:rPr>
        <w:t xml:space="preserve"> венозного відтоку при моделюванні </w:t>
      </w:r>
      <w:r w:rsidRPr="00617FF4">
        <w:rPr>
          <w:lang w:val="uk-UA"/>
        </w:rPr>
        <w:t>антиортостатичної гіпокінезії під кутом нахилу площини 45</w:t>
      </w:r>
      <w:r w:rsidRPr="00617FF4">
        <w:rPr>
          <w:vertAlign w:val="superscript"/>
          <w:lang w:val="uk-UA"/>
        </w:rPr>
        <w:t>0</w:t>
      </w:r>
      <w:r w:rsidRPr="00617FF4">
        <w:rPr>
          <w:lang w:val="uk-UA"/>
        </w:rPr>
        <w:t xml:space="preserve"> зі закачуванням</w:t>
      </w:r>
      <w:r w:rsidRPr="00CB6362">
        <w:rPr>
          <w:lang w:val="uk-UA"/>
        </w:rPr>
        <w:t xml:space="preserve"> </w:t>
      </w:r>
      <w:r>
        <w:rPr>
          <w:lang w:val="uk-UA"/>
        </w:rPr>
        <w:t>призводить</w:t>
      </w:r>
      <w:r w:rsidRPr="00CB6362">
        <w:rPr>
          <w:lang w:val="uk-UA"/>
        </w:rPr>
        <w:t xml:space="preserve"> також до змін мозкового кровообігу в цілому, що відбива</w:t>
      </w:r>
      <w:r>
        <w:rPr>
          <w:lang w:val="uk-UA"/>
        </w:rPr>
        <w:t>єть</w:t>
      </w:r>
      <w:r w:rsidRPr="00CB6362">
        <w:rPr>
          <w:lang w:val="uk-UA"/>
        </w:rPr>
        <w:t xml:space="preserve">ся в статистично </w:t>
      </w:r>
      <w:r>
        <w:rPr>
          <w:lang w:val="uk-UA"/>
        </w:rPr>
        <w:t>достовірній зміні показників реоенцефалограми: реографічний індекс зростає</w:t>
      </w:r>
      <w:r w:rsidRPr="00CB6362">
        <w:rPr>
          <w:lang w:val="uk-UA"/>
        </w:rPr>
        <w:t xml:space="preserve"> в 4 рази в порів</w:t>
      </w:r>
      <w:r>
        <w:rPr>
          <w:lang w:val="uk-UA"/>
        </w:rPr>
        <w:t>нянні з вихідним значенням, а реографічний коефіцієнт</w:t>
      </w:r>
      <w:r w:rsidRPr="00CB6362">
        <w:rPr>
          <w:lang w:val="uk-UA"/>
        </w:rPr>
        <w:t xml:space="preserve"> зни</w:t>
      </w:r>
      <w:r>
        <w:rPr>
          <w:lang w:val="uk-UA"/>
        </w:rPr>
        <w:t>жуєть</w:t>
      </w:r>
      <w:r w:rsidRPr="00CB6362">
        <w:rPr>
          <w:lang w:val="uk-UA"/>
        </w:rPr>
        <w:t>ся після припинення експериментальної дії на 23, 45%.</w:t>
      </w:r>
      <w:r>
        <w:rPr>
          <w:lang w:val="uk-UA"/>
        </w:rPr>
        <w:t xml:space="preserve"> </w:t>
      </w:r>
      <w:r w:rsidRPr="00844763">
        <w:rPr>
          <w:lang w:val="uk-UA"/>
        </w:rPr>
        <w:t>Всі зміни нос</w:t>
      </w:r>
      <w:r>
        <w:rPr>
          <w:lang w:val="uk-UA"/>
        </w:rPr>
        <w:t>ять</w:t>
      </w:r>
      <w:r w:rsidRPr="00844763">
        <w:rPr>
          <w:lang w:val="uk-UA"/>
        </w:rPr>
        <w:t xml:space="preserve"> статистично </w:t>
      </w:r>
      <w:r>
        <w:rPr>
          <w:lang w:val="uk-UA"/>
        </w:rPr>
        <w:t>значимий</w:t>
      </w:r>
      <w:r w:rsidRPr="00844763">
        <w:rPr>
          <w:lang w:val="uk-UA"/>
        </w:rPr>
        <w:t xml:space="preserve"> характер.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 w:rsidRPr="00CB6362">
        <w:rPr>
          <w:lang w:val="uk-UA"/>
        </w:rPr>
        <w:t>5.</w:t>
      </w:r>
      <w:r w:rsidRPr="00CB6362">
        <w:rPr>
          <w:lang w:val="uk-UA"/>
        </w:rPr>
        <w:tab/>
      </w:r>
      <w:r>
        <w:rPr>
          <w:lang w:val="uk-UA"/>
        </w:rPr>
        <w:t>Функціональне утруднення</w:t>
      </w:r>
      <w:r w:rsidRPr="00CB6362">
        <w:rPr>
          <w:lang w:val="uk-UA"/>
        </w:rPr>
        <w:t xml:space="preserve"> </w:t>
      </w:r>
      <w:r>
        <w:rPr>
          <w:lang w:val="uk-UA"/>
        </w:rPr>
        <w:t xml:space="preserve">венозного відтоку призводить до статистично значимих змін </w:t>
      </w:r>
      <w:r w:rsidRPr="00CB6362">
        <w:rPr>
          <w:lang w:val="uk-UA"/>
        </w:rPr>
        <w:t>кровообігу як в  артеріях сере</w:t>
      </w:r>
      <w:r>
        <w:rPr>
          <w:lang w:val="uk-UA"/>
        </w:rPr>
        <w:t>днього і дрібного калібру і загального периферійного судинного опору</w:t>
      </w:r>
      <w:r w:rsidRPr="00CB6362">
        <w:rPr>
          <w:lang w:val="uk-UA"/>
        </w:rPr>
        <w:t xml:space="preserve"> - відразу після закінчення експеримен</w:t>
      </w:r>
      <w:r>
        <w:rPr>
          <w:lang w:val="uk-UA"/>
        </w:rPr>
        <w:t>тального втручання відзначається</w:t>
      </w:r>
      <w:r w:rsidRPr="00CB6362">
        <w:rPr>
          <w:lang w:val="uk-UA"/>
        </w:rPr>
        <w:t xml:space="preserve"> підвищення значень часу і швидкості повільного наповнення </w:t>
      </w:r>
      <w:r>
        <w:rPr>
          <w:lang w:val="uk-UA"/>
        </w:rPr>
        <w:t>артеріальної компоненти</w:t>
      </w:r>
      <w:r w:rsidRPr="00CB6362">
        <w:rPr>
          <w:lang w:val="uk-UA"/>
        </w:rPr>
        <w:t xml:space="preserve"> на 138,35% і 286,58% ві</w:t>
      </w:r>
      <w:r>
        <w:rPr>
          <w:lang w:val="uk-UA"/>
        </w:rPr>
        <w:t>дповідно і зниження значення дикротичного індексу</w:t>
      </w:r>
      <w:r w:rsidRPr="00CB6362">
        <w:rPr>
          <w:lang w:val="uk-UA"/>
        </w:rPr>
        <w:t xml:space="preserve"> на 24, 66%, так і</w:t>
      </w:r>
      <w:r>
        <w:rPr>
          <w:lang w:val="uk-UA"/>
        </w:rPr>
        <w:t xml:space="preserve"> в крупних артеріях - підвищуєть</w:t>
      </w:r>
      <w:r w:rsidRPr="00CB6362">
        <w:rPr>
          <w:lang w:val="uk-UA"/>
        </w:rPr>
        <w:t xml:space="preserve">ся значення швидкості </w:t>
      </w:r>
      <w:r>
        <w:rPr>
          <w:lang w:val="uk-UA"/>
        </w:rPr>
        <w:t>прискореного</w:t>
      </w:r>
      <w:r w:rsidRPr="00CB6362">
        <w:rPr>
          <w:lang w:val="uk-UA"/>
        </w:rPr>
        <w:t xml:space="preserve"> наповнення </w:t>
      </w:r>
      <w:r>
        <w:rPr>
          <w:lang w:val="uk-UA"/>
        </w:rPr>
        <w:t>артеріальної компоненти</w:t>
      </w:r>
      <w:r w:rsidRPr="00CB6362">
        <w:rPr>
          <w:lang w:val="uk-UA"/>
        </w:rPr>
        <w:t xml:space="preserve"> на 179,17%.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</w:pPr>
      <w:r>
        <w:rPr>
          <w:lang w:val="uk-UA"/>
        </w:rPr>
        <w:lastRenderedPageBreak/>
        <w:t>6.</w:t>
      </w:r>
      <w:r>
        <w:rPr>
          <w:lang w:val="uk-UA"/>
        </w:rPr>
        <w:tab/>
        <w:t>Моделювання</w:t>
      </w:r>
      <w:r w:rsidRPr="006C760C">
        <w:rPr>
          <w:lang w:val="uk-UA"/>
        </w:rPr>
        <w:t xml:space="preserve"> функціонального порушення венозного відтоку ві</w:t>
      </w:r>
      <w:r>
        <w:rPr>
          <w:lang w:val="uk-UA"/>
        </w:rPr>
        <w:t>д головного мозку сприяє порушенню</w:t>
      </w:r>
      <w:r w:rsidRPr="006C760C">
        <w:rPr>
          <w:lang w:val="uk-UA"/>
        </w:rPr>
        <w:t xml:space="preserve"> кровообігу у венах головног</w:t>
      </w:r>
      <w:r>
        <w:rPr>
          <w:lang w:val="uk-UA"/>
        </w:rPr>
        <w:t>о мозку – значення показника реоенцефалограми амплітуди венозної компоненти</w:t>
      </w:r>
      <w:r w:rsidRPr="006C760C">
        <w:rPr>
          <w:lang w:val="uk-UA"/>
        </w:rPr>
        <w:t xml:space="preserve"> статистично </w:t>
      </w:r>
      <w:r>
        <w:rPr>
          <w:lang w:val="uk-UA"/>
        </w:rPr>
        <w:t>значимо</w:t>
      </w:r>
      <w:r w:rsidRPr="006C760C">
        <w:rPr>
          <w:lang w:val="uk-UA"/>
        </w:rPr>
        <w:t xml:space="preserve"> збільшу</w:t>
      </w:r>
      <w:r>
        <w:rPr>
          <w:lang w:val="uk-UA"/>
        </w:rPr>
        <w:t>єть</w:t>
      </w:r>
      <w:r w:rsidRPr="006C760C">
        <w:rPr>
          <w:lang w:val="uk-UA"/>
        </w:rPr>
        <w:t>ся на 178,53%.</w:t>
      </w:r>
    </w:p>
    <w:p w:rsidR="004420E3" w:rsidRDefault="004420E3" w:rsidP="004420E3">
      <w:pPr>
        <w:tabs>
          <w:tab w:val="left" w:pos="440"/>
        </w:tabs>
        <w:spacing w:after="0" w:line="360" w:lineRule="auto"/>
        <w:ind w:firstLine="442"/>
        <w:jc w:val="both"/>
        <w:rPr>
          <w:lang w:val="uk-UA"/>
        </w:rPr>
        <w:sectPr w:rsidR="004420E3" w:rsidSect="00991252">
          <w:endnotePr>
            <w:numFmt w:val="decimal"/>
          </w:endnotePr>
          <w:pgSz w:w="11907" w:h="16839"/>
          <w:pgMar w:top="1134" w:right="851" w:bottom="1134" w:left="1701" w:header="708" w:footer="708" w:gutter="0"/>
          <w:cols w:space="708"/>
          <w:docGrid w:linePitch="360"/>
        </w:sectPr>
      </w:pPr>
      <w:r w:rsidRPr="006C760C">
        <w:rPr>
          <w:lang w:val="uk-UA"/>
        </w:rPr>
        <w:t>7.</w:t>
      </w:r>
      <w:r w:rsidRPr="006C760C">
        <w:rPr>
          <w:lang w:val="uk-UA"/>
        </w:rPr>
        <w:tab/>
        <w:t xml:space="preserve">Через 3 години після припинення антиортостатичної гіпокінезії під кутом нахилу </w:t>
      </w:r>
      <w:r>
        <w:rPr>
          <w:lang w:val="uk-UA"/>
        </w:rPr>
        <w:t>площини</w:t>
      </w:r>
      <w:r w:rsidRPr="006C760C">
        <w:rPr>
          <w:lang w:val="uk-UA"/>
        </w:rPr>
        <w:t xml:space="preserve"> 45</w:t>
      </w:r>
      <w:r w:rsidRPr="002D3DA9">
        <w:rPr>
          <w:vertAlign w:val="superscript"/>
          <w:lang w:val="uk-UA"/>
        </w:rPr>
        <w:t>0</w:t>
      </w:r>
      <w:r w:rsidRPr="006C760C">
        <w:rPr>
          <w:lang w:val="uk-UA"/>
        </w:rPr>
        <w:t xml:space="preserve"> із зак</w:t>
      </w:r>
      <w:r>
        <w:rPr>
          <w:lang w:val="uk-UA"/>
        </w:rPr>
        <w:t>ачуванням, всі змінені показники реоенцефалограми</w:t>
      </w:r>
      <w:r w:rsidRPr="006C760C">
        <w:rPr>
          <w:lang w:val="uk-UA"/>
        </w:rPr>
        <w:t xml:space="preserve"> у білих лабораторних щурів поверта</w:t>
      </w:r>
      <w:r>
        <w:rPr>
          <w:lang w:val="uk-UA"/>
        </w:rPr>
        <w:t>ють</w:t>
      </w:r>
      <w:r w:rsidRPr="006C760C">
        <w:rPr>
          <w:lang w:val="uk-UA"/>
        </w:rPr>
        <w:t>ся до вихідних значень.</w:t>
      </w:r>
    </w:p>
    <w:p w:rsidR="004420E3" w:rsidRPr="003E5CE7" w:rsidRDefault="004420E3" w:rsidP="004420E3">
      <w:pPr>
        <w:pStyle w:val="1ff7"/>
      </w:pPr>
      <w:bookmarkStart w:id="20" w:name="_Toc224653061"/>
      <w:bookmarkStart w:id="21" w:name="_Toc225275125"/>
      <w:bookmarkStart w:id="22" w:name="_Toc228602251"/>
      <w:r w:rsidRPr="003E5CE7">
        <w:lastRenderedPageBreak/>
        <w:t xml:space="preserve">СПИСОК ВИКОРИСТАНИХ </w:t>
      </w:r>
      <w:r>
        <w:t>ПЕРШО</w:t>
      </w:r>
      <w:r w:rsidRPr="003E5CE7">
        <w:t>ДЖЕРЕЛ</w:t>
      </w:r>
      <w:bookmarkEnd w:id="20"/>
      <w:bookmarkEnd w:id="21"/>
      <w:bookmarkEnd w:id="22"/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sz w:val="28"/>
          <w:szCs w:val="28"/>
        </w:rPr>
        <w:t xml:space="preserve">1. </w:t>
      </w:r>
      <w:r w:rsidRPr="008472D1">
        <w:rPr>
          <w:snapToGrid w:val="0"/>
          <w:sz w:val="28"/>
          <w:szCs w:val="28"/>
        </w:rPr>
        <w:t>Каган И.И. Венозное русло центральной нервной системы при нарушениях  мозговой венозной циркул</w:t>
      </w:r>
      <w:r w:rsidRPr="008472D1">
        <w:rPr>
          <w:snapToGrid w:val="0"/>
          <w:sz w:val="28"/>
          <w:szCs w:val="28"/>
        </w:rPr>
        <w:t>я</w:t>
      </w:r>
      <w:r w:rsidRPr="008472D1">
        <w:rPr>
          <w:snapToGrid w:val="0"/>
          <w:sz w:val="28"/>
          <w:szCs w:val="28"/>
        </w:rPr>
        <w:t xml:space="preserve">ции </w:t>
      </w:r>
      <w:r w:rsidRPr="008472D1">
        <w:rPr>
          <w:snapToGrid w:val="0"/>
          <w:sz w:val="28"/>
          <w:szCs w:val="28"/>
          <w:lang w:val="uk-UA"/>
        </w:rPr>
        <w:t xml:space="preserve">/ </w:t>
      </w:r>
      <w:r w:rsidRPr="008472D1">
        <w:rPr>
          <w:snapToGrid w:val="0"/>
          <w:sz w:val="28"/>
          <w:szCs w:val="28"/>
        </w:rPr>
        <w:t>И.И. Каган // Морфология. – 1995. – Т. 108, № 2. – С. 11-15.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sz w:val="28"/>
          <w:szCs w:val="28"/>
          <w:lang w:val="en-US"/>
        </w:rPr>
        <w:t>2. Hunerbein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R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CT – angiography of cerebral venous circulation – anatomical visualization and diagnostic pitfalls in interpretation </w:t>
      </w:r>
      <w:r w:rsidRPr="008472D1">
        <w:rPr>
          <w:sz w:val="28"/>
          <w:szCs w:val="28"/>
          <w:lang w:val="uk-UA"/>
        </w:rPr>
        <w:t xml:space="preserve">/ </w:t>
      </w:r>
      <w:r w:rsidRPr="008472D1">
        <w:rPr>
          <w:sz w:val="28"/>
          <w:szCs w:val="28"/>
          <w:lang w:val="en-US"/>
        </w:rPr>
        <w:t>R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Hunerbein</w:t>
      </w:r>
      <w:r w:rsidRPr="008472D1">
        <w:rPr>
          <w:sz w:val="28"/>
          <w:szCs w:val="28"/>
          <w:lang w:val="en-GB"/>
        </w:rPr>
        <w:t xml:space="preserve">, </w:t>
      </w:r>
      <w:r w:rsidRPr="008472D1">
        <w:rPr>
          <w:sz w:val="28"/>
          <w:szCs w:val="28"/>
          <w:lang w:val="en-US"/>
        </w:rPr>
        <w:t>F.P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Kuhn</w:t>
      </w:r>
      <w:r w:rsidRPr="008472D1">
        <w:rPr>
          <w:sz w:val="28"/>
          <w:szCs w:val="28"/>
          <w:lang w:val="en-GB"/>
        </w:rPr>
        <w:t xml:space="preserve">, </w:t>
      </w:r>
      <w:r w:rsidRPr="008472D1">
        <w:rPr>
          <w:sz w:val="28"/>
          <w:szCs w:val="28"/>
          <w:lang w:val="en-US"/>
        </w:rPr>
        <w:t>W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Meyer</w:t>
      </w:r>
      <w:r w:rsidRPr="008472D1">
        <w:rPr>
          <w:rStyle w:val="citeauthors"/>
          <w:rFonts w:eastAsia="MS Mincho"/>
          <w:iCs/>
          <w:sz w:val="28"/>
          <w:szCs w:val="28"/>
          <w:lang w:val="en-US"/>
        </w:rPr>
        <w:t xml:space="preserve"> et al. </w:t>
      </w:r>
      <w:r w:rsidRPr="008472D1">
        <w:rPr>
          <w:sz w:val="28"/>
          <w:szCs w:val="28"/>
          <w:lang w:val="en-US"/>
        </w:rPr>
        <w:t xml:space="preserve">// </w:t>
      </w:r>
      <w:r w:rsidRPr="008472D1">
        <w:rPr>
          <w:sz w:val="28"/>
          <w:szCs w:val="28"/>
          <w:lang w:val="en-GB"/>
        </w:rPr>
        <w:t>Rofo-fortschritte aut dem Gebiet der Rontgenstranlen und der Bildgebenden Verfahrem. – 1997. – V. 167</w:t>
      </w:r>
      <w:r w:rsidRPr="008472D1">
        <w:rPr>
          <w:sz w:val="28"/>
          <w:szCs w:val="28"/>
          <w:lang w:val="uk-UA"/>
        </w:rPr>
        <w:t xml:space="preserve">, </w:t>
      </w:r>
      <w:r w:rsidRPr="008472D1">
        <w:rPr>
          <w:sz w:val="28"/>
          <w:szCs w:val="28"/>
          <w:lang w:val="en-GB"/>
        </w:rPr>
        <w:t xml:space="preserve">№ 6. – </w:t>
      </w:r>
      <w:r w:rsidRPr="008472D1">
        <w:rPr>
          <w:sz w:val="28"/>
          <w:szCs w:val="28"/>
        </w:rPr>
        <w:t>Р</w:t>
      </w:r>
      <w:r w:rsidRPr="008472D1">
        <w:rPr>
          <w:sz w:val="28"/>
          <w:szCs w:val="28"/>
          <w:lang w:val="en-GB"/>
        </w:rPr>
        <w:t>. 612 – 618.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sz w:val="28"/>
          <w:szCs w:val="28"/>
          <w:lang w:val="en-US"/>
        </w:rPr>
        <w:t>3.</w:t>
      </w:r>
      <w:r w:rsidRPr="008472D1">
        <w:rPr>
          <w:sz w:val="28"/>
          <w:szCs w:val="28"/>
          <w:lang w:val="en-GB"/>
        </w:rPr>
        <w:t xml:space="preserve"> Schreiber S. J. </w:t>
      </w:r>
      <w:r w:rsidRPr="008472D1">
        <w:rPr>
          <w:rStyle w:val="af8"/>
          <w:b w:val="0"/>
          <w:sz w:val="28"/>
          <w:szCs w:val="28"/>
          <w:lang w:val="en-GB"/>
        </w:rPr>
        <w:t xml:space="preserve">Extrajugular pathways of human cerebral venous blood drainage assessed by duplex ultrasound </w:t>
      </w:r>
      <w:r w:rsidRPr="008472D1">
        <w:rPr>
          <w:rStyle w:val="af8"/>
          <w:b w:val="0"/>
          <w:sz w:val="28"/>
          <w:szCs w:val="28"/>
          <w:lang w:val="en-US"/>
        </w:rPr>
        <w:t>/</w:t>
      </w:r>
      <w:r w:rsidRPr="008472D1">
        <w:rPr>
          <w:sz w:val="28"/>
          <w:szCs w:val="28"/>
          <w:lang w:val="en-GB"/>
        </w:rPr>
        <w:t xml:space="preserve"> S.J. Schreiber, F. Lurtzing, R. Gotze, </w:t>
      </w:r>
      <w:r w:rsidRPr="008472D1">
        <w:rPr>
          <w:rStyle w:val="citeauthors"/>
          <w:rFonts w:eastAsia="MS Mincho"/>
          <w:iCs/>
          <w:sz w:val="28"/>
          <w:szCs w:val="28"/>
          <w:lang w:val="en-US"/>
        </w:rPr>
        <w:t xml:space="preserve">et al. </w:t>
      </w:r>
      <w:r w:rsidRPr="008472D1">
        <w:rPr>
          <w:sz w:val="28"/>
          <w:szCs w:val="28"/>
          <w:lang w:val="en-GB"/>
        </w:rPr>
        <w:t>//</w:t>
      </w:r>
      <w:r w:rsidRPr="008472D1">
        <w:rPr>
          <w:rStyle w:val="af8"/>
          <w:b w:val="0"/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Journal of</w:t>
      </w:r>
      <w:r w:rsidRPr="008472D1">
        <w:rPr>
          <w:sz w:val="28"/>
          <w:szCs w:val="28"/>
          <w:lang w:val="en-US"/>
        </w:rPr>
        <w:t xml:space="preserve">  </w:t>
      </w:r>
      <w:r w:rsidRPr="008472D1">
        <w:rPr>
          <w:sz w:val="28"/>
          <w:szCs w:val="28"/>
          <w:lang w:val="en-GB"/>
        </w:rPr>
        <w:t>Applied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Physiology</w:t>
      </w:r>
      <w:r w:rsidRPr="008472D1">
        <w:rPr>
          <w:sz w:val="28"/>
          <w:szCs w:val="28"/>
          <w:lang w:val="en-US"/>
        </w:rPr>
        <w:t xml:space="preserve"> – 2003. – Vol. 94, № 5. – </w:t>
      </w:r>
      <w:r w:rsidRPr="008472D1">
        <w:rPr>
          <w:sz w:val="28"/>
          <w:szCs w:val="28"/>
        </w:rPr>
        <w:t>Р</w:t>
      </w:r>
      <w:r w:rsidRPr="008472D1">
        <w:rPr>
          <w:sz w:val="28"/>
          <w:szCs w:val="28"/>
          <w:lang w:val="en-US"/>
        </w:rPr>
        <w:t xml:space="preserve">. 1802 - 1805. 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  <w:lang w:val="en-US"/>
        </w:rPr>
        <w:t xml:space="preserve">4. </w:t>
      </w:r>
      <w:hyperlink r:id="rId10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Gisolf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J</w:t>
        </w:r>
      </w:hyperlink>
      <w:r w:rsidRPr="008472D1">
        <w:rPr>
          <w:sz w:val="28"/>
          <w:szCs w:val="28"/>
          <w:lang w:val="en-US"/>
        </w:rPr>
        <w:t xml:space="preserve">. </w:t>
      </w:r>
      <w:r w:rsidRPr="008472D1">
        <w:rPr>
          <w:sz w:val="28"/>
          <w:szCs w:val="28"/>
          <w:lang w:val="en-GB"/>
        </w:rPr>
        <w:t>Human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cerebral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venous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outflow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pathway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depends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on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posture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and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central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venous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pressure</w:t>
      </w:r>
      <w:r w:rsidRPr="008472D1">
        <w:rPr>
          <w:sz w:val="28"/>
          <w:szCs w:val="28"/>
          <w:lang w:val="en-US"/>
        </w:rPr>
        <w:t xml:space="preserve"> / J. </w:t>
      </w:r>
      <w:hyperlink r:id="rId11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Gisolf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, J.J.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van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Lieshout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, K.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van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Heusden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citeauthors"/>
            <w:rFonts w:eastAsia="MS Mincho"/>
            <w:iCs/>
            <w:sz w:val="28"/>
            <w:szCs w:val="28"/>
            <w:lang w:val="en-US"/>
          </w:rPr>
          <w:t xml:space="preserve">et al. </w:t>
        </w:r>
      </w:hyperlink>
      <w:r w:rsidRPr="008472D1">
        <w:rPr>
          <w:sz w:val="28"/>
          <w:szCs w:val="28"/>
        </w:rPr>
        <w:t xml:space="preserve">// </w:t>
      </w:r>
      <w:r w:rsidRPr="008472D1">
        <w:rPr>
          <w:sz w:val="28"/>
          <w:szCs w:val="28"/>
          <w:lang w:val="en-GB"/>
        </w:rPr>
        <w:t>Journal</w:t>
      </w:r>
      <w:r w:rsidRPr="008472D1">
        <w:rPr>
          <w:sz w:val="28"/>
          <w:szCs w:val="28"/>
        </w:rPr>
        <w:t xml:space="preserve"> </w:t>
      </w:r>
      <w:r w:rsidRPr="008472D1">
        <w:rPr>
          <w:sz w:val="28"/>
          <w:szCs w:val="28"/>
          <w:lang w:val="en-GB"/>
        </w:rPr>
        <w:t>of</w:t>
      </w:r>
      <w:r w:rsidRPr="008472D1">
        <w:rPr>
          <w:sz w:val="28"/>
          <w:szCs w:val="28"/>
        </w:rPr>
        <w:t xml:space="preserve"> </w:t>
      </w:r>
      <w:r w:rsidRPr="008472D1">
        <w:rPr>
          <w:sz w:val="28"/>
          <w:szCs w:val="28"/>
          <w:lang w:val="en-GB"/>
        </w:rPr>
        <w:t>Physiology</w:t>
      </w:r>
      <w:r w:rsidRPr="008472D1">
        <w:rPr>
          <w:sz w:val="28"/>
          <w:szCs w:val="28"/>
        </w:rPr>
        <w:t>. – 2004. –</w:t>
      </w:r>
      <w:r w:rsidRPr="008472D1">
        <w:rPr>
          <w:sz w:val="28"/>
          <w:szCs w:val="28"/>
          <w:lang w:val="en-US"/>
        </w:rPr>
        <w:t>Vol</w:t>
      </w:r>
      <w:r w:rsidRPr="008472D1">
        <w:rPr>
          <w:sz w:val="28"/>
          <w:szCs w:val="28"/>
        </w:rPr>
        <w:t xml:space="preserve">. 560, № 10. – Р. 317-327. 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</w:rPr>
        <w:t xml:space="preserve">5. Свистунов Д.В. Патология синусов и вен твердой мозговой оболочки / [Электронный ресурс] / Д.В. Свистунов // Журнал «Российская нейрохирургия». - 2001. - №1. - Режим доступа к журналу: </w:t>
      </w:r>
      <w:r w:rsidRPr="008472D1">
        <w:rPr>
          <w:sz w:val="28"/>
          <w:szCs w:val="28"/>
          <w:lang w:val="en-US"/>
        </w:rPr>
        <w:t>http</w:t>
      </w:r>
      <w:r w:rsidRPr="008472D1">
        <w:rPr>
          <w:sz w:val="28"/>
          <w:szCs w:val="28"/>
        </w:rPr>
        <w:t>://</w:t>
      </w:r>
      <w:r w:rsidRPr="008472D1">
        <w:rPr>
          <w:sz w:val="28"/>
          <w:szCs w:val="28"/>
          <w:lang w:val="en-US"/>
        </w:rPr>
        <w:t>www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neuro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neva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ru</w:t>
      </w:r>
      <w:r w:rsidRPr="008472D1">
        <w:rPr>
          <w:sz w:val="28"/>
          <w:szCs w:val="28"/>
        </w:rPr>
        <w:t>/</w:t>
      </w:r>
      <w:r w:rsidRPr="008472D1">
        <w:rPr>
          <w:sz w:val="28"/>
          <w:szCs w:val="28"/>
          <w:lang w:val="en-US"/>
        </w:rPr>
        <w:t>Russian</w:t>
      </w:r>
      <w:r w:rsidRPr="008472D1">
        <w:rPr>
          <w:sz w:val="28"/>
          <w:szCs w:val="28"/>
        </w:rPr>
        <w:t>/</w:t>
      </w:r>
      <w:r w:rsidRPr="008472D1">
        <w:rPr>
          <w:sz w:val="28"/>
          <w:szCs w:val="28"/>
          <w:lang w:val="en-US"/>
        </w:rPr>
        <w:t>Issues</w:t>
      </w:r>
      <w:r w:rsidRPr="008472D1">
        <w:rPr>
          <w:sz w:val="28"/>
          <w:szCs w:val="28"/>
        </w:rPr>
        <w:t>?</w:t>
      </w:r>
      <w:r w:rsidRPr="008472D1">
        <w:rPr>
          <w:sz w:val="28"/>
          <w:szCs w:val="28"/>
          <w:lang w:val="en-US"/>
        </w:rPr>
        <w:t>Articles</w:t>
      </w:r>
      <w:r w:rsidRPr="008472D1">
        <w:rPr>
          <w:sz w:val="28"/>
          <w:szCs w:val="28"/>
        </w:rPr>
        <w:t>_1_2001/</w:t>
      </w:r>
      <w:r w:rsidRPr="008472D1">
        <w:rPr>
          <w:sz w:val="28"/>
          <w:szCs w:val="28"/>
          <w:lang w:val="en-US"/>
        </w:rPr>
        <w:t>lecture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htm</w:t>
      </w:r>
      <w:r w:rsidRPr="008472D1">
        <w:rPr>
          <w:sz w:val="28"/>
          <w:szCs w:val="28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sz w:val="28"/>
          <w:szCs w:val="28"/>
          <w:lang w:val="en-US"/>
        </w:rPr>
        <w:t xml:space="preserve">6. </w:t>
      </w:r>
      <w:r w:rsidRPr="008472D1">
        <w:rPr>
          <w:sz w:val="28"/>
          <w:szCs w:val="28"/>
          <w:lang w:val="en-GB"/>
        </w:rPr>
        <w:t>Wagner E.M.</w:t>
      </w:r>
      <w:r w:rsidRPr="008472D1">
        <w:rPr>
          <w:sz w:val="28"/>
          <w:szCs w:val="28"/>
          <w:lang w:val="uk-UA"/>
        </w:rPr>
        <w:t>.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rStyle w:val="af8"/>
          <w:b w:val="0"/>
          <w:sz w:val="28"/>
          <w:szCs w:val="28"/>
          <w:shd w:val="clear" w:color="auto" w:fill="FFFFFF"/>
          <w:lang w:val="en-GB"/>
        </w:rPr>
        <w:t>Cerebral</w:t>
      </w:r>
      <w:r w:rsidRPr="008472D1">
        <w:rPr>
          <w:rStyle w:val="af8"/>
          <w:b w:val="0"/>
          <w:sz w:val="28"/>
          <w:szCs w:val="28"/>
          <w:lang w:val="en-GB"/>
        </w:rPr>
        <w:t xml:space="preserve"> </w:t>
      </w:r>
      <w:r w:rsidRPr="008472D1">
        <w:rPr>
          <w:rStyle w:val="af8"/>
          <w:b w:val="0"/>
          <w:sz w:val="28"/>
          <w:szCs w:val="28"/>
          <w:shd w:val="clear" w:color="auto" w:fill="FFFFFF"/>
          <w:lang w:val="en-GB"/>
        </w:rPr>
        <w:t>venous</w:t>
      </w:r>
      <w:r w:rsidRPr="008472D1">
        <w:rPr>
          <w:rStyle w:val="af8"/>
          <w:b w:val="0"/>
          <w:sz w:val="28"/>
          <w:szCs w:val="28"/>
          <w:lang w:val="en-GB"/>
        </w:rPr>
        <w:t xml:space="preserve"> outflow and arterial microsphere flow with elevated </w:t>
      </w:r>
      <w:r w:rsidRPr="008472D1">
        <w:rPr>
          <w:rStyle w:val="af8"/>
          <w:b w:val="0"/>
          <w:sz w:val="28"/>
          <w:szCs w:val="28"/>
          <w:shd w:val="clear" w:color="auto" w:fill="FFFFFF"/>
          <w:lang w:val="en-GB"/>
        </w:rPr>
        <w:t>venous</w:t>
      </w:r>
      <w:r w:rsidRPr="008472D1">
        <w:rPr>
          <w:rStyle w:val="af8"/>
          <w:b w:val="0"/>
          <w:sz w:val="28"/>
          <w:szCs w:val="28"/>
          <w:lang w:val="en-GB"/>
        </w:rPr>
        <w:t xml:space="preserve"> pressure</w:t>
      </w:r>
      <w:r w:rsidRPr="008472D1">
        <w:rPr>
          <w:rStyle w:val="af8"/>
          <w:b w:val="0"/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  <w:lang w:val="en-GB"/>
        </w:rPr>
        <w:t>E.M. Wagner, R.J. Traystman</w:t>
      </w:r>
      <w:r w:rsidRPr="008472D1">
        <w:rPr>
          <w:rStyle w:val="af8"/>
          <w:b w:val="0"/>
          <w:sz w:val="28"/>
          <w:szCs w:val="28"/>
          <w:lang w:val="en-GB"/>
        </w:rPr>
        <w:t xml:space="preserve"> // </w:t>
      </w:r>
      <w:r w:rsidRPr="008472D1">
        <w:rPr>
          <w:sz w:val="28"/>
          <w:szCs w:val="28"/>
          <w:lang w:val="en-GB"/>
        </w:rPr>
        <w:t>American Journal of Physiology Heart and Circulatory Physiology.</w:t>
      </w:r>
      <w:r w:rsidRPr="008472D1">
        <w:rPr>
          <w:sz w:val="28"/>
          <w:szCs w:val="28"/>
          <w:lang w:val="en-US"/>
        </w:rPr>
        <w:t xml:space="preserve"> – 1983. </w:t>
      </w:r>
      <w:r w:rsidRPr="008472D1">
        <w:rPr>
          <w:sz w:val="28"/>
          <w:szCs w:val="28"/>
          <w:lang w:val="uk-UA"/>
        </w:rPr>
        <w:t xml:space="preserve">- </w:t>
      </w:r>
      <w:r w:rsidRPr="008472D1">
        <w:rPr>
          <w:sz w:val="28"/>
          <w:szCs w:val="28"/>
          <w:lang w:val="en-US"/>
        </w:rPr>
        <w:t>Vol. 244</w:t>
      </w:r>
      <w:r w:rsidRPr="008472D1">
        <w:rPr>
          <w:sz w:val="28"/>
          <w:szCs w:val="28"/>
          <w:lang w:val="uk-UA"/>
        </w:rPr>
        <w:t xml:space="preserve">, </w:t>
      </w:r>
      <w:r w:rsidRPr="008472D1">
        <w:rPr>
          <w:sz w:val="28"/>
          <w:szCs w:val="28"/>
          <w:lang w:val="en-US"/>
        </w:rPr>
        <w:t xml:space="preserve">№ 4. – </w:t>
      </w:r>
      <w:r w:rsidRPr="008472D1">
        <w:rPr>
          <w:sz w:val="28"/>
          <w:szCs w:val="28"/>
        </w:rPr>
        <w:t>Р</w:t>
      </w:r>
      <w:r w:rsidRPr="008472D1">
        <w:rPr>
          <w:sz w:val="28"/>
          <w:szCs w:val="28"/>
          <w:lang w:val="en-US"/>
        </w:rPr>
        <w:t xml:space="preserve">. 505 - 512.  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sz w:val="28"/>
          <w:szCs w:val="28"/>
          <w:lang w:val="en-US"/>
        </w:rPr>
        <w:t>7.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  <w:lang w:val="en-GB"/>
        </w:rPr>
        <w:t xml:space="preserve">Carlson B.E. </w:t>
      </w:r>
      <w:r w:rsidRPr="008472D1">
        <w:rPr>
          <w:rStyle w:val="af8"/>
          <w:b w:val="0"/>
          <w:sz w:val="28"/>
          <w:szCs w:val="28"/>
          <w:lang w:val="en-GB"/>
        </w:rPr>
        <w:t>Theoretical model of blood flow autoregulation: roles of myogenic, shear-dependent, and metabolic responses</w:t>
      </w:r>
      <w:r w:rsidRPr="008472D1">
        <w:rPr>
          <w:rStyle w:val="af8"/>
          <w:b w:val="0"/>
          <w:sz w:val="28"/>
          <w:szCs w:val="28"/>
          <w:lang w:val="uk-UA"/>
        </w:rPr>
        <w:t xml:space="preserve"> /</w:t>
      </w:r>
      <w:r w:rsidRPr="008472D1">
        <w:rPr>
          <w:sz w:val="28"/>
          <w:szCs w:val="28"/>
          <w:lang w:val="en-GB"/>
        </w:rPr>
        <w:t xml:space="preserve"> B.E. Carlson, J.C. Arciero, T.W. Secomb </w:t>
      </w:r>
      <w:r w:rsidRPr="008472D1">
        <w:rPr>
          <w:rStyle w:val="af8"/>
          <w:b w:val="0"/>
          <w:sz w:val="28"/>
          <w:szCs w:val="28"/>
          <w:lang w:val="en-GB"/>
        </w:rPr>
        <w:t xml:space="preserve">// </w:t>
      </w:r>
      <w:r w:rsidRPr="008472D1">
        <w:rPr>
          <w:sz w:val="28"/>
          <w:szCs w:val="28"/>
          <w:lang w:val="en-GB"/>
        </w:rPr>
        <w:t>American Journal of Physiology Heart</w:t>
      </w:r>
      <w:r w:rsidRPr="008472D1">
        <w:rPr>
          <w:sz w:val="28"/>
          <w:szCs w:val="28"/>
          <w:lang w:val="en-US"/>
        </w:rPr>
        <w:t xml:space="preserve"> and </w:t>
      </w:r>
      <w:r w:rsidRPr="008472D1">
        <w:rPr>
          <w:sz w:val="28"/>
          <w:szCs w:val="28"/>
          <w:lang w:val="en-GB"/>
        </w:rPr>
        <w:t>Circulatory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>Physiology.</w:t>
      </w:r>
      <w:r w:rsidRPr="008472D1">
        <w:rPr>
          <w:sz w:val="28"/>
          <w:szCs w:val="28"/>
          <w:lang w:val="en-US"/>
        </w:rPr>
        <w:t xml:space="preserve"> – 2008. – Vol. 295</w:t>
      </w:r>
      <w:r w:rsidRPr="008472D1">
        <w:rPr>
          <w:sz w:val="28"/>
          <w:szCs w:val="28"/>
          <w:lang w:val="uk-UA"/>
        </w:rPr>
        <w:t xml:space="preserve">, </w:t>
      </w:r>
      <w:r w:rsidRPr="008472D1">
        <w:rPr>
          <w:sz w:val="28"/>
          <w:szCs w:val="28"/>
          <w:lang w:val="en-US"/>
        </w:rPr>
        <w:t xml:space="preserve">№ 4. – </w:t>
      </w:r>
      <w:r w:rsidRPr="008472D1">
        <w:rPr>
          <w:sz w:val="28"/>
          <w:szCs w:val="28"/>
        </w:rPr>
        <w:t>Р</w:t>
      </w:r>
      <w:r w:rsidRPr="008472D1">
        <w:rPr>
          <w:sz w:val="28"/>
          <w:szCs w:val="28"/>
          <w:lang w:val="en-US"/>
        </w:rPr>
        <w:t>. 1572 - 1579.</w:t>
      </w:r>
    </w:p>
    <w:p w:rsidR="004420E3" w:rsidRPr="008472D1" w:rsidRDefault="004420E3" w:rsidP="004420E3">
      <w:pPr>
        <w:spacing w:after="0" w:line="360" w:lineRule="auto"/>
        <w:jc w:val="both"/>
        <w:rPr>
          <w:lang w:val="uk-UA"/>
        </w:rPr>
      </w:pPr>
      <w:r w:rsidRPr="008472D1">
        <w:rPr>
          <w:lang w:val="en-US"/>
        </w:rPr>
        <w:t>8. Edvinsson L</w:t>
      </w:r>
      <w:r w:rsidRPr="008472D1">
        <w:rPr>
          <w:lang w:val="uk-UA"/>
        </w:rPr>
        <w:t xml:space="preserve">. </w:t>
      </w:r>
      <w:r w:rsidRPr="008472D1">
        <w:rPr>
          <w:lang w:val="en-US"/>
        </w:rPr>
        <w:t>Cerebral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blood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flow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and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metabolism</w:t>
      </w:r>
      <w:r w:rsidRPr="008472D1">
        <w:rPr>
          <w:lang w:val="uk-UA"/>
        </w:rPr>
        <w:t xml:space="preserve"> / </w:t>
      </w:r>
      <w:r w:rsidRPr="008472D1">
        <w:rPr>
          <w:lang w:val="en-US"/>
        </w:rPr>
        <w:t>L.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Edvinsson</w:t>
      </w:r>
      <w:r w:rsidRPr="008472D1">
        <w:rPr>
          <w:lang w:val="uk-UA"/>
        </w:rPr>
        <w:t xml:space="preserve">, </w:t>
      </w:r>
      <w:r w:rsidRPr="008472D1">
        <w:rPr>
          <w:lang w:val="en-US"/>
        </w:rPr>
        <w:t>E.T</w:t>
      </w:r>
      <w:r w:rsidRPr="008472D1">
        <w:rPr>
          <w:lang w:val="uk-UA"/>
        </w:rPr>
        <w:t xml:space="preserve">. </w:t>
      </w:r>
      <w:r w:rsidRPr="008472D1">
        <w:rPr>
          <w:lang w:val="en-US"/>
        </w:rPr>
        <w:t>MacKenzie</w:t>
      </w:r>
      <w:r w:rsidRPr="008472D1">
        <w:rPr>
          <w:lang w:val="uk-UA"/>
        </w:rPr>
        <w:t xml:space="preserve">, </w:t>
      </w:r>
      <w:r w:rsidRPr="008472D1">
        <w:rPr>
          <w:lang w:val="en-US"/>
        </w:rPr>
        <w:t>J.</w:t>
      </w:r>
      <w:r w:rsidRPr="008472D1">
        <w:rPr>
          <w:lang w:val="uk-UA"/>
        </w:rPr>
        <w:t xml:space="preserve"> </w:t>
      </w:r>
      <w:r w:rsidRPr="008472D1">
        <w:rPr>
          <w:lang w:val="en-US"/>
        </w:rPr>
        <w:t>McCullock</w:t>
      </w:r>
      <w:r w:rsidRPr="008472D1">
        <w:rPr>
          <w:lang w:val="uk-UA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8472D1">
            <w:rPr>
              <w:lang w:val="en-US"/>
            </w:rPr>
            <w:t>New</w:t>
          </w:r>
          <w:r w:rsidRPr="008472D1">
            <w:rPr>
              <w:lang w:val="uk-UA"/>
            </w:rPr>
            <w:t xml:space="preserve"> </w:t>
          </w:r>
          <w:r w:rsidRPr="008472D1">
            <w:rPr>
              <w:lang w:val="en-US"/>
            </w:rPr>
            <w:t>York</w:t>
          </w:r>
        </w:smartTag>
      </w:smartTag>
      <w:r w:rsidRPr="008472D1">
        <w:rPr>
          <w:lang w:val="uk-UA"/>
        </w:rPr>
        <w:t xml:space="preserve"> : </w:t>
      </w:r>
      <w:r w:rsidRPr="008472D1">
        <w:rPr>
          <w:lang w:val="en-US"/>
        </w:rPr>
        <w:t>Raven</w:t>
      </w:r>
      <w:r w:rsidRPr="008472D1">
        <w:rPr>
          <w:lang w:val="uk-UA"/>
        </w:rPr>
        <w:t xml:space="preserve">, 1993. – 683 </w:t>
      </w:r>
      <w:r w:rsidRPr="008472D1">
        <w:rPr>
          <w:lang w:val="en-US"/>
        </w:rPr>
        <w:t>pp</w:t>
      </w:r>
      <w:r w:rsidRPr="008472D1">
        <w:rPr>
          <w:lang w:val="uk-UA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lastRenderedPageBreak/>
        <w:t xml:space="preserve">9. </w:t>
      </w:r>
      <w:r w:rsidRPr="008472D1">
        <w:rPr>
          <w:b w:val="0"/>
        </w:rPr>
        <w:t xml:space="preserve">Zhang R. </w:t>
      </w:r>
      <w:r w:rsidRPr="008472D1">
        <w:rPr>
          <w:rStyle w:val="af8"/>
        </w:rPr>
        <w:t>Spontaneous fluctuations in cerebral blood flow: insights from extended-duration recordings in humans</w:t>
      </w:r>
      <w:r w:rsidRPr="008472D1">
        <w:rPr>
          <w:rStyle w:val="af8"/>
          <w:lang w:val="uk-UA"/>
        </w:rPr>
        <w:t xml:space="preserve"> /</w:t>
      </w:r>
      <w:r w:rsidRPr="008472D1">
        <w:rPr>
          <w:b w:val="0"/>
        </w:rPr>
        <w:t xml:space="preserve"> R. Zhang, J.H. Zuckerman, B.D. Levine</w:t>
      </w:r>
      <w:r w:rsidRPr="008472D1">
        <w:rPr>
          <w:rStyle w:val="af8"/>
        </w:rPr>
        <w:t xml:space="preserve"> // </w:t>
      </w:r>
      <w:r w:rsidRPr="008472D1">
        <w:rPr>
          <w:b w:val="0"/>
        </w:rPr>
        <w:t>American Journal of Physiology Heart and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Circulatory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Physiology.</w:t>
      </w:r>
      <w:r w:rsidRPr="008472D1">
        <w:rPr>
          <w:b w:val="0"/>
          <w:lang w:val="en-US"/>
        </w:rPr>
        <w:t xml:space="preserve"> – 2000. – V. 278, № 6. –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1848 - 1855.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>10.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Aaslid R.</w:t>
      </w:r>
      <w:r w:rsidRPr="008472D1">
        <w:rPr>
          <w:b w:val="0"/>
          <w:lang w:val="uk-UA"/>
        </w:rPr>
        <w:t xml:space="preserve"> </w:t>
      </w:r>
      <w:r w:rsidRPr="008472D1">
        <w:rPr>
          <w:rStyle w:val="af8"/>
        </w:rPr>
        <w:t xml:space="preserve">Dynamic pressure-flow velocity relationships in the human cerebral circulation </w:t>
      </w:r>
      <w:r w:rsidRPr="008472D1">
        <w:rPr>
          <w:rStyle w:val="af8"/>
          <w:lang w:val="uk-UA"/>
        </w:rPr>
        <w:t xml:space="preserve">/ </w:t>
      </w:r>
      <w:r w:rsidRPr="008472D1">
        <w:rPr>
          <w:b w:val="0"/>
        </w:rPr>
        <w:t xml:space="preserve">R. Aaslid, S.R. Lash, G. H. Bardy </w:t>
      </w:r>
      <w:r w:rsidRPr="008472D1">
        <w:rPr>
          <w:rStyle w:val="citeauthors"/>
          <w:b w:val="0"/>
          <w:iCs w:val="0"/>
          <w:sz w:val="28"/>
          <w:szCs w:val="28"/>
          <w:lang w:val="en-US"/>
        </w:rPr>
        <w:t>et al.</w:t>
      </w:r>
      <w:r w:rsidRPr="008472D1">
        <w:rPr>
          <w:b w:val="0"/>
        </w:rPr>
        <w:t xml:space="preserve"> </w:t>
      </w:r>
      <w:r w:rsidRPr="008472D1">
        <w:rPr>
          <w:rStyle w:val="af8"/>
        </w:rPr>
        <w:t xml:space="preserve">// </w:t>
      </w:r>
      <w:r w:rsidRPr="008472D1">
        <w:rPr>
          <w:b w:val="0"/>
        </w:rPr>
        <w:t xml:space="preserve">Stroke. - 2003. – </w:t>
      </w:r>
      <w:r w:rsidRPr="008472D1">
        <w:rPr>
          <w:b w:val="0"/>
          <w:lang w:val="en-US"/>
        </w:rPr>
        <w:t>V</w:t>
      </w:r>
      <w:r>
        <w:rPr>
          <w:b w:val="0"/>
        </w:rPr>
        <w:t>ol</w:t>
      </w:r>
      <w:r w:rsidRPr="008472D1">
        <w:rPr>
          <w:b w:val="0"/>
          <w:lang w:val="en-US"/>
        </w:rPr>
        <w:t xml:space="preserve">. </w:t>
      </w:r>
      <w:r w:rsidRPr="008472D1">
        <w:rPr>
          <w:b w:val="0"/>
        </w:rPr>
        <w:t>34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№7. – Р. 1645 - 1649.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>11.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Nakase H</w:t>
      </w:r>
      <w:r w:rsidRPr="008472D1">
        <w:rPr>
          <w:b w:val="0"/>
          <w:lang w:val="uk-UA"/>
        </w:rPr>
        <w:t xml:space="preserve">. </w:t>
      </w:r>
      <w:r w:rsidRPr="008472D1">
        <w:rPr>
          <w:rStyle w:val="af8"/>
        </w:rPr>
        <w:t>Alterations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of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regional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  <w:shd w:val="clear" w:color="auto" w:fill="FFFFFF"/>
        </w:rPr>
        <w:t>cerebral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blood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flow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and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oxygen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saturation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in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a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rat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sinus</w:t>
      </w:r>
      <w:r w:rsidRPr="008472D1">
        <w:rPr>
          <w:rStyle w:val="af8"/>
          <w:lang w:val="uk-UA"/>
        </w:rPr>
        <w:t>-</w:t>
      </w:r>
      <w:r w:rsidRPr="008472D1">
        <w:rPr>
          <w:rStyle w:val="af8"/>
        </w:rPr>
        <w:t>vein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thrombosis</w:t>
      </w:r>
      <w:r w:rsidRPr="008472D1">
        <w:rPr>
          <w:rStyle w:val="af8"/>
          <w:lang w:val="uk-UA"/>
        </w:rPr>
        <w:t xml:space="preserve"> </w:t>
      </w:r>
      <w:r w:rsidRPr="008472D1">
        <w:rPr>
          <w:rStyle w:val="af8"/>
        </w:rPr>
        <w:t>model</w:t>
      </w:r>
      <w:r w:rsidRPr="008472D1">
        <w:rPr>
          <w:rStyle w:val="af8"/>
          <w:lang w:val="uk-UA"/>
        </w:rPr>
        <w:t xml:space="preserve"> / </w:t>
      </w:r>
      <w:r w:rsidRPr="008472D1">
        <w:rPr>
          <w:b w:val="0"/>
        </w:rPr>
        <w:t>H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Nakase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A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Heimann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O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Kempski</w:t>
      </w:r>
      <w:r w:rsidRPr="008472D1">
        <w:rPr>
          <w:b w:val="0"/>
          <w:lang w:val="uk-UA"/>
        </w:rPr>
        <w:t xml:space="preserve"> </w:t>
      </w:r>
      <w:r w:rsidRPr="008472D1">
        <w:rPr>
          <w:rStyle w:val="af8"/>
          <w:lang w:val="uk-UA"/>
        </w:rPr>
        <w:t xml:space="preserve">// </w:t>
      </w:r>
      <w:r w:rsidRPr="008472D1">
        <w:rPr>
          <w:b w:val="0"/>
        </w:rPr>
        <w:t>Stroke</w:t>
      </w:r>
      <w:r w:rsidRPr="008472D1">
        <w:rPr>
          <w:b w:val="0"/>
          <w:lang w:val="uk-UA"/>
        </w:rPr>
        <w:t xml:space="preserve">. – 1996. – </w:t>
      </w:r>
      <w:r w:rsidRPr="008472D1">
        <w:rPr>
          <w:b w:val="0"/>
          <w:lang w:val="en-US"/>
        </w:rPr>
        <w:t>Vol</w:t>
      </w:r>
      <w:r w:rsidRPr="008472D1">
        <w:rPr>
          <w:b w:val="0"/>
          <w:lang w:val="uk-UA"/>
        </w:rPr>
        <w:t xml:space="preserve">. 27, № 4. – Р. 720 - 728.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>12.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 xml:space="preserve">McPherson R.W. </w:t>
      </w:r>
      <w:r w:rsidRPr="008472D1">
        <w:rPr>
          <w:rStyle w:val="af8"/>
        </w:rPr>
        <w:t xml:space="preserve">Effect of jugular </w:t>
      </w:r>
      <w:r w:rsidRPr="008472D1">
        <w:rPr>
          <w:rStyle w:val="af8"/>
          <w:shd w:val="clear" w:color="auto" w:fill="FFFFFF"/>
        </w:rPr>
        <w:t>venous</w:t>
      </w:r>
      <w:r w:rsidRPr="008472D1">
        <w:rPr>
          <w:rStyle w:val="af8"/>
        </w:rPr>
        <w:t xml:space="preserve"> pressure on </w:t>
      </w:r>
      <w:r w:rsidRPr="008472D1">
        <w:rPr>
          <w:rStyle w:val="af8"/>
          <w:shd w:val="clear" w:color="auto" w:fill="FFFFFF"/>
        </w:rPr>
        <w:t>cerebral</w:t>
      </w:r>
      <w:r w:rsidRPr="008472D1">
        <w:rPr>
          <w:rStyle w:val="af8"/>
        </w:rPr>
        <w:t xml:space="preserve"> autoregulation in dogs </w:t>
      </w:r>
      <w:r w:rsidRPr="008472D1">
        <w:rPr>
          <w:rStyle w:val="af8"/>
          <w:lang w:val="uk-UA"/>
        </w:rPr>
        <w:t xml:space="preserve">/ </w:t>
      </w:r>
      <w:r w:rsidRPr="008472D1">
        <w:rPr>
          <w:b w:val="0"/>
        </w:rPr>
        <w:t xml:space="preserve">R.W. McPherson, R.C. Koehler, R.J. Traystman </w:t>
      </w:r>
      <w:r w:rsidRPr="008472D1">
        <w:rPr>
          <w:rStyle w:val="af8"/>
        </w:rPr>
        <w:t xml:space="preserve">// </w:t>
      </w:r>
      <w:r w:rsidRPr="008472D1">
        <w:rPr>
          <w:b w:val="0"/>
        </w:rPr>
        <w:t>American Journal of Physiology Heart</w:t>
      </w:r>
      <w:r w:rsidRPr="008472D1">
        <w:rPr>
          <w:b w:val="0"/>
          <w:lang w:val="en-US"/>
        </w:rPr>
        <w:t xml:space="preserve"> and </w:t>
      </w:r>
      <w:r w:rsidRPr="008472D1">
        <w:rPr>
          <w:b w:val="0"/>
        </w:rPr>
        <w:t>Circulatory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Physiology.</w:t>
      </w:r>
      <w:r w:rsidRPr="008472D1">
        <w:rPr>
          <w:b w:val="0"/>
          <w:lang w:val="en-US"/>
        </w:rPr>
        <w:t xml:space="preserve"> – 1988. – V</w:t>
      </w:r>
      <w:r w:rsidRPr="008472D1">
        <w:rPr>
          <w:b w:val="0"/>
        </w:rPr>
        <w:t>ol</w:t>
      </w:r>
      <w:r w:rsidRPr="008472D1">
        <w:rPr>
          <w:b w:val="0"/>
          <w:lang w:val="en-US"/>
        </w:rPr>
        <w:t>. 255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 xml:space="preserve">№ 6. –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1516 - 1524.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 xml:space="preserve">13. Новикова М.Н. Острое нарушение мозгового кровообращения [Электронный ресурс] / М.Н. Новикова // Сайт клиники ОАО «Медицина» – Режим доступа к сайту : </w:t>
      </w:r>
      <w:r w:rsidRPr="008472D1">
        <w:rPr>
          <w:b w:val="0"/>
          <w:lang w:val="en-US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  <w:lang w:val="en-US"/>
        </w:rPr>
        <w:t>gazeta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medicina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ru</w:t>
      </w:r>
      <w:r w:rsidRPr="008472D1">
        <w:rPr>
          <w:b w:val="0"/>
          <w:lang w:val="ru-RU"/>
        </w:rPr>
        <w:t>/22/</w:t>
      </w:r>
      <w:r w:rsidRPr="008472D1">
        <w:rPr>
          <w:b w:val="0"/>
          <w:lang w:val="en-US"/>
        </w:rPr>
        <w:t>diagnoz</w:t>
      </w:r>
      <w:r w:rsidRPr="008472D1">
        <w:rPr>
          <w:b w:val="0"/>
          <w:lang w:val="ru-RU"/>
        </w:rPr>
        <w:t>/1/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14. Маньковский Н.Б. Острые нарушения мозгового кровообращения (патогенез, диагностика, лечение) [Электронный ресурс] / Н.Б.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Маньковский // Сайт </w:t>
      </w:r>
      <w:r w:rsidRPr="008472D1">
        <w:rPr>
          <w:b w:val="0"/>
          <w:lang w:val="en-US"/>
        </w:rPr>
        <w:t>nedug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ru</w:t>
      </w:r>
      <w:r w:rsidRPr="008472D1">
        <w:rPr>
          <w:b w:val="0"/>
          <w:lang w:val="ru-RU"/>
        </w:rPr>
        <w:t xml:space="preserve"> - Режим доступа к сайту : </w:t>
      </w:r>
      <w:hyperlink r:id="rId12" w:history="1">
        <w:r w:rsidRPr="008472D1">
          <w:rPr>
            <w:rStyle w:val="a5"/>
            <w:b w:val="0"/>
            <w:lang w:val="en-US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  <w:lang w:val="en-US"/>
          </w:rPr>
          <w:t>www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nedug</w:t>
        </w:r>
      </w:hyperlink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ru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lib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lit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nevrol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01</w:t>
      </w:r>
      <w:r w:rsidRPr="008472D1">
        <w:rPr>
          <w:b w:val="0"/>
          <w:lang w:val="en-US"/>
        </w:rPr>
        <w:t>nov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nevrol</w:t>
      </w:r>
      <w:r w:rsidRPr="008472D1">
        <w:rPr>
          <w:b w:val="0"/>
          <w:lang w:val="ru-RU"/>
        </w:rPr>
        <w:t>3/</w:t>
      </w:r>
      <w:r w:rsidRPr="008472D1">
        <w:rPr>
          <w:b w:val="0"/>
          <w:lang w:val="en-US"/>
        </w:rPr>
        <w:t>nevrol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htm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 xml:space="preserve">15. </w:t>
      </w:r>
      <w:r w:rsidRPr="008472D1">
        <w:rPr>
          <w:b w:val="0"/>
          <w:lang w:val="uk-UA"/>
        </w:rPr>
        <w:t>Лугай М.І. Захворюваність і смертність від хвороб системи кровообігу в Україні / М.І.</w:t>
      </w:r>
      <w:r w:rsidRPr="008472D1">
        <w:rPr>
          <w:b w:val="0"/>
          <w:lang w:val="ru-RU"/>
        </w:rPr>
        <w:t xml:space="preserve"> </w:t>
      </w:r>
      <w:r w:rsidRPr="008472D1">
        <w:rPr>
          <w:b w:val="0"/>
          <w:lang w:val="uk-UA"/>
        </w:rPr>
        <w:t>Лугай, А.П.</w:t>
      </w:r>
      <w:r w:rsidRPr="008472D1">
        <w:rPr>
          <w:b w:val="0"/>
          <w:lang w:val="ru-RU"/>
        </w:rPr>
        <w:t xml:space="preserve"> </w:t>
      </w:r>
      <w:r w:rsidRPr="008472D1">
        <w:rPr>
          <w:b w:val="0"/>
          <w:lang w:val="uk-UA"/>
        </w:rPr>
        <w:t>Дорогий // Нова медицина. – 2002. - № 3. – С. 18 – 21.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16</w:t>
      </w:r>
      <w:r w:rsidRPr="008472D1">
        <w:rPr>
          <w:b w:val="0"/>
          <w:lang w:val="uk-UA"/>
        </w:rPr>
        <w:t>. Шумаков В.О. Сучасні тенденції щодо зміни структури захворюваності і смертності від серцево–судинних захворювань / В.О. Шумаков // Нова медицина. – 2002. - № 3. – С. 39 – 40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uk-UA"/>
        </w:rPr>
        <w:t xml:space="preserve"> 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</w:rPr>
        <w:t xml:space="preserve">17. Захарова Н.И. Оценка состояния нарушения ауторегуляции мозгового кровообращения у пациентов с нейроциркуляторной дистонией [Электронный ресурс] / Н.И. Захарова, И.И. Николаева, Ю.В. Пархоменко // Российское </w:t>
      </w:r>
      <w:r w:rsidRPr="008472D1">
        <w:rPr>
          <w:sz w:val="28"/>
          <w:szCs w:val="28"/>
        </w:rPr>
        <w:lastRenderedPageBreak/>
        <w:t>Интернет общество врачей ультразвуковой диагностики. - Режим доступа к сайту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 xml:space="preserve">: </w:t>
      </w:r>
      <w:hyperlink r:id="rId13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http</w:t>
        </w:r>
        <w:r w:rsidRPr="008472D1">
          <w:rPr>
            <w:rStyle w:val="a5"/>
            <w:rFonts w:eastAsia="MS Mincho"/>
            <w:sz w:val="28"/>
            <w:szCs w:val="28"/>
          </w:rPr>
          <w:t>://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acustic</w:t>
        </w:r>
        <w:r w:rsidRPr="008472D1">
          <w:rPr>
            <w:rStyle w:val="a5"/>
            <w:rFonts w:eastAsia="MS Mincho"/>
            <w:sz w:val="28"/>
            <w:szCs w:val="28"/>
          </w:rPr>
          <w:t>.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ru</w:t>
        </w:r>
        <w:r w:rsidRPr="008472D1">
          <w:rPr>
            <w:rStyle w:val="a5"/>
            <w:rFonts w:eastAsia="MS Mincho"/>
            <w:sz w:val="28"/>
            <w:szCs w:val="28"/>
          </w:rPr>
          <w:t>/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modules</w:t>
        </w:r>
        <w:r w:rsidRPr="008472D1">
          <w:rPr>
            <w:rStyle w:val="a5"/>
            <w:rFonts w:eastAsia="MS Mincho"/>
            <w:sz w:val="28"/>
            <w:szCs w:val="28"/>
          </w:rPr>
          <w:t>.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php</w:t>
        </w:r>
        <w:r w:rsidRPr="008472D1">
          <w:rPr>
            <w:rStyle w:val="a5"/>
            <w:rFonts w:eastAsia="MS Mincho"/>
            <w:sz w:val="28"/>
            <w:szCs w:val="28"/>
          </w:rPr>
          <w:t>?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name</w:t>
        </w:r>
        <w:r w:rsidRPr="008472D1">
          <w:rPr>
            <w:rStyle w:val="a5"/>
            <w:rFonts w:eastAsia="MS Mincho"/>
            <w:sz w:val="28"/>
            <w:szCs w:val="28"/>
          </w:rPr>
          <w:t>=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News</w:t>
        </w:r>
        <w:r w:rsidRPr="008472D1">
          <w:rPr>
            <w:rStyle w:val="a5"/>
            <w:rFonts w:eastAsia="MS Mincho"/>
            <w:sz w:val="28"/>
            <w:szCs w:val="28"/>
          </w:rPr>
          <w:t>&amp;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file</w:t>
        </w:r>
        <w:r w:rsidRPr="008472D1">
          <w:rPr>
            <w:rStyle w:val="a5"/>
            <w:rFonts w:eastAsia="MS Mincho"/>
            <w:sz w:val="28"/>
            <w:szCs w:val="28"/>
          </w:rPr>
          <w:t>=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articles</w:t>
        </w:r>
        <w:r w:rsidRPr="008472D1">
          <w:rPr>
            <w:rStyle w:val="a5"/>
            <w:rFonts w:eastAsia="MS Mincho"/>
            <w:sz w:val="28"/>
            <w:szCs w:val="28"/>
          </w:rPr>
          <w:t>&amp;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sid</w:t>
        </w:r>
      </w:hyperlink>
      <w:r w:rsidRPr="008472D1">
        <w:rPr>
          <w:sz w:val="28"/>
          <w:szCs w:val="28"/>
        </w:rPr>
        <w:t>=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303.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 xml:space="preserve">18. </w:t>
      </w:r>
      <w:r w:rsidRPr="008472D1">
        <w:rPr>
          <w:rStyle w:val="afd"/>
          <w:b w:val="0"/>
          <w:i w:val="0"/>
          <w:lang w:val="ru-RU"/>
        </w:rPr>
        <w:t>Га</w:t>
      </w:r>
      <w:r w:rsidRPr="008472D1">
        <w:rPr>
          <w:rStyle w:val="afd"/>
          <w:b w:val="0"/>
          <w:i w:val="0"/>
          <w:snapToGrid w:val="0"/>
          <w:lang w:val="ru-RU"/>
        </w:rPr>
        <w:t>ёвый М.Д.</w:t>
      </w:r>
      <w:r w:rsidRPr="008472D1">
        <w:rPr>
          <w:rStyle w:val="afd"/>
          <w:b w:val="0"/>
          <w:i w:val="0"/>
          <w:lang w:val="ru-RU"/>
        </w:rPr>
        <w:t xml:space="preserve"> Ауторегуляция мозгового кровообращения при ортостатических воздействиях </w:t>
      </w:r>
      <w:r w:rsidRPr="008472D1">
        <w:rPr>
          <w:rStyle w:val="afd"/>
          <w:b w:val="0"/>
          <w:i w:val="0"/>
          <w:lang w:val="uk-UA"/>
        </w:rPr>
        <w:t xml:space="preserve">/ </w:t>
      </w:r>
      <w:r w:rsidRPr="008472D1">
        <w:rPr>
          <w:rStyle w:val="afd"/>
          <w:b w:val="0"/>
          <w:i w:val="0"/>
          <w:snapToGrid w:val="0"/>
          <w:lang w:val="ru-RU"/>
        </w:rPr>
        <w:t xml:space="preserve">М.Д. </w:t>
      </w:r>
      <w:r w:rsidRPr="008472D1">
        <w:rPr>
          <w:rStyle w:val="afd"/>
          <w:b w:val="0"/>
          <w:i w:val="0"/>
          <w:lang w:val="ru-RU"/>
        </w:rPr>
        <w:t>Га</w:t>
      </w:r>
      <w:r w:rsidRPr="008472D1">
        <w:rPr>
          <w:rStyle w:val="afd"/>
          <w:b w:val="0"/>
          <w:i w:val="0"/>
          <w:snapToGrid w:val="0"/>
          <w:lang w:val="ru-RU"/>
        </w:rPr>
        <w:t xml:space="preserve">ёвый, </w:t>
      </w:r>
      <w:r w:rsidRPr="008472D1">
        <w:rPr>
          <w:rStyle w:val="afd"/>
          <w:b w:val="0"/>
          <w:i w:val="0"/>
          <w:lang w:val="ru-RU"/>
        </w:rPr>
        <w:t>В.Г. Мальцев, В.Е. Погорелый // Физиологический журнал СССР. - 1979. - Т.65, №2. - С.263-268.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 xml:space="preserve">19. Заболотских Н.В. Особенности мозгового кровообращения у лиц с различными типами регуляции системной гемодинамики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ru-RU"/>
        </w:rPr>
        <w:t>Н.В. Заболотских, Я.А. Хананашвили // Кубанский научный медицинский вестник. - 2008. – № 1-2 (100-101). – С. 49-53.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</w:rPr>
        <w:t xml:space="preserve">20. </w:t>
      </w:r>
      <w:r w:rsidRPr="008472D1">
        <w:rPr>
          <w:rStyle w:val="citeauthors"/>
          <w:b w:val="0"/>
          <w:sz w:val="28"/>
          <w:szCs w:val="28"/>
        </w:rPr>
        <w:t xml:space="preserve">Tachtsidis I. </w:t>
      </w:r>
      <w:r w:rsidRPr="008472D1">
        <w:rPr>
          <w:b w:val="0"/>
        </w:rPr>
        <w:t xml:space="preserve">Investigation of cerebral haemodynamics by near-infrared spectroscopy in young healthy volunteers reveals posture-dependent spontaneous oscillations </w:t>
      </w:r>
      <w:r w:rsidRPr="008472D1">
        <w:rPr>
          <w:b w:val="0"/>
          <w:lang w:val="uk-UA"/>
        </w:rPr>
        <w:t xml:space="preserve">/ </w:t>
      </w:r>
      <w:r w:rsidRPr="008472D1">
        <w:rPr>
          <w:rStyle w:val="citeauthors"/>
          <w:b w:val="0"/>
          <w:sz w:val="28"/>
          <w:szCs w:val="28"/>
        </w:rPr>
        <w:t>I. Tachtsidis</w:t>
      </w:r>
      <w:r w:rsidRPr="008472D1">
        <w:rPr>
          <w:b w:val="0"/>
        </w:rPr>
        <w:t xml:space="preserve"> // </w:t>
      </w:r>
      <w:r w:rsidRPr="008472D1">
        <w:rPr>
          <w:rStyle w:val="cite1"/>
          <w:b w:val="0"/>
          <w:iCs w:val="0"/>
        </w:rPr>
        <w:t xml:space="preserve">Physiological Measurements. </w:t>
      </w:r>
      <w:r w:rsidRPr="008472D1">
        <w:rPr>
          <w:rStyle w:val="cite1"/>
          <w:b w:val="0"/>
          <w:i/>
          <w:iCs w:val="0"/>
          <w:lang w:val="en-US"/>
        </w:rPr>
        <w:t xml:space="preserve">- </w:t>
      </w:r>
      <w:r w:rsidRPr="008472D1">
        <w:rPr>
          <w:rStyle w:val="cite1"/>
          <w:b w:val="0"/>
          <w:lang w:val="en-US"/>
        </w:rPr>
        <w:t xml:space="preserve">2004. - № </w:t>
      </w:r>
      <w:r w:rsidRPr="008472D1">
        <w:rPr>
          <w:rStyle w:val="af8"/>
          <w:lang w:val="en-US"/>
        </w:rPr>
        <w:t xml:space="preserve">25. – </w:t>
      </w:r>
      <w:r w:rsidRPr="008472D1">
        <w:rPr>
          <w:rStyle w:val="af8"/>
        </w:rPr>
        <w:t>Р</w:t>
      </w:r>
      <w:r w:rsidRPr="008472D1">
        <w:rPr>
          <w:rStyle w:val="af8"/>
          <w:lang w:val="en-US"/>
        </w:rPr>
        <w:t>.</w:t>
      </w:r>
      <w:r w:rsidRPr="008472D1">
        <w:rPr>
          <w:rStyle w:val="cite1"/>
          <w:b w:val="0"/>
          <w:lang w:val="en-US"/>
        </w:rPr>
        <w:t xml:space="preserve"> 437-445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</w:rPr>
        <w:t>21. Iwasaki K.</w:t>
      </w:r>
      <w:r w:rsidRPr="008472D1">
        <w:rPr>
          <w:rStyle w:val="afd"/>
          <w:b w:val="0"/>
          <w:i w:val="0"/>
          <w:lang w:val="uk-UA"/>
        </w:rPr>
        <w:t xml:space="preserve"> </w:t>
      </w:r>
      <w:r w:rsidRPr="008472D1">
        <w:rPr>
          <w:rStyle w:val="af8"/>
        </w:rPr>
        <w:t>Human cerebral autoregulation before, during and after spaceflight</w:t>
      </w:r>
      <w:r w:rsidRPr="008472D1">
        <w:rPr>
          <w:rStyle w:val="af8"/>
          <w:lang w:val="uk-UA"/>
        </w:rPr>
        <w:t xml:space="preserve"> / </w:t>
      </w:r>
      <w:r w:rsidRPr="008472D1">
        <w:rPr>
          <w:b w:val="0"/>
        </w:rPr>
        <w:t xml:space="preserve">K. Iwasaki, B.D. Levine, R. </w:t>
      </w:r>
      <w:r w:rsidRPr="008472D1">
        <w:rPr>
          <w:rStyle w:val="afd"/>
          <w:b w:val="0"/>
          <w:i w:val="0"/>
        </w:rPr>
        <w:t>et al</w:t>
      </w:r>
      <w:r w:rsidRPr="008472D1">
        <w:rPr>
          <w:rStyle w:val="afd"/>
          <w:b w:val="0"/>
          <w:i w:val="0"/>
          <w:lang w:val="uk-UA"/>
        </w:rPr>
        <w:t>.</w:t>
      </w:r>
      <w:r w:rsidRPr="008472D1">
        <w:rPr>
          <w:rStyle w:val="af8"/>
        </w:rPr>
        <w:t xml:space="preserve"> // </w:t>
      </w:r>
      <w:r w:rsidRPr="008472D1">
        <w:rPr>
          <w:b w:val="0"/>
        </w:rPr>
        <w:t xml:space="preserve">Journal of Physiology –2007. – </w:t>
      </w:r>
      <w:r w:rsidRPr="008472D1">
        <w:rPr>
          <w:b w:val="0"/>
          <w:lang w:val="en-US"/>
        </w:rPr>
        <w:t>V</w:t>
      </w:r>
      <w:r>
        <w:rPr>
          <w:b w:val="0"/>
          <w:lang w:val="en-US"/>
        </w:rPr>
        <w:t>ol</w:t>
      </w:r>
      <w:r w:rsidRPr="008472D1">
        <w:rPr>
          <w:b w:val="0"/>
          <w:lang w:val="en-US"/>
        </w:rPr>
        <w:t xml:space="preserve">. </w:t>
      </w:r>
      <w:r w:rsidRPr="008472D1">
        <w:rPr>
          <w:b w:val="0"/>
        </w:rPr>
        <w:t>579, № 3. – Р. 799 - 810.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 xml:space="preserve">22. Schaller B. Cerebral venous infarction: the pathophysiological concept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>B. Schaller, R. Graf // Cerebrovascular Diseases. – 2004. – Vol. 18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 xml:space="preserve">№ 3. – Р. 179 – 188.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>23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Wei E.P. </w:t>
      </w:r>
      <w:r w:rsidRPr="008472D1">
        <w:rPr>
          <w:rStyle w:val="af8"/>
        </w:rPr>
        <w:t xml:space="preserve">Responses of </w:t>
      </w:r>
      <w:r w:rsidRPr="008472D1">
        <w:rPr>
          <w:rStyle w:val="af8"/>
          <w:shd w:val="clear" w:color="auto" w:fill="FFFFFF"/>
        </w:rPr>
        <w:t>cerebral</w:t>
      </w:r>
      <w:r w:rsidRPr="008472D1">
        <w:rPr>
          <w:rStyle w:val="af8"/>
        </w:rPr>
        <w:t xml:space="preserve"> arterioles to increased </w:t>
      </w:r>
      <w:r w:rsidRPr="008472D1">
        <w:rPr>
          <w:rStyle w:val="af8"/>
          <w:shd w:val="clear" w:color="auto" w:fill="FFFFFF"/>
        </w:rPr>
        <w:t>venous</w:t>
      </w:r>
      <w:r w:rsidRPr="008472D1">
        <w:rPr>
          <w:rStyle w:val="af8"/>
        </w:rPr>
        <w:t xml:space="preserve"> pressure</w:t>
      </w:r>
      <w:r w:rsidRPr="008472D1">
        <w:rPr>
          <w:rStyle w:val="af8"/>
          <w:lang w:val="uk-UA"/>
        </w:rPr>
        <w:t xml:space="preserve"> /</w:t>
      </w:r>
      <w:r w:rsidRPr="008472D1">
        <w:rPr>
          <w:b w:val="0"/>
        </w:rPr>
        <w:t xml:space="preserve"> E.P. Wei, H.A. Kontos</w:t>
      </w:r>
      <w:r w:rsidRPr="008472D1">
        <w:rPr>
          <w:rStyle w:val="af8"/>
        </w:rPr>
        <w:t xml:space="preserve"> // </w:t>
      </w:r>
      <w:r w:rsidRPr="008472D1">
        <w:rPr>
          <w:b w:val="0"/>
        </w:rPr>
        <w:t>American Journal of Physiology Heart</w:t>
      </w:r>
      <w:r w:rsidRPr="008472D1">
        <w:rPr>
          <w:b w:val="0"/>
          <w:lang w:val="en-US"/>
        </w:rPr>
        <w:t xml:space="preserve"> and </w:t>
      </w:r>
      <w:r w:rsidRPr="008472D1">
        <w:rPr>
          <w:b w:val="0"/>
        </w:rPr>
        <w:t>Circulatory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Physiology</w:t>
      </w:r>
      <w:r>
        <w:rPr>
          <w:b w:val="0"/>
        </w:rPr>
        <w:t>.</w:t>
      </w:r>
      <w:r w:rsidRPr="008472D1">
        <w:rPr>
          <w:b w:val="0"/>
          <w:lang w:val="en-US"/>
        </w:rPr>
        <w:t xml:space="preserve"> – 1982. – Vol. 243, № 3. –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442 - 447.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24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Бобрышева Е.В. Церебральная венозная гемодинамика у больных артериальной гипертензией [Электронный ресурс] / Е.В. Бобрышева, М.Л. Дическул // Российское Интернет общество врачей ультразвуковой диагностики. - Режим доступа к сайту : </w:t>
      </w:r>
      <w:hyperlink r:id="rId14" w:history="1">
        <w:r w:rsidRPr="008472D1">
          <w:rPr>
            <w:rStyle w:val="a5"/>
            <w:b w:val="0"/>
            <w:lang w:val="en-US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  <w:lang w:val="en-US"/>
          </w:rPr>
          <w:t>acustic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ru</w:t>
        </w:r>
        <w:r w:rsidRPr="008472D1">
          <w:rPr>
            <w:rStyle w:val="a5"/>
            <w:b w:val="0"/>
            <w:lang w:val="ru-RU"/>
          </w:rPr>
          <w:t>/</w:t>
        </w:r>
        <w:r w:rsidRPr="008472D1">
          <w:rPr>
            <w:rStyle w:val="a5"/>
            <w:b w:val="0"/>
            <w:lang w:val="en-US"/>
          </w:rPr>
          <w:t>modules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php</w:t>
        </w:r>
        <w:r w:rsidRPr="008472D1">
          <w:rPr>
            <w:rStyle w:val="a5"/>
            <w:b w:val="0"/>
            <w:lang w:val="ru-RU"/>
          </w:rPr>
          <w:t>?</w:t>
        </w:r>
        <w:r w:rsidRPr="008472D1">
          <w:rPr>
            <w:rStyle w:val="a5"/>
            <w:b w:val="0"/>
            <w:lang w:val="en-US"/>
          </w:rPr>
          <w:t>name</w:t>
        </w:r>
      </w:hyperlink>
      <w:r w:rsidRPr="008472D1">
        <w:rPr>
          <w:b w:val="0"/>
          <w:lang w:val="ru-RU"/>
        </w:rPr>
        <w:t xml:space="preserve">= </w:t>
      </w:r>
      <w:r w:rsidRPr="008472D1">
        <w:rPr>
          <w:b w:val="0"/>
          <w:lang w:val="en-US"/>
        </w:rPr>
        <w:t>News</w:t>
      </w:r>
      <w:r w:rsidRPr="008472D1">
        <w:rPr>
          <w:b w:val="0"/>
          <w:lang w:val="ru-RU"/>
        </w:rPr>
        <w:t>&amp;</w:t>
      </w:r>
      <w:r w:rsidRPr="008472D1">
        <w:rPr>
          <w:b w:val="0"/>
          <w:lang w:val="en-US"/>
        </w:rPr>
        <w:t>file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=</w:t>
      </w:r>
      <w:r w:rsidRPr="008472D1">
        <w:rPr>
          <w:b w:val="0"/>
          <w:lang w:val="en-US"/>
        </w:rPr>
        <w:t>articles</w:t>
      </w:r>
      <w:r w:rsidRPr="008472D1">
        <w:rPr>
          <w:b w:val="0"/>
          <w:lang w:val="ru-RU"/>
        </w:rPr>
        <w:t>&amp;</w:t>
      </w:r>
      <w:r w:rsidRPr="008472D1">
        <w:rPr>
          <w:b w:val="0"/>
          <w:lang w:val="en-US"/>
        </w:rPr>
        <w:t>sid</w:t>
      </w:r>
      <w:r w:rsidRPr="008472D1">
        <w:rPr>
          <w:b w:val="0"/>
          <w:lang w:val="ru-RU"/>
        </w:rPr>
        <w:t>=824.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25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Гачечинадзе Д.Г. Особенности венозной гемодинамики у больных с хроническими нарушениями мозгового кровообращения [Электронный </w:t>
      </w:r>
      <w:r w:rsidRPr="008472D1">
        <w:rPr>
          <w:b w:val="0"/>
          <w:lang w:val="ru-RU"/>
        </w:rPr>
        <w:lastRenderedPageBreak/>
        <w:t xml:space="preserve">ресурс] / Д.Г. Гачечинадзе, М.В. Берая, Д.Н. Берунова, и др. // Российское Интернет общество врачей ультразвуковой диагностики. - Режим доступа к сайту : </w:t>
      </w:r>
      <w:hyperlink r:id="rId15" w:history="1">
        <w:r w:rsidRPr="008472D1">
          <w:rPr>
            <w:rStyle w:val="a5"/>
            <w:b w:val="0"/>
            <w:lang w:val="en-US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  <w:lang w:val="en-US"/>
          </w:rPr>
          <w:t>acustic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ru</w:t>
        </w:r>
        <w:r w:rsidRPr="008472D1">
          <w:rPr>
            <w:rStyle w:val="a5"/>
            <w:b w:val="0"/>
            <w:lang w:val="ru-RU"/>
          </w:rPr>
          <w:t>/</w:t>
        </w:r>
        <w:r w:rsidRPr="008472D1">
          <w:rPr>
            <w:rStyle w:val="a5"/>
            <w:b w:val="0"/>
            <w:lang w:val="en-US"/>
          </w:rPr>
          <w:t>modules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php</w:t>
        </w:r>
        <w:r w:rsidRPr="008472D1">
          <w:rPr>
            <w:rStyle w:val="a5"/>
            <w:b w:val="0"/>
            <w:lang w:val="ru-RU"/>
          </w:rPr>
          <w:t>?</w:t>
        </w:r>
        <w:r w:rsidRPr="008472D1">
          <w:rPr>
            <w:rStyle w:val="a5"/>
            <w:b w:val="0"/>
            <w:lang w:val="en-US"/>
          </w:rPr>
          <w:t>name</w:t>
        </w:r>
        <w:r w:rsidRPr="008472D1">
          <w:rPr>
            <w:rStyle w:val="a5"/>
            <w:b w:val="0"/>
            <w:lang w:val="ru-RU"/>
          </w:rPr>
          <w:t>=</w:t>
        </w:r>
        <w:r w:rsidRPr="008472D1">
          <w:rPr>
            <w:rStyle w:val="a5"/>
            <w:b w:val="0"/>
            <w:lang w:val="en-US"/>
          </w:rPr>
          <w:t>News</w:t>
        </w:r>
        <w:r w:rsidRPr="008472D1">
          <w:rPr>
            <w:rStyle w:val="a5"/>
            <w:b w:val="0"/>
            <w:lang w:val="ru-RU"/>
          </w:rPr>
          <w:t>&amp;</w:t>
        </w:r>
        <w:r w:rsidRPr="008472D1">
          <w:rPr>
            <w:rStyle w:val="a5"/>
            <w:b w:val="0"/>
            <w:lang w:val="en-US"/>
          </w:rPr>
          <w:t>file</w:t>
        </w:r>
        <w:r w:rsidRPr="008472D1">
          <w:rPr>
            <w:rStyle w:val="a5"/>
            <w:b w:val="0"/>
            <w:lang w:val="ru-RU"/>
          </w:rPr>
          <w:t>=</w:t>
        </w:r>
        <w:r w:rsidRPr="008472D1">
          <w:rPr>
            <w:rStyle w:val="a5"/>
            <w:b w:val="0"/>
            <w:lang w:val="en-US"/>
          </w:rPr>
          <w:t>articles</w:t>
        </w:r>
        <w:r w:rsidRPr="008472D1">
          <w:rPr>
            <w:rStyle w:val="a5"/>
            <w:b w:val="0"/>
            <w:lang w:val="ru-RU"/>
          </w:rPr>
          <w:t>&amp;</w:t>
        </w:r>
        <w:r w:rsidRPr="008472D1">
          <w:rPr>
            <w:rStyle w:val="a5"/>
            <w:b w:val="0"/>
            <w:lang w:val="en-US"/>
          </w:rPr>
          <w:t>sid</w:t>
        </w:r>
      </w:hyperlink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=824.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 xml:space="preserve">26. </w:t>
      </w:r>
      <w:r w:rsidRPr="008472D1">
        <w:rPr>
          <w:b w:val="0"/>
          <w:lang w:val="ru-RU"/>
        </w:rPr>
        <w:t xml:space="preserve">Калашников В.И. Доплеровская диагностика церебральных венозных дисгемий у пациентов с пограничной артериальной гипертензией [Электронный ресурс] / В.И. Калашников // </w:t>
      </w:r>
      <w:r w:rsidRPr="008472D1">
        <w:rPr>
          <w:b w:val="0"/>
          <w:lang w:val="uk-UA"/>
        </w:rPr>
        <w:t xml:space="preserve">Український портал ультразвукової діагностики. </w:t>
      </w:r>
      <w:r w:rsidRPr="008472D1">
        <w:rPr>
          <w:b w:val="0"/>
          <w:lang w:val="ru-RU"/>
        </w:rPr>
        <w:t>- Режим доступа к сайту :</w:t>
      </w:r>
      <w:r w:rsidRPr="008472D1">
        <w:rPr>
          <w:b w:val="0"/>
          <w:lang w:val="uk-UA"/>
        </w:rPr>
        <w:t xml:space="preserve"> </w:t>
      </w:r>
      <w:hyperlink r:id="rId16" w:history="1">
        <w:r w:rsidRPr="008472D1">
          <w:rPr>
            <w:rStyle w:val="a5"/>
            <w:b w:val="0"/>
            <w:lang w:val="en-US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  <w:lang w:val="en-US"/>
          </w:rPr>
          <w:t>www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ultrasound</w:t>
        </w:r>
      </w:hyperlink>
      <w:r w:rsidRPr="008472D1">
        <w:rPr>
          <w:b w:val="0"/>
          <w:lang w:val="ru-RU"/>
        </w:rPr>
        <w:t xml:space="preserve">. </w:t>
      </w:r>
      <w:r w:rsidRPr="008472D1">
        <w:rPr>
          <w:b w:val="0"/>
          <w:lang w:val="en-US"/>
        </w:rPr>
        <w:t>net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ua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page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text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name</w:t>
      </w:r>
      <w:r w:rsidRPr="008472D1">
        <w:rPr>
          <w:b w:val="0"/>
          <w:lang w:val="ru-RU"/>
        </w:rPr>
        <w:t>=542.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uk-UA"/>
        </w:rPr>
        <w:t xml:space="preserve">27. </w:t>
      </w:r>
      <w:r w:rsidRPr="008472D1">
        <w:rPr>
          <w:b w:val="0"/>
          <w:lang w:val="ru-RU"/>
        </w:rPr>
        <w:t>Шестаков В.В. Изменения мозгового кровотока при формировании и начальном прогрессировании цереброваскулярных заболеваний [Электронный ресурс] / В.В. Шестаков // Неврологический вестник им. В.М. Бехтерева. – 1998. - №. 1-2. - Режим доступа к журналу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: </w:t>
      </w:r>
      <w:r w:rsidRPr="008472D1">
        <w:rPr>
          <w:b w:val="0"/>
          <w:lang w:val="en-US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  <w:lang w:val="en-US"/>
        </w:rPr>
        <w:t>www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infamed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com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nb</w:t>
      </w:r>
      <w:r w:rsidRPr="008472D1">
        <w:rPr>
          <w:b w:val="0"/>
          <w:lang w:val="ru-RU"/>
        </w:rPr>
        <w:t>/1-2_1998_3.</w:t>
      </w:r>
      <w:r w:rsidRPr="008472D1">
        <w:rPr>
          <w:b w:val="0"/>
          <w:lang w:val="en-US"/>
        </w:rPr>
        <w:t>html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 xml:space="preserve">28. </w:t>
      </w:r>
      <w:r w:rsidRPr="008472D1">
        <w:rPr>
          <w:b w:val="0"/>
          <w:lang w:val="en-US"/>
        </w:rPr>
        <w:t>Otsuka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H</w:t>
      </w:r>
      <w:r w:rsidRPr="008472D1">
        <w:rPr>
          <w:b w:val="0"/>
        </w:rPr>
        <w:t>.</w:t>
      </w:r>
      <w:r w:rsidRPr="008472D1">
        <w:rPr>
          <w:rStyle w:val="af8"/>
        </w:rPr>
        <w:t xml:space="preserve"> </w:t>
      </w:r>
      <w:r w:rsidRPr="008472D1">
        <w:rPr>
          <w:b w:val="0"/>
        </w:rPr>
        <w:t xml:space="preserve">Effect of age on cerebral venous circulation disturbances in the rat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en-US"/>
        </w:rPr>
        <w:t>H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 xml:space="preserve"> Otsuka</w:t>
      </w:r>
      <w:r w:rsidRPr="008472D1">
        <w:rPr>
          <w:b w:val="0"/>
        </w:rPr>
        <w:t xml:space="preserve">, </w:t>
      </w:r>
      <w:r w:rsidRPr="008472D1">
        <w:rPr>
          <w:b w:val="0"/>
          <w:lang w:val="en-US"/>
        </w:rPr>
        <w:t>H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 xml:space="preserve"> Nakase, K. Nagata</w:t>
      </w:r>
      <w:r w:rsidRPr="008472D1">
        <w:rPr>
          <w:b w:val="0"/>
          <w:lang w:val="uk-UA"/>
        </w:rPr>
        <w:t xml:space="preserve"> </w:t>
      </w:r>
      <w:r w:rsidRPr="008472D1">
        <w:rPr>
          <w:rStyle w:val="afd"/>
          <w:b w:val="0"/>
          <w:i w:val="0"/>
        </w:rPr>
        <w:t>et al</w:t>
      </w:r>
      <w:r w:rsidRPr="008472D1">
        <w:rPr>
          <w:rStyle w:val="afd"/>
          <w:b w:val="0"/>
          <w:i w:val="0"/>
          <w:lang w:val="uk-UA"/>
        </w:rPr>
        <w:t>.</w:t>
      </w:r>
      <w:r w:rsidRPr="008472D1">
        <w:rPr>
          <w:rStyle w:val="af8"/>
        </w:rPr>
        <w:t xml:space="preserve"> </w:t>
      </w:r>
      <w:r w:rsidRPr="008472D1">
        <w:rPr>
          <w:b w:val="0"/>
        </w:rPr>
        <w:t xml:space="preserve">// Journal of </w:t>
      </w:r>
      <w:r w:rsidRPr="008472D1">
        <w:rPr>
          <w:b w:val="0"/>
          <w:lang w:val="en-US"/>
        </w:rPr>
        <w:t>N</w:t>
      </w:r>
      <w:r w:rsidRPr="008472D1">
        <w:rPr>
          <w:b w:val="0"/>
        </w:rPr>
        <w:t>eurosurgery</w:t>
      </w:r>
      <w:r w:rsidRPr="008472D1">
        <w:rPr>
          <w:b w:val="0"/>
          <w:lang w:val="en-US"/>
        </w:rPr>
        <w:t xml:space="preserve">. - </w:t>
      </w:r>
      <w:r w:rsidRPr="008472D1">
        <w:rPr>
          <w:b w:val="0"/>
        </w:rPr>
        <w:t>2000. - Vol.</w:t>
      </w:r>
      <w:r>
        <w:rPr>
          <w:b w:val="0"/>
        </w:rPr>
        <w:t xml:space="preserve"> </w:t>
      </w:r>
      <w:r w:rsidRPr="008472D1">
        <w:rPr>
          <w:b w:val="0"/>
        </w:rPr>
        <w:t>93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2. - Р.298-304.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29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Семенов С.Е. Диагностика нарушений церебрального венозного кровообращения с применением магнитно-резонансной венографии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С.Е. Семенов, В.Г. Абалмасов // Журнал неврологии и психиатрии. – 2000. - №10. – С. 44 – 50.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30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Зозуля Ю.А. Современные возможности инструментальной диагностики заболеваний центральной нервной системы [Электронный ресурс] / Ю.А. Зозуля // Режим доступа к сайту : </w:t>
      </w:r>
      <w:hyperlink r:id="rId17" w:history="1">
        <w:r w:rsidRPr="008472D1">
          <w:rPr>
            <w:rStyle w:val="a5"/>
            <w:b w:val="0"/>
            <w:lang w:val="en-US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  <w:lang w:val="en-US"/>
          </w:rPr>
          <w:t>neuro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tele</w:t>
        </w:r>
        <w:r w:rsidRPr="008472D1">
          <w:rPr>
            <w:rStyle w:val="a5"/>
            <w:b w:val="0"/>
            <w:lang w:val="ru-RU"/>
          </w:rPr>
          <w:t>-</w:t>
        </w:r>
        <w:r w:rsidRPr="008472D1">
          <w:rPr>
            <w:rStyle w:val="a5"/>
            <w:b w:val="0"/>
            <w:lang w:val="en-US"/>
          </w:rPr>
          <w:t>kom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ru</w:t>
        </w:r>
        <w:r w:rsidRPr="008472D1">
          <w:rPr>
            <w:rStyle w:val="a5"/>
            <w:b w:val="0"/>
            <w:lang w:val="ru-RU"/>
          </w:rPr>
          <w:t>/</w:t>
        </w:r>
        <w:r w:rsidRPr="008472D1">
          <w:rPr>
            <w:rStyle w:val="a5"/>
            <w:b w:val="0"/>
            <w:lang w:val="en-US"/>
          </w:rPr>
          <w:t>diagnost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  <w:lang w:val="en-US"/>
          </w:rPr>
          <w:t>shtml</w:t>
        </w:r>
      </w:hyperlink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spacing w:after="0" w:line="360" w:lineRule="auto"/>
        <w:jc w:val="both"/>
      </w:pPr>
      <w:r w:rsidRPr="008472D1">
        <w:t>31</w:t>
      </w:r>
      <w:r w:rsidRPr="008472D1">
        <w:rPr>
          <w:lang w:val="uk-UA"/>
        </w:rPr>
        <w:t xml:space="preserve">. </w:t>
      </w:r>
      <w:r w:rsidRPr="008472D1">
        <w:t xml:space="preserve">Манвелов Л.С. Начальные проявления недостаточности кровообращения мозга (этиология, патогенез, клиника и диагностика) [Электронный ресурс] / Л.С. Манвелов // Режим доступа к сайту : </w:t>
      </w:r>
      <w:r w:rsidRPr="008472D1">
        <w:rPr>
          <w:lang w:val="en-US"/>
        </w:rPr>
        <w:t>http</w:t>
      </w:r>
      <w:r w:rsidRPr="008472D1">
        <w:t>://</w:t>
      </w:r>
      <w:r w:rsidRPr="008472D1">
        <w:rPr>
          <w:lang w:val="en-US"/>
        </w:rPr>
        <w:t>oxygrissant</w:t>
      </w:r>
      <w:r w:rsidRPr="008472D1">
        <w:t>.</w:t>
      </w:r>
      <w:r w:rsidRPr="008472D1">
        <w:rPr>
          <w:lang w:val="en-US"/>
        </w:rPr>
        <w:t>ru</w:t>
      </w:r>
      <w:r w:rsidRPr="008472D1">
        <w:t>/</w:t>
      </w:r>
      <w:r w:rsidRPr="008472D1">
        <w:rPr>
          <w:lang w:val="en-US"/>
        </w:rPr>
        <w:t>news</w:t>
      </w:r>
      <w:r w:rsidRPr="008472D1">
        <w:t>/</w:t>
      </w:r>
      <w:r w:rsidRPr="008472D1">
        <w:rPr>
          <w:lang w:val="en-US"/>
        </w:rPr>
        <w:t>a</w:t>
      </w:r>
      <w:r w:rsidRPr="008472D1">
        <w:t>205015</w:t>
      </w:r>
      <w:r w:rsidRPr="008472D1">
        <w:rPr>
          <w:lang w:val="en-US"/>
        </w:rPr>
        <w:t>d</w:t>
      </w:r>
      <w:r w:rsidRPr="008472D1">
        <w:t>-</w:t>
      </w:r>
      <w:r w:rsidRPr="008472D1">
        <w:rPr>
          <w:lang w:val="en-US"/>
        </w:rPr>
        <w:t>d</w:t>
      </w:r>
      <w:r w:rsidRPr="008472D1">
        <w:t>197-4</w:t>
      </w:r>
      <w:r w:rsidRPr="008472D1">
        <w:rPr>
          <w:lang w:val="en-US"/>
        </w:rPr>
        <w:t>ec</w:t>
      </w:r>
      <w:r w:rsidRPr="008472D1">
        <w:t>1-</w:t>
      </w:r>
      <w:r w:rsidRPr="008472D1">
        <w:rPr>
          <w:lang w:val="en-US"/>
        </w:rPr>
        <w:t>bd</w:t>
      </w:r>
      <w:r w:rsidRPr="008472D1">
        <w:t>0</w:t>
      </w:r>
      <w:r w:rsidRPr="008472D1">
        <w:rPr>
          <w:lang w:val="en-US"/>
        </w:rPr>
        <w:t>e</w:t>
      </w:r>
      <w:r w:rsidRPr="008472D1">
        <w:t>-956</w:t>
      </w:r>
      <w:r w:rsidRPr="008472D1">
        <w:rPr>
          <w:lang w:val="en-US"/>
        </w:rPr>
        <w:t>f</w:t>
      </w:r>
      <w:r w:rsidRPr="008472D1">
        <w:t>4</w:t>
      </w:r>
      <w:r w:rsidRPr="008472D1">
        <w:rPr>
          <w:lang w:val="en-US"/>
        </w:rPr>
        <w:t>b</w:t>
      </w:r>
      <w:r w:rsidRPr="008472D1">
        <w:t>7</w:t>
      </w:r>
      <w:r w:rsidRPr="008472D1">
        <w:rPr>
          <w:lang w:val="en-US"/>
        </w:rPr>
        <w:t>b</w:t>
      </w:r>
      <w:r w:rsidRPr="008472D1">
        <w:t>5</w:t>
      </w:r>
      <w:r w:rsidRPr="008472D1">
        <w:rPr>
          <w:lang w:val="en-US"/>
        </w:rPr>
        <w:t>e</w:t>
      </w:r>
      <w:r w:rsidRPr="008472D1">
        <w:t>79.</w:t>
      </w:r>
      <w:r w:rsidRPr="008472D1">
        <w:rPr>
          <w:lang w:val="en-US"/>
        </w:rPr>
        <w:t>html</w:t>
      </w:r>
      <w:r w:rsidRPr="008472D1"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</w:rPr>
        <w:t>32. Анатомия ч</w:t>
      </w:r>
      <w:r>
        <w:rPr>
          <w:sz w:val="28"/>
          <w:szCs w:val="28"/>
        </w:rPr>
        <w:t xml:space="preserve">еловека / [ред. М.Р. Сапина] - </w:t>
      </w:r>
      <w:r w:rsidRPr="008472D1">
        <w:rPr>
          <w:sz w:val="28"/>
          <w:szCs w:val="28"/>
        </w:rPr>
        <w:t xml:space="preserve">М.: Медицина, 1997. – </w:t>
      </w:r>
      <w:r w:rsidRPr="008472D1">
        <w:rPr>
          <w:sz w:val="28"/>
          <w:szCs w:val="28"/>
          <w:lang w:val="uk-UA"/>
        </w:rPr>
        <w:t xml:space="preserve">Т. 1. – </w:t>
      </w:r>
      <w:r w:rsidRPr="008472D1">
        <w:rPr>
          <w:sz w:val="28"/>
          <w:szCs w:val="28"/>
        </w:rPr>
        <w:t>600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lastRenderedPageBreak/>
        <w:t>33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Куприянов В.В. Микроциркуляторное русло</w:t>
      </w:r>
      <w:r w:rsidRPr="008472D1">
        <w:rPr>
          <w:b w:val="0"/>
          <w:lang w:val="uk-UA"/>
        </w:rPr>
        <w:t xml:space="preserve"> / </w:t>
      </w:r>
      <w:r>
        <w:rPr>
          <w:b w:val="0"/>
          <w:lang w:val="ru-RU"/>
        </w:rPr>
        <w:t>В.В. Куприянов, Я.Л.</w:t>
      </w:r>
      <w:r w:rsidRPr="008472D1">
        <w:rPr>
          <w:b w:val="0"/>
          <w:lang w:val="ru-RU"/>
        </w:rPr>
        <w:t xml:space="preserve"> Караганов, В.И. Козлов– М.: Медицина, 1975. – 215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34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Сепп Е.К. Клинический анализ нервных болезней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Е.К. Сепп - М.: Медгиз, 1927 – Ч. 1 : Нарушение кровообращения нервной системы. Инфекционные заболевания нервной системы. - М.: Медгиз, 1927. – 428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35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ru-RU"/>
        </w:rPr>
        <w:t xml:space="preserve"> Ганнушкина И.В. Функциональная ангиоархитектоника головного мозга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И.В. Ганнушкина, В.П. Шафранова, Т.В. Рясина– М. : Медицина, 1977. – 240 с.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</w:rPr>
        <w:t>36. Беков Д.Б. Атлас артерий и вен головного мозга человека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Д.Б. Беков, С.С. Михайлов - М.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: Медицина, 1979. –275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37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Мчедлишвили Г.И. Микроциркуляция крови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Г.И. Мчедлишвили – Л. : Наука, 1989. – 296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38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Захарченко М.А. Курс нервных болезней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М.А. Захарченко - М.-Л. : Государственное издательство, 1930. – 932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en-US"/>
        </w:rPr>
        <w:t>39</w:t>
      </w:r>
      <w:r w:rsidRPr="008472D1">
        <w:rPr>
          <w:b w:val="0"/>
          <w:lang w:val="uk-UA"/>
        </w:rPr>
        <w:t xml:space="preserve">. </w:t>
      </w:r>
      <w:hyperlink r:id="rId18" w:history="1">
        <w:r w:rsidRPr="008472D1">
          <w:rPr>
            <w:b w:val="0"/>
            <w:bCs w:val="0"/>
          </w:rPr>
          <w:t>Moore S</w:t>
        </w:r>
      </w:hyperlink>
      <w:r w:rsidRPr="008472D1">
        <w:rPr>
          <w:b w:val="0"/>
        </w:rPr>
        <w:t>. A model of autoregulated blood flow in the cerebral vasculature</w:t>
      </w:r>
      <w:r w:rsidRPr="008472D1">
        <w:rPr>
          <w:b w:val="0"/>
          <w:lang w:val="uk-UA"/>
        </w:rPr>
        <w:t xml:space="preserve"> / S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9" w:history="1">
        <w:r w:rsidRPr="008472D1">
          <w:rPr>
            <w:b w:val="0"/>
            <w:bCs w:val="0"/>
          </w:rPr>
          <w:t>Moore</w:t>
        </w:r>
      </w:hyperlink>
      <w:r w:rsidRPr="008472D1">
        <w:rPr>
          <w:b w:val="0"/>
        </w:rPr>
        <w:t xml:space="preserve">, T. </w:t>
      </w:r>
      <w:hyperlink r:id="rId20" w:history="1">
        <w:r w:rsidRPr="008472D1">
          <w:rPr>
            <w:b w:val="0"/>
            <w:bCs w:val="0"/>
          </w:rPr>
          <w:t xml:space="preserve">David </w:t>
        </w:r>
      </w:hyperlink>
      <w:r w:rsidRPr="008472D1">
        <w:rPr>
          <w:b w:val="0"/>
        </w:rPr>
        <w:t>//</w:t>
      </w:r>
      <w:r w:rsidRPr="008472D1">
        <w:rPr>
          <w:b w:val="0"/>
          <w:lang w:val="uk-UA"/>
        </w:rPr>
        <w:t xml:space="preserve"> </w:t>
      </w:r>
      <w:hyperlink r:id="rId21" w:history="1">
        <w:r w:rsidRPr="008472D1">
          <w:rPr>
            <w:b w:val="0"/>
          </w:rPr>
          <w:t>Proceedings of Institute of Mechanics and Eng</w:t>
        </w:r>
        <w:r w:rsidRPr="008472D1">
          <w:rPr>
            <w:b w:val="0"/>
            <w:lang w:val="en-US"/>
          </w:rPr>
          <w:t>ineering</w:t>
        </w:r>
        <w:r w:rsidRPr="008472D1">
          <w:rPr>
            <w:b w:val="0"/>
          </w:rPr>
          <w:t>.</w:t>
        </w:r>
      </w:hyperlink>
      <w:r w:rsidRPr="008472D1">
        <w:rPr>
          <w:b w:val="0"/>
        </w:rPr>
        <w:t xml:space="preserve"> </w:t>
      </w:r>
      <w:r w:rsidRPr="008472D1">
        <w:rPr>
          <w:b w:val="0"/>
          <w:lang w:val="ru-RU"/>
        </w:rPr>
        <w:t xml:space="preserve">– 2008. – </w:t>
      </w:r>
      <w:r w:rsidRPr="008472D1">
        <w:rPr>
          <w:b w:val="0"/>
        </w:rPr>
        <w:t>Vol</w:t>
      </w:r>
      <w:r w:rsidRPr="008472D1">
        <w:rPr>
          <w:b w:val="0"/>
          <w:lang w:val="ru-RU"/>
        </w:rPr>
        <w:t>. 222, № 4.- Р. 513 - 530.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sz w:val="28"/>
          <w:szCs w:val="28"/>
        </w:rPr>
        <w:t>40. Копылов М.Б. Основы рентгенодиагностики заболеваний головного мозга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М.Б. Копылов– М.: Медицина, 1968. – 516 с.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b w:val="0"/>
          <w:lang w:val="ru-RU"/>
        </w:rPr>
        <w:t>41. Барон М.А.Функциональная стерео-морфология мозговых оболочек</w:t>
      </w:r>
      <w:r w:rsidRPr="008472D1">
        <w:rPr>
          <w:b w:val="0"/>
          <w:lang w:val="uk-UA"/>
        </w:rPr>
        <w:t xml:space="preserve"> : атлас</w:t>
      </w:r>
      <w:r w:rsidRPr="008472D1">
        <w:rPr>
          <w:b w:val="0"/>
          <w:bCs w:val="0"/>
          <w:iCs w:val="0"/>
          <w:lang w:val="uk-UA"/>
        </w:rPr>
        <w:t xml:space="preserve"> для студ</w:t>
      </w:r>
      <w:r w:rsidRPr="008472D1">
        <w:rPr>
          <w:b w:val="0"/>
          <w:bCs w:val="0"/>
          <w:iCs w:val="0"/>
          <w:lang w:val="ru-RU"/>
        </w:rPr>
        <w:t xml:space="preserve">ентов и врачей </w:t>
      </w:r>
      <w:r w:rsidRPr="008472D1">
        <w:rPr>
          <w:b w:val="0"/>
          <w:bCs w:val="0"/>
          <w:iCs w:val="0"/>
          <w:lang w:val="uk-UA"/>
        </w:rPr>
        <w:t>/</w:t>
      </w:r>
      <w:r w:rsidRPr="008472D1">
        <w:rPr>
          <w:b w:val="0"/>
          <w:lang w:val="ru-RU"/>
        </w:rPr>
        <w:t xml:space="preserve"> М.А. Барон, Н.А. Майорова.- М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 xml:space="preserve">: </w:t>
      </w:r>
      <w:r w:rsidRPr="008472D1">
        <w:rPr>
          <w:b w:val="0"/>
          <w:lang w:val="ru-RU"/>
        </w:rPr>
        <w:t>Медицина</w:t>
      </w:r>
      <w:r w:rsidRPr="008472D1">
        <w:rPr>
          <w:b w:val="0"/>
          <w:lang w:val="en-US"/>
        </w:rPr>
        <w:t xml:space="preserve">, 1982. – 352 </w:t>
      </w:r>
      <w:r w:rsidRPr="008472D1">
        <w:rPr>
          <w:b w:val="0"/>
          <w:lang w:val="ru-RU"/>
        </w:rPr>
        <w:t>с</w:t>
      </w:r>
      <w:r w:rsidRPr="008472D1">
        <w:rPr>
          <w:b w:val="0"/>
          <w:lang w:val="en-US"/>
        </w:rPr>
        <w:t>.</w:t>
      </w:r>
    </w:p>
    <w:p w:rsidR="004420E3" w:rsidRPr="008472D1" w:rsidRDefault="004420E3" w:rsidP="004420E3">
      <w:pPr>
        <w:spacing w:after="0" w:line="360" w:lineRule="auto"/>
        <w:jc w:val="both"/>
      </w:pPr>
      <w:r w:rsidRPr="008472D1">
        <w:rPr>
          <w:lang w:val="uk-UA"/>
        </w:rPr>
        <w:t xml:space="preserve">42. </w:t>
      </w:r>
      <w:hyperlink r:id="rId22" w:history="1">
        <w:r w:rsidRPr="008472D1">
          <w:rPr>
            <w:bCs/>
            <w:lang w:val="en-US"/>
          </w:rPr>
          <w:t>Iadecola C</w:t>
        </w:r>
      </w:hyperlink>
      <w:r w:rsidRPr="008472D1">
        <w:rPr>
          <w:lang w:val="en-US"/>
        </w:rPr>
        <w:t>. Glial regulation of the cerebral microvasculature</w:t>
      </w:r>
      <w:r w:rsidRPr="008472D1">
        <w:rPr>
          <w:lang w:val="uk-UA"/>
        </w:rPr>
        <w:t xml:space="preserve"> / C. </w:t>
      </w:r>
      <w:hyperlink r:id="rId23" w:history="1">
        <w:r w:rsidRPr="008472D1">
          <w:rPr>
            <w:bCs/>
          </w:rPr>
          <w:t xml:space="preserve">Iadecola </w:t>
        </w:r>
      </w:hyperlink>
      <w:r w:rsidRPr="008472D1">
        <w:t xml:space="preserve">, M. </w:t>
      </w:r>
      <w:hyperlink r:id="rId24" w:history="1">
        <w:r w:rsidRPr="008472D1">
          <w:rPr>
            <w:bCs/>
          </w:rPr>
          <w:t xml:space="preserve">Nedergaard </w:t>
        </w:r>
      </w:hyperlink>
      <w:r w:rsidRPr="008472D1">
        <w:t>//</w:t>
      </w:r>
      <w:r w:rsidRPr="008472D1">
        <w:rPr>
          <w:lang w:val="uk-UA"/>
        </w:rPr>
        <w:t xml:space="preserve"> </w:t>
      </w:r>
      <w:hyperlink r:id="rId25" w:history="1">
        <w:r w:rsidRPr="008472D1">
          <w:t>National Neuroscience</w:t>
        </w:r>
      </w:hyperlink>
      <w:r w:rsidRPr="008472D1">
        <w:t>. – 2007. – Vol. 10</w:t>
      </w:r>
      <w:r w:rsidRPr="008472D1">
        <w:rPr>
          <w:lang w:val="uk-UA"/>
        </w:rPr>
        <w:t xml:space="preserve">, </w:t>
      </w:r>
      <w:r w:rsidRPr="008472D1">
        <w:t>№ 11. – Р. 1369-1376.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43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Шемагонов А.В. Синдром хронической церебральной венозной дисциркуляции / А.В. Шемагонов // </w:t>
      </w:r>
      <w:r w:rsidRPr="008472D1">
        <w:rPr>
          <w:b w:val="0"/>
          <w:lang w:val="uk-UA"/>
        </w:rPr>
        <w:t>Український медичний часопис. – 2007</w:t>
      </w:r>
      <w:r w:rsidRPr="008472D1">
        <w:rPr>
          <w:b w:val="0"/>
          <w:lang w:val="ru-RU"/>
        </w:rPr>
        <w:t>. - № 5. – С. 33 – 37.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 xml:space="preserve">44. </w:t>
      </w:r>
      <w:r w:rsidRPr="008472D1">
        <w:rPr>
          <w:b w:val="0"/>
          <w:lang w:val="ru-RU"/>
        </w:rPr>
        <w:t>Бердичевский М.Я. Венозная дисциркуляторная патология головного мозга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М.Я. Бердичевский – М. : Медицина, 1989. – 224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lastRenderedPageBreak/>
        <w:t xml:space="preserve">45. </w:t>
      </w:r>
      <w:hyperlink r:id="rId26" w:history="1">
        <w:r w:rsidRPr="008472D1">
          <w:rPr>
            <w:b w:val="0"/>
          </w:rPr>
          <w:t>Tobinick E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The cerebrospinal venous system: anatomy, physiology, and clinical implications</w:t>
      </w:r>
      <w:r w:rsidRPr="008472D1">
        <w:rPr>
          <w:b w:val="0"/>
          <w:lang w:val="uk-UA"/>
        </w:rPr>
        <w:t xml:space="preserve"> / E. </w:t>
      </w:r>
      <w:hyperlink r:id="rId27" w:history="1">
        <w:r w:rsidRPr="008472D1">
          <w:rPr>
            <w:b w:val="0"/>
          </w:rPr>
          <w:t>Tobinick</w:t>
        </w:r>
      </w:hyperlink>
      <w:r w:rsidRPr="008472D1">
        <w:rPr>
          <w:b w:val="0"/>
        </w:rPr>
        <w:t>, C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>P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28" w:history="1">
        <w:r w:rsidRPr="008472D1">
          <w:rPr>
            <w:b w:val="0"/>
          </w:rPr>
          <w:t xml:space="preserve">Vega </w:t>
        </w:r>
      </w:hyperlink>
      <w:r w:rsidRPr="008472D1">
        <w:rPr>
          <w:b w:val="0"/>
        </w:rPr>
        <w:t>//</w:t>
      </w:r>
      <w:r w:rsidRPr="008472D1">
        <w:rPr>
          <w:b w:val="0"/>
          <w:lang w:val="uk-UA"/>
        </w:rPr>
        <w:t xml:space="preserve"> </w:t>
      </w:r>
      <w:hyperlink r:id="rId29" w:history="1">
        <w:r w:rsidRPr="008472D1">
          <w:rPr>
            <w:b w:val="0"/>
          </w:rPr>
          <w:t>MedGenMedical</w:t>
        </w:r>
      </w:hyperlink>
      <w:r>
        <w:rPr>
          <w:b w:val="0"/>
        </w:rPr>
        <w:t>.</w:t>
      </w:r>
      <w:r w:rsidRPr="008472D1">
        <w:rPr>
          <w:b w:val="0"/>
        </w:rPr>
        <w:t xml:space="preserve"> – 2006. – Vol. 8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1.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- Р. 53.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  <w:lang w:val="en-US"/>
        </w:rPr>
        <w:t>46</w:t>
      </w:r>
      <w:r w:rsidRPr="008472D1">
        <w:rPr>
          <w:b w:val="0"/>
        </w:rPr>
        <w:t xml:space="preserve">. </w:t>
      </w:r>
      <w:hyperlink r:id="rId30" w:history="1">
        <w:r w:rsidRPr="008472D1">
          <w:rPr>
            <w:b w:val="0"/>
          </w:rPr>
          <w:t>Oka K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Microsurgical anatomy of the superficial veins of the cerebrum</w:t>
      </w:r>
      <w:r w:rsidRPr="008472D1">
        <w:rPr>
          <w:b w:val="0"/>
          <w:lang w:val="uk-UA"/>
        </w:rPr>
        <w:t xml:space="preserve"> / K. </w:t>
      </w:r>
      <w:hyperlink r:id="rId31" w:history="1">
        <w:r w:rsidRPr="008472D1">
          <w:rPr>
            <w:b w:val="0"/>
          </w:rPr>
          <w:t>Oka</w:t>
        </w:r>
      </w:hyperlink>
      <w:r w:rsidRPr="008472D1">
        <w:rPr>
          <w:b w:val="0"/>
        </w:rPr>
        <w:t>, A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>L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Jr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32" w:history="1">
        <w:r w:rsidRPr="008472D1">
          <w:rPr>
            <w:b w:val="0"/>
          </w:rPr>
          <w:t xml:space="preserve">Rhoton </w:t>
        </w:r>
      </w:hyperlink>
      <w:r w:rsidRPr="008472D1">
        <w:rPr>
          <w:b w:val="0"/>
        </w:rPr>
        <w:t>, M</w:t>
      </w:r>
      <w:r w:rsidRPr="008472D1">
        <w:rPr>
          <w:b w:val="0"/>
          <w:lang w:val="en-US"/>
        </w:rPr>
        <w:t xml:space="preserve">. </w:t>
      </w:r>
      <w:hyperlink r:id="rId33" w:history="1">
        <w:r w:rsidRPr="008472D1">
          <w:rPr>
            <w:b w:val="0"/>
          </w:rPr>
          <w:t xml:space="preserve">Barry </w:t>
        </w:r>
      </w:hyperlink>
      <w:r w:rsidRPr="008472D1">
        <w:rPr>
          <w:b w:val="0"/>
          <w:lang w:val="en-US"/>
        </w:rPr>
        <w:t>et al.</w:t>
      </w:r>
      <w:r w:rsidRPr="008472D1">
        <w:rPr>
          <w:b w:val="0"/>
        </w:rPr>
        <w:t xml:space="preserve"> //</w:t>
      </w:r>
      <w:r w:rsidRPr="008472D1">
        <w:rPr>
          <w:rStyle w:val="affffff1"/>
          <w:b w:val="0"/>
        </w:rPr>
        <w:t xml:space="preserve"> </w:t>
      </w:r>
      <w:hyperlink r:id="rId34" w:history="1">
        <w:r w:rsidRPr="008472D1">
          <w:rPr>
            <w:rStyle w:val="a5"/>
            <w:b w:val="0"/>
          </w:rPr>
          <w:t>Neurosurgery.</w:t>
        </w:r>
      </w:hyperlink>
      <w:r w:rsidRPr="008472D1">
        <w:rPr>
          <w:rStyle w:val="ti2"/>
          <w:b w:val="0"/>
        </w:rPr>
        <w:t xml:space="preserve"> – 1985. – Vol. 17</w:t>
      </w:r>
      <w:r w:rsidRPr="008472D1">
        <w:rPr>
          <w:rStyle w:val="ti2"/>
          <w:b w:val="0"/>
          <w:lang w:val="uk-UA"/>
        </w:rPr>
        <w:t xml:space="preserve">, </w:t>
      </w:r>
      <w:r w:rsidRPr="008472D1">
        <w:rPr>
          <w:rStyle w:val="ti2"/>
          <w:b w:val="0"/>
        </w:rPr>
        <w:t>№ 5. – Р. 711-748.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 xml:space="preserve">47. </w:t>
      </w:r>
      <w:hyperlink r:id="rId35" w:history="1">
        <w:r w:rsidRPr="008472D1">
          <w:rPr>
            <w:b w:val="0"/>
          </w:rPr>
          <w:t>Uddin M.A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Cerebral venous system anatomy</w:t>
      </w:r>
      <w:r w:rsidRPr="008472D1">
        <w:rPr>
          <w:b w:val="0"/>
          <w:lang w:val="uk-UA"/>
        </w:rPr>
        <w:t xml:space="preserve"> / M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A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36" w:history="1">
        <w:r w:rsidRPr="008472D1">
          <w:rPr>
            <w:b w:val="0"/>
          </w:rPr>
          <w:t>Uddin</w:t>
        </w:r>
      </w:hyperlink>
      <w:r w:rsidRPr="008472D1">
        <w:rPr>
          <w:b w:val="0"/>
        </w:rPr>
        <w:t xml:space="preserve">, T.U. </w:t>
      </w:r>
      <w:hyperlink r:id="rId37" w:history="1">
        <w:r w:rsidRPr="008472D1">
          <w:rPr>
            <w:b w:val="0"/>
          </w:rPr>
          <w:t xml:space="preserve">Haq </w:t>
        </w:r>
      </w:hyperlink>
      <w:r w:rsidRPr="008472D1">
        <w:rPr>
          <w:b w:val="0"/>
        </w:rPr>
        <w:t xml:space="preserve">, M.Z. </w:t>
      </w:r>
      <w:hyperlink r:id="rId38" w:history="1">
        <w:r w:rsidRPr="008472D1">
          <w:rPr>
            <w:b w:val="0"/>
          </w:rPr>
          <w:t xml:space="preserve">Rafique </w:t>
        </w:r>
      </w:hyperlink>
      <w:r w:rsidRPr="008472D1">
        <w:rPr>
          <w:b w:val="0"/>
        </w:rPr>
        <w:t>//</w:t>
      </w:r>
      <w:hyperlink r:id="rId39" w:history="1">
        <w:r w:rsidRPr="008472D1">
          <w:rPr>
            <w:rStyle w:val="a5"/>
            <w:b w:val="0"/>
          </w:rPr>
          <w:t>Journal of Pakistan Medical Association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2006. – Vol. 56</w:t>
      </w:r>
      <w:r w:rsidRPr="008472D1">
        <w:rPr>
          <w:rStyle w:val="ti2"/>
          <w:b w:val="0"/>
          <w:lang w:val="uk-UA"/>
        </w:rPr>
        <w:t xml:space="preserve">, </w:t>
      </w:r>
      <w:r w:rsidRPr="008472D1">
        <w:rPr>
          <w:rStyle w:val="ti2"/>
          <w:b w:val="0"/>
        </w:rPr>
        <w:t>№ 11.</w:t>
      </w:r>
      <w:r>
        <w:rPr>
          <w:rStyle w:val="ti2"/>
          <w:b w:val="0"/>
        </w:rPr>
        <w:t xml:space="preserve"> </w:t>
      </w:r>
      <w:r w:rsidRPr="008472D1">
        <w:rPr>
          <w:rStyle w:val="ti2"/>
          <w:b w:val="0"/>
        </w:rPr>
        <w:t>- Р. 516-519.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</w:rPr>
        <w:t xml:space="preserve">48. </w:t>
      </w:r>
      <w:hyperlink r:id="rId40" w:history="1">
        <w:r w:rsidRPr="008472D1">
          <w:rPr>
            <w:b w:val="0"/>
          </w:rPr>
          <w:t>Kiliç T</w:t>
        </w:r>
      </w:hyperlink>
      <w:r w:rsidRPr="008472D1">
        <w:rPr>
          <w:b w:val="0"/>
        </w:rPr>
        <w:t>. Anatomy of cerebral veins and sinuses</w:t>
      </w:r>
      <w:r w:rsidRPr="008472D1">
        <w:rPr>
          <w:b w:val="0"/>
          <w:lang w:val="uk-UA"/>
        </w:rPr>
        <w:t xml:space="preserve"> / T</w:t>
      </w:r>
      <w:r w:rsidRPr="008472D1">
        <w:rPr>
          <w:b w:val="0"/>
          <w:lang w:val="en-US"/>
        </w:rPr>
        <w:t xml:space="preserve">. </w:t>
      </w:r>
      <w:hyperlink r:id="rId41" w:history="1">
        <w:r w:rsidRPr="008472D1">
          <w:rPr>
            <w:b w:val="0"/>
          </w:rPr>
          <w:t>Kiliç</w:t>
        </w:r>
      </w:hyperlink>
      <w:r w:rsidRPr="008472D1">
        <w:rPr>
          <w:b w:val="0"/>
        </w:rPr>
        <w:t xml:space="preserve">, A. </w:t>
      </w:r>
      <w:hyperlink r:id="rId42" w:history="1">
        <w:r w:rsidRPr="008472D1">
          <w:rPr>
            <w:b w:val="0"/>
          </w:rPr>
          <w:t xml:space="preserve">Akakin </w:t>
        </w:r>
      </w:hyperlink>
      <w:r w:rsidRPr="008472D1">
        <w:rPr>
          <w:b w:val="0"/>
        </w:rPr>
        <w:t>//</w:t>
      </w:r>
      <w:r w:rsidRPr="008472D1">
        <w:rPr>
          <w:rStyle w:val="affffff1"/>
          <w:b w:val="0"/>
        </w:rPr>
        <w:t xml:space="preserve"> </w:t>
      </w:r>
      <w:hyperlink r:id="rId43" w:history="1">
        <w:r w:rsidRPr="008472D1">
          <w:rPr>
            <w:rStyle w:val="a5"/>
            <w:b w:val="0"/>
          </w:rPr>
          <w:t>Front</w:t>
        </w:r>
        <w:r w:rsidRPr="008472D1">
          <w:rPr>
            <w:rStyle w:val="a5"/>
            <w:b w:val="0"/>
            <w:lang w:val="en-US"/>
          </w:rPr>
          <w:t xml:space="preserve">ier in </w:t>
        </w:r>
        <w:r w:rsidRPr="008472D1">
          <w:rPr>
            <w:rStyle w:val="a5"/>
            <w:b w:val="0"/>
          </w:rPr>
          <w:t>Neurology Neuroscience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2008. - №.23. – Р. 4-15.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>49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Lang J. The superficial cerebral veins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>J. Lang, W. Schneider // Gegenbaurs Morphology</w:t>
      </w:r>
      <w:r>
        <w:rPr>
          <w:b w:val="0"/>
        </w:rPr>
        <w:t>.</w:t>
      </w:r>
      <w:r w:rsidRPr="008472D1">
        <w:rPr>
          <w:b w:val="0"/>
        </w:rPr>
        <w:t xml:space="preserve"> - 1989. – V. 135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2. – P. 271-</w:t>
      </w:r>
      <w:r>
        <w:rPr>
          <w:b w:val="0"/>
        </w:rPr>
        <w:t>3</w:t>
      </w:r>
      <w:r w:rsidRPr="008472D1">
        <w:rPr>
          <w:b w:val="0"/>
        </w:rPr>
        <w:t>03.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 xml:space="preserve">50. </w:t>
      </w:r>
      <w:hyperlink r:id="rId44" w:history="1">
        <w:r w:rsidRPr="008472D1">
          <w:rPr>
            <w:b w:val="0"/>
          </w:rPr>
          <w:t>Chaynes P</w:t>
        </w:r>
      </w:hyperlink>
      <w:r w:rsidRPr="008472D1">
        <w:rPr>
          <w:b w:val="0"/>
        </w:rPr>
        <w:t>. Microsurgical anatomy of the great cerebral vein of Galen and its tributaries</w:t>
      </w:r>
      <w:r w:rsidRPr="008472D1">
        <w:rPr>
          <w:b w:val="0"/>
          <w:lang w:val="uk-UA"/>
        </w:rPr>
        <w:t xml:space="preserve"> / P</w:t>
      </w:r>
      <w:r w:rsidRPr="008472D1">
        <w:rPr>
          <w:b w:val="0"/>
          <w:lang w:val="en-US"/>
        </w:rPr>
        <w:t xml:space="preserve">. </w:t>
      </w:r>
      <w:hyperlink r:id="rId45" w:history="1">
        <w:r w:rsidRPr="008472D1">
          <w:rPr>
            <w:b w:val="0"/>
          </w:rPr>
          <w:t xml:space="preserve">Chaynes </w:t>
        </w:r>
      </w:hyperlink>
      <w:r w:rsidRPr="008472D1">
        <w:rPr>
          <w:b w:val="0"/>
        </w:rPr>
        <w:t xml:space="preserve"> //</w:t>
      </w:r>
      <w:r w:rsidRPr="008472D1">
        <w:rPr>
          <w:rStyle w:val="affffff1"/>
          <w:b w:val="0"/>
        </w:rPr>
        <w:t xml:space="preserve"> </w:t>
      </w:r>
      <w:hyperlink r:id="rId46" w:history="1">
        <w:r w:rsidRPr="008472D1">
          <w:rPr>
            <w:rStyle w:val="a5"/>
            <w:b w:val="0"/>
          </w:rPr>
          <w:t>Journal of Neurosurgery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2003. – Vol. 99</w:t>
      </w:r>
      <w:r w:rsidRPr="008472D1">
        <w:rPr>
          <w:rStyle w:val="ti2"/>
          <w:b w:val="0"/>
          <w:lang w:val="uk-UA"/>
        </w:rPr>
        <w:t xml:space="preserve">, </w:t>
      </w:r>
      <w:r>
        <w:rPr>
          <w:rStyle w:val="ti2"/>
          <w:b w:val="0"/>
        </w:rPr>
        <w:t>№ 6. – Р. 1028</w:t>
      </w:r>
      <w:r w:rsidRPr="008472D1">
        <w:rPr>
          <w:rStyle w:val="ti2"/>
          <w:b w:val="0"/>
        </w:rPr>
        <w:t>-1038.</w:t>
      </w:r>
    </w:p>
    <w:p w:rsidR="004420E3" w:rsidRPr="004420E3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</w:rPr>
        <w:t xml:space="preserve">51. </w:t>
      </w:r>
      <w:hyperlink r:id="rId47" w:history="1">
        <w:r w:rsidRPr="008472D1">
          <w:rPr>
            <w:b w:val="0"/>
          </w:rPr>
          <w:t>Curé J.K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Normal and variant anatomy of the dural venous sinuses</w:t>
      </w:r>
      <w:r w:rsidRPr="008472D1">
        <w:rPr>
          <w:b w:val="0"/>
          <w:lang w:val="uk-UA"/>
        </w:rPr>
        <w:t xml:space="preserve"> / J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K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48" w:history="1">
        <w:r w:rsidRPr="008472D1">
          <w:rPr>
            <w:b w:val="0"/>
          </w:rPr>
          <w:t>Curé</w:t>
        </w:r>
      </w:hyperlink>
      <w:r w:rsidRPr="008472D1">
        <w:rPr>
          <w:b w:val="0"/>
        </w:rPr>
        <w:t xml:space="preserve">, P. </w:t>
      </w:r>
      <w:hyperlink r:id="rId49" w:history="1">
        <w:r w:rsidRPr="008472D1">
          <w:rPr>
            <w:b w:val="0"/>
          </w:rPr>
          <w:t>Van Tassel</w:t>
        </w:r>
      </w:hyperlink>
      <w:r w:rsidRPr="008472D1">
        <w:rPr>
          <w:b w:val="0"/>
        </w:rPr>
        <w:t xml:space="preserve">, M.T. </w:t>
      </w:r>
      <w:hyperlink r:id="rId50" w:history="1">
        <w:r w:rsidRPr="008472D1">
          <w:rPr>
            <w:b w:val="0"/>
          </w:rPr>
          <w:t>Smith</w:t>
        </w:r>
        <w:r w:rsidRPr="008472D1">
          <w:rPr>
            <w:b w:val="0"/>
            <w:lang w:val="en-US"/>
          </w:rPr>
          <w:t xml:space="preserve"> </w:t>
        </w:r>
      </w:hyperlink>
      <w:r w:rsidRPr="008472D1">
        <w:rPr>
          <w:b w:val="0"/>
          <w:lang w:val="en-US"/>
        </w:rPr>
        <w:t>//</w:t>
      </w:r>
      <w:r w:rsidRPr="008472D1">
        <w:rPr>
          <w:rStyle w:val="affffff1"/>
          <w:b w:val="0"/>
          <w:lang w:val="en-US"/>
        </w:rPr>
        <w:t xml:space="preserve"> </w:t>
      </w:r>
      <w:hyperlink r:id="rId51" w:history="1">
        <w:r w:rsidRPr="008472D1">
          <w:rPr>
            <w:rStyle w:val="a5"/>
            <w:b w:val="0"/>
          </w:rPr>
          <w:t>Seminars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in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Ultrasound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Computer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 xml:space="preserve">Tomography and 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Magnet Resonance</w:t>
        </w:r>
        <w:r w:rsidRPr="008472D1">
          <w:rPr>
            <w:rStyle w:val="a5"/>
            <w:b w:val="0"/>
            <w:lang w:val="en-US"/>
          </w:rPr>
          <w:t>.</w:t>
        </w:r>
      </w:hyperlink>
      <w:r w:rsidRPr="008472D1">
        <w:rPr>
          <w:rStyle w:val="ti2"/>
          <w:b w:val="0"/>
          <w:lang w:val="en-US"/>
        </w:rPr>
        <w:t xml:space="preserve"> </w:t>
      </w:r>
      <w:r w:rsidRPr="004420E3">
        <w:rPr>
          <w:rStyle w:val="ti2"/>
          <w:b w:val="0"/>
          <w:lang w:val="ru-RU"/>
        </w:rPr>
        <w:t xml:space="preserve">– 1994. – </w:t>
      </w:r>
      <w:r w:rsidRPr="008472D1">
        <w:rPr>
          <w:rStyle w:val="ti2"/>
          <w:b w:val="0"/>
        </w:rPr>
        <w:t>Vol</w:t>
      </w:r>
      <w:r w:rsidRPr="004420E3">
        <w:rPr>
          <w:rStyle w:val="ti2"/>
          <w:b w:val="0"/>
          <w:lang w:val="ru-RU"/>
        </w:rPr>
        <w:t>. 15</w:t>
      </w:r>
      <w:r w:rsidRPr="008472D1">
        <w:rPr>
          <w:rStyle w:val="ti2"/>
          <w:b w:val="0"/>
          <w:lang w:val="uk-UA"/>
        </w:rPr>
        <w:t xml:space="preserve">, </w:t>
      </w:r>
      <w:r w:rsidRPr="004420E3">
        <w:rPr>
          <w:rStyle w:val="ti2"/>
          <w:b w:val="0"/>
          <w:lang w:val="ru-RU"/>
        </w:rPr>
        <w:t xml:space="preserve">№ 6. – </w:t>
      </w:r>
      <w:r w:rsidRPr="008472D1">
        <w:rPr>
          <w:rStyle w:val="ti2"/>
          <w:b w:val="0"/>
          <w:lang w:val="ru-RU"/>
        </w:rPr>
        <w:t>Р</w:t>
      </w:r>
      <w:r w:rsidRPr="004420E3">
        <w:rPr>
          <w:rStyle w:val="ti2"/>
          <w:b w:val="0"/>
          <w:lang w:val="ru-RU"/>
        </w:rPr>
        <w:t>. 499-519.</w:t>
      </w:r>
    </w:p>
    <w:p w:rsidR="004420E3" w:rsidRPr="008472D1" w:rsidRDefault="004420E3" w:rsidP="004420E3">
      <w:pPr>
        <w:spacing w:after="0" w:line="360" w:lineRule="auto"/>
        <w:jc w:val="both"/>
      </w:pPr>
      <w:r w:rsidRPr="008472D1">
        <w:t>52</w:t>
      </w:r>
      <w:r w:rsidRPr="008472D1">
        <w:rPr>
          <w:lang w:val="uk-UA"/>
        </w:rPr>
        <w:t xml:space="preserve">. </w:t>
      </w:r>
      <w:r w:rsidRPr="008472D1">
        <w:t>Красников Ю.А. Моделирование венозного оттока от верхнего сагиттального синуса в зависимости от уровня сосуд</w:t>
      </w:r>
      <w:r w:rsidRPr="008472D1">
        <w:t>и</w:t>
      </w:r>
      <w:r w:rsidRPr="008472D1">
        <w:t>стой бифурк</w:t>
      </w:r>
      <w:r w:rsidRPr="008472D1">
        <w:t>а</w:t>
      </w:r>
      <w:r w:rsidRPr="008472D1">
        <w:t>ции</w:t>
      </w:r>
      <w:r w:rsidRPr="008472D1">
        <w:rPr>
          <w:lang w:val="uk-UA"/>
        </w:rPr>
        <w:t xml:space="preserve"> / </w:t>
      </w:r>
      <w:r w:rsidRPr="008472D1">
        <w:t>Ю.А. Красников, А.А. Григорюк, С.А. Шакунов // Бюллетень экспериментальной биологии и медицины. – 1991. – Т. 111, № 6. – С. 595-596.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b w:val="0"/>
          <w:lang w:val="en-US"/>
        </w:rPr>
        <w:t xml:space="preserve">53. </w:t>
      </w:r>
      <w:r w:rsidRPr="008472D1">
        <w:rPr>
          <w:b w:val="0"/>
        </w:rPr>
        <w:t xml:space="preserve">Browder J. Anatomical features of the straight sinus and its tributaries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en-US"/>
        </w:rPr>
        <w:t xml:space="preserve">J. </w:t>
      </w:r>
      <w:r w:rsidRPr="008472D1">
        <w:rPr>
          <w:b w:val="0"/>
        </w:rPr>
        <w:t>Browder, H.A. Kaplan, A.J.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Krieger // Journal of Neurosurgery</w:t>
      </w:r>
      <w:r>
        <w:rPr>
          <w:b w:val="0"/>
        </w:rPr>
        <w:t>.</w:t>
      </w:r>
      <w:r w:rsidRPr="008472D1">
        <w:rPr>
          <w:b w:val="0"/>
        </w:rPr>
        <w:t xml:space="preserve"> – 1976. – Vol. 44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 xml:space="preserve">№ 1. - P. 55-61. 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54. Лесницкая В.Л. Венозная система головного и спинного мозга в норме и патологии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 xml:space="preserve">В.Л. Лесницкая, И.М. Яровая, И.Н. Петровский и др. - М. : Медицина, 1970. – 224 с.  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  <w:lang w:val="en-US"/>
        </w:rPr>
        <w:t>55</w:t>
      </w:r>
      <w:r w:rsidRPr="008472D1">
        <w:rPr>
          <w:b w:val="0"/>
        </w:rPr>
        <w:t xml:space="preserve">. Guppy K.H. Venous drainage of the inferolateral temporal lobe in relationship to transtemporal/transtentorial approaches to the cranial base / </w:t>
      </w:r>
      <w:r w:rsidRPr="008472D1">
        <w:rPr>
          <w:b w:val="0"/>
        </w:rPr>
        <w:lastRenderedPageBreak/>
        <w:t>K.H.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Guppy</w:t>
      </w:r>
      <w:r w:rsidRPr="008472D1">
        <w:rPr>
          <w:b w:val="0"/>
          <w:lang w:val="en-US"/>
        </w:rPr>
        <w:t>,</w:t>
      </w:r>
      <w:r w:rsidRPr="008472D1">
        <w:rPr>
          <w:b w:val="0"/>
        </w:rPr>
        <w:t xml:space="preserve"> T.C. Origitano</w:t>
      </w:r>
      <w:r w:rsidRPr="008472D1">
        <w:rPr>
          <w:b w:val="0"/>
          <w:lang w:val="en-US"/>
        </w:rPr>
        <w:t>,</w:t>
      </w:r>
      <w:r w:rsidRPr="008472D1">
        <w:rPr>
          <w:b w:val="0"/>
        </w:rPr>
        <w:t xml:space="preserve"> O.H.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Reichman</w:t>
      </w:r>
      <w:r w:rsidRPr="008472D1">
        <w:rPr>
          <w:b w:val="0"/>
          <w:lang w:val="en-US"/>
        </w:rPr>
        <w:t xml:space="preserve"> et al.</w:t>
      </w:r>
      <w:r w:rsidRPr="008472D1">
        <w:rPr>
          <w:b w:val="0"/>
        </w:rPr>
        <w:t xml:space="preserve"> // Neurosurgery. – 1997. – Vol. 41, № 3. – P. 615-619.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56. Сресели М.А. Клинико-физиологические аспекты морфологии синусов твёрдой мозговой оболочки / М.А. Сресели, О.П. Большаков - Л. : Медицина, 1977. - 176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t xml:space="preserve">57. </w:t>
      </w:r>
      <w:r w:rsidRPr="008472D1">
        <w:rPr>
          <w:b w:val="0"/>
        </w:rPr>
        <w:t xml:space="preserve">Meder J.F. Venous territories of the brain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 xml:space="preserve">J.F. Meder, J. Chiras, J. Roland </w:t>
      </w:r>
      <w:r w:rsidRPr="008472D1">
        <w:rPr>
          <w:b w:val="0"/>
          <w:lang w:val="en-US"/>
        </w:rPr>
        <w:t>et al.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// Journal of Neuroradiology</w:t>
      </w:r>
      <w:r>
        <w:rPr>
          <w:b w:val="0"/>
        </w:rPr>
        <w:t>.</w:t>
      </w:r>
      <w:r w:rsidRPr="008472D1">
        <w:rPr>
          <w:b w:val="0"/>
        </w:rPr>
        <w:t xml:space="preserve"> – 1994. – Vol. 21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2. – P. 118-133.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 xml:space="preserve">58. </w:t>
      </w:r>
      <w:r w:rsidRPr="008472D1">
        <w:rPr>
          <w:b w:val="0"/>
          <w:lang w:val="ru-RU"/>
        </w:rPr>
        <w:t xml:space="preserve">Вотинцев В.А. Венозные синусы твердой мозговой оболочки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ru-RU"/>
        </w:rPr>
        <w:t>В.А. Вотинцев // Функциональная и прикладная анатомия вен центральной нервной системы / [под ред. С.С. Михайлова, И.И. Кагана]. - Оренбург, 1975. - С. 53-65.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 xml:space="preserve">59. </w:t>
      </w:r>
      <w:r w:rsidRPr="008472D1">
        <w:rPr>
          <w:b w:val="0"/>
          <w:lang w:val="ru-RU"/>
        </w:rPr>
        <w:t xml:space="preserve">Злотник Е.И. Перикраниальный синус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ru-RU"/>
        </w:rPr>
        <w:t>Е.И. Злотник, Е.А. Короткевич, И.И. Набешко // Журна</w:t>
      </w:r>
      <w:r>
        <w:rPr>
          <w:b w:val="0"/>
          <w:lang w:val="ru-RU"/>
        </w:rPr>
        <w:t>л</w:t>
      </w:r>
      <w:r w:rsidRPr="008472D1">
        <w:rPr>
          <w:b w:val="0"/>
          <w:lang w:val="ru-RU"/>
        </w:rPr>
        <w:t xml:space="preserve"> нейрохирургии им. Н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ru-RU"/>
        </w:rPr>
        <w:t>Н</w:t>
      </w:r>
      <w:r w:rsidRPr="008472D1">
        <w:rPr>
          <w:b w:val="0"/>
          <w:lang w:val="en-US"/>
        </w:rPr>
        <w:t xml:space="preserve">. </w:t>
      </w:r>
      <w:r w:rsidRPr="008472D1">
        <w:rPr>
          <w:b w:val="0"/>
          <w:lang w:val="ru-RU"/>
        </w:rPr>
        <w:t>Бурденко</w:t>
      </w:r>
      <w:r w:rsidRPr="008472D1">
        <w:rPr>
          <w:b w:val="0"/>
          <w:lang w:val="en-US"/>
        </w:rPr>
        <w:t xml:space="preserve">. – 1977. – № 5. – </w:t>
      </w:r>
      <w:r w:rsidRPr="008472D1">
        <w:rPr>
          <w:b w:val="0"/>
          <w:lang w:val="ru-RU"/>
        </w:rPr>
        <w:t>С</w:t>
      </w:r>
      <w:r w:rsidRPr="008472D1">
        <w:rPr>
          <w:b w:val="0"/>
          <w:lang w:val="en-US"/>
        </w:rPr>
        <w:t>. 56-59.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en-US"/>
        </w:rPr>
        <w:t>60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Zouaoui A. The cervical vertebral venous plexus and anastomoses with the cranial venous sinuses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>A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Zouaoui, G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Hidden // Bulleten of Association Anatomical. – 1987. – Vol. 71, № 212. – P. 7-13.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61</w:t>
      </w:r>
      <w:r w:rsidRPr="008472D1">
        <w:rPr>
          <w:b w:val="0"/>
          <w:lang w:val="uk-UA"/>
        </w:rPr>
        <w:t xml:space="preserve">. Фоміних Т.А. Індивідуальна анатомічна мінливість синусного стоку : автореф. дис. на здобуття наук. ступеня канд. мед. наук : спец. </w:t>
      </w:r>
      <w:r w:rsidRPr="008472D1">
        <w:rPr>
          <w:b w:val="0"/>
          <w:lang w:val="ru-RU"/>
        </w:rPr>
        <w:t xml:space="preserve">14.03.01. </w:t>
      </w:r>
      <w:r w:rsidRPr="008472D1">
        <w:rPr>
          <w:b w:val="0"/>
          <w:lang w:val="uk-UA"/>
        </w:rPr>
        <w:t>Нормальна анатомія людини і тварин / Т.А. Фоміних– Харків, 1997. – 23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62</w:t>
      </w:r>
      <w:r w:rsidRPr="008472D1">
        <w:rPr>
          <w:b w:val="0"/>
          <w:lang w:val="uk-UA"/>
        </w:rPr>
        <w:t xml:space="preserve">. Фоминых Т.А. Морфофункциональные особенности синусного стока / Т.А. Фоминых // Український медичний альманах. – 1998. - № 1. – С. 79-83. 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</w:rPr>
        <w:t>63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Fominych T. Morphological variability of the confluence of sinuses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>T. Fominych, Ju. Vovk // Український медичний альманах. – 1998. - № 3. – С. 153-156.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en-US"/>
        </w:rPr>
        <w:lastRenderedPageBreak/>
        <w:t>64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Nagashima H. Total resection of torcular herophili hemangiopericytoma with radial artery graft: case report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 xml:space="preserve">H. Nagashima, </w:t>
      </w:r>
      <w:smartTag w:uri="urn:schemas-microsoft-com:office:smarttags" w:element="place">
        <w:r w:rsidRPr="008472D1">
          <w:rPr>
            <w:b w:val="0"/>
          </w:rPr>
          <w:t>S. Kobayashi</w:t>
        </w:r>
      </w:smartTag>
      <w:r w:rsidRPr="008472D1">
        <w:rPr>
          <w:b w:val="0"/>
        </w:rPr>
        <w:t>, T. Takemae et al. // Neurosurgery. – 1995. – Vol. 36, № 5. – P. 1024-1027.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  <w:lang w:val="en-US"/>
        </w:rPr>
        <w:t>65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San Millan Ruiz D.</w:t>
      </w:r>
      <w:r w:rsidRPr="008472D1">
        <w:rPr>
          <w:b w:val="0"/>
        </w:rPr>
        <w:t xml:space="preserve"> The craniocervical venous system in relation to cerebral venous drainage / </w:t>
      </w:r>
      <w:r w:rsidRPr="008472D1">
        <w:rPr>
          <w:b w:val="0"/>
          <w:lang w:val="en-US"/>
        </w:rPr>
        <w:t>D. San Millan Ruiz, P. Gailloud, D.A. Rufenacht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et al. // Journal of Neuroradiology – 2002. - № 9. – Р. 1500 – 1508.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>66. Cabanac M. Blood flow in the emissary veins of the human head during hyperthermia / M. Cabanac, H. Brinnel // European Journal of Applied Physiology</w:t>
      </w:r>
      <w:r>
        <w:rPr>
          <w:b w:val="0"/>
        </w:rPr>
        <w:t>.</w:t>
      </w:r>
      <w:r w:rsidRPr="008472D1">
        <w:rPr>
          <w:b w:val="0"/>
        </w:rPr>
        <w:t xml:space="preserve"> – 1985. – Vol. 54, № 2. – P. 172-176.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 xml:space="preserve">67. </w:t>
      </w:r>
      <w:hyperlink r:id="rId52" w:history="1">
        <w:r w:rsidRPr="008472D1">
          <w:rPr>
            <w:rStyle w:val="a5"/>
            <w:b w:val="0"/>
          </w:rPr>
          <w:t>Doepp F</w:t>
        </w:r>
      </w:hyperlink>
      <w:r w:rsidRPr="008472D1">
        <w:rPr>
          <w:b w:val="0"/>
        </w:rPr>
        <w:t xml:space="preserve">. How does the blood leave the brain? A systematic ultrasound analysis of cerebral venous drainage patterns / F. </w:t>
      </w:r>
      <w:hyperlink r:id="rId53" w:history="1">
        <w:r w:rsidRPr="008472D1">
          <w:rPr>
            <w:rStyle w:val="a5"/>
            <w:b w:val="0"/>
          </w:rPr>
          <w:t>Doepp</w:t>
        </w:r>
      </w:hyperlink>
      <w:r w:rsidRPr="008472D1">
        <w:rPr>
          <w:b w:val="0"/>
        </w:rPr>
        <w:t xml:space="preserve">, S.J. </w:t>
      </w:r>
      <w:hyperlink r:id="rId54" w:history="1">
        <w:r w:rsidRPr="008472D1">
          <w:rPr>
            <w:rStyle w:val="a5"/>
            <w:b w:val="0"/>
          </w:rPr>
          <w:t>Schreiber</w:t>
        </w:r>
      </w:hyperlink>
      <w:r w:rsidRPr="008472D1">
        <w:rPr>
          <w:b w:val="0"/>
        </w:rPr>
        <w:t xml:space="preserve">, J. </w:t>
      </w:r>
      <w:hyperlink r:id="rId55" w:history="1">
        <w:r w:rsidRPr="008472D1">
          <w:rPr>
            <w:rStyle w:val="a5"/>
            <w:b w:val="0"/>
          </w:rPr>
          <w:t xml:space="preserve">Rademacher </w:t>
        </w:r>
      </w:hyperlink>
      <w:r w:rsidRPr="008472D1">
        <w:rPr>
          <w:b w:val="0"/>
        </w:rPr>
        <w:t xml:space="preserve">et al // </w:t>
      </w:r>
      <w:hyperlink r:id="rId56" w:history="1">
        <w:r w:rsidRPr="008472D1">
          <w:rPr>
            <w:rStyle w:val="a5"/>
            <w:b w:val="0"/>
          </w:rPr>
          <w:t>Neuroradiology.</w:t>
        </w:r>
      </w:hyperlink>
      <w:r w:rsidRPr="008472D1">
        <w:rPr>
          <w:b w:val="0"/>
        </w:rPr>
        <w:t xml:space="preserve"> – 2004. – Vol. 46, № 7. – Р. 565 - 570.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>68. Beards S.C. Anatomical variation of cerebral venous drainage: the theoretical effect on jugular bulb blood samples / S.C. Beards, S. Yule, A.Kassner. et al. // Anaesthesia. – 1998. – Vol. 53, № 7. – P. 627-633.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69. Ганнушкина И.В. Коллатеральное кровообращение в мозге / И.В. Ганнушкина– М. : Медицина, 1973. – 228 с.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b w:val="0"/>
        </w:rPr>
        <w:t>70.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Ueda K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Intracerebral hemorrhage in a Japanese community, Hisayama: incidence, changing pattern during long-term follow-up, and related factors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>K.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Ueda</w:t>
      </w:r>
      <w:r w:rsidRPr="008472D1">
        <w:rPr>
          <w:b w:val="0"/>
          <w:lang w:val="en-US"/>
        </w:rPr>
        <w:t xml:space="preserve">, </w:t>
      </w:r>
      <w:r w:rsidRPr="008472D1">
        <w:rPr>
          <w:b w:val="0"/>
        </w:rPr>
        <w:t>Y.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Hasuo</w:t>
      </w:r>
      <w:r w:rsidRPr="008472D1">
        <w:rPr>
          <w:b w:val="0"/>
          <w:lang w:val="en-US"/>
        </w:rPr>
        <w:t xml:space="preserve">, </w:t>
      </w:r>
      <w:r w:rsidRPr="008472D1">
        <w:rPr>
          <w:b w:val="0"/>
        </w:rPr>
        <w:t>Y.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 xml:space="preserve">Kiyohara </w:t>
      </w:r>
      <w:r w:rsidRPr="008472D1">
        <w:rPr>
          <w:b w:val="0"/>
          <w:lang w:val="en-US"/>
        </w:rPr>
        <w:t>et al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// Stroke. – 1988. - № 19. – Р. 48-52.  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b w:val="0"/>
        </w:rPr>
        <w:t>71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Ueda K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Impact of anatomical difference of the cerebral venous system on microcirculation in a gerbil superior sagittal sinus occlusion model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 xml:space="preserve">K. Ueda, H. Nakase, K. Miyamoto </w:t>
      </w:r>
      <w:r w:rsidRPr="008472D1">
        <w:rPr>
          <w:b w:val="0"/>
          <w:lang w:val="en-US"/>
        </w:rPr>
        <w:t>et al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// </w:t>
      </w:r>
      <w:r w:rsidRPr="008472D1">
        <w:rPr>
          <w:b w:val="0"/>
          <w:lang w:val="en-US"/>
        </w:rPr>
        <w:t xml:space="preserve">Acta Neurochirurgica. – 2000. - </w:t>
      </w:r>
      <w:r w:rsidRPr="008472D1">
        <w:rPr>
          <w:b w:val="0"/>
        </w:rPr>
        <w:t>Vol</w:t>
      </w:r>
      <w:r w:rsidRPr="008472D1">
        <w:rPr>
          <w:b w:val="0"/>
          <w:lang w:val="en-US"/>
        </w:rPr>
        <w:t xml:space="preserve">. 142, № 1. – </w:t>
      </w:r>
      <w:r w:rsidRPr="008472D1">
        <w:rPr>
          <w:b w:val="0"/>
        </w:rPr>
        <w:t>P</w:t>
      </w:r>
      <w:r w:rsidRPr="008472D1">
        <w:rPr>
          <w:b w:val="0"/>
          <w:lang w:val="en-US"/>
        </w:rPr>
        <w:t xml:space="preserve">. 75-82. 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72</w:t>
      </w:r>
      <w:r w:rsidRPr="008472D1">
        <w:rPr>
          <w:b w:val="0"/>
          <w:lang w:val="ru-RU"/>
        </w:rPr>
        <w:t xml:space="preserve">. Будаков В.С. Взаимоотношения поверхностных сосудов больших полушарий головного мозга в норме и при операциях на синусах твердой мозговой оболочки в эксперименте (экспериментально-морфологическое исследование) </w:t>
      </w:r>
      <w:r w:rsidRPr="008472D1">
        <w:rPr>
          <w:b w:val="0"/>
          <w:lang w:val="uk-UA"/>
        </w:rPr>
        <w:t xml:space="preserve">: автореф. дис. на здобуття наук. ступеня канд. мед. наук : спец. </w:t>
      </w:r>
      <w:r w:rsidRPr="008472D1">
        <w:rPr>
          <w:b w:val="0"/>
          <w:lang w:val="ru-RU"/>
        </w:rPr>
        <w:t xml:space="preserve">14.03.01. </w:t>
      </w:r>
      <w:r w:rsidRPr="008472D1">
        <w:rPr>
          <w:b w:val="0"/>
          <w:lang w:val="uk-UA"/>
        </w:rPr>
        <w:t xml:space="preserve">Нормальна анатомія людини і тварин / </w:t>
      </w:r>
      <w:r w:rsidRPr="008472D1">
        <w:rPr>
          <w:b w:val="0"/>
          <w:lang w:val="ru-RU"/>
        </w:rPr>
        <w:t>В.С.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Будаков </w:t>
      </w:r>
      <w:r w:rsidRPr="008472D1">
        <w:rPr>
          <w:b w:val="0"/>
          <w:lang w:val="uk-UA"/>
        </w:rPr>
        <w:t xml:space="preserve">- </w:t>
      </w:r>
      <w:r w:rsidRPr="008472D1">
        <w:rPr>
          <w:b w:val="0"/>
          <w:lang w:val="ru-RU"/>
        </w:rPr>
        <w:t>Ворошиловград, 1975. – 21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lastRenderedPageBreak/>
        <w:t>73</w:t>
      </w:r>
      <w:r w:rsidRPr="008472D1">
        <w:rPr>
          <w:b w:val="0"/>
          <w:lang w:val="ru-RU"/>
        </w:rPr>
        <w:t xml:space="preserve">. Вовк Ю.Н. Особенности взаимоотношений сосудов головного мозга и твёрдой мозговой оболочки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ru-RU"/>
        </w:rPr>
        <w:t xml:space="preserve">Ю.Н. Вовк, В.С. Будаков, Е.Г. Аронов и др. // Український медичний альманах. – 1998. – № 2. – С. 45-46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74. Лобко П.И. Функциональная анатомия сосудов головы и кровоснабжение головного мозга / П.И. Лобко // Здравоохранение Белоруссии. – 1980. - № 10. – С. 49 – 50.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75</w:t>
      </w:r>
      <w:r w:rsidRPr="008472D1">
        <w:rPr>
          <w:b w:val="0"/>
          <w:lang w:val="ru-RU"/>
        </w:rPr>
        <w:t xml:space="preserve">. Каро К. Механика кровообращения / К. Каро, Т. Педли, Р. Шротер и др. – М. : Мир, 1981. – 624 с.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</w:rPr>
        <w:t xml:space="preserve">76. </w:t>
      </w:r>
      <w:hyperlink r:id="rId57" w:history="1">
        <w:r w:rsidRPr="008472D1">
          <w:rPr>
            <w:b w:val="0"/>
          </w:rPr>
          <w:t>Pang C</w:t>
        </w:r>
        <w:r w:rsidRPr="008472D1">
          <w:rPr>
            <w:b w:val="0"/>
            <w:lang w:val="en-US"/>
          </w:rPr>
          <w:t>.</w:t>
        </w:r>
        <w:r w:rsidRPr="008472D1">
          <w:rPr>
            <w:b w:val="0"/>
          </w:rPr>
          <w:t>C</w:t>
        </w:r>
      </w:hyperlink>
      <w:r w:rsidRPr="008472D1">
        <w:rPr>
          <w:b w:val="0"/>
        </w:rPr>
        <w:t>. Autonomic control of the venous system in health and disease: effects of drugs / C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>C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58" w:history="1">
        <w:r w:rsidRPr="008472D1">
          <w:rPr>
            <w:b w:val="0"/>
          </w:rPr>
          <w:t>Pang</w:t>
        </w:r>
        <w:r w:rsidRPr="008472D1">
          <w:rPr>
            <w:b w:val="0"/>
            <w:lang w:val="ru-RU"/>
          </w:rPr>
          <w:t xml:space="preserve"> </w:t>
        </w:r>
      </w:hyperlink>
      <w:r w:rsidRPr="008472D1">
        <w:rPr>
          <w:b w:val="0"/>
          <w:lang w:val="ru-RU"/>
        </w:rPr>
        <w:t xml:space="preserve">// </w:t>
      </w:r>
      <w:hyperlink r:id="rId59" w:history="1">
        <w:r w:rsidRPr="008472D1">
          <w:rPr>
            <w:rStyle w:val="a5"/>
            <w:b w:val="0"/>
          </w:rPr>
          <w:t>Pharmacological</w:t>
        </w:r>
        <w:r w:rsidRPr="008472D1">
          <w:rPr>
            <w:rStyle w:val="a5"/>
            <w:b w:val="0"/>
            <w:lang w:val="ru-RU"/>
          </w:rPr>
          <w:t xml:space="preserve"> </w:t>
        </w:r>
        <w:r w:rsidRPr="008472D1">
          <w:rPr>
            <w:rStyle w:val="a5"/>
            <w:b w:val="0"/>
          </w:rPr>
          <w:t>Therapy</w:t>
        </w:r>
      </w:hyperlink>
      <w:r w:rsidRPr="008472D1">
        <w:rPr>
          <w:b w:val="0"/>
          <w:lang w:val="ru-RU"/>
        </w:rPr>
        <w:t>.</w:t>
      </w:r>
      <w:r w:rsidRPr="008472D1">
        <w:rPr>
          <w:rStyle w:val="ti2"/>
          <w:b w:val="0"/>
          <w:lang w:val="ru-RU"/>
        </w:rPr>
        <w:t xml:space="preserve"> – 2001. – </w:t>
      </w:r>
      <w:r w:rsidRPr="008472D1">
        <w:rPr>
          <w:rStyle w:val="ti2"/>
          <w:b w:val="0"/>
        </w:rPr>
        <w:t>Vol</w:t>
      </w:r>
      <w:r w:rsidRPr="008472D1">
        <w:rPr>
          <w:rStyle w:val="ti2"/>
          <w:b w:val="0"/>
          <w:lang w:val="ru-RU"/>
        </w:rPr>
        <w:t>. 90, № 2-3. – Р. 179-230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77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Холоденко М.И. Расстройства венозного кровообращения в мозгу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М.И. Холоденко – М.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: Медицина, 1963. - 176 с.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78</w:t>
      </w:r>
      <w:r w:rsidRPr="008472D1">
        <w:rPr>
          <w:b w:val="0"/>
          <w:lang w:val="ru-RU"/>
        </w:rPr>
        <w:t>. Ткаченко Б.И. Венозное кровообращение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Б.И.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Ткаченко– Л.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: Медицина, 1979. - 224 с.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79</w:t>
      </w:r>
      <w:r w:rsidRPr="008472D1">
        <w:rPr>
          <w:b w:val="0"/>
        </w:rPr>
        <w:t xml:space="preserve">. </w:t>
      </w:r>
      <w:hyperlink r:id="rId60" w:history="1">
        <w:r w:rsidRPr="008472D1">
          <w:rPr>
            <w:b w:val="0"/>
          </w:rPr>
          <w:t>Wang J</w:t>
        </w:r>
      </w:hyperlink>
      <w:r w:rsidRPr="008472D1">
        <w:rPr>
          <w:b w:val="0"/>
        </w:rPr>
        <w:t xml:space="preserve">. A new model of reversible superior sagittal sinus thrombosis in rats / J. </w:t>
      </w:r>
      <w:hyperlink r:id="rId61" w:history="1">
        <w:r w:rsidRPr="008472D1">
          <w:rPr>
            <w:b w:val="0"/>
          </w:rPr>
          <w:t xml:space="preserve">Wang </w:t>
        </w:r>
      </w:hyperlink>
      <w:r w:rsidRPr="008472D1">
        <w:rPr>
          <w:b w:val="0"/>
        </w:rPr>
        <w:t xml:space="preserve">, X. </w:t>
      </w:r>
      <w:hyperlink r:id="rId62" w:history="1">
        <w:r w:rsidRPr="008472D1">
          <w:rPr>
            <w:b w:val="0"/>
          </w:rPr>
          <w:t xml:space="preserve">Ji </w:t>
        </w:r>
      </w:hyperlink>
      <w:r w:rsidRPr="008472D1">
        <w:rPr>
          <w:b w:val="0"/>
        </w:rPr>
        <w:t xml:space="preserve">, F. </w:t>
      </w:r>
      <w:hyperlink r:id="rId63" w:history="1">
        <w:r w:rsidRPr="008472D1">
          <w:rPr>
            <w:b w:val="0"/>
          </w:rPr>
          <w:t xml:space="preserve">Ling </w:t>
        </w:r>
      </w:hyperlink>
      <w:r w:rsidRPr="008472D1">
        <w:rPr>
          <w:b w:val="0"/>
        </w:rPr>
        <w:t>et al. //</w:t>
      </w:r>
      <w:r w:rsidRPr="008472D1">
        <w:rPr>
          <w:rStyle w:val="affffff1"/>
          <w:b w:val="0"/>
        </w:rPr>
        <w:t xml:space="preserve"> </w:t>
      </w:r>
      <w:hyperlink r:id="rId64" w:history="1">
        <w:r w:rsidRPr="008472D1">
          <w:rPr>
            <w:rStyle w:val="a5"/>
            <w:b w:val="0"/>
          </w:rPr>
          <w:t>Brain Research</w:t>
        </w:r>
      </w:hyperlink>
      <w:r w:rsidRPr="008472D1">
        <w:rPr>
          <w:rStyle w:val="ti2"/>
          <w:b w:val="0"/>
        </w:rPr>
        <w:t>. - 2007. - № 1181. – Р. 118-124.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t xml:space="preserve">80. Andeweg J. Consequences of the anatomy of deep venous outflow from the brain / J. Andeweg // Neuroradiology. – 1999. – Vol. 41, № 4. – P. 233-241. 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81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Хамильтон Л.У. Основы анатомии лимбической системы крысы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Л.У Хамильтон. – М. : Издательство Московского университета, 1984. – 184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82</w:t>
      </w:r>
      <w:r w:rsidRPr="008472D1">
        <w:rPr>
          <w:b w:val="0"/>
          <w:lang w:val="ru-RU"/>
        </w:rPr>
        <w:t xml:space="preserve">. Равуссин П. Патофизиология мозгового кровообращения. [Электронный ресурс] / П. Равуссин, Д. Бракко // </w:t>
      </w:r>
      <w:r w:rsidRPr="008472D1">
        <w:rPr>
          <w:b w:val="0"/>
        </w:rPr>
        <w:t>IT</w:t>
      </w:r>
      <w:r w:rsidRPr="008472D1">
        <w:rPr>
          <w:b w:val="0"/>
          <w:lang w:val="ru-RU"/>
        </w:rPr>
        <w:t>-</w:t>
      </w:r>
      <w:r w:rsidRPr="008472D1">
        <w:rPr>
          <w:b w:val="0"/>
        </w:rPr>
        <w:t>Medical</w:t>
      </w:r>
      <w:r w:rsidRPr="008472D1">
        <w:rPr>
          <w:b w:val="0"/>
          <w:lang w:val="ru-RU"/>
        </w:rPr>
        <w:t xml:space="preserve"> – 2007.- Режим доступа к журн.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: </w:t>
      </w:r>
      <w:hyperlink r:id="rId65" w:history="1">
        <w:r w:rsidRPr="008472D1">
          <w:rPr>
            <w:rStyle w:val="a5"/>
            <w:b w:val="0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</w:rPr>
          <w:t>it</w:t>
        </w:r>
        <w:r w:rsidRPr="008472D1">
          <w:rPr>
            <w:rStyle w:val="a5"/>
            <w:b w:val="0"/>
            <w:lang w:val="ru-RU"/>
          </w:rPr>
          <w:t>-</w:t>
        </w:r>
        <w:r w:rsidRPr="008472D1">
          <w:rPr>
            <w:rStyle w:val="a5"/>
            <w:b w:val="0"/>
          </w:rPr>
          <w:t>medical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ru</w:t>
        </w:r>
        <w:r w:rsidRPr="008472D1">
          <w:rPr>
            <w:rStyle w:val="a5"/>
            <w:b w:val="0"/>
            <w:lang w:val="ru-RU"/>
          </w:rPr>
          <w:t>/</w:t>
        </w:r>
        <w:r w:rsidRPr="008472D1">
          <w:rPr>
            <w:rStyle w:val="a5"/>
            <w:b w:val="0"/>
          </w:rPr>
          <w:t>index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php</w:t>
        </w:r>
        <w:r w:rsidRPr="008472D1">
          <w:rPr>
            <w:rStyle w:val="a5"/>
            <w:b w:val="0"/>
            <w:lang w:val="ru-RU"/>
          </w:rPr>
          <w:t>?</w:t>
        </w:r>
        <w:r w:rsidRPr="008472D1">
          <w:rPr>
            <w:rStyle w:val="a5"/>
            <w:b w:val="0"/>
          </w:rPr>
          <w:t>option</w:t>
        </w:r>
        <w:r w:rsidRPr="008472D1">
          <w:rPr>
            <w:b w:val="0"/>
            <w:lang w:val="ru-RU"/>
          </w:rPr>
          <w:t>=</w:t>
        </w:r>
        <w:r w:rsidRPr="008472D1">
          <w:rPr>
            <w:b w:val="0"/>
          </w:rPr>
          <w:t>com</w:t>
        </w:r>
        <w:r w:rsidRPr="008472D1">
          <w:rPr>
            <w:b w:val="0"/>
            <w:lang w:val="ru-RU"/>
          </w:rPr>
          <w:t>_</w:t>
        </w:r>
        <w:r w:rsidRPr="008472D1">
          <w:rPr>
            <w:b w:val="0"/>
          </w:rPr>
          <w:t>mtree</w:t>
        </w:r>
        <w:r w:rsidRPr="008472D1">
          <w:rPr>
            <w:b w:val="0"/>
            <w:lang w:val="ru-RU"/>
          </w:rPr>
          <w:t>&amp;</w:t>
        </w:r>
        <w:r w:rsidRPr="008472D1">
          <w:rPr>
            <w:b w:val="0"/>
          </w:rPr>
          <w:t>task</w:t>
        </w:r>
        <w:r w:rsidRPr="008472D1">
          <w:rPr>
            <w:b w:val="0"/>
            <w:lang w:val="ru-RU"/>
          </w:rPr>
          <w:t>=</w:t>
        </w:r>
        <w:r w:rsidRPr="008472D1">
          <w:rPr>
            <w:b w:val="0"/>
          </w:rPr>
          <w:t>viewlink</w:t>
        </w:r>
        <w:r w:rsidRPr="008472D1">
          <w:rPr>
            <w:b w:val="0"/>
            <w:lang w:val="ru-RU"/>
          </w:rPr>
          <w:t>&amp;</w:t>
        </w:r>
        <w:r w:rsidRPr="008472D1">
          <w:rPr>
            <w:b w:val="0"/>
          </w:rPr>
          <w:t>link</w:t>
        </w:r>
        <w:r w:rsidRPr="008472D1">
          <w:rPr>
            <w:b w:val="0"/>
            <w:lang w:val="ru-RU"/>
          </w:rPr>
          <w:t>_</w:t>
        </w:r>
        <w:r w:rsidRPr="008472D1">
          <w:rPr>
            <w:b w:val="0"/>
          </w:rPr>
          <w:t>id</w:t>
        </w:r>
      </w:hyperlink>
      <w:r w:rsidRPr="008472D1">
        <w:rPr>
          <w:b w:val="0"/>
          <w:lang w:val="ru-RU"/>
        </w:rPr>
        <w:t xml:space="preserve">=91&amp; </w:t>
      </w:r>
      <w:r w:rsidRPr="008472D1">
        <w:rPr>
          <w:b w:val="0"/>
        </w:rPr>
        <w:t>Itemid</w:t>
      </w:r>
      <w:r w:rsidRPr="008472D1">
        <w:rPr>
          <w:b w:val="0"/>
          <w:lang w:val="ru-RU"/>
        </w:rPr>
        <w:t>=33.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</w:rPr>
        <w:lastRenderedPageBreak/>
        <w:t>83. Guyton A. Textbook of medical physiology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>A. Guyton– W.B. Sauders company, 1991. – 1014 p</w:t>
      </w:r>
      <w:r w:rsidRPr="008472D1">
        <w:rPr>
          <w:b w:val="0"/>
          <w:lang w:val="uk-UA"/>
        </w:rPr>
        <w:t>р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84</w:t>
      </w:r>
      <w:r w:rsidRPr="008472D1">
        <w:rPr>
          <w:b w:val="0"/>
          <w:lang w:val="ru-RU"/>
        </w:rPr>
        <w:t xml:space="preserve">. Сычев В.А. Физиология и патофизиология ЦНС. [Электронный ресурс] / В.А. Сычев // Сайт нейрохирургического центра главного военного клинического госпиталя им. Н.Н. Бурденко. – Режим доступа к сайту: </w:t>
      </w:r>
      <w:r w:rsidRPr="008472D1">
        <w:rPr>
          <w:b w:val="0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</w:rPr>
        <w:t>www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neurogvkg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ru</w:t>
      </w:r>
      <w:r w:rsidRPr="008472D1">
        <w:rPr>
          <w:b w:val="0"/>
          <w:lang w:val="ru-RU"/>
        </w:rPr>
        <w:t>/</w:t>
      </w:r>
      <w:r w:rsidRPr="008472D1">
        <w:rPr>
          <w:b w:val="0"/>
        </w:rPr>
        <w:t>p</w:t>
      </w:r>
      <w:r w:rsidRPr="008472D1">
        <w:rPr>
          <w:b w:val="0"/>
          <w:lang w:val="ru-RU"/>
        </w:rPr>
        <w:t>27.</w:t>
      </w:r>
      <w:r w:rsidRPr="008472D1">
        <w:rPr>
          <w:b w:val="0"/>
        </w:rPr>
        <w:t>htm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85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Москаленко Ю.Е.. Мозговое кровообращение. Физико-химические приемы исследования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Ю.Е. Москаленко, А.И. Бекетов, Р.С. Орлов. - Л. : «Наука», 1988. – 256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t>86</w:t>
      </w:r>
      <w:r w:rsidRPr="008472D1">
        <w:rPr>
          <w:b w:val="0"/>
          <w:lang w:val="uk-UA"/>
        </w:rPr>
        <w:t xml:space="preserve">. </w:t>
      </w:r>
      <w:r w:rsidRPr="008472D1">
        <w:rPr>
          <w:rStyle w:val="afd"/>
          <w:b w:val="0"/>
          <w:i w:val="0"/>
          <w:lang w:val="ru-RU"/>
        </w:rPr>
        <w:t xml:space="preserve">Акимов Г.А. </w:t>
      </w:r>
      <w:r w:rsidRPr="008472D1">
        <w:rPr>
          <w:b w:val="0"/>
          <w:lang w:val="ru-RU"/>
        </w:rPr>
        <w:t xml:space="preserve">Начальные проявления сосудистых заболеваний головного мозга / </w:t>
      </w:r>
      <w:r w:rsidRPr="008472D1">
        <w:rPr>
          <w:rStyle w:val="afd"/>
          <w:b w:val="0"/>
          <w:i w:val="0"/>
          <w:lang w:val="ru-RU"/>
        </w:rPr>
        <w:t>Г.А. Акимов</w:t>
      </w:r>
      <w:r w:rsidRPr="008472D1">
        <w:rPr>
          <w:b w:val="0"/>
          <w:lang w:val="ru-RU"/>
        </w:rPr>
        <w:t>— Л. : Медицина, 1983.—221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87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Царенко С.В. Коррекция артериальной гипертензии в практике интенсивной терапии больных с черепно-мозговой травмой и сосудистыми заболеваниями головного мозга [Электронный ресурс] / С.В. Царенко, В.В. Крьшов, Д.Н. Тюрин и др. // Вестник интенсивной терапии. – 1999. - № 2. - Режим доступа к журн.: </w:t>
      </w:r>
      <w:hyperlink r:id="rId66" w:history="1">
        <w:r w:rsidRPr="008472D1">
          <w:rPr>
            <w:b w:val="0"/>
            <w:lang w:val="en-US"/>
          </w:rPr>
          <w:t>http</w:t>
        </w:r>
        <w:r w:rsidRPr="008472D1">
          <w:rPr>
            <w:b w:val="0"/>
            <w:lang w:val="ru-RU"/>
          </w:rPr>
          <w:t>://</w:t>
        </w:r>
        <w:r w:rsidRPr="008472D1">
          <w:rPr>
            <w:b w:val="0"/>
            <w:lang w:val="en-US"/>
          </w:rPr>
          <w:t>medi</w:t>
        </w:r>
        <w:r w:rsidRPr="008472D1">
          <w:rPr>
            <w:b w:val="0"/>
            <w:lang w:val="ru-RU"/>
          </w:rPr>
          <w:t>.</w:t>
        </w:r>
        <w:r w:rsidRPr="008472D1">
          <w:rPr>
            <w:b w:val="0"/>
            <w:lang w:val="en-US"/>
          </w:rPr>
          <w:t>ru</w:t>
        </w:r>
        <w:r w:rsidRPr="008472D1">
          <w:rPr>
            <w:b w:val="0"/>
            <w:lang w:val="ru-RU"/>
          </w:rPr>
          <w:t>/</w:t>
        </w:r>
        <w:r w:rsidRPr="008472D1">
          <w:rPr>
            <w:b w:val="0"/>
            <w:lang w:val="en-US"/>
          </w:rPr>
          <w:t>doc</w:t>
        </w:r>
        <w:r w:rsidRPr="008472D1">
          <w:rPr>
            <w:b w:val="0"/>
            <w:lang w:val="ru-RU"/>
          </w:rPr>
          <w:t>/</w:t>
        </w:r>
      </w:hyperlink>
      <w:r w:rsidRPr="008472D1">
        <w:rPr>
          <w:b w:val="0"/>
          <w:lang w:val="ru-RU"/>
        </w:rPr>
        <w:t xml:space="preserve"> 8190213.</w:t>
      </w:r>
      <w:r w:rsidRPr="008472D1">
        <w:rPr>
          <w:b w:val="0"/>
        </w:rPr>
        <w:t>htm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 xml:space="preserve">88. Уолтерс Ф. Интракраниальное давление и церебральный кровоток [Электронный ресурс] / Ф. Уолтерс - Режим доступа к сайту: </w:t>
      </w:r>
      <w:r w:rsidRPr="008472D1">
        <w:rPr>
          <w:b w:val="0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</w:rPr>
        <w:t>www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neiron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boom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ru</w:t>
      </w:r>
      <w:r w:rsidRPr="008472D1">
        <w:rPr>
          <w:b w:val="0"/>
          <w:lang w:val="ru-RU"/>
        </w:rPr>
        <w:t>\</w:t>
      </w:r>
      <w:r w:rsidRPr="008472D1">
        <w:rPr>
          <w:b w:val="0"/>
        </w:rPr>
        <w:t>Mozg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htm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89</w:t>
      </w:r>
      <w:r w:rsidRPr="008472D1">
        <w:rPr>
          <w:b w:val="0"/>
          <w:lang w:val="uk-UA"/>
        </w:rPr>
        <w:t xml:space="preserve">. </w:t>
      </w:r>
      <w:hyperlink r:id="rId67" w:history="1">
        <w:r w:rsidRPr="008472D1">
          <w:rPr>
            <w:b w:val="0"/>
            <w:bCs w:val="0"/>
          </w:rPr>
          <w:t>Jones S.C</w:t>
        </w:r>
      </w:hyperlink>
      <w:r w:rsidRPr="008472D1">
        <w:rPr>
          <w:b w:val="0"/>
        </w:rPr>
        <w:t xml:space="preserve">. Variability in the magnitude of the cerebral blood flow response and the shape of the cerebral blood flow-pressure autoregulation curve during hypotension in normal rats / S.C. </w:t>
      </w:r>
      <w:hyperlink r:id="rId68" w:history="1">
        <w:r w:rsidRPr="008472D1">
          <w:rPr>
            <w:b w:val="0"/>
            <w:bCs w:val="0"/>
          </w:rPr>
          <w:t>Jones</w:t>
        </w:r>
      </w:hyperlink>
      <w:r w:rsidRPr="008472D1">
        <w:rPr>
          <w:b w:val="0"/>
        </w:rPr>
        <w:t xml:space="preserve">, C.R. </w:t>
      </w:r>
      <w:hyperlink r:id="rId69" w:history="1">
        <w:r w:rsidRPr="008472D1">
          <w:rPr>
            <w:b w:val="0"/>
            <w:bCs w:val="0"/>
          </w:rPr>
          <w:t>Radinsky</w:t>
        </w:r>
      </w:hyperlink>
      <w:r w:rsidRPr="008472D1">
        <w:rPr>
          <w:b w:val="0"/>
        </w:rPr>
        <w:t xml:space="preserve">, A.J. </w:t>
      </w:r>
      <w:hyperlink r:id="rId70" w:history="1">
        <w:r w:rsidRPr="008472D1">
          <w:rPr>
            <w:b w:val="0"/>
            <w:bCs w:val="0"/>
          </w:rPr>
          <w:t xml:space="preserve">Furlan </w:t>
        </w:r>
      </w:hyperlink>
      <w:r w:rsidRPr="008472D1">
        <w:rPr>
          <w:b w:val="0"/>
        </w:rPr>
        <w:t xml:space="preserve">et al. // Anesthesiology. – 2002. - № </w:t>
      </w:r>
      <w:r w:rsidRPr="008472D1">
        <w:rPr>
          <w:rStyle w:val="issue"/>
          <w:b w:val="0"/>
        </w:rPr>
        <w:t xml:space="preserve">2. – Р. </w:t>
      </w:r>
      <w:r w:rsidRPr="008472D1">
        <w:rPr>
          <w:rStyle w:val="pages"/>
          <w:b w:val="0"/>
        </w:rPr>
        <w:t>488-496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90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Дубовой А.В. </w:t>
      </w:r>
      <w:r w:rsidRPr="008472D1">
        <w:rPr>
          <w:b w:val="0"/>
          <w:bCs w:val="0"/>
          <w:lang w:val="ru-RU"/>
        </w:rPr>
        <w:t xml:space="preserve">Особенности кровообращения в головном мозге. Принцип </w:t>
      </w:r>
      <w:r w:rsidRPr="008472D1">
        <w:rPr>
          <w:b w:val="0"/>
          <w:lang w:val="ru-RU"/>
        </w:rPr>
        <w:t xml:space="preserve">саморегуляции мозгового кровообращения [Электронный ресурс] / А.В. Дубовой – 2002. – Режим доступа к сайту: </w:t>
      </w:r>
      <w:hyperlink r:id="rId71" w:history="1">
        <w:r w:rsidRPr="008472D1">
          <w:rPr>
            <w:b w:val="0"/>
          </w:rPr>
          <w:t>http</w:t>
        </w:r>
        <w:r w:rsidRPr="008472D1">
          <w:rPr>
            <w:b w:val="0"/>
            <w:lang w:val="ru-RU"/>
          </w:rPr>
          <w:t>://</w:t>
        </w:r>
        <w:r w:rsidRPr="008472D1">
          <w:rPr>
            <w:b w:val="0"/>
          </w:rPr>
          <w:t>dubovoy</w:t>
        </w:r>
        <w:r w:rsidRPr="008472D1">
          <w:rPr>
            <w:b w:val="0"/>
            <w:lang w:val="ru-RU"/>
          </w:rPr>
          <w:t>.</w:t>
        </w:r>
        <w:r w:rsidRPr="008472D1">
          <w:rPr>
            <w:b w:val="0"/>
          </w:rPr>
          <w:t>narod</w:t>
        </w:r>
        <w:r w:rsidRPr="008472D1">
          <w:rPr>
            <w:b w:val="0"/>
            <w:lang w:val="ru-RU"/>
          </w:rPr>
          <w:t>.</w:t>
        </w:r>
        <w:r w:rsidRPr="008472D1">
          <w:rPr>
            <w:b w:val="0"/>
          </w:rPr>
          <w:t>ru</w:t>
        </w:r>
        <w:r w:rsidRPr="008472D1">
          <w:rPr>
            <w:b w:val="0"/>
            <w:lang w:val="ru-RU"/>
          </w:rPr>
          <w:t>/</w:t>
        </w:r>
        <w:r w:rsidRPr="008472D1">
          <w:rPr>
            <w:b w:val="0"/>
          </w:rPr>
          <w:t>index</w:t>
        </w:r>
        <w:r w:rsidRPr="008472D1">
          <w:rPr>
            <w:b w:val="0"/>
            <w:lang w:val="ru-RU"/>
          </w:rPr>
          <w:t>3/</w:t>
        </w:r>
      </w:hyperlink>
      <w:r w:rsidRPr="008472D1">
        <w:rPr>
          <w:b w:val="0"/>
          <w:lang w:val="ru-RU"/>
        </w:rPr>
        <w:t xml:space="preserve"> </w:t>
      </w:r>
      <w:r w:rsidRPr="008472D1">
        <w:rPr>
          <w:b w:val="0"/>
        </w:rPr>
        <w:t>b</w:t>
      </w:r>
      <w:r w:rsidRPr="008472D1">
        <w:rPr>
          <w:b w:val="0"/>
          <w:lang w:val="ru-RU"/>
        </w:rPr>
        <w:t>_</w:t>
      </w:r>
      <w:r w:rsidRPr="008472D1">
        <w:rPr>
          <w:b w:val="0"/>
        </w:rPr>
        <w:t>supply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htm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ru-RU"/>
        </w:rPr>
        <w:lastRenderedPageBreak/>
        <w:t>91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Митагвария Н.П. Анализ динамических характеристик регуляции кровоснабжения головного мозга: Автореф. дис.  …д-ра биол. наук. </w:t>
      </w:r>
      <w:r w:rsidRPr="008472D1">
        <w:rPr>
          <w:b w:val="0"/>
        </w:rPr>
        <w:t>Л.1984.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92</w:t>
      </w:r>
      <w:r w:rsidRPr="008472D1">
        <w:rPr>
          <w:b w:val="0"/>
          <w:lang w:val="uk-UA"/>
        </w:rPr>
        <w:t xml:space="preserve">. </w:t>
      </w:r>
      <w:hyperlink r:id="rId72" w:history="1">
        <w:r w:rsidRPr="008472D1">
          <w:rPr>
            <w:b w:val="0"/>
            <w:bCs w:val="0"/>
          </w:rPr>
          <w:t>Bedell E.A</w:t>
        </w:r>
      </w:hyperlink>
      <w:r w:rsidRPr="008472D1">
        <w:rPr>
          <w:b w:val="0"/>
        </w:rPr>
        <w:t>. Cerebral pressure autoregulation is intact and is not influenced by hypothermia after traumatic brain injury in rats</w:t>
      </w:r>
      <w:r w:rsidRPr="008472D1">
        <w:rPr>
          <w:b w:val="0"/>
          <w:lang w:val="uk-UA"/>
        </w:rPr>
        <w:t xml:space="preserve"> / E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A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73" w:history="1">
        <w:r w:rsidRPr="008472D1">
          <w:rPr>
            <w:b w:val="0"/>
            <w:bCs w:val="0"/>
          </w:rPr>
          <w:t>Bedell</w:t>
        </w:r>
      </w:hyperlink>
      <w:r w:rsidRPr="008472D1">
        <w:rPr>
          <w:b w:val="0"/>
        </w:rPr>
        <w:t xml:space="preserve">, D.S. </w:t>
      </w:r>
      <w:hyperlink r:id="rId74" w:history="1">
        <w:r w:rsidRPr="008472D1">
          <w:rPr>
            <w:b w:val="0"/>
            <w:bCs w:val="0"/>
          </w:rPr>
          <w:t>DeWitt</w:t>
        </w:r>
      </w:hyperlink>
      <w:r w:rsidRPr="008472D1">
        <w:rPr>
          <w:b w:val="0"/>
        </w:rPr>
        <w:t xml:space="preserve">, T. </w:t>
      </w:r>
      <w:hyperlink r:id="rId75" w:history="1">
        <w:r w:rsidRPr="008472D1">
          <w:rPr>
            <w:b w:val="0"/>
            <w:bCs w:val="0"/>
          </w:rPr>
          <w:t>Uchida</w:t>
        </w:r>
      </w:hyperlink>
      <w:r w:rsidRPr="008472D1">
        <w:rPr>
          <w:b w:val="0"/>
        </w:rPr>
        <w:t xml:space="preserve"> et al. // Journal of Neurotrauma. – 2004. - № </w:t>
      </w:r>
      <w:r w:rsidRPr="008472D1">
        <w:rPr>
          <w:rStyle w:val="issue"/>
          <w:b w:val="0"/>
        </w:rPr>
        <w:t xml:space="preserve">9. – Р. </w:t>
      </w:r>
      <w:r w:rsidRPr="008472D1">
        <w:rPr>
          <w:rStyle w:val="pages"/>
          <w:b w:val="0"/>
        </w:rPr>
        <w:t>1212-1222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93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Гайдар Б.В. Полуколичественная оценка ауторегуляции кровоснабжения головного мозга в норме / Б.В. Гайдар, Д.В. Свистов, К.Н. Храпов // Журнал неврологии и психиатрии. – 2000. - № 6. – </w:t>
      </w:r>
      <w:r w:rsidRPr="008472D1">
        <w:rPr>
          <w:b w:val="0"/>
          <w:lang w:val="en-US"/>
        </w:rPr>
        <w:t>C</w:t>
      </w:r>
      <w:r w:rsidRPr="008472D1">
        <w:rPr>
          <w:b w:val="0"/>
          <w:lang w:val="ru-RU"/>
        </w:rPr>
        <w:t>. 38 - 41.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94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Kontos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H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>A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>Validity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of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cerebral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arterial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blood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flow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calculations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from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velocity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measurements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en-US"/>
        </w:rPr>
        <w:t xml:space="preserve"> H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>A</w:t>
      </w:r>
      <w:r w:rsidRPr="008472D1">
        <w:rPr>
          <w:b w:val="0"/>
        </w:rPr>
        <w:t>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Kontos</w:t>
      </w:r>
      <w:r w:rsidRPr="008472D1">
        <w:rPr>
          <w:b w:val="0"/>
        </w:rPr>
        <w:t xml:space="preserve"> // </w:t>
      </w:r>
      <w:r w:rsidRPr="008472D1">
        <w:rPr>
          <w:b w:val="0"/>
          <w:lang w:val="en-US"/>
        </w:rPr>
        <w:t>Stroke. – 1989. - Vol.1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</w:t>
      </w:r>
      <w:r w:rsidRPr="008472D1">
        <w:rPr>
          <w:b w:val="0"/>
          <w:lang w:val="en-US"/>
        </w:rPr>
        <w:t xml:space="preserve"> 20. –– P. 1- 3.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95</w:t>
      </w:r>
      <w:r w:rsidRPr="008472D1">
        <w:rPr>
          <w:b w:val="0"/>
        </w:rPr>
        <w:t xml:space="preserve">. </w:t>
      </w:r>
      <w:hyperlink r:id="rId76" w:history="1">
        <w:r w:rsidRPr="008472D1">
          <w:rPr>
            <w:b w:val="0"/>
          </w:rPr>
          <w:t>Tamayo-Orrego L</w:t>
        </w:r>
      </w:hyperlink>
      <w:r w:rsidRPr="008472D1">
        <w:rPr>
          <w:b w:val="0"/>
        </w:rPr>
        <w:t xml:space="preserve">. The metabolic regulation of cerebral microcirculation / L. </w:t>
      </w:r>
      <w:hyperlink r:id="rId77" w:history="1">
        <w:r w:rsidRPr="008472D1">
          <w:rPr>
            <w:b w:val="0"/>
          </w:rPr>
          <w:t>Tamayo-Orrego</w:t>
        </w:r>
      </w:hyperlink>
      <w:r w:rsidRPr="008472D1">
        <w:rPr>
          <w:b w:val="0"/>
        </w:rPr>
        <w:t xml:space="preserve">, J.E. </w:t>
      </w:r>
      <w:hyperlink r:id="rId78" w:history="1">
        <w:r w:rsidRPr="008472D1">
          <w:rPr>
            <w:b w:val="0"/>
          </w:rPr>
          <w:t xml:space="preserve">Duque-Parra </w:t>
        </w:r>
      </w:hyperlink>
      <w:r w:rsidRPr="008472D1">
        <w:rPr>
          <w:b w:val="0"/>
        </w:rPr>
        <w:t xml:space="preserve">. // </w:t>
      </w:r>
      <w:hyperlink r:id="rId79" w:history="1">
        <w:r w:rsidRPr="008472D1">
          <w:rPr>
            <w:b w:val="0"/>
          </w:rPr>
          <w:t>Revues of Neurology.</w:t>
        </w:r>
      </w:hyperlink>
      <w:r w:rsidRPr="008472D1">
        <w:rPr>
          <w:b w:val="0"/>
        </w:rPr>
        <w:t xml:space="preserve"> – 2007. – Vol. 44, № 7. – Р. 415-425.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96</w:t>
      </w:r>
      <w:r w:rsidRPr="008472D1">
        <w:rPr>
          <w:b w:val="0"/>
        </w:rPr>
        <w:t xml:space="preserve">. </w:t>
      </w:r>
      <w:hyperlink r:id="rId80" w:history="1">
        <w:r w:rsidRPr="008472D1">
          <w:rPr>
            <w:b w:val="0"/>
            <w:bCs w:val="0"/>
          </w:rPr>
          <w:t>Bay-Hansen R</w:t>
        </w:r>
      </w:hyperlink>
      <w:r w:rsidRPr="008472D1">
        <w:rPr>
          <w:b w:val="0"/>
          <w:lang w:val="uk-UA"/>
        </w:rPr>
        <w:t xml:space="preserve">. </w:t>
      </w:r>
      <w:hyperlink r:id="rId81" w:history="1"/>
      <w:r w:rsidRPr="008472D1">
        <w:rPr>
          <w:b w:val="0"/>
        </w:rPr>
        <w:t>Effects of cerebrospinal fluid acidity on cerebral blood flow and autoregulation in rats</w:t>
      </w:r>
      <w:r w:rsidRPr="008472D1">
        <w:rPr>
          <w:b w:val="0"/>
          <w:lang w:val="uk-UA"/>
        </w:rPr>
        <w:t xml:space="preserve"> / R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82" w:history="1">
        <w:r w:rsidRPr="008472D1">
          <w:rPr>
            <w:b w:val="0"/>
            <w:bCs w:val="0"/>
          </w:rPr>
          <w:t>Bay-Hansen</w:t>
        </w:r>
      </w:hyperlink>
      <w:r w:rsidRPr="008472D1">
        <w:rPr>
          <w:b w:val="0"/>
        </w:rPr>
        <w:t xml:space="preserve">, X.D. </w:t>
      </w:r>
      <w:hyperlink r:id="rId83" w:history="1">
        <w:r w:rsidRPr="008472D1">
          <w:rPr>
            <w:b w:val="0"/>
            <w:bCs w:val="0"/>
          </w:rPr>
          <w:t>Ma</w:t>
        </w:r>
      </w:hyperlink>
      <w:r w:rsidRPr="008472D1">
        <w:rPr>
          <w:b w:val="0"/>
        </w:rPr>
        <w:t xml:space="preserve">, J. </w:t>
      </w:r>
      <w:hyperlink r:id="rId84" w:history="1">
        <w:r w:rsidRPr="008472D1">
          <w:rPr>
            <w:b w:val="0"/>
            <w:bCs w:val="0"/>
          </w:rPr>
          <w:t xml:space="preserve">Hauerberg </w:t>
        </w:r>
      </w:hyperlink>
      <w:r w:rsidRPr="008472D1">
        <w:rPr>
          <w:b w:val="0"/>
        </w:rPr>
        <w:t xml:space="preserve">et al. // Journal of Neurosurgery Anaesthesiology. – 2003. - №. </w:t>
      </w:r>
      <w:r w:rsidRPr="008472D1">
        <w:rPr>
          <w:rStyle w:val="issue"/>
          <w:b w:val="0"/>
        </w:rPr>
        <w:t xml:space="preserve">2. – Р. </w:t>
      </w:r>
      <w:r w:rsidRPr="008472D1">
        <w:rPr>
          <w:rStyle w:val="pages"/>
          <w:b w:val="0"/>
        </w:rPr>
        <w:t>110 - 118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97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>Wahl M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 xml:space="preserve"> Regulation</w:t>
      </w:r>
      <w:r w:rsidRPr="008472D1">
        <w:rPr>
          <w:b w:val="0"/>
        </w:rPr>
        <w:t xml:space="preserve"> of cerebral blood flow – a brief review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M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 xml:space="preserve">Wahl, L. Schilling </w:t>
      </w:r>
      <w:r w:rsidRPr="008472D1">
        <w:rPr>
          <w:b w:val="0"/>
        </w:rPr>
        <w:t xml:space="preserve">// </w:t>
      </w:r>
      <w:r w:rsidRPr="008472D1">
        <w:rPr>
          <w:b w:val="0"/>
          <w:kern w:val="0"/>
          <w:lang w:val="en-US"/>
        </w:rPr>
        <w:t>Acta Neurochirurgica</w:t>
      </w:r>
      <w:r w:rsidRPr="008472D1">
        <w:rPr>
          <w:b w:val="0"/>
        </w:rPr>
        <w:t xml:space="preserve"> Supplimentum. – 1993. </w:t>
      </w:r>
      <w:r w:rsidRPr="008472D1">
        <w:rPr>
          <w:b w:val="0"/>
          <w:lang w:val="en-US"/>
        </w:rPr>
        <w:t xml:space="preserve">- </w:t>
      </w:r>
      <w:r w:rsidRPr="008472D1">
        <w:rPr>
          <w:b w:val="0"/>
        </w:rPr>
        <w:t>№ 59. – Р. 3 -10.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98</w:t>
      </w:r>
      <w:r w:rsidRPr="008472D1">
        <w:rPr>
          <w:b w:val="0"/>
        </w:rPr>
        <w:t xml:space="preserve">. </w:t>
      </w:r>
      <w:hyperlink r:id="rId85" w:history="1">
        <w:r w:rsidRPr="008472D1">
          <w:rPr>
            <w:b w:val="0"/>
            <w:bCs w:val="0"/>
          </w:rPr>
          <w:t>Danilović L.R</w:t>
        </w:r>
      </w:hyperlink>
      <w:r w:rsidRPr="008472D1">
        <w:rPr>
          <w:b w:val="0"/>
        </w:rPr>
        <w:t xml:space="preserve">. Difference between values of gas analysis of arteries and internal jugular vein in patients with cerebral infarction / L.R. </w:t>
      </w:r>
      <w:hyperlink r:id="rId86" w:history="1">
        <w:r w:rsidRPr="008472D1">
          <w:rPr>
            <w:b w:val="0"/>
            <w:bCs w:val="0"/>
          </w:rPr>
          <w:t>Danilović</w:t>
        </w:r>
      </w:hyperlink>
      <w:r w:rsidRPr="008472D1">
        <w:rPr>
          <w:b w:val="0"/>
        </w:rPr>
        <w:t xml:space="preserve">, B.D. </w:t>
      </w:r>
      <w:hyperlink r:id="rId87" w:history="1">
        <w:r w:rsidRPr="008472D1">
          <w:rPr>
            <w:b w:val="0"/>
            <w:bCs w:val="0"/>
          </w:rPr>
          <w:t>Milaković</w:t>
        </w:r>
      </w:hyperlink>
      <w:r w:rsidRPr="008472D1">
        <w:rPr>
          <w:b w:val="0"/>
        </w:rPr>
        <w:t xml:space="preserve">, M.M. </w:t>
      </w:r>
      <w:hyperlink r:id="rId88" w:history="1">
        <w:r w:rsidRPr="008472D1">
          <w:rPr>
            <w:b w:val="0"/>
            <w:bCs w:val="0"/>
          </w:rPr>
          <w:t xml:space="preserve">Dostanić </w:t>
        </w:r>
      </w:hyperlink>
      <w:r w:rsidRPr="008472D1">
        <w:rPr>
          <w:b w:val="0"/>
        </w:rPr>
        <w:t>et al. // Acta</w:t>
      </w:r>
      <w:r w:rsidRPr="008472D1">
        <w:rPr>
          <w:b w:val="0"/>
          <w:bCs w:val="0"/>
          <w:kern w:val="0"/>
          <w:lang w:val="en-US"/>
        </w:rPr>
        <w:t xml:space="preserve"> Chirurgica Iugoslavica</w:t>
      </w:r>
      <w:r w:rsidRPr="008472D1">
        <w:rPr>
          <w:b w:val="0"/>
          <w:lang w:val="en-US"/>
        </w:rPr>
        <w:t xml:space="preserve">. – 2008. - № </w:t>
      </w:r>
      <w:r w:rsidRPr="008472D1">
        <w:rPr>
          <w:rStyle w:val="issue"/>
          <w:b w:val="0"/>
          <w:lang w:val="en-US"/>
        </w:rPr>
        <w:t xml:space="preserve">2. – </w:t>
      </w:r>
      <w:r w:rsidRPr="008472D1">
        <w:rPr>
          <w:rStyle w:val="issue"/>
          <w:b w:val="0"/>
          <w:lang w:val="ru-RU"/>
        </w:rPr>
        <w:t>Р</w:t>
      </w:r>
      <w:r w:rsidRPr="008472D1">
        <w:rPr>
          <w:rStyle w:val="issue"/>
          <w:b w:val="0"/>
          <w:lang w:val="en-US"/>
        </w:rPr>
        <w:t xml:space="preserve">. </w:t>
      </w:r>
      <w:r w:rsidRPr="008472D1">
        <w:rPr>
          <w:rStyle w:val="pages"/>
          <w:b w:val="0"/>
          <w:lang w:val="en-US"/>
        </w:rPr>
        <w:t>151-159</w:t>
      </w:r>
      <w:r w:rsidRPr="008472D1">
        <w:rPr>
          <w:b w:val="0"/>
          <w:lang w:val="en-US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99</w:t>
      </w:r>
      <w:r w:rsidRPr="008472D1">
        <w:rPr>
          <w:sz w:val="28"/>
          <w:szCs w:val="28"/>
        </w:rPr>
        <w:t>. Мчедлишвили Г.И. Физиологические механизмы мозгового кровообращения при терминальных состояниях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 xml:space="preserve">Г.И. Мчедлишвили // Физиологический журнал СССР. – 1960. - № 10. – С.1210-1217. 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lastRenderedPageBreak/>
        <w:t>100</w:t>
      </w:r>
      <w:r w:rsidRPr="008472D1">
        <w:rPr>
          <w:b w:val="0"/>
        </w:rPr>
        <w:t>. MacKenzie E.T</w:t>
      </w:r>
      <w:r w:rsidRPr="008472D1">
        <w:rPr>
          <w:b w:val="0"/>
          <w:lang w:val="uk-UA"/>
        </w:rPr>
        <w:t>.</w:t>
      </w:r>
      <w:r w:rsidRPr="008472D1">
        <w:rPr>
          <w:b w:val="0"/>
        </w:rPr>
        <w:t xml:space="preserve"> Effects of acutely induced hypertension in cats on pial arteriolar caliber, local cerebral flow, and the blood-brain barrier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>E.T. MacKenzie, S. Strandgaard, D.I.Graham // Circulatory Research. – 1976. - № 39 – Р. 33-41.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101</w:t>
      </w:r>
      <w:r w:rsidRPr="008472D1">
        <w:rPr>
          <w:b w:val="0"/>
        </w:rPr>
        <w:t>. Bouma G.J. Blood pressure and intracranial pressure-volume dynamics in severe head injury: relationship with cerebral blood flow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</w:rPr>
        <w:t xml:space="preserve"> G.J. Bouma, J.P. Muizelaar, K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Bandoh // Journal of Neurosurgery. – 1992. - № 77. – Р. 15-19.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102</w:t>
      </w:r>
      <w:r w:rsidRPr="008472D1">
        <w:rPr>
          <w:b w:val="0"/>
        </w:rPr>
        <w:t>. Betz E. Cerebral blood flow: its measurement and regulation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>E. Betz // Physiology Reviews. – 1972. – Vol. 52. – P 595 – 630.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sz w:val="28"/>
          <w:szCs w:val="28"/>
          <w:lang w:val="en-GB"/>
        </w:rPr>
        <w:t xml:space="preserve">103. </w:t>
      </w:r>
      <w:r w:rsidRPr="008472D1">
        <w:rPr>
          <w:sz w:val="28"/>
          <w:szCs w:val="28"/>
          <w:lang w:val="en-US"/>
        </w:rPr>
        <w:t>Purves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M</w:t>
      </w:r>
      <w:r w:rsidRPr="008472D1">
        <w:rPr>
          <w:sz w:val="28"/>
          <w:szCs w:val="28"/>
          <w:lang w:val="en-GB"/>
        </w:rPr>
        <w:t xml:space="preserve">.J. </w:t>
      </w:r>
      <w:r w:rsidRPr="008472D1">
        <w:rPr>
          <w:sz w:val="28"/>
          <w:szCs w:val="28"/>
          <w:lang w:val="en-US"/>
        </w:rPr>
        <w:t>The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physiology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of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the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cerebral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circulation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  <w:lang w:val="en-US"/>
        </w:rPr>
        <w:t>M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J Purves.– </w:t>
      </w:r>
      <w:smartTag w:uri="urn:schemas-microsoft-com:office:smarttags" w:element="place">
        <w:smartTag w:uri="urn:schemas-microsoft-com:office:smarttags" w:element="City">
          <w:r w:rsidRPr="008472D1">
            <w:rPr>
              <w:sz w:val="28"/>
              <w:szCs w:val="28"/>
              <w:lang w:val="en-US"/>
            </w:rPr>
            <w:t>Cambridge</w:t>
          </w:r>
        </w:smartTag>
      </w:smartTag>
      <w:r w:rsidRPr="008472D1">
        <w:rPr>
          <w:sz w:val="28"/>
          <w:szCs w:val="28"/>
          <w:lang w:val="en-US"/>
        </w:rPr>
        <w:t>, 1972. – 458 p.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sz w:val="28"/>
          <w:szCs w:val="28"/>
          <w:lang w:val="en-US"/>
        </w:rPr>
        <w:t>104. Mutsuga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N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The contribution of local blood flow to the rapid clearance of potassium from the cortical extracellular space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  <w:lang w:val="en-US"/>
        </w:rPr>
        <w:t>N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Mutsuga</w:t>
      </w:r>
      <w:r w:rsidRPr="008472D1">
        <w:rPr>
          <w:sz w:val="28"/>
          <w:szCs w:val="28"/>
          <w:lang w:val="en-GB"/>
        </w:rPr>
        <w:t xml:space="preserve">, </w:t>
      </w:r>
      <w:r w:rsidRPr="008472D1">
        <w:rPr>
          <w:sz w:val="28"/>
          <w:szCs w:val="28"/>
          <w:lang w:val="en-US"/>
        </w:rPr>
        <w:t>W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>H. Schuette, D.V. Lewis // Brain Research – 1976. – Vol. 116. – P. 431 – 436.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105</w:t>
      </w:r>
      <w:r w:rsidRPr="008472D1">
        <w:rPr>
          <w:sz w:val="28"/>
          <w:szCs w:val="28"/>
        </w:rPr>
        <w:t>. Мчедлишвили Г.И. Функция сосудистых механизмов головного мозга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Г.И. Мчедлишвили – Л.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: Медицина, 1968. – 328с.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106</w:t>
      </w:r>
      <w:r w:rsidRPr="008472D1">
        <w:rPr>
          <w:sz w:val="28"/>
          <w:szCs w:val="28"/>
          <w:lang w:val="en-GB"/>
        </w:rPr>
        <w:t>. Edvinsson L</w:t>
      </w:r>
      <w:r w:rsidRPr="008472D1">
        <w:rPr>
          <w:sz w:val="28"/>
          <w:szCs w:val="28"/>
          <w:lang w:val="uk-UA"/>
        </w:rPr>
        <w:t>.</w:t>
      </w:r>
      <w:r w:rsidRPr="008472D1">
        <w:rPr>
          <w:sz w:val="28"/>
          <w:szCs w:val="28"/>
          <w:lang w:val="en-GB"/>
        </w:rPr>
        <w:t xml:space="preserve"> Phisiological role of cerebrovascular nerves in the autoregulation of cerebral blood flow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  <w:lang w:val="en-GB"/>
        </w:rPr>
        <w:t xml:space="preserve">L. Edvinsson, </w:t>
      </w:r>
      <w:r w:rsidRPr="008472D1">
        <w:rPr>
          <w:sz w:val="28"/>
          <w:szCs w:val="28"/>
        </w:rPr>
        <w:t>С</w:t>
      </w:r>
      <w:r w:rsidRPr="008472D1">
        <w:rPr>
          <w:sz w:val="28"/>
          <w:szCs w:val="28"/>
          <w:lang w:val="en-US"/>
        </w:rPr>
        <w:t>.</w:t>
      </w:r>
      <w:r w:rsidRPr="008472D1">
        <w:rPr>
          <w:sz w:val="28"/>
          <w:szCs w:val="28"/>
          <w:lang w:val="en-GB"/>
        </w:rPr>
        <w:t xml:space="preserve"> Owman, </w:t>
      </w:r>
      <w:r w:rsidRPr="008472D1">
        <w:rPr>
          <w:sz w:val="28"/>
          <w:szCs w:val="28"/>
        </w:rPr>
        <w:t>В</w:t>
      </w:r>
      <w:r w:rsidRPr="008472D1">
        <w:rPr>
          <w:sz w:val="28"/>
          <w:szCs w:val="28"/>
          <w:lang w:val="en-GB"/>
        </w:rPr>
        <w:t xml:space="preserve">. Siesjo // Brain Research. - 1976. - № 117. – </w:t>
      </w:r>
      <w:r w:rsidRPr="008472D1">
        <w:rPr>
          <w:sz w:val="28"/>
          <w:szCs w:val="28"/>
        </w:rPr>
        <w:t>Р</w:t>
      </w:r>
      <w:r w:rsidRPr="008472D1">
        <w:rPr>
          <w:sz w:val="28"/>
          <w:szCs w:val="28"/>
          <w:lang w:val="en-GB"/>
        </w:rPr>
        <w:t>. 519-523.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107</w:t>
      </w:r>
      <w:r w:rsidRPr="008472D1">
        <w:rPr>
          <w:b w:val="0"/>
          <w:lang w:val="ru-RU"/>
        </w:rPr>
        <w:t>. Барамидзе Д.Г. Гистохимические исследования микроваскулярных эффекторов регулирования кровоснабжения коры головного мозга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 xml:space="preserve">Д.Г. Барамидзе, Р. Гадамский, Г. Шуманска // Бюллетень экспериментальной </w:t>
      </w:r>
      <w:r w:rsidRPr="008472D1">
        <w:rPr>
          <w:b w:val="0"/>
          <w:lang w:val="uk-UA"/>
        </w:rPr>
        <w:t>б</w:t>
      </w:r>
      <w:r w:rsidRPr="008472D1">
        <w:rPr>
          <w:b w:val="0"/>
          <w:lang w:val="ru-RU"/>
        </w:rPr>
        <w:t>иологии и медицины. – 1981. –Т. 91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ru-RU"/>
        </w:rPr>
        <w:t xml:space="preserve">№ 2. – С. 228 – 231.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108</w:t>
      </w:r>
      <w:r w:rsidRPr="008472D1">
        <w:rPr>
          <w:b w:val="0"/>
          <w:lang w:val="en-US"/>
        </w:rPr>
        <w:t>. Burnstock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G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>Neurogenic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control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of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cerebral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circulation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G</w:t>
      </w:r>
      <w:r w:rsidRPr="008472D1">
        <w:rPr>
          <w:b w:val="0"/>
        </w:rPr>
        <w:t>.</w:t>
      </w:r>
      <w:r w:rsidRPr="008472D1">
        <w:rPr>
          <w:b w:val="0"/>
          <w:lang w:val="en-US"/>
        </w:rPr>
        <w:t xml:space="preserve"> Burnstock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 xml:space="preserve">// Cephalalgia. – 1985. - </w:t>
      </w:r>
      <w:r w:rsidRPr="008472D1">
        <w:rPr>
          <w:b w:val="0"/>
        </w:rPr>
        <w:t>№ 2. – Р. 25 – 33.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109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Заноздра Н.С. Гипертонические кризы. [Электронный ресурс] / Н.С. Заноздра, А.А. Крищук – Сайт «ЛекМед». - Режим доступа к сайту: </w:t>
      </w:r>
      <w:r w:rsidRPr="008472D1">
        <w:rPr>
          <w:b w:val="0"/>
          <w:lang w:val="en-US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  <w:lang w:val="en-US"/>
        </w:rPr>
        <w:t>lekmed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ru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info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literatura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gipertonicheskie</w:t>
      </w:r>
      <w:r w:rsidRPr="008472D1">
        <w:rPr>
          <w:b w:val="0"/>
          <w:lang w:val="ru-RU"/>
        </w:rPr>
        <w:t>_</w:t>
      </w:r>
      <w:r w:rsidRPr="008472D1">
        <w:rPr>
          <w:b w:val="0"/>
          <w:lang w:val="en-US"/>
        </w:rPr>
        <w:t>krizy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html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lastRenderedPageBreak/>
        <w:t>110</w:t>
      </w:r>
      <w:r w:rsidRPr="008472D1">
        <w:rPr>
          <w:b w:val="0"/>
        </w:rPr>
        <w:t>. Wahl M. Local chemical, neural and humoral regulation of cerebrovascular resistance vessels / M.Wahl // Journal of Cardiovascular Pharmacological. – 1985. - № 7. – Р. 36 – 46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111</w:t>
      </w:r>
      <w:r w:rsidRPr="008472D1">
        <w:rPr>
          <w:b w:val="0"/>
        </w:rPr>
        <w:t xml:space="preserve">. Wahl M. Vasomotor and permeability effect of bradykinin in the cerebral microcirculation / M. Wahl, E.T. Whalley, A. Unterberg et al. // Immunopharmocology. – 1996. - № 33. – Р. 257 - 263 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  <w:lang w:val="en-US"/>
        </w:rPr>
        <w:t>112</w:t>
      </w:r>
      <w:r w:rsidRPr="008472D1">
        <w:rPr>
          <w:b w:val="0"/>
        </w:rPr>
        <w:t xml:space="preserve">. </w:t>
      </w:r>
      <w:hyperlink r:id="rId89" w:history="1">
        <w:r w:rsidRPr="008472D1">
          <w:rPr>
            <w:b w:val="0"/>
          </w:rPr>
          <w:t>Cohen Z</w:t>
        </w:r>
      </w:hyperlink>
      <w:r w:rsidRPr="008472D1">
        <w:rPr>
          <w:b w:val="0"/>
        </w:rPr>
        <w:t xml:space="preserve">. Serotonin in the regulation of brain microcirculation / Z. </w:t>
      </w:r>
      <w:hyperlink r:id="rId90" w:history="1">
        <w:r w:rsidRPr="008472D1">
          <w:rPr>
            <w:b w:val="0"/>
          </w:rPr>
          <w:t xml:space="preserve">Cohen </w:t>
        </w:r>
      </w:hyperlink>
      <w:r w:rsidRPr="008472D1">
        <w:rPr>
          <w:b w:val="0"/>
        </w:rPr>
        <w:t xml:space="preserve">, G. </w:t>
      </w:r>
      <w:hyperlink r:id="rId91" w:history="1">
        <w:r w:rsidRPr="008472D1">
          <w:rPr>
            <w:b w:val="0"/>
          </w:rPr>
          <w:t xml:space="preserve">Bonvento </w:t>
        </w:r>
      </w:hyperlink>
      <w:r w:rsidRPr="008472D1">
        <w:rPr>
          <w:b w:val="0"/>
        </w:rPr>
        <w:t xml:space="preserve">, P. </w:t>
      </w:r>
      <w:hyperlink r:id="rId92" w:history="1">
        <w:r w:rsidRPr="008472D1">
          <w:rPr>
            <w:b w:val="0"/>
          </w:rPr>
          <w:t xml:space="preserve">Lacombe </w:t>
        </w:r>
      </w:hyperlink>
      <w:r w:rsidRPr="008472D1">
        <w:rPr>
          <w:b w:val="0"/>
        </w:rPr>
        <w:t xml:space="preserve">// Progress in Neurobiology. </w:t>
      </w:r>
      <w:r w:rsidRPr="008472D1">
        <w:rPr>
          <w:rStyle w:val="ti2"/>
          <w:b w:val="0"/>
        </w:rPr>
        <w:t xml:space="preserve">– 1996. – Vol. 50, №4.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 335 – 362.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113</w:t>
      </w:r>
      <w:r w:rsidRPr="008472D1">
        <w:rPr>
          <w:b w:val="0"/>
          <w:lang w:val="ru-RU"/>
        </w:rPr>
        <w:t xml:space="preserve">. </w:t>
      </w:r>
      <w:r w:rsidRPr="008472D1">
        <w:rPr>
          <w:b w:val="0"/>
          <w:lang w:val="uk-UA"/>
        </w:rPr>
        <w:t>Лобов В.В. Моноаминергические и холинергические механизмы регуляции сердечно-сосудистых реакций после остано</w:t>
      </w:r>
      <w:r w:rsidRPr="008472D1">
        <w:rPr>
          <w:b w:val="0"/>
          <w:lang w:val="ru-RU"/>
        </w:rPr>
        <w:t xml:space="preserve">вки кровообращения различной длительности / </w:t>
      </w:r>
      <w:r w:rsidRPr="008472D1">
        <w:rPr>
          <w:b w:val="0"/>
          <w:lang w:val="uk-UA"/>
        </w:rPr>
        <w:t>В.В.</w:t>
      </w:r>
      <w:r w:rsidRPr="008472D1">
        <w:rPr>
          <w:b w:val="0"/>
          <w:lang w:val="ru-RU"/>
        </w:rPr>
        <w:t xml:space="preserve"> </w:t>
      </w:r>
      <w:r w:rsidRPr="008472D1">
        <w:rPr>
          <w:b w:val="0"/>
          <w:lang w:val="uk-UA"/>
        </w:rPr>
        <w:t xml:space="preserve">Лобов, А.Н. Быховцев </w:t>
      </w:r>
      <w:r w:rsidRPr="008472D1">
        <w:rPr>
          <w:b w:val="0"/>
          <w:lang w:val="ru-RU"/>
        </w:rPr>
        <w:t xml:space="preserve">// Кровобращение. - 1991. - № 1. - С.3-9.  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114</w:t>
      </w:r>
      <w:r w:rsidRPr="008472D1">
        <w:rPr>
          <w:rStyle w:val="affffff1"/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Polzer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K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Significance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of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the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rheocardiogram</w:t>
      </w:r>
      <w:r w:rsidRPr="008472D1">
        <w:rPr>
          <w:sz w:val="28"/>
          <w:szCs w:val="28"/>
          <w:lang w:val="en-GB"/>
        </w:rPr>
        <w:t xml:space="preserve"> / </w:t>
      </w:r>
      <w:r w:rsidRPr="008472D1">
        <w:rPr>
          <w:sz w:val="28"/>
          <w:szCs w:val="28"/>
          <w:lang w:val="en-US"/>
        </w:rPr>
        <w:t>K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Polzer</w:t>
      </w:r>
      <w:r w:rsidRPr="008472D1">
        <w:rPr>
          <w:sz w:val="28"/>
          <w:szCs w:val="28"/>
          <w:lang w:val="en-GB"/>
        </w:rPr>
        <w:t xml:space="preserve">, </w:t>
      </w:r>
      <w:r w:rsidRPr="008472D1">
        <w:rPr>
          <w:sz w:val="28"/>
          <w:szCs w:val="28"/>
          <w:lang w:val="en-US"/>
        </w:rPr>
        <w:t>F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Schuhfried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// Wiener Klinische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Wochenschrift</w:t>
      </w:r>
      <w:r w:rsidRPr="008472D1">
        <w:rPr>
          <w:sz w:val="28"/>
          <w:szCs w:val="28"/>
          <w:lang w:val="en-GB"/>
        </w:rPr>
        <w:t xml:space="preserve"> – 1950</w:t>
      </w:r>
      <w:r w:rsidRPr="008472D1">
        <w:rPr>
          <w:sz w:val="28"/>
          <w:szCs w:val="28"/>
          <w:lang w:val="en-US"/>
        </w:rPr>
        <w:t>.</w:t>
      </w:r>
      <w:r w:rsidRPr="008472D1">
        <w:rPr>
          <w:sz w:val="28"/>
          <w:szCs w:val="28"/>
          <w:lang w:val="en-GB"/>
        </w:rPr>
        <w:t xml:space="preserve"> – </w:t>
      </w:r>
      <w:r w:rsidRPr="008472D1">
        <w:rPr>
          <w:sz w:val="28"/>
          <w:szCs w:val="28"/>
          <w:lang w:val="en-US"/>
        </w:rPr>
        <w:t>Vol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 xml:space="preserve">62, № 17. – </w:t>
      </w:r>
      <w:r w:rsidRPr="008472D1">
        <w:rPr>
          <w:sz w:val="28"/>
          <w:szCs w:val="28"/>
          <w:lang w:val="en-US"/>
        </w:rPr>
        <w:t>P</w:t>
      </w:r>
      <w:r w:rsidRPr="008472D1">
        <w:rPr>
          <w:sz w:val="28"/>
          <w:szCs w:val="28"/>
          <w:lang w:val="en-GB"/>
        </w:rPr>
        <w:t>. 301- 303</w:t>
      </w:r>
      <w:r w:rsidRPr="008472D1">
        <w:rPr>
          <w:sz w:val="28"/>
          <w:szCs w:val="28"/>
          <w:lang w:val="en-US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115</w:t>
      </w:r>
      <w:r w:rsidRPr="008472D1">
        <w:rPr>
          <w:sz w:val="28"/>
          <w:szCs w:val="28"/>
          <w:lang w:val="en-US"/>
        </w:rPr>
        <w:t>. Polzer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K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Rheocardiographic demonstration of hemodynamics / K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US"/>
        </w:rPr>
        <w:t>Polzer</w:t>
      </w:r>
      <w:r w:rsidRPr="008472D1">
        <w:rPr>
          <w:sz w:val="28"/>
          <w:szCs w:val="28"/>
          <w:lang w:val="en-GB"/>
        </w:rPr>
        <w:t xml:space="preserve">, </w:t>
      </w:r>
      <w:r w:rsidRPr="008472D1">
        <w:rPr>
          <w:sz w:val="28"/>
          <w:szCs w:val="28"/>
          <w:lang w:val="en-US"/>
        </w:rPr>
        <w:t>F</w:t>
      </w:r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>Schuhfried</w:t>
      </w:r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 xml:space="preserve">// Zeitschrift fűr Kreislaufforschung. – 1951. - </w:t>
      </w:r>
      <w:r w:rsidRPr="008472D1">
        <w:rPr>
          <w:sz w:val="28"/>
          <w:szCs w:val="28"/>
          <w:lang w:val="en-GB"/>
        </w:rPr>
        <w:t>№</w:t>
      </w:r>
      <w:r w:rsidRPr="008472D1">
        <w:rPr>
          <w:sz w:val="28"/>
          <w:szCs w:val="28"/>
          <w:lang w:val="en-US"/>
        </w:rPr>
        <w:t xml:space="preserve"> 40. – P. 748 – 758.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116</w:t>
      </w:r>
      <w:r w:rsidRPr="008472D1">
        <w:rPr>
          <w:sz w:val="28"/>
          <w:szCs w:val="28"/>
          <w:lang w:val="en-US"/>
        </w:rPr>
        <w:t xml:space="preserve">. Polzer K. Experimental interpretation of the rheocardiogram / K. Polzer, F. Schuhfried </w:t>
      </w:r>
      <w:r w:rsidRPr="008472D1">
        <w:rPr>
          <w:rStyle w:val="affffff1"/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US"/>
        </w:rPr>
        <w:t>// Wiener Medical Wochenschrift – 1950. – Vol. 100, № 49 - 50. – P. 789 - 791.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117</w:t>
      </w:r>
      <w:r w:rsidRPr="008472D1">
        <w:rPr>
          <w:b w:val="0"/>
          <w:lang w:val="ru-RU"/>
        </w:rPr>
        <w:t xml:space="preserve">. Благодир Б. Применение реоэнцефалограммы для оценки мозгового кровообращения [Электронный ресурс] / Б. Благодир – Сайт «Медицинская информационная сеть». – Режим доступа к сайту: </w:t>
      </w:r>
      <w:hyperlink r:id="rId93" w:history="1">
        <w:r w:rsidRPr="008472D1">
          <w:rPr>
            <w:rStyle w:val="a5"/>
            <w:b w:val="0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</w:rPr>
          <w:t>www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medicinform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net</w:t>
        </w:r>
      </w:hyperlink>
      <w:r w:rsidRPr="008472D1">
        <w:rPr>
          <w:b w:val="0"/>
          <w:lang w:val="ru-RU"/>
        </w:rPr>
        <w:t xml:space="preserve"> /</w:t>
      </w:r>
      <w:r w:rsidRPr="008472D1">
        <w:rPr>
          <w:b w:val="0"/>
        </w:rPr>
        <w:t>nervo</w:t>
      </w:r>
      <w:r w:rsidRPr="008472D1">
        <w:rPr>
          <w:b w:val="0"/>
          <w:lang w:val="ru-RU"/>
        </w:rPr>
        <w:t>/</w:t>
      </w:r>
      <w:r w:rsidRPr="008472D1">
        <w:rPr>
          <w:b w:val="0"/>
        </w:rPr>
        <w:t>nervo</w:t>
      </w:r>
      <w:r w:rsidRPr="008472D1">
        <w:rPr>
          <w:b w:val="0"/>
          <w:lang w:val="ru-RU"/>
        </w:rPr>
        <w:t>_</w:t>
      </w:r>
      <w:r w:rsidRPr="008472D1">
        <w:rPr>
          <w:b w:val="0"/>
        </w:rPr>
        <w:t>spec</w:t>
      </w:r>
      <w:r w:rsidRPr="008472D1">
        <w:rPr>
          <w:b w:val="0"/>
          <w:lang w:val="ru-RU"/>
        </w:rPr>
        <w:t>1.</w:t>
      </w:r>
      <w:r w:rsidRPr="008472D1">
        <w:rPr>
          <w:b w:val="0"/>
        </w:rPr>
        <w:t>htm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b w:val="0"/>
        </w:rPr>
        <w:t xml:space="preserve">118. </w:t>
      </w:r>
      <w:r w:rsidRPr="008472D1">
        <w:rPr>
          <w:b w:val="0"/>
          <w:lang w:val="en-US"/>
        </w:rPr>
        <w:t>Nybour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 xml:space="preserve">J. </w:t>
      </w:r>
      <w:r w:rsidRPr="008472D1">
        <w:rPr>
          <w:b w:val="0"/>
        </w:rPr>
        <w:t>Workable volume and flow concepts of bio-segments by electrical impedance plethysmography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J. Nybour</w:t>
      </w:r>
      <w:r w:rsidRPr="008472D1">
        <w:rPr>
          <w:b w:val="0"/>
        </w:rPr>
        <w:t xml:space="preserve"> // TIT Journal of Life Science</w:t>
      </w:r>
      <w:r>
        <w:rPr>
          <w:b w:val="0"/>
        </w:rPr>
        <w:t>.</w:t>
      </w:r>
      <w:r w:rsidRPr="008472D1">
        <w:rPr>
          <w:b w:val="0"/>
        </w:rPr>
        <w:t xml:space="preserve"> – 1972. - </w:t>
      </w:r>
      <w:r w:rsidRPr="008472D1">
        <w:rPr>
          <w:b w:val="0"/>
          <w:lang w:val="en-US"/>
        </w:rPr>
        <w:t>V</w:t>
      </w:r>
      <w:r w:rsidRPr="008472D1">
        <w:rPr>
          <w:b w:val="0"/>
        </w:rPr>
        <w:t>ol. 2, № 1. – Р. 1-13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b w:val="0"/>
          <w:lang w:val="en-US"/>
        </w:rPr>
        <w:t>119. Nybour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J.</w:t>
      </w:r>
      <w:r w:rsidRPr="008472D1">
        <w:rPr>
          <w:b w:val="0"/>
        </w:rPr>
        <w:t xml:space="preserve"> Electrical impedance plethysmography; a physical and physiologic approach to peripheral vascular study / </w:t>
      </w:r>
      <w:r w:rsidRPr="008472D1">
        <w:rPr>
          <w:b w:val="0"/>
          <w:lang w:val="en-US"/>
        </w:rPr>
        <w:t>J. Nybour</w:t>
      </w:r>
      <w:r w:rsidRPr="008472D1">
        <w:rPr>
          <w:b w:val="0"/>
        </w:rPr>
        <w:t xml:space="preserve"> // Circulation. – 1950. - № 6. – Р. 811-821.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lastRenderedPageBreak/>
        <w:t>120</w:t>
      </w:r>
      <w:r w:rsidRPr="008472D1">
        <w:rPr>
          <w:b w:val="0"/>
          <w:lang w:val="ru-RU"/>
        </w:rPr>
        <w:t>. Верещагин Н.В. Мозговое кровообращение. Современные методы исследования в клинической неврологии / Н.В. Верещагин - М. : Медицина, 1993. – 208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121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Ронкин М.А. Реография в клинической практике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М.А. Ронкин, Л.Б. Иванов - М. : Медицина, 1997 - 403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122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Кедров А.А. О методике реоэнцефалографии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А.А. Кедров // Кардиология. – 1988. - № 2. – С. 121–123.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123</w:t>
      </w:r>
      <w:r w:rsidRPr="008472D1">
        <w:rPr>
          <w:b w:val="0"/>
          <w:lang w:val="uk-UA"/>
        </w:rPr>
        <w:t>. Харахашян А.В.. Цереброваскулярные эффекты антигипертензивной терапии у женщин в перименопаузальном периоде / А.В.Харахашян, В.П.Терентьев, Н.И.Волкова и др. // Артериальная гипертензия. – 2003. -№</w:t>
      </w:r>
      <w:r w:rsidRPr="008472D1">
        <w:rPr>
          <w:b w:val="0"/>
          <w:lang w:val="ru-RU"/>
        </w:rPr>
        <w:t xml:space="preserve"> </w:t>
      </w:r>
      <w:r w:rsidRPr="008472D1">
        <w:rPr>
          <w:b w:val="0"/>
          <w:lang w:val="uk-UA"/>
        </w:rPr>
        <w:t>5. – С. 8 – 11.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124</w:t>
      </w:r>
      <w:r w:rsidRPr="008472D1">
        <w:rPr>
          <w:b w:val="0"/>
          <w:lang w:val="ru-RU"/>
        </w:rPr>
        <w:t xml:space="preserve">. </w:t>
      </w:r>
      <w:r w:rsidRPr="008472D1">
        <w:rPr>
          <w:rStyle w:val="text1"/>
          <w:rFonts w:ascii="Times New Roman" w:hAnsi="Times New Roman" w:cs="Times New Roman"/>
          <w:b w:val="0"/>
          <w:lang w:val="ru-RU"/>
        </w:rPr>
        <w:t>Кедров А.А. О так называемой реокардиографии / А.А. Кедров, Т.Ю. Либерман // Клиническая мед</w:t>
      </w:r>
      <w:r>
        <w:rPr>
          <w:rStyle w:val="text1"/>
          <w:rFonts w:ascii="Times New Roman" w:hAnsi="Times New Roman" w:cs="Times New Roman"/>
          <w:b w:val="0"/>
          <w:lang w:val="uk-UA"/>
        </w:rPr>
        <w:t>ицина</w:t>
      </w:r>
      <w:r w:rsidRPr="008472D1">
        <w:rPr>
          <w:rStyle w:val="text1"/>
          <w:rFonts w:ascii="Times New Roman" w:hAnsi="Times New Roman" w:cs="Times New Roman"/>
          <w:b w:val="0"/>
          <w:lang w:val="ru-RU"/>
        </w:rPr>
        <w:t>. – 1949. – Т. 27, № 3. – С. 40—46.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  <w:lang w:val="ru-RU"/>
        </w:rPr>
        <w:t>125</w:t>
      </w:r>
      <w:r w:rsidRPr="008472D1">
        <w:rPr>
          <w:b w:val="0"/>
          <w:lang w:val="ru-RU"/>
        </w:rPr>
        <w:t xml:space="preserve">. </w:t>
      </w:r>
      <w:r w:rsidRPr="008472D1">
        <w:rPr>
          <w:rStyle w:val="text1"/>
          <w:rFonts w:ascii="Times New Roman" w:hAnsi="Times New Roman" w:cs="Times New Roman"/>
          <w:b w:val="0"/>
          <w:lang w:val="ru-RU"/>
        </w:rPr>
        <w:t>Кедров А.А. Об определении и измерении пульсовых колебаний электропроводности тела животных и человека как методе исследования центрального и периферического кровообращения (экспериментальные наблюдения)</w:t>
      </w:r>
      <w:r w:rsidRPr="008472D1">
        <w:rPr>
          <w:rStyle w:val="text1"/>
          <w:rFonts w:ascii="Times New Roman" w:hAnsi="Times New Roman" w:cs="Times New Roman"/>
          <w:b w:val="0"/>
          <w:lang w:val="uk-UA"/>
        </w:rPr>
        <w:t xml:space="preserve"> / </w:t>
      </w:r>
      <w:r w:rsidRPr="008472D1">
        <w:rPr>
          <w:rStyle w:val="text1"/>
          <w:rFonts w:ascii="Times New Roman" w:hAnsi="Times New Roman" w:cs="Times New Roman"/>
          <w:b w:val="0"/>
          <w:lang w:val="ru-RU"/>
        </w:rPr>
        <w:t>А.А. Кедров, А.И. Науменко // Физиологический журнал. – 1949. - Т.35, № 3.- С</w:t>
      </w:r>
      <w:r w:rsidRPr="008472D1">
        <w:rPr>
          <w:rStyle w:val="text1"/>
          <w:rFonts w:ascii="Times New Roman" w:hAnsi="Times New Roman" w:cs="Times New Roman"/>
          <w:b w:val="0"/>
          <w:lang w:val="en-US"/>
        </w:rPr>
        <w:t>. 293—304.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en-US"/>
        </w:rPr>
        <w:t>126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 xml:space="preserve">Donzelot E. </w:t>
      </w:r>
      <w:r w:rsidRPr="008472D1">
        <w:rPr>
          <w:b w:val="0"/>
        </w:rPr>
        <w:t>Observation of the cerebral circulation by transcranial diagraphy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E. Donzelot, A. Meyer- Heine, J.B. Milovanovich et al.</w:t>
      </w:r>
      <w:r w:rsidRPr="008472D1">
        <w:rPr>
          <w:b w:val="0"/>
        </w:rPr>
        <w:t xml:space="preserve"> // Archives des Maladie Coeur</w:t>
      </w:r>
      <w:r w:rsidRPr="008472D1">
        <w:rPr>
          <w:b w:val="0"/>
          <w:lang w:val="en-US"/>
        </w:rPr>
        <w:t xml:space="preserve"> et des</w:t>
      </w:r>
      <w:r w:rsidRPr="008472D1">
        <w:rPr>
          <w:b w:val="0"/>
        </w:rPr>
        <w:t xml:space="preserve"> Vaisseaux – 1951. – Vol. 44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3. – P. 219-225</w:t>
      </w:r>
      <w:r w:rsidRPr="008472D1">
        <w:rPr>
          <w:b w:val="0"/>
          <w:lang w:val="uk-UA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>
        <w:rPr>
          <w:b w:val="0"/>
        </w:rPr>
        <w:t>127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Polzer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K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Rheography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K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Polzer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>F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Schuhfried</w:t>
      </w:r>
      <w:r w:rsidRPr="008472D1">
        <w:rPr>
          <w:b w:val="0"/>
          <w:lang w:val="uk-UA"/>
        </w:rPr>
        <w:t xml:space="preserve"> // </w:t>
      </w:r>
      <w:r w:rsidRPr="008472D1">
        <w:rPr>
          <w:b w:val="0"/>
        </w:rPr>
        <w:t>Wiener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Medical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Wochenschrift.</w:t>
      </w:r>
      <w:r w:rsidRPr="008472D1">
        <w:rPr>
          <w:b w:val="0"/>
          <w:lang w:val="uk-UA"/>
        </w:rPr>
        <w:t xml:space="preserve"> – 1953 –</w:t>
      </w:r>
      <w:r w:rsidRPr="008472D1">
        <w:rPr>
          <w:b w:val="0"/>
        </w:rPr>
        <w:t>Vol</w:t>
      </w:r>
      <w:r w:rsidRPr="008472D1">
        <w:rPr>
          <w:b w:val="0"/>
          <w:lang w:val="uk-UA"/>
        </w:rPr>
        <w:t>. 103, №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  <w:lang w:val="uk-UA"/>
        </w:rPr>
        <w:t>10. - Р.181-183.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rStyle w:val="affffff1"/>
          <w:sz w:val="28"/>
          <w:szCs w:val="28"/>
        </w:rPr>
        <w:t>128</w:t>
      </w:r>
      <w:r w:rsidRPr="008472D1">
        <w:rPr>
          <w:sz w:val="28"/>
          <w:szCs w:val="28"/>
          <w:lang w:val="uk-UA"/>
        </w:rPr>
        <w:t>. Яруллин Х.Х. Клиническая реоэнцефалография / Х.Х.</w:t>
      </w:r>
      <w:r w:rsidRPr="008472D1">
        <w:rPr>
          <w:sz w:val="28"/>
          <w:szCs w:val="28"/>
        </w:rPr>
        <w:t xml:space="preserve"> </w:t>
      </w:r>
      <w:r w:rsidRPr="008472D1">
        <w:rPr>
          <w:sz w:val="28"/>
          <w:szCs w:val="28"/>
          <w:lang w:val="uk-UA"/>
        </w:rPr>
        <w:t xml:space="preserve">Яруллин - М. : Медицина, 1983. - 271 с.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uk-UA"/>
        </w:rPr>
        <w:t>129</w:t>
      </w:r>
      <w:r w:rsidRPr="008472D1">
        <w:rPr>
          <w:b w:val="0"/>
          <w:lang w:val="uk-UA"/>
        </w:rPr>
        <w:t xml:space="preserve">. Лущик У.Б. Гемодінамічне обґрунтування мігрені, судомних синдромів та вегето-судинної дистонії у дітей [Электронный ресурс] / У.Б. Лущик – Режим доступу до сайту: </w:t>
      </w:r>
      <w:r w:rsidRPr="008472D1">
        <w:rPr>
          <w:b w:val="0"/>
          <w:lang w:val="en-US"/>
        </w:rPr>
        <w:t>http</w:t>
      </w:r>
      <w:r w:rsidRPr="008472D1">
        <w:rPr>
          <w:b w:val="0"/>
          <w:lang w:val="uk-UA"/>
        </w:rPr>
        <w:t xml:space="preserve">:// </w:t>
      </w:r>
      <w:r w:rsidRPr="008472D1">
        <w:rPr>
          <w:b w:val="0"/>
          <w:lang w:val="en-US"/>
        </w:rPr>
        <w:t>www</w:t>
      </w:r>
      <w:r w:rsidRPr="008472D1">
        <w:rPr>
          <w:b w:val="0"/>
          <w:lang w:val="uk-UA"/>
        </w:rPr>
        <w:t>.</w:t>
      </w:r>
      <w:r w:rsidRPr="008472D1">
        <w:rPr>
          <w:b w:val="0"/>
        </w:rPr>
        <w:t>imath</w:t>
      </w:r>
      <w:r w:rsidRPr="008472D1">
        <w:rPr>
          <w:b w:val="0"/>
          <w:lang w:val="uk-UA"/>
        </w:rPr>
        <w:t>.</w:t>
      </w:r>
      <w:r w:rsidRPr="008472D1">
        <w:rPr>
          <w:b w:val="0"/>
        </w:rPr>
        <w:t>kiev</w:t>
      </w:r>
      <w:r w:rsidRPr="008472D1">
        <w:rPr>
          <w:b w:val="0"/>
          <w:lang w:val="uk-UA"/>
        </w:rPr>
        <w:t>.</w:t>
      </w:r>
      <w:r w:rsidRPr="008472D1">
        <w:rPr>
          <w:b w:val="0"/>
        </w:rPr>
        <w:t>ua</w:t>
      </w:r>
      <w:r w:rsidRPr="008472D1">
        <w:rPr>
          <w:b w:val="0"/>
          <w:lang w:val="uk-UA"/>
        </w:rPr>
        <w:t>/</w:t>
      </w:r>
      <w:r w:rsidRPr="008472D1">
        <w:rPr>
          <w:b w:val="0"/>
        </w:rPr>
        <w:t>novyc</w:t>
      </w:r>
      <w:r w:rsidRPr="008472D1">
        <w:rPr>
          <w:b w:val="0"/>
          <w:lang w:val="uk-UA"/>
        </w:rPr>
        <w:t>/</w:t>
      </w:r>
      <w:r w:rsidRPr="008472D1">
        <w:rPr>
          <w:b w:val="0"/>
        </w:rPr>
        <w:t>pdf</w:t>
      </w:r>
      <w:r w:rsidRPr="008472D1">
        <w:rPr>
          <w:b w:val="0"/>
          <w:lang w:val="uk-UA"/>
        </w:rPr>
        <w:t>/</w:t>
      </w:r>
      <w:r w:rsidRPr="008472D1">
        <w:rPr>
          <w:b w:val="0"/>
        </w:rPr>
        <w:t>stat</w:t>
      </w:r>
      <w:r w:rsidRPr="008472D1">
        <w:rPr>
          <w:b w:val="0"/>
          <w:lang w:val="uk-UA"/>
        </w:rPr>
        <w:t>1.</w:t>
      </w:r>
      <w:r w:rsidRPr="008472D1">
        <w:rPr>
          <w:b w:val="0"/>
        </w:rPr>
        <w:t>pdf</w:t>
      </w:r>
      <w:r w:rsidRPr="008472D1">
        <w:rPr>
          <w:b w:val="0"/>
          <w:lang w:val="uk-UA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lastRenderedPageBreak/>
        <w:t>130</w:t>
      </w:r>
      <w:r w:rsidRPr="008472D1">
        <w:rPr>
          <w:sz w:val="28"/>
          <w:szCs w:val="28"/>
        </w:rPr>
        <w:t>. Кожевникова О.В. Современные методы функциональной диагностики в педиатрии [Электронный ресурс]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/ О.В. Кожевникова, О.О. Куприянова, О.Ф. Лукина // Русский медицинский журнал. – 1999</w:t>
      </w:r>
      <w:r w:rsidRPr="008472D1">
        <w:rPr>
          <w:sz w:val="28"/>
          <w:szCs w:val="28"/>
          <w:lang w:val="uk-UA"/>
        </w:rPr>
        <w:t>.</w:t>
      </w:r>
      <w:r w:rsidRPr="008472D1">
        <w:rPr>
          <w:sz w:val="28"/>
          <w:szCs w:val="28"/>
        </w:rPr>
        <w:t xml:space="preserve"> - № 4. – Режим доступа к сайту.: </w:t>
      </w:r>
      <w:r w:rsidRPr="008472D1">
        <w:rPr>
          <w:sz w:val="28"/>
          <w:szCs w:val="28"/>
          <w:lang w:val="en-US"/>
        </w:rPr>
        <w:t>http</w:t>
      </w:r>
      <w:r w:rsidRPr="008472D1">
        <w:rPr>
          <w:sz w:val="28"/>
          <w:szCs w:val="28"/>
        </w:rPr>
        <w:t xml:space="preserve">:// </w:t>
      </w:r>
      <w:r w:rsidRPr="008472D1">
        <w:rPr>
          <w:sz w:val="28"/>
          <w:szCs w:val="28"/>
          <w:lang w:val="en-US"/>
        </w:rPr>
        <w:t>www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rmj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ru</w:t>
      </w:r>
      <w:r w:rsidRPr="008472D1">
        <w:rPr>
          <w:sz w:val="28"/>
          <w:szCs w:val="28"/>
        </w:rPr>
        <w:t>/</w:t>
      </w:r>
      <w:r w:rsidRPr="008472D1">
        <w:rPr>
          <w:sz w:val="28"/>
          <w:szCs w:val="28"/>
          <w:lang w:val="en-US"/>
        </w:rPr>
        <w:t>articles</w:t>
      </w:r>
      <w:r w:rsidRPr="008472D1">
        <w:rPr>
          <w:sz w:val="28"/>
          <w:szCs w:val="28"/>
        </w:rPr>
        <w:t>_1811.</w:t>
      </w:r>
      <w:r w:rsidRPr="008472D1">
        <w:rPr>
          <w:sz w:val="28"/>
          <w:szCs w:val="28"/>
          <w:lang w:val="en-US"/>
        </w:rPr>
        <w:t>htm</w:t>
      </w:r>
      <w:r w:rsidRPr="008472D1">
        <w:rPr>
          <w:sz w:val="28"/>
          <w:szCs w:val="28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131</w:t>
      </w:r>
      <w:r w:rsidRPr="008472D1">
        <w:rPr>
          <w:sz w:val="28"/>
          <w:szCs w:val="28"/>
        </w:rPr>
        <w:t xml:space="preserve">. Бижанова Л.С. </w:t>
      </w:r>
      <w:r w:rsidRPr="008472D1">
        <w:rPr>
          <w:bCs/>
          <w:sz w:val="28"/>
          <w:szCs w:val="28"/>
        </w:rPr>
        <w:t xml:space="preserve">Реонцефалографические признаки церебральной венозной дисциркуляции при различных стадиях атеросклеротическое дисциркуляторной энцефалопатии </w:t>
      </w:r>
      <w:r w:rsidRPr="008472D1">
        <w:rPr>
          <w:sz w:val="28"/>
          <w:szCs w:val="28"/>
        </w:rPr>
        <w:t>[Электронный ресурс]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 xml:space="preserve">/ Л.С. Бижанова // Журнал нейрохирургии и неврологии Казахстана. – 2007. - № 1. - Режим доступа к сайту.: </w:t>
      </w:r>
      <w:r w:rsidRPr="008472D1">
        <w:rPr>
          <w:sz w:val="28"/>
          <w:szCs w:val="28"/>
          <w:lang w:val="en-US"/>
        </w:rPr>
        <w:t>http</w:t>
      </w:r>
      <w:r w:rsidRPr="008472D1">
        <w:rPr>
          <w:sz w:val="28"/>
          <w:szCs w:val="28"/>
        </w:rPr>
        <w:t xml:space="preserve">:// </w:t>
      </w:r>
      <w:r w:rsidRPr="008472D1">
        <w:rPr>
          <w:sz w:val="28"/>
          <w:szCs w:val="28"/>
          <w:lang w:val="en-US"/>
        </w:rPr>
        <w:t>www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nsnk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kz</w:t>
      </w:r>
      <w:r w:rsidRPr="008472D1">
        <w:rPr>
          <w:sz w:val="28"/>
          <w:szCs w:val="28"/>
        </w:rPr>
        <w:t>/</w:t>
      </w:r>
      <w:r w:rsidRPr="008472D1">
        <w:rPr>
          <w:sz w:val="28"/>
          <w:szCs w:val="28"/>
          <w:lang w:val="en-US"/>
        </w:rPr>
        <w:t>magazine</w:t>
      </w:r>
      <w:r w:rsidRPr="008472D1">
        <w:rPr>
          <w:sz w:val="28"/>
          <w:szCs w:val="28"/>
        </w:rPr>
        <w:t>.</w:t>
      </w:r>
      <w:r w:rsidRPr="008472D1">
        <w:rPr>
          <w:sz w:val="28"/>
          <w:szCs w:val="28"/>
          <w:lang w:val="en-US"/>
        </w:rPr>
        <w:t>php</w:t>
      </w:r>
      <w:r w:rsidRPr="008472D1">
        <w:rPr>
          <w:sz w:val="28"/>
          <w:szCs w:val="28"/>
        </w:rPr>
        <w:t>?</w:t>
      </w:r>
      <w:r w:rsidRPr="008472D1">
        <w:rPr>
          <w:sz w:val="28"/>
          <w:szCs w:val="28"/>
          <w:lang w:val="en-US"/>
        </w:rPr>
        <w:t>id</w:t>
      </w:r>
      <w:r w:rsidRPr="008472D1">
        <w:rPr>
          <w:sz w:val="28"/>
          <w:szCs w:val="28"/>
        </w:rPr>
        <w:t>=45.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rStyle w:val="affffff1"/>
          <w:sz w:val="28"/>
          <w:szCs w:val="28"/>
        </w:rPr>
        <w:t>132</w:t>
      </w:r>
      <w:r w:rsidRPr="008472D1">
        <w:rPr>
          <w:sz w:val="28"/>
          <w:szCs w:val="28"/>
        </w:rPr>
        <w:t>. Зенков Л.Р. Функциональная диагностика нервных болезней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Л.Р. Зенков, М.А. Ронкин // М.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 xml:space="preserve">: Медицина, 1991. – 640 с. 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  <w:lang w:val="en-US"/>
        </w:rPr>
        <w:t>133</w:t>
      </w:r>
      <w:r w:rsidRPr="008472D1">
        <w:rPr>
          <w:b w:val="0"/>
        </w:rPr>
        <w:t xml:space="preserve">. </w:t>
      </w:r>
      <w:hyperlink r:id="rId94" w:history="1">
        <w:r w:rsidRPr="008472D1">
          <w:rPr>
            <w:b w:val="0"/>
          </w:rPr>
          <w:t>Guijarro E</w:t>
        </w:r>
      </w:hyperlink>
      <w:r w:rsidRPr="008472D1">
        <w:rPr>
          <w:b w:val="0"/>
        </w:rPr>
        <w:t>. Sensitivity of rheoencephalographic measurements to spatial brain electrical conductivity / E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95" w:history="1">
        <w:r w:rsidRPr="008472D1">
          <w:rPr>
            <w:b w:val="0"/>
          </w:rPr>
          <w:t>Guijarro</w:t>
        </w:r>
      </w:hyperlink>
      <w:r w:rsidRPr="008472D1">
        <w:rPr>
          <w:b w:val="0"/>
        </w:rPr>
        <w:t xml:space="preserve">, J.J. </w:t>
      </w:r>
      <w:hyperlink r:id="rId96" w:history="1">
        <w:r w:rsidRPr="008472D1">
          <w:rPr>
            <w:b w:val="0"/>
          </w:rPr>
          <w:t>Perez</w:t>
        </w:r>
      </w:hyperlink>
      <w:r w:rsidRPr="008472D1">
        <w:rPr>
          <w:b w:val="0"/>
        </w:rPr>
        <w:t xml:space="preserve">, E. </w:t>
      </w:r>
      <w:hyperlink r:id="rId97" w:history="1">
        <w:r w:rsidRPr="008472D1">
          <w:rPr>
            <w:b w:val="0"/>
          </w:rPr>
          <w:t>Berjano</w:t>
        </w:r>
      </w:hyperlink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 xml:space="preserve">et al. </w:t>
      </w:r>
      <w:r w:rsidRPr="008472D1">
        <w:rPr>
          <w:b w:val="0"/>
        </w:rPr>
        <w:t>//</w:t>
      </w:r>
      <w:hyperlink r:id="rId98" w:history="1">
        <w:r w:rsidRPr="008472D1">
          <w:rPr>
            <w:rStyle w:val="a5"/>
            <w:b w:val="0"/>
          </w:rPr>
          <w:t xml:space="preserve"> English Medical Biological Society</w:t>
        </w:r>
      </w:hyperlink>
      <w:r>
        <w:rPr>
          <w:b w:val="0"/>
        </w:rPr>
        <w:t>.</w:t>
      </w:r>
      <w:r w:rsidRPr="008472D1">
        <w:rPr>
          <w:rStyle w:val="ti2"/>
          <w:b w:val="0"/>
        </w:rPr>
        <w:t xml:space="preserve"> – 2006. - №1.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 6088-6091.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4420E3">
        <w:rPr>
          <w:rStyle w:val="affffff1"/>
          <w:b w:val="0"/>
          <w:lang w:val="ru-RU"/>
        </w:rPr>
        <w:t>134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Минц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А</w:t>
      </w:r>
      <w:r w:rsidRPr="004420E3">
        <w:rPr>
          <w:b w:val="0"/>
          <w:lang w:val="ru-RU"/>
        </w:rPr>
        <w:t>.</w:t>
      </w:r>
      <w:r w:rsidRPr="008472D1">
        <w:rPr>
          <w:b w:val="0"/>
          <w:lang w:val="ru-RU"/>
        </w:rPr>
        <w:t>Я</w:t>
      </w:r>
      <w:r w:rsidRPr="004420E3">
        <w:rPr>
          <w:b w:val="0"/>
          <w:lang w:val="ru-RU"/>
        </w:rPr>
        <w:t xml:space="preserve">. </w:t>
      </w:r>
      <w:r w:rsidRPr="008472D1">
        <w:rPr>
          <w:b w:val="0"/>
          <w:lang w:val="ru-RU"/>
        </w:rPr>
        <w:t>Реографическая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диагностика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сосудистых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заболеваний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головного</w:t>
      </w:r>
      <w:r w:rsidRPr="004420E3">
        <w:rPr>
          <w:b w:val="0"/>
          <w:lang w:val="ru-RU"/>
        </w:rPr>
        <w:t xml:space="preserve"> </w:t>
      </w:r>
      <w:r w:rsidRPr="008472D1">
        <w:rPr>
          <w:b w:val="0"/>
          <w:lang w:val="ru-RU"/>
        </w:rPr>
        <w:t>мозга</w:t>
      </w:r>
      <w:r w:rsidRPr="004420E3">
        <w:rPr>
          <w:b w:val="0"/>
          <w:lang w:val="ru-RU"/>
        </w:rPr>
        <w:t xml:space="preserve"> / </w:t>
      </w:r>
      <w:r w:rsidRPr="008472D1">
        <w:rPr>
          <w:b w:val="0"/>
          <w:lang w:val="ru-RU"/>
        </w:rPr>
        <w:t>А</w:t>
      </w:r>
      <w:r w:rsidRPr="004420E3">
        <w:rPr>
          <w:b w:val="0"/>
          <w:lang w:val="ru-RU"/>
        </w:rPr>
        <w:t>.</w:t>
      </w:r>
      <w:r w:rsidRPr="008472D1">
        <w:rPr>
          <w:b w:val="0"/>
          <w:lang w:val="ru-RU"/>
        </w:rPr>
        <w:t>Я</w:t>
      </w:r>
      <w:r w:rsidRPr="004420E3">
        <w:rPr>
          <w:b w:val="0"/>
          <w:lang w:val="ru-RU"/>
        </w:rPr>
        <w:t xml:space="preserve">. </w:t>
      </w:r>
      <w:r w:rsidRPr="008472D1">
        <w:rPr>
          <w:b w:val="0"/>
          <w:lang w:val="ru-RU"/>
        </w:rPr>
        <w:t>Минц</w:t>
      </w:r>
      <w:r w:rsidRPr="004420E3">
        <w:rPr>
          <w:b w:val="0"/>
          <w:lang w:val="ru-RU"/>
        </w:rPr>
        <w:t xml:space="preserve">, </w:t>
      </w:r>
      <w:r w:rsidRPr="008472D1">
        <w:rPr>
          <w:b w:val="0"/>
          <w:lang w:val="ru-RU"/>
        </w:rPr>
        <w:t>М</w:t>
      </w:r>
      <w:r w:rsidRPr="004420E3">
        <w:rPr>
          <w:b w:val="0"/>
          <w:lang w:val="ru-RU"/>
        </w:rPr>
        <w:t>.</w:t>
      </w:r>
      <w:r w:rsidRPr="008472D1">
        <w:rPr>
          <w:b w:val="0"/>
          <w:lang w:val="ru-RU"/>
        </w:rPr>
        <w:t>А</w:t>
      </w:r>
      <w:r w:rsidRPr="004420E3">
        <w:rPr>
          <w:b w:val="0"/>
          <w:lang w:val="ru-RU"/>
        </w:rPr>
        <w:t xml:space="preserve">. </w:t>
      </w:r>
      <w:r w:rsidRPr="008472D1">
        <w:rPr>
          <w:b w:val="0"/>
          <w:lang w:val="ru-RU"/>
        </w:rPr>
        <w:t>Ронкин</w:t>
      </w:r>
      <w:r w:rsidRPr="004420E3">
        <w:rPr>
          <w:b w:val="0"/>
          <w:lang w:val="ru-RU"/>
        </w:rPr>
        <w:t xml:space="preserve"> – </w:t>
      </w:r>
      <w:r w:rsidRPr="008472D1">
        <w:rPr>
          <w:b w:val="0"/>
          <w:lang w:val="ru-RU"/>
        </w:rPr>
        <w:t>К</w:t>
      </w:r>
      <w:r w:rsidRPr="004420E3">
        <w:rPr>
          <w:b w:val="0"/>
          <w:lang w:val="ru-RU"/>
        </w:rPr>
        <w:t xml:space="preserve">. : </w:t>
      </w:r>
      <w:r w:rsidRPr="008472D1">
        <w:rPr>
          <w:b w:val="0"/>
          <w:lang w:val="ru-RU"/>
        </w:rPr>
        <w:t>Здоров</w:t>
      </w:r>
      <w:r w:rsidRPr="004420E3">
        <w:rPr>
          <w:b w:val="0"/>
          <w:lang w:val="ru-RU"/>
        </w:rPr>
        <w:t>'</w:t>
      </w:r>
      <w:r w:rsidRPr="008472D1">
        <w:rPr>
          <w:b w:val="0"/>
          <w:lang w:val="ru-RU"/>
        </w:rPr>
        <w:t>я</w:t>
      </w:r>
      <w:r w:rsidRPr="004420E3">
        <w:rPr>
          <w:b w:val="0"/>
          <w:lang w:val="ru-RU"/>
        </w:rPr>
        <w:t>, 1967</w:t>
      </w:r>
      <w:r w:rsidRPr="008472D1">
        <w:rPr>
          <w:b w:val="0"/>
          <w:lang w:val="ru-RU"/>
        </w:rPr>
        <w:t xml:space="preserve">. – 159 с. 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135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Bodo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M</w:t>
      </w:r>
      <w:r w:rsidRPr="008472D1">
        <w:rPr>
          <w:b w:val="0"/>
          <w:lang w:val="uk-UA"/>
        </w:rPr>
        <w:t xml:space="preserve">. </w:t>
      </w:r>
      <w:hyperlink r:id="rId99" w:history="1"/>
      <w:r w:rsidRPr="008472D1">
        <w:rPr>
          <w:b w:val="0"/>
        </w:rPr>
        <w:t>Changes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in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the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intracranial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rheoencephalogram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at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lower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limit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of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cerebral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blood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flow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autoregulation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M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Bodo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>F.J. Pearce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>L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Baranyi et al.</w:t>
      </w:r>
      <w:r w:rsidRPr="008472D1">
        <w:rPr>
          <w:b w:val="0"/>
          <w:lang w:val="uk-UA"/>
        </w:rPr>
        <w:t xml:space="preserve"> // </w:t>
      </w:r>
      <w:r w:rsidRPr="008472D1">
        <w:rPr>
          <w:b w:val="0"/>
        </w:rPr>
        <w:t>Physiological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Measurements.</w:t>
      </w:r>
      <w:r w:rsidRPr="008472D1">
        <w:rPr>
          <w:b w:val="0"/>
          <w:lang w:val="uk-UA"/>
        </w:rPr>
        <w:t xml:space="preserve"> – 2005. - № </w:t>
      </w:r>
      <w:r w:rsidRPr="008472D1">
        <w:rPr>
          <w:rStyle w:val="issue"/>
          <w:b w:val="0"/>
          <w:lang w:val="uk-UA"/>
        </w:rPr>
        <w:t xml:space="preserve">2. – Р. </w:t>
      </w:r>
      <w:r w:rsidRPr="008472D1">
        <w:rPr>
          <w:rStyle w:val="pages"/>
          <w:b w:val="0"/>
          <w:lang w:val="uk-UA"/>
        </w:rPr>
        <w:t>1-17</w:t>
      </w:r>
      <w:r w:rsidRPr="008472D1">
        <w:rPr>
          <w:b w:val="0"/>
          <w:lang w:val="uk-UA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136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Щукин С.И. Средства и методы неинвазивных измерений кровообращения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С.И. Щукин, В.Г. Зубенко, К.Р. Беляев и др. // Медицинский научный и учебно - методический журнал. – 2001. - № 6. – С. 54 – 96.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137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Аладжалова Н.А. Медленные электрические процессы в головном мозге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Н.А. Аладжалова // М. : Изд-во АН СССР, 1962. – 240 с.</w:t>
      </w:r>
    </w:p>
    <w:p w:rsidR="004420E3" w:rsidRPr="00524388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138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Кулаичев А.П. Компьютерная электрофизиология в клинической и исследовательской практике / А.П. Кулаичев // М.: НПО “Информатика и компьютеры”, 1999. – 330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139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 xml:space="preserve">Батутина В.М. Обработка реографических данных в задаче диагностики глаукомы [Электронный ресурс] / В.М. Батутина, Им Тхек – </w:t>
      </w:r>
      <w:r w:rsidRPr="008472D1">
        <w:rPr>
          <w:b w:val="0"/>
          <w:lang w:val="ru-RU"/>
        </w:rPr>
        <w:lastRenderedPageBreak/>
        <w:t xml:space="preserve">де, Е.Н. Комаровских и др. // Электронный журнал «Исследовано в России». – 2002. – Режим доступа к сайту: </w:t>
      </w:r>
      <w:r w:rsidRPr="008472D1">
        <w:rPr>
          <w:b w:val="0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</w:rPr>
        <w:t>zhurnal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ape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relarn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ru</w:t>
      </w:r>
      <w:r w:rsidRPr="008472D1">
        <w:rPr>
          <w:b w:val="0"/>
          <w:lang w:val="ru-RU"/>
        </w:rPr>
        <w:t>/</w:t>
      </w:r>
      <w:r w:rsidRPr="008472D1">
        <w:rPr>
          <w:b w:val="0"/>
        </w:rPr>
        <w:t>articles</w:t>
      </w:r>
      <w:r w:rsidRPr="008472D1">
        <w:rPr>
          <w:b w:val="0"/>
          <w:lang w:val="ru-RU"/>
        </w:rPr>
        <w:t>/2002/099.</w:t>
      </w:r>
      <w:r w:rsidRPr="008472D1">
        <w:rPr>
          <w:b w:val="0"/>
        </w:rPr>
        <w:t>pdf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en-US"/>
        </w:rPr>
        <w:t>140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Jenkner F.L. Rheoencephalography. A </w:t>
      </w:r>
      <w:r w:rsidRPr="008472D1">
        <w:rPr>
          <w:b w:val="0"/>
          <w:lang w:val="en-US"/>
        </w:rPr>
        <w:t>m</w:t>
      </w:r>
      <w:r w:rsidRPr="008472D1">
        <w:rPr>
          <w:b w:val="0"/>
        </w:rPr>
        <w:t>ethod for diagnosing cerebrovascular changes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 xml:space="preserve">F.L. Jenkner </w:t>
      </w:r>
      <w:r w:rsidRPr="008472D1">
        <w:rPr>
          <w:b w:val="0"/>
          <w:lang w:val="en-US"/>
        </w:rPr>
        <w:t>// Stereotactic and functional neurosurgery. – 1959. – Vol. 19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</w:rPr>
        <w:t>№ 1. – Р. 1 – 20.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141</w:t>
      </w:r>
      <w:r w:rsidRPr="008472D1">
        <w:rPr>
          <w:b w:val="0"/>
          <w:lang w:val="uk-UA"/>
        </w:rPr>
        <w:t>.</w:t>
      </w:r>
      <w:hyperlink r:id="rId100" w:history="1">
        <w:r w:rsidRPr="008472D1">
          <w:rPr>
            <w:b w:val="0"/>
            <w:bCs w:val="0"/>
          </w:rPr>
          <w:t>Traczewski</w:t>
        </w:r>
        <w:r w:rsidRPr="008472D1">
          <w:rPr>
            <w:b w:val="0"/>
            <w:bCs w:val="0"/>
            <w:lang w:val="uk-UA"/>
          </w:rPr>
          <w:t xml:space="preserve"> </w:t>
        </w:r>
        <w:r w:rsidRPr="008472D1">
          <w:rPr>
            <w:b w:val="0"/>
            <w:bCs w:val="0"/>
          </w:rPr>
          <w:t>W</w:t>
        </w:r>
      </w:hyperlink>
      <w:r w:rsidRPr="008472D1">
        <w:rPr>
          <w:b w:val="0"/>
        </w:rPr>
        <w:t xml:space="preserve">. The role of computerized rheoencephalography in the assessment of normal pressure hydrocephalus / W. </w:t>
      </w:r>
      <w:hyperlink r:id="rId101" w:history="1">
        <w:r w:rsidRPr="008472D1">
          <w:rPr>
            <w:b w:val="0"/>
            <w:bCs w:val="0"/>
          </w:rPr>
          <w:t>Traczewski</w:t>
        </w:r>
      </w:hyperlink>
      <w:r w:rsidRPr="008472D1">
        <w:rPr>
          <w:b w:val="0"/>
          <w:lang w:val="uk-UA"/>
        </w:rPr>
        <w:t>, M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02" w:history="1">
        <w:r w:rsidRPr="008472D1">
          <w:rPr>
            <w:b w:val="0"/>
            <w:bCs w:val="0"/>
          </w:rPr>
          <w:t>Moskala</w:t>
        </w:r>
      </w:hyperlink>
      <w:r w:rsidRPr="008472D1">
        <w:rPr>
          <w:b w:val="0"/>
          <w:lang w:val="uk-UA"/>
        </w:rPr>
        <w:t>, D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03" w:history="1">
        <w:r w:rsidRPr="008472D1">
          <w:rPr>
            <w:b w:val="0"/>
            <w:bCs w:val="0"/>
          </w:rPr>
          <w:t>Kruk</w:t>
        </w:r>
      </w:hyperlink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 xml:space="preserve">et al. // Journal of Neurotrauma. – 2005. - № </w:t>
      </w:r>
      <w:r w:rsidRPr="008472D1">
        <w:rPr>
          <w:rStyle w:val="issue"/>
          <w:b w:val="0"/>
        </w:rPr>
        <w:t xml:space="preserve">7. - Р. </w:t>
      </w:r>
      <w:r w:rsidRPr="008472D1">
        <w:rPr>
          <w:rStyle w:val="pages"/>
          <w:b w:val="0"/>
        </w:rPr>
        <w:t>836 - 843</w:t>
      </w:r>
      <w:r w:rsidRPr="008472D1">
        <w:rPr>
          <w:b w:val="0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142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 xml:space="preserve">Koecke K. Theoretische grundlagendder schadelrheographie in besonderer beziehung zur zerebralsklerose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  <w:lang w:val="en-US"/>
        </w:rPr>
        <w:t>K. Koecke //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Wiener Medical Wochenschrift. – 1962. – Bd. 112, № 11. – S. 227 – 230.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143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Агте Б.С. Методы исследования в неврологии: [Справочник] / Б.С. Агте, Е.А. Баргий, Е.З. Неймарк– К.: «Здоров`я», 1981. -112 с.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144</w:t>
      </w:r>
      <w:r w:rsidRPr="008472D1">
        <w:rPr>
          <w:b w:val="0"/>
        </w:rPr>
        <w:t xml:space="preserve">. Kunert W. </w:t>
      </w:r>
      <w:hyperlink r:id="rId104" w:tooltip="Show full info about paper" w:history="1">
        <w:r w:rsidRPr="008472D1">
          <w:rPr>
            <w:rStyle w:val="85"/>
            <w:bCs/>
          </w:rPr>
          <w:t>Results of a symposium on cranial rheography</w:t>
        </w:r>
      </w:hyperlink>
      <w:r w:rsidRPr="008472D1">
        <w:rPr>
          <w:b w:val="0"/>
        </w:rPr>
        <w:t xml:space="preserve"> </w:t>
      </w:r>
      <w:r w:rsidRPr="008472D1">
        <w:rPr>
          <w:b w:val="0"/>
          <w:lang w:val="uk-UA"/>
        </w:rPr>
        <w:t xml:space="preserve">/ </w:t>
      </w:r>
      <w:r w:rsidRPr="008472D1">
        <w:rPr>
          <w:b w:val="0"/>
        </w:rPr>
        <w:t>W. Kunert // Elektromedical Biomedical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Technique.</w:t>
      </w:r>
      <w:r w:rsidRPr="008472D1">
        <w:rPr>
          <w:b w:val="0"/>
          <w:lang w:val="en-US"/>
        </w:rPr>
        <w:t xml:space="preserve"> – 1961. - № 6. -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62-64.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145</w:t>
      </w:r>
      <w:r w:rsidRPr="008472D1">
        <w:rPr>
          <w:b w:val="0"/>
        </w:rPr>
        <w:t xml:space="preserve">. Kunert W. </w:t>
      </w:r>
      <w:hyperlink r:id="rId105" w:tooltip="Show full info about paper" w:history="1">
        <w:r w:rsidRPr="008472D1">
          <w:rPr>
            <w:rStyle w:val="85"/>
            <w:bCs/>
          </w:rPr>
          <w:t>Advances in rheography of the skull</w:t>
        </w:r>
      </w:hyperlink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 xml:space="preserve">W. Kunert // Zeitschrift fur Kreislaufforschung. – 1961. - № 50. -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572-580.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146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Лурье З.Л. Расстройства мозгового кровообращения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З.Л. Лурье - М. : Медицина, 1959. – 240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147</w:t>
      </w:r>
      <w:r w:rsidRPr="008472D1">
        <w:rPr>
          <w:b w:val="0"/>
          <w:lang w:val="uk-UA"/>
        </w:rPr>
        <w:t xml:space="preserve">. </w:t>
      </w:r>
      <w:hyperlink r:id="rId106" w:history="1">
        <w:r w:rsidRPr="008472D1">
          <w:rPr>
            <w:b w:val="0"/>
          </w:rPr>
          <w:t>Pérez J.J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Influence of the scalp thickness on the intracranial contribution to rheoencephalography</w:t>
      </w:r>
      <w:r w:rsidRPr="008472D1">
        <w:rPr>
          <w:b w:val="0"/>
          <w:lang w:val="uk-UA"/>
        </w:rPr>
        <w:t xml:space="preserve"> / J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J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07" w:history="1">
        <w:r w:rsidRPr="008472D1">
          <w:rPr>
            <w:b w:val="0"/>
          </w:rPr>
          <w:t>Pérez</w:t>
        </w:r>
      </w:hyperlink>
      <w:r w:rsidRPr="008472D1">
        <w:rPr>
          <w:b w:val="0"/>
        </w:rPr>
        <w:t xml:space="preserve">, E. </w:t>
      </w:r>
      <w:hyperlink r:id="rId108" w:history="1">
        <w:r w:rsidRPr="008472D1">
          <w:rPr>
            <w:b w:val="0"/>
          </w:rPr>
          <w:t>Guijarro</w:t>
        </w:r>
      </w:hyperlink>
      <w:r w:rsidRPr="008472D1">
        <w:rPr>
          <w:b w:val="0"/>
        </w:rPr>
        <w:t xml:space="preserve">, J.A. </w:t>
      </w:r>
      <w:hyperlink r:id="rId109" w:history="1">
        <w:r w:rsidRPr="008472D1">
          <w:rPr>
            <w:b w:val="0"/>
          </w:rPr>
          <w:t xml:space="preserve">Barcia </w:t>
        </w:r>
      </w:hyperlink>
      <w:r w:rsidRPr="008472D1">
        <w:rPr>
          <w:b w:val="0"/>
          <w:lang w:val="en-US"/>
        </w:rPr>
        <w:t xml:space="preserve">// </w:t>
      </w:r>
      <w:r w:rsidRPr="008472D1">
        <w:rPr>
          <w:b w:val="0"/>
        </w:rPr>
        <w:t>Physiological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Medical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Biology</w:t>
      </w:r>
      <w:r>
        <w:rPr>
          <w:b w:val="0"/>
        </w:rPr>
        <w:t>.</w:t>
      </w:r>
      <w:r w:rsidRPr="008472D1">
        <w:rPr>
          <w:b w:val="0"/>
          <w:lang w:val="en-US"/>
        </w:rPr>
        <w:t xml:space="preserve"> – 2004. - № 18. –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4383 - 4394.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148</w:t>
      </w:r>
      <w:r w:rsidRPr="008472D1">
        <w:rPr>
          <w:b w:val="0"/>
          <w:lang w:val="uk-UA"/>
        </w:rPr>
        <w:t xml:space="preserve">. </w:t>
      </w:r>
      <w:hyperlink r:id="rId110" w:history="1">
        <w:r w:rsidRPr="008472D1">
          <w:rPr>
            <w:b w:val="0"/>
          </w:rPr>
          <w:t>Pérez J.J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 xml:space="preserve">Quantification of intracranial contribution to rheoencephalography by a numerical model of the head </w:t>
      </w:r>
      <w:r w:rsidRPr="008472D1">
        <w:rPr>
          <w:b w:val="0"/>
          <w:lang w:val="uk-UA"/>
        </w:rPr>
        <w:t>/ J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J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11" w:history="1">
        <w:r w:rsidRPr="008472D1">
          <w:rPr>
            <w:b w:val="0"/>
          </w:rPr>
          <w:t>Pérez</w:t>
        </w:r>
      </w:hyperlink>
      <w:r w:rsidRPr="008472D1">
        <w:rPr>
          <w:b w:val="0"/>
        </w:rPr>
        <w:t xml:space="preserve">, E. </w:t>
      </w:r>
      <w:hyperlink r:id="rId112" w:history="1">
        <w:r w:rsidRPr="008472D1">
          <w:rPr>
            <w:b w:val="0"/>
          </w:rPr>
          <w:t>Guijarro</w:t>
        </w:r>
      </w:hyperlink>
      <w:r w:rsidRPr="008472D1">
        <w:rPr>
          <w:b w:val="0"/>
        </w:rPr>
        <w:t xml:space="preserve">, J.A. </w:t>
      </w:r>
      <w:hyperlink r:id="rId113" w:history="1">
        <w:r w:rsidRPr="008472D1">
          <w:rPr>
            <w:b w:val="0"/>
          </w:rPr>
          <w:t>Barcia</w:t>
        </w:r>
      </w:hyperlink>
      <w:r w:rsidRPr="008472D1">
        <w:rPr>
          <w:b w:val="0"/>
        </w:rPr>
        <w:t xml:space="preserve"> // Clinical Neurophysiology. - 2000. - № 7. – Р. 1306-1314.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149</w:t>
      </w:r>
      <w:r w:rsidRPr="008472D1">
        <w:rPr>
          <w:b w:val="0"/>
          <w:lang w:val="uk-UA"/>
        </w:rPr>
        <w:t xml:space="preserve">. </w:t>
      </w:r>
      <w:hyperlink r:id="rId114" w:history="1">
        <w:r w:rsidRPr="008472D1">
          <w:rPr>
            <w:b w:val="0"/>
          </w:rPr>
          <w:t>Shender B.S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Contribution of cerebrospinal fluid to rheoencephalographic waveforms during hypoxic and +Gz stress</w:t>
      </w:r>
      <w:r w:rsidRPr="008472D1">
        <w:rPr>
          <w:b w:val="0"/>
          <w:lang w:val="uk-UA"/>
        </w:rPr>
        <w:t xml:space="preserve"> / B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S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15" w:history="1">
        <w:r w:rsidRPr="008472D1">
          <w:rPr>
            <w:b w:val="0"/>
          </w:rPr>
          <w:t>Shender</w:t>
        </w:r>
      </w:hyperlink>
      <w:r w:rsidRPr="008472D1">
        <w:rPr>
          <w:b w:val="0"/>
        </w:rPr>
        <w:t xml:space="preserve">, S.E. </w:t>
      </w:r>
      <w:hyperlink r:id="rId116" w:history="1">
        <w:r w:rsidRPr="008472D1">
          <w:rPr>
            <w:b w:val="0"/>
          </w:rPr>
          <w:t xml:space="preserve">Dubin </w:t>
        </w:r>
      </w:hyperlink>
      <w:r w:rsidRPr="008472D1">
        <w:rPr>
          <w:b w:val="0"/>
        </w:rPr>
        <w:t>// Aviation Space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Environmental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Medicine</w:t>
      </w:r>
      <w:r w:rsidRPr="008472D1">
        <w:rPr>
          <w:b w:val="0"/>
          <w:lang w:val="en-US"/>
        </w:rPr>
        <w:t xml:space="preserve">. – 1994. - № 6. -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>. 510-517.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150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Drizic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I</w:t>
      </w:r>
      <w:r w:rsidRPr="008472D1">
        <w:rPr>
          <w:b w:val="0"/>
        </w:rPr>
        <w:t>. Rheoencephalography in the diagnosis of cervico-cephalic syndrome</w:t>
      </w:r>
      <w:r w:rsidRPr="008472D1">
        <w:rPr>
          <w:b w:val="0"/>
          <w:lang w:val="uk-UA"/>
        </w:rPr>
        <w:t xml:space="preserve"> 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b w:val="0"/>
          <w:lang w:val="uk-UA"/>
        </w:rPr>
        <w:t>/</w:t>
      </w:r>
      <w:r w:rsidRPr="008472D1">
        <w:rPr>
          <w:b w:val="0"/>
          <w:lang w:val="ru-RU"/>
        </w:rPr>
        <w:t xml:space="preserve"> </w:t>
      </w:r>
      <w:r w:rsidRPr="008472D1">
        <w:rPr>
          <w:b w:val="0"/>
          <w:lang w:val="en-US"/>
        </w:rPr>
        <w:t>I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Drizic</w:t>
      </w:r>
      <w:r w:rsidRPr="008472D1">
        <w:rPr>
          <w:b w:val="0"/>
          <w:lang w:val="ru-RU"/>
        </w:rPr>
        <w:t xml:space="preserve"> // </w:t>
      </w:r>
      <w:r w:rsidRPr="008472D1">
        <w:rPr>
          <w:b w:val="0"/>
        </w:rPr>
        <w:t>Reumatizam</w:t>
      </w:r>
      <w:r w:rsidRPr="008472D1">
        <w:rPr>
          <w:b w:val="0"/>
          <w:lang w:val="ru-RU"/>
        </w:rPr>
        <w:t xml:space="preserve">. - 1993. - № </w:t>
      </w:r>
      <w:r w:rsidRPr="008472D1">
        <w:rPr>
          <w:rStyle w:val="issue"/>
          <w:b w:val="0"/>
          <w:lang w:val="ru-RU"/>
        </w:rPr>
        <w:t>2</w:t>
      </w:r>
      <w:r w:rsidRPr="008472D1">
        <w:rPr>
          <w:b w:val="0"/>
          <w:lang w:val="ru-RU"/>
        </w:rPr>
        <w:t>. – Р.</w:t>
      </w:r>
      <w:r w:rsidRPr="008472D1">
        <w:rPr>
          <w:rStyle w:val="pages"/>
          <w:b w:val="0"/>
          <w:lang w:val="ru-RU"/>
        </w:rPr>
        <w:t>25-27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151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Соколова И.В. Анализ структуры реоэнцефалограммы как биосигнала пульсового кровенаполнения / И.В. Соколова, Х.Х. Яруллин, И.В. Максименко и др. //Журнал неврологии и психиатрии. - 1977. – Т. 77, № 9. – С. 1314-1321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152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Эниня Г.И. Реография как метод оценки мозгового кровообращения</w:t>
      </w:r>
      <w:r w:rsidRPr="008472D1">
        <w:rPr>
          <w:b w:val="0"/>
          <w:lang w:val="uk-UA"/>
        </w:rPr>
        <w:t xml:space="preserve"> /</w:t>
      </w:r>
      <w:r w:rsidRPr="008472D1">
        <w:rPr>
          <w:b w:val="0"/>
          <w:lang w:val="ru-RU"/>
        </w:rPr>
        <w:t xml:space="preserve"> Г.И. Эниня– Рига : Знание, 1973. - 123 с. 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153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Бобринская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И.Г. Использование импедансного метода определения мозгового кровотока в интенсивной терапии больных с ЧМТ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[Электронный ресурс] /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>И.Г. Бобринская, Е.М. Левитэ, Х.М. Иминова и др.</w:t>
      </w:r>
      <w:r w:rsidRPr="008472D1">
        <w:rPr>
          <w:b w:val="0"/>
          <w:lang w:val="uk-UA"/>
        </w:rPr>
        <w:t xml:space="preserve"> // Сайт „</w:t>
      </w:r>
      <w:r w:rsidRPr="008472D1">
        <w:rPr>
          <w:b w:val="0"/>
          <w:lang w:val="ru-RU"/>
        </w:rPr>
        <w:t>Библиотека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ru-RU"/>
        </w:rPr>
        <w:t xml:space="preserve">доктора Соколова». – Режим доступа к сайту: </w:t>
      </w:r>
      <w:r w:rsidRPr="008472D1">
        <w:rPr>
          <w:b w:val="0"/>
          <w:lang w:val="en-US"/>
        </w:rPr>
        <w:t>http</w:t>
      </w:r>
      <w:r w:rsidRPr="008472D1">
        <w:rPr>
          <w:b w:val="0"/>
          <w:lang w:val="ru-RU"/>
        </w:rPr>
        <w:t>://</w:t>
      </w:r>
      <w:r w:rsidRPr="008472D1">
        <w:rPr>
          <w:b w:val="0"/>
          <w:lang w:val="en-US"/>
        </w:rPr>
        <w:t>www</w:t>
      </w:r>
      <w:r w:rsidRPr="008472D1">
        <w:rPr>
          <w:b w:val="0"/>
          <w:lang w:val="ru-RU"/>
        </w:rPr>
        <w:t>.</w:t>
      </w:r>
      <w:r w:rsidRPr="008472D1">
        <w:rPr>
          <w:b w:val="0"/>
          <w:lang w:val="en-US"/>
        </w:rPr>
        <w:t>med</w:t>
      </w:r>
      <w:r w:rsidRPr="008472D1">
        <w:rPr>
          <w:b w:val="0"/>
          <w:lang w:val="ru-RU"/>
        </w:rPr>
        <w:t>2000.</w:t>
      </w:r>
      <w:r w:rsidRPr="008472D1">
        <w:rPr>
          <w:b w:val="0"/>
          <w:lang w:val="en-US"/>
        </w:rPr>
        <w:t>ru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perevod</w:t>
      </w:r>
      <w:r w:rsidRPr="008472D1">
        <w:rPr>
          <w:b w:val="0"/>
          <w:lang w:val="ru-RU"/>
        </w:rPr>
        <w:t>/</w:t>
      </w:r>
      <w:r w:rsidRPr="008472D1">
        <w:rPr>
          <w:b w:val="0"/>
          <w:lang w:val="en-US"/>
        </w:rPr>
        <w:t>article</w:t>
      </w:r>
      <w:r w:rsidRPr="008472D1">
        <w:rPr>
          <w:b w:val="0"/>
          <w:lang w:val="ru-RU"/>
        </w:rPr>
        <w:t>268.</w:t>
      </w:r>
      <w:r w:rsidRPr="008472D1">
        <w:rPr>
          <w:b w:val="0"/>
          <w:lang w:val="en-US"/>
        </w:rPr>
        <w:t>htm</w:t>
      </w:r>
      <w:r w:rsidRPr="008472D1">
        <w:rPr>
          <w:b w:val="0"/>
          <w:lang w:val="ru-RU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154</w:t>
      </w:r>
      <w:r w:rsidRPr="008472D1">
        <w:rPr>
          <w:sz w:val="28"/>
          <w:szCs w:val="28"/>
        </w:rPr>
        <w:t>. Западнюк И.П. Лабораторные животные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И.П. Западнюк, В.И. Западнюк, Е.А. Захария – К.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: «Вища школа», 1974. – 302 с.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  <w:lang w:val="en-US"/>
        </w:rPr>
        <w:t>155</w:t>
      </w:r>
      <w:r w:rsidRPr="008472D1">
        <w:rPr>
          <w:b w:val="0"/>
        </w:rPr>
        <w:t xml:space="preserve">. </w:t>
      </w:r>
      <w:hyperlink r:id="rId117" w:history="1">
        <w:r w:rsidRPr="008472D1">
          <w:rPr>
            <w:b w:val="0"/>
          </w:rPr>
          <w:t>Ungersböck K</w:t>
        </w:r>
      </w:hyperlink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Cerebral blood flow alterations in a rat model of cerebral sinus thrombosis</w:t>
      </w:r>
      <w:r w:rsidRPr="008472D1">
        <w:rPr>
          <w:b w:val="0"/>
          <w:lang w:val="uk-UA"/>
        </w:rPr>
        <w:t xml:space="preserve"> / K. </w:t>
      </w:r>
      <w:hyperlink r:id="rId118" w:history="1">
        <w:r w:rsidRPr="008472D1">
          <w:rPr>
            <w:b w:val="0"/>
          </w:rPr>
          <w:t>Ungersböck</w:t>
        </w:r>
      </w:hyperlink>
      <w:r w:rsidRPr="008472D1">
        <w:rPr>
          <w:b w:val="0"/>
        </w:rPr>
        <w:t>, A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119" w:history="1">
        <w:r w:rsidRPr="008472D1">
          <w:rPr>
            <w:b w:val="0"/>
          </w:rPr>
          <w:t>Heimann</w:t>
        </w:r>
      </w:hyperlink>
      <w:r w:rsidRPr="008472D1">
        <w:rPr>
          <w:b w:val="0"/>
        </w:rPr>
        <w:t>, O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120" w:history="1">
        <w:r w:rsidRPr="008472D1">
          <w:rPr>
            <w:b w:val="0"/>
          </w:rPr>
          <w:t xml:space="preserve">Kempski </w:t>
        </w:r>
      </w:hyperlink>
      <w:r w:rsidRPr="008472D1">
        <w:rPr>
          <w:b w:val="0"/>
        </w:rPr>
        <w:t>//</w:t>
      </w:r>
      <w:r w:rsidRPr="008472D1">
        <w:rPr>
          <w:rStyle w:val="affffff1"/>
          <w:b w:val="0"/>
        </w:rPr>
        <w:t xml:space="preserve"> </w:t>
      </w:r>
      <w:hyperlink r:id="rId121" w:history="1">
        <w:r w:rsidRPr="008472D1">
          <w:rPr>
            <w:rStyle w:val="a5"/>
            <w:b w:val="0"/>
          </w:rPr>
          <w:t>Stroke.</w:t>
        </w:r>
      </w:hyperlink>
      <w:r w:rsidRPr="008472D1">
        <w:rPr>
          <w:rStyle w:val="ti2"/>
          <w:b w:val="0"/>
        </w:rPr>
        <w:t xml:space="preserve"> – 1993. - № 4. – Р. 563-569.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156</w:t>
      </w:r>
      <w:r w:rsidRPr="008472D1">
        <w:rPr>
          <w:b w:val="0"/>
        </w:rPr>
        <w:t xml:space="preserve">. </w:t>
      </w:r>
      <w:hyperlink r:id="rId122" w:history="1">
        <w:r w:rsidRPr="008472D1">
          <w:rPr>
            <w:b w:val="0"/>
          </w:rPr>
          <w:t>Srivastava A.K</w:t>
        </w:r>
      </w:hyperlink>
      <w:r w:rsidRPr="008472D1">
        <w:rPr>
          <w:b w:val="0"/>
        </w:rPr>
        <w:t xml:space="preserve">. Cerebral venous sinus thrombosis: developing an experimental model / A.K. </w:t>
      </w:r>
      <w:hyperlink r:id="rId123" w:history="1">
        <w:r w:rsidRPr="008472D1">
          <w:rPr>
            <w:b w:val="0"/>
          </w:rPr>
          <w:t>Srivastava</w:t>
        </w:r>
      </w:hyperlink>
      <w:r w:rsidRPr="008472D1">
        <w:rPr>
          <w:b w:val="0"/>
        </w:rPr>
        <w:t xml:space="preserve">, R.K. </w:t>
      </w:r>
      <w:hyperlink r:id="rId124" w:history="1">
        <w:r w:rsidRPr="008472D1">
          <w:rPr>
            <w:b w:val="0"/>
          </w:rPr>
          <w:t>Gupta</w:t>
        </w:r>
      </w:hyperlink>
      <w:r w:rsidRPr="008472D1">
        <w:rPr>
          <w:b w:val="0"/>
        </w:rPr>
        <w:t xml:space="preserve">, M. </w:t>
      </w:r>
      <w:hyperlink r:id="rId125" w:history="1">
        <w:r w:rsidRPr="008472D1">
          <w:rPr>
            <w:b w:val="0"/>
          </w:rPr>
          <w:t xml:space="preserve">Haris </w:t>
        </w:r>
      </w:hyperlink>
      <w:r w:rsidRPr="008472D1">
        <w:rPr>
          <w:b w:val="0"/>
        </w:rPr>
        <w:t>et al. //</w:t>
      </w:r>
      <w:hyperlink r:id="rId126" w:history="1">
        <w:r w:rsidRPr="008472D1">
          <w:rPr>
            <w:rStyle w:val="a5"/>
            <w:b w:val="0"/>
          </w:rPr>
          <w:t>Journal Neuroscience Methods.</w:t>
        </w:r>
      </w:hyperlink>
      <w:r w:rsidRPr="008472D1">
        <w:rPr>
          <w:rStyle w:val="ti2"/>
          <w:b w:val="0"/>
        </w:rPr>
        <w:t xml:space="preserve"> </w:t>
      </w:r>
      <w:r w:rsidRPr="008472D1">
        <w:rPr>
          <w:rStyle w:val="ti2"/>
          <w:b w:val="0"/>
          <w:lang w:val="en-US"/>
        </w:rPr>
        <w:t xml:space="preserve">– 2007. – </w:t>
      </w:r>
      <w:r w:rsidRPr="008472D1">
        <w:rPr>
          <w:rStyle w:val="ti2"/>
          <w:b w:val="0"/>
        </w:rPr>
        <w:t>Vol</w:t>
      </w:r>
      <w:r w:rsidRPr="008472D1">
        <w:rPr>
          <w:rStyle w:val="ti2"/>
          <w:b w:val="0"/>
          <w:lang w:val="en-US"/>
        </w:rPr>
        <w:t>. 161</w:t>
      </w:r>
      <w:r w:rsidRPr="008472D1">
        <w:rPr>
          <w:rStyle w:val="ti2"/>
          <w:b w:val="0"/>
        </w:rPr>
        <w:t xml:space="preserve">, </w:t>
      </w:r>
      <w:r w:rsidRPr="008472D1">
        <w:rPr>
          <w:rStyle w:val="ti2"/>
          <w:b w:val="0"/>
          <w:lang w:val="en-US"/>
        </w:rPr>
        <w:t xml:space="preserve">№ 2.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  <w:lang w:val="en-US"/>
        </w:rPr>
        <w:t>. 220-222.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t>157</w:t>
      </w:r>
      <w:r w:rsidRPr="008472D1">
        <w:rPr>
          <w:b w:val="0"/>
          <w:lang w:val="uk-UA"/>
        </w:rPr>
        <w:t xml:space="preserve">. </w:t>
      </w:r>
      <w:hyperlink r:id="rId127" w:history="1">
        <w:r w:rsidRPr="008472D1">
          <w:rPr>
            <w:b w:val="0"/>
          </w:rPr>
          <w:t>Röther J</w:t>
        </w:r>
      </w:hyperlink>
      <w:r w:rsidRPr="008472D1">
        <w:rPr>
          <w:b w:val="0"/>
        </w:rPr>
        <w:t xml:space="preserve">. Experimental cerebral venous thrombosis: evaluation using magnetic resonance imaging / J. </w:t>
      </w:r>
      <w:hyperlink r:id="rId128" w:history="1">
        <w:r w:rsidRPr="008472D1">
          <w:rPr>
            <w:b w:val="0"/>
          </w:rPr>
          <w:t>Röther</w:t>
        </w:r>
      </w:hyperlink>
      <w:r w:rsidRPr="008472D1">
        <w:rPr>
          <w:b w:val="0"/>
        </w:rPr>
        <w:t xml:space="preserve">, K. </w:t>
      </w:r>
      <w:hyperlink r:id="rId129" w:history="1">
        <w:r w:rsidRPr="008472D1">
          <w:rPr>
            <w:b w:val="0"/>
          </w:rPr>
          <w:t>Waggie</w:t>
        </w:r>
      </w:hyperlink>
      <w:r w:rsidRPr="008472D1">
        <w:rPr>
          <w:b w:val="0"/>
        </w:rPr>
        <w:t xml:space="preserve">, N. </w:t>
      </w:r>
      <w:hyperlink r:id="rId130" w:history="1">
        <w:r w:rsidRPr="008472D1">
          <w:rPr>
            <w:b w:val="0"/>
          </w:rPr>
          <w:t xml:space="preserve">van Bruggen </w:t>
        </w:r>
      </w:hyperlink>
      <w:r w:rsidRPr="008472D1">
        <w:rPr>
          <w:b w:val="0"/>
        </w:rPr>
        <w:t xml:space="preserve">et al. // </w:t>
      </w:r>
      <w:hyperlink r:id="rId131" w:history="1">
        <w:r w:rsidRPr="008472D1">
          <w:rPr>
            <w:b w:val="0"/>
          </w:rPr>
          <w:t>Journal of Cerebral Blood Flow Metabolism</w:t>
        </w:r>
      </w:hyperlink>
      <w:r w:rsidRPr="008472D1">
        <w:rPr>
          <w:b w:val="0"/>
        </w:rPr>
        <w:t xml:space="preserve">. – 1996. - № 6. – </w:t>
      </w:r>
      <w:r w:rsidRPr="008472D1">
        <w:rPr>
          <w:b w:val="0"/>
          <w:lang w:val="ru-RU"/>
        </w:rPr>
        <w:t>Р</w:t>
      </w:r>
      <w:r w:rsidRPr="008472D1">
        <w:rPr>
          <w:b w:val="0"/>
        </w:rPr>
        <w:t>. 1353-1361.</w:t>
      </w:r>
    </w:p>
    <w:p w:rsidR="004420E3" w:rsidRPr="00524388" w:rsidRDefault="004420E3" w:rsidP="004420E3">
      <w:pPr>
        <w:spacing w:after="0" w:line="360" w:lineRule="auto"/>
        <w:jc w:val="both"/>
        <w:rPr>
          <w:lang w:val="en-US"/>
        </w:rPr>
      </w:pPr>
      <w:r w:rsidRPr="008472D1">
        <w:rPr>
          <w:rStyle w:val="affffff1"/>
        </w:rPr>
        <w:t>158</w:t>
      </w:r>
      <w:r w:rsidRPr="008472D1">
        <w:rPr>
          <w:lang w:val="uk-UA"/>
        </w:rPr>
        <w:t xml:space="preserve">. </w:t>
      </w:r>
      <w:r w:rsidRPr="008472D1">
        <w:t>Проценко В.А. Определение церебральной гемодинамики у крыс посредством методики тетрополярной импедансной РЭГ</w:t>
      </w:r>
      <w:r w:rsidRPr="008472D1">
        <w:rPr>
          <w:lang w:val="uk-UA"/>
        </w:rPr>
        <w:t xml:space="preserve"> / </w:t>
      </w:r>
      <w:r w:rsidRPr="008472D1">
        <w:t>В.А. Проценко, И.Ю. Козинец, В.З. Харченко // Патологическая физиоло</w:t>
      </w:r>
      <w:r>
        <w:t>гия и экспериментальная терапия</w:t>
      </w:r>
      <w:r w:rsidRPr="006E4B5C">
        <w:t>.</w:t>
      </w:r>
      <w:r w:rsidRPr="008472D1">
        <w:t xml:space="preserve"> - 1991.- </w:t>
      </w:r>
      <w:r w:rsidRPr="008472D1">
        <w:rPr>
          <w:lang w:val="en-US"/>
        </w:rPr>
        <w:t>№ 3. - C. 55-56.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</w:rPr>
        <w:lastRenderedPageBreak/>
        <w:t>159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en-US"/>
        </w:rPr>
        <w:t>Bodo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  <w:lang w:val="en-US"/>
        </w:rPr>
        <w:t>M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</w:rPr>
        <w:t>Cerebrovascular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reactivity</w:t>
      </w:r>
      <w:r w:rsidRPr="008472D1">
        <w:rPr>
          <w:b w:val="0"/>
          <w:lang w:val="uk-UA"/>
        </w:rPr>
        <w:t xml:space="preserve">: </w:t>
      </w:r>
      <w:r w:rsidRPr="008472D1">
        <w:rPr>
          <w:b w:val="0"/>
        </w:rPr>
        <w:t>rat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studies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in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rheoencephalography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en-US"/>
        </w:rPr>
        <w:t>M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Bodo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>F.J. Pearce</w:t>
      </w:r>
      <w:r w:rsidRPr="008472D1">
        <w:rPr>
          <w:b w:val="0"/>
          <w:lang w:val="uk-UA"/>
        </w:rPr>
        <w:t xml:space="preserve">, </w:t>
      </w:r>
      <w:r w:rsidRPr="008472D1">
        <w:rPr>
          <w:b w:val="0"/>
          <w:lang w:val="en-US"/>
        </w:rPr>
        <w:t>R.A</w:t>
      </w:r>
      <w:r w:rsidRPr="008472D1">
        <w:rPr>
          <w:b w:val="0"/>
          <w:lang w:val="uk-UA"/>
        </w:rPr>
        <w:t>.</w:t>
      </w:r>
      <w:r w:rsidRPr="008472D1">
        <w:rPr>
          <w:b w:val="0"/>
          <w:lang w:val="en-US"/>
        </w:rPr>
        <w:t xml:space="preserve"> Armonda </w:t>
      </w:r>
      <w:r w:rsidRPr="008472D1">
        <w:rPr>
          <w:b w:val="0"/>
          <w:lang w:val="uk-UA"/>
        </w:rPr>
        <w:t xml:space="preserve">// </w:t>
      </w:r>
      <w:r w:rsidRPr="008472D1">
        <w:rPr>
          <w:b w:val="0"/>
        </w:rPr>
        <w:t>Physiology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Measurements.</w:t>
      </w:r>
      <w:r w:rsidRPr="008472D1">
        <w:rPr>
          <w:b w:val="0"/>
          <w:lang w:val="uk-UA"/>
        </w:rPr>
        <w:t xml:space="preserve"> – 2004. -№ </w:t>
      </w:r>
      <w:r w:rsidRPr="008472D1">
        <w:rPr>
          <w:rStyle w:val="issue"/>
          <w:b w:val="0"/>
          <w:lang w:val="uk-UA"/>
        </w:rPr>
        <w:t xml:space="preserve">6. - Р. </w:t>
      </w:r>
      <w:r w:rsidRPr="008472D1">
        <w:rPr>
          <w:rStyle w:val="pages"/>
          <w:b w:val="0"/>
          <w:lang w:val="uk-UA"/>
        </w:rPr>
        <w:t>1371 - 1384</w:t>
      </w:r>
      <w:r w:rsidRPr="008472D1">
        <w:rPr>
          <w:b w:val="0"/>
          <w:lang w:val="uk-UA"/>
        </w:rPr>
        <w:t>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160</w:t>
      </w:r>
      <w:r w:rsidRPr="008472D1">
        <w:rPr>
          <w:sz w:val="28"/>
          <w:szCs w:val="28"/>
        </w:rPr>
        <w:t xml:space="preserve">. Биомедицинская этика </w:t>
      </w:r>
      <w:r w:rsidRPr="008472D1">
        <w:rPr>
          <w:sz w:val="28"/>
          <w:szCs w:val="28"/>
          <w:lang w:val="uk-UA"/>
        </w:rPr>
        <w:t>/</w:t>
      </w:r>
      <w:r w:rsidRPr="008472D1">
        <w:rPr>
          <w:sz w:val="28"/>
          <w:szCs w:val="28"/>
        </w:rPr>
        <w:t xml:space="preserve"> Под ред. В.И. Покровского. М., 1997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161</w:t>
      </w:r>
      <w:r w:rsidRPr="008472D1">
        <w:rPr>
          <w:sz w:val="28"/>
          <w:szCs w:val="28"/>
        </w:rPr>
        <w:t xml:space="preserve">. Мальцев В.И. Этическая оценка методик проведения исследований </w:t>
      </w:r>
      <w:r w:rsidRPr="008472D1">
        <w:rPr>
          <w:sz w:val="28"/>
          <w:szCs w:val="28"/>
          <w:lang w:val="uk-UA"/>
        </w:rPr>
        <w:t xml:space="preserve">/ </w:t>
      </w:r>
      <w:r w:rsidRPr="008472D1">
        <w:rPr>
          <w:sz w:val="28"/>
          <w:szCs w:val="28"/>
        </w:rPr>
        <w:t>В.И. Мальцев, Д.Ю. Белоусов //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Еженедельник АПТЕКА. – 2001.- № 34.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162</w:t>
      </w:r>
      <w:r w:rsidRPr="008472D1">
        <w:rPr>
          <w:sz w:val="28"/>
          <w:szCs w:val="28"/>
        </w:rPr>
        <w:t>. Рекомендации Комитета по этики, проводящим экспертизу биомедицинских исследований // Женева. – 2000.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163</w:t>
      </w:r>
      <w:r w:rsidRPr="008472D1">
        <w:rPr>
          <w:sz w:val="28"/>
          <w:szCs w:val="28"/>
        </w:rPr>
        <w:t xml:space="preserve">. Сторожаков Г.И. Оценка методик проведения исследований </w:t>
      </w:r>
      <w:r w:rsidRPr="008472D1">
        <w:rPr>
          <w:sz w:val="28"/>
          <w:szCs w:val="28"/>
          <w:lang w:val="uk-UA"/>
        </w:rPr>
        <w:t xml:space="preserve">/ </w:t>
      </w:r>
      <w:r w:rsidRPr="008472D1">
        <w:rPr>
          <w:sz w:val="28"/>
          <w:szCs w:val="28"/>
        </w:rPr>
        <w:t>Г.И. Сторожаков, Е.А. Малышева // Качественная клиническая практика. – 2001.</w:t>
      </w:r>
      <w:r w:rsidRPr="008472D1">
        <w:rPr>
          <w:sz w:val="28"/>
          <w:szCs w:val="28"/>
          <w:lang w:val="uk-UA"/>
        </w:rPr>
        <w:t>-</w:t>
      </w:r>
      <w:r w:rsidRPr="008472D1">
        <w:rPr>
          <w:sz w:val="28"/>
          <w:szCs w:val="28"/>
        </w:rPr>
        <w:t xml:space="preserve"> № 1. – С.21 – 30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164</w:t>
      </w:r>
      <w:r w:rsidRPr="008472D1">
        <w:rPr>
          <w:sz w:val="28"/>
          <w:szCs w:val="28"/>
        </w:rPr>
        <w:t>. Ноздрячов А.Д</w:t>
      </w:r>
      <w:r w:rsidRPr="008472D1">
        <w:rPr>
          <w:sz w:val="28"/>
          <w:szCs w:val="28"/>
          <w:lang w:val="uk-UA"/>
        </w:rPr>
        <w:t>.</w:t>
      </w:r>
      <w:r w:rsidRPr="008472D1">
        <w:rPr>
          <w:sz w:val="28"/>
          <w:szCs w:val="28"/>
        </w:rPr>
        <w:t xml:space="preserve"> Анатомия крысы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>А.Д. Ноздрячов, Е.Л. Поляков - Санкт-Петербург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: Лань, 2004. –</w:t>
      </w:r>
      <w:r w:rsidRPr="008472D1">
        <w:rPr>
          <w:sz w:val="28"/>
          <w:szCs w:val="28"/>
          <w:lang w:val="uk-UA"/>
        </w:rPr>
        <w:t xml:space="preserve"> 654 </w:t>
      </w:r>
      <w:r w:rsidRPr="008472D1">
        <w:rPr>
          <w:sz w:val="28"/>
          <w:szCs w:val="28"/>
        </w:rPr>
        <w:t>с.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165</w:t>
      </w:r>
      <w:r w:rsidRPr="008472D1">
        <w:rPr>
          <w:sz w:val="28"/>
          <w:szCs w:val="28"/>
          <w:lang w:val="uk-UA"/>
        </w:rPr>
        <w:t>. Сапегин И.Д. Влияние тиотриазолина на кровоснабжение и кислородный баланс мозга при моделировании действия общей вибрации / И.Д.</w:t>
      </w:r>
      <w:r w:rsidRPr="008472D1">
        <w:rPr>
          <w:sz w:val="28"/>
          <w:szCs w:val="28"/>
        </w:rPr>
        <w:t xml:space="preserve"> </w:t>
      </w:r>
      <w:r w:rsidRPr="008472D1">
        <w:rPr>
          <w:sz w:val="28"/>
          <w:szCs w:val="28"/>
          <w:lang w:val="uk-UA"/>
        </w:rPr>
        <w:t>Сапегин /</w:t>
      </w:r>
      <w:r w:rsidRPr="008472D1">
        <w:rPr>
          <w:sz w:val="28"/>
          <w:szCs w:val="28"/>
        </w:rPr>
        <w:t>/ Экспериментальная. и клиничческая фармакология. - 2001. - Т. 64, №2. - С. 35-37.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uk-UA"/>
        </w:rPr>
      </w:pPr>
      <w:r w:rsidRPr="008472D1">
        <w:rPr>
          <w:rStyle w:val="affffff1"/>
          <w:sz w:val="28"/>
          <w:szCs w:val="28"/>
        </w:rPr>
        <w:t>166</w:t>
      </w:r>
      <w:r w:rsidRPr="008472D1">
        <w:rPr>
          <w:sz w:val="28"/>
          <w:szCs w:val="28"/>
        </w:rPr>
        <w:t xml:space="preserve">. </w:t>
      </w:r>
      <w:r w:rsidRPr="008472D1">
        <w:rPr>
          <w:sz w:val="28"/>
          <w:szCs w:val="28"/>
          <w:lang w:val="uk-UA"/>
        </w:rPr>
        <w:t>Бобирєв В.М. Фармакологія / В.М. Бобирєв, Ю.Ф. Крилов, І.С. Чекман– К. : Здоров'я, 1996. – 416 с.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167</w:t>
      </w:r>
      <w:r w:rsidRPr="008472D1">
        <w:rPr>
          <w:sz w:val="28"/>
          <w:szCs w:val="28"/>
        </w:rPr>
        <w:t xml:space="preserve">. Машковский М.Д. Лекарственные средства: В 2 т. Т. 1. </w:t>
      </w:r>
      <w:r w:rsidRPr="008472D1">
        <w:rPr>
          <w:sz w:val="28"/>
          <w:szCs w:val="28"/>
          <w:lang w:val="uk-UA"/>
        </w:rPr>
        <w:t xml:space="preserve">/ </w:t>
      </w:r>
      <w:r w:rsidRPr="008472D1">
        <w:rPr>
          <w:sz w:val="28"/>
          <w:szCs w:val="28"/>
        </w:rPr>
        <w:t>М.Д. Машковский– М.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>: ООО «Новая Волна», 2002. – 540 с.</w:t>
      </w:r>
    </w:p>
    <w:p w:rsidR="004420E3" w:rsidRPr="008472D1" w:rsidRDefault="004420E3" w:rsidP="004420E3">
      <w:pPr>
        <w:spacing w:after="0" w:line="360" w:lineRule="auto"/>
        <w:jc w:val="both"/>
        <w:rPr>
          <w:lang w:val="uk-UA"/>
        </w:rPr>
      </w:pPr>
      <w:r w:rsidRPr="008472D1">
        <w:rPr>
          <w:rStyle w:val="affffff1"/>
        </w:rPr>
        <w:t>168</w:t>
      </w:r>
      <w:r w:rsidRPr="008472D1">
        <w:t xml:space="preserve">. </w:t>
      </w:r>
      <w:r w:rsidRPr="008472D1">
        <w:rPr>
          <w:lang w:val="uk-UA"/>
        </w:rPr>
        <w:t xml:space="preserve">Тананакина </w:t>
      </w:r>
      <w:r w:rsidRPr="008472D1">
        <w:t xml:space="preserve">Т.П. Отражение морфологических изменений сосудов головного мозга  при экспериментальном венозном полнокровии в показателях реоэнцефалографии у белых лабораторных крыс </w:t>
      </w:r>
      <w:r w:rsidRPr="008472D1">
        <w:rPr>
          <w:lang w:val="uk-UA"/>
        </w:rPr>
        <w:t xml:space="preserve">/ </w:t>
      </w:r>
      <w:r w:rsidRPr="008472D1">
        <w:t xml:space="preserve">Т.П. </w:t>
      </w:r>
      <w:r w:rsidRPr="008472D1">
        <w:rPr>
          <w:lang w:val="uk-UA"/>
        </w:rPr>
        <w:t xml:space="preserve">Тананакина, </w:t>
      </w:r>
      <w:r w:rsidRPr="008472D1">
        <w:t>Д.М. Болгов, Е.А. Якобсон и др.</w:t>
      </w:r>
      <w:r w:rsidRPr="008472D1">
        <w:rPr>
          <w:lang w:val="uk-UA"/>
        </w:rPr>
        <w:t xml:space="preserve"> </w:t>
      </w:r>
      <w:r w:rsidRPr="008472D1">
        <w:t xml:space="preserve">// </w:t>
      </w:r>
      <w:r w:rsidRPr="008472D1">
        <w:rPr>
          <w:lang w:val="uk-UA"/>
        </w:rPr>
        <w:t>Український медичний альманах. – 2007. - Т. 10, № 3. – С. 61 – 63.</w:t>
      </w:r>
    </w:p>
    <w:p w:rsidR="004420E3" w:rsidRPr="008472D1" w:rsidRDefault="004420E3" w:rsidP="004420E3">
      <w:pPr>
        <w:tabs>
          <w:tab w:val="left" w:pos="360"/>
          <w:tab w:val="left" w:pos="1080"/>
        </w:tabs>
        <w:spacing w:after="0" w:line="360" w:lineRule="auto"/>
        <w:jc w:val="both"/>
        <w:rPr>
          <w:lang w:val="uk-UA"/>
        </w:rPr>
      </w:pPr>
      <w:r w:rsidRPr="008472D1">
        <w:rPr>
          <w:rStyle w:val="affffff1"/>
        </w:rPr>
        <w:t>169</w:t>
      </w:r>
      <w:r w:rsidRPr="008472D1">
        <w:rPr>
          <w:lang w:val="uk-UA"/>
        </w:rPr>
        <w:t>. Тодуа Ф.И. Состояние церебральной венозной гемодинамики при хронических нарушениях мозгового кровообращения / Ф.И. Тодуа, Д.Г. Гачечиладзе, М.В. Белая и др. // Ангиология и сосудистая хирургия.– 2005. – Т. 11, №2 – С. 37 – 42.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  <w:lang w:val="en-US"/>
        </w:rPr>
        <w:t>170</w:t>
      </w:r>
      <w:r w:rsidRPr="008472D1">
        <w:rPr>
          <w:b w:val="0"/>
        </w:rPr>
        <w:t xml:space="preserve">. </w:t>
      </w:r>
      <w:hyperlink r:id="rId132" w:history="1">
        <w:r w:rsidRPr="008472D1">
          <w:rPr>
            <w:b w:val="0"/>
          </w:rPr>
          <w:t>Shahed A</w:t>
        </w:r>
        <w:r w:rsidRPr="008472D1">
          <w:rPr>
            <w:b w:val="0"/>
            <w:lang w:val="en-US"/>
          </w:rPr>
          <w:t>.</w:t>
        </w:r>
        <w:r w:rsidRPr="008472D1">
          <w:rPr>
            <w:b w:val="0"/>
          </w:rPr>
          <w:t>R</w:t>
        </w:r>
      </w:hyperlink>
      <w:r w:rsidRPr="008472D1">
        <w:rPr>
          <w:b w:val="0"/>
        </w:rPr>
        <w:t>. Multiple +Gz exposures cause brain edema in rats</w:t>
      </w:r>
      <w:r w:rsidRPr="008472D1">
        <w:rPr>
          <w:b w:val="0"/>
          <w:lang w:val="uk-UA"/>
        </w:rPr>
        <w:t xml:space="preserve"> / A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>R</w:t>
      </w:r>
      <w:r w:rsidRPr="008472D1">
        <w:rPr>
          <w:b w:val="0"/>
          <w:lang w:val="en-US"/>
        </w:rPr>
        <w:t>.</w:t>
      </w:r>
      <w:r w:rsidRPr="008472D1">
        <w:rPr>
          <w:b w:val="0"/>
          <w:lang w:val="uk-UA"/>
        </w:rPr>
        <w:t xml:space="preserve"> </w:t>
      </w:r>
      <w:hyperlink r:id="rId133" w:history="1">
        <w:r w:rsidRPr="008472D1">
          <w:rPr>
            <w:b w:val="0"/>
          </w:rPr>
          <w:t>Shahed</w:t>
        </w:r>
      </w:hyperlink>
      <w:r w:rsidRPr="008472D1">
        <w:rPr>
          <w:b w:val="0"/>
        </w:rPr>
        <w:t xml:space="preserve">, J.A. </w:t>
      </w:r>
      <w:hyperlink r:id="rId134" w:history="1">
        <w:r w:rsidRPr="008472D1">
          <w:rPr>
            <w:b w:val="0"/>
          </w:rPr>
          <w:t>Barber</w:t>
        </w:r>
      </w:hyperlink>
      <w:r w:rsidRPr="008472D1">
        <w:rPr>
          <w:b w:val="0"/>
        </w:rPr>
        <w:t xml:space="preserve">, P.M. </w:t>
      </w:r>
      <w:hyperlink r:id="rId135" w:history="1">
        <w:r w:rsidRPr="008472D1">
          <w:rPr>
            <w:b w:val="0"/>
          </w:rPr>
          <w:t>Werchan</w:t>
        </w:r>
      </w:hyperlink>
      <w:r w:rsidRPr="008472D1">
        <w:rPr>
          <w:b w:val="0"/>
        </w:rPr>
        <w:t>. //</w:t>
      </w:r>
      <w:r w:rsidRPr="008472D1">
        <w:rPr>
          <w:rStyle w:val="affffff1"/>
          <w:b w:val="0"/>
        </w:rPr>
        <w:t xml:space="preserve"> </w:t>
      </w:r>
      <w:hyperlink r:id="rId136" w:history="1">
        <w:r w:rsidRPr="008472D1">
          <w:rPr>
            <w:rStyle w:val="a5"/>
            <w:b w:val="0"/>
          </w:rPr>
          <w:t>Aviation Space Environmental Medic</w:t>
        </w:r>
      </w:hyperlink>
      <w:r w:rsidRPr="008472D1">
        <w:rPr>
          <w:b w:val="0"/>
          <w:lang w:val="en-US"/>
        </w:rPr>
        <w:t>ine.</w:t>
      </w:r>
      <w:r w:rsidRPr="008472D1">
        <w:rPr>
          <w:rStyle w:val="ti2"/>
          <w:b w:val="0"/>
        </w:rPr>
        <w:t xml:space="preserve"> </w:t>
      </w:r>
      <w:r w:rsidRPr="008472D1">
        <w:rPr>
          <w:rStyle w:val="ti2"/>
          <w:b w:val="0"/>
          <w:lang w:val="uk-UA"/>
        </w:rPr>
        <w:t xml:space="preserve">- </w:t>
      </w:r>
      <w:r w:rsidRPr="008472D1">
        <w:rPr>
          <w:rStyle w:val="ti2"/>
          <w:b w:val="0"/>
        </w:rPr>
        <w:t xml:space="preserve">1994. – Vol. 65, № 6.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 522 – 526.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lastRenderedPageBreak/>
        <w:t>171</w:t>
      </w:r>
      <w:r w:rsidRPr="008472D1">
        <w:rPr>
          <w:sz w:val="28"/>
          <w:szCs w:val="28"/>
        </w:rPr>
        <w:t>. Матвейков Г.П. Клиническая реография</w:t>
      </w:r>
      <w:r w:rsidRPr="008472D1">
        <w:rPr>
          <w:sz w:val="28"/>
          <w:szCs w:val="28"/>
          <w:lang w:val="uk-UA"/>
        </w:rPr>
        <w:t xml:space="preserve"> / </w:t>
      </w:r>
      <w:r w:rsidRPr="008472D1">
        <w:rPr>
          <w:sz w:val="28"/>
          <w:szCs w:val="28"/>
        </w:rPr>
        <w:t xml:space="preserve">Г.П. Матвейков, С.С. Пшоник. </w:t>
      </w:r>
      <w:r w:rsidRPr="008472D1">
        <w:rPr>
          <w:sz w:val="28"/>
          <w:szCs w:val="28"/>
          <w:lang w:val="uk-UA"/>
        </w:rPr>
        <w:t>–</w:t>
      </w:r>
      <w:r w:rsidRPr="008472D1">
        <w:rPr>
          <w:sz w:val="28"/>
          <w:szCs w:val="28"/>
        </w:rPr>
        <w:t xml:space="preserve"> Минск</w:t>
      </w:r>
      <w:r w:rsidRPr="008472D1">
        <w:rPr>
          <w:sz w:val="28"/>
          <w:szCs w:val="28"/>
          <w:lang w:val="uk-UA"/>
        </w:rPr>
        <w:t xml:space="preserve"> </w:t>
      </w:r>
      <w:r w:rsidRPr="008472D1">
        <w:rPr>
          <w:sz w:val="28"/>
          <w:szCs w:val="28"/>
        </w:rPr>
        <w:t xml:space="preserve">: “Беларусь”, 1976. - 175 с. 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172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>Bodo</w:t>
      </w:r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M</w:t>
      </w:r>
      <w:r w:rsidRPr="008472D1">
        <w:rPr>
          <w:b w:val="0"/>
        </w:rPr>
        <w:t xml:space="preserve">. Measurement of brain electrical impedance: animal studies in rheoencephalography / </w:t>
      </w:r>
      <w:r w:rsidRPr="008472D1">
        <w:rPr>
          <w:b w:val="0"/>
          <w:lang w:val="en-US"/>
        </w:rPr>
        <w:t>M</w:t>
      </w:r>
      <w:r w:rsidRPr="008472D1">
        <w:rPr>
          <w:b w:val="0"/>
        </w:rPr>
        <w:t xml:space="preserve">. </w:t>
      </w:r>
      <w:r w:rsidRPr="008472D1">
        <w:rPr>
          <w:b w:val="0"/>
          <w:lang w:val="en-US"/>
        </w:rPr>
        <w:t>Bodo</w:t>
      </w:r>
      <w:r w:rsidRPr="008472D1">
        <w:rPr>
          <w:b w:val="0"/>
        </w:rPr>
        <w:t xml:space="preserve">, </w:t>
      </w:r>
      <w:r w:rsidRPr="008472D1">
        <w:rPr>
          <w:b w:val="0"/>
          <w:lang w:val="en-US"/>
        </w:rPr>
        <w:t>F.J. Pearce</w:t>
      </w:r>
      <w:r w:rsidRPr="008472D1">
        <w:rPr>
          <w:b w:val="0"/>
        </w:rPr>
        <w:t xml:space="preserve">, </w:t>
      </w:r>
      <w:r w:rsidRPr="008472D1">
        <w:rPr>
          <w:b w:val="0"/>
          <w:lang w:val="en-US"/>
        </w:rPr>
        <w:t>L.D. Montgomery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et al. // Aviation Space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Environmental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Medicine</w:t>
      </w:r>
      <w:r>
        <w:rPr>
          <w:b w:val="0"/>
        </w:rPr>
        <w:t>.</w:t>
      </w:r>
      <w:r w:rsidRPr="008472D1">
        <w:rPr>
          <w:b w:val="0"/>
          <w:lang w:val="en-US"/>
        </w:rPr>
        <w:t xml:space="preserve"> – 2003. - № </w:t>
      </w:r>
      <w:r w:rsidRPr="008472D1">
        <w:rPr>
          <w:rStyle w:val="issue"/>
          <w:b w:val="0"/>
          <w:lang w:val="en-US"/>
        </w:rPr>
        <w:t>5</w:t>
      </w:r>
      <w:r w:rsidRPr="008472D1">
        <w:rPr>
          <w:b w:val="0"/>
          <w:lang w:val="en-US"/>
        </w:rPr>
        <w:t xml:space="preserve">. – </w:t>
      </w:r>
      <w:r w:rsidRPr="008472D1">
        <w:rPr>
          <w:b w:val="0"/>
          <w:lang w:val="ru-RU"/>
        </w:rPr>
        <w:t>Р</w:t>
      </w:r>
      <w:r w:rsidRPr="008472D1">
        <w:rPr>
          <w:b w:val="0"/>
          <w:lang w:val="en-US"/>
        </w:rPr>
        <w:t xml:space="preserve">. </w:t>
      </w:r>
      <w:r w:rsidRPr="008472D1">
        <w:rPr>
          <w:rStyle w:val="pages"/>
          <w:b w:val="0"/>
          <w:lang w:val="en-US"/>
        </w:rPr>
        <w:t>506- 511</w:t>
      </w:r>
      <w:r w:rsidRPr="008472D1">
        <w:rPr>
          <w:b w:val="0"/>
          <w:lang w:val="en-US"/>
        </w:rPr>
        <w:t xml:space="preserve">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b w:val="0"/>
          <w:lang w:val="ru-RU"/>
        </w:rPr>
        <w:t>173. Гланц С. Медико-биологическая статистика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С. Гланц – М. : Практика, 1999. – 462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174</w:t>
      </w:r>
      <w:r w:rsidRPr="008472D1">
        <w:rPr>
          <w:b w:val="0"/>
          <w:lang w:val="ru-RU"/>
        </w:rPr>
        <w:t>. Венчиков А.И. Основные приемы статистической обработки результатов наблюдений в области физиологии / А.И. Венчиков – М. : Медицина, 1974. – 152 с.</w:t>
      </w:r>
    </w:p>
    <w:p w:rsidR="004420E3" w:rsidRPr="008472D1" w:rsidRDefault="004420E3" w:rsidP="004420E3">
      <w:pPr>
        <w:pStyle w:val="1ff5"/>
        <w:spacing w:after="0"/>
        <w:rPr>
          <w:b w:val="0"/>
          <w:lang w:val="uk-UA"/>
        </w:rPr>
      </w:pPr>
      <w:r w:rsidRPr="008472D1">
        <w:rPr>
          <w:rStyle w:val="affffff1"/>
          <w:b w:val="0"/>
          <w:lang w:val="ru-RU"/>
        </w:rPr>
        <w:t>175</w:t>
      </w:r>
      <w:r w:rsidRPr="008472D1">
        <w:rPr>
          <w:b w:val="0"/>
          <w:lang w:val="uk-UA"/>
        </w:rPr>
        <w:t xml:space="preserve">. </w:t>
      </w:r>
      <w:r w:rsidRPr="008472D1">
        <w:rPr>
          <w:b w:val="0"/>
          <w:lang w:val="ru-RU"/>
        </w:rPr>
        <w:t>Монцевичюте – Эрингене Е.В. Упрощенные математико-статистические методы в медицинской исследовательской работе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 xml:space="preserve">Е.В. Монцевичюте – Эрингене // Патологическая. физиология и экспериментальная терапия. – 1964. - №4. – С. 71- 78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176</w:t>
      </w:r>
      <w:r w:rsidRPr="008472D1">
        <w:rPr>
          <w:b w:val="0"/>
          <w:lang w:val="ru-RU"/>
        </w:rPr>
        <w:t>. Ефимова М.Р. Общая теория статистики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>М.Р. Ефимова, Е.В. Петрова, В.Н. Румянцева – М. : ИНФРА-М, 1999. – 416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177</w:t>
      </w:r>
      <w:r w:rsidRPr="008472D1">
        <w:rPr>
          <w:b w:val="0"/>
          <w:lang w:val="ru-RU"/>
        </w:rPr>
        <w:t xml:space="preserve">. Лапач С.Н. Статистические методы в медико-биологических исследованиях с использованием </w:t>
      </w:r>
      <w:r w:rsidRPr="008472D1">
        <w:rPr>
          <w:b w:val="0"/>
          <w:lang w:val="en-US"/>
        </w:rPr>
        <w:t>Excel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  <w:lang w:val="ru-RU"/>
        </w:rPr>
        <w:t xml:space="preserve">С.Н Лапач, А.В. Чубенко, П.Н. Бабич - К. : МОРИОН, 2000.- 320 с. </w:t>
      </w:r>
    </w:p>
    <w:p w:rsidR="004420E3" w:rsidRPr="008472D1" w:rsidRDefault="004420E3" w:rsidP="004420E3">
      <w:pPr>
        <w:spacing w:after="0" w:line="360" w:lineRule="auto"/>
        <w:jc w:val="both"/>
        <w:rPr>
          <w:rStyle w:val="afd"/>
          <w:i w:val="0"/>
        </w:rPr>
      </w:pPr>
      <w:r w:rsidRPr="008472D1">
        <w:rPr>
          <w:rStyle w:val="affffff1"/>
        </w:rPr>
        <w:t>178</w:t>
      </w:r>
      <w:r w:rsidRPr="008472D1">
        <w:t xml:space="preserve">. </w:t>
      </w:r>
      <w:r w:rsidRPr="008472D1">
        <w:rPr>
          <w:rStyle w:val="afd"/>
          <w:i w:val="0"/>
        </w:rPr>
        <w:t>Афифи А. Статистический анализ / А. Афифи, С. Эйзен - М. : "Мир", 1982. – 488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179</w:t>
      </w:r>
      <w:r w:rsidRPr="008472D1">
        <w:rPr>
          <w:b w:val="0"/>
          <w:lang w:val="ru-RU"/>
        </w:rPr>
        <w:t>. Савро В.О. Функціональна оцінка мозкового кровообігу при різній судинній патології за показниками реоєнцефалографії / В.О. Савро</w:t>
      </w:r>
      <w:r w:rsidRPr="008472D1">
        <w:rPr>
          <w:b w:val="0"/>
          <w:lang w:val="uk-UA"/>
        </w:rPr>
        <w:t>,</w:t>
      </w:r>
      <w:r w:rsidRPr="008472D1">
        <w:rPr>
          <w:b w:val="0"/>
          <w:lang w:val="ru-RU"/>
        </w:rPr>
        <w:t xml:space="preserve"> О.О. Якобсон, Д.С. Пархомчук // Фізіологічний журнал. – 2006. - Т. 52, №2. – С.221 – 222.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180</w:t>
      </w:r>
      <w:r w:rsidRPr="008472D1">
        <w:rPr>
          <w:b w:val="0"/>
          <w:lang w:val="ru-RU"/>
        </w:rPr>
        <w:t xml:space="preserve">. Якобсон Е.А. Методика оценки венозного кровотока головного мозга по данным РЭГ у лабораторных крыс / Е.А. Якобсон, Т.П. Тананакина, Д.М. Болгов и др. // Український медичний альманах. –2006. - Т. 9, № 5. – С. 219 – 220.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181</w:t>
      </w:r>
      <w:r w:rsidRPr="008472D1">
        <w:rPr>
          <w:b w:val="0"/>
          <w:lang w:val="ru-RU"/>
        </w:rPr>
        <w:t xml:space="preserve">. Тананакина Т.П. Отражение морфологических изменений сосудов головного мозга при экспериментальном венозном полнокровии в </w:t>
      </w:r>
      <w:r w:rsidRPr="008472D1">
        <w:rPr>
          <w:b w:val="0"/>
          <w:lang w:val="ru-RU"/>
        </w:rPr>
        <w:lastRenderedPageBreak/>
        <w:t xml:space="preserve">показателях реоэнцефалографии у белых лабораторных крыс / Т.П. Тананакина, Д.М. Болгов, Е.А. Якобсон и др. // Нейронауки: теоретичні та клінічні аспекти. Матеріали міжнародної конференції «Центральные и периферические механизмы вегетативной нервной системы» (м. Донецьк). – 2007. - Т. 3, № 1. – С. 48.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182</w:t>
      </w:r>
      <w:r w:rsidRPr="008472D1">
        <w:rPr>
          <w:b w:val="0"/>
          <w:lang w:val="ru-RU"/>
        </w:rPr>
        <w:t xml:space="preserve">. Тананакина Т.П. Отражение изменений венозного кровообращения головного мозга в показателях РЭГ / Т.П. Тананакина, Е.А. Якобсон, Д.М. Болгов и др. // Тези ІІ Всеукраїнської науково-практичної конференції “Сучасні методичні підходи до аналізу стану здоров’я” (17– 18 березня </w:t>
      </w:r>
      <w:smartTag w:uri="urn:schemas-microsoft-com:office:smarttags" w:element="metricconverter">
        <w:smartTagPr>
          <w:attr w:name="ProductID" w:val="2008, м"/>
        </w:smartTagPr>
        <w:r w:rsidRPr="008472D1">
          <w:rPr>
            <w:b w:val="0"/>
            <w:lang w:val="ru-RU"/>
          </w:rPr>
          <w:t>2008, м</w:t>
        </w:r>
      </w:smartTag>
      <w:r w:rsidRPr="008472D1">
        <w:rPr>
          <w:b w:val="0"/>
          <w:lang w:val="ru-RU"/>
        </w:rPr>
        <w:t>. Луганськ). – 2008. – С. 16.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183</w:t>
      </w:r>
      <w:r w:rsidRPr="008472D1">
        <w:rPr>
          <w:b w:val="0"/>
          <w:lang w:val="ru-RU"/>
        </w:rPr>
        <w:t>. Тананакина Т.П. Характеристика периферического сосудистого сопротивления при экспериментальном полнокровии у белах лабораторних крыс по данням реоэнцефалографии / Т.П. Тананакина, Е.А. Якобсон, А.М. Глебов // Патологическая физиология и общая патология. (отдана в печать).</w:t>
      </w:r>
    </w:p>
    <w:p w:rsidR="004420E3" w:rsidRPr="008472D1" w:rsidRDefault="004420E3" w:rsidP="004420E3">
      <w:pPr>
        <w:spacing w:after="0" w:line="360" w:lineRule="auto"/>
        <w:jc w:val="both"/>
        <w:rPr>
          <w:lang w:val="uk-UA"/>
        </w:rPr>
      </w:pPr>
      <w:r w:rsidRPr="008472D1">
        <w:rPr>
          <w:rStyle w:val="affffff1"/>
        </w:rPr>
        <w:t>184</w:t>
      </w:r>
      <w:r w:rsidRPr="008472D1">
        <w:t xml:space="preserve">. </w:t>
      </w:r>
      <w:r w:rsidRPr="008472D1">
        <w:rPr>
          <w:lang w:val="uk-UA"/>
        </w:rPr>
        <w:t xml:space="preserve">Тананакина Т.П. Характеристика венозного </w:t>
      </w:r>
      <w:r w:rsidRPr="008472D1">
        <w:t>кровотока</w:t>
      </w:r>
      <w:r w:rsidRPr="008472D1">
        <w:rPr>
          <w:lang w:val="uk-UA"/>
        </w:rPr>
        <w:t xml:space="preserve"> головного мезга белах лабораторних </w:t>
      </w:r>
      <w:r w:rsidRPr="008472D1">
        <w:t>крыс</w:t>
      </w:r>
      <w:r w:rsidRPr="008472D1">
        <w:rPr>
          <w:lang w:val="uk-UA"/>
        </w:rPr>
        <w:t xml:space="preserve"> при </w:t>
      </w:r>
      <w:r w:rsidRPr="008472D1">
        <w:t>болезни</w:t>
      </w:r>
      <w:r w:rsidRPr="008472D1">
        <w:rPr>
          <w:lang w:val="uk-UA"/>
        </w:rPr>
        <w:t xml:space="preserve"> </w:t>
      </w:r>
      <w:r w:rsidRPr="008472D1">
        <w:t xml:space="preserve">движения / </w:t>
      </w:r>
      <w:r w:rsidRPr="008472D1">
        <w:rPr>
          <w:lang w:val="uk-UA"/>
        </w:rPr>
        <w:t>Т.П. Тананакина, Е.А. Якобсон, Д.М. Болгов и др.</w:t>
      </w:r>
      <w:r>
        <w:t xml:space="preserve"> // Патология. – 2008. - </w:t>
      </w:r>
      <w:r w:rsidRPr="008472D1">
        <w:t xml:space="preserve">Т. 5, №3. – </w:t>
      </w:r>
      <w:r w:rsidRPr="008472D1">
        <w:rPr>
          <w:lang w:val="uk-UA"/>
        </w:rPr>
        <w:t xml:space="preserve">С. </w:t>
      </w:r>
      <w:r w:rsidRPr="008472D1">
        <w:t xml:space="preserve">134. </w:t>
      </w:r>
    </w:p>
    <w:p w:rsidR="004420E3" w:rsidRPr="00524388" w:rsidRDefault="004420E3" w:rsidP="004420E3">
      <w:pPr>
        <w:spacing w:after="0" w:line="360" w:lineRule="auto"/>
        <w:jc w:val="both"/>
      </w:pPr>
      <w:r w:rsidRPr="008472D1">
        <w:rPr>
          <w:rStyle w:val="affffff1"/>
        </w:rPr>
        <w:t>185</w:t>
      </w:r>
      <w:r w:rsidRPr="008472D1">
        <w:t xml:space="preserve">. </w:t>
      </w:r>
      <w:r w:rsidRPr="008472D1">
        <w:rPr>
          <w:rStyle w:val="af8"/>
          <w:b w:val="0"/>
          <w:bCs w:val="0"/>
        </w:rPr>
        <w:t xml:space="preserve">Шляхто Е.В. </w:t>
      </w:r>
      <w:r w:rsidRPr="008472D1">
        <w:t xml:space="preserve">Гипертоническая болезнь. Патогенез и прогрессирование с позиции нейрогенных механизмов [Электронный ресурс] / </w:t>
      </w:r>
      <w:r w:rsidRPr="008472D1">
        <w:rPr>
          <w:rStyle w:val="af8"/>
          <w:b w:val="0"/>
          <w:bCs w:val="0"/>
        </w:rPr>
        <w:t xml:space="preserve">Е.В. Шляхто // Сайт Всероссийского научного общества кардиологов «Кардиосайт». - </w:t>
      </w:r>
      <w:r w:rsidRPr="008472D1">
        <w:t xml:space="preserve">Режим доступа к сайту: </w:t>
      </w:r>
      <w:hyperlink r:id="rId137" w:history="1">
        <w:r w:rsidRPr="008472D1">
          <w:rPr>
            <w:rStyle w:val="a5"/>
          </w:rPr>
          <w:t>http://www.cardiosite.ru/</w:t>
        </w:r>
      </w:hyperlink>
      <w:r w:rsidRPr="008472D1">
        <w:t>articles/article.asp?pr=1&amp;id =2035.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186</w:t>
      </w:r>
      <w:r w:rsidRPr="008472D1">
        <w:rPr>
          <w:b w:val="0"/>
          <w:lang w:val="ru-RU"/>
        </w:rPr>
        <w:t>. Лобов В.В. Нейрофизиологические и гуморальные механизмы регуляции кровообращения при терминальных состояниях / В.В. Лобов // Кровообращение. - 1990. - № 5. - С.3-7.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  <w:lang w:val="en-US"/>
        </w:rPr>
        <w:t>187</w:t>
      </w:r>
      <w:r w:rsidRPr="008472D1">
        <w:rPr>
          <w:b w:val="0"/>
        </w:rPr>
        <w:t xml:space="preserve">. </w:t>
      </w:r>
      <w:hyperlink r:id="rId138" w:history="1">
        <w:r w:rsidRPr="008472D1">
          <w:rPr>
            <w:b w:val="0"/>
          </w:rPr>
          <w:t>Paulson O</w:t>
        </w:r>
        <w:r w:rsidRPr="008472D1">
          <w:rPr>
            <w:b w:val="0"/>
            <w:lang w:val="en-US"/>
          </w:rPr>
          <w:t>.</w:t>
        </w:r>
        <w:r w:rsidRPr="008472D1">
          <w:rPr>
            <w:b w:val="0"/>
          </w:rPr>
          <w:t>B</w:t>
        </w:r>
      </w:hyperlink>
      <w:r w:rsidRPr="008472D1">
        <w:rPr>
          <w:b w:val="0"/>
        </w:rPr>
        <w:t>. Cerebral circulation under normal and pathologic conditions / O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B. </w:t>
      </w:r>
      <w:hyperlink r:id="rId139" w:history="1">
        <w:r w:rsidRPr="008472D1">
          <w:rPr>
            <w:b w:val="0"/>
          </w:rPr>
          <w:t>Paulson</w:t>
        </w:r>
      </w:hyperlink>
      <w:r w:rsidRPr="008472D1">
        <w:rPr>
          <w:b w:val="0"/>
        </w:rPr>
        <w:t xml:space="preserve">, G. </w:t>
      </w:r>
      <w:hyperlink r:id="rId140" w:history="1">
        <w:r w:rsidRPr="008472D1">
          <w:rPr>
            <w:b w:val="0"/>
          </w:rPr>
          <w:t>Waldemar</w:t>
        </w:r>
      </w:hyperlink>
      <w:r w:rsidRPr="008472D1">
        <w:rPr>
          <w:b w:val="0"/>
        </w:rPr>
        <w:t xml:space="preserve">, J.F. </w:t>
      </w:r>
      <w:hyperlink r:id="rId141" w:history="1">
        <w:r w:rsidRPr="008472D1">
          <w:rPr>
            <w:b w:val="0"/>
          </w:rPr>
          <w:t>Schmidt</w:t>
        </w:r>
      </w:hyperlink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 xml:space="preserve">et al. </w:t>
      </w:r>
      <w:r w:rsidRPr="008472D1">
        <w:rPr>
          <w:b w:val="0"/>
        </w:rPr>
        <w:t>//</w:t>
      </w:r>
      <w:r w:rsidRPr="008472D1">
        <w:rPr>
          <w:rStyle w:val="ti2"/>
          <w:b w:val="0"/>
        </w:rPr>
        <w:t xml:space="preserve"> </w:t>
      </w:r>
      <w:hyperlink r:id="rId142" w:history="1">
        <w:r w:rsidRPr="008472D1">
          <w:rPr>
            <w:rStyle w:val="a5"/>
            <w:b w:val="0"/>
          </w:rPr>
          <w:t>American Journal of Cardiology</w:t>
        </w:r>
      </w:hyperlink>
      <w:r w:rsidRPr="008472D1">
        <w:rPr>
          <w:rStyle w:val="ti2"/>
          <w:b w:val="0"/>
        </w:rPr>
        <w:t xml:space="preserve">. – 1989. – Vol. 63, № 6.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 2-5.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188</w:t>
      </w:r>
      <w:r w:rsidRPr="008472D1">
        <w:rPr>
          <w:b w:val="0"/>
          <w:lang w:val="ru-RU"/>
        </w:rPr>
        <w:t>. Мормон Д. Физиология сердечно-сосудистой системы / Д. Мормон, Л. Хеллер - С – Пб : Питер, 2000 – 250 с.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lastRenderedPageBreak/>
        <w:t>189</w:t>
      </w:r>
      <w:r w:rsidRPr="008472D1">
        <w:rPr>
          <w:b w:val="0"/>
          <w:lang w:val="ru-RU"/>
        </w:rPr>
        <w:t xml:space="preserve">. Ройтберг Т.Е. Внутренние болезни (сердечно-сосудистая система). [Электронный ресурс] / Т.Е. Ройтберг, А.В. Струтынский // Сайт ОАО «Медицина». – 2003. – Режим доступа к сайту: </w:t>
      </w:r>
      <w:hyperlink r:id="rId143" w:history="1">
        <w:r w:rsidRPr="008472D1">
          <w:rPr>
            <w:rStyle w:val="a5"/>
            <w:b w:val="0"/>
          </w:rPr>
          <w:t>http</w:t>
        </w:r>
        <w:r w:rsidRPr="008472D1">
          <w:rPr>
            <w:rStyle w:val="a5"/>
            <w:b w:val="0"/>
            <w:lang w:val="ru-RU"/>
          </w:rPr>
          <w:t>://</w:t>
        </w:r>
        <w:r w:rsidRPr="008472D1">
          <w:rPr>
            <w:rStyle w:val="a5"/>
            <w:b w:val="0"/>
          </w:rPr>
          <w:t>medbook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medicina</w:t>
        </w:r>
        <w:r w:rsidRPr="008472D1">
          <w:rPr>
            <w:rStyle w:val="a5"/>
            <w:b w:val="0"/>
            <w:lang w:val="ru-RU"/>
          </w:rPr>
          <w:t>.</w:t>
        </w:r>
        <w:r w:rsidRPr="008472D1">
          <w:rPr>
            <w:rStyle w:val="a5"/>
            <w:b w:val="0"/>
          </w:rPr>
          <w:t>ru</w:t>
        </w:r>
      </w:hyperlink>
      <w:r w:rsidRPr="008472D1">
        <w:rPr>
          <w:b w:val="0"/>
          <w:lang w:val="ru-RU"/>
        </w:rPr>
        <w:t xml:space="preserve"> /</w:t>
      </w:r>
      <w:r w:rsidRPr="008472D1">
        <w:rPr>
          <w:b w:val="0"/>
        </w:rPr>
        <w:t>chapter</w:t>
      </w:r>
      <w:r w:rsidRPr="008472D1">
        <w:rPr>
          <w:b w:val="0"/>
          <w:lang w:val="ru-RU"/>
        </w:rPr>
        <w:t>.</w:t>
      </w:r>
      <w:r w:rsidRPr="008472D1">
        <w:rPr>
          <w:b w:val="0"/>
        </w:rPr>
        <w:t>php</w:t>
      </w:r>
      <w:r w:rsidRPr="008472D1">
        <w:rPr>
          <w:b w:val="0"/>
          <w:lang w:val="ru-RU"/>
        </w:rPr>
        <w:t>?</w:t>
      </w:r>
      <w:r w:rsidRPr="008472D1">
        <w:rPr>
          <w:b w:val="0"/>
        </w:rPr>
        <w:t>id</w:t>
      </w:r>
      <w:r w:rsidRPr="008472D1">
        <w:rPr>
          <w:b w:val="0"/>
          <w:lang w:val="ru-RU"/>
        </w:rPr>
        <w:t>_</w:t>
      </w:r>
      <w:r w:rsidRPr="008472D1">
        <w:rPr>
          <w:b w:val="0"/>
        </w:rPr>
        <w:t>level</w:t>
      </w:r>
      <w:r w:rsidRPr="008472D1">
        <w:rPr>
          <w:b w:val="0"/>
          <w:lang w:val="ru-RU"/>
        </w:rPr>
        <w:t>=32.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190</w:t>
      </w:r>
      <w:r w:rsidRPr="008472D1">
        <w:rPr>
          <w:b w:val="0"/>
        </w:rPr>
        <w:t>. Solti F. The regulation cerebral blood circulation in subclavian steal syndrome / F. Solti, M. Iskum, S. Papp et al. // Curculation. – 1970. - № 42. – Р. 1185 -1191.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191</w:t>
      </w:r>
      <w:r w:rsidRPr="008472D1">
        <w:rPr>
          <w:b w:val="0"/>
        </w:rPr>
        <w:t xml:space="preserve">. </w:t>
      </w:r>
      <w:hyperlink r:id="rId144" w:history="1">
        <w:r w:rsidRPr="008472D1">
          <w:rPr>
            <w:b w:val="0"/>
          </w:rPr>
          <w:t>Ogoh S</w:t>
        </w:r>
      </w:hyperlink>
      <w:r w:rsidRPr="008472D1">
        <w:rPr>
          <w:b w:val="0"/>
        </w:rPr>
        <w:t xml:space="preserve">. Autonomic control of cerebral circulation: exercise / S. </w:t>
      </w:r>
      <w:hyperlink r:id="rId145" w:history="1">
        <w:r w:rsidRPr="008472D1">
          <w:rPr>
            <w:b w:val="0"/>
          </w:rPr>
          <w:t xml:space="preserve">Ogoh </w:t>
        </w:r>
      </w:hyperlink>
      <w:r w:rsidRPr="008472D1">
        <w:rPr>
          <w:b w:val="0"/>
        </w:rPr>
        <w:t>//</w:t>
      </w:r>
      <w:r w:rsidRPr="008472D1">
        <w:rPr>
          <w:rStyle w:val="ti2"/>
          <w:b w:val="0"/>
        </w:rPr>
        <w:t xml:space="preserve"> </w:t>
      </w:r>
      <w:hyperlink r:id="rId146" w:history="1">
        <w:r w:rsidRPr="008472D1">
          <w:rPr>
            <w:rStyle w:val="a5"/>
            <w:b w:val="0"/>
          </w:rPr>
          <w:t>Medical Science Sports Exercise</w:t>
        </w:r>
      </w:hyperlink>
      <w:r w:rsidRPr="008472D1">
        <w:rPr>
          <w:rStyle w:val="ti2"/>
          <w:b w:val="0"/>
        </w:rPr>
        <w:t xml:space="preserve">. – 2008. – Vol. 40, № 12.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.2046-2054.</w:t>
      </w:r>
      <w:r w:rsidRPr="008472D1">
        <w:rPr>
          <w:rStyle w:val="linkbar"/>
          <w:b w:val="0"/>
        </w:rPr>
        <w:t xml:space="preserve"> 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192</w:t>
      </w:r>
      <w:r w:rsidRPr="008472D1">
        <w:rPr>
          <w:b w:val="0"/>
        </w:rPr>
        <w:t xml:space="preserve">. </w:t>
      </w:r>
      <w:r w:rsidRPr="008472D1">
        <w:rPr>
          <w:b w:val="0"/>
          <w:lang w:val="ru-RU"/>
        </w:rPr>
        <w:t>Капелько</w:t>
      </w:r>
      <w:r w:rsidRPr="008472D1">
        <w:rPr>
          <w:b w:val="0"/>
        </w:rPr>
        <w:t xml:space="preserve"> </w:t>
      </w:r>
      <w:r w:rsidRPr="008472D1">
        <w:rPr>
          <w:b w:val="0"/>
          <w:lang w:val="ru-RU"/>
        </w:rPr>
        <w:t>В</w:t>
      </w:r>
      <w:r w:rsidRPr="008472D1">
        <w:rPr>
          <w:b w:val="0"/>
        </w:rPr>
        <w:t>.</w:t>
      </w:r>
      <w:r w:rsidRPr="008472D1">
        <w:rPr>
          <w:b w:val="0"/>
          <w:lang w:val="ru-RU"/>
        </w:rPr>
        <w:t>И</w:t>
      </w:r>
      <w:r w:rsidRPr="008472D1">
        <w:rPr>
          <w:b w:val="0"/>
        </w:rPr>
        <w:t xml:space="preserve">. </w:t>
      </w:r>
      <w:r w:rsidRPr="008472D1">
        <w:rPr>
          <w:b w:val="0"/>
          <w:lang w:val="ru-RU"/>
        </w:rPr>
        <w:t>Регуляция</w:t>
      </w:r>
      <w:r w:rsidRPr="008472D1">
        <w:rPr>
          <w:b w:val="0"/>
        </w:rPr>
        <w:t xml:space="preserve"> </w:t>
      </w:r>
      <w:r w:rsidRPr="008472D1">
        <w:rPr>
          <w:b w:val="0"/>
          <w:lang w:val="ru-RU"/>
        </w:rPr>
        <w:t>кровообращения</w:t>
      </w:r>
      <w:r w:rsidRPr="008472D1">
        <w:rPr>
          <w:b w:val="0"/>
        </w:rPr>
        <w:t xml:space="preserve"> / </w:t>
      </w:r>
      <w:r w:rsidRPr="008472D1">
        <w:rPr>
          <w:b w:val="0"/>
          <w:lang w:val="ru-RU"/>
        </w:rPr>
        <w:t>В</w:t>
      </w:r>
      <w:r w:rsidRPr="008472D1">
        <w:rPr>
          <w:b w:val="0"/>
        </w:rPr>
        <w:t>.</w:t>
      </w:r>
      <w:r w:rsidRPr="008472D1">
        <w:rPr>
          <w:b w:val="0"/>
          <w:lang w:val="ru-RU"/>
        </w:rPr>
        <w:t>И</w:t>
      </w:r>
      <w:r w:rsidRPr="008472D1">
        <w:rPr>
          <w:b w:val="0"/>
        </w:rPr>
        <w:t xml:space="preserve">. </w:t>
      </w:r>
      <w:r w:rsidRPr="008472D1">
        <w:rPr>
          <w:b w:val="0"/>
          <w:lang w:val="ru-RU"/>
        </w:rPr>
        <w:t>Капелько</w:t>
      </w:r>
      <w:r w:rsidRPr="008472D1">
        <w:rPr>
          <w:b w:val="0"/>
        </w:rPr>
        <w:t xml:space="preserve"> // </w:t>
      </w:r>
      <w:r w:rsidRPr="008472D1">
        <w:rPr>
          <w:b w:val="0"/>
          <w:lang w:val="ru-RU"/>
        </w:rPr>
        <w:t>Соросовский</w:t>
      </w:r>
      <w:r w:rsidRPr="008472D1">
        <w:rPr>
          <w:b w:val="0"/>
        </w:rPr>
        <w:t xml:space="preserve"> </w:t>
      </w:r>
      <w:r w:rsidRPr="008472D1">
        <w:rPr>
          <w:b w:val="0"/>
          <w:lang w:val="ru-RU"/>
        </w:rPr>
        <w:t>образовательный</w:t>
      </w:r>
      <w:r w:rsidRPr="008472D1">
        <w:rPr>
          <w:b w:val="0"/>
        </w:rPr>
        <w:t xml:space="preserve"> </w:t>
      </w:r>
      <w:r w:rsidRPr="008472D1">
        <w:rPr>
          <w:b w:val="0"/>
          <w:lang w:val="ru-RU"/>
        </w:rPr>
        <w:t>журнал</w:t>
      </w:r>
      <w:r w:rsidRPr="008472D1">
        <w:rPr>
          <w:b w:val="0"/>
        </w:rPr>
        <w:t xml:space="preserve">. – 1999. - №7. – </w:t>
      </w:r>
      <w:r w:rsidRPr="008472D1">
        <w:rPr>
          <w:b w:val="0"/>
          <w:lang w:val="ru-RU"/>
        </w:rPr>
        <w:t>С</w:t>
      </w:r>
      <w:r w:rsidRPr="008472D1">
        <w:rPr>
          <w:b w:val="0"/>
        </w:rPr>
        <w:t xml:space="preserve">. 79 – 84.  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193</w:t>
      </w:r>
      <w:r w:rsidRPr="008472D1">
        <w:rPr>
          <w:b w:val="0"/>
          <w:lang w:val="ru-RU"/>
        </w:rPr>
        <w:t xml:space="preserve">. Ткаченко Б.И. Адренергическая реактивность органных вен при действии на организм гипоксии и гипотермии / Б.И. Ткаченко, Ю.А. Кудряшов, М.С. Табаров // Бюллетень экспериментальной биологии и медицины. – 2000. - Т.130, № 11. – С. 524 – 526.  </w:t>
      </w:r>
    </w:p>
    <w:p w:rsidR="004420E3" w:rsidRPr="00524388" w:rsidRDefault="004420E3" w:rsidP="004420E3">
      <w:pPr>
        <w:spacing w:after="0" w:line="360" w:lineRule="auto"/>
        <w:jc w:val="both"/>
      </w:pPr>
      <w:r w:rsidRPr="008472D1">
        <w:rPr>
          <w:rStyle w:val="affffff1"/>
        </w:rPr>
        <w:t>194</w:t>
      </w:r>
      <w:r w:rsidRPr="008472D1">
        <w:t>. Самойленко А.В. Эффективность действия нейрогенных и гуморальных стимулов на венозный возврат / А.В. Самойленко // Российский физиологический журнал. - 2001. - Т.87, №1. - С.23-27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195</w:t>
      </w:r>
      <w:r w:rsidRPr="008472D1">
        <w:rPr>
          <w:b w:val="0"/>
        </w:rPr>
        <w:t xml:space="preserve">. </w:t>
      </w:r>
      <w:hyperlink r:id="rId147" w:history="1">
        <w:r w:rsidRPr="008472D1">
          <w:rPr>
            <w:b w:val="0"/>
          </w:rPr>
          <w:t>Monos E</w:t>
        </w:r>
      </w:hyperlink>
      <w:r w:rsidRPr="008472D1">
        <w:rPr>
          <w:b w:val="0"/>
        </w:rPr>
        <w:t xml:space="preserve">. Local control of veins: biomechanical, metabolic, and humoral aspects / E. </w:t>
      </w:r>
      <w:hyperlink r:id="rId148" w:history="1">
        <w:r w:rsidRPr="008472D1">
          <w:rPr>
            <w:b w:val="0"/>
          </w:rPr>
          <w:t>Monos</w:t>
        </w:r>
      </w:hyperlink>
      <w:r w:rsidRPr="008472D1">
        <w:rPr>
          <w:b w:val="0"/>
        </w:rPr>
        <w:t xml:space="preserve">, V. </w:t>
      </w:r>
      <w:hyperlink r:id="rId149" w:history="1">
        <w:r w:rsidRPr="008472D1">
          <w:rPr>
            <w:b w:val="0"/>
          </w:rPr>
          <w:t>Bérczi</w:t>
        </w:r>
      </w:hyperlink>
      <w:r w:rsidRPr="008472D1">
        <w:rPr>
          <w:b w:val="0"/>
        </w:rPr>
        <w:t xml:space="preserve">, G. </w:t>
      </w:r>
      <w:hyperlink r:id="rId150" w:history="1">
        <w:r w:rsidRPr="008472D1">
          <w:rPr>
            <w:b w:val="0"/>
          </w:rPr>
          <w:t xml:space="preserve">Nádasy </w:t>
        </w:r>
      </w:hyperlink>
      <w:r w:rsidRPr="008472D1">
        <w:rPr>
          <w:b w:val="0"/>
        </w:rPr>
        <w:t>//</w:t>
      </w:r>
      <w:r w:rsidRPr="008472D1">
        <w:rPr>
          <w:rStyle w:val="ti2"/>
          <w:b w:val="0"/>
        </w:rPr>
        <w:t xml:space="preserve"> </w:t>
      </w:r>
      <w:hyperlink r:id="rId151" w:history="1">
        <w:r w:rsidRPr="008472D1">
          <w:rPr>
            <w:rStyle w:val="a5"/>
            <w:b w:val="0"/>
          </w:rPr>
          <w:t>Physiology Reviews.</w:t>
        </w:r>
      </w:hyperlink>
      <w:r w:rsidRPr="008472D1">
        <w:rPr>
          <w:rStyle w:val="ti2"/>
          <w:b w:val="0"/>
        </w:rPr>
        <w:t xml:space="preserve"> – 1995. - № 3. – Р. 611 - 666.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196</w:t>
      </w:r>
      <w:r w:rsidRPr="008472D1">
        <w:rPr>
          <w:b w:val="0"/>
        </w:rPr>
        <w:t xml:space="preserve">. </w:t>
      </w:r>
      <w:hyperlink r:id="rId152" w:history="1">
        <w:r w:rsidRPr="008472D1">
          <w:rPr>
            <w:b w:val="0"/>
          </w:rPr>
          <w:t>Bateman G.A</w:t>
        </w:r>
      </w:hyperlink>
      <w:r w:rsidRPr="008472D1">
        <w:rPr>
          <w:b w:val="0"/>
        </w:rPr>
        <w:t xml:space="preserve">. Association between arterial inflow and venous outflow in idiopathic and secondary intracranial hypertension / G.A. </w:t>
      </w:r>
      <w:hyperlink r:id="rId153" w:history="1">
        <w:r w:rsidRPr="008472D1">
          <w:rPr>
            <w:b w:val="0"/>
          </w:rPr>
          <w:t xml:space="preserve">Bateman </w:t>
        </w:r>
      </w:hyperlink>
      <w:r w:rsidRPr="008472D1">
        <w:rPr>
          <w:b w:val="0"/>
        </w:rPr>
        <w:t xml:space="preserve">// </w:t>
      </w:r>
      <w:hyperlink r:id="rId154" w:history="1">
        <w:r w:rsidRPr="008472D1">
          <w:rPr>
            <w:rStyle w:val="a5"/>
            <w:b w:val="0"/>
          </w:rPr>
          <w:t>Journal of Clinical Neuroscience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2006. - Vol. 13, №5. – Р. 550-556.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197</w:t>
      </w:r>
      <w:r w:rsidRPr="008472D1">
        <w:rPr>
          <w:b w:val="0"/>
        </w:rPr>
        <w:t xml:space="preserve">. </w:t>
      </w:r>
      <w:hyperlink r:id="rId155" w:history="1">
        <w:r w:rsidRPr="008472D1">
          <w:rPr>
            <w:b w:val="0"/>
          </w:rPr>
          <w:t>Kulik T</w:t>
        </w:r>
      </w:hyperlink>
      <w:r w:rsidRPr="008472D1">
        <w:rPr>
          <w:b w:val="0"/>
        </w:rPr>
        <w:t xml:space="preserve">. Regulation of cerebral vasculature in normal and ischemic brain / T. </w:t>
      </w:r>
      <w:hyperlink r:id="rId156" w:history="1">
        <w:r w:rsidRPr="008472D1">
          <w:rPr>
            <w:b w:val="0"/>
          </w:rPr>
          <w:t>Kulik</w:t>
        </w:r>
      </w:hyperlink>
      <w:r w:rsidRPr="008472D1">
        <w:rPr>
          <w:b w:val="0"/>
        </w:rPr>
        <w:t xml:space="preserve">, Y. </w:t>
      </w:r>
      <w:hyperlink r:id="rId157" w:history="1">
        <w:r w:rsidRPr="008472D1">
          <w:rPr>
            <w:b w:val="0"/>
          </w:rPr>
          <w:t>Kusano</w:t>
        </w:r>
      </w:hyperlink>
      <w:r w:rsidRPr="008472D1">
        <w:rPr>
          <w:b w:val="0"/>
        </w:rPr>
        <w:t xml:space="preserve">, S. </w:t>
      </w:r>
      <w:hyperlink r:id="rId158" w:history="1">
        <w:r w:rsidRPr="008472D1">
          <w:rPr>
            <w:b w:val="0"/>
          </w:rPr>
          <w:t>Aronhime</w:t>
        </w:r>
      </w:hyperlink>
      <w:r w:rsidRPr="008472D1">
        <w:rPr>
          <w:b w:val="0"/>
        </w:rPr>
        <w:t xml:space="preserve"> et al. // </w:t>
      </w:r>
      <w:hyperlink r:id="rId159" w:history="1">
        <w:r w:rsidRPr="008472D1">
          <w:rPr>
            <w:rStyle w:val="a5"/>
            <w:b w:val="0"/>
          </w:rPr>
          <w:t>Neuropharmacology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2008. – Vol. 55, №3. – Р. 281-288.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198</w:t>
      </w:r>
      <w:r w:rsidRPr="008472D1">
        <w:rPr>
          <w:b w:val="0"/>
        </w:rPr>
        <w:t xml:space="preserve">. </w:t>
      </w:r>
      <w:hyperlink r:id="rId160" w:history="1">
        <w:r w:rsidRPr="008472D1">
          <w:rPr>
            <w:b w:val="0"/>
          </w:rPr>
          <w:t>Aellig W.H</w:t>
        </w:r>
      </w:hyperlink>
      <w:r w:rsidRPr="008472D1">
        <w:rPr>
          <w:b w:val="0"/>
        </w:rPr>
        <w:t xml:space="preserve">. Clinical pharmacology, physiology and pathophysiology of superficial veins / W.H. </w:t>
      </w:r>
      <w:hyperlink r:id="rId161" w:history="1">
        <w:r w:rsidRPr="008472D1">
          <w:rPr>
            <w:b w:val="0"/>
          </w:rPr>
          <w:t>Aellig</w:t>
        </w:r>
      </w:hyperlink>
      <w:r w:rsidRPr="008472D1">
        <w:rPr>
          <w:b w:val="0"/>
        </w:rPr>
        <w:t xml:space="preserve"> // </w:t>
      </w:r>
      <w:hyperlink r:id="rId162" w:history="1">
        <w:r w:rsidRPr="008472D1">
          <w:rPr>
            <w:rStyle w:val="a5"/>
            <w:b w:val="0"/>
          </w:rPr>
          <w:t>British Journal of Clinical Pharmacological.</w:t>
        </w:r>
      </w:hyperlink>
      <w:r w:rsidRPr="008472D1">
        <w:rPr>
          <w:rStyle w:val="ti2"/>
          <w:b w:val="0"/>
        </w:rPr>
        <w:t xml:space="preserve"> – 1994. – Vol. 38, № 3. – Р.181 - 196.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199</w:t>
      </w:r>
      <w:r w:rsidRPr="008472D1">
        <w:rPr>
          <w:sz w:val="28"/>
          <w:szCs w:val="28"/>
          <w:lang w:val="en-GB"/>
        </w:rPr>
        <w:t xml:space="preserve">. </w:t>
      </w:r>
      <w:hyperlink r:id="rId163" w:history="1">
        <w:r w:rsidRPr="008472D1">
          <w:rPr>
            <w:bCs/>
            <w:sz w:val="28"/>
            <w:szCs w:val="28"/>
            <w:lang w:val="en-GB"/>
          </w:rPr>
          <w:t>Tomita M</w:t>
        </w:r>
      </w:hyperlink>
      <w:r w:rsidRPr="008472D1">
        <w:rPr>
          <w:sz w:val="28"/>
          <w:szCs w:val="28"/>
          <w:lang w:val="en-GB"/>
        </w:rPr>
        <w:t xml:space="preserve">. Capillo-venous flow in the brain: significance of intravascular RBC aggregation for venous flow regulation / M. </w:t>
      </w:r>
      <w:hyperlink r:id="rId164" w:history="1">
        <w:r w:rsidRPr="008472D1">
          <w:rPr>
            <w:bCs/>
            <w:sz w:val="28"/>
            <w:szCs w:val="28"/>
            <w:lang w:val="en-GB"/>
          </w:rPr>
          <w:t>Tomit</w:t>
        </w:r>
      </w:hyperlink>
      <w:r w:rsidRPr="008472D1">
        <w:rPr>
          <w:sz w:val="28"/>
          <w:szCs w:val="28"/>
          <w:lang w:val="en-GB"/>
        </w:rPr>
        <w:t xml:space="preserve">, N. </w:t>
      </w:r>
      <w:hyperlink r:id="rId165" w:history="1">
        <w:r w:rsidRPr="008472D1">
          <w:rPr>
            <w:bCs/>
            <w:sz w:val="28"/>
            <w:szCs w:val="28"/>
            <w:lang w:val="en-GB"/>
          </w:rPr>
          <w:t>Tanahashi</w:t>
        </w:r>
      </w:hyperlink>
      <w:r w:rsidRPr="008472D1">
        <w:rPr>
          <w:sz w:val="28"/>
          <w:szCs w:val="28"/>
          <w:lang w:val="en-GB"/>
        </w:rPr>
        <w:t xml:space="preserve">, H. </w:t>
      </w:r>
      <w:hyperlink r:id="rId166" w:history="1">
        <w:r w:rsidRPr="008472D1">
          <w:rPr>
            <w:bCs/>
            <w:sz w:val="28"/>
            <w:szCs w:val="28"/>
            <w:lang w:val="en-GB"/>
          </w:rPr>
          <w:t>Takeda</w:t>
        </w:r>
      </w:hyperlink>
      <w:r w:rsidRPr="008472D1">
        <w:rPr>
          <w:sz w:val="28"/>
          <w:szCs w:val="28"/>
          <w:lang w:val="en-GB"/>
        </w:rPr>
        <w:t xml:space="preserve"> </w:t>
      </w:r>
      <w:r w:rsidRPr="008472D1">
        <w:rPr>
          <w:sz w:val="28"/>
          <w:szCs w:val="28"/>
          <w:lang w:val="en-US"/>
        </w:rPr>
        <w:t>et al</w:t>
      </w:r>
      <w:r w:rsidRPr="008472D1">
        <w:rPr>
          <w:sz w:val="28"/>
          <w:szCs w:val="28"/>
          <w:lang w:val="en-GB"/>
        </w:rPr>
        <w:t xml:space="preserve">. </w:t>
      </w:r>
      <w:r w:rsidRPr="008472D1">
        <w:rPr>
          <w:sz w:val="28"/>
          <w:szCs w:val="28"/>
          <w:lang w:val="en-GB"/>
        </w:rPr>
        <w:lastRenderedPageBreak/>
        <w:t xml:space="preserve">// </w:t>
      </w:r>
      <w:hyperlink r:id="rId167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Clinical Hemorheology and Microcirculatory.</w:t>
        </w:r>
      </w:hyperlink>
      <w:r w:rsidRPr="008472D1">
        <w:rPr>
          <w:rStyle w:val="ti2"/>
          <w:sz w:val="28"/>
          <w:szCs w:val="28"/>
          <w:lang w:val="en-GB"/>
        </w:rPr>
        <w:t xml:space="preserve"> </w:t>
      </w:r>
      <w:r w:rsidRPr="008472D1">
        <w:rPr>
          <w:rStyle w:val="ti2"/>
          <w:sz w:val="28"/>
          <w:szCs w:val="28"/>
          <w:lang w:val="en-US"/>
        </w:rPr>
        <w:t xml:space="preserve">– 2006. – Vol. 34, № 1-2. – </w:t>
      </w:r>
      <w:r w:rsidRPr="008472D1">
        <w:rPr>
          <w:rStyle w:val="ti2"/>
          <w:sz w:val="28"/>
          <w:szCs w:val="28"/>
        </w:rPr>
        <w:t>Р</w:t>
      </w:r>
      <w:r w:rsidRPr="008472D1">
        <w:rPr>
          <w:rStyle w:val="ti2"/>
          <w:sz w:val="28"/>
          <w:szCs w:val="28"/>
          <w:lang w:val="en-US"/>
        </w:rPr>
        <w:t>. 51-57.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GB"/>
        </w:rPr>
      </w:pPr>
      <w:r w:rsidRPr="008472D1">
        <w:rPr>
          <w:rStyle w:val="affffff1"/>
          <w:sz w:val="28"/>
          <w:szCs w:val="28"/>
          <w:lang w:val="en-US"/>
        </w:rPr>
        <w:t>200</w:t>
      </w:r>
      <w:r w:rsidRPr="008472D1">
        <w:rPr>
          <w:sz w:val="28"/>
          <w:szCs w:val="28"/>
          <w:lang w:val="en-US"/>
        </w:rPr>
        <w:t xml:space="preserve">. </w:t>
      </w:r>
      <w:hyperlink r:id="rId168" w:history="1">
        <w:r w:rsidRPr="008472D1">
          <w:rPr>
            <w:bCs/>
            <w:sz w:val="28"/>
            <w:szCs w:val="28"/>
            <w:lang w:val="en-GB"/>
          </w:rPr>
          <w:t>Payne S.J</w:t>
        </w:r>
      </w:hyperlink>
      <w:r w:rsidRPr="008472D1">
        <w:rPr>
          <w:sz w:val="28"/>
          <w:szCs w:val="28"/>
          <w:lang w:val="en-GB"/>
        </w:rPr>
        <w:t>.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  <w:lang w:val="en-GB"/>
        </w:rPr>
        <w:t xml:space="preserve">A model of the interaction between autoregulation and neural activation in the brain / S.J. </w:t>
      </w:r>
      <w:hyperlink r:id="rId169" w:history="1">
        <w:r w:rsidRPr="008472D1">
          <w:rPr>
            <w:bCs/>
            <w:sz w:val="28"/>
            <w:szCs w:val="28"/>
            <w:lang w:val="en-GB"/>
          </w:rPr>
          <w:t>Payne</w:t>
        </w:r>
      </w:hyperlink>
      <w:r w:rsidRPr="008472D1">
        <w:rPr>
          <w:sz w:val="28"/>
          <w:szCs w:val="28"/>
          <w:lang w:val="en-GB"/>
        </w:rPr>
        <w:t xml:space="preserve"> // </w:t>
      </w:r>
      <w:hyperlink r:id="rId170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Mathematical Bioscience.</w:t>
        </w:r>
      </w:hyperlink>
      <w:r w:rsidRPr="008472D1">
        <w:rPr>
          <w:rStyle w:val="ti2"/>
          <w:sz w:val="28"/>
          <w:szCs w:val="28"/>
          <w:lang w:val="en-US"/>
        </w:rPr>
        <w:t xml:space="preserve"> - 2006. – Vol. 204, № 2. – </w:t>
      </w:r>
      <w:r w:rsidRPr="008472D1">
        <w:rPr>
          <w:rStyle w:val="ti2"/>
          <w:sz w:val="28"/>
          <w:szCs w:val="28"/>
        </w:rPr>
        <w:t>Р</w:t>
      </w:r>
      <w:r w:rsidRPr="008472D1">
        <w:rPr>
          <w:rStyle w:val="ti2"/>
          <w:sz w:val="28"/>
          <w:szCs w:val="28"/>
          <w:lang w:val="en-US"/>
        </w:rPr>
        <w:t>. 260-281.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  <w:lang w:val="en-US"/>
        </w:rPr>
      </w:pPr>
      <w:r w:rsidRPr="008472D1">
        <w:rPr>
          <w:rStyle w:val="affffff1"/>
          <w:sz w:val="28"/>
          <w:szCs w:val="28"/>
          <w:lang w:val="en-US"/>
        </w:rPr>
        <w:t>201</w:t>
      </w:r>
      <w:r w:rsidRPr="008472D1">
        <w:rPr>
          <w:sz w:val="28"/>
          <w:szCs w:val="28"/>
          <w:lang w:val="en-US"/>
        </w:rPr>
        <w:t xml:space="preserve">. </w:t>
      </w:r>
      <w:hyperlink r:id="rId171" w:history="1">
        <w:r w:rsidRPr="008472D1">
          <w:rPr>
            <w:bCs/>
            <w:sz w:val="28"/>
            <w:szCs w:val="28"/>
            <w:lang w:val="en-GB"/>
          </w:rPr>
          <w:t>Gongal'skii V.V</w:t>
        </w:r>
      </w:hyperlink>
      <w:r w:rsidRPr="008472D1">
        <w:rPr>
          <w:sz w:val="28"/>
          <w:szCs w:val="28"/>
          <w:lang w:val="en-GB"/>
        </w:rPr>
        <w:t xml:space="preserve">. Possible regulation of venous outflow from deep brain structures / V.V. </w:t>
      </w:r>
      <w:hyperlink r:id="rId172" w:history="1">
        <w:r w:rsidRPr="008472D1">
          <w:rPr>
            <w:bCs/>
            <w:sz w:val="28"/>
            <w:szCs w:val="28"/>
            <w:lang w:val="en-GB"/>
          </w:rPr>
          <w:t>Gongal</w:t>
        </w:r>
        <w:r w:rsidRPr="008472D1">
          <w:rPr>
            <w:bCs/>
            <w:sz w:val="28"/>
            <w:szCs w:val="28"/>
            <w:lang w:val="en-US"/>
          </w:rPr>
          <w:t>'</w:t>
        </w:r>
        <w:r w:rsidRPr="008472D1">
          <w:rPr>
            <w:bCs/>
            <w:sz w:val="28"/>
            <w:szCs w:val="28"/>
            <w:lang w:val="en-GB"/>
          </w:rPr>
          <w:t>skii</w:t>
        </w:r>
      </w:hyperlink>
      <w:r w:rsidRPr="008472D1">
        <w:rPr>
          <w:sz w:val="28"/>
          <w:szCs w:val="28"/>
          <w:lang w:val="en-US"/>
        </w:rPr>
        <w:t xml:space="preserve">, </w:t>
      </w:r>
      <w:r w:rsidRPr="008472D1">
        <w:rPr>
          <w:sz w:val="28"/>
          <w:szCs w:val="28"/>
          <w:lang w:val="en-GB"/>
        </w:rPr>
        <w:t>E</w:t>
      </w:r>
      <w:r w:rsidRPr="008472D1">
        <w:rPr>
          <w:sz w:val="28"/>
          <w:szCs w:val="28"/>
          <w:lang w:val="en-US"/>
        </w:rPr>
        <w:t>.</w:t>
      </w:r>
      <w:r w:rsidRPr="008472D1">
        <w:rPr>
          <w:sz w:val="28"/>
          <w:szCs w:val="28"/>
          <w:lang w:val="en-GB"/>
        </w:rPr>
        <w:t>V</w:t>
      </w:r>
      <w:r w:rsidRPr="008472D1">
        <w:rPr>
          <w:sz w:val="28"/>
          <w:szCs w:val="28"/>
          <w:lang w:val="en-US"/>
        </w:rPr>
        <w:t xml:space="preserve">. </w:t>
      </w:r>
      <w:hyperlink r:id="rId173" w:history="1">
        <w:r w:rsidRPr="008472D1">
          <w:rPr>
            <w:bCs/>
            <w:sz w:val="28"/>
            <w:szCs w:val="28"/>
            <w:lang w:val="en-GB"/>
          </w:rPr>
          <w:t>Prokopovich</w:t>
        </w:r>
        <w:r w:rsidRPr="008472D1">
          <w:rPr>
            <w:bCs/>
            <w:sz w:val="28"/>
            <w:szCs w:val="28"/>
            <w:lang w:val="en-US"/>
          </w:rPr>
          <w:t xml:space="preserve"> </w:t>
        </w:r>
      </w:hyperlink>
      <w:r w:rsidRPr="008472D1">
        <w:rPr>
          <w:sz w:val="28"/>
          <w:szCs w:val="28"/>
          <w:lang w:val="en-US"/>
        </w:rPr>
        <w:t xml:space="preserve">// </w:t>
      </w:r>
      <w:hyperlink r:id="rId174" w:history="1">
        <w:r w:rsidRPr="008472D1">
          <w:rPr>
            <w:rStyle w:val="a5"/>
            <w:rFonts w:eastAsia="MS Mincho"/>
            <w:sz w:val="28"/>
            <w:szCs w:val="28"/>
            <w:lang w:val="en-GB"/>
          </w:rPr>
          <w:t>Neuroscience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and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Behaviour</w:t>
        </w:r>
        <w:r w:rsidRPr="008472D1">
          <w:rPr>
            <w:rStyle w:val="a5"/>
            <w:rFonts w:eastAsia="MS Mincho"/>
            <w:sz w:val="28"/>
            <w:szCs w:val="28"/>
            <w:lang w:val="en-US"/>
          </w:rPr>
          <w:t xml:space="preserve"> </w:t>
        </w:r>
        <w:r w:rsidRPr="008472D1">
          <w:rPr>
            <w:rStyle w:val="a5"/>
            <w:rFonts w:eastAsia="MS Mincho"/>
            <w:sz w:val="28"/>
            <w:szCs w:val="28"/>
            <w:lang w:val="en-GB"/>
          </w:rPr>
          <w:t>Physiology</w:t>
        </w:r>
      </w:hyperlink>
      <w:r>
        <w:rPr>
          <w:rStyle w:val="ti2"/>
          <w:sz w:val="28"/>
          <w:szCs w:val="28"/>
          <w:lang w:val="en-US"/>
        </w:rPr>
        <w:t>.</w:t>
      </w:r>
      <w:r w:rsidRPr="008472D1">
        <w:rPr>
          <w:rStyle w:val="ti2"/>
          <w:sz w:val="28"/>
          <w:szCs w:val="28"/>
          <w:lang w:val="en-US"/>
        </w:rPr>
        <w:t xml:space="preserve"> – 2006. – Vol. 36, №8. – </w:t>
      </w:r>
      <w:r w:rsidRPr="008472D1">
        <w:rPr>
          <w:rStyle w:val="ti2"/>
          <w:sz w:val="28"/>
          <w:szCs w:val="28"/>
        </w:rPr>
        <w:t>Р</w:t>
      </w:r>
      <w:r w:rsidRPr="008472D1">
        <w:rPr>
          <w:rStyle w:val="ti2"/>
          <w:sz w:val="28"/>
          <w:szCs w:val="28"/>
          <w:lang w:val="en-US"/>
        </w:rPr>
        <w:t>. 861-862.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</w:rPr>
        <w:t>202</w:t>
      </w:r>
      <w:r w:rsidRPr="008472D1">
        <w:rPr>
          <w:sz w:val="28"/>
          <w:szCs w:val="28"/>
        </w:rPr>
        <w:t xml:space="preserve">. Гонгальский В.В. </w:t>
      </w:r>
      <w:r w:rsidRPr="008472D1">
        <w:rPr>
          <w:bCs/>
          <w:sz w:val="28"/>
          <w:szCs w:val="28"/>
        </w:rPr>
        <w:t>Роль большой вены мозга в активной регуляции венозного оттока</w:t>
      </w:r>
      <w:r w:rsidRPr="008472D1">
        <w:rPr>
          <w:sz w:val="28"/>
          <w:szCs w:val="28"/>
        </w:rPr>
        <w:t xml:space="preserve"> </w:t>
      </w:r>
      <w:r w:rsidRPr="008472D1">
        <w:rPr>
          <w:sz w:val="28"/>
          <w:szCs w:val="28"/>
          <w:lang w:val="uk-UA"/>
        </w:rPr>
        <w:t xml:space="preserve">/ </w:t>
      </w:r>
      <w:r w:rsidRPr="008472D1">
        <w:rPr>
          <w:sz w:val="28"/>
          <w:szCs w:val="28"/>
        </w:rPr>
        <w:t>В.В. Гонгальский, Е.В. Прокопович // Лікарська справа. – 2005. – №3. – С. 64-67.</w:t>
      </w:r>
    </w:p>
    <w:p w:rsidR="004420E3" w:rsidRPr="008472D1" w:rsidRDefault="004420E3" w:rsidP="004420E3">
      <w:pPr>
        <w:spacing w:after="0" w:line="360" w:lineRule="auto"/>
        <w:jc w:val="both"/>
        <w:rPr>
          <w:lang w:val="en-US"/>
        </w:rPr>
      </w:pPr>
      <w:r w:rsidRPr="008472D1">
        <w:rPr>
          <w:rStyle w:val="affffff1"/>
        </w:rPr>
        <w:t>203</w:t>
      </w:r>
      <w:r w:rsidRPr="008472D1">
        <w:t>. Тиглиев Г.С. Коллатеральное венозное кров</w:t>
      </w:r>
      <w:r w:rsidRPr="008472D1">
        <w:t>о</w:t>
      </w:r>
      <w:r w:rsidRPr="008472D1">
        <w:t>обращение и хирургические ман</w:t>
      </w:r>
      <w:r w:rsidRPr="008472D1">
        <w:t>и</w:t>
      </w:r>
      <w:r w:rsidRPr="008472D1">
        <w:t>пуляции  при парасагиттальных менинг</w:t>
      </w:r>
      <w:r w:rsidRPr="008472D1">
        <w:t>е</w:t>
      </w:r>
      <w:r w:rsidRPr="008472D1">
        <w:t>омах</w:t>
      </w:r>
      <w:r w:rsidRPr="008472D1">
        <w:rPr>
          <w:lang w:val="uk-UA"/>
        </w:rPr>
        <w:t xml:space="preserve"> / </w:t>
      </w:r>
      <w:r w:rsidRPr="008472D1">
        <w:t>Г.С. Тиглиев, В.Е. Олюшин, А.Ф. Гу</w:t>
      </w:r>
      <w:r w:rsidRPr="008472D1">
        <w:t>р</w:t>
      </w:r>
      <w:r w:rsidRPr="008472D1">
        <w:t xml:space="preserve">чин </w:t>
      </w:r>
      <w:r w:rsidRPr="008472D1">
        <w:rPr>
          <w:lang w:val="uk-UA"/>
        </w:rPr>
        <w:t>и др.</w:t>
      </w:r>
      <w:r w:rsidRPr="008472D1">
        <w:t xml:space="preserve"> // Вестник хирургии им. И</w:t>
      </w:r>
      <w:r w:rsidRPr="008472D1">
        <w:rPr>
          <w:lang w:val="en-US"/>
        </w:rPr>
        <w:t>.</w:t>
      </w:r>
      <w:r w:rsidRPr="008472D1">
        <w:t>И</w:t>
      </w:r>
      <w:r w:rsidRPr="008472D1">
        <w:rPr>
          <w:lang w:val="en-US"/>
        </w:rPr>
        <w:t>.</w:t>
      </w:r>
      <w:r w:rsidRPr="008472D1">
        <w:t>Грек</w:t>
      </w:r>
      <w:r>
        <w:t>ова</w:t>
      </w:r>
      <w:r w:rsidRPr="008472D1">
        <w:rPr>
          <w:lang w:val="en-US"/>
        </w:rPr>
        <w:t xml:space="preserve">. – 1999. – </w:t>
      </w:r>
      <w:r w:rsidRPr="008472D1">
        <w:t>Т</w:t>
      </w:r>
      <w:r w:rsidRPr="008472D1">
        <w:rPr>
          <w:lang w:val="en-US"/>
        </w:rPr>
        <w:t>. 158</w:t>
      </w:r>
      <w:r w:rsidRPr="008472D1">
        <w:rPr>
          <w:lang w:val="uk-UA"/>
        </w:rPr>
        <w:t xml:space="preserve">, </w:t>
      </w:r>
      <w:r w:rsidRPr="008472D1">
        <w:rPr>
          <w:lang w:val="en-US"/>
        </w:rPr>
        <w:t xml:space="preserve">№ 1. - </w:t>
      </w:r>
      <w:r w:rsidRPr="008472D1">
        <w:t>С</w:t>
      </w:r>
      <w:r w:rsidRPr="008472D1">
        <w:rPr>
          <w:lang w:val="en-US"/>
        </w:rPr>
        <w:t>. 9-12.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204</w:t>
      </w:r>
      <w:r w:rsidRPr="008472D1">
        <w:rPr>
          <w:b w:val="0"/>
        </w:rPr>
        <w:t xml:space="preserve">. </w:t>
      </w:r>
      <w:hyperlink r:id="rId175" w:history="1">
        <w:r w:rsidRPr="008472D1">
          <w:rPr>
            <w:b w:val="0"/>
          </w:rPr>
          <w:t>Molnár A.A</w:t>
        </w:r>
      </w:hyperlink>
      <w:r w:rsidRPr="008472D1">
        <w:rPr>
          <w:b w:val="0"/>
        </w:rPr>
        <w:t xml:space="preserve">. New results in the research of the biomechanics of the venous system / A.A. </w:t>
      </w:r>
      <w:hyperlink r:id="rId176" w:history="1">
        <w:r w:rsidRPr="008472D1">
          <w:rPr>
            <w:b w:val="0"/>
          </w:rPr>
          <w:t>Molnár</w:t>
        </w:r>
      </w:hyperlink>
      <w:r w:rsidRPr="008472D1">
        <w:rPr>
          <w:b w:val="0"/>
        </w:rPr>
        <w:t xml:space="preserve">, A. </w:t>
      </w:r>
      <w:hyperlink r:id="rId177" w:history="1">
        <w:r w:rsidRPr="008472D1">
          <w:rPr>
            <w:b w:val="0"/>
          </w:rPr>
          <w:t xml:space="preserve">Apor </w:t>
        </w:r>
      </w:hyperlink>
      <w:r w:rsidRPr="008472D1">
        <w:rPr>
          <w:b w:val="0"/>
        </w:rPr>
        <w:t xml:space="preserve">, R.G. </w:t>
      </w:r>
      <w:hyperlink r:id="rId178" w:history="1">
        <w:r w:rsidRPr="008472D1">
          <w:rPr>
            <w:b w:val="0"/>
          </w:rPr>
          <w:t xml:space="preserve">Kiss </w:t>
        </w:r>
      </w:hyperlink>
      <w:r w:rsidRPr="008472D1">
        <w:rPr>
          <w:b w:val="0"/>
        </w:rPr>
        <w:t xml:space="preserve">et al. // </w:t>
      </w:r>
      <w:hyperlink r:id="rId179" w:history="1">
        <w:r w:rsidRPr="008472D1">
          <w:rPr>
            <w:rStyle w:val="a5"/>
            <w:b w:val="0"/>
          </w:rPr>
          <w:t>Orvosi Hetilap</w:t>
        </w:r>
      </w:hyperlink>
      <w:r w:rsidRPr="008472D1">
        <w:rPr>
          <w:rStyle w:val="ti2"/>
          <w:b w:val="0"/>
        </w:rPr>
        <w:t xml:space="preserve"> – 2008. – Vol. 149, № 38.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</w:rPr>
        <w:t>. 1801-1809.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205</w:t>
      </w:r>
      <w:r w:rsidRPr="008472D1">
        <w:rPr>
          <w:b w:val="0"/>
          <w:lang w:val="ru-RU"/>
        </w:rPr>
        <w:t>. Осадчий Л.И. Положение тела и регуляция кровообращения / Л.И Осадчий. - Л. : Наука, 1982. – 144 с.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206</w:t>
      </w:r>
      <w:r w:rsidRPr="008472D1">
        <w:rPr>
          <w:b w:val="0"/>
        </w:rPr>
        <w:t xml:space="preserve">. </w:t>
      </w:r>
      <w:hyperlink r:id="rId180" w:history="1">
        <w:r w:rsidRPr="008472D1">
          <w:rPr>
            <w:b w:val="0"/>
          </w:rPr>
          <w:t>Herault S</w:t>
        </w:r>
      </w:hyperlink>
      <w:r w:rsidRPr="008472D1">
        <w:rPr>
          <w:b w:val="0"/>
        </w:rPr>
        <w:t xml:space="preserve">. Cardiac, arterial and venous adaptation to weightlessness during 6-month MIR spaceflights with and without thigh cuffs (bracelets) / S. </w:t>
      </w:r>
      <w:hyperlink r:id="rId181" w:history="1">
        <w:r w:rsidRPr="008472D1">
          <w:rPr>
            <w:b w:val="0"/>
          </w:rPr>
          <w:t>Herault</w:t>
        </w:r>
      </w:hyperlink>
      <w:r w:rsidRPr="008472D1">
        <w:rPr>
          <w:b w:val="0"/>
        </w:rPr>
        <w:t xml:space="preserve">, G. </w:t>
      </w:r>
      <w:hyperlink r:id="rId182" w:history="1">
        <w:r w:rsidRPr="008472D1">
          <w:rPr>
            <w:b w:val="0"/>
          </w:rPr>
          <w:t>Fomina</w:t>
        </w:r>
      </w:hyperlink>
      <w:r w:rsidRPr="008472D1">
        <w:rPr>
          <w:b w:val="0"/>
        </w:rPr>
        <w:t xml:space="preserve">, I. </w:t>
      </w:r>
      <w:hyperlink r:id="rId183" w:history="1">
        <w:r w:rsidRPr="008472D1">
          <w:rPr>
            <w:b w:val="0"/>
          </w:rPr>
          <w:t>Alferova</w:t>
        </w:r>
      </w:hyperlink>
      <w:r w:rsidRPr="008472D1">
        <w:rPr>
          <w:b w:val="0"/>
        </w:rPr>
        <w:t xml:space="preserve"> et al. // </w:t>
      </w:r>
      <w:hyperlink r:id="rId184" w:history="1">
        <w:r w:rsidRPr="008472D1">
          <w:rPr>
            <w:rStyle w:val="a5"/>
            <w:b w:val="0"/>
          </w:rPr>
          <w:t>European Journal of Applied Physiology</w:t>
        </w:r>
      </w:hyperlink>
      <w:r w:rsidRPr="00D35D90">
        <w:rPr>
          <w:b w:val="0"/>
          <w:lang w:val="en-US"/>
        </w:rPr>
        <w:t>.</w:t>
      </w:r>
      <w:r w:rsidRPr="008472D1">
        <w:rPr>
          <w:rStyle w:val="ti2"/>
          <w:b w:val="0"/>
        </w:rPr>
        <w:t xml:space="preserve"> – 2000. – Vol. 81, № 5. – Р. 384-390.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207</w:t>
      </w:r>
      <w:r w:rsidRPr="008472D1">
        <w:rPr>
          <w:b w:val="0"/>
        </w:rPr>
        <w:t xml:space="preserve">. </w:t>
      </w:r>
      <w:hyperlink r:id="rId185" w:history="1">
        <w:r w:rsidRPr="008472D1">
          <w:rPr>
            <w:b w:val="0"/>
          </w:rPr>
          <w:t>Tyberg J.V</w:t>
        </w:r>
      </w:hyperlink>
      <w:r w:rsidRPr="008472D1">
        <w:rPr>
          <w:b w:val="0"/>
        </w:rPr>
        <w:t xml:space="preserve">. Orthostatic hypotension and the role of changes in venous capacitance / J.V. </w:t>
      </w:r>
      <w:hyperlink r:id="rId186" w:history="1">
        <w:r w:rsidRPr="008472D1">
          <w:rPr>
            <w:b w:val="0"/>
          </w:rPr>
          <w:t>Tyberg</w:t>
        </w:r>
      </w:hyperlink>
      <w:r w:rsidRPr="008472D1">
        <w:rPr>
          <w:b w:val="0"/>
        </w:rPr>
        <w:t xml:space="preserve">, D.R. </w:t>
      </w:r>
      <w:hyperlink r:id="rId187" w:history="1">
        <w:r w:rsidRPr="008472D1">
          <w:rPr>
            <w:b w:val="0"/>
          </w:rPr>
          <w:t>Hamilton</w:t>
        </w:r>
        <w:r w:rsidRPr="008472D1">
          <w:rPr>
            <w:b w:val="0"/>
            <w:lang w:val="en-US"/>
          </w:rPr>
          <w:t xml:space="preserve"> </w:t>
        </w:r>
      </w:hyperlink>
      <w:r w:rsidRPr="008472D1">
        <w:rPr>
          <w:b w:val="0"/>
          <w:lang w:val="en-US"/>
        </w:rPr>
        <w:t xml:space="preserve">// </w:t>
      </w:r>
      <w:hyperlink r:id="rId188" w:history="1">
        <w:r w:rsidRPr="008472D1">
          <w:rPr>
            <w:rStyle w:val="a5"/>
            <w:b w:val="0"/>
          </w:rPr>
          <w:t>Medical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Science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of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Sports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Exercise</w:t>
        </w:r>
      </w:hyperlink>
      <w:r w:rsidRPr="00D35D90">
        <w:rPr>
          <w:b w:val="0"/>
          <w:lang w:val="en-US"/>
        </w:rPr>
        <w:t>.</w:t>
      </w:r>
      <w:r w:rsidRPr="008472D1">
        <w:rPr>
          <w:rStyle w:val="ti2"/>
          <w:b w:val="0"/>
          <w:lang w:val="en-US"/>
        </w:rPr>
        <w:t xml:space="preserve"> – 1996. – </w:t>
      </w:r>
      <w:r w:rsidRPr="008472D1">
        <w:rPr>
          <w:rStyle w:val="ti2"/>
          <w:b w:val="0"/>
        </w:rPr>
        <w:t>Vol</w:t>
      </w:r>
      <w:r w:rsidRPr="008472D1">
        <w:rPr>
          <w:rStyle w:val="ti2"/>
          <w:b w:val="0"/>
          <w:lang w:val="en-US"/>
        </w:rPr>
        <w:t xml:space="preserve">. 28, № 10.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  <w:lang w:val="en-US"/>
        </w:rPr>
        <w:t>. 29-31.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208</w:t>
      </w:r>
      <w:r w:rsidRPr="008472D1">
        <w:rPr>
          <w:b w:val="0"/>
          <w:lang w:val="ru-RU"/>
        </w:rPr>
        <w:t xml:space="preserve">. </w:t>
      </w:r>
      <w:r w:rsidRPr="008472D1">
        <w:rPr>
          <w:rStyle w:val="afd"/>
          <w:b w:val="0"/>
          <w:i w:val="0"/>
          <w:iCs/>
          <w:lang w:val="ru-RU"/>
        </w:rPr>
        <w:t xml:space="preserve">Дорошев В.Г. Венозное давление в системе яремных вен и эффективность возврата крови к правому отделу сердца в условиях 120-суточной АНОГ / В.Г. Дорошев // Космическая биология и авиакосмическая . медицина. – 1986. - </w:t>
      </w:r>
      <w:r w:rsidRPr="008472D1">
        <w:rPr>
          <w:rStyle w:val="afd"/>
          <w:b w:val="0"/>
          <w:i w:val="0"/>
          <w:iCs/>
        </w:rPr>
        <w:t>T</w:t>
      </w:r>
      <w:r w:rsidRPr="008472D1">
        <w:rPr>
          <w:rStyle w:val="afd"/>
          <w:b w:val="0"/>
          <w:i w:val="0"/>
          <w:iCs/>
          <w:lang w:val="ru-RU"/>
        </w:rPr>
        <w:t>.20, № 2. -</w:t>
      </w:r>
      <w:r w:rsidRPr="008472D1">
        <w:rPr>
          <w:rStyle w:val="afd"/>
          <w:b w:val="0"/>
          <w:i w:val="0"/>
          <w:iCs/>
          <w:lang w:val="en-US"/>
        </w:rPr>
        <w:t>C</w:t>
      </w:r>
      <w:r w:rsidRPr="008472D1">
        <w:rPr>
          <w:rStyle w:val="afd"/>
          <w:b w:val="0"/>
          <w:i w:val="0"/>
          <w:iCs/>
          <w:lang w:val="ru-RU"/>
        </w:rPr>
        <w:t>.38-41.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  <w:lang w:val="en-US"/>
        </w:rPr>
        <w:lastRenderedPageBreak/>
        <w:t>209</w:t>
      </w:r>
      <w:r w:rsidRPr="008472D1">
        <w:rPr>
          <w:b w:val="0"/>
        </w:rPr>
        <w:t xml:space="preserve">. </w:t>
      </w:r>
      <w:hyperlink r:id="rId189" w:history="1">
        <w:r w:rsidRPr="008472D1">
          <w:rPr>
            <w:b w:val="0"/>
          </w:rPr>
          <w:t>Iwasaki K</w:t>
        </w:r>
      </w:hyperlink>
      <w:r w:rsidRPr="008472D1">
        <w:rPr>
          <w:b w:val="0"/>
        </w:rPr>
        <w:t>. Human cerebral autoregulation before, during and after spaceflight / K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190" w:history="1">
        <w:r w:rsidRPr="008472D1">
          <w:rPr>
            <w:b w:val="0"/>
          </w:rPr>
          <w:t>Iwasaki</w:t>
        </w:r>
      </w:hyperlink>
      <w:r w:rsidRPr="008472D1">
        <w:rPr>
          <w:b w:val="0"/>
        </w:rPr>
        <w:t>, B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>D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191" w:history="1">
        <w:r w:rsidRPr="008472D1">
          <w:rPr>
            <w:b w:val="0"/>
          </w:rPr>
          <w:t xml:space="preserve">Levine </w:t>
        </w:r>
      </w:hyperlink>
      <w:r w:rsidRPr="008472D1">
        <w:rPr>
          <w:b w:val="0"/>
        </w:rPr>
        <w:t>, R</w:t>
      </w:r>
      <w:r w:rsidRPr="008472D1">
        <w:rPr>
          <w:b w:val="0"/>
          <w:lang w:val="en-US"/>
        </w:rPr>
        <w:t>.</w:t>
      </w:r>
      <w:r w:rsidRPr="008472D1">
        <w:rPr>
          <w:b w:val="0"/>
        </w:rPr>
        <w:t xml:space="preserve"> </w:t>
      </w:r>
      <w:hyperlink r:id="rId192" w:history="1">
        <w:r w:rsidRPr="008472D1">
          <w:rPr>
            <w:b w:val="0"/>
          </w:rPr>
          <w:t xml:space="preserve">Zhang </w:t>
        </w:r>
      </w:hyperlink>
      <w:r w:rsidRPr="008472D1">
        <w:rPr>
          <w:b w:val="0"/>
        </w:rPr>
        <w:t xml:space="preserve">et al. // </w:t>
      </w:r>
      <w:hyperlink r:id="rId193" w:history="1">
        <w:r w:rsidRPr="008472D1">
          <w:rPr>
            <w:rStyle w:val="a5"/>
            <w:b w:val="0"/>
          </w:rPr>
          <w:t>J</w:t>
        </w:r>
        <w:r w:rsidRPr="008472D1">
          <w:rPr>
            <w:rStyle w:val="a5"/>
            <w:b w:val="0"/>
            <w:lang w:val="en-US"/>
          </w:rPr>
          <w:t>ournal of</w:t>
        </w:r>
        <w:r w:rsidRPr="008472D1">
          <w:rPr>
            <w:rStyle w:val="a5"/>
            <w:b w:val="0"/>
          </w:rPr>
          <w:t xml:space="preserve"> Physiology</w:t>
        </w:r>
      </w:hyperlink>
      <w:r w:rsidRPr="004420E3">
        <w:rPr>
          <w:b w:val="0"/>
          <w:lang w:val="en-US"/>
        </w:rPr>
        <w:t>.</w:t>
      </w:r>
      <w:r w:rsidRPr="008472D1">
        <w:rPr>
          <w:b w:val="0"/>
        </w:rPr>
        <w:t xml:space="preserve"> -</w:t>
      </w:r>
      <w:r w:rsidRPr="008472D1">
        <w:rPr>
          <w:rStyle w:val="ti2"/>
          <w:b w:val="0"/>
        </w:rPr>
        <w:t xml:space="preserve"> 2007. – Vol. 579, № 3. – Р. 799-810.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210</w:t>
      </w:r>
      <w:r w:rsidRPr="008472D1">
        <w:rPr>
          <w:b w:val="0"/>
        </w:rPr>
        <w:t xml:space="preserve">. </w:t>
      </w:r>
      <w:hyperlink r:id="rId194" w:history="1">
        <w:r w:rsidRPr="008472D1">
          <w:rPr>
            <w:b w:val="0"/>
          </w:rPr>
          <w:t>Ossard G</w:t>
        </w:r>
      </w:hyperlink>
      <w:r w:rsidRPr="008472D1">
        <w:rPr>
          <w:b w:val="0"/>
        </w:rPr>
        <w:t xml:space="preserve">. Response of human cerebral blood flow to +Gz accelerations / G. </w:t>
      </w:r>
      <w:hyperlink r:id="rId195" w:history="1">
        <w:r w:rsidRPr="008472D1">
          <w:rPr>
            <w:b w:val="0"/>
          </w:rPr>
          <w:t>Ossard</w:t>
        </w:r>
      </w:hyperlink>
      <w:r w:rsidRPr="008472D1">
        <w:rPr>
          <w:b w:val="0"/>
        </w:rPr>
        <w:t xml:space="preserve">, J.M. </w:t>
      </w:r>
      <w:hyperlink r:id="rId196" w:history="1">
        <w:r w:rsidRPr="008472D1">
          <w:rPr>
            <w:b w:val="0"/>
          </w:rPr>
          <w:t>Clère</w:t>
        </w:r>
      </w:hyperlink>
      <w:r w:rsidRPr="008472D1">
        <w:rPr>
          <w:b w:val="0"/>
        </w:rPr>
        <w:t xml:space="preserve">, M. </w:t>
      </w:r>
      <w:hyperlink r:id="rId197" w:history="1">
        <w:r w:rsidRPr="008472D1">
          <w:rPr>
            <w:b w:val="0"/>
          </w:rPr>
          <w:t xml:space="preserve">Kerguelen </w:t>
        </w:r>
      </w:hyperlink>
      <w:r w:rsidRPr="008472D1">
        <w:rPr>
          <w:b w:val="0"/>
        </w:rPr>
        <w:t xml:space="preserve">et al. // </w:t>
      </w:r>
      <w:hyperlink r:id="rId198" w:history="1">
        <w:r w:rsidRPr="008472D1">
          <w:rPr>
            <w:rStyle w:val="a5"/>
            <w:b w:val="0"/>
          </w:rPr>
          <w:t>Journal of Applied Physiology</w:t>
        </w:r>
      </w:hyperlink>
      <w:r w:rsidRPr="004420E3">
        <w:rPr>
          <w:rStyle w:val="ti2"/>
          <w:b w:val="0"/>
          <w:lang w:val="en-US"/>
        </w:rPr>
        <w:t>.</w:t>
      </w:r>
      <w:r w:rsidRPr="008472D1">
        <w:rPr>
          <w:rStyle w:val="ti2"/>
          <w:b w:val="0"/>
        </w:rPr>
        <w:t xml:space="preserve"> – 1994. - Vol. 76, № 5. – Р. 2114-2118.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211</w:t>
      </w:r>
      <w:r w:rsidRPr="008472D1">
        <w:rPr>
          <w:b w:val="0"/>
        </w:rPr>
        <w:t xml:space="preserve">. </w:t>
      </w:r>
      <w:hyperlink r:id="rId199" w:history="1">
        <w:r w:rsidRPr="008472D1">
          <w:rPr>
            <w:b w:val="0"/>
          </w:rPr>
          <w:t>Shender B.S</w:t>
        </w:r>
      </w:hyperlink>
      <w:r w:rsidRPr="008472D1">
        <w:rPr>
          <w:b w:val="0"/>
        </w:rPr>
        <w:t xml:space="preserve">. Contribution of cerebrospinal fluid to rheoencephalographic waveforms during hypoxic and +Gz stress / B.S. </w:t>
      </w:r>
      <w:hyperlink r:id="rId200" w:history="1">
        <w:r w:rsidRPr="008472D1">
          <w:rPr>
            <w:b w:val="0"/>
          </w:rPr>
          <w:t>Shender</w:t>
        </w:r>
      </w:hyperlink>
      <w:r w:rsidRPr="008472D1">
        <w:rPr>
          <w:b w:val="0"/>
        </w:rPr>
        <w:t xml:space="preserve">, S.E. </w:t>
      </w:r>
      <w:hyperlink r:id="rId201" w:history="1">
        <w:r w:rsidRPr="008472D1">
          <w:rPr>
            <w:b w:val="0"/>
          </w:rPr>
          <w:t xml:space="preserve">Dubin </w:t>
        </w:r>
      </w:hyperlink>
      <w:r w:rsidRPr="008472D1">
        <w:rPr>
          <w:b w:val="0"/>
        </w:rPr>
        <w:t>//</w:t>
      </w:r>
      <w:r w:rsidRPr="008472D1">
        <w:rPr>
          <w:rStyle w:val="affffff1"/>
          <w:b w:val="0"/>
        </w:rPr>
        <w:t xml:space="preserve"> </w:t>
      </w:r>
      <w:hyperlink r:id="rId202" w:history="1">
        <w:r w:rsidRPr="008472D1">
          <w:rPr>
            <w:rStyle w:val="a5"/>
            <w:b w:val="0"/>
          </w:rPr>
          <w:t>Aviation, Space and Environmental Medical</w:t>
        </w:r>
      </w:hyperlink>
      <w:r w:rsidRPr="00D35D90">
        <w:rPr>
          <w:b w:val="0"/>
          <w:lang w:val="en-US"/>
        </w:rPr>
        <w:t>.</w:t>
      </w:r>
      <w:r w:rsidRPr="008472D1">
        <w:rPr>
          <w:rStyle w:val="ti2"/>
          <w:b w:val="0"/>
        </w:rPr>
        <w:t xml:space="preserve"> – 1994. – Vol. 65, № 6. – Р. 510-517.</w:t>
      </w:r>
    </w:p>
    <w:p w:rsidR="004420E3" w:rsidRPr="008472D1" w:rsidRDefault="004420E3" w:rsidP="004420E3">
      <w:pPr>
        <w:spacing w:after="0" w:line="360" w:lineRule="auto"/>
        <w:jc w:val="both"/>
        <w:rPr>
          <w:rStyle w:val="ti2"/>
          <w:sz w:val="28"/>
          <w:szCs w:val="28"/>
          <w:lang w:val="en-GB"/>
        </w:rPr>
      </w:pPr>
      <w:r w:rsidRPr="008472D1">
        <w:rPr>
          <w:rStyle w:val="affffff1"/>
          <w:lang w:val="en-US"/>
        </w:rPr>
        <w:t>212</w:t>
      </w:r>
      <w:r w:rsidRPr="008472D1">
        <w:rPr>
          <w:lang w:val="en-US"/>
        </w:rPr>
        <w:t xml:space="preserve">. </w:t>
      </w:r>
      <w:hyperlink r:id="rId203" w:history="1">
        <w:r w:rsidRPr="008472D1">
          <w:rPr>
            <w:lang w:val="en-US"/>
          </w:rPr>
          <w:t>Fong K.L</w:t>
        </w:r>
      </w:hyperlink>
      <w:r w:rsidRPr="008472D1">
        <w:rPr>
          <w:lang w:val="en-US"/>
        </w:rPr>
        <w:t xml:space="preserve">. An overview of the physiological effects of sustained high +Gz forces on human being / K.L. </w:t>
      </w:r>
      <w:hyperlink r:id="rId204" w:history="1">
        <w:r w:rsidRPr="008472D1">
          <w:rPr>
            <w:lang w:val="en-US"/>
          </w:rPr>
          <w:t>Fong</w:t>
        </w:r>
      </w:hyperlink>
      <w:r w:rsidRPr="008472D1">
        <w:rPr>
          <w:lang w:val="en-US"/>
        </w:rPr>
        <w:t xml:space="preserve">, S.W. </w:t>
      </w:r>
      <w:hyperlink r:id="rId205" w:history="1">
        <w:r w:rsidRPr="008472D1">
          <w:rPr>
            <w:lang w:val="en-US"/>
          </w:rPr>
          <w:t xml:space="preserve">Fan </w:t>
        </w:r>
      </w:hyperlink>
      <w:r w:rsidRPr="008472D1">
        <w:rPr>
          <w:lang w:val="en-US"/>
        </w:rPr>
        <w:t xml:space="preserve">// </w:t>
      </w:r>
      <w:hyperlink r:id="rId206" w:history="1">
        <w:r w:rsidRPr="008472D1">
          <w:rPr>
            <w:rStyle w:val="a5"/>
            <w:lang w:val="en-US"/>
          </w:rPr>
          <w:t>Annual Academical</w:t>
        </w:r>
        <w:r w:rsidRPr="008472D1">
          <w:rPr>
            <w:rStyle w:val="a5"/>
            <w:lang w:val="en-GB"/>
          </w:rPr>
          <w:t xml:space="preserve"> </w:t>
        </w:r>
        <w:r w:rsidRPr="008472D1">
          <w:rPr>
            <w:rStyle w:val="a5"/>
            <w:lang w:val="en-US"/>
          </w:rPr>
          <w:t>Medical</w:t>
        </w:r>
        <w:r w:rsidRPr="008472D1">
          <w:rPr>
            <w:rStyle w:val="a5"/>
            <w:lang w:val="en-GB"/>
          </w:rPr>
          <w:t xml:space="preserve"> </w:t>
        </w:r>
        <w:r w:rsidRPr="008472D1">
          <w:rPr>
            <w:rStyle w:val="a5"/>
            <w:lang w:val="en-US"/>
          </w:rPr>
          <w:t>Singapore</w:t>
        </w:r>
        <w:r w:rsidRPr="008472D1">
          <w:rPr>
            <w:rStyle w:val="a5"/>
            <w:lang w:val="en-GB"/>
          </w:rPr>
          <w:t>.</w:t>
        </w:r>
      </w:hyperlink>
      <w:r w:rsidRPr="008472D1">
        <w:rPr>
          <w:rStyle w:val="ti2"/>
          <w:sz w:val="28"/>
          <w:szCs w:val="28"/>
          <w:lang w:val="en-GB"/>
        </w:rPr>
        <w:t xml:space="preserve"> – 1997. – </w:t>
      </w:r>
      <w:r w:rsidRPr="008472D1">
        <w:rPr>
          <w:rStyle w:val="ti2"/>
          <w:sz w:val="28"/>
          <w:szCs w:val="28"/>
          <w:lang w:val="en-US"/>
        </w:rPr>
        <w:t>Vol</w:t>
      </w:r>
      <w:r w:rsidRPr="008472D1">
        <w:rPr>
          <w:rStyle w:val="ti2"/>
          <w:sz w:val="28"/>
          <w:szCs w:val="28"/>
          <w:lang w:val="en-GB"/>
        </w:rPr>
        <w:t>. 26, №</w:t>
      </w:r>
      <w:r w:rsidRPr="008472D1">
        <w:rPr>
          <w:rStyle w:val="ti2"/>
          <w:sz w:val="28"/>
          <w:szCs w:val="28"/>
          <w:lang w:val="en-US"/>
        </w:rPr>
        <w:t xml:space="preserve"> </w:t>
      </w:r>
      <w:r w:rsidRPr="008472D1">
        <w:rPr>
          <w:rStyle w:val="ti2"/>
          <w:sz w:val="28"/>
          <w:szCs w:val="28"/>
          <w:lang w:val="en-GB"/>
        </w:rPr>
        <w:t xml:space="preserve">1. - </w:t>
      </w:r>
      <w:r w:rsidRPr="008472D1">
        <w:rPr>
          <w:rStyle w:val="ti2"/>
          <w:sz w:val="28"/>
          <w:szCs w:val="28"/>
          <w:lang w:val="en-US"/>
        </w:rPr>
        <w:t>P</w:t>
      </w:r>
      <w:r w:rsidRPr="008472D1">
        <w:rPr>
          <w:rStyle w:val="ti2"/>
          <w:sz w:val="28"/>
          <w:szCs w:val="28"/>
          <w:lang w:val="en-GB"/>
        </w:rPr>
        <w:t>. 94-103.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213</w:t>
      </w:r>
      <w:r w:rsidRPr="008472D1">
        <w:rPr>
          <w:b w:val="0"/>
          <w:lang w:val="ru-RU"/>
        </w:rPr>
        <w:t xml:space="preserve">. </w:t>
      </w:r>
      <w:r w:rsidRPr="008472D1">
        <w:rPr>
          <w:rStyle w:val="afd"/>
          <w:b w:val="0"/>
          <w:i w:val="0"/>
          <w:iCs/>
          <w:lang w:val="ru-RU"/>
        </w:rPr>
        <w:t xml:space="preserve">Минвалеев Р.С. Особенности внутрисердечного и внутриорганного кровотока при избранных позах человека (по данным допплерэхографии). </w:t>
      </w:r>
      <w:r w:rsidRPr="008472D1">
        <w:rPr>
          <w:b w:val="0"/>
          <w:lang w:val="ru-RU"/>
        </w:rPr>
        <w:t xml:space="preserve">[Электронный ресурс] / </w:t>
      </w:r>
      <w:r w:rsidRPr="008472D1">
        <w:rPr>
          <w:rStyle w:val="afd"/>
          <w:b w:val="0"/>
          <w:i w:val="0"/>
          <w:iCs/>
          <w:lang w:val="ru-RU"/>
        </w:rPr>
        <w:t>Р.С. Минвалеев // Сайт «</w:t>
      </w:r>
      <w:r w:rsidRPr="008472D1">
        <w:rPr>
          <w:rStyle w:val="afd"/>
          <w:b w:val="0"/>
          <w:i w:val="0"/>
          <w:iCs/>
        </w:rPr>
        <w:t>Realyoga</w:t>
      </w:r>
      <w:r w:rsidRPr="008472D1">
        <w:rPr>
          <w:rStyle w:val="afd"/>
          <w:b w:val="0"/>
          <w:i w:val="0"/>
          <w:iCs/>
          <w:lang w:val="ru-RU"/>
        </w:rPr>
        <w:t xml:space="preserve">». – Режим доступа к сайту: </w:t>
      </w:r>
      <w:r w:rsidRPr="008472D1">
        <w:rPr>
          <w:rStyle w:val="afd"/>
          <w:b w:val="0"/>
          <w:i w:val="0"/>
          <w:iCs/>
        </w:rPr>
        <w:t>http</w:t>
      </w:r>
      <w:r w:rsidRPr="008472D1">
        <w:rPr>
          <w:rStyle w:val="afd"/>
          <w:b w:val="0"/>
          <w:i w:val="0"/>
          <w:iCs/>
          <w:lang w:val="ru-RU"/>
        </w:rPr>
        <w:t>://</w:t>
      </w:r>
      <w:r w:rsidRPr="008472D1">
        <w:rPr>
          <w:rStyle w:val="afd"/>
          <w:b w:val="0"/>
          <w:i w:val="0"/>
          <w:iCs/>
        </w:rPr>
        <w:t>www</w:t>
      </w:r>
      <w:r w:rsidRPr="008472D1">
        <w:rPr>
          <w:rStyle w:val="afd"/>
          <w:b w:val="0"/>
          <w:i w:val="0"/>
          <w:iCs/>
          <w:lang w:val="ru-RU"/>
        </w:rPr>
        <w:t>.</w:t>
      </w:r>
      <w:r w:rsidRPr="008472D1">
        <w:rPr>
          <w:rStyle w:val="afd"/>
          <w:b w:val="0"/>
          <w:i w:val="0"/>
          <w:iCs/>
        </w:rPr>
        <w:t>realyoga</w:t>
      </w:r>
      <w:r w:rsidRPr="008472D1">
        <w:rPr>
          <w:rStyle w:val="afd"/>
          <w:b w:val="0"/>
          <w:i w:val="0"/>
          <w:iCs/>
          <w:lang w:val="ru-RU"/>
        </w:rPr>
        <w:t>.</w:t>
      </w:r>
      <w:r w:rsidRPr="008472D1">
        <w:rPr>
          <w:rStyle w:val="afd"/>
          <w:b w:val="0"/>
          <w:i w:val="0"/>
          <w:iCs/>
        </w:rPr>
        <w:t>ru</w:t>
      </w:r>
      <w:r w:rsidRPr="008472D1">
        <w:rPr>
          <w:rStyle w:val="afd"/>
          <w:b w:val="0"/>
          <w:i w:val="0"/>
          <w:iCs/>
          <w:lang w:val="ru-RU"/>
        </w:rPr>
        <w:t>/</w:t>
      </w:r>
      <w:r w:rsidRPr="008472D1">
        <w:rPr>
          <w:rStyle w:val="afd"/>
          <w:b w:val="0"/>
          <w:i w:val="0"/>
          <w:iCs/>
        </w:rPr>
        <w:t>Physiology</w:t>
      </w:r>
      <w:r w:rsidRPr="008472D1">
        <w:rPr>
          <w:rStyle w:val="afd"/>
          <w:b w:val="0"/>
          <w:i w:val="0"/>
          <w:iCs/>
          <w:lang w:val="ru-RU"/>
        </w:rPr>
        <w:t>/</w:t>
      </w:r>
      <w:r w:rsidRPr="008472D1">
        <w:rPr>
          <w:rStyle w:val="afd"/>
          <w:b w:val="0"/>
          <w:i w:val="0"/>
          <w:iCs/>
        </w:rPr>
        <w:t>Library</w:t>
      </w:r>
      <w:r w:rsidRPr="008472D1">
        <w:rPr>
          <w:rStyle w:val="afd"/>
          <w:b w:val="0"/>
          <w:i w:val="0"/>
          <w:iCs/>
          <w:lang w:val="ru-RU"/>
        </w:rPr>
        <w:t>/854/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  <w:lang w:val="ru-RU"/>
        </w:rPr>
        <w:t>214</w:t>
      </w:r>
      <w:r w:rsidRPr="008472D1">
        <w:rPr>
          <w:b w:val="0"/>
          <w:lang w:val="ru-RU"/>
        </w:rPr>
        <w:t xml:space="preserve">. Исупов И.Б. Типы и варианты церебрального кровообращения у здоровых людей молодого возраста в клино- и антиортостазе / И.Б. Исупов // Вестник Российской академии медицинских наук. – 2002.- </w:t>
      </w:r>
      <w:r w:rsidRPr="008472D1">
        <w:rPr>
          <w:b w:val="0"/>
          <w:lang w:val="en-US"/>
        </w:rPr>
        <w:t xml:space="preserve">№ 2.- </w:t>
      </w:r>
      <w:r w:rsidRPr="008472D1">
        <w:rPr>
          <w:b w:val="0"/>
          <w:lang w:val="ru-RU"/>
        </w:rPr>
        <w:t>С</w:t>
      </w:r>
      <w:r w:rsidRPr="008472D1">
        <w:rPr>
          <w:b w:val="0"/>
          <w:lang w:val="en-US"/>
        </w:rPr>
        <w:t xml:space="preserve">.20-24. 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215</w:t>
      </w:r>
      <w:r w:rsidRPr="008472D1">
        <w:rPr>
          <w:b w:val="0"/>
          <w:lang w:val="en-US"/>
        </w:rPr>
        <w:t xml:space="preserve">. </w:t>
      </w:r>
      <w:hyperlink r:id="rId207" w:history="1">
        <w:r w:rsidRPr="008472D1">
          <w:rPr>
            <w:b w:val="0"/>
          </w:rPr>
          <w:t>Kawai Y</w:t>
        </w:r>
      </w:hyperlink>
      <w:r w:rsidRPr="008472D1">
        <w:rPr>
          <w:b w:val="0"/>
        </w:rPr>
        <w:t xml:space="preserve">. Cerebral blood flow velocity and cranial fluid volume decrease during +Gz acceleration / Y. </w:t>
      </w:r>
      <w:hyperlink r:id="rId208" w:history="1">
        <w:r w:rsidRPr="008472D1">
          <w:rPr>
            <w:b w:val="0"/>
          </w:rPr>
          <w:t>Kawai</w:t>
        </w:r>
      </w:hyperlink>
      <w:r w:rsidRPr="008472D1">
        <w:rPr>
          <w:b w:val="0"/>
        </w:rPr>
        <w:t xml:space="preserve">, S.C. </w:t>
      </w:r>
      <w:hyperlink r:id="rId209" w:history="1">
        <w:r w:rsidRPr="008472D1">
          <w:rPr>
            <w:b w:val="0"/>
          </w:rPr>
          <w:t>Puma</w:t>
        </w:r>
      </w:hyperlink>
      <w:r w:rsidRPr="008472D1">
        <w:rPr>
          <w:b w:val="0"/>
        </w:rPr>
        <w:t xml:space="preserve">, A.R. </w:t>
      </w:r>
      <w:hyperlink r:id="rId210" w:history="1">
        <w:r w:rsidRPr="008472D1">
          <w:rPr>
            <w:b w:val="0"/>
          </w:rPr>
          <w:t>Hargens</w:t>
        </w:r>
      </w:hyperlink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et</w:t>
      </w:r>
      <w:r w:rsidRPr="008472D1">
        <w:rPr>
          <w:b w:val="0"/>
          <w:lang w:val="en-US"/>
        </w:rPr>
        <w:t xml:space="preserve"> </w:t>
      </w:r>
      <w:r w:rsidRPr="008472D1">
        <w:rPr>
          <w:b w:val="0"/>
        </w:rPr>
        <w:t>al</w:t>
      </w:r>
      <w:r w:rsidRPr="008472D1">
        <w:rPr>
          <w:b w:val="0"/>
          <w:lang w:val="en-US"/>
        </w:rPr>
        <w:t xml:space="preserve">. // </w:t>
      </w:r>
      <w:hyperlink r:id="rId211" w:history="1">
        <w:r w:rsidRPr="008472D1">
          <w:rPr>
            <w:rStyle w:val="a5"/>
            <w:b w:val="0"/>
          </w:rPr>
          <w:t>Journal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of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Gravity</w:t>
        </w:r>
        <w:r w:rsidRPr="008472D1">
          <w:rPr>
            <w:rStyle w:val="a5"/>
            <w:b w:val="0"/>
            <w:lang w:val="en-US"/>
          </w:rPr>
          <w:t xml:space="preserve"> </w:t>
        </w:r>
        <w:r w:rsidRPr="008472D1">
          <w:rPr>
            <w:rStyle w:val="a5"/>
            <w:b w:val="0"/>
          </w:rPr>
          <w:t>Physiology</w:t>
        </w:r>
      </w:hyperlink>
      <w:r w:rsidRPr="004420E3">
        <w:rPr>
          <w:b w:val="0"/>
          <w:lang w:val="en-US"/>
        </w:rPr>
        <w:t>.</w:t>
      </w:r>
      <w:r w:rsidRPr="008472D1">
        <w:rPr>
          <w:rStyle w:val="ti2"/>
          <w:b w:val="0"/>
          <w:lang w:val="en-US"/>
        </w:rPr>
        <w:t xml:space="preserve"> – 1997. – </w:t>
      </w:r>
      <w:r w:rsidRPr="008472D1">
        <w:rPr>
          <w:rStyle w:val="ti2"/>
          <w:b w:val="0"/>
        </w:rPr>
        <w:t>Vol</w:t>
      </w:r>
      <w:r w:rsidRPr="008472D1">
        <w:rPr>
          <w:rStyle w:val="ti2"/>
          <w:b w:val="0"/>
          <w:lang w:val="en-US"/>
        </w:rPr>
        <w:t xml:space="preserve">. 4, № 3. – </w:t>
      </w:r>
      <w:r w:rsidRPr="008472D1">
        <w:rPr>
          <w:rStyle w:val="ti2"/>
          <w:b w:val="0"/>
          <w:lang w:val="ru-RU"/>
        </w:rPr>
        <w:t>Р</w:t>
      </w:r>
      <w:r w:rsidRPr="008472D1">
        <w:rPr>
          <w:rStyle w:val="ti2"/>
          <w:b w:val="0"/>
          <w:lang w:val="en-US"/>
        </w:rPr>
        <w:t>. 31- 34.</w:t>
      </w:r>
    </w:p>
    <w:p w:rsidR="004420E3" w:rsidRPr="008472D1" w:rsidRDefault="004420E3" w:rsidP="004420E3">
      <w:pPr>
        <w:pStyle w:val="1ff5"/>
        <w:spacing w:after="0"/>
        <w:rPr>
          <w:b w:val="0"/>
          <w:lang w:val="ru-RU"/>
        </w:rPr>
      </w:pPr>
      <w:r w:rsidRPr="008472D1">
        <w:rPr>
          <w:rStyle w:val="affffff1"/>
          <w:b w:val="0"/>
          <w:lang w:val="ru-RU"/>
        </w:rPr>
        <w:t>21</w:t>
      </w:r>
      <w:r w:rsidRPr="008472D1">
        <w:rPr>
          <w:b w:val="0"/>
          <w:lang w:val="ru-RU"/>
        </w:rPr>
        <w:t xml:space="preserve">6. </w:t>
      </w:r>
      <w:r w:rsidRPr="008472D1">
        <w:rPr>
          <w:rStyle w:val="afd"/>
          <w:b w:val="0"/>
          <w:i w:val="0"/>
          <w:iCs/>
          <w:lang w:val="ru-RU"/>
        </w:rPr>
        <w:t>Завадовский А.Ф. Влияние активных антиортостатических тренировок на переносимость перераспределения крови в краниальном направлении / А.Ф. Завадовский, М.М. Коротаев, С.В. Копанев, и др. // Космическая биология и авиакосмическая медицина. – 1985. - Т.19, № 6. - С.83-85.</w:t>
      </w:r>
    </w:p>
    <w:p w:rsidR="004420E3" w:rsidRPr="008472D1" w:rsidRDefault="004420E3" w:rsidP="004420E3">
      <w:pPr>
        <w:pStyle w:val="afffc"/>
        <w:spacing w:line="360" w:lineRule="auto"/>
        <w:jc w:val="both"/>
        <w:rPr>
          <w:sz w:val="28"/>
          <w:szCs w:val="28"/>
        </w:rPr>
      </w:pPr>
      <w:r w:rsidRPr="008472D1">
        <w:rPr>
          <w:rStyle w:val="affffff1"/>
          <w:sz w:val="28"/>
          <w:szCs w:val="28"/>
          <w:lang w:val="en-US"/>
        </w:rPr>
        <w:t>217</w:t>
      </w:r>
      <w:r w:rsidRPr="008472D1">
        <w:rPr>
          <w:sz w:val="28"/>
          <w:szCs w:val="28"/>
          <w:lang w:val="en-GB"/>
        </w:rPr>
        <w:t xml:space="preserve">. </w:t>
      </w:r>
      <w:hyperlink r:id="rId212" w:history="1">
        <w:r w:rsidRPr="008472D1">
          <w:rPr>
            <w:sz w:val="28"/>
            <w:szCs w:val="28"/>
            <w:lang w:val="en-US"/>
          </w:rPr>
          <w:t>Stolz E</w:t>
        </w:r>
      </w:hyperlink>
      <w:r w:rsidRPr="008472D1">
        <w:rPr>
          <w:sz w:val="28"/>
          <w:szCs w:val="28"/>
          <w:lang w:val="en-US"/>
        </w:rPr>
        <w:t>. Cranial venous outflow under lower body positive and negative pressure conditions and head-up and -down tilts [</w:t>
      </w:r>
      <w:r w:rsidRPr="008472D1">
        <w:rPr>
          <w:sz w:val="28"/>
          <w:szCs w:val="28"/>
        </w:rPr>
        <w:t>Электронный</w:t>
      </w:r>
      <w:r w:rsidRPr="008472D1">
        <w:rPr>
          <w:sz w:val="28"/>
          <w:szCs w:val="28"/>
          <w:lang w:val="en-US"/>
        </w:rPr>
        <w:t xml:space="preserve"> </w:t>
      </w:r>
      <w:r w:rsidRPr="008472D1">
        <w:rPr>
          <w:sz w:val="28"/>
          <w:szCs w:val="28"/>
        </w:rPr>
        <w:t>ресурс</w:t>
      </w:r>
      <w:r w:rsidRPr="008472D1">
        <w:rPr>
          <w:sz w:val="28"/>
          <w:szCs w:val="28"/>
          <w:lang w:val="en-US"/>
        </w:rPr>
        <w:t xml:space="preserve">] / E. </w:t>
      </w:r>
      <w:hyperlink r:id="rId213" w:history="1">
        <w:r w:rsidRPr="008472D1">
          <w:rPr>
            <w:sz w:val="28"/>
            <w:szCs w:val="28"/>
          </w:rPr>
          <w:t>Stolz</w:t>
        </w:r>
      </w:hyperlink>
      <w:r w:rsidRPr="008472D1">
        <w:rPr>
          <w:sz w:val="28"/>
          <w:szCs w:val="28"/>
        </w:rPr>
        <w:t xml:space="preserve">, B.C. </w:t>
      </w:r>
      <w:hyperlink r:id="rId214" w:history="1">
        <w:r w:rsidRPr="008472D1">
          <w:rPr>
            <w:sz w:val="28"/>
            <w:szCs w:val="28"/>
          </w:rPr>
          <w:t>Fox</w:t>
        </w:r>
      </w:hyperlink>
      <w:r w:rsidRPr="008472D1">
        <w:rPr>
          <w:sz w:val="28"/>
          <w:szCs w:val="28"/>
        </w:rPr>
        <w:t xml:space="preserve">, </w:t>
      </w:r>
      <w:r w:rsidRPr="008472D1">
        <w:rPr>
          <w:sz w:val="28"/>
          <w:szCs w:val="28"/>
        </w:rPr>
        <w:lastRenderedPageBreak/>
        <w:t xml:space="preserve">O. </w:t>
      </w:r>
      <w:hyperlink r:id="rId215" w:history="1">
        <w:r w:rsidRPr="008472D1">
          <w:rPr>
            <w:sz w:val="28"/>
            <w:szCs w:val="28"/>
          </w:rPr>
          <w:t>Hoffmann</w:t>
        </w:r>
      </w:hyperlink>
      <w:r w:rsidRPr="008472D1">
        <w:rPr>
          <w:sz w:val="28"/>
          <w:szCs w:val="28"/>
        </w:rPr>
        <w:t xml:space="preserve">// </w:t>
      </w:r>
      <w:hyperlink r:id="rId216" w:history="1">
        <w:r w:rsidRPr="008472D1">
          <w:rPr>
            <w:sz w:val="28"/>
            <w:szCs w:val="28"/>
          </w:rPr>
          <w:t>Journal of Neuroimaging.</w:t>
        </w:r>
      </w:hyperlink>
      <w:r w:rsidRPr="008472D1">
        <w:rPr>
          <w:sz w:val="28"/>
          <w:szCs w:val="28"/>
        </w:rPr>
        <w:t xml:space="preserve"> – 2000. – Режим доступа к журналу: </w:t>
      </w:r>
      <w:hyperlink r:id="rId217" w:history="1">
        <w:r w:rsidRPr="008472D1">
          <w:rPr>
            <w:sz w:val="28"/>
            <w:szCs w:val="28"/>
          </w:rPr>
          <w:t>http://www.ncbi.nlm.nih.gov/</w:t>
        </w:r>
      </w:hyperlink>
      <w:r w:rsidRPr="008472D1">
        <w:rPr>
          <w:sz w:val="28"/>
          <w:szCs w:val="28"/>
        </w:rPr>
        <w:t>pubmed/18798778?ordinalpos=6&amp;itool= EntrezSystem2.PEntrez.Pubmed.Pubmed_ResultsPanel.Pubmed_DefaultReportPanel.Pubmed_RVDocSum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218</w:t>
      </w:r>
      <w:r w:rsidRPr="008472D1">
        <w:rPr>
          <w:b w:val="0"/>
        </w:rPr>
        <w:t xml:space="preserve">. </w:t>
      </w:r>
      <w:hyperlink r:id="rId218" w:history="1">
        <w:r w:rsidRPr="008472D1">
          <w:rPr>
            <w:b w:val="0"/>
          </w:rPr>
          <w:t>Zhang W.X</w:t>
        </w:r>
      </w:hyperlink>
      <w:r w:rsidRPr="008472D1">
        <w:rPr>
          <w:b w:val="0"/>
        </w:rPr>
        <w:t xml:space="preserve">. Cerebral blood flow velocity by transcranial Doppler during a vertical-rotating table simulation of the push-pull effect / W.X. </w:t>
      </w:r>
      <w:hyperlink r:id="rId219" w:history="1">
        <w:r w:rsidRPr="008472D1">
          <w:rPr>
            <w:b w:val="0"/>
          </w:rPr>
          <w:t>Zhang</w:t>
        </w:r>
      </w:hyperlink>
      <w:r w:rsidRPr="008472D1">
        <w:rPr>
          <w:b w:val="0"/>
        </w:rPr>
        <w:t xml:space="preserve">, C.L. </w:t>
      </w:r>
      <w:hyperlink r:id="rId220" w:history="1">
        <w:r w:rsidRPr="008472D1">
          <w:rPr>
            <w:b w:val="0"/>
          </w:rPr>
          <w:t>Zhan</w:t>
        </w:r>
      </w:hyperlink>
      <w:r w:rsidRPr="008472D1">
        <w:rPr>
          <w:b w:val="0"/>
        </w:rPr>
        <w:t xml:space="preserve">, X.C. </w:t>
      </w:r>
      <w:hyperlink r:id="rId221" w:history="1">
        <w:r w:rsidRPr="008472D1">
          <w:rPr>
            <w:b w:val="0"/>
          </w:rPr>
          <w:t>Geng</w:t>
        </w:r>
      </w:hyperlink>
      <w:r w:rsidRPr="008472D1">
        <w:rPr>
          <w:b w:val="0"/>
        </w:rPr>
        <w:t xml:space="preserve"> et al. // </w:t>
      </w:r>
      <w:hyperlink r:id="rId222" w:history="1">
        <w:r w:rsidRPr="008472D1">
          <w:rPr>
            <w:rStyle w:val="a5"/>
            <w:b w:val="0"/>
          </w:rPr>
          <w:t>Aviation, Space and Environmental Medic</w:t>
        </w:r>
      </w:hyperlink>
      <w:r w:rsidRPr="008472D1">
        <w:rPr>
          <w:rStyle w:val="ti2"/>
          <w:b w:val="0"/>
        </w:rPr>
        <w:t>ine</w:t>
      </w:r>
      <w:r w:rsidRPr="00D35D90">
        <w:rPr>
          <w:rStyle w:val="ti2"/>
          <w:b w:val="0"/>
          <w:lang w:val="en-US"/>
        </w:rPr>
        <w:t>.</w:t>
      </w:r>
      <w:r w:rsidRPr="008472D1">
        <w:rPr>
          <w:rStyle w:val="ti2"/>
          <w:b w:val="0"/>
        </w:rPr>
        <w:t xml:space="preserve"> – 2000. – Vol. 71, № 5. – P. 485-488.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219</w:t>
      </w:r>
      <w:r w:rsidRPr="008472D1">
        <w:rPr>
          <w:b w:val="0"/>
        </w:rPr>
        <w:t xml:space="preserve">. </w:t>
      </w:r>
      <w:hyperlink r:id="rId223" w:history="1">
        <w:r w:rsidRPr="008472D1">
          <w:rPr>
            <w:b w:val="0"/>
          </w:rPr>
          <w:t>Brayden J.E</w:t>
        </w:r>
      </w:hyperlink>
      <w:r w:rsidRPr="008472D1">
        <w:rPr>
          <w:b w:val="0"/>
        </w:rPr>
        <w:t xml:space="preserve">. Transient receptor potential (TRP) channels, vascular tone and autoregulation of cerebral blood flow / J.E. </w:t>
      </w:r>
      <w:hyperlink r:id="rId224" w:history="1">
        <w:r w:rsidRPr="008472D1">
          <w:rPr>
            <w:b w:val="0"/>
          </w:rPr>
          <w:t>Brayden</w:t>
        </w:r>
      </w:hyperlink>
      <w:r w:rsidRPr="008472D1">
        <w:rPr>
          <w:b w:val="0"/>
        </w:rPr>
        <w:t xml:space="preserve">, S. </w:t>
      </w:r>
      <w:hyperlink r:id="rId225" w:history="1">
        <w:r w:rsidRPr="008472D1">
          <w:rPr>
            <w:b w:val="0"/>
          </w:rPr>
          <w:t>Earley</w:t>
        </w:r>
      </w:hyperlink>
      <w:r w:rsidRPr="008472D1">
        <w:rPr>
          <w:b w:val="0"/>
        </w:rPr>
        <w:t xml:space="preserve">, M.T. </w:t>
      </w:r>
      <w:hyperlink r:id="rId226" w:history="1">
        <w:r w:rsidRPr="008472D1">
          <w:rPr>
            <w:b w:val="0"/>
          </w:rPr>
          <w:t>Nelson</w:t>
        </w:r>
      </w:hyperlink>
      <w:r w:rsidRPr="008472D1">
        <w:rPr>
          <w:b w:val="0"/>
        </w:rPr>
        <w:t xml:space="preserve"> et al.</w:t>
      </w:r>
      <w:r w:rsidRPr="004420E3">
        <w:rPr>
          <w:b w:val="0"/>
          <w:lang w:val="en-US"/>
        </w:rPr>
        <w:t xml:space="preserve"> </w:t>
      </w:r>
      <w:r w:rsidRPr="008472D1">
        <w:rPr>
          <w:b w:val="0"/>
        </w:rPr>
        <w:t xml:space="preserve">// </w:t>
      </w:r>
      <w:hyperlink r:id="rId227" w:history="1">
        <w:r w:rsidRPr="00D35D90">
          <w:rPr>
            <w:rStyle w:val="a5"/>
            <w:b w:val="0"/>
            <w:lang w:val="en-US"/>
          </w:rPr>
          <w:t xml:space="preserve">Clinical </w:t>
        </w:r>
        <w:r>
          <w:rPr>
            <w:rStyle w:val="a5"/>
            <w:b w:val="0"/>
          </w:rPr>
          <w:t>Experimental Pharmacological</w:t>
        </w:r>
        <w:r w:rsidRPr="008472D1">
          <w:rPr>
            <w:rStyle w:val="a5"/>
            <w:b w:val="0"/>
          </w:rPr>
          <w:t xml:space="preserve"> Physiology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2008. – Vol. 35, № 9. – Р.1116-1120.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220</w:t>
      </w:r>
      <w:r w:rsidRPr="008472D1">
        <w:rPr>
          <w:b w:val="0"/>
        </w:rPr>
        <w:t xml:space="preserve">. </w:t>
      </w:r>
      <w:hyperlink r:id="rId228" w:history="1">
        <w:r w:rsidRPr="008472D1">
          <w:rPr>
            <w:b w:val="0"/>
          </w:rPr>
          <w:t>Kolb B</w:t>
        </w:r>
      </w:hyperlink>
      <w:r w:rsidRPr="008472D1">
        <w:rPr>
          <w:b w:val="0"/>
        </w:rPr>
        <w:t xml:space="preserve">. Frequency response characteristics of cerebral blood flow autoregulation in rats / B. </w:t>
      </w:r>
      <w:hyperlink r:id="rId229" w:history="1">
        <w:r w:rsidRPr="008472D1">
          <w:rPr>
            <w:b w:val="0"/>
          </w:rPr>
          <w:t>Kolb</w:t>
        </w:r>
      </w:hyperlink>
      <w:r w:rsidRPr="008472D1">
        <w:rPr>
          <w:b w:val="0"/>
        </w:rPr>
        <w:t xml:space="preserve">, D.L. </w:t>
      </w:r>
      <w:hyperlink r:id="rId230" w:history="1">
        <w:r w:rsidRPr="008472D1">
          <w:rPr>
            <w:b w:val="0"/>
          </w:rPr>
          <w:t>Rotella</w:t>
        </w:r>
      </w:hyperlink>
      <w:r w:rsidRPr="008472D1">
        <w:rPr>
          <w:b w:val="0"/>
        </w:rPr>
        <w:t xml:space="preserve">, H.M. </w:t>
      </w:r>
      <w:hyperlink r:id="rId231" w:history="1">
        <w:r w:rsidRPr="008472D1">
          <w:rPr>
            <w:b w:val="0"/>
          </w:rPr>
          <w:t xml:space="preserve">Stauss </w:t>
        </w:r>
      </w:hyperlink>
      <w:r w:rsidRPr="008472D1">
        <w:rPr>
          <w:b w:val="0"/>
        </w:rPr>
        <w:t xml:space="preserve">// </w:t>
      </w:r>
      <w:hyperlink r:id="rId232" w:history="1">
        <w:r w:rsidRPr="008472D1">
          <w:rPr>
            <w:rStyle w:val="a5"/>
            <w:b w:val="0"/>
          </w:rPr>
          <w:t>American Journal of Physiology Heart and Circulatory Physiology</w:t>
        </w:r>
      </w:hyperlink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2007. – Vol. 292, №1. – Р. 432 - 438.</w:t>
      </w:r>
    </w:p>
    <w:p w:rsidR="004420E3" w:rsidRPr="008472D1" w:rsidRDefault="004420E3" w:rsidP="004420E3">
      <w:pPr>
        <w:spacing w:after="0" w:line="360" w:lineRule="auto"/>
        <w:jc w:val="both"/>
        <w:rPr>
          <w:rStyle w:val="ti2"/>
          <w:sz w:val="28"/>
          <w:szCs w:val="28"/>
          <w:lang w:val="en-US"/>
        </w:rPr>
      </w:pPr>
      <w:r w:rsidRPr="008472D1">
        <w:rPr>
          <w:rStyle w:val="affffff1"/>
          <w:lang w:val="en-US"/>
        </w:rPr>
        <w:t>221</w:t>
      </w:r>
      <w:r w:rsidRPr="008472D1">
        <w:rPr>
          <w:lang w:val="en-US"/>
        </w:rPr>
        <w:t xml:space="preserve">. </w:t>
      </w:r>
      <w:hyperlink r:id="rId233" w:history="1">
        <w:r w:rsidRPr="008472D1">
          <w:rPr>
            <w:lang w:val="en-US"/>
          </w:rPr>
          <w:t>Ibrahim J</w:t>
        </w:r>
      </w:hyperlink>
      <w:r w:rsidRPr="008472D1">
        <w:rPr>
          <w:lang w:val="en-US"/>
        </w:rPr>
        <w:t xml:space="preserve">. Sex-specific differences in cerebral arterial myogenic tone in hypertensive and normotensive rats / J. </w:t>
      </w:r>
      <w:hyperlink r:id="rId234" w:history="1">
        <w:r w:rsidRPr="008472D1">
          <w:rPr>
            <w:lang w:val="en-US"/>
          </w:rPr>
          <w:t>Ibrahim</w:t>
        </w:r>
      </w:hyperlink>
      <w:r w:rsidRPr="008472D1">
        <w:rPr>
          <w:lang w:val="en-US"/>
        </w:rPr>
        <w:t xml:space="preserve">, A. </w:t>
      </w:r>
      <w:hyperlink r:id="rId235" w:history="1">
        <w:r w:rsidRPr="008472D1">
          <w:rPr>
            <w:lang w:val="en-US"/>
          </w:rPr>
          <w:t xml:space="preserve">McGe </w:t>
        </w:r>
      </w:hyperlink>
      <w:r w:rsidRPr="008472D1">
        <w:rPr>
          <w:lang w:val="en-US"/>
        </w:rPr>
        <w:t xml:space="preserve">, D. </w:t>
      </w:r>
      <w:hyperlink r:id="rId236" w:history="1">
        <w:r w:rsidRPr="008472D1">
          <w:rPr>
            <w:lang w:val="en-US"/>
          </w:rPr>
          <w:t>Graham</w:t>
        </w:r>
      </w:hyperlink>
      <w:r w:rsidRPr="008472D1">
        <w:rPr>
          <w:lang w:val="en-US"/>
        </w:rPr>
        <w:t xml:space="preserve"> et al. //</w:t>
      </w:r>
      <w:r>
        <w:rPr>
          <w:lang w:val="en-US"/>
        </w:rPr>
        <w:t xml:space="preserve"> </w:t>
      </w:r>
      <w:hyperlink r:id="rId237" w:history="1">
        <w:r w:rsidRPr="008472D1">
          <w:rPr>
            <w:rStyle w:val="a5"/>
            <w:lang w:val="en-US"/>
          </w:rPr>
          <w:t>American Journal of Physiology Heart and Circulatory Physiology</w:t>
        </w:r>
      </w:hyperlink>
      <w:r>
        <w:rPr>
          <w:rStyle w:val="ti2"/>
          <w:sz w:val="28"/>
          <w:szCs w:val="28"/>
          <w:lang w:val="en-US"/>
        </w:rPr>
        <w:t>.</w:t>
      </w:r>
      <w:r w:rsidRPr="008472D1">
        <w:rPr>
          <w:rStyle w:val="ti2"/>
          <w:sz w:val="28"/>
          <w:szCs w:val="28"/>
          <w:lang w:val="en-US"/>
        </w:rPr>
        <w:t xml:space="preserve"> – 2006. – Vol. 290, №3. – </w:t>
      </w:r>
      <w:r w:rsidRPr="008472D1">
        <w:rPr>
          <w:rStyle w:val="ti2"/>
          <w:sz w:val="28"/>
          <w:szCs w:val="28"/>
        </w:rPr>
        <w:t>Р</w:t>
      </w:r>
      <w:r w:rsidRPr="008472D1">
        <w:rPr>
          <w:rStyle w:val="ti2"/>
          <w:sz w:val="28"/>
          <w:szCs w:val="28"/>
          <w:lang w:val="en-US"/>
        </w:rPr>
        <w:t>. 1081 - 1089.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222</w:t>
      </w:r>
      <w:r w:rsidRPr="008472D1">
        <w:rPr>
          <w:b w:val="0"/>
        </w:rPr>
        <w:t>. Lobachik V.I. Hemodynamic effects of microgravity and their groundbased simulations. 8th IAA Man in Space Symposium</w:t>
      </w:r>
      <w:r w:rsidRPr="008472D1">
        <w:rPr>
          <w:b w:val="0"/>
          <w:lang w:val="uk-UA"/>
        </w:rPr>
        <w:t xml:space="preserve"> / </w:t>
      </w:r>
      <w:r w:rsidRPr="008472D1">
        <w:rPr>
          <w:b w:val="0"/>
        </w:rPr>
        <w:t>V.I. Lobachik, S.V. Abrosimo, V.V. Zhidkov et al. //</w:t>
      </w:r>
      <w:r w:rsidRPr="008472D1">
        <w:rPr>
          <w:b w:val="0"/>
          <w:lang w:val="uk-UA"/>
        </w:rPr>
        <w:t xml:space="preserve"> </w:t>
      </w:r>
      <w:r w:rsidRPr="008472D1">
        <w:rPr>
          <w:b w:val="0"/>
        </w:rPr>
        <w:t>Acta Astronautica</w:t>
      </w:r>
      <w:r>
        <w:rPr>
          <w:b w:val="0"/>
        </w:rPr>
        <w:t>.</w:t>
      </w:r>
      <w:r w:rsidRPr="008472D1">
        <w:rPr>
          <w:b w:val="0"/>
        </w:rPr>
        <w:t xml:space="preserve"> – 1991. - Vol. 23. - P. 35-40.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223</w:t>
      </w:r>
      <w:r w:rsidRPr="008472D1">
        <w:rPr>
          <w:b w:val="0"/>
        </w:rPr>
        <w:t xml:space="preserve">. </w:t>
      </w:r>
      <w:hyperlink r:id="rId238" w:history="1">
        <w:r w:rsidRPr="008472D1">
          <w:rPr>
            <w:b w:val="0"/>
          </w:rPr>
          <w:t>Heckmann J.G</w:t>
        </w:r>
      </w:hyperlink>
      <w:r w:rsidRPr="008472D1">
        <w:rPr>
          <w:b w:val="0"/>
        </w:rPr>
        <w:t xml:space="preserve">. Transcranial Doppler sonography during acute 80 degrees head-down tilt (HDT) for the assessment of cerebral autoregulation in humans / J.G. </w:t>
      </w:r>
      <w:hyperlink r:id="rId239" w:history="1">
        <w:r w:rsidRPr="008472D1">
          <w:rPr>
            <w:b w:val="0"/>
          </w:rPr>
          <w:t>Heckmann</w:t>
        </w:r>
      </w:hyperlink>
      <w:r w:rsidRPr="008472D1">
        <w:rPr>
          <w:b w:val="0"/>
        </w:rPr>
        <w:t xml:space="preserve">, M.J. </w:t>
      </w:r>
      <w:hyperlink r:id="rId240" w:history="1">
        <w:r w:rsidRPr="008472D1">
          <w:rPr>
            <w:b w:val="0"/>
          </w:rPr>
          <w:t>Hilz</w:t>
        </w:r>
      </w:hyperlink>
      <w:r w:rsidRPr="008472D1">
        <w:rPr>
          <w:b w:val="0"/>
        </w:rPr>
        <w:t xml:space="preserve">, H. </w:t>
      </w:r>
      <w:hyperlink r:id="rId241" w:history="1">
        <w:r w:rsidRPr="008472D1">
          <w:rPr>
            <w:b w:val="0"/>
          </w:rPr>
          <w:t>Hagler</w:t>
        </w:r>
      </w:hyperlink>
      <w:r w:rsidRPr="008472D1">
        <w:rPr>
          <w:b w:val="0"/>
        </w:rPr>
        <w:t xml:space="preserve"> et al. // </w:t>
      </w:r>
      <w:hyperlink r:id="rId242" w:history="1">
        <w:r w:rsidRPr="008472D1">
          <w:rPr>
            <w:rStyle w:val="a5"/>
            <w:b w:val="0"/>
          </w:rPr>
          <w:t>Neurological Research</w:t>
        </w:r>
      </w:hyperlink>
      <w:r w:rsidRPr="008472D1">
        <w:rPr>
          <w:rStyle w:val="ti2"/>
          <w:b w:val="0"/>
        </w:rPr>
        <w:t>. – 1999. – Vol. 21, № 5. – Р. 457-462.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224</w:t>
      </w:r>
      <w:r w:rsidRPr="008472D1">
        <w:rPr>
          <w:b w:val="0"/>
        </w:rPr>
        <w:t xml:space="preserve">. </w:t>
      </w:r>
      <w:hyperlink r:id="rId243" w:history="1">
        <w:r w:rsidRPr="008472D1">
          <w:rPr>
            <w:b w:val="0"/>
          </w:rPr>
          <w:t>Panerai R.B</w:t>
        </w:r>
      </w:hyperlink>
      <w:r w:rsidRPr="008472D1">
        <w:rPr>
          <w:b w:val="0"/>
        </w:rPr>
        <w:t xml:space="preserve">. Cerebral autoregulation: from models to clinical applications / R.B. </w:t>
      </w:r>
      <w:hyperlink r:id="rId244" w:history="1">
        <w:r w:rsidRPr="008472D1">
          <w:rPr>
            <w:b w:val="0"/>
          </w:rPr>
          <w:t>Panerai</w:t>
        </w:r>
      </w:hyperlink>
      <w:r w:rsidRPr="008472D1">
        <w:rPr>
          <w:b w:val="0"/>
        </w:rPr>
        <w:t xml:space="preserve">. // </w:t>
      </w:r>
      <w:r w:rsidRPr="008472D1">
        <w:rPr>
          <w:rStyle w:val="ti2"/>
          <w:b w:val="0"/>
        </w:rPr>
        <w:t>Cardiovascular diseases.– 2008. – Vol. 8, № 1. – Р. 42-59.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lastRenderedPageBreak/>
        <w:t>225</w:t>
      </w:r>
      <w:r w:rsidRPr="008472D1">
        <w:rPr>
          <w:b w:val="0"/>
        </w:rPr>
        <w:t xml:space="preserve">. </w:t>
      </w:r>
      <w:hyperlink r:id="rId245" w:history="1">
        <w:r w:rsidRPr="008472D1">
          <w:rPr>
            <w:b w:val="0"/>
          </w:rPr>
          <w:t>Florence G</w:t>
        </w:r>
      </w:hyperlink>
      <w:r w:rsidRPr="008472D1">
        <w:rPr>
          <w:b w:val="0"/>
        </w:rPr>
        <w:t xml:space="preserve">. Cortical blood flow and +Gz acceleration in conscious rabbits / G. </w:t>
      </w:r>
      <w:hyperlink r:id="rId246" w:history="1">
        <w:r w:rsidRPr="008472D1">
          <w:rPr>
            <w:b w:val="0"/>
          </w:rPr>
          <w:t>Florence</w:t>
        </w:r>
      </w:hyperlink>
      <w:r w:rsidRPr="008472D1">
        <w:rPr>
          <w:b w:val="0"/>
        </w:rPr>
        <w:t xml:space="preserve">, P. </w:t>
      </w:r>
      <w:hyperlink r:id="rId247" w:history="1">
        <w:r w:rsidRPr="008472D1">
          <w:rPr>
            <w:b w:val="0"/>
          </w:rPr>
          <w:t>Roucher</w:t>
        </w:r>
      </w:hyperlink>
      <w:r w:rsidRPr="008472D1">
        <w:rPr>
          <w:b w:val="0"/>
        </w:rPr>
        <w:t xml:space="preserve">, R. </w:t>
      </w:r>
      <w:hyperlink r:id="rId248" w:history="1">
        <w:r w:rsidRPr="008472D1">
          <w:rPr>
            <w:b w:val="0"/>
          </w:rPr>
          <w:t>Vallet</w:t>
        </w:r>
      </w:hyperlink>
      <w:r w:rsidRPr="008472D1">
        <w:rPr>
          <w:b w:val="0"/>
        </w:rPr>
        <w:t xml:space="preserve"> </w:t>
      </w:r>
      <w:r w:rsidRPr="008472D1">
        <w:rPr>
          <w:b w:val="0"/>
          <w:lang w:val="en-US"/>
        </w:rPr>
        <w:t>et al</w:t>
      </w:r>
      <w:r w:rsidRPr="008472D1">
        <w:rPr>
          <w:b w:val="0"/>
        </w:rPr>
        <w:t xml:space="preserve">. // </w:t>
      </w:r>
      <w:hyperlink r:id="rId249" w:history="1">
        <w:r w:rsidRPr="008472D1">
          <w:rPr>
            <w:b w:val="0"/>
          </w:rPr>
          <w:t>Journal of Applied Physiology</w:t>
        </w:r>
      </w:hyperlink>
      <w:r>
        <w:rPr>
          <w:b w:val="0"/>
        </w:rPr>
        <w:t>.</w:t>
      </w:r>
      <w:r w:rsidRPr="008472D1">
        <w:rPr>
          <w:b w:val="0"/>
        </w:rPr>
        <w:t xml:space="preserve"> – 1994. – Vol. 76, № 6. – Р. 2527-2534.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226</w:t>
      </w:r>
      <w:r w:rsidRPr="008472D1">
        <w:rPr>
          <w:b w:val="0"/>
        </w:rPr>
        <w:t xml:space="preserve">. </w:t>
      </w:r>
      <w:hyperlink r:id="rId250" w:history="1">
        <w:r w:rsidRPr="008472D1">
          <w:rPr>
            <w:b w:val="0"/>
          </w:rPr>
          <w:t>Florence G</w:t>
        </w:r>
      </w:hyperlink>
      <w:r w:rsidRPr="008472D1">
        <w:rPr>
          <w:b w:val="0"/>
        </w:rPr>
        <w:t xml:space="preserve">. Cerebral cortical blood flow in rabbits during parabolic flights (hypergravity and microgravity) / G. </w:t>
      </w:r>
      <w:hyperlink r:id="rId251" w:history="1">
        <w:r w:rsidRPr="008472D1">
          <w:rPr>
            <w:b w:val="0"/>
          </w:rPr>
          <w:t>Florence</w:t>
        </w:r>
      </w:hyperlink>
      <w:r w:rsidRPr="008472D1">
        <w:rPr>
          <w:b w:val="0"/>
        </w:rPr>
        <w:t xml:space="preserve">, M. </w:t>
      </w:r>
      <w:hyperlink r:id="rId252" w:history="1">
        <w:r w:rsidRPr="008472D1">
          <w:rPr>
            <w:b w:val="0"/>
          </w:rPr>
          <w:t>Lemenn</w:t>
        </w:r>
      </w:hyperlink>
      <w:r w:rsidRPr="008472D1">
        <w:rPr>
          <w:b w:val="0"/>
        </w:rPr>
        <w:t xml:space="preserve">, S. </w:t>
      </w:r>
      <w:hyperlink r:id="rId253" w:history="1">
        <w:r w:rsidRPr="008472D1">
          <w:rPr>
            <w:b w:val="0"/>
          </w:rPr>
          <w:t>Desert</w:t>
        </w:r>
      </w:hyperlink>
      <w:r w:rsidRPr="008472D1">
        <w:rPr>
          <w:b w:val="0"/>
        </w:rPr>
        <w:t xml:space="preserve"> et al. // </w:t>
      </w:r>
      <w:hyperlink r:id="rId254" w:history="1">
        <w:r w:rsidRPr="008472D1">
          <w:rPr>
            <w:rStyle w:val="a5"/>
            <w:b w:val="0"/>
          </w:rPr>
          <w:t>European Journal of Applied Physiology and Occupied Physiology</w:t>
        </w:r>
      </w:hyperlink>
      <w:r>
        <w:rPr>
          <w:b w:val="0"/>
        </w:rPr>
        <w:t>.</w:t>
      </w:r>
      <w:r w:rsidRPr="008472D1">
        <w:rPr>
          <w:rStyle w:val="ti2"/>
          <w:b w:val="0"/>
        </w:rPr>
        <w:t xml:space="preserve"> – 1998. – Vol.77, № 5. – Р. 469-478.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227</w:t>
      </w:r>
      <w:r w:rsidRPr="008472D1">
        <w:rPr>
          <w:b w:val="0"/>
        </w:rPr>
        <w:t xml:space="preserve">. </w:t>
      </w:r>
      <w:hyperlink r:id="rId255" w:history="1">
        <w:r w:rsidRPr="008472D1">
          <w:rPr>
            <w:b w:val="0"/>
          </w:rPr>
          <w:t>Laughlin M.H</w:t>
        </w:r>
      </w:hyperlink>
      <w:r w:rsidRPr="008472D1">
        <w:rPr>
          <w:b w:val="0"/>
        </w:rPr>
        <w:t xml:space="preserve">. Regional cerebral blood flow in conscious miniature swine during high sustained +Gz acceleration stress / M.H. </w:t>
      </w:r>
      <w:hyperlink r:id="rId256" w:history="1">
        <w:r w:rsidRPr="008472D1">
          <w:rPr>
            <w:b w:val="0"/>
          </w:rPr>
          <w:t>Laughlin</w:t>
        </w:r>
      </w:hyperlink>
      <w:r w:rsidRPr="008472D1">
        <w:rPr>
          <w:b w:val="0"/>
        </w:rPr>
        <w:t xml:space="preserve">, W.M. </w:t>
      </w:r>
      <w:hyperlink r:id="rId257" w:history="1">
        <w:r w:rsidRPr="008472D1">
          <w:rPr>
            <w:b w:val="0"/>
          </w:rPr>
          <w:t xml:space="preserve">Witt </w:t>
        </w:r>
      </w:hyperlink>
      <w:r w:rsidRPr="008472D1">
        <w:rPr>
          <w:b w:val="0"/>
        </w:rPr>
        <w:t xml:space="preserve">, R.N. </w:t>
      </w:r>
      <w:hyperlink r:id="rId258" w:history="1">
        <w:r w:rsidRPr="008472D1">
          <w:rPr>
            <w:b w:val="0"/>
          </w:rPr>
          <w:t>Whittaker</w:t>
        </w:r>
      </w:hyperlink>
      <w:r w:rsidRPr="008472D1">
        <w:rPr>
          <w:b w:val="0"/>
        </w:rPr>
        <w:t xml:space="preserve"> // </w:t>
      </w:r>
      <w:hyperlink r:id="rId259" w:history="1">
        <w:r w:rsidRPr="008472D1">
          <w:rPr>
            <w:rStyle w:val="a5"/>
            <w:b w:val="0"/>
          </w:rPr>
          <w:t>Aviation Space and Environmental Medic</w:t>
        </w:r>
      </w:hyperlink>
      <w:r w:rsidRPr="008472D1">
        <w:rPr>
          <w:b w:val="0"/>
        </w:rPr>
        <w:t>ine.</w:t>
      </w:r>
      <w:r w:rsidRPr="008472D1">
        <w:rPr>
          <w:rStyle w:val="ti2"/>
          <w:b w:val="0"/>
        </w:rPr>
        <w:t xml:space="preserve"> – 1979. – Vol. 50, № 11. – Р. 1129-1133.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228</w:t>
      </w:r>
      <w:r w:rsidRPr="008472D1">
        <w:rPr>
          <w:b w:val="0"/>
        </w:rPr>
        <w:t xml:space="preserve">. </w:t>
      </w:r>
      <w:hyperlink r:id="rId260" w:history="1">
        <w:r w:rsidRPr="008472D1">
          <w:rPr>
            <w:b w:val="0"/>
          </w:rPr>
          <w:t>Sun X.Q</w:t>
        </w:r>
      </w:hyperlink>
      <w:r w:rsidRPr="008472D1">
        <w:rPr>
          <w:b w:val="0"/>
        </w:rPr>
        <w:t xml:space="preserve">. Change of cerebral blood flow velocity during 4 d head-down tilt bed rest / X.Q. </w:t>
      </w:r>
      <w:hyperlink r:id="rId261" w:history="1">
        <w:r w:rsidRPr="008472D1">
          <w:rPr>
            <w:b w:val="0"/>
          </w:rPr>
          <w:t>Sun</w:t>
        </w:r>
      </w:hyperlink>
      <w:r w:rsidRPr="008472D1">
        <w:rPr>
          <w:b w:val="0"/>
        </w:rPr>
        <w:t xml:space="preserve">, A. </w:t>
      </w:r>
      <w:hyperlink r:id="rId262" w:history="1">
        <w:r w:rsidRPr="008472D1">
          <w:rPr>
            <w:b w:val="0"/>
          </w:rPr>
          <w:t>Pavy-LeTraon</w:t>
        </w:r>
      </w:hyperlink>
      <w:r w:rsidRPr="008472D1">
        <w:rPr>
          <w:b w:val="0"/>
        </w:rPr>
        <w:t xml:space="preserve">, C. </w:t>
      </w:r>
      <w:hyperlink r:id="rId263" w:history="1">
        <w:r w:rsidRPr="008472D1">
          <w:rPr>
            <w:b w:val="0"/>
          </w:rPr>
          <w:t xml:space="preserve">Gharib </w:t>
        </w:r>
      </w:hyperlink>
      <w:r w:rsidRPr="008472D1">
        <w:rPr>
          <w:b w:val="0"/>
        </w:rPr>
        <w:t xml:space="preserve">// </w:t>
      </w:r>
      <w:hyperlink r:id="rId264" w:history="1">
        <w:r w:rsidRPr="008472D1">
          <w:rPr>
            <w:rStyle w:val="a5"/>
            <w:b w:val="0"/>
          </w:rPr>
          <w:t>Space Medicine of England (Beijing).</w:t>
        </w:r>
      </w:hyperlink>
      <w:r w:rsidRPr="008472D1">
        <w:rPr>
          <w:rStyle w:val="ti2"/>
          <w:b w:val="0"/>
        </w:rPr>
        <w:t xml:space="preserve"> – 2002. – Vol. 15, № 3. – Р. 163-166.</w:t>
      </w:r>
    </w:p>
    <w:p w:rsidR="004420E3" w:rsidRPr="008472D1" w:rsidRDefault="004420E3" w:rsidP="004420E3">
      <w:pPr>
        <w:pStyle w:val="1ff5"/>
        <w:spacing w:after="0"/>
        <w:rPr>
          <w:b w:val="0"/>
          <w:lang w:val="en-US"/>
        </w:rPr>
      </w:pPr>
      <w:r w:rsidRPr="008472D1">
        <w:rPr>
          <w:rStyle w:val="affffff1"/>
          <w:b w:val="0"/>
        </w:rPr>
        <w:t>229</w:t>
      </w:r>
      <w:r w:rsidRPr="008472D1">
        <w:rPr>
          <w:b w:val="0"/>
        </w:rPr>
        <w:t xml:space="preserve">. </w:t>
      </w:r>
      <w:hyperlink r:id="rId265" w:history="1">
        <w:r w:rsidRPr="008472D1">
          <w:rPr>
            <w:b w:val="0"/>
          </w:rPr>
          <w:t>Werchan P.M</w:t>
        </w:r>
      </w:hyperlink>
      <w:r w:rsidRPr="008472D1">
        <w:rPr>
          <w:b w:val="0"/>
        </w:rPr>
        <w:t xml:space="preserve">. Cerebral and spinal cord blood flow dynamics during high sustained +Gz / P.M. </w:t>
      </w:r>
      <w:hyperlink r:id="rId266" w:history="1">
        <w:r w:rsidRPr="008472D1">
          <w:rPr>
            <w:b w:val="0"/>
          </w:rPr>
          <w:t>Werchan</w:t>
        </w:r>
      </w:hyperlink>
      <w:r w:rsidRPr="008472D1">
        <w:rPr>
          <w:b w:val="0"/>
        </w:rPr>
        <w:t xml:space="preserve">, J.C. </w:t>
      </w:r>
      <w:hyperlink r:id="rId267" w:history="1">
        <w:r w:rsidRPr="008472D1">
          <w:rPr>
            <w:b w:val="0"/>
          </w:rPr>
          <w:t>Schadt</w:t>
        </w:r>
      </w:hyperlink>
      <w:r w:rsidRPr="008472D1">
        <w:rPr>
          <w:b w:val="0"/>
        </w:rPr>
        <w:t xml:space="preserve">, J.W. </w:t>
      </w:r>
      <w:hyperlink r:id="rId268" w:history="1">
        <w:r w:rsidRPr="008472D1">
          <w:rPr>
            <w:b w:val="0"/>
          </w:rPr>
          <w:t>Fanton</w:t>
        </w:r>
      </w:hyperlink>
      <w:r w:rsidRPr="008472D1">
        <w:rPr>
          <w:b w:val="0"/>
        </w:rPr>
        <w:t xml:space="preserve"> et al. // </w:t>
      </w:r>
      <w:hyperlink r:id="rId269" w:history="1">
        <w:r w:rsidRPr="008472D1">
          <w:rPr>
            <w:rStyle w:val="a5"/>
            <w:b w:val="0"/>
          </w:rPr>
          <w:t>Aviation, Space and Environmetal Medic</w:t>
        </w:r>
      </w:hyperlink>
      <w:r w:rsidRPr="008472D1">
        <w:rPr>
          <w:b w:val="0"/>
        </w:rPr>
        <w:t>ine</w:t>
      </w:r>
      <w:r>
        <w:rPr>
          <w:b w:val="0"/>
        </w:rPr>
        <w:t>.</w:t>
      </w:r>
      <w:r w:rsidRPr="008472D1">
        <w:rPr>
          <w:rStyle w:val="ti2"/>
          <w:b w:val="0"/>
        </w:rPr>
        <w:t xml:space="preserve"> – 1994. –Vol. 65, № 6. – Р. 501-509.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230</w:t>
      </w:r>
      <w:r w:rsidRPr="008472D1">
        <w:rPr>
          <w:b w:val="0"/>
        </w:rPr>
        <w:t xml:space="preserve">. </w:t>
      </w:r>
      <w:hyperlink r:id="rId270" w:history="1">
        <w:r w:rsidRPr="008472D1">
          <w:rPr>
            <w:b w:val="0"/>
          </w:rPr>
          <w:t>Paulson O.B</w:t>
        </w:r>
      </w:hyperlink>
      <w:r w:rsidRPr="008472D1">
        <w:rPr>
          <w:b w:val="0"/>
        </w:rPr>
        <w:t xml:space="preserve">. Cerebral autoregulation / O.B. </w:t>
      </w:r>
      <w:hyperlink r:id="rId271" w:history="1">
        <w:r w:rsidRPr="008472D1">
          <w:rPr>
            <w:b w:val="0"/>
          </w:rPr>
          <w:t>Paulson</w:t>
        </w:r>
      </w:hyperlink>
      <w:r w:rsidRPr="008472D1">
        <w:rPr>
          <w:b w:val="0"/>
        </w:rPr>
        <w:t xml:space="preserve">, S. </w:t>
      </w:r>
      <w:hyperlink r:id="rId272" w:history="1">
        <w:r w:rsidRPr="008472D1">
          <w:rPr>
            <w:b w:val="0"/>
          </w:rPr>
          <w:t>Strandgaard</w:t>
        </w:r>
      </w:hyperlink>
      <w:r w:rsidRPr="008472D1">
        <w:rPr>
          <w:b w:val="0"/>
        </w:rPr>
        <w:t xml:space="preserve">, L. </w:t>
      </w:r>
      <w:hyperlink r:id="rId273" w:history="1">
        <w:r w:rsidRPr="008472D1">
          <w:rPr>
            <w:b w:val="0"/>
          </w:rPr>
          <w:t>Edvinsson</w:t>
        </w:r>
      </w:hyperlink>
      <w:r w:rsidRPr="008472D1">
        <w:rPr>
          <w:b w:val="0"/>
        </w:rPr>
        <w:t xml:space="preserve"> // </w:t>
      </w:r>
      <w:hyperlink r:id="rId274" w:history="1">
        <w:r w:rsidRPr="008472D1">
          <w:rPr>
            <w:rStyle w:val="a5"/>
            <w:b w:val="0"/>
          </w:rPr>
          <w:t>Cerebrovascular Brain Metabolism Reviews.</w:t>
        </w:r>
      </w:hyperlink>
      <w:r w:rsidRPr="008472D1">
        <w:rPr>
          <w:rStyle w:val="ti2"/>
          <w:b w:val="0"/>
        </w:rPr>
        <w:t xml:space="preserve"> – 1990. – Vol. 2, № 2. – Р. 161-192.</w:t>
      </w:r>
    </w:p>
    <w:p w:rsidR="004420E3" w:rsidRPr="008472D1" w:rsidRDefault="004420E3" w:rsidP="004420E3">
      <w:pPr>
        <w:pStyle w:val="1ff5"/>
        <w:spacing w:after="0"/>
        <w:rPr>
          <w:b w:val="0"/>
        </w:rPr>
      </w:pPr>
      <w:r w:rsidRPr="008472D1">
        <w:rPr>
          <w:rStyle w:val="affffff1"/>
          <w:b w:val="0"/>
        </w:rPr>
        <w:t>231</w:t>
      </w:r>
      <w:r w:rsidRPr="008472D1">
        <w:rPr>
          <w:b w:val="0"/>
        </w:rPr>
        <w:t xml:space="preserve">. </w:t>
      </w:r>
      <w:hyperlink r:id="rId275" w:history="1">
        <w:r w:rsidRPr="008472D1">
          <w:rPr>
            <w:b w:val="0"/>
          </w:rPr>
          <w:t>Querido J.S</w:t>
        </w:r>
      </w:hyperlink>
      <w:r w:rsidRPr="008472D1">
        <w:rPr>
          <w:b w:val="0"/>
        </w:rPr>
        <w:t xml:space="preserve">. Regulation of cerebral blood flow during exercise / J.S. </w:t>
      </w:r>
      <w:hyperlink r:id="rId276" w:history="1">
        <w:r w:rsidRPr="008472D1">
          <w:rPr>
            <w:b w:val="0"/>
          </w:rPr>
          <w:t>Querido</w:t>
        </w:r>
      </w:hyperlink>
      <w:r w:rsidRPr="008472D1">
        <w:rPr>
          <w:b w:val="0"/>
        </w:rPr>
        <w:t xml:space="preserve">, A.W. </w:t>
      </w:r>
      <w:hyperlink r:id="rId277" w:history="1">
        <w:r w:rsidRPr="008472D1">
          <w:rPr>
            <w:b w:val="0"/>
          </w:rPr>
          <w:t>Sheel</w:t>
        </w:r>
      </w:hyperlink>
      <w:r w:rsidRPr="008472D1">
        <w:rPr>
          <w:b w:val="0"/>
        </w:rPr>
        <w:t xml:space="preserve"> // </w:t>
      </w:r>
      <w:hyperlink r:id="rId278" w:history="1">
        <w:r w:rsidRPr="008472D1">
          <w:rPr>
            <w:rStyle w:val="a5"/>
            <w:b w:val="0"/>
          </w:rPr>
          <w:t>Sports Medic</w:t>
        </w:r>
      </w:hyperlink>
      <w:r w:rsidRPr="008472D1">
        <w:rPr>
          <w:b w:val="0"/>
        </w:rPr>
        <w:t>ine</w:t>
      </w:r>
      <w:r>
        <w:rPr>
          <w:rStyle w:val="ti2"/>
          <w:b w:val="0"/>
        </w:rPr>
        <w:t>.</w:t>
      </w:r>
      <w:r w:rsidRPr="008472D1">
        <w:rPr>
          <w:rStyle w:val="ti2"/>
          <w:b w:val="0"/>
        </w:rPr>
        <w:t xml:space="preserve"> – 2007. – Vol. 37, № 9. – Р. 765-782.</w:t>
      </w:r>
    </w:p>
    <w:p w:rsidR="004420E3" w:rsidRPr="008472D1" w:rsidRDefault="004420E3" w:rsidP="004420E3">
      <w:pPr>
        <w:spacing w:after="0" w:line="360" w:lineRule="auto"/>
        <w:jc w:val="both"/>
        <w:rPr>
          <w:lang w:val="en-US"/>
        </w:rPr>
      </w:pPr>
      <w:r w:rsidRPr="008472D1">
        <w:rPr>
          <w:rStyle w:val="affffff1"/>
          <w:lang w:val="en-US"/>
        </w:rPr>
        <w:t>232</w:t>
      </w:r>
      <w:r w:rsidRPr="008472D1">
        <w:rPr>
          <w:lang w:val="en-US"/>
        </w:rPr>
        <w:t xml:space="preserve">. </w:t>
      </w:r>
      <w:hyperlink r:id="rId279" w:history="1">
        <w:r w:rsidRPr="008472D1">
          <w:rPr>
            <w:lang w:val="en-US"/>
          </w:rPr>
          <w:t>Myburgh J.A</w:t>
        </w:r>
      </w:hyperlink>
      <w:r w:rsidRPr="008472D1">
        <w:rPr>
          <w:lang w:val="en-US"/>
        </w:rPr>
        <w:t xml:space="preserve">. Quantifying cerebral autoregulation in health and disease / J.A. </w:t>
      </w:r>
      <w:hyperlink r:id="rId280" w:history="1">
        <w:r w:rsidRPr="00524388">
          <w:rPr>
            <w:lang w:val="en-US"/>
          </w:rPr>
          <w:t xml:space="preserve">Myburgh </w:t>
        </w:r>
      </w:hyperlink>
      <w:r w:rsidRPr="00524388">
        <w:rPr>
          <w:rStyle w:val="ti2"/>
          <w:sz w:val="28"/>
          <w:szCs w:val="28"/>
          <w:lang w:val="en-US"/>
        </w:rPr>
        <w:t xml:space="preserve">// </w:t>
      </w:r>
      <w:hyperlink r:id="rId281" w:history="1">
        <w:r w:rsidRPr="00524388">
          <w:rPr>
            <w:rStyle w:val="a5"/>
            <w:lang w:val="en-US"/>
          </w:rPr>
          <w:t xml:space="preserve">Crit. </w:t>
        </w:r>
        <w:r w:rsidRPr="008472D1">
          <w:rPr>
            <w:rStyle w:val="a5"/>
          </w:rPr>
          <w:t>Care Resusc.</w:t>
        </w:r>
      </w:hyperlink>
      <w:r w:rsidRPr="008472D1">
        <w:rPr>
          <w:rStyle w:val="ti2"/>
          <w:sz w:val="28"/>
          <w:szCs w:val="28"/>
        </w:rPr>
        <w:t xml:space="preserve"> – 2004. – Vol. 6, №1. – Р.59-67.</w:t>
      </w:r>
    </w:p>
    <w:p w:rsidR="00A83018" w:rsidRPr="00DB18AB" w:rsidRDefault="00A83018" w:rsidP="00A83018">
      <w:pPr>
        <w:tabs>
          <w:tab w:val="left" w:pos="3792"/>
        </w:tabs>
        <w:jc w:val="center"/>
        <w:rPr>
          <w:u w:val="single"/>
          <w:lang w:val="en-GB"/>
        </w:rPr>
      </w:pPr>
    </w:p>
    <w:p w:rsidR="00116762" w:rsidRDefault="00116762" w:rsidP="00A83018">
      <w:pPr>
        <w:pStyle w:val="a6"/>
        <w:widowControl w:val="0"/>
        <w:shd w:val="clear" w:color="auto" w:fill="FFFFFF"/>
        <w:spacing w:before="240" w:after="60" w:line="360" w:lineRule="auto"/>
        <w:jc w:val="both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282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283"/>
      <w:headerReference w:type="default" r:id="rId284"/>
      <w:footerReference w:type="even" r:id="rId285"/>
      <w:footerReference w:type="default" r:id="rId2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9B" w:rsidRDefault="00C65A9B">
      <w:pPr>
        <w:spacing w:after="0" w:line="240" w:lineRule="auto"/>
      </w:pPr>
      <w:r>
        <w:separator/>
      </w:r>
    </w:p>
  </w:endnote>
  <w:endnote w:type="continuationSeparator" w:id="0">
    <w:p w:rsidR="00C65A9B" w:rsidRDefault="00C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C65A9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4420E3">
      <w:rPr>
        <w:rStyle w:val="af3"/>
        <w:rFonts w:eastAsia="Garamond"/>
        <w:noProof/>
      </w:rPr>
      <w:t>26</w:t>
    </w:r>
    <w:r>
      <w:rPr>
        <w:rStyle w:val="af3"/>
        <w:rFonts w:eastAsia="Garamond"/>
      </w:rPr>
      <w:fldChar w:fldCharType="end"/>
    </w:r>
  </w:p>
  <w:p w:rsidR="009335CF" w:rsidRDefault="00C65A9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9B" w:rsidRDefault="00C65A9B">
      <w:pPr>
        <w:spacing w:after="0" w:line="240" w:lineRule="auto"/>
      </w:pPr>
      <w:r>
        <w:separator/>
      </w:r>
    </w:p>
  </w:footnote>
  <w:footnote w:type="continuationSeparator" w:id="0">
    <w:p w:rsidR="00C65A9B" w:rsidRDefault="00C6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E3" w:rsidRDefault="004420E3" w:rsidP="0099125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20E3" w:rsidRDefault="004420E3" w:rsidP="00991252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E3" w:rsidRPr="007A6BAD" w:rsidRDefault="004420E3" w:rsidP="00991252">
    <w:pPr>
      <w:pStyle w:val="af1"/>
      <w:framePr w:wrap="around" w:vAnchor="text" w:hAnchor="margin" w:xAlign="right" w:y="1"/>
      <w:rPr>
        <w:rStyle w:val="af3"/>
        <w:sz w:val="28"/>
        <w:szCs w:val="28"/>
      </w:rPr>
    </w:pPr>
    <w:r w:rsidRPr="007A6BAD">
      <w:rPr>
        <w:rStyle w:val="af3"/>
        <w:sz w:val="28"/>
        <w:szCs w:val="28"/>
      </w:rPr>
      <w:fldChar w:fldCharType="begin"/>
    </w:r>
    <w:r w:rsidRPr="007A6BAD">
      <w:rPr>
        <w:rStyle w:val="af3"/>
        <w:sz w:val="28"/>
        <w:szCs w:val="28"/>
      </w:rPr>
      <w:instrText xml:space="preserve">PAGE  </w:instrText>
    </w:r>
    <w:r w:rsidRPr="007A6BAD">
      <w:rPr>
        <w:rStyle w:val="af3"/>
        <w:sz w:val="28"/>
        <w:szCs w:val="28"/>
      </w:rPr>
      <w:fldChar w:fldCharType="separate"/>
    </w:r>
    <w:r>
      <w:rPr>
        <w:rStyle w:val="af3"/>
        <w:noProof/>
        <w:sz w:val="28"/>
        <w:szCs w:val="28"/>
      </w:rPr>
      <w:t>11</w:t>
    </w:r>
    <w:r w:rsidRPr="007A6BAD">
      <w:rPr>
        <w:rStyle w:val="af3"/>
        <w:sz w:val="28"/>
        <w:szCs w:val="28"/>
      </w:rPr>
      <w:fldChar w:fldCharType="end"/>
    </w:r>
  </w:p>
  <w:p w:rsidR="004420E3" w:rsidRDefault="004420E3" w:rsidP="00991252">
    <w:pPr>
      <w:pStyle w:val="af1"/>
      <w:ind w:right="360"/>
    </w:pPr>
    <w:bookmarkStart w:id="11" w:name="_Toc216098919"/>
    <w:bookmarkStart w:id="12" w:name="_Toc216099509"/>
    <w:bookmarkEnd w:id="11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C65A9B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C65A9B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C65A9B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0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14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1A23F8"/>
    <w:multiLevelType w:val="hybridMultilevel"/>
    <w:tmpl w:val="73D67028"/>
    <w:lvl w:ilvl="0" w:tplc="447E02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C3531"/>
    <w:multiLevelType w:val="hybridMultilevel"/>
    <w:tmpl w:val="7C6CCDB2"/>
    <w:lvl w:ilvl="0" w:tplc="B46C3E7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773E76"/>
    <w:multiLevelType w:val="hybridMultilevel"/>
    <w:tmpl w:val="21AC2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9E9"/>
    <w:rsid w:val="000861E9"/>
    <w:rsid w:val="00086360"/>
    <w:rsid w:val="00086D74"/>
    <w:rsid w:val="00086DF8"/>
    <w:rsid w:val="00090216"/>
    <w:rsid w:val="00094F2D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78CD"/>
    <w:rsid w:val="000C2FE7"/>
    <w:rsid w:val="000C375D"/>
    <w:rsid w:val="000C5872"/>
    <w:rsid w:val="000C68FE"/>
    <w:rsid w:val="000C71E5"/>
    <w:rsid w:val="000C752C"/>
    <w:rsid w:val="000C7F3A"/>
    <w:rsid w:val="000D0843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818CF"/>
    <w:rsid w:val="00181C37"/>
    <w:rsid w:val="0018207E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2909"/>
    <w:rsid w:val="001F5022"/>
    <w:rsid w:val="001F7256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7769"/>
    <w:rsid w:val="00267D6F"/>
    <w:rsid w:val="0027023F"/>
    <w:rsid w:val="002728AD"/>
    <w:rsid w:val="00273C61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62"/>
    <w:rsid w:val="003C187B"/>
    <w:rsid w:val="003C1FA0"/>
    <w:rsid w:val="003C262F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7BA"/>
    <w:rsid w:val="004720AD"/>
    <w:rsid w:val="00473C35"/>
    <w:rsid w:val="00473F86"/>
    <w:rsid w:val="00474C27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6DAF"/>
    <w:rsid w:val="004D1E5E"/>
    <w:rsid w:val="004D4436"/>
    <w:rsid w:val="004D731D"/>
    <w:rsid w:val="004D7DA5"/>
    <w:rsid w:val="004E237A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B45"/>
    <w:rsid w:val="004F7DDC"/>
    <w:rsid w:val="00501176"/>
    <w:rsid w:val="00502433"/>
    <w:rsid w:val="00502B20"/>
    <w:rsid w:val="0051395B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A90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5614"/>
    <w:rsid w:val="00675CDB"/>
    <w:rsid w:val="00680986"/>
    <w:rsid w:val="00682088"/>
    <w:rsid w:val="00684669"/>
    <w:rsid w:val="00687768"/>
    <w:rsid w:val="0068788E"/>
    <w:rsid w:val="0069036F"/>
    <w:rsid w:val="00691B06"/>
    <w:rsid w:val="00692841"/>
    <w:rsid w:val="00693B20"/>
    <w:rsid w:val="00694FF4"/>
    <w:rsid w:val="006A4546"/>
    <w:rsid w:val="006A5673"/>
    <w:rsid w:val="006A5F50"/>
    <w:rsid w:val="006B013E"/>
    <w:rsid w:val="006B1E86"/>
    <w:rsid w:val="006B367E"/>
    <w:rsid w:val="006B4085"/>
    <w:rsid w:val="006B65EE"/>
    <w:rsid w:val="006B78F2"/>
    <w:rsid w:val="006C1C1D"/>
    <w:rsid w:val="006C3922"/>
    <w:rsid w:val="006C5396"/>
    <w:rsid w:val="006C6D86"/>
    <w:rsid w:val="006C72EE"/>
    <w:rsid w:val="006C74A3"/>
    <w:rsid w:val="006D4E00"/>
    <w:rsid w:val="006D5B52"/>
    <w:rsid w:val="006D7B1D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6F9D"/>
    <w:rsid w:val="00787097"/>
    <w:rsid w:val="00787A5F"/>
    <w:rsid w:val="00790831"/>
    <w:rsid w:val="00791C04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B7C"/>
    <w:rsid w:val="00842EDE"/>
    <w:rsid w:val="00843638"/>
    <w:rsid w:val="0084423D"/>
    <w:rsid w:val="0084423E"/>
    <w:rsid w:val="008447F8"/>
    <w:rsid w:val="00847AB0"/>
    <w:rsid w:val="00850BDE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3C1E"/>
    <w:rsid w:val="0088502D"/>
    <w:rsid w:val="00886579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44D8"/>
    <w:rsid w:val="008C63F8"/>
    <w:rsid w:val="008D09CD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B7A"/>
    <w:rsid w:val="009173DB"/>
    <w:rsid w:val="0091756D"/>
    <w:rsid w:val="00917827"/>
    <w:rsid w:val="0092138F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A17"/>
    <w:rsid w:val="0097075C"/>
    <w:rsid w:val="0097268D"/>
    <w:rsid w:val="00973E0A"/>
    <w:rsid w:val="00973F2A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1DE8"/>
    <w:rsid w:val="00B35957"/>
    <w:rsid w:val="00B35EC0"/>
    <w:rsid w:val="00B374E2"/>
    <w:rsid w:val="00B43775"/>
    <w:rsid w:val="00B43CB9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578F"/>
    <w:rsid w:val="00B85865"/>
    <w:rsid w:val="00B864D2"/>
    <w:rsid w:val="00B94482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51FD"/>
    <w:rsid w:val="00C15D5C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A9B"/>
    <w:rsid w:val="00C65D51"/>
    <w:rsid w:val="00C67578"/>
    <w:rsid w:val="00C67B25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F89"/>
    <w:rsid w:val="00C84009"/>
    <w:rsid w:val="00C864BB"/>
    <w:rsid w:val="00C91C4E"/>
    <w:rsid w:val="00C92619"/>
    <w:rsid w:val="00C9458D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575F"/>
    <w:rsid w:val="00DB0BEA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258"/>
    <w:rsid w:val="00DF7A1E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59C7"/>
    <w:rsid w:val="00E666A8"/>
    <w:rsid w:val="00E67201"/>
    <w:rsid w:val="00E7366F"/>
    <w:rsid w:val="00E73691"/>
    <w:rsid w:val="00E73960"/>
    <w:rsid w:val="00E77815"/>
    <w:rsid w:val="00E82D9D"/>
    <w:rsid w:val="00E84357"/>
    <w:rsid w:val="00E8563A"/>
    <w:rsid w:val="00E91E3E"/>
    <w:rsid w:val="00E91FEF"/>
    <w:rsid w:val="00E926E0"/>
    <w:rsid w:val="00E936DE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3680"/>
    <w:rsid w:val="00F2498F"/>
    <w:rsid w:val="00F263AA"/>
    <w:rsid w:val="00F2739F"/>
    <w:rsid w:val="00F275C5"/>
    <w:rsid w:val="00F339F0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0">
    <w:name w:val="heading 2"/>
    <w:basedOn w:val="a1"/>
    <w:next w:val="a1"/>
    <w:link w:val="21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2"/>
    <w:link w:val="2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2">
    <w:name w:val="Body Text Indent 2"/>
    <w:basedOn w:val="a1"/>
    <w:link w:val="23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1"/>
    <w:link w:val="25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6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8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9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a">
    <w:name w:val="footnote text"/>
    <w:basedOn w:val="a1"/>
    <w:link w:val="afb"/>
    <w:semiHidden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b">
    <w:name w:val="Текст сноски Знак"/>
    <w:basedOn w:val="a2"/>
    <w:link w:val="afa"/>
    <w:semiHidden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2"/>
    <w:semiHidden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d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e">
    <w:name w:val="FollowedHyperlink"/>
    <w:basedOn w:val="a2"/>
    <w:unhideWhenUsed/>
    <w:rsid w:val="00725913"/>
    <w:rPr>
      <w:color w:val="954F72" w:themeColor="followedHyperlink"/>
      <w:u w:val="single"/>
    </w:rPr>
  </w:style>
  <w:style w:type="paragraph" w:customStyle="1" w:styleId="aff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1"/>
    <w:next w:val="a6"/>
    <w:link w:val="aff1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2"/>
    <w:link w:val="aff0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aliases w:val=" Знак Знак1"/>
    <w:basedOn w:val="a2"/>
    <w:link w:val="aff2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4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ocument Map"/>
    <w:basedOn w:val="a1"/>
    <w:link w:val="aff6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8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9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a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c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d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e">
    <w:name w:val="line number"/>
    <w:basedOn w:val="a2"/>
    <w:rsid w:val="00896233"/>
  </w:style>
  <w:style w:type="paragraph" w:styleId="afff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8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0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1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Основной шрифт"/>
    <w:rsid w:val="00985B1C"/>
  </w:style>
  <w:style w:type="character" w:customStyle="1" w:styleId="afff3">
    <w:name w:val="номер страницы"/>
    <w:basedOn w:val="afff2"/>
    <w:rsid w:val="00985B1C"/>
  </w:style>
  <w:style w:type="paragraph" w:customStyle="1" w:styleId="afff4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5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6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7">
    <w:name w:val="annotation reference"/>
    <w:basedOn w:val="a2"/>
    <w:rsid w:val="006360C2"/>
    <w:rPr>
      <w:sz w:val="16"/>
      <w:szCs w:val="16"/>
    </w:rPr>
  </w:style>
  <w:style w:type="paragraph" w:styleId="afff8">
    <w:name w:val="annotation text"/>
    <w:basedOn w:val="a1"/>
    <w:link w:val="afff9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2"/>
    <w:link w:val="afff8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rsid w:val="006360C2"/>
    <w:rPr>
      <w:b/>
      <w:bCs/>
    </w:rPr>
  </w:style>
  <w:style w:type="character" w:customStyle="1" w:styleId="afffb">
    <w:name w:val="Тема примечания Знак"/>
    <w:basedOn w:val="afff9"/>
    <w:link w:val="afffa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endnote text"/>
    <w:basedOn w:val="a1"/>
    <w:link w:val="afffd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2"/>
    <w:link w:val="afffc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e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1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8"/>
    <w:next w:val="afff8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3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b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c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4">
    <w:name w:val="Заголовок таблицы"/>
    <w:basedOn w:val="aff"/>
    <w:rsid w:val="00B634FC"/>
    <w:pPr>
      <w:jc w:val="center"/>
    </w:pPr>
    <w:rPr>
      <w:b/>
      <w:bCs/>
      <w:sz w:val="28"/>
      <w:szCs w:val="24"/>
    </w:rPr>
  </w:style>
  <w:style w:type="paragraph" w:customStyle="1" w:styleId="affff5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e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6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7">
    <w:name w:val="List Bullet"/>
    <w:basedOn w:val="a1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8">
    <w:name w:val="Body Text First Indent"/>
    <w:basedOn w:val="a6"/>
    <w:link w:val="affff9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9">
    <w:name w:val="Красная строка Знак"/>
    <w:basedOn w:val="a7"/>
    <w:link w:val="affff8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0">
    <w:name w:val="Body Text First Indent 2"/>
    <w:basedOn w:val="a8"/>
    <w:link w:val="2f1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1">
    <w:name w:val="Красная строка 2 Знак"/>
    <w:basedOn w:val="a9"/>
    <w:link w:val="2f0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a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3">
    <w:name w:val="Quote"/>
    <w:basedOn w:val="a1"/>
    <w:next w:val="a1"/>
    <w:link w:val="2f4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4">
    <w:name w:val="Цитата 2 Знак"/>
    <w:basedOn w:val="a2"/>
    <w:link w:val="2f3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b">
    <w:name w:val="Intense Quote"/>
    <w:basedOn w:val="a1"/>
    <w:next w:val="a1"/>
    <w:link w:val="affffc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c">
    <w:name w:val="Выделенная цитата Знак"/>
    <w:basedOn w:val="a2"/>
    <w:link w:val="affffb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d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e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0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2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0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3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5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4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5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6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6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0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0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0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0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0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0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0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0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0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0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0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0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0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8">
    <w:name w:val="заголовок таблицы Знак Знак"/>
    <w:basedOn w:val="a1"/>
    <w:link w:val="afffff9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9">
    <w:name w:val="заголовок таблицы Знак Знак Знак"/>
    <w:basedOn w:val="a2"/>
    <w:link w:val="afffff8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a">
    <w:name w:val="фото Знак Знак"/>
    <w:basedOn w:val="a1"/>
    <w:link w:val="afffffb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фото Знак Знак Знак"/>
    <w:basedOn w:val="a2"/>
    <w:link w:val="afffffa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фото2 Знак Знак"/>
    <w:basedOn w:val="a1"/>
    <w:link w:val="2f8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8">
    <w:name w:val="фото2 Знак Знак Знак"/>
    <w:basedOn w:val="a2"/>
    <w:link w:val="2f7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c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">
    <w:name w:val="Normal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d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BodyTextIndent">
    <w:name w:val="Body Text Indent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e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">
    <w:name w:val="знак сноски"/>
    <w:basedOn w:val="afff2"/>
    <w:rsid w:val="00DF60D4"/>
    <w:rPr>
      <w:rFonts w:cs="Times New Roman"/>
      <w:vertAlign w:val="superscript"/>
    </w:rPr>
  </w:style>
  <w:style w:type="paragraph" w:customStyle="1" w:styleId="affffff0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1">
    <w:name w:val="endnote reference"/>
    <w:basedOn w:val="afff2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9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 Знак Знак5"/>
    <w:basedOn w:val="a2"/>
    <w:rsid w:val="00D269F5"/>
    <w:rPr>
      <w:bCs/>
      <w:sz w:val="28"/>
      <w:szCs w:val="28"/>
    </w:rPr>
  </w:style>
  <w:style w:type="character" w:customStyle="1" w:styleId="4b">
    <w:name w:val=" Знак Знак4"/>
    <w:basedOn w:val="a2"/>
    <w:rsid w:val="00D269F5"/>
    <w:rPr>
      <w:sz w:val="24"/>
      <w:szCs w:val="24"/>
    </w:rPr>
  </w:style>
  <w:style w:type="character" w:customStyle="1" w:styleId="3c">
    <w:name w:val=" 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 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 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 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 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 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 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2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3">
    <w:name w:val="ОбычныйКрасный Знак"/>
    <w:basedOn w:val="a1"/>
    <w:link w:val="affffff4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4">
    <w:name w:val="ОбычныйКрасный Знак Знак"/>
    <w:basedOn w:val="a2"/>
    <w:link w:val="affffff3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5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6">
    <w:name w:val="ОбычныйСписок"/>
    <w:basedOn w:val="a1"/>
    <w:rsid w:val="00405B60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7">
    <w:name w:val="НазваниеПодраздела"/>
    <w:basedOn w:val="affffff3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3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8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9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СборТаблицаНомер"/>
    <w:basedOn w:val="affffff9"/>
    <w:rsid w:val="00405B60"/>
    <w:pPr>
      <w:spacing w:after="0" w:line="240" w:lineRule="auto"/>
      <w:ind w:left="0" w:right="567"/>
      <w:jc w:val="right"/>
    </w:pPr>
  </w:style>
  <w:style w:type="paragraph" w:customStyle="1" w:styleId="affffffb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c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d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e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1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2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3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4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5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6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7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8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BalloonText">
    <w:name w:val="Balloon Text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Title">
    <w:name w:val="Title"/>
    <w:basedOn w:val="Normal"/>
    <w:rsid w:val="001D081C"/>
    <w:pPr>
      <w:widowControl/>
      <w:jc w:val="center"/>
    </w:pPr>
    <w:rPr>
      <w:spacing w:val="140"/>
      <w:sz w:val="32"/>
    </w:rPr>
  </w:style>
  <w:style w:type="paragraph" w:customStyle="1" w:styleId="heading2">
    <w:name w:val="heading 2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a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b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d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e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d">
    <w:name w:val="Осн.текст Знак Знак"/>
    <w:basedOn w:val="a1"/>
    <w:link w:val="afffffffe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e">
    <w:name w:val="Осн.текст Знак Знак Знак"/>
    <w:basedOn w:val="a2"/>
    <w:link w:val="afffffffd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">
    <w:name w:val="текст дис."/>
    <w:link w:val="affffffff0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0">
    <w:name w:val="текст дис. Знак"/>
    <w:basedOn w:val="a2"/>
    <w:link w:val="affffffff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1">
    <w:name w:val="Шрифт Ж"/>
    <w:basedOn w:val="a2"/>
    <w:rsid w:val="00BB775E"/>
    <w:rPr>
      <w:b/>
      <w:bCs/>
    </w:rPr>
  </w:style>
  <w:style w:type="paragraph" w:customStyle="1" w:styleId="affffffff2">
    <w:name w:val="текст дис. Пр"/>
    <w:basedOn w:val="affffffff"/>
    <w:next w:val="affffffff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BodyTextIndent2">
    <w:name w:val="Body Text Indent 2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lainText">
    <w:name w:val="Plain Text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0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e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d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4">
    <w:name w:val=" 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 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 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 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5">
    <w:name w:val="Note Heading"/>
    <w:basedOn w:val="a1"/>
    <w:next w:val="a1"/>
    <w:link w:val="affffffff6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6">
    <w:name w:val="Заголовок записки Знак"/>
    <w:basedOn w:val="a2"/>
    <w:link w:val="affffffff5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a2"/>
    <w:rsid w:val="0017312A"/>
  </w:style>
  <w:style w:type="paragraph" w:customStyle="1" w:styleId="BodyText">
    <w:name w:val="Body Text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DefaultParagraphFont">
    <w:name w:val="Default Paragraph Font"/>
    <w:rsid w:val="0017312A"/>
  </w:style>
  <w:style w:type="paragraph" w:customStyle="1" w:styleId="header">
    <w:name w:val="header"/>
    <w:basedOn w:val="Normal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BodyTextIndent3">
    <w:name w:val="Body Text Indent 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7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8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9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a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b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c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d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e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0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1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normal2">
    <w:name w:val="normal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c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">
    <w:name w:val="ЗАГОЛОВОК 2"/>
    <w:basedOn w:val="20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normal2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normal2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normal2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normal2"/>
    <w:rsid w:val="004420E3"/>
    <w:pPr>
      <w:ind w:firstLine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sites/entrez?Db=pubmed&amp;Cmd=Search&amp;Term=%22Ungersb%C3%B6ck%20K%22%5BAuthor%5D&amp;itool=EntrezSystem2.PEntrez.Pubmed.Pubmed_ResultsPanel.Pubmed_DiscoveryPanel.Pubmed_RVAbstractPlus" TargetMode="External"/><Relationship Id="rId21" Type="http://schemas.openxmlformats.org/officeDocument/2006/relationships/hyperlink" Target="javascript:AL_get(this,%20'jour',%20'Proc%20Inst%20Mech%20Eng%20%5bH%5d.');" TargetMode="External"/><Relationship Id="rId63" Type="http://schemas.openxmlformats.org/officeDocument/2006/relationships/hyperlink" Target="http://www.ncbi.nlm.nih.gov/sites/entrez?Db=pubmed&amp;Cmd=Search&amp;Term=%22Ling%20F%22%5BAuthor%5D&amp;itool=EntrezSystem2.PEntrez.Pubmed.Pubmed_ResultsPanel.Pubmed_DiscoveryPanel.Pubmed_RVAbstractPlus" TargetMode="External"/><Relationship Id="rId159" Type="http://schemas.openxmlformats.org/officeDocument/2006/relationships/hyperlink" Target="javascript:AL_get(this,%20'jour',%20'Neuropharmacology.');" TargetMode="External"/><Relationship Id="rId170" Type="http://schemas.openxmlformats.org/officeDocument/2006/relationships/hyperlink" Target="javascript:AL_get(this,%20'jour',%20'Math%20Biosci.');" TargetMode="External"/><Relationship Id="rId226" Type="http://schemas.openxmlformats.org/officeDocument/2006/relationships/hyperlink" Target="http://www.ncbi.nlm.nih.gov/sites/entrez?Db=pubmed&amp;Cmd=Search&amp;Term=%22Nelson%20MT%22%5BAuthor%5D&amp;itool=EntrezSystem2.PEntrez.Pubmed.Pubmed_ResultsPanel.Pubmed_DiscoveryPanel.Pubmed_RVAbstractPlus" TargetMode="External"/><Relationship Id="rId268" Type="http://schemas.openxmlformats.org/officeDocument/2006/relationships/hyperlink" Target="http://www.ncbi.nlm.nih.gov/sites/entrez?Db=pubmed&amp;Cmd=Search&amp;Term=%22Fanton%20JW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sites/entrez?Db=pubmed&amp;Cmd=Search&amp;Term=%22Rhoton%20AL%20Jr%22%5BAuthor%5D&amp;itool=EntrezSystem2.PEntrez.Pubmed.Pubmed_ResultsPanel.Pubmed_DiscoveryPanel.Pubmed_RVAbstractPlus" TargetMode="External"/><Relationship Id="rId74" Type="http://schemas.openxmlformats.org/officeDocument/2006/relationships/hyperlink" Target="http://www.ncbi.nlm.nih.gov/sites/entrez?Db=pubmed&amp;Cmd=Search&amp;Term=%22DeWitt%20DS%22%5BAuthor%5D&amp;itool=EntrezSystem2.PEntrez.Pubmed.Pubmed_ResultsPanel.Pubmed_DiscoveryPanel.Pubmed_RVAbstractPlus" TargetMode="External"/><Relationship Id="rId128" Type="http://schemas.openxmlformats.org/officeDocument/2006/relationships/hyperlink" Target="http://www.ncbi.nlm.nih.gov/sites/entrez?Db=pubmed&amp;Cmd=Search&amp;Term=%22R%C3%B6ther%20J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ncbi.nlm.nih.gov/sites/entrez?Db=pubmed&amp;Cmd=Search&amp;Term=%22Herault%20S%22%5BAuthor%5D&amp;itool=EntrezSystem2.PEntrez.Pubmed.Pubmed_ResultsPanel.Pubmed_DiscoveryPanel.Pubmed_RVAbstractPlus" TargetMode="External"/><Relationship Id="rId237" Type="http://schemas.openxmlformats.org/officeDocument/2006/relationships/hyperlink" Target="javascript:AL_get(this,%20'jour',%20'Am%20J%20Physiol%20Heart%20Circ%20Physiol.');" TargetMode="External"/><Relationship Id="rId279" Type="http://schemas.openxmlformats.org/officeDocument/2006/relationships/hyperlink" Target="http://www.ncbi.nlm.nih.gov/sites/entrez?Db=pubmed&amp;Cmd=Search&amp;Term=%22Myburgh%20JA%22%5BAuthor%5D&amp;itool=EntrezSystem2.PEntrez.Pubmed.Pubmed_ResultsPanel.Pubmed_DiscoveryPanel.Pubmed_RVAbstractPlus" TargetMode="External"/><Relationship Id="rId43" Type="http://schemas.openxmlformats.org/officeDocument/2006/relationships/hyperlink" Target="javascript:AL_get(this,%20'jour',%20'Front%20Neurol%20Neurosci.');" TargetMode="External"/><Relationship Id="rId139" Type="http://schemas.openxmlformats.org/officeDocument/2006/relationships/hyperlink" Target="http://www.ncbi.nlm.nih.gov/sites/entrez?Db=pubmed&amp;Cmd=Search&amp;Term=%22Paulson%20OB%22%5BAuthor%5D&amp;itool=EntrezSystem2.PEntrez.Pubmed.Pubmed_ResultsPanel.Pubmed_DiscoveryPanel.Pubmed_RVAbstractPlus" TargetMode="External"/><Relationship Id="rId85" Type="http://schemas.openxmlformats.org/officeDocument/2006/relationships/hyperlink" Target="http://www.ncbi.nlm.nih.gov/sites/entrez?Db=pubmed&amp;Cmd=Search&amp;Term=%22Danilovi%C4%87%20LR%22%5BAuthor%5D&amp;itool=EntrezSystem2.PEntrez.Pubmed.Pubmed_ResultsPanel.Pubmed_DiscoveryPanel.Pubmed_RVAbstractPlus" TargetMode="External"/><Relationship Id="rId150" Type="http://schemas.openxmlformats.org/officeDocument/2006/relationships/hyperlink" Target="http://www.ncbi.nlm.nih.gov/sites/entrez?Db=pubmed&amp;Cmd=Search&amp;Term=%22N%C3%A1dasy%20G%22%5BAuthor%5D&amp;itool=EntrezSystem2.PEntrez.Pubmed.Pubmed_ResultsPanel.Pubmed_DiscoveryPanel.Pubmed_RVAbstractPlus" TargetMode="External"/><Relationship Id="rId171" Type="http://schemas.openxmlformats.org/officeDocument/2006/relationships/hyperlink" Target="http://www.ncbi.nlm.nih.gov/sites/entrez?Db=pubmed&amp;Cmd=Search&amp;Term=%22Gongal'skii%20VV%22%5BAuthor%5D&amp;itool=EntrezSystem2.PEntrez.Pubmed.Pubmed_ResultsPanel.Pubmed_DiscoveryPanel.Pubmed_RVAbstractPlus" TargetMode="External"/><Relationship Id="rId192" Type="http://schemas.openxmlformats.org/officeDocument/2006/relationships/hyperlink" Target="http://www.ncbi.nlm.nih.gov/sites/entrez?Db=pubmed&amp;Cmd=Search&amp;Term=%22Zhang%20R%22%5BAuthor%5D&amp;itool=EntrezSystem2.PEntrez.Pubmed.Pubmed_ResultsPanel.Pubmed_DiscoveryPanel.Pubmed_RVAbstractPlus" TargetMode="External"/><Relationship Id="rId206" Type="http://schemas.openxmlformats.org/officeDocument/2006/relationships/hyperlink" Target="javascript:AL_get(this,%20'jour',%20'Ann%20Acad%20Med%20Singapore.');" TargetMode="External"/><Relationship Id="rId227" Type="http://schemas.openxmlformats.org/officeDocument/2006/relationships/hyperlink" Target="javascript:AL_get(this,%20'jour',%20'Clin%20Exp%20Pharmacol%20Physiol.');" TargetMode="External"/><Relationship Id="rId248" Type="http://schemas.openxmlformats.org/officeDocument/2006/relationships/hyperlink" Target="http://www.ncbi.nlm.nih.gov/sites/entrez?Db=pubmed&amp;Cmd=Search&amp;Term=%22Vallet%20R%22%5BAuthor%5D&amp;itool=EntrezSystem2.PEntrez.Pubmed.Pubmed_ResultsPanel.Pubmed_DiscoveryPanel.Pubmed_RVAbstractPlus" TargetMode="External"/><Relationship Id="rId269" Type="http://schemas.openxmlformats.org/officeDocument/2006/relationships/hyperlink" Target="javascript:AL_get(this,%20'jour',%20'Aviat%20Space%20Environ%20Med.');" TargetMode="External"/><Relationship Id="rId12" Type="http://schemas.openxmlformats.org/officeDocument/2006/relationships/hyperlink" Target="http://www.nedug" TargetMode="External"/><Relationship Id="rId33" Type="http://schemas.openxmlformats.org/officeDocument/2006/relationships/hyperlink" Target="http://www.ncbi.nlm.nih.gov/sites/entrez?Db=pubmed&amp;Cmd=Search&amp;Term=%22Barry%20M%22%5BAuthor%5D&amp;itool=EntrezSystem2.PEntrez.Pubmed.Pubmed_ResultsPanel.Pubmed_DiscoveryPanel.Pubmed_RVAbstractPlus" TargetMode="External"/><Relationship Id="rId108" Type="http://schemas.openxmlformats.org/officeDocument/2006/relationships/hyperlink" Target="http://www.ncbi.nlm.nih.gov/sites/entrez?Db=pubmed&amp;Cmd=Search&amp;Term=%22Guijarro%20E%22%5BAuthor%5D&amp;itool=EntrezSystem2.PEntrez.Pubmed.Pubmed_ResultsPanel.Pubmed_DiscoveryPanel.Pubmed_RVAbstractPlus" TargetMode="External"/><Relationship Id="rId129" Type="http://schemas.openxmlformats.org/officeDocument/2006/relationships/hyperlink" Target="http://www.ncbi.nlm.nih.gov/sites/entrez?Db=pubmed&amp;Cmd=Search&amp;Term=%22Waggie%20K%22%5BAuthor%5D&amp;itool=EntrezSystem2.PEntrez.Pubmed.Pubmed_ResultsPanel.Pubmed_DiscoveryPanel.Pubmed_RVAbstractPlus" TargetMode="External"/><Relationship Id="rId280" Type="http://schemas.openxmlformats.org/officeDocument/2006/relationships/hyperlink" Target="http://www.ncbi.nlm.nih.gov/sites/entrez?Db=pubmed&amp;Cmd=Search&amp;Term=%22Myburgh%20JA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sites/entrez?Db=pubmed&amp;Cmd=Search&amp;Term=%22Schreiber%20SJ%22%5BAuthor%5D&amp;itool=EntrezSystem2.PEntrez.Pubmed.Pubmed_ResultsPanel.Pubmed_DiscoveryPanel.Pubmed_RVAbstractPlus" TargetMode="External"/><Relationship Id="rId75" Type="http://schemas.openxmlformats.org/officeDocument/2006/relationships/hyperlink" Target="http://www.ncbi.nlm.nih.gov/sites/entrez?Db=pubmed&amp;Cmd=Search&amp;Term=%22Uchida%20T%22%5BAuthor%5D&amp;itool=EntrezSystem2.PEntrez.Pubmed.Pubmed_ResultsPanel.Pubmed_DiscoveryPanel.Pubmed_RVAbstractPlus" TargetMode="External"/><Relationship Id="rId96" Type="http://schemas.openxmlformats.org/officeDocument/2006/relationships/hyperlink" Target="http://www.ncbi.nlm.nih.gov/sites/entrez?Db=pubmed&amp;Cmd=Search&amp;Term=%22Perez%20JJ%22%5BAuthor%5D&amp;itool=EntrezSystem2.PEntrez.Pubmed.Pubmed_ResultsPanel.Pubmed_DiscoveryPanel.Pubmed_RVAbstractPlus" TargetMode="External"/><Relationship Id="rId140" Type="http://schemas.openxmlformats.org/officeDocument/2006/relationships/hyperlink" Target="http://www.ncbi.nlm.nih.gov/sites/entrez?Db=pubmed&amp;Cmd=Search&amp;Term=%22Waldemar%20G%22%5BAuthor%5D&amp;itool=EntrezSystem2.PEntrez.Pubmed.Pubmed_ResultsPanel.Pubmed_DiscoveryPanel.Pubmed_RVAbstractPlus" TargetMode="External"/><Relationship Id="rId161" Type="http://schemas.openxmlformats.org/officeDocument/2006/relationships/hyperlink" Target="http://www.ncbi.nlm.nih.gov/sites/entrez?Db=pubmed&amp;Cmd=Search&amp;Term=%22Aellig%20WH%22%5BAuthor%5D&amp;itool=EntrezSystem2.PEntrez.Pubmed.Pubmed_ResultsPanel.Pubmed_DiscoveryPanel.Pubmed_RVAbstractPlus" TargetMode="External"/><Relationship Id="rId182" Type="http://schemas.openxmlformats.org/officeDocument/2006/relationships/hyperlink" Target="http://www.ncbi.nlm.nih.gov/sites/entrez?Db=pubmed&amp;Cmd=Search&amp;Term=%22Fomina%20G%22%5BAuthor%5D&amp;itool=EntrezSystem2.PEntrez.Pubmed.Pubmed_ResultsPanel.Pubmed_DiscoveryPanel.Pubmed_RVAbstractPlus" TargetMode="External"/><Relationship Id="rId217" Type="http://schemas.openxmlformats.org/officeDocument/2006/relationships/hyperlink" Target="http://www.ncbi.nlm.nih.gov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cbi.nlm.nih.gov/sites/entrez?Db=pubmed&amp;Cmd=Search&amp;Term=%22Heckmann%20JG%22%5BAuthor%5D&amp;itool=EntrezSystem2.PEntrez.Pubmed.Pubmed_ResultsPanel.Pubmed_DiscoveryPanel.Pubmed_RVAbstractPlus" TargetMode="External"/><Relationship Id="rId259" Type="http://schemas.openxmlformats.org/officeDocument/2006/relationships/hyperlink" Target="javascript:AL_get(this,%20'jour',%20'Aviat%20Space%20Environ%20Med.');" TargetMode="External"/><Relationship Id="rId23" Type="http://schemas.openxmlformats.org/officeDocument/2006/relationships/hyperlink" Target="http://www.ncbi.nlm.nih.gov/sites/entrez?Db=pubmed&amp;Cmd=Search&amp;Term=%22Iadecola%20C%22%5BAuthor%5D&amp;itool=EntrezSystem2.PEntrez.Pubmed.Pubmed_ResultsPanel.Pubmed_DiscoveryPanel.Pubmed_RVAbstractPlus" TargetMode="External"/><Relationship Id="rId119" Type="http://schemas.openxmlformats.org/officeDocument/2006/relationships/hyperlink" Target="http://www.ncbi.nlm.nih.gov/sites/entrez?Db=pubmed&amp;Cmd=Search&amp;Term=%22Heimann%20A%22%5BAuthor%5D&amp;itool=EntrezSystem2.PEntrez.Pubmed.Pubmed_ResultsPanel.Pubmed_DiscoveryPanel.Pubmed_RVAbstractPlus" TargetMode="External"/><Relationship Id="rId270" Type="http://schemas.openxmlformats.org/officeDocument/2006/relationships/hyperlink" Target="http://www.ncbi.nlm.nih.gov/sites/entrez?Db=pubmed&amp;Cmd=Search&amp;Term=%22Paulson%20OB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Chaynes%20P%22%5BAuthor%5D&amp;itool=EntrezSystem2.PEntrez.Pubmed.Pubmed_ResultsPanel.Pubmed_DiscoveryPanel.Pubmed_RVAbstractPlus" TargetMode="External"/><Relationship Id="rId65" Type="http://schemas.openxmlformats.org/officeDocument/2006/relationships/hyperlink" Target="http://it-medical.ru/index.php?option=com_mtree&amp;task=viewlink&amp;link_id" TargetMode="External"/><Relationship Id="rId86" Type="http://schemas.openxmlformats.org/officeDocument/2006/relationships/hyperlink" Target="http://www.ncbi.nlm.nih.gov/sites/entrez?Db=pubmed&amp;Cmd=Search&amp;Term=%22Danilovi%C4%87%20LR%22%5BAuthor%5D&amp;itool=EntrezSystem2.PEntrez.Pubmed.Pubmed_ResultsPanel.Pubmed_DiscoveryPanel.Pubmed_RVAbstractPlus" TargetMode="External"/><Relationship Id="rId130" Type="http://schemas.openxmlformats.org/officeDocument/2006/relationships/hyperlink" Target="http://www.ncbi.nlm.nih.gov/sites/entrez?Db=pubmed&amp;Cmd=Search&amp;Term=%22van%20Bruggen%20N%22%5BAuthor%5D&amp;itool=EntrezSystem2.PEntrez.Pubmed.Pubmed_ResultsPanel.Pubmed_DiscoveryPanel.Pubmed_RVAbstractPlus" TargetMode="External"/><Relationship Id="rId151" Type="http://schemas.openxmlformats.org/officeDocument/2006/relationships/hyperlink" Target="javascript:AL_get(this,%20'jour',%20'Physiol%20Rev.');" TargetMode="External"/><Relationship Id="rId172" Type="http://schemas.openxmlformats.org/officeDocument/2006/relationships/hyperlink" Target="http://www.ncbi.nlm.nih.gov/sites/entrez?Db=pubmed&amp;Cmd=Search&amp;Term=%22Gongal'skii%20VV%22%5BAuthor%5D&amp;itool=EntrezSystem2.PEntrez.Pubmed.Pubmed_ResultsPanel.Pubmed_DiscoveryPanel.Pubmed_RVAbstractPlus" TargetMode="External"/><Relationship Id="rId193" Type="http://schemas.openxmlformats.org/officeDocument/2006/relationships/hyperlink" Target="javascript:AL_get(this,%20'jour',%20'J%20Physiol.');" TargetMode="External"/><Relationship Id="rId207" Type="http://schemas.openxmlformats.org/officeDocument/2006/relationships/hyperlink" Target="http://www.ncbi.nlm.nih.gov/sites/entrez?Db=pubmed&amp;Cmd=Search&amp;Term=%22Kawai%20Y%22%5BAuthor%5D&amp;itool=EntrezSystem2.PEntrez.Pubmed.Pubmed_ResultsPanel.Pubmed_DiscoveryPanel.Pubmed_RVAbstractPlus" TargetMode="External"/><Relationship Id="rId228" Type="http://schemas.openxmlformats.org/officeDocument/2006/relationships/hyperlink" Target="http://www.ncbi.nlm.nih.gov/sites/entrez?Db=pubmed&amp;Cmd=Search&amp;Term=%22Kolb%20B%22%5BAuthor%5D&amp;itool=EntrezSystem2.PEntrez.Pubmed.Pubmed_ResultsPanel.Pubmed_DiscoveryPanel.Pubmed_RVAbstractPlus" TargetMode="External"/><Relationship Id="rId249" Type="http://schemas.openxmlformats.org/officeDocument/2006/relationships/hyperlink" Target="javascript:AL_get(this,%20'jour',%20'J%20Appl%20Physiol.');" TargetMode="External"/><Relationship Id="rId13" Type="http://schemas.openxmlformats.org/officeDocument/2006/relationships/hyperlink" Target="http://acustic.ru/modules.php?name=News&amp;file=articles&amp;sid" TargetMode="External"/><Relationship Id="rId109" Type="http://schemas.openxmlformats.org/officeDocument/2006/relationships/hyperlink" Target="http://www.ncbi.nlm.nih.gov/sites/entrez?Db=pubmed&amp;Cmd=Search&amp;Term=%22Barcia%20JA%22%5BAuthor%5D&amp;itool=EntrezSystem2.PEntrez.Pubmed.Pubmed_ResultsPanel.Pubmed_DiscoveryPanel.Pubmed_RVAbstractPlus" TargetMode="External"/><Relationship Id="rId260" Type="http://schemas.openxmlformats.org/officeDocument/2006/relationships/hyperlink" Target="http://www.ncbi.nlm.nih.gov/sites/entrez?Db=pubmed&amp;Cmd=Search&amp;Term=%22Sun%20XQ%22%5BAuthor%5D&amp;itool=EntrezSystem2.PEntrez.Pubmed.Pubmed_ResultsPanel.Pubmed_DiscoveryPanel.Pubmed_RVAbstractPlus" TargetMode="External"/><Relationship Id="rId281" Type="http://schemas.openxmlformats.org/officeDocument/2006/relationships/hyperlink" Target="javascript:AL_get(this,%20'jour',%20'Crit%20Care%20Resusc.');" TargetMode="External"/><Relationship Id="rId34" Type="http://schemas.openxmlformats.org/officeDocument/2006/relationships/hyperlink" Target="javascript:AL_get(this,%20'jour',%20'Neurosurgery.');" TargetMode="External"/><Relationship Id="rId55" Type="http://schemas.openxmlformats.org/officeDocument/2006/relationships/hyperlink" Target="http://www.ncbi.nlm.nih.gov/sites/entrez?Db=pubmed&amp;Cmd=Search&amp;Term=%22Rademacher%20J%22%5BAuthor%5D&amp;itool=EntrezSystem2.PEntrez.Pubmed.Pubmed_ResultsPanel.Pubmed_DiscoveryPanel.Pubmed_RVAbstractPlus" TargetMode="External"/><Relationship Id="rId76" Type="http://schemas.openxmlformats.org/officeDocument/2006/relationships/hyperlink" Target="http://www.ncbi.nlm.nih.gov/sites/entrez?Db=pubmed&amp;Cmd=Search&amp;Term=%22Tamayo-Orrego%20L%22%5BAuthor%5D&amp;itool=EntrezSystem2.PEntrez.Pubmed.Pubmed_ResultsPanel.Pubmed_DiscoveryPanel.Pubmed_RVAbstractPlus" TargetMode="External"/><Relationship Id="rId97" Type="http://schemas.openxmlformats.org/officeDocument/2006/relationships/hyperlink" Target="http://www.ncbi.nlm.nih.gov/sites/entrez?Db=pubmed&amp;Cmd=Search&amp;Term=%22Berjano%20E%22%5BAuthor%5D&amp;itool=EntrezSystem2.PEntrez.Pubmed.Pubmed_ResultsPanel.Pubmed_DiscoveryPanel.Pubmed_RVAbstractPlus" TargetMode="External"/><Relationship Id="rId120" Type="http://schemas.openxmlformats.org/officeDocument/2006/relationships/hyperlink" Target="http://www.ncbi.nlm.nih.gov/sites/entrez?Db=pubmed&amp;Cmd=Search&amp;Term=%22Kempski%20O%22%5BAuthor%5D&amp;itool=EntrezSystem2.PEntrez.Pubmed.Pubmed_ResultsPanel.Pubmed_DiscoveryPanel.Pubmed_RVAbstractPlus" TargetMode="External"/><Relationship Id="rId141" Type="http://schemas.openxmlformats.org/officeDocument/2006/relationships/hyperlink" Target="http://www.ncbi.nlm.nih.gov/sites/entrez?Db=pubmed&amp;Cmd=Search&amp;Term=%22Schmidt%20JF%22%5BAuthor%5D&amp;itool=EntrezSystem2.PEntrez.Pubmed.Pubmed_ResultsPanel.Pubmed_DiscoveryPanel.Pubmed_RVAbstractPlus" TargetMode="External"/><Relationship Id="rId7" Type="http://schemas.openxmlformats.org/officeDocument/2006/relationships/hyperlink" Target="http://www.mydisser.com/search.html" TargetMode="External"/><Relationship Id="rId162" Type="http://schemas.openxmlformats.org/officeDocument/2006/relationships/hyperlink" Target="javascript:AL_get(this,%20'jour',%20'Br%20J%20Clin%20Pharmacol.');" TargetMode="External"/><Relationship Id="rId183" Type="http://schemas.openxmlformats.org/officeDocument/2006/relationships/hyperlink" Target="http://www.ncbi.nlm.nih.gov/sites/entrez?Db=pubmed&amp;Cmd=Search&amp;Term=%22Alferova%20I%22%5BAuthor%5D&amp;itool=EntrezSystem2.PEntrez.Pubmed.Pubmed_ResultsPanel.Pubmed_DiscoveryPanel.Pubmed_RVAbstractPlus" TargetMode="External"/><Relationship Id="rId218" Type="http://schemas.openxmlformats.org/officeDocument/2006/relationships/hyperlink" Target="http://www.ncbi.nlm.nih.gov/sites/entrez?Db=pubmed&amp;Cmd=Search&amp;Term=%22Zhang%20WX%22%5BAuthor%5D&amp;itool=EntrezSystem2.PEntrez.Pubmed.Pubmed_ResultsPanel.Pubmed_DiscoveryPanel.Pubmed_RVAbstractPlus" TargetMode="External"/><Relationship Id="rId239" Type="http://schemas.openxmlformats.org/officeDocument/2006/relationships/hyperlink" Target="http://www.ncbi.nlm.nih.gov/sites/entrez?Db=pubmed&amp;Cmd=Search&amp;Term=%22Heckmann%20JG%22%5BAuthor%5D&amp;itool=EntrezSystem2.PEntrez.Pubmed.Pubmed_ResultsPanel.Pubmed_DiscoveryPanel.Pubmed_RVAbstractPlus" TargetMode="External"/><Relationship Id="rId250" Type="http://schemas.openxmlformats.org/officeDocument/2006/relationships/hyperlink" Target="http://www.ncbi.nlm.nih.gov/sites/entrez?Db=pubmed&amp;Cmd=Search&amp;Term=%22Florence%20G%22%5BAuthor%5D&amp;itool=EntrezSystem2.PEntrez.Pubmed.Pubmed_ResultsPanel.Pubmed_DiscoveryPanel.Pubmed_RVAbstractPlus" TargetMode="External"/><Relationship Id="rId271" Type="http://schemas.openxmlformats.org/officeDocument/2006/relationships/hyperlink" Target="http://www.ncbi.nlm.nih.gov/sites/entrez?Db=pubmed&amp;Cmd=Search&amp;Term=%22Paulson%20OB%22%5BAuthor%5D&amp;itool=EntrezSystem2.PEntrez.Pubmed.Pubmed_ResultsPanel.Pubmed_DiscoveryPanel.Pubmed_RVAbstractPlus" TargetMode="External"/><Relationship Id="rId24" Type="http://schemas.openxmlformats.org/officeDocument/2006/relationships/hyperlink" Target="http://www.ncbi.nlm.nih.gov/sites/entrez?Db=pubmed&amp;Cmd=Search&amp;Term=%22Nedergaard%20M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Chaynes%20P%22%5BAuthor%5D&amp;itool=EntrezSystem2.PEntrez.Pubmed.Pubmed_ResultsPanel.Pubmed_DiscoveryPanel.Pubmed_RVAbstractPlus" TargetMode="External"/><Relationship Id="rId66" Type="http://schemas.openxmlformats.org/officeDocument/2006/relationships/hyperlink" Target="http://medi.ru/doc/" TargetMode="External"/><Relationship Id="rId87" Type="http://schemas.openxmlformats.org/officeDocument/2006/relationships/hyperlink" Target="http://www.ncbi.nlm.nih.gov/sites/entrez?Db=pubmed&amp;Cmd=Search&amp;Term=%22Milakovi%C4%87%20BD%22%5BAuthor%5D&amp;itool=EntrezSystem2.PEntrez.Pubmed.Pubmed_ResultsPanel.Pubmed_DiscoveryPanel.Pubmed_RVAbstractPlus" TargetMode="External"/><Relationship Id="rId110" Type="http://schemas.openxmlformats.org/officeDocument/2006/relationships/hyperlink" Target="http://www.ncbi.nlm.nih.gov/sites/entrez?Db=pubmed&amp;Cmd=Search&amp;Term=%22P%C3%A9rez%20JJ%22%5BAuthor%5D&amp;itool=EntrezSystem2.PEntrez.Pubmed.Pubmed_ResultsPanel.Pubmed_DiscoveryPanel.Pubmed_RVAbstractPlus" TargetMode="External"/><Relationship Id="rId131" Type="http://schemas.openxmlformats.org/officeDocument/2006/relationships/hyperlink" Target="javascript:AL_get(this,%20'jour',%20'J%20Cereb%20Blood%20Flow%20Metab.');" TargetMode="External"/><Relationship Id="rId152" Type="http://schemas.openxmlformats.org/officeDocument/2006/relationships/hyperlink" Target="http://www.ncbi.nlm.nih.gov/sites/entrez?Db=pubmed&amp;Cmd=Search&amp;Term=%22Bateman%20GA%22%5BAuthor%5D&amp;itool=EntrezSystem2.PEntrez.Pubmed.Pubmed_ResultsPanel.Pubmed_DiscoveryPanel.Pubmed_RVAbstractPlus" TargetMode="External"/><Relationship Id="rId173" Type="http://schemas.openxmlformats.org/officeDocument/2006/relationships/hyperlink" Target="http://www.ncbi.nlm.nih.gov/sites/entrez?Db=pubmed&amp;Cmd=Search&amp;Term=%22Prokopovich%20EV%22%5BAuthor%5D&amp;itool=EntrezSystem2.PEntrez.Pubmed.Pubmed_ResultsPanel.Pubmed_DiscoveryPanel.Pubmed_RVAbstractPlus" TargetMode="External"/><Relationship Id="rId194" Type="http://schemas.openxmlformats.org/officeDocument/2006/relationships/hyperlink" Target="http://www.ncbi.nlm.nih.gov/sites/entrez?Db=pubmed&amp;Cmd=Search&amp;Term=%22Ossard%20G%22%5BAuthor%5D&amp;itool=EntrezSystem2.PEntrez.Pubmed.Pubmed_ResultsPanel.Pubmed_DiscoveryPanel.Pubmed_RVAbstractPlus" TargetMode="External"/><Relationship Id="rId208" Type="http://schemas.openxmlformats.org/officeDocument/2006/relationships/hyperlink" Target="http://www.ncbi.nlm.nih.gov/sites/entrez?Db=pubmed&amp;Cmd=Search&amp;Term=%22Kawai%20Y%22%5BAuthor%5D&amp;itool=EntrezSystem2.PEntrez.Pubmed.Pubmed_ResultsPanel.Pubmed_DiscoveryPanel.Pubmed_RVAbstractPlus" TargetMode="External"/><Relationship Id="rId229" Type="http://schemas.openxmlformats.org/officeDocument/2006/relationships/hyperlink" Target="http://www.ncbi.nlm.nih.gov/sites/entrez?Db=pubmed&amp;Cmd=Search&amp;Term=%22Kolb%20B%22%5BAuthor%5D&amp;itool=EntrezSystem2.PEntrez.Pubmed.Pubmed_ResultsPanel.Pubmed_DiscoveryPanel.Pubmed_RVAbstractPlus" TargetMode="External"/><Relationship Id="rId240" Type="http://schemas.openxmlformats.org/officeDocument/2006/relationships/hyperlink" Target="http://www.ncbi.nlm.nih.gov/sites/entrez?Db=pubmed&amp;Cmd=Search&amp;Term=%22Hilz%20MJ%22%5BAuthor%5D&amp;itool=EntrezSystem2.PEntrez.Pubmed.Pubmed_ResultsPanel.Pubmed_DiscoveryPanel.Pubmed_RVAbstractPlus" TargetMode="External"/><Relationship Id="rId261" Type="http://schemas.openxmlformats.org/officeDocument/2006/relationships/hyperlink" Target="http://www.ncbi.nlm.nih.gov/sites/entrez?Db=pubmed&amp;Cmd=Search&amp;Term=%22Sun%20XQ%22%5BAuthor%5D&amp;itool=EntrezSystem2.PEntrez.Pubmed.Pubmed_ResultsPanel.Pubmed_DiscoveryPanel.Pubmed_RVAbstractPlus" TargetMode="External"/><Relationship Id="rId14" Type="http://schemas.openxmlformats.org/officeDocument/2006/relationships/hyperlink" Target="http://acustic.ru/modules.php?name" TargetMode="External"/><Relationship Id="rId35" Type="http://schemas.openxmlformats.org/officeDocument/2006/relationships/hyperlink" Target="http://www.ncbi.nlm.nih.gov/sites/entrez?Db=pubmed&amp;Cmd=Search&amp;Term=%22Uddin%20MA%22%5BAuthor%5D&amp;itool=EntrezSystem2.PEntrez.Pubmed.Pubmed_ResultsPanel.Pubmed_DiscoveryPanel.Pubmed_RVAbstractPlus" TargetMode="External"/><Relationship Id="rId56" Type="http://schemas.openxmlformats.org/officeDocument/2006/relationships/hyperlink" Target="javascript:AL_get(this,%20'jour',%20'Neuroradiology.');" TargetMode="External"/><Relationship Id="rId77" Type="http://schemas.openxmlformats.org/officeDocument/2006/relationships/hyperlink" Target="http://www.ncbi.nlm.nih.gov/sites/entrez?Db=pubmed&amp;Cmd=Search&amp;Term=%22Tamayo-Orrego%20L%22%5BAuthor%5D&amp;itool=EntrezSystem2.PEntrez.Pubmed.Pubmed_ResultsPanel.Pubmed_DiscoveryPanel.Pubmed_RVAbstractPlus" TargetMode="External"/><Relationship Id="rId100" Type="http://schemas.openxmlformats.org/officeDocument/2006/relationships/hyperlink" Target="http://www.ncbi.nlm.nih.gov/sites/entrez?Db=pubmed&amp;Cmd=Search&amp;Term=%22Traczewski%20W%22%5BAuthor%5D&amp;itool=EntrezSystem2.PEntrez.Pubmed.Pubmed_ResultsPanel.Pubmed_DiscoveryPanel.Pubmed_RVAbstractPlus" TargetMode="External"/><Relationship Id="rId282" Type="http://schemas.openxmlformats.org/officeDocument/2006/relationships/hyperlink" Target="http://www.mydisser.com/search.html" TargetMode="External"/><Relationship Id="rId8" Type="http://schemas.openxmlformats.org/officeDocument/2006/relationships/header" Target="header1.xml"/><Relationship Id="rId98" Type="http://schemas.openxmlformats.org/officeDocument/2006/relationships/hyperlink" Target="javascript:AL_get(this,%20'jour',%20'Conf%20Proc%20IEEE%20Eng%20Med%20Biol%20Soc.');" TargetMode="External"/><Relationship Id="rId121" Type="http://schemas.openxmlformats.org/officeDocument/2006/relationships/hyperlink" Target="javascript:AL_get(this,%20'jour',%20'Stroke.');" TargetMode="External"/><Relationship Id="rId142" Type="http://schemas.openxmlformats.org/officeDocument/2006/relationships/hyperlink" Target="javascript:AL_get(this,%20'jour',%20'Am%20J%20Cardiol.');" TargetMode="External"/><Relationship Id="rId163" Type="http://schemas.openxmlformats.org/officeDocument/2006/relationships/hyperlink" Target="http://www.ncbi.nlm.nih.gov/sites/entrez?Db=pubmed&amp;Cmd=Search&amp;Term=%22Tomita%20M%22%5BAuthor%5D&amp;itool=EntrezSystem2.PEntrez.Pubmed.Pubmed_ResultsPanel.Pubmed_DiscoveryPanel.Pubmed_RVAbstractPlus" TargetMode="External"/><Relationship Id="rId184" Type="http://schemas.openxmlformats.org/officeDocument/2006/relationships/hyperlink" Target="javascript:AL_get(this,%20'jour',%20'Eur%20J%20Appl%20Physiol.');" TargetMode="External"/><Relationship Id="rId219" Type="http://schemas.openxmlformats.org/officeDocument/2006/relationships/hyperlink" Target="http://www.ncbi.nlm.nih.gov/sites/entrez?Db=pubmed&amp;Cmd=Search&amp;Term=%22Zhang%20WX%22%5BAuthor%5D&amp;itool=EntrezSystem2.PEntrez.Pubmed.Pubmed_ResultsPanel.Pubmed_DiscoveryPanel.Pubmed_RVAbstractPlus" TargetMode="External"/><Relationship Id="rId230" Type="http://schemas.openxmlformats.org/officeDocument/2006/relationships/hyperlink" Target="http://www.ncbi.nlm.nih.gov/sites/entrez?Db=pubmed&amp;Cmd=Search&amp;Term=%22Rotella%20DL%22%5BAuthor%5D&amp;itool=EntrezSystem2.PEntrez.Pubmed.Pubmed_ResultsPanel.Pubmed_DiscoveryPanel.Pubmed_RVAbstractPlus" TargetMode="External"/><Relationship Id="rId251" Type="http://schemas.openxmlformats.org/officeDocument/2006/relationships/hyperlink" Target="http://www.ncbi.nlm.nih.gov/sites/entrez?Db=pubmed&amp;Cmd=Search&amp;Term=%22Florence%20G%22%5BAuthor%5D&amp;itool=EntrezSystem2.PEntrez.Pubmed.Pubmed_ResultsPanel.Pubmed_DiscoveryPanel.Pubmed_RVAbstractPlus" TargetMode="External"/><Relationship Id="rId25" Type="http://schemas.openxmlformats.org/officeDocument/2006/relationships/hyperlink" Target="javascript:AL_get(this,%20'jour',%20'Nat%20Neurosci.');" TargetMode="External"/><Relationship Id="rId46" Type="http://schemas.openxmlformats.org/officeDocument/2006/relationships/hyperlink" Target="javascript:AL_get(this,%20'jour',%20'J%20Neurosurg.');" TargetMode="External"/><Relationship Id="rId67" Type="http://schemas.openxmlformats.org/officeDocument/2006/relationships/hyperlink" Target="http://www.ncbi.nlm.nih.gov/sites/entrez?Db=pubmed&amp;Cmd=Search&amp;Term=%22Jones%20SC%22%5BAuthor%5D&amp;itool=EntrezSystem2.PEntrez.Pubmed.Pubmed_ResultsPanel.Pubmed_DiscoveryPanel.Pubmed_RVAbstractPlus" TargetMode="External"/><Relationship Id="rId272" Type="http://schemas.openxmlformats.org/officeDocument/2006/relationships/hyperlink" Target="http://www.ncbi.nlm.nih.gov/sites/entrez?Db=pubmed&amp;Cmd=Search&amp;Term=%22Strandgaard%20S%22%5BAuthor%5D&amp;itool=EntrezSystem2.PEntrez.Pubmed.Pubmed_ResultsPanel.Pubmed_DiscoveryPanel.Pubmed_RVAbstractPlus" TargetMode="External"/><Relationship Id="rId88" Type="http://schemas.openxmlformats.org/officeDocument/2006/relationships/hyperlink" Target="http://www.ncbi.nlm.nih.gov/sites/entrez?Db=pubmed&amp;Cmd=Search&amp;Term=%22Dostani%C4%87%20MM%22%5BAuthor%5D&amp;itool=EntrezSystem2.PEntrez.Pubmed.Pubmed_ResultsPanel.Pubmed_DiscoveryPanel.Pubmed_RVAbstractPlus" TargetMode="External"/><Relationship Id="rId111" Type="http://schemas.openxmlformats.org/officeDocument/2006/relationships/hyperlink" Target="http://www.ncbi.nlm.nih.gov/sites/entrez?Db=pubmed&amp;Cmd=Search&amp;Term=%22P%C3%A9rez%20JJ%22%5BAuthor%5D&amp;itool=EntrezSystem2.PEntrez.Pubmed.Pubmed_ResultsPanel.Pubmed_DiscoveryPanel.Pubmed_RVAbstractPlus" TargetMode="External"/><Relationship Id="rId132" Type="http://schemas.openxmlformats.org/officeDocument/2006/relationships/hyperlink" Target="http://www.ncbi.nlm.nih.gov/sites/entrez?Db=pubmed&amp;Cmd=Search&amp;Term=%22Shahed%20AR%22%5BAuthor%5D&amp;itool=EntrezSystem2.PEntrez.Pubmed.Pubmed_ResultsPanel.Pubmed_DiscoveryPanel.Pubmed_RVAbstractPlus" TargetMode="External"/><Relationship Id="rId153" Type="http://schemas.openxmlformats.org/officeDocument/2006/relationships/hyperlink" Target="http://www.ncbi.nlm.nih.gov/sites/entrez?Db=pubmed&amp;Cmd=Search&amp;Term=%22Bateman%20GA%22%5BAuthor%5D&amp;itool=EntrezSystem2.PEntrez.Pubmed.Pubmed_ResultsPanel.Pubmed_DiscoveryPanel.Pubmed_RVAbstractPlus" TargetMode="External"/><Relationship Id="rId174" Type="http://schemas.openxmlformats.org/officeDocument/2006/relationships/hyperlink" Target="javascript:AL_get(this,%20'jour',%20'Neurosci%20Behav%20Physiol.');" TargetMode="External"/><Relationship Id="rId195" Type="http://schemas.openxmlformats.org/officeDocument/2006/relationships/hyperlink" Target="http://www.ncbi.nlm.nih.gov/sites/entrez?Db=pubmed&amp;Cmd=Search&amp;Term=%22Ossard%20G%22%5BAuthor%5D&amp;itool=EntrezSystem2.PEntrez.Pubmed.Pubmed_ResultsPanel.Pubmed_DiscoveryPanel.Pubmed_RVAbstractPlus" TargetMode="External"/><Relationship Id="rId209" Type="http://schemas.openxmlformats.org/officeDocument/2006/relationships/hyperlink" Target="http://www.ncbi.nlm.nih.gov/sites/entrez?Db=pubmed&amp;Cmd=Search&amp;Term=%22Puma%20SC%22%5BAuthor%5D&amp;itool=EntrezSystem2.PEntrez.Pubmed.Pubmed_ResultsPanel.Pubmed_DiscoveryPanel.Pubmed_RVAbstractPlus" TargetMode="External"/><Relationship Id="rId220" Type="http://schemas.openxmlformats.org/officeDocument/2006/relationships/hyperlink" Target="http://www.ncbi.nlm.nih.gov/sites/entrez?Db=pubmed&amp;Cmd=Search&amp;Term=%22Zhan%20CL%22%5BAuthor%5D&amp;itool=EntrezSystem2.PEntrez.Pubmed.Pubmed_ResultsPanel.Pubmed_DiscoveryPanel.Pubmed_RVAbstractPlus" TargetMode="External"/><Relationship Id="rId241" Type="http://schemas.openxmlformats.org/officeDocument/2006/relationships/hyperlink" Target="http://www.ncbi.nlm.nih.gov/sites/entrez?Db=pubmed&amp;Cmd=Search&amp;Term=%22Hagler%20H%22%5BAuthor%5D&amp;itool=EntrezSystem2.PEntrez.Pubmed.Pubmed_ResultsPanel.Pubmed_DiscoveryPanel.Pubmed_RVAbstractPlus" TargetMode="External"/><Relationship Id="rId15" Type="http://schemas.openxmlformats.org/officeDocument/2006/relationships/hyperlink" Target="http://acustic.ru/modules.php?name=News&amp;file=articles&amp;sid" TargetMode="External"/><Relationship Id="rId36" Type="http://schemas.openxmlformats.org/officeDocument/2006/relationships/hyperlink" Target="http://www.ncbi.nlm.nih.gov/sites/entrez?Db=pubmed&amp;Cmd=Search&amp;Term=%22Uddin%20MA%22%5BAuthor%5D&amp;itool=EntrezSystem2.PEntrez.Pubmed.Pubmed_ResultsPanel.Pubmed_DiscoveryPanel.Pubmed_RVAbstractPlus" TargetMode="External"/><Relationship Id="rId57" Type="http://schemas.openxmlformats.org/officeDocument/2006/relationships/hyperlink" Target="http://www.ncbi.nlm.nih.gov/sites/entrez?Db=pubmed&amp;Cmd=Search&amp;Term=%22Pang%20CC%22%5BAuthor%5D&amp;itool=EntrezSystem2.PEntrez.Pubmed.Pubmed_ResultsPanel.Pubmed_DiscoveryPanel.Pubmed_RVAbstractPlus" TargetMode="External"/><Relationship Id="rId262" Type="http://schemas.openxmlformats.org/officeDocument/2006/relationships/hyperlink" Target="http://www.ncbi.nlm.nih.gov/sites/entrez?Db=pubmed&amp;Cmd=Search&amp;Term=%22Pavy-LeTraon%20A%22%5BAuthor%5D&amp;itool=EntrezSystem2.PEntrez.Pubmed.Pubmed_ResultsPanel.Pubmed_DiscoveryPanel.Pubmed_RVAbstractPlus" TargetMode="External"/><Relationship Id="rId283" Type="http://schemas.openxmlformats.org/officeDocument/2006/relationships/header" Target="header3.xml"/><Relationship Id="rId78" Type="http://schemas.openxmlformats.org/officeDocument/2006/relationships/hyperlink" Target="http://www.ncbi.nlm.nih.gov/sites/entrez?Db=pubmed&amp;Cmd=Search&amp;Term=%22Duque-Parra%20JE%22%5BAuthor%5D&amp;itool=EntrezSystem2.PEntrez.Pubmed.Pubmed_ResultsPanel.Pubmed_DiscoveryPanel.Pubmed_RVAbstractPlus" TargetMode="External"/><Relationship Id="rId99" Type="http://schemas.openxmlformats.org/officeDocument/2006/relationships/hyperlink" Target="http://www.ncbi.nlm.nih.gov/pubmed/15798222?ordinalpos=2&amp;itool=EntrezSystem2.PEntrez.Pubmed.Pubmed_ResultsPanel.Pubmed_DefaultReportPanel.Pubmed_RVDocSum" TargetMode="External"/><Relationship Id="rId101" Type="http://schemas.openxmlformats.org/officeDocument/2006/relationships/hyperlink" Target="http://www.ncbi.nlm.nih.gov/sites/entrez?Db=pubmed&amp;Cmd=Search&amp;Term=%22Traczewski%20W%22%5BAuthor%5D&amp;itool=EntrezSystem2.PEntrez.Pubmed.Pubmed_ResultsPanel.Pubmed_DiscoveryPanel.Pubmed_RVAbstractPlus" TargetMode="External"/><Relationship Id="rId122" Type="http://schemas.openxmlformats.org/officeDocument/2006/relationships/hyperlink" Target="http://www.ncbi.nlm.nih.gov/sites/entrez?Db=pubmed&amp;Cmd=Search&amp;Term=%22Srivastava%20AK%22%5BAuthor%5D&amp;itool=EntrezSystem2.PEntrez.Pubmed.Pubmed_ResultsPanel.Pubmed_DiscoveryPanel.Pubmed_RVAbstractPlus" TargetMode="External"/><Relationship Id="rId143" Type="http://schemas.openxmlformats.org/officeDocument/2006/relationships/hyperlink" Target="http://medbook.medicina.ru" TargetMode="External"/><Relationship Id="rId164" Type="http://schemas.openxmlformats.org/officeDocument/2006/relationships/hyperlink" Target="http://www.ncbi.nlm.nih.gov/sites/entrez?Db=pubmed&amp;Cmd=Search&amp;Term=%22Tomita%20M%22%5BAuthor%5D&amp;itool=EntrezSystem2.PEntrez.Pubmed.Pubmed_ResultsPanel.Pubmed_DiscoveryPanel.Pubmed_RVAbstractPlus" TargetMode="External"/><Relationship Id="rId185" Type="http://schemas.openxmlformats.org/officeDocument/2006/relationships/hyperlink" Target="http://www.ncbi.nlm.nih.gov/sites/entrez?Db=pubmed&amp;Cmd=Search&amp;Term=%22Tyberg%20JV%22%5BAuthor%5D&amp;itool=EntrezSystem2.PEntrez.Pubmed.Pubmed_ResultsPanel.Pubmed_DiscoveryPanel.Pubmed_RVAbstractPlus" TargetMode="External"/><Relationship Id="rId9" Type="http://schemas.openxmlformats.org/officeDocument/2006/relationships/header" Target="header2.xml"/><Relationship Id="rId210" Type="http://schemas.openxmlformats.org/officeDocument/2006/relationships/hyperlink" Target="http://www.ncbi.nlm.nih.gov/sites/entrez?Db=pubmed&amp;Cmd=Search&amp;Term=%22Hargens%20AR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Tobinick%20E%22%5BAuthor%5D&amp;itool=EntrezSystem2.PEntrez.Pubmed.Pubmed_ResultsPanel.Pubmed_DiscoveryPanel.Pubmed_RVAbstractPlus" TargetMode="External"/><Relationship Id="rId231" Type="http://schemas.openxmlformats.org/officeDocument/2006/relationships/hyperlink" Target="http://www.ncbi.nlm.nih.gov/sites/entrez?Db=pubmed&amp;Cmd=Search&amp;Term=%22Stauss%20HM%22%5BAuthor%5D&amp;itool=EntrezSystem2.PEntrez.Pubmed.Pubmed_ResultsPanel.Pubmed_DiscoveryPanel.Pubmed_RVAbstractPlus" TargetMode="External"/><Relationship Id="rId252" Type="http://schemas.openxmlformats.org/officeDocument/2006/relationships/hyperlink" Target="http://www.ncbi.nlm.nih.gov/sites/entrez?Db=pubmed&amp;Cmd=Search&amp;Term=%22Lemenn%20M%22%5BAuthor%5D&amp;itool=EntrezSystem2.PEntrez.Pubmed.Pubmed_ResultsPanel.Pubmed_DiscoveryPanel.Pubmed_RVAbstractPlus" TargetMode="External"/><Relationship Id="rId273" Type="http://schemas.openxmlformats.org/officeDocument/2006/relationships/hyperlink" Target="http://www.ncbi.nlm.nih.gov/sites/entrez?Db=pubmed&amp;Cmd=Search&amp;Term=%22Edvinsson%20L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sites/entrez?Db=pubmed&amp;Cmd=Search&amp;Term=%22Cur%C3%A9%20JK%22%5BAuthor%5D&amp;itool=EntrezSystem2.PEntrez.Pubmed.Pubmed_ResultsPanel.Pubmed_DiscoveryPanel.Pubmed_RVAbstractPlus" TargetMode="External"/><Relationship Id="rId68" Type="http://schemas.openxmlformats.org/officeDocument/2006/relationships/hyperlink" Target="http://www.ncbi.nlm.nih.gov/sites/entrez?Db=pubmed&amp;Cmd=Search&amp;Term=%22Jones%20SC%22%5BAuthor%5D&amp;itool=EntrezSystem2.PEntrez.Pubmed.Pubmed_ResultsPanel.Pubmed_DiscoveryPanel.Pubmed_RVAbstractPlus" TargetMode="External"/><Relationship Id="rId89" Type="http://schemas.openxmlformats.org/officeDocument/2006/relationships/hyperlink" Target="http://www.ncbi.nlm.nih.gov/sites/entrez?Db=pubmed&amp;Cmd=Search&amp;Term=%22Cohen%20Z%22%5BAuthor%5D&amp;itool=EntrezSystem2.PEntrez.Pubmed.Pubmed_ResultsPanel.Pubmed_DiscoveryPanel.Pubmed_RVAbstractPlus" TargetMode="External"/><Relationship Id="rId112" Type="http://schemas.openxmlformats.org/officeDocument/2006/relationships/hyperlink" Target="http://www.ncbi.nlm.nih.gov/sites/entrez?Db=pubmed&amp;Cmd=Search&amp;Term=%22Guijarro%20E%22%5BAuthor%5D&amp;itool=EntrezSystem2.PEntrez.Pubmed.Pubmed_ResultsPanel.Pubmed_DiscoveryPanel.Pubmed_RVAbstractPlus" TargetMode="External"/><Relationship Id="rId133" Type="http://schemas.openxmlformats.org/officeDocument/2006/relationships/hyperlink" Target="http://www.ncbi.nlm.nih.gov/sites/entrez?Db=pubmed&amp;Cmd=Search&amp;Term=%22Shahed%20AR%22%5BAuthor%5D&amp;itool=EntrezSystem2.PEntrez.Pubmed.Pubmed_ResultsPanel.Pubmed_DiscoveryPanel.Pubmed_RVAbstractPlus" TargetMode="External"/><Relationship Id="rId154" Type="http://schemas.openxmlformats.org/officeDocument/2006/relationships/hyperlink" Target="javascript:AL_get(this,%20'jour',%20'J%20Clin%20Neurosci.');" TargetMode="External"/><Relationship Id="rId175" Type="http://schemas.openxmlformats.org/officeDocument/2006/relationships/hyperlink" Target="http://www.ncbi.nlm.nih.gov/sites/entrez?Db=pubmed&amp;Cmd=Search&amp;Term=%22Moln%C3%A1r%20AA%22%5BAuthor%5D&amp;itool=EntrezSystem2.PEntrez.Pubmed.Pubmed_ResultsPanel.Pubmed_DiscoveryPanel.Pubmed_RVAbstractPlus" TargetMode="External"/><Relationship Id="rId196" Type="http://schemas.openxmlformats.org/officeDocument/2006/relationships/hyperlink" Target="http://www.ncbi.nlm.nih.gov/sites/entrez?Db=pubmed&amp;Cmd=Search&amp;Term=%22Cl%C3%A8re%20JM%22%5BAuthor%5D&amp;itool=EntrezSystem2.PEntrez.Pubmed.Pubmed_ResultsPanel.Pubmed_DiscoveryPanel.Pubmed_RVAbstractPlus" TargetMode="External"/><Relationship Id="rId200" Type="http://schemas.openxmlformats.org/officeDocument/2006/relationships/hyperlink" Target="http://www.ncbi.nlm.nih.gov/sites/entrez?Db=pubmed&amp;Cmd=Search&amp;Term=%22Shender%20BS%22%5BAuthor%5D&amp;itool=EntrezSystem2.PEntrez.Pubmed.Pubmed_ResultsPanel.Pubmed_DiscoveryPanel.Pubmed_RVAbstractPlus" TargetMode="External"/><Relationship Id="rId16" Type="http://schemas.openxmlformats.org/officeDocument/2006/relationships/hyperlink" Target="http://www.ultrasound" TargetMode="External"/><Relationship Id="rId221" Type="http://schemas.openxmlformats.org/officeDocument/2006/relationships/hyperlink" Target="http://www.ncbi.nlm.nih.gov/sites/entrez?Db=pubmed&amp;Cmd=Search&amp;Term=%22Geng%20XC%22%5BAuthor%5D&amp;itool=EntrezSystem2.PEntrez.Pubmed.Pubmed_ResultsPanel.Pubmed_DiscoveryPanel.Pubmed_RVAbstractPlus" TargetMode="External"/><Relationship Id="rId242" Type="http://schemas.openxmlformats.org/officeDocument/2006/relationships/hyperlink" Target="javascript:AL_get(this,%20'jour',%20'Neurol%20Res.');" TargetMode="External"/><Relationship Id="rId263" Type="http://schemas.openxmlformats.org/officeDocument/2006/relationships/hyperlink" Target="http://www.ncbi.nlm.nih.gov/sites/entrez?Db=pubmed&amp;Cmd=Search&amp;Term=%22Gharib%20C%22%5BAuthor%5D&amp;itool=EntrezSystem2.PEntrez.Pubmed.Pubmed_ResultsPanel.Pubmed_DiscoveryPanel.Pubmed_RVAbstractPlus" TargetMode="External"/><Relationship Id="rId284" Type="http://schemas.openxmlformats.org/officeDocument/2006/relationships/header" Target="header4.xml"/><Relationship Id="rId37" Type="http://schemas.openxmlformats.org/officeDocument/2006/relationships/hyperlink" Target="http://www.ncbi.nlm.nih.gov/sites/entrez?Db=pubmed&amp;Cmd=Search&amp;Term=%22Haq%20TU%22%5BAuthor%5D&amp;itool=EntrezSystem2.PEntrez.Pubmed.Pubmed_ResultsPanel.Pubmed_DiscoveryPanel.Pubmed_RVAbstractPlus" TargetMode="External"/><Relationship Id="rId58" Type="http://schemas.openxmlformats.org/officeDocument/2006/relationships/hyperlink" Target="http://www.ncbi.nlm.nih.gov/sites/entrez?Db=pubmed&amp;Cmd=Search&amp;Term=%22Pang%20CC%22%5BAuthor%5D&amp;itool=EntrezSystem2.PEntrez.Pubmed.Pubmed_ResultsPanel.Pubmed_DiscoveryPanel.Pubmed_RVAbstractPlus" TargetMode="External"/><Relationship Id="rId79" Type="http://schemas.openxmlformats.org/officeDocument/2006/relationships/hyperlink" Target="javascript:AL_get(this,%20'jour',%20'Rev%20Neurol.');" TargetMode="External"/><Relationship Id="rId102" Type="http://schemas.openxmlformats.org/officeDocument/2006/relationships/hyperlink" Target="http://www.ncbi.nlm.nih.gov/sites/entrez?Db=pubmed&amp;Cmd=Search&amp;Term=%22Moskala%20M%22%5BAuthor%5D&amp;itool=EntrezSystem2.PEntrez.Pubmed.Pubmed_ResultsPanel.Pubmed_DiscoveryPanel.Pubmed_RVAbstractPlus" TargetMode="External"/><Relationship Id="rId123" Type="http://schemas.openxmlformats.org/officeDocument/2006/relationships/hyperlink" Target="http://www.ncbi.nlm.nih.gov/sites/entrez?Db=pubmed&amp;Cmd=Search&amp;Term=%22Srivastava%20AK%22%5BAuthor%5D&amp;itool=EntrezSystem2.PEntrez.Pubmed.Pubmed_ResultsPanel.Pubmed_DiscoveryPanel.Pubmed_RVAbstractPlus" TargetMode="External"/><Relationship Id="rId144" Type="http://schemas.openxmlformats.org/officeDocument/2006/relationships/hyperlink" Target="http://www.ncbi.nlm.nih.gov/sites/entrez?Db=pubmed&amp;Cmd=Search&amp;Term=%22Ogoh%20S%22%5BAuthor%5D&amp;itool=EntrezSystem2.PEntrez.Pubmed.Pubmed_ResultsPanel.Pubmed_DiscoveryPanel.Pubmed_RVAbstractPlus" TargetMode="External"/><Relationship Id="rId90" Type="http://schemas.openxmlformats.org/officeDocument/2006/relationships/hyperlink" Target="http://www.ncbi.nlm.nih.gov/sites/entrez?Db=pubmed&amp;Cmd=Search&amp;Term=%22Cohen%20Z%22%5BAuthor%5D&amp;itool=EntrezSystem2.PEntrez.Pubmed.Pubmed_ResultsPanel.Pubmed_DiscoveryPanel.Pubmed_RVAbstractPlus" TargetMode="External"/><Relationship Id="rId165" Type="http://schemas.openxmlformats.org/officeDocument/2006/relationships/hyperlink" Target="http://www.ncbi.nlm.nih.gov/sites/entrez?Db=pubmed&amp;Cmd=Search&amp;Term=%22Tanahashi%20N%22%5BAuthor%5D&amp;itool=EntrezSystem2.PEntrez.Pubmed.Pubmed_ResultsPanel.Pubmed_DiscoveryPanel.Pubmed_RVAbstractPlus" TargetMode="External"/><Relationship Id="rId186" Type="http://schemas.openxmlformats.org/officeDocument/2006/relationships/hyperlink" Target="http://www.ncbi.nlm.nih.gov/sites/entrez?Db=pubmed&amp;Cmd=Search&amp;Term=%22Tyberg%20JV%22%5BAuthor%5D&amp;itool=EntrezSystem2.PEntrez.Pubmed.Pubmed_ResultsPanel.Pubmed_DiscoveryPanel.Pubmed_RVAbstractPlus" TargetMode="External"/><Relationship Id="rId211" Type="http://schemas.openxmlformats.org/officeDocument/2006/relationships/hyperlink" Target="javascript:AL_get(this,%20'jour',%20'J%20Gravit%20Physiol.');" TargetMode="External"/><Relationship Id="rId232" Type="http://schemas.openxmlformats.org/officeDocument/2006/relationships/hyperlink" Target="javascript:AL_get(this,%20'jour',%20'Am%20J%20Physiol%20Heart%20Circ%20Physiol.');" TargetMode="External"/><Relationship Id="rId253" Type="http://schemas.openxmlformats.org/officeDocument/2006/relationships/hyperlink" Target="http://www.ncbi.nlm.nih.gov/sites/entrez?Db=pubmed&amp;Cmd=Search&amp;Term=%22Desert%20S%22%5BAuthor%5D&amp;itool=EntrezSystem2.PEntrez.Pubmed.Pubmed_ResultsPanel.Pubmed_DiscoveryPanel.Pubmed_RVAbstractPlus" TargetMode="External"/><Relationship Id="rId274" Type="http://schemas.openxmlformats.org/officeDocument/2006/relationships/hyperlink" Target="javascript:AL_get(this,%20'jour',%20'Cerebrovasc%20Brain%20Metab%20Rev.');" TargetMode="External"/><Relationship Id="rId27" Type="http://schemas.openxmlformats.org/officeDocument/2006/relationships/hyperlink" Target="http://www.ncbi.nlm.nih.gov/sites/entrez?Db=pubmed&amp;Cmd=Search&amp;Term=%22Tobinick%20E%22%5BAuthor%5D&amp;itool=EntrezSystem2.PEntrez.Pubmed.Pubmed_ResultsPanel.Pubmed_DiscoveryPanel.Pubmed_RVAbstractPlus" TargetMode="External"/><Relationship Id="rId48" Type="http://schemas.openxmlformats.org/officeDocument/2006/relationships/hyperlink" Target="http://www.ncbi.nlm.nih.gov/sites/entrez?Db=pubmed&amp;Cmd=Search&amp;Term=%22Cur%C3%A9%20JK%22%5BAuthor%5D&amp;itool=EntrezSystem2.PEntrez.Pubmed.Pubmed_ResultsPanel.Pubmed_DiscoveryPanel.Pubmed_RVAbstractPlus" TargetMode="External"/><Relationship Id="rId69" Type="http://schemas.openxmlformats.org/officeDocument/2006/relationships/hyperlink" Target="http://www.ncbi.nlm.nih.gov/sites/entrez?Db=pubmed&amp;Cmd=Search&amp;Term=%22Radinsky%20CR%22%5BAuthor%5D&amp;itool=EntrezSystem2.PEntrez.Pubmed.Pubmed_ResultsPanel.Pubmed_DiscoveryPanel.Pubmed_RVAbstractPlus" TargetMode="External"/><Relationship Id="rId113" Type="http://schemas.openxmlformats.org/officeDocument/2006/relationships/hyperlink" Target="http://www.ncbi.nlm.nih.gov/sites/entrez?Db=pubmed&amp;Cmd=Search&amp;Term=%22Barcia%20JA%22%5BAuthor%5D&amp;itool=EntrezSystem2.PEntrez.Pubmed.Pubmed_ResultsPanel.Pubmed_DiscoveryPanel.Pubmed_RVAbstractPlus" TargetMode="External"/><Relationship Id="rId134" Type="http://schemas.openxmlformats.org/officeDocument/2006/relationships/hyperlink" Target="http://www.ncbi.nlm.nih.gov/sites/entrez?Db=pubmed&amp;Cmd=Search&amp;Term=%22Barber%20JA%22%5BAuthor%5D&amp;itool=EntrezSystem2.PEntrez.Pubmed.Pubmed_ResultsPanel.Pubmed_DiscoveryPanel.Pubmed_RVAbstractPlus" TargetMode="External"/><Relationship Id="rId80" Type="http://schemas.openxmlformats.org/officeDocument/2006/relationships/hyperlink" Target="http://www.ncbi.nlm.nih.gov/sites/entrez?Db=pubmed&amp;Cmd=Search&amp;Term=%22Bay-Hansen%20R%22%5BAuthor%5D&amp;itool=EntrezSystem2.PEntrez.Pubmed.Pubmed_ResultsPanel.Pubmed_DiscoveryPanel.Pubmed_RVAbstractPlus" TargetMode="External"/><Relationship Id="rId155" Type="http://schemas.openxmlformats.org/officeDocument/2006/relationships/hyperlink" Target="http://www.ncbi.nlm.nih.gov/sites/entrez?Db=pubmed&amp;Cmd=Search&amp;Term=%22Kulik%20T%22%5BAuthor%5D&amp;itool=EntrezSystem2.PEntrez.Pubmed.Pubmed_ResultsPanel.Pubmed_DiscoveryPanel.Pubmed_RVAbstractPlus" TargetMode="External"/><Relationship Id="rId176" Type="http://schemas.openxmlformats.org/officeDocument/2006/relationships/hyperlink" Target="http://www.ncbi.nlm.nih.gov/sites/entrez?Db=pubmed&amp;Cmd=Search&amp;Term=%22Moln%C3%A1r%20AA%22%5BAuthor%5D&amp;itool=EntrezSystem2.PEntrez.Pubmed.Pubmed_ResultsPanel.Pubmed_DiscoveryPanel.Pubmed_RVAbstractPlus" TargetMode="External"/><Relationship Id="rId197" Type="http://schemas.openxmlformats.org/officeDocument/2006/relationships/hyperlink" Target="http://www.ncbi.nlm.nih.gov/sites/entrez?Db=pubmed&amp;Cmd=Search&amp;Term=%22Kerguelen%20M%22%5BAuthor%5D&amp;itool=EntrezSystem2.PEntrez.Pubmed.Pubmed_ResultsPanel.Pubmed_DiscoveryPanel.Pubmed_RVAbstractPlus" TargetMode="External"/><Relationship Id="rId201" Type="http://schemas.openxmlformats.org/officeDocument/2006/relationships/hyperlink" Target="http://www.ncbi.nlm.nih.gov/sites/entrez?Db=pubmed&amp;Cmd=Search&amp;Term=%22Dubin%20SE%22%5BAuthor%5D&amp;itool=EntrezSystem2.PEntrez.Pubmed.Pubmed_ResultsPanel.Pubmed_DiscoveryPanel.Pubmed_RVAbstractPlus" TargetMode="External"/><Relationship Id="rId222" Type="http://schemas.openxmlformats.org/officeDocument/2006/relationships/hyperlink" Target="javascript:AL_get(this,%20'jour',%20'Aviat%20Space%20Environ%20Med.');" TargetMode="External"/><Relationship Id="rId243" Type="http://schemas.openxmlformats.org/officeDocument/2006/relationships/hyperlink" Target="http://www.ncbi.nlm.nih.gov/sites/entrez?Db=pubmed&amp;Cmd=Search&amp;Term=%22Panerai%20RB%22%5BAuthor%5D&amp;itool=EntrezSystem2.PEntrez.Pubmed.Pubmed_ResultsPanel.Pubmed_DiscoveryPanel.Pubmed_RVAbstractPlus" TargetMode="External"/><Relationship Id="rId264" Type="http://schemas.openxmlformats.org/officeDocument/2006/relationships/hyperlink" Target="javascript:AL_get(this,%20'jour',%20'Space%20Med%20Med%20Eng%20(Beijing).');" TargetMode="External"/><Relationship Id="rId285" Type="http://schemas.openxmlformats.org/officeDocument/2006/relationships/footer" Target="footer1.xml"/><Relationship Id="rId17" Type="http://schemas.openxmlformats.org/officeDocument/2006/relationships/hyperlink" Target="http://neuro.tele-kom.ru/diagnost.shtml" TargetMode="External"/><Relationship Id="rId38" Type="http://schemas.openxmlformats.org/officeDocument/2006/relationships/hyperlink" Target="http://www.ncbi.nlm.nih.gov/sites/entrez?Db=pubmed&amp;Cmd=Search&amp;Term=%22Rafique%20MZ%22%5BAuthor%5D&amp;itool=EntrezSystem2.PEntrez.Pubmed.Pubmed_ResultsPanel.Pubmed_DiscoveryPanel.Pubmed_RVAbstractPlus" TargetMode="External"/><Relationship Id="rId59" Type="http://schemas.openxmlformats.org/officeDocument/2006/relationships/hyperlink" Target="javascript:AL_get(this,%20'jour',%20'Pharmacol%20Ther.');" TargetMode="External"/><Relationship Id="rId103" Type="http://schemas.openxmlformats.org/officeDocument/2006/relationships/hyperlink" Target="http://www.ncbi.nlm.nih.gov/sites/entrez?Db=pubmed&amp;Cmd=Search&amp;Term=%22Kruk%20D%22%5BAuthor%5D&amp;itool=EntrezSystem2.PEntrez.Pubmed.Pubmed_ResultsPanel.Pubmed_DiscoveryPanel.Pubmed_RVAbstractPlus" TargetMode="External"/><Relationship Id="rId124" Type="http://schemas.openxmlformats.org/officeDocument/2006/relationships/hyperlink" Target="http://www.ncbi.nlm.nih.gov/sites/entrez?Db=pubmed&amp;Cmd=Search&amp;Term=%22Gupta%20RK%22%5BAuthor%5D&amp;itool=EntrezSystem2.PEntrez.Pubmed.Pubmed_ResultsPanel.Pubmed_DiscoveryPanel.Pubmed_RVAbstractPlus" TargetMode="External"/><Relationship Id="rId70" Type="http://schemas.openxmlformats.org/officeDocument/2006/relationships/hyperlink" Target="http://www.ncbi.nlm.nih.gov/sites/entrez?Db=pubmed&amp;Cmd=Search&amp;Term=%22Furlan%20AJ%22%5BAuthor%5D&amp;itool=EntrezSystem2.PEntrez.Pubmed.Pubmed_ResultsPanel.Pubmed_DiscoveryPanel.Pubmed_RVAbstractPlus" TargetMode="External"/><Relationship Id="rId91" Type="http://schemas.openxmlformats.org/officeDocument/2006/relationships/hyperlink" Target="http://www.ncbi.nlm.nih.gov/sites/entrez?Db=pubmed&amp;Cmd=Search&amp;Term=%22Bonvento%20G%22%5BAuthor%5D&amp;itool=EntrezSystem2.PEntrez.Pubmed.Pubmed_ResultsPanel.Pubmed_DiscoveryPanel.Pubmed_RVAbstractPlus" TargetMode="External"/><Relationship Id="rId145" Type="http://schemas.openxmlformats.org/officeDocument/2006/relationships/hyperlink" Target="http://www.ncbi.nlm.nih.gov/sites/entrez?Db=pubmed&amp;Cmd=Search&amp;Term=%22Ogoh%20S%22%5BAuthor%5D&amp;itool=EntrezSystem2.PEntrez.Pubmed.Pubmed_ResultsPanel.Pubmed_DiscoveryPanel.Pubmed_RVAbstractPlus" TargetMode="External"/><Relationship Id="rId166" Type="http://schemas.openxmlformats.org/officeDocument/2006/relationships/hyperlink" Target="http://www.ncbi.nlm.nih.gov/sites/entrez?Db=pubmed&amp;Cmd=Search&amp;Term=%22Takeda%20H%22%5BAuthor%5D&amp;itool=EntrezSystem2.PEntrez.Pubmed.Pubmed_ResultsPanel.Pubmed_DiscoveryPanel.Pubmed_RVAbstractPlus" TargetMode="External"/><Relationship Id="rId187" Type="http://schemas.openxmlformats.org/officeDocument/2006/relationships/hyperlink" Target="http://www.ncbi.nlm.nih.gov/sites/entrez?Db=pubmed&amp;Cmd=Search&amp;Term=%22Hamilton%20DR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sites/entrez?Db=pubmed&amp;Cmd=Search&amp;Term=%22Stolz%20E%22%5BAuthor%5D&amp;itool=EntrezSystem2.PEntrez.Pubmed.Pubmed_ResultsPanel.Pubmed_DiscoveryPanel.Pubmed_RVAbstractPlus" TargetMode="External"/><Relationship Id="rId233" Type="http://schemas.openxmlformats.org/officeDocument/2006/relationships/hyperlink" Target="http://www.ncbi.nlm.nih.gov/sites/entrez?Db=pubmed&amp;Cmd=Search&amp;Term=%22Ibrahim%20J%22%5BAuthor%5D&amp;itool=EntrezSystem2.PEntrez.Pubmed.Pubmed_ResultsPanel.Pubmed_DiscoveryPanel.Pubmed_RVAbstractPlus" TargetMode="External"/><Relationship Id="rId254" Type="http://schemas.openxmlformats.org/officeDocument/2006/relationships/hyperlink" Target="javascript:AL_get(this,%20'jour',%20'Eur%20J%20Appl%20Physiol%20Occup%20Physiol.');" TargetMode="External"/><Relationship Id="rId28" Type="http://schemas.openxmlformats.org/officeDocument/2006/relationships/hyperlink" Target="http://www.ncbi.nlm.nih.gov/sites/entrez?Db=pubmed&amp;Cmd=Search&amp;Term=%22Vega%20CP%22%5BAuthor%5D&amp;itool=EntrezSystem2.PEntrez.Pubmed.Pubmed_ResultsPanel.Pubmed_DiscoveryPanel.Pubmed_RVAbstractPlus" TargetMode="External"/><Relationship Id="rId49" Type="http://schemas.openxmlformats.org/officeDocument/2006/relationships/hyperlink" Target="http://www.ncbi.nlm.nih.gov/sites/entrez?Db=pubmed&amp;Cmd=Search&amp;Term=%22Van%20Tassel%20P%22%5BAuthor%5D&amp;itool=EntrezSystem2.PEntrez.Pubmed.Pubmed_ResultsPanel.Pubmed_DiscoveryPanel.Pubmed_RVAbstractPlus" TargetMode="External"/><Relationship Id="rId114" Type="http://schemas.openxmlformats.org/officeDocument/2006/relationships/hyperlink" Target="http://www.ncbi.nlm.nih.gov/sites/entrez?Db=pubmed&amp;Cmd=Search&amp;Term=%22Shender%20BS%22%5BAuthor%5D&amp;itool=EntrezSystem2.PEntrez.Pubmed.Pubmed_ResultsPanel.Pubmed_DiscoveryPanel.Pubmed_RVAbstractPlus" TargetMode="External"/><Relationship Id="rId275" Type="http://schemas.openxmlformats.org/officeDocument/2006/relationships/hyperlink" Target="http://www.ncbi.nlm.nih.gov/sites/entrez?Db=pubmed&amp;Cmd=Search&amp;Term=%22Querido%20JS%22%5BAuthor%5D&amp;itool=EntrezSystem2.PEntrez.Pubmed.Pubmed_ResultsPanel.Pubmed_DiscoveryPanel.Pubmed_RVAbstractPlus" TargetMode="External"/><Relationship Id="rId60" Type="http://schemas.openxmlformats.org/officeDocument/2006/relationships/hyperlink" Target="http://www.ncbi.nlm.nih.gov/sites/entrez?Db=pubmed&amp;Cmd=Search&amp;Term=%22Wang%20J%22%5BAuthor%5D&amp;itool=EntrezSystem2.PEntrez.Pubmed.Pubmed_ResultsPanel.Pubmed_DiscoveryPanel.Pubmed_RVAbstractPlus" TargetMode="External"/><Relationship Id="rId81" Type="http://schemas.openxmlformats.org/officeDocument/2006/relationships/hyperlink" Target="http://www.ncbi.nlm.nih.gov/pubmed/12657996?ordinalpos=19&amp;itool=EntrezSystem2.PEntrez.Pubmed.Pubmed_ResultsPanel.Pubmed_DefaultReportPanel.Pubmed_RVDocSum" TargetMode="External"/><Relationship Id="rId135" Type="http://schemas.openxmlformats.org/officeDocument/2006/relationships/hyperlink" Target="http://www.ncbi.nlm.nih.gov/sites/entrez?Db=pubmed&amp;Cmd=Search&amp;Term=%22Werchan%20PM%22%5BAuthor%5D&amp;itool=EntrezSystem2.PEntrez.Pubmed.Pubmed_ResultsPanel.Pubmed_DiscoveryPanel.Pubmed_RVAbstractPlus" TargetMode="External"/><Relationship Id="rId156" Type="http://schemas.openxmlformats.org/officeDocument/2006/relationships/hyperlink" Target="http://www.ncbi.nlm.nih.gov/sites/entrez?Db=pubmed&amp;Cmd=Search&amp;Term=%22Kulik%20T%22%5BAuthor%5D&amp;itool=EntrezSystem2.PEntrez.Pubmed.Pubmed_ResultsPanel.Pubmed_DiscoveryPanel.Pubmed_RVAbstractPlus" TargetMode="External"/><Relationship Id="rId177" Type="http://schemas.openxmlformats.org/officeDocument/2006/relationships/hyperlink" Target="http://www.ncbi.nlm.nih.gov/sites/entrez?Db=pubmed&amp;Cmd=Search&amp;Term=%22Apor%20A%22%5BAuthor%5D&amp;itool=EntrezSystem2.PEntrez.Pubmed.Pubmed_ResultsPanel.Pubmed_DiscoveryPanel.Pubmed_RVAbstractPlus" TargetMode="External"/><Relationship Id="rId198" Type="http://schemas.openxmlformats.org/officeDocument/2006/relationships/hyperlink" Target="javascript:AL_get(this,%20'jour',%20'J%20Appl%20Physiol.');" TargetMode="External"/><Relationship Id="rId202" Type="http://schemas.openxmlformats.org/officeDocument/2006/relationships/hyperlink" Target="javascript:AL_get(this,%20'jour',%20'Aviat%20Space%20Environ%20Med.');" TargetMode="External"/><Relationship Id="rId223" Type="http://schemas.openxmlformats.org/officeDocument/2006/relationships/hyperlink" Target="http://www.ncbi.nlm.nih.gov/sites/entrez?Db=pubmed&amp;Cmd=Search&amp;Term=%22Brayden%20JE%22%5BAuthor%5D&amp;itool=EntrezSystem2.PEntrez.Pubmed.Pubmed_ResultsPanel.Pubmed_DiscoveryPanel.Pubmed_RVAbstractPlus" TargetMode="External"/><Relationship Id="rId244" Type="http://schemas.openxmlformats.org/officeDocument/2006/relationships/hyperlink" Target="http://www.ncbi.nlm.nih.gov/sites/entrez?Db=pubmed&amp;Cmd=Search&amp;Term=%22Panerai%20RB%22%5BAuthor%5D&amp;itool=EntrezSystem2.PEntrez.Pubmed.Pubmed_ResultsPanel.Pubmed_DiscoveryPanel.Pubmed_RVAbstractPlus" TargetMode="External"/><Relationship Id="rId18" Type="http://schemas.openxmlformats.org/officeDocument/2006/relationships/hyperlink" Target="http://www.ncbi.nlm.nih.gov/sites/entrez?Db=pubmed&amp;Cmd=Search&amp;Term=%22Moore%20S%22%5BAuthor%5D&amp;itool=EntrezSystem2.PEntrez.Pubmed.Pubmed_ResultsPanel.Pubmed_DiscoveryPanel.Pubmed_RVAbstractPlus" TargetMode="External"/><Relationship Id="rId39" Type="http://schemas.openxmlformats.org/officeDocument/2006/relationships/hyperlink" Target="javascript:AL_get(this,%20'jour',%20'J%20Pak%20Med%20Assoc.');" TargetMode="External"/><Relationship Id="rId265" Type="http://schemas.openxmlformats.org/officeDocument/2006/relationships/hyperlink" Target="http://www.ncbi.nlm.nih.gov/sites/entrez?Db=pubmed&amp;Cmd=Search&amp;Term=%22Werchan%20PM%22%5BAuthor%5D&amp;itool=EntrezSystem2.PEntrez.Pubmed.Pubmed_ResultsPanel.Pubmed_DiscoveryPanel.Pubmed_RVAbstractPlus" TargetMode="External"/><Relationship Id="rId286" Type="http://schemas.openxmlformats.org/officeDocument/2006/relationships/footer" Target="footer2.xml"/><Relationship Id="rId50" Type="http://schemas.openxmlformats.org/officeDocument/2006/relationships/hyperlink" Target="http://www.ncbi.nlm.nih.gov/sites/entrez?Db=pubmed&amp;Cmd=Search&amp;Term=%22Smith%20MT%22%5BAuthor%5D&amp;itool=EntrezSystem2.PEntrez.Pubmed.Pubmed_ResultsPanel.Pubmed_DiscoveryPanel.Pubmed_RVAbstractPlus" TargetMode="External"/><Relationship Id="rId104" Type="http://schemas.openxmlformats.org/officeDocument/2006/relationships/hyperlink" Target="http://lib.bioinfo.pl/pmid:15445348" TargetMode="External"/><Relationship Id="rId125" Type="http://schemas.openxmlformats.org/officeDocument/2006/relationships/hyperlink" Target="http://www.ncbi.nlm.nih.gov/sites/entrez?Db=pubmed&amp;Cmd=Search&amp;Term=%22Haris%20M%22%5BAuthor%5D&amp;itool=EntrezSystem2.PEntrez.Pubmed.Pubmed_ResultsPanel.Pubmed_DiscoveryPanel.Pubmed_RVAbstractPlus" TargetMode="External"/><Relationship Id="rId146" Type="http://schemas.openxmlformats.org/officeDocument/2006/relationships/hyperlink" Target="javascript:AL_get(this,%20'jour',%20'Med%20Sci%20Sports%20Exerc.');" TargetMode="External"/><Relationship Id="rId167" Type="http://schemas.openxmlformats.org/officeDocument/2006/relationships/hyperlink" Target="javascript:AL_get(this,%20'jour',%20'Clin%20Hemorheol%20Microcirc.');" TargetMode="External"/><Relationship Id="rId188" Type="http://schemas.openxmlformats.org/officeDocument/2006/relationships/hyperlink" Target="javascript:AL_get(this,%20'jour',%20'Med%20Sci%20Sports%20Exerc.');" TargetMode="External"/><Relationship Id="rId71" Type="http://schemas.openxmlformats.org/officeDocument/2006/relationships/hyperlink" Target="http://dubovoy.narod.ru/index3/" TargetMode="External"/><Relationship Id="rId92" Type="http://schemas.openxmlformats.org/officeDocument/2006/relationships/hyperlink" Target="http://www.ncbi.nlm.nih.gov/sites/entrez?Db=pubmed&amp;Cmd=Search&amp;Term=%22Lacombe%20P%22%5BAuthor%5D&amp;itool=EntrezSystem2.PEntrez.Pubmed.Pubmed_ResultsPanel.Pubmed_DiscoveryPanel.Pubmed_RVAbstractPlus" TargetMode="External"/><Relationship Id="rId213" Type="http://schemas.openxmlformats.org/officeDocument/2006/relationships/hyperlink" Target="http://www.ncbi.nlm.nih.gov/sites/entrez?Db=pubmed&amp;Cmd=Search&amp;Term=%22Stolz%20E%22%5BAuthor%5D&amp;itool=EntrezSystem2.PEntrez.Pubmed.Pubmed_ResultsPanel.Pubmed_DiscoveryPanel.Pubmed_RVAbstractPlus" TargetMode="External"/><Relationship Id="rId234" Type="http://schemas.openxmlformats.org/officeDocument/2006/relationships/hyperlink" Target="http://www.ncbi.nlm.nih.gov/sites/entrez?Db=pubmed&amp;Cmd=Search&amp;Term=%22Ibrahim%20J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AL_get(this,%20'jour',%20'MedGenMed.');" TargetMode="External"/><Relationship Id="rId255" Type="http://schemas.openxmlformats.org/officeDocument/2006/relationships/hyperlink" Target="http://www.ncbi.nlm.nih.gov/sites/entrez?Db=pubmed&amp;Cmd=Search&amp;Term=%22Laughlin%20MH%22%5BAuthor%5D&amp;itool=EntrezSystem2.PEntrez.Pubmed.Pubmed_ResultsPanel.Pubmed_DiscoveryPanel.Pubmed_RVAbstractPlus" TargetMode="External"/><Relationship Id="rId276" Type="http://schemas.openxmlformats.org/officeDocument/2006/relationships/hyperlink" Target="http://www.ncbi.nlm.nih.gov/sites/entrez?Db=pubmed&amp;Cmd=Search&amp;Term=%22Querido%20JS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sites/entrez?Db=pubmed&amp;Cmd=Search&amp;Term=%22Kili%C3%A7%20T%22%5BAuthor%5D&amp;itool=EntrezSystem2.PEntrez.Pubmed.Pubmed_ResultsPanel.Pubmed_DiscoveryPanel.Pubmed_RVAbstractPlus" TargetMode="External"/><Relationship Id="rId115" Type="http://schemas.openxmlformats.org/officeDocument/2006/relationships/hyperlink" Target="http://www.ncbi.nlm.nih.gov/sites/entrez?Db=pubmed&amp;Cmd=Search&amp;Term=%22Shender%20BS%22%5BAuthor%5D&amp;itool=EntrezSystem2.PEntrez.Pubmed.Pubmed_ResultsPanel.Pubmed_DiscoveryPanel.Pubmed_RVAbstractPlus" TargetMode="External"/><Relationship Id="rId136" Type="http://schemas.openxmlformats.org/officeDocument/2006/relationships/hyperlink" Target="javascript:AL_get(this,%20'jour',%20'Aviat%20Space%20Environ%20Med.');" TargetMode="External"/><Relationship Id="rId157" Type="http://schemas.openxmlformats.org/officeDocument/2006/relationships/hyperlink" Target="http://www.ncbi.nlm.nih.gov/sites/entrez?Db=pubmed&amp;Cmd=Search&amp;Term=%22Kusano%20Y%22%5BAuthor%5D&amp;itool=EntrezSystem2.PEntrez.Pubmed.Pubmed_ResultsPanel.Pubmed_DiscoveryPanel.Pubmed_RVAbstractPlus" TargetMode="External"/><Relationship Id="rId178" Type="http://schemas.openxmlformats.org/officeDocument/2006/relationships/hyperlink" Target="http://www.ncbi.nlm.nih.gov/sites/entrez?Db=pubmed&amp;Cmd=Search&amp;Term=%22Kiss%20RG%22%5BAuthor%5D&amp;itool=EntrezSystem2.PEntrez.Pubmed.Pubmed_ResultsPanel.Pubmed_DiscoveryPanel.Pubmed_RVAbstractPlus" TargetMode="External"/><Relationship Id="rId61" Type="http://schemas.openxmlformats.org/officeDocument/2006/relationships/hyperlink" Target="http://www.ncbi.nlm.nih.gov/sites/entrez?Db=pubmed&amp;Cmd=Search&amp;Term=%22Wang%20J%22%5BAuthor%5D&amp;itool=EntrezSystem2.PEntrez.Pubmed.Pubmed_ResultsPanel.Pubmed_DiscoveryPanel.Pubmed_RVAbstractPlus" TargetMode="External"/><Relationship Id="rId82" Type="http://schemas.openxmlformats.org/officeDocument/2006/relationships/hyperlink" Target="http://www.ncbi.nlm.nih.gov/sites/entrez?Db=pubmed&amp;Cmd=Search&amp;Term=%22Bay-Hansen%20R%22%5BAuthor%5D&amp;itool=EntrezSystem2.PEntrez.Pubmed.Pubmed_ResultsPanel.Pubmed_DiscoveryPanel.Pubmed_RVAbstractPlus" TargetMode="External"/><Relationship Id="rId199" Type="http://schemas.openxmlformats.org/officeDocument/2006/relationships/hyperlink" Target="http://www.ncbi.nlm.nih.gov/sites/entrez?Db=pubmed&amp;Cmd=Search&amp;Term=%22Shender%20BS%22%5BAuthor%5D&amp;itool=EntrezSystem2.PEntrez.Pubmed.Pubmed_ResultsPanel.Pubmed_DiscoveryPanel.Pubmed_RVAbstractPlus" TargetMode="External"/><Relationship Id="rId203" Type="http://schemas.openxmlformats.org/officeDocument/2006/relationships/hyperlink" Target="http://www.ncbi.nlm.nih.gov/sites/entrez?Db=pubmed&amp;Cmd=Search&amp;Term=%22Fong%20KL%22%5BAuthor%5D&amp;itool=EntrezSystem2.PEntrez.Pubmed.Pubmed_ResultsPanel.Pubmed_DiscoveryPanel.Pubmed_RVAbstractPlus" TargetMode="External"/><Relationship Id="rId19" Type="http://schemas.openxmlformats.org/officeDocument/2006/relationships/hyperlink" Target="http://www.ncbi.nlm.nih.gov/sites/entrez?Db=pubmed&amp;Cmd=Search&amp;Term=%22Moore%20S%22%5BAuthor%5D&amp;itool=EntrezSystem2.PEntrez.Pubmed.Pubmed_ResultsPanel.Pubmed_DiscoveryPanel.Pubmed_RVAbstractPlus" TargetMode="External"/><Relationship Id="rId224" Type="http://schemas.openxmlformats.org/officeDocument/2006/relationships/hyperlink" Target="http://www.ncbi.nlm.nih.gov/sites/entrez?Db=pubmed&amp;Cmd=Search&amp;Term=%22Brayden%20JE%22%5BAuthor%5D&amp;itool=EntrezSystem2.PEntrez.Pubmed.Pubmed_ResultsPanel.Pubmed_DiscoveryPanel.Pubmed_RVAbstractPlus" TargetMode="External"/><Relationship Id="rId245" Type="http://schemas.openxmlformats.org/officeDocument/2006/relationships/hyperlink" Target="http://www.ncbi.nlm.nih.gov/sites/entrez?Db=pubmed&amp;Cmd=Search&amp;Term=%22Florence%20G%22%5BAuthor%5D&amp;itool=EntrezSystem2.PEntrez.Pubmed.Pubmed_ResultsPanel.Pubmed_DiscoveryPanel.Pubmed_RVAbstractPlus" TargetMode="External"/><Relationship Id="rId266" Type="http://schemas.openxmlformats.org/officeDocument/2006/relationships/hyperlink" Target="http://www.ncbi.nlm.nih.gov/sites/entrez?Db=pubmed&amp;Cmd=Search&amp;Term=%22Werchan%20PM%22%5BAuthor%5D&amp;itool=EntrezSystem2.PEntrez.Pubmed.Pubmed_ResultsPanel.Pubmed_DiscoveryPanel.Pubmed_RVAbstractPlus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://www.ncbi.nlm.nih.gov/sites/entrez?Db=pubmed&amp;Cmd=Search&amp;Term=%22Oka%20K%22%5BAuthor%5D&amp;itool=EntrezSystem2.PEntrez.Pubmed.Pubmed_ResultsPanel.Pubmed_DiscoveryPanel.Pubmed_RVAbstractPlus" TargetMode="External"/><Relationship Id="rId105" Type="http://schemas.openxmlformats.org/officeDocument/2006/relationships/hyperlink" Target="http://lib.bioinfo.pl/pmid:13755129" TargetMode="External"/><Relationship Id="rId126" Type="http://schemas.openxmlformats.org/officeDocument/2006/relationships/hyperlink" Target="javascript:AL_get(this,%20'jour',%20'J%20Neurosci%20Methods.');" TargetMode="External"/><Relationship Id="rId147" Type="http://schemas.openxmlformats.org/officeDocument/2006/relationships/hyperlink" Target="http://www.ncbi.nlm.nih.gov/sites/entrez?Db=pubmed&amp;Cmd=Search&amp;Term=%22Monos%20E%22%5BAuthor%5D&amp;itool=EntrezSystem2.PEntrez.Pubmed.Pubmed_ResultsPanel.Pubmed_DiscoveryPanel.Pubmed_RVAbstractPlus" TargetMode="External"/><Relationship Id="rId168" Type="http://schemas.openxmlformats.org/officeDocument/2006/relationships/hyperlink" Target="http://www.ncbi.nlm.nih.gov/sites/entrez?Db=pubmed&amp;Cmd=Search&amp;Term=%22Payne%20SJ%22%5BAuthor%5D&amp;itool=EntrezSystem2.PEntrez.Pubmed.Pubmed_ResultsPanel.Pubmed_DiscoveryPanel.Pubmed_RVAbstractPlus" TargetMode="External"/><Relationship Id="rId51" Type="http://schemas.openxmlformats.org/officeDocument/2006/relationships/hyperlink" Target="javascript:AL_get(this,%20'jour',%20'Semin%20Ultrasound%20CT%20MR.');" TargetMode="External"/><Relationship Id="rId72" Type="http://schemas.openxmlformats.org/officeDocument/2006/relationships/hyperlink" Target="http://www.ncbi.nlm.nih.gov/sites/entrez?Db=pubmed&amp;Cmd=Search&amp;Term=%22Bedell%20EA%22%5BAuthor%5D&amp;itool=EntrezSystem2.PEntrez.Pubmed.Pubmed_ResultsPanel.Pubmed_DiscoveryPanel.Pubmed_RVAbstractPlus" TargetMode="External"/><Relationship Id="rId93" Type="http://schemas.openxmlformats.org/officeDocument/2006/relationships/hyperlink" Target="http://www.medicinform.net" TargetMode="External"/><Relationship Id="rId189" Type="http://schemas.openxmlformats.org/officeDocument/2006/relationships/hyperlink" Target="http://www.ncbi.nlm.nih.gov/sites/entrez?Db=pubmed&amp;Cmd=Search&amp;Term=%22Iwasaki%20K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sites/entrez?Db=pubmed&amp;Cmd=Search&amp;Term=%22Fox%20BC%22%5BAuthor%5D&amp;itool=EntrezSystem2.PEntrez.Pubmed.Pubmed_ResultsPanel.Pubmed_DiscoveryPanel.Pubmed_RVAbstractPlus" TargetMode="External"/><Relationship Id="rId235" Type="http://schemas.openxmlformats.org/officeDocument/2006/relationships/hyperlink" Target="http://www.ncbi.nlm.nih.gov/sites/entrez?Db=pubmed&amp;Cmd=Search&amp;Term=%22McGee%20A%22%5BAuthor%5D&amp;itool=EntrezSystem2.PEntrez.Pubmed.Pubmed_ResultsPanel.Pubmed_DiscoveryPanel.Pubmed_RVAbstractPlus" TargetMode="External"/><Relationship Id="rId256" Type="http://schemas.openxmlformats.org/officeDocument/2006/relationships/hyperlink" Target="http://www.ncbi.nlm.nih.gov/sites/entrez?Db=pubmed&amp;Cmd=Search&amp;Term=%22Laughlin%20MH%22%5BAuthor%5D&amp;itool=EntrezSystem2.PEntrez.Pubmed.Pubmed_ResultsPanel.Pubmed_DiscoveryPanel.Pubmed_RVAbstractPlus" TargetMode="External"/><Relationship Id="rId277" Type="http://schemas.openxmlformats.org/officeDocument/2006/relationships/hyperlink" Target="http://www.ncbi.nlm.nih.gov/sites/entrez?Db=pubmed&amp;Cmd=Search&amp;Term=%22Sheel%20AW%22%5BAuthor%5D&amp;itool=EntrezSystem2.PEntrez.Pubmed.Pubmed_ResultsPanel.Pubmed_DiscoveryPanel.Pubmed_RVAbstractPlus" TargetMode="External"/><Relationship Id="rId116" Type="http://schemas.openxmlformats.org/officeDocument/2006/relationships/hyperlink" Target="http://www.ncbi.nlm.nih.gov/sites/entrez?Db=pubmed&amp;Cmd=Search&amp;Term=%22Dubin%20SE%22%5BAuthor%5D&amp;itool=EntrezSystem2.PEntrez.Pubmed.Pubmed_ResultsPanel.Pubmed_DiscoveryPanel.Pubmed_RVAbstractPlus" TargetMode="External"/><Relationship Id="rId137" Type="http://schemas.openxmlformats.org/officeDocument/2006/relationships/hyperlink" Target="http://www.cardiosite.ru/" TargetMode="External"/><Relationship Id="rId158" Type="http://schemas.openxmlformats.org/officeDocument/2006/relationships/hyperlink" Target="http://www.ncbi.nlm.nih.gov/sites/entrez?Db=pubmed&amp;Cmd=Search&amp;Term=%22Aronhime%20S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David%20T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sites/entrez?Db=pubmed&amp;Cmd=Search&amp;Term=%22Kili%C3%A7%20T%22%5BAuthor%5D&amp;itool=EntrezSystem2.PEntrez.Pubmed.Pubmed_ResultsPanel.Pubmed_DiscoveryPanel.Pubmed_RVAbstractPlus" TargetMode="External"/><Relationship Id="rId62" Type="http://schemas.openxmlformats.org/officeDocument/2006/relationships/hyperlink" Target="http://www.ncbi.nlm.nih.gov/sites/entrez?Db=pubmed&amp;Cmd=Search&amp;Term=%22Ji%20X%22%5BAuthor%5D&amp;itool=EntrezSystem2.PEntrez.Pubmed.Pubmed_ResultsPanel.Pubmed_DiscoveryPanel.Pubmed_RVAbstractPlus" TargetMode="External"/><Relationship Id="rId83" Type="http://schemas.openxmlformats.org/officeDocument/2006/relationships/hyperlink" Target="http://www.ncbi.nlm.nih.gov/sites/entrez?Db=pubmed&amp;Cmd=Search&amp;Term=%22Ma%20XD%22%5BAuthor%5D&amp;itool=EntrezSystem2.PEntrez.Pubmed.Pubmed_ResultsPanel.Pubmed_DiscoveryPanel.Pubmed_RVAbstractPlus" TargetMode="External"/><Relationship Id="rId179" Type="http://schemas.openxmlformats.org/officeDocument/2006/relationships/hyperlink" Target="javascript:AL_get(this,%20'jour',%20'Orv%20Hetil.');" TargetMode="External"/><Relationship Id="rId190" Type="http://schemas.openxmlformats.org/officeDocument/2006/relationships/hyperlink" Target="http://www.ncbi.nlm.nih.gov/sites/entrez?Db=pubmed&amp;Cmd=Search&amp;Term=%22Iwasaki%20K%22%5BAuthor%5D&amp;itool=EntrezSystem2.PEntrez.Pubmed.Pubmed_ResultsPanel.Pubmed_DiscoveryPanel.Pubmed_RVAbstractPlus" TargetMode="External"/><Relationship Id="rId204" Type="http://schemas.openxmlformats.org/officeDocument/2006/relationships/hyperlink" Target="http://www.ncbi.nlm.nih.gov/sites/entrez?Db=pubmed&amp;Cmd=Search&amp;Term=%22Fong%20KL%22%5BAuthor%5D&amp;itool=EntrezSystem2.PEntrez.Pubmed.Pubmed_ResultsPanel.Pubmed_DiscoveryPanel.Pubmed_RVAbstractPlus" TargetMode="External"/><Relationship Id="rId225" Type="http://schemas.openxmlformats.org/officeDocument/2006/relationships/hyperlink" Target="http://www.ncbi.nlm.nih.gov/sites/entrez?Db=pubmed&amp;Cmd=Search&amp;Term=%22Earley%20S%22%5BAuthor%5D&amp;itool=EntrezSystem2.PEntrez.Pubmed.Pubmed_ResultsPanel.Pubmed_DiscoveryPanel.Pubmed_RVAbstractPlus" TargetMode="External"/><Relationship Id="rId246" Type="http://schemas.openxmlformats.org/officeDocument/2006/relationships/hyperlink" Target="http://www.ncbi.nlm.nih.gov/sites/entrez?Db=pubmed&amp;Cmd=Search&amp;Term=%22Florence%20G%22%5BAuthor%5D&amp;itool=EntrezSystem2.PEntrez.Pubmed.Pubmed_ResultsPanel.Pubmed_DiscoveryPanel.Pubmed_RVAbstractPlus" TargetMode="External"/><Relationship Id="rId267" Type="http://schemas.openxmlformats.org/officeDocument/2006/relationships/hyperlink" Target="http://www.ncbi.nlm.nih.gov/sites/entrez?Db=pubmed&amp;Cmd=Search&amp;Term=%22Schadt%20JC%22%5BAuthor%5D&amp;itool=EntrezSystem2.PEntrez.Pubmed.Pubmed_ResultsPanel.Pubmed_DiscoveryPanel.Pubmed_RVAbstractPlus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://www.ncbi.nlm.nih.gov/sites/entrez?Db=pubmed&amp;Cmd=Search&amp;Term=%22P%C3%A9rez%20JJ%22%5BAuthor%5D&amp;itool=EntrezSystem2.PEntrez.Pubmed.Pubmed_ResultsPanel.Pubmed_DiscoveryPanel.Pubmed_RVAbstractPlus" TargetMode="External"/><Relationship Id="rId127" Type="http://schemas.openxmlformats.org/officeDocument/2006/relationships/hyperlink" Target="http://www.ncbi.nlm.nih.gov/sites/entrez?Db=pubmed&amp;Cmd=Search&amp;Term=%22R%C3%B6ther%20J%22%5BAuthor%5D&amp;itool=EntrezSystem2.PEntrez.Pubmed.Pubmed_ResultsPanel.Pubmed_DiscoveryPanel.Pubmed_RVAbstractPlus" TargetMode="External"/><Relationship Id="rId10" Type="http://schemas.openxmlformats.org/officeDocument/2006/relationships/hyperlink" Target="http://www.ncbi.nlm.nih.gov/pubmed/15284348?ordinalpos=5&amp;itool=EntrezSystem2.PEntrez.Pubmed.Pubmed_ResultsPanel.Pubmed_DefaultReportPanel.Pubmed_RVDocSum" TargetMode="External"/><Relationship Id="rId31" Type="http://schemas.openxmlformats.org/officeDocument/2006/relationships/hyperlink" Target="http://www.ncbi.nlm.nih.gov/sites/entrez?Db=pubmed&amp;Cmd=Search&amp;Term=%22Oka%20K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sites/entrez?Db=pubmed&amp;Cmd=Search&amp;Term=%22Doepp%20F%22%5BAuthor%5D&amp;itool=EntrezSystem2.PEntrez.Pubmed.Pubmed_ResultsPanel.Pubmed_DiscoveryPanel.Pubmed_RVAbstractPlus" TargetMode="External"/><Relationship Id="rId73" Type="http://schemas.openxmlformats.org/officeDocument/2006/relationships/hyperlink" Target="http://www.ncbi.nlm.nih.gov/sites/entrez?Db=pubmed&amp;Cmd=Search&amp;Term=%22Bedell%20EA%22%5BAuthor%5D&amp;itool=EntrezSystem2.PEntrez.Pubmed.Pubmed_ResultsPanel.Pubmed_DiscoveryPanel.Pubmed_RVAbstractPlus" TargetMode="External"/><Relationship Id="rId94" Type="http://schemas.openxmlformats.org/officeDocument/2006/relationships/hyperlink" Target="http://www.ncbi.nlm.nih.gov/sites/entrez?Db=pubmed&amp;Cmd=Search&amp;Term=%22Guijarro%20E%22%5BAuthor%5D&amp;itool=EntrezSystem2.PEntrez.Pubmed.Pubmed_ResultsPanel.Pubmed_DiscoveryPanel.Pubmed_RVAbstractPlus" TargetMode="External"/><Relationship Id="rId148" Type="http://schemas.openxmlformats.org/officeDocument/2006/relationships/hyperlink" Target="http://www.ncbi.nlm.nih.gov/sites/entrez?Db=pubmed&amp;Cmd=Search&amp;Term=%22Monos%20E%22%5BAuthor%5D&amp;itool=EntrezSystem2.PEntrez.Pubmed.Pubmed_ResultsPanel.Pubmed_DiscoveryPanel.Pubmed_RVAbstractPlus" TargetMode="External"/><Relationship Id="rId169" Type="http://schemas.openxmlformats.org/officeDocument/2006/relationships/hyperlink" Target="http://www.ncbi.nlm.nih.gov/sites/entrez?Db=pubmed&amp;Cmd=Search&amp;Term=%22Payne%20SJ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ncbi.nlm.nih.gov/sites/entrez?Db=pubmed&amp;Cmd=Search&amp;Term=%22Herault%20S%22%5BAuthor%5D&amp;itool=EntrezSystem2.PEntrez.Pubmed.Pubmed_ResultsPanel.Pubmed_DiscoveryPanel.Pubmed_RVAbstractPlus" TargetMode="External"/><Relationship Id="rId215" Type="http://schemas.openxmlformats.org/officeDocument/2006/relationships/hyperlink" Target="http://www.ncbi.nlm.nih.gov/sites/entrez?Db=pubmed&amp;Cmd=Search&amp;Term=%22Hoffmann%20O%22%5BAuthor%5D&amp;itool=EntrezSystem2.PEntrez.Pubmed.Pubmed_ResultsPanel.Pubmed_DiscoveryPanel.Pubmed_RVAbstractPlus" TargetMode="External"/><Relationship Id="rId236" Type="http://schemas.openxmlformats.org/officeDocument/2006/relationships/hyperlink" Target="http://www.ncbi.nlm.nih.gov/sites/entrez?Db=pubmed&amp;Cmd=Search&amp;Term=%22Graham%20D%22%5BAuthor%5D&amp;itool=EntrezSystem2.PEntrez.Pubmed.Pubmed_ResultsPanel.Pubmed_DiscoveryPanel.Pubmed_RVAbstractPlus" TargetMode="External"/><Relationship Id="rId257" Type="http://schemas.openxmlformats.org/officeDocument/2006/relationships/hyperlink" Target="http://www.ncbi.nlm.nih.gov/sites/entrez?Db=pubmed&amp;Cmd=Search&amp;Term=%22Witt%20WM%22%5BAuthor%5D&amp;itool=EntrezSystem2.PEntrez.Pubmed.Pubmed_ResultsPanel.Pubmed_DiscoveryPanel.Pubmed_RVAbstractPlus" TargetMode="External"/><Relationship Id="rId278" Type="http://schemas.openxmlformats.org/officeDocument/2006/relationships/hyperlink" Target="javascript:AL_get(this,%20'jour',%20'Sports%20Med.');" TargetMode="External"/><Relationship Id="rId42" Type="http://schemas.openxmlformats.org/officeDocument/2006/relationships/hyperlink" Target="http://www.ncbi.nlm.nih.gov/sites/entrez?Db=pubmed&amp;Cmd=Search&amp;Term=%22Akakin%20A%22%5BAuthor%5D&amp;itool=EntrezSystem2.PEntrez.Pubmed.Pubmed_ResultsPanel.Pubmed_DiscoveryPanel.Pubmed_RVAbstractPlus" TargetMode="External"/><Relationship Id="rId84" Type="http://schemas.openxmlformats.org/officeDocument/2006/relationships/hyperlink" Target="http://www.ncbi.nlm.nih.gov/sites/entrez?Db=pubmed&amp;Cmd=Search&amp;Term=%22Hauerberg%20J%22%5BAuthor%5D&amp;itool=EntrezSystem2.PEntrez.Pubmed.Pubmed_ResultsPanel.Pubmed_DiscoveryPanel.Pubmed_RVAbstractPlus" TargetMode="External"/><Relationship Id="rId138" Type="http://schemas.openxmlformats.org/officeDocument/2006/relationships/hyperlink" Target="http://www.ncbi.nlm.nih.gov/sites/entrez?Db=pubmed&amp;Cmd=Search&amp;Term=%22Paulson%20OB%22%5BAuthor%5D&amp;itool=EntrezSystem2.PEntrez.Pubmed.Pubmed_ResultsPanel.Pubmed_DiscoveryPanel.Pubmed_RVAbstractPlus" TargetMode="External"/><Relationship Id="rId191" Type="http://schemas.openxmlformats.org/officeDocument/2006/relationships/hyperlink" Target="http://www.ncbi.nlm.nih.gov/sites/entrez?Db=pubmed&amp;Cmd=Search&amp;Term=%22Levine%20BD%22%5BAuthor%5D&amp;itool=EntrezSystem2.PEntrez.Pubmed.Pubmed_ResultsPanel.Pubmed_DiscoveryPanel.Pubmed_RVAbstractPlus" TargetMode="External"/><Relationship Id="rId205" Type="http://schemas.openxmlformats.org/officeDocument/2006/relationships/hyperlink" Target="http://www.ncbi.nlm.nih.gov/sites/entrez?Db=pubmed&amp;Cmd=Search&amp;Term=%22Fan%20SW%22%5BAuthor%5D&amp;itool=EntrezSystem2.PEntrez.Pubmed.Pubmed_ResultsPanel.Pubmed_DiscoveryPanel.Pubmed_RVAbstractPlus" TargetMode="External"/><Relationship Id="rId247" Type="http://schemas.openxmlformats.org/officeDocument/2006/relationships/hyperlink" Target="http://www.ncbi.nlm.nih.gov/sites/entrez?Db=pubmed&amp;Cmd=Search&amp;Term=%22Roucher%20P%22%5BAuthor%5D&amp;itool=EntrezSystem2.PEntrez.Pubmed.Pubmed_ResultsPanel.Pubmed_DiscoveryPanel.Pubmed_RVAbstractPlus" TargetMode="External"/><Relationship Id="rId107" Type="http://schemas.openxmlformats.org/officeDocument/2006/relationships/hyperlink" Target="http://www.ncbi.nlm.nih.gov/sites/entrez?Db=pubmed&amp;Cmd=Search&amp;Term=%22P%C3%A9rez%20JJ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pubmed/15284348?ordinalpos=5&amp;itool=EntrezSystem2.PEntrez.Pubmed.Pubmed_ResultsPanel.Pubmed_DefaultReportPanel.Pubmed_RVDocSum" TargetMode="External"/><Relationship Id="rId53" Type="http://schemas.openxmlformats.org/officeDocument/2006/relationships/hyperlink" Target="http://www.ncbi.nlm.nih.gov/sites/entrez?Db=pubmed&amp;Cmd=Search&amp;Term=%22Doepp%20F%22%5BAuthor%5D&amp;itool=EntrezSystem2.PEntrez.Pubmed.Pubmed_ResultsPanel.Pubmed_DiscoveryPanel.Pubmed_RVAbstractPlus" TargetMode="External"/><Relationship Id="rId149" Type="http://schemas.openxmlformats.org/officeDocument/2006/relationships/hyperlink" Target="http://www.ncbi.nlm.nih.gov/sites/entrez?Db=pubmed&amp;Cmd=Search&amp;Term=%22B%C3%A9rczi%20V%22%5BAuthor%5D&amp;itool=EntrezSystem2.PEntrez.Pubmed.Pubmed_ResultsPanel.Pubmed_DiscoveryPanel.Pubmed_RVAbstractPlus" TargetMode="External"/><Relationship Id="rId95" Type="http://schemas.openxmlformats.org/officeDocument/2006/relationships/hyperlink" Target="http://www.ncbi.nlm.nih.gov/sites/entrez?Db=pubmed&amp;Cmd=Search&amp;Term=%22Guijarro%20E%22%5BAuthor%5D&amp;itool=EntrezSystem2.PEntrez.Pubmed.Pubmed_ResultsPanel.Pubmed_DiscoveryPanel.Pubmed_RVAbstractPlus" TargetMode="External"/><Relationship Id="rId160" Type="http://schemas.openxmlformats.org/officeDocument/2006/relationships/hyperlink" Target="http://www.ncbi.nlm.nih.gov/sites/entrez?Db=pubmed&amp;Cmd=Search&amp;Term=%22Aellig%20WH%22%5BAuthor%5D&amp;itool=EntrezSystem2.PEntrez.Pubmed.Pubmed_ResultsPanel.Pubmed_DiscoveryPanel.Pubmed_RVAbstractPlus" TargetMode="External"/><Relationship Id="rId216" Type="http://schemas.openxmlformats.org/officeDocument/2006/relationships/hyperlink" Target="javascript:AL_get(this,%20'jour',%20'J%20Neuroimaging.');" TargetMode="External"/><Relationship Id="rId258" Type="http://schemas.openxmlformats.org/officeDocument/2006/relationships/hyperlink" Target="http://www.ncbi.nlm.nih.gov/sites/entrez?Db=pubmed&amp;Cmd=Search&amp;Term=%22Whittaker%20RN%22%5BAuthor%5D&amp;itool=EntrezSystem2.PEntrez.Pubmed.Pubmed_ResultsPanel.Pubmed_DiscoveryPanel.Pubmed_RVAbstractPlus" TargetMode="External"/><Relationship Id="rId22" Type="http://schemas.openxmlformats.org/officeDocument/2006/relationships/hyperlink" Target="http://www.ncbi.nlm.nih.gov/sites/entrez?Db=pubmed&amp;Cmd=Search&amp;Term=%22Iadecola%20C%22%5BAuthor%5D&amp;itool=EntrezSystem2.PEntrez.Pubmed.Pubmed_ResultsPanel.Pubmed_DiscoveryPanel.Pubmed_RVAbstractPlus" TargetMode="External"/><Relationship Id="rId64" Type="http://schemas.openxmlformats.org/officeDocument/2006/relationships/hyperlink" Target="javascript:AL_get(this,%20'jour',%20'Brain%20Res.');" TargetMode="External"/><Relationship Id="rId118" Type="http://schemas.openxmlformats.org/officeDocument/2006/relationships/hyperlink" Target="http://www.ncbi.nlm.nih.gov/sites/entrez?Db=pubmed&amp;Cmd=Search&amp;Term=%22Ungersb%C3%B6ck%20K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37</Pages>
  <Words>17021</Words>
  <Characters>97020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233</cp:revision>
  <dcterms:created xsi:type="dcterms:W3CDTF">2015-05-26T12:20:00Z</dcterms:created>
  <dcterms:modified xsi:type="dcterms:W3CDTF">2015-05-27T11:14:00Z</dcterms:modified>
</cp:coreProperties>
</file>