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5F0482" w14:textId="77777777" w:rsidR="00E8063E" w:rsidRDefault="00E8063E">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f3"/>
            <w:color w:val="0070C0"/>
          </w:rPr>
          <w:t>http://www.mydisser.com/search.html</w:t>
        </w:r>
      </w:hyperlink>
    </w:p>
    <w:p w14:paraId="32ED9BD1" w14:textId="77777777" w:rsidR="00372918" w:rsidRDefault="00372918" w:rsidP="00372918">
      <w:pPr>
        <w:jc w:val="center"/>
        <w:rPr>
          <w:sz w:val="28"/>
        </w:rPr>
      </w:pPr>
      <w:r>
        <w:rPr>
          <w:sz w:val="28"/>
        </w:rPr>
        <w:t>МИНИСТЕРСТВО ОБРАЗОВАНИЯ И НАУКИ УКРАИНЫ</w:t>
      </w:r>
    </w:p>
    <w:p w14:paraId="607F7884" w14:textId="77777777" w:rsidR="00372918" w:rsidRDefault="00372918" w:rsidP="00372918">
      <w:pPr>
        <w:pStyle w:val="1"/>
        <w:jc w:val="center"/>
      </w:pPr>
      <w:r>
        <w:t>ТАВРИЧЕСКИЙ НАЦИОНАЛЬНЫЙ УНИВЕРСИТЕТ</w:t>
      </w:r>
    </w:p>
    <w:p w14:paraId="153F46C2" w14:textId="77777777" w:rsidR="00372918" w:rsidRDefault="00372918" w:rsidP="00372918">
      <w:pPr>
        <w:jc w:val="center"/>
        <w:rPr>
          <w:sz w:val="28"/>
        </w:rPr>
      </w:pPr>
      <w:r>
        <w:rPr>
          <w:sz w:val="28"/>
        </w:rPr>
        <w:t>им. В.И.Вернадского</w:t>
      </w:r>
    </w:p>
    <w:p w14:paraId="378A3C0C" w14:textId="77777777" w:rsidR="00372918" w:rsidRDefault="00372918" w:rsidP="00372918">
      <w:pPr>
        <w:jc w:val="center"/>
        <w:rPr>
          <w:sz w:val="28"/>
        </w:rPr>
      </w:pPr>
      <w:r>
        <w:rPr>
          <w:sz w:val="28"/>
        </w:rPr>
        <w:t>факультет крымскотатарской и восточной филологии</w:t>
      </w:r>
    </w:p>
    <w:p w14:paraId="4D2E5B58" w14:textId="77777777" w:rsidR="00372918" w:rsidRDefault="00372918" w:rsidP="00372918">
      <w:pPr>
        <w:jc w:val="center"/>
        <w:rPr>
          <w:sz w:val="28"/>
        </w:rPr>
      </w:pPr>
      <w:r>
        <w:rPr>
          <w:sz w:val="28"/>
        </w:rPr>
        <w:t>кафедра крымскотатарского языкознания</w:t>
      </w:r>
    </w:p>
    <w:p w14:paraId="067327A6" w14:textId="77777777" w:rsidR="00372918" w:rsidRDefault="00372918" w:rsidP="00372918">
      <w:pPr>
        <w:rPr>
          <w:sz w:val="28"/>
        </w:rPr>
      </w:pPr>
      <w:r>
        <w:rPr>
          <w:sz w:val="28"/>
        </w:rPr>
        <w:t xml:space="preserve">                                                                                                  </w:t>
      </w:r>
    </w:p>
    <w:p w14:paraId="0AC4B545" w14:textId="77777777" w:rsidR="00372918" w:rsidRDefault="00372918" w:rsidP="00372918">
      <w:pPr>
        <w:rPr>
          <w:sz w:val="28"/>
        </w:rPr>
      </w:pPr>
    </w:p>
    <w:p w14:paraId="376AC0C1" w14:textId="77777777" w:rsidR="00372918" w:rsidRDefault="00372918" w:rsidP="00372918">
      <w:pPr>
        <w:rPr>
          <w:sz w:val="28"/>
        </w:rPr>
      </w:pPr>
      <w:r>
        <w:rPr>
          <w:sz w:val="28"/>
        </w:rPr>
        <w:t xml:space="preserve">                                                                                                </w:t>
      </w:r>
    </w:p>
    <w:p w14:paraId="157177CB" w14:textId="77777777" w:rsidR="00372918" w:rsidRDefault="00372918" w:rsidP="00372918">
      <w:pPr>
        <w:pStyle w:val="3"/>
        <w:jc w:val="right"/>
      </w:pPr>
      <w:r>
        <w:t>На правах рукописи</w:t>
      </w:r>
    </w:p>
    <w:p w14:paraId="3D0D6BC1" w14:textId="77777777" w:rsidR="00372918" w:rsidRDefault="00372918" w:rsidP="00372918">
      <w:pPr>
        <w:rPr>
          <w:sz w:val="28"/>
        </w:rPr>
      </w:pPr>
    </w:p>
    <w:p w14:paraId="46EBB01E" w14:textId="77777777" w:rsidR="00372918" w:rsidRDefault="00372918" w:rsidP="00372918">
      <w:pPr>
        <w:pStyle w:val="20"/>
      </w:pPr>
    </w:p>
    <w:p w14:paraId="5AD0430B" w14:textId="77777777" w:rsidR="00372918" w:rsidRDefault="00372918" w:rsidP="00372918">
      <w:pPr>
        <w:pStyle w:val="20"/>
        <w:ind w:left="0"/>
        <w:jc w:val="center"/>
      </w:pPr>
      <w:r>
        <w:t>Куртсеитов Алим Мидатович</w:t>
      </w:r>
    </w:p>
    <w:p w14:paraId="02A8D62A" w14:textId="77777777" w:rsidR="00372918" w:rsidRDefault="00372918" w:rsidP="00372918">
      <w:pPr>
        <w:pStyle w:val="3"/>
      </w:pPr>
    </w:p>
    <w:p w14:paraId="222CC295" w14:textId="77777777" w:rsidR="00372918" w:rsidRDefault="00372918" w:rsidP="00372918">
      <w:pPr>
        <w:pStyle w:val="3"/>
      </w:pPr>
    </w:p>
    <w:p w14:paraId="2A317FE3" w14:textId="77777777" w:rsidR="00372918" w:rsidRDefault="00372918" w:rsidP="00372918">
      <w:pPr>
        <w:pStyle w:val="3"/>
      </w:pPr>
    </w:p>
    <w:p w14:paraId="4803E2F5" w14:textId="77777777" w:rsidR="00372918" w:rsidRDefault="00372918" w:rsidP="00372918">
      <w:pPr>
        <w:pStyle w:val="3"/>
        <w:jc w:val="right"/>
      </w:pPr>
      <w:r>
        <w:t>УДК 81’373.7 – 512.145</w:t>
      </w:r>
    </w:p>
    <w:p w14:paraId="5826B362" w14:textId="77777777" w:rsidR="00372918" w:rsidRDefault="00372918" w:rsidP="00372918">
      <w:pPr>
        <w:rPr>
          <w:sz w:val="28"/>
        </w:rPr>
      </w:pPr>
    </w:p>
    <w:p w14:paraId="5FBCA365" w14:textId="77777777" w:rsidR="00372918" w:rsidRDefault="00372918" w:rsidP="00372918">
      <w:pPr>
        <w:rPr>
          <w:sz w:val="28"/>
        </w:rPr>
      </w:pPr>
    </w:p>
    <w:p w14:paraId="62D55000" w14:textId="77777777" w:rsidR="00372918" w:rsidRDefault="00372918" w:rsidP="00372918">
      <w:pPr>
        <w:pStyle w:val="afffffff8"/>
      </w:pPr>
    </w:p>
    <w:p w14:paraId="2C6B08F0" w14:textId="77777777" w:rsidR="00372918" w:rsidRDefault="00372918" w:rsidP="00372918">
      <w:pPr>
        <w:pStyle w:val="afffffff8"/>
        <w:jc w:val="center"/>
      </w:pPr>
      <w:bookmarkStart w:id="0" w:name="_GoBack"/>
      <w:r>
        <w:t>ЛЕКСИКО-СЕМАНТИЧЕСКИЕ ОСОБЕННОСТИ ФРАЗЕОЛОГИЗМОВ В КРЫМСКОТАТАРСКОМ ЯЗЫКЕ</w:t>
      </w:r>
    </w:p>
    <w:bookmarkEnd w:id="0"/>
    <w:p w14:paraId="2142991C" w14:textId="77777777" w:rsidR="00372918" w:rsidRDefault="00372918" w:rsidP="00372918">
      <w:pPr>
        <w:rPr>
          <w:sz w:val="28"/>
        </w:rPr>
      </w:pPr>
    </w:p>
    <w:p w14:paraId="12F88A50" w14:textId="77777777" w:rsidR="00372918" w:rsidRDefault="00372918" w:rsidP="00372918">
      <w:pPr>
        <w:pStyle w:val="2ffff9"/>
        <w:jc w:val="center"/>
      </w:pPr>
      <w:r>
        <w:t>10.02.13: языки народов Азии, Африки, аборигенных народов Америки и Австралии</w:t>
      </w:r>
    </w:p>
    <w:p w14:paraId="63DEC8F2" w14:textId="77777777" w:rsidR="00372918" w:rsidRDefault="00372918" w:rsidP="00372918">
      <w:pPr>
        <w:pStyle w:val="4"/>
      </w:pPr>
    </w:p>
    <w:p w14:paraId="74CFDA5B" w14:textId="77777777" w:rsidR="00372918" w:rsidRDefault="00372918" w:rsidP="00372918">
      <w:pPr>
        <w:pStyle w:val="4"/>
      </w:pPr>
    </w:p>
    <w:p w14:paraId="64F8CB38" w14:textId="77777777" w:rsidR="00372918" w:rsidRDefault="00372918" w:rsidP="00372918">
      <w:pPr>
        <w:pStyle w:val="4"/>
        <w:ind w:firstLine="0"/>
      </w:pPr>
      <w:r>
        <w:t>Диссертация на соискание научной степени</w:t>
      </w:r>
    </w:p>
    <w:p w14:paraId="37990E6B" w14:textId="77777777" w:rsidR="00372918" w:rsidRDefault="00372918" w:rsidP="00372918">
      <w:pPr>
        <w:pStyle w:val="4"/>
        <w:ind w:firstLine="0"/>
      </w:pPr>
      <w:r>
        <w:t>кандидата филологических наук</w:t>
      </w:r>
    </w:p>
    <w:p w14:paraId="05CAE801" w14:textId="77777777" w:rsidR="00372918" w:rsidRDefault="00372918" w:rsidP="00372918">
      <w:pPr>
        <w:jc w:val="right"/>
        <w:rPr>
          <w:sz w:val="28"/>
        </w:rPr>
      </w:pPr>
    </w:p>
    <w:p w14:paraId="54332CA1" w14:textId="77777777" w:rsidR="00372918" w:rsidRDefault="00372918" w:rsidP="00372918">
      <w:pPr>
        <w:jc w:val="right"/>
        <w:rPr>
          <w:sz w:val="28"/>
        </w:rPr>
      </w:pPr>
    </w:p>
    <w:p w14:paraId="4A43F427" w14:textId="77777777" w:rsidR="00372918" w:rsidRDefault="00372918" w:rsidP="00372918">
      <w:pPr>
        <w:jc w:val="right"/>
        <w:rPr>
          <w:sz w:val="28"/>
        </w:rPr>
      </w:pPr>
    </w:p>
    <w:p w14:paraId="2BFA69F1" w14:textId="77777777" w:rsidR="00372918" w:rsidRDefault="00372918" w:rsidP="00372918">
      <w:pPr>
        <w:pStyle w:val="3"/>
        <w:jc w:val="right"/>
      </w:pPr>
      <w:r>
        <w:t xml:space="preserve">Научный руководитель </w:t>
      </w:r>
    </w:p>
    <w:p w14:paraId="40BEF9FF" w14:textId="77777777" w:rsidR="00372918" w:rsidRDefault="00372918" w:rsidP="00372918">
      <w:pPr>
        <w:jc w:val="right"/>
        <w:rPr>
          <w:sz w:val="28"/>
        </w:rPr>
      </w:pPr>
      <w:r>
        <w:rPr>
          <w:sz w:val="28"/>
        </w:rPr>
        <w:t xml:space="preserve">доктор филологических наук </w:t>
      </w:r>
    </w:p>
    <w:p w14:paraId="7989955B" w14:textId="77777777" w:rsidR="00372918" w:rsidRDefault="00372918" w:rsidP="00372918">
      <w:pPr>
        <w:jc w:val="right"/>
        <w:rPr>
          <w:b/>
          <w:bCs/>
          <w:sz w:val="28"/>
        </w:rPr>
      </w:pPr>
      <w:r>
        <w:rPr>
          <w:sz w:val="28"/>
        </w:rPr>
        <w:t xml:space="preserve">профессор </w:t>
      </w:r>
      <w:r>
        <w:rPr>
          <w:b/>
          <w:bCs/>
          <w:sz w:val="28"/>
        </w:rPr>
        <w:t xml:space="preserve">Меметов Айдер </w:t>
      </w:r>
    </w:p>
    <w:p w14:paraId="2E33CF94" w14:textId="77777777" w:rsidR="00372918" w:rsidRDefault="00372918" w:rsidP="00372918">
      <w:pPr>
        <w:jc w:val="right"/>
        <w:rPr>
          <w:sz w:val="28"/>
        </w:rPr>
      </w:pPr>
      <w:r>
        <w:rPr>
          <w:b/>
          <w:bCs/>
          <w:sz w:val="28"/>
        </w:rPr>
        <w:t>Меметович</w:t>
      </w:r>
    </w:p>
    <w:p w14:paraId="14AF1CA3" w14:textId="77777777" w:rsidR="00372918" w:rsidRDefault="00372918" w:rsidP="00372918">
      <w:pPr>
        <w:pStyle w:val="4"/>
        <w:ind w:firstLine="0"/>
        <w:rPr>
          <w:lang w:val="uk-UA"/>
        </w:rPr>
      </w:pPr>
    </w:p>
    <w:p w14:paraId="1CEA51B7" w14:textId="77777777" w:rsidR="00372918" w:rsidRDefault="00372918" w:rsidP="00372918">
      <w:pPr>
        <w:pStyle w:val="4"/>
        <w:ind w:firstLine="0"/>
        <w:rPr>
          <w:lang w:val="uk-UA"/>
        </w:rPr>
      </w:pPr>
    </w:p>
    <w:p w14:paraId="644D8B4E" w14:textId="77777777" w:rsidR="00372918" w:rsidRDefault="00372918" w:rsidP="00372918">
      <w:pPr>
        <w:pStyle w:val="4"/>
        <w:ind w:firstLine="0"/>
        <w:rPr>
          <w:lang w:val="uk-UA"/>
        </w:rPr>
      </w:pPr>
    </w:p>
    <w:p w14:paraId="0DE62786" w14:textId="77777777" w:rsidR="00372918" w:rsidRDefault="00372918" w:rsidP="00372918">
      <w:pPr>
        <w:pStyle w:val="4"/>
        <w:ind w:firstLine="0"/>
      </w:pPr>
      <w:r>
        <w:rPr>
          <w:lang w:val="uk-UA"/>
        </w:rPr>
        <w:t>С</w:t>
      </w:r>
      <w:r>
        <w:t>имферополь 2006</w:t>
      </w:r>
    </w:p>
    <w:p w14:paraId="518700A4" w14:textId="77777777" w:rsidR="00372918" w:rsidRDefault="00372918" w:rsidP="00372918">
      <w:pPr>
        <w:jc w:val="center"/>
        <w:rPr>
          <w:sz w:val="28"/>
        </w:rPr>
      </w:pPr>
    </w:p>
    <w:p w14:paraId="43307FED" w14:textId="77777777" w:rsidR="00372918" w:rsidRDefault="00372918" w:rsidP="00372918">
      <w:pPr>
        <w:autoSpaceDE w:val="0"/>
        <w:autoSpaceDN w:val="0"/>
        <w:adjustRightInd w:val="0"/>
        <w:jc w:val="center"/>
        <w:rPr>
          <w:b/>
          <w:bCs/>
          <w:sz w:val="28"/>
          <w:szCs w:val="28"/>
        </w:rPr>
      </w:pPr>
      <w:r>
        <w:rPr>
          <w:b/>
          <w:bCs/>
          <w:sz w:val="28"/>
          <w:szCs w:val="28"/>
        </w:rPr>
        <w:t>Содержание</w:t>
      </w:r>
    </w:p>
    <w:p w14:paraId="36A8739A" w14:textId="77777777" w:rsidR="00372918" w:rsidRDefault="00372918" w:rsidP="00372918">
      <w:pPr>
        <w:autoSpaceDE w:val="0"/>
        <w:autoSpaceDN w:val="0"/>
        <w:adjustRightInd w:val="0"/>
        <w:rPr>
          <w:b/>
          <w:bCs/>
          <w:sz w:val="28"/>
          <w:szCs w:val="28"/>
        </w:rPr>
      </w:pPr>
    </w:p>
    <w:p w14:paraId="77679FE0" w14:textId="77777777" w:rsidR="00372918" w:rsidRDefault="00372918" w:rsidP="00372918">
      <w:pPr>
        <w:autoSpaceDE w:val="0"/>
        <w:autoSpaceDN w:val="0"/>
        <w:adjustRightInd w:val="0"/>
        <w:rPr>
          <w:b/>
          <w:bCs/>
          <w:sz w:val="28"/>
          <w:szCs w:val="28"/>
        </w:rPr>
      </w:pPr>
    </w:p>
    <w:p w14:paraId="5D6D58C6" w14:textId="77777777" w:rsidR="00372918" w:rsidRDefault="00372918" w:rsidP="00372918">
      <w:pPr>
        <w:autoSpaceDE w:val="0"/>
        <w:autoSpaceDN w:val="0"/>
        <w:adjustRightInd w:val="0"/>
        <w:rPr>
          <w:sz w:val="28"/>
          <w:szCs w:val="28"/>
        </w:rPr>
      </w:pPr>
      <w:r>
        <w:rPr>
          <w:sz w:val="28"/>
          <w:szCs w:val="28"/>
        </w:rPr>
        <w:t>Введение……………………………………………………………………...4 - 12</w:t>
      </w:r>
    </w:p>
    <w:p w14:paraId="46F37C45" w14:textId="77777777" w:rsidR="00372918" w:rsidRDefault="00372918" w:rsidP="00372918">
      <w:pPr>
        <w:autoSpaceDE w:val="0"/>
        <w:autoSpaceDN w:val="0"/>
        <w:adjustRightInd w:val="0"/>
        <w:rPr>
          <w:sz w:val="28"/>
          <w:szCs w:val="28"/>
        </w:rPr>
      </w:pPr>
    </w:p>
    <w:p w14:paraId="05F342D4" w14:textId="77777777" w:rsidR="00372918" w:rsidRDefault="00372918" w:rsidP="00372918">
      <w:pPr>
        <w:autoSpaceDE w:val="0"/>
        <w:autoSpaceDN w:val="0"/>
        <w:adjustRightInd w:val="0"/>
        <w:rPr>
          <w:sz w:val="28"/>
          <w:szCs w:val="28"/>
        </w:rPr>
      </w:pPr>
      <w:r>
        <w:rPr>
          <w:sz w:val="28"/>
          <w:szCs w:val="28"/>
        </w:rPr>
        <w:t xml:space="preserve">         ГЛАВА I</w:t>
      </w:r>
      <w:r>
        <w:rPr>
          <w:b/>
          <w:bCs/>
          <w:sz w:val="28"/>
          <w:szCs w:val="28"/>
        </w:rPr>
        <w:t xml:space="preserve">  </w:t>
      </w:r>
      <w:r>
        <w:rPr>
          <w:sz w:val="28"/>
          <w:szCs w:val="28"/>
        </w:rPr>
        <w:t xml:space="preserve">ФРАЗЕОЛОГИЧЕСКИЕ ЕДИНИЦЫ КРЫМСКОТАТАРСКОГО ЯЗЫКА (ОБЩАЯ ХАРАКТЕРИСТИКА)………………………………...13 - 53 </w:t>
      </w:r>
    </w:p>
    <w:p w14:paraId="605777BC" w14:textId="77777777" w:rsidR="00372918" w:rsidRDefault="00372918" w:rsidP="00372918">
      <w:pPr>
        <w:tabs>
          <w:tab w:val="left" w:pos="1350"/>
        </w:tabs>
        <w:autoSpaceDE w:val="0"/>
        <w:autoSpaceDN w:val="0"/>
        <w:adjustRightInd w:val="0"/>
        <w:spacing w:line="360" w:lineRule="auto"/>
        <w:ind w:left="1350" w:hanging="720"/>
        <w:rPr>
          <w:sz w:val="28"/>
          <w:szCs w:val="28"/>
        </w:rPr>
      </w:pPr>
    </w:p>
    <w:p w14:paraId="16995465" w14:textId="77777777" w:rsidR="00372918" w:rsidRDefault="00372918" w:rsidP="00372918">
      <w:pPr>
        <w:tabs>
          <w:tab w:val="left" w:pos="1350"/>
        </w:tabs>
        <w:autoSpaceDE w:val="0"/>
        <w:autoSpaceDN w:val="0"/>
        <w:adjustRightInd w:val="0"/>
        <w:spacing w:line="360" w:lineRule="auto"/>
        <w:ind w:left="1350" w:hanging="720"/>
        <w:rPr>
          <w:sz w:val="28"/>
          <w:szCs w:val="28"/>
        </w:rPr>
      </w:pPr>
      <w:r>
        <w:rPr>
          <w:sz w:val="28"/>
          <w:szCs w:val="28"/>
        </w:rPr>
        <w:t>1.1.</w:t>
      </w:r>
      <w:r>
        <w:rPr>
          <w:sz w:val="28"/>
          <w:szCs w:val="28"/>
        </w:rPr>
        <w:tab/>
        <w:t>Основные признаки крымскотатарских фразеологических               единиц……………………………………………………………….13</w:t>
      </w:r>
    </w:p>
    <w:p w14:paraId="13476C27" w14:textId="77777777" w:rsidR="00372918" w:rsidRDefault="00372918" w:rsidP="00372918">
      <w:pPr>
        <w:tabs>
          <w:tab w:val="left" w:pos="1350"/>
        </w:tabs>
        <w:autoSpaceDE w:val="0"/>
        <w:autoSpaceDN w:val="0"/>
        <w:adjustRightInd w:val="0"/>
        <w:spacing w:line="360" w:lineRule="auto"/>
        <w:ind w:left="1350" w:hanging="720"/>
        <w:rPr>
          <w:sz w:val="28"/>
          <w:szCs w:val="28"/>
        </w:rPr>
      </w:pPr>
      <w:r>
        <w:rPr>
          <w:sz w:val="28"/>
          <w:szCs w:val="28"/>
        </w:rPr>
        <w:t>1.2.</w:t>
      </w:r>
      <w:r>
        <w:rPr>
          <w:sz w:val="28"/>
          <w:szCs w:val="28"/>
        </w:rPr>
        <w:tab/>
        <w:t xml:space="preserve">Взаимозаменяемость варьирующихся компонентов             </w:t>
      </w:r>
    </w:p>
    <w:p w14:paraId="360CD641" w14:textId="77777777" w:rsidR="00372918" w:rsidRDefault="00372918" w:rsidP="00372918">
      <w:pPr>
        <w:autoSpaceDE w:val="0"/>
        <w:autoSpaceDN w:val="0"/>
        <w:adjustRightInd w:val="0"/>
        <w:spacing w:line="360" w:lineRule="auto"/>
        <w:ind w:left="630"/>
        <w:jc w:val="both"/>
        <w:rPr>
          <w:sz w:val="28"/>
          <w:szCs w:val="28"/>
        </w:rPr>
      </w:pPr>
      <w:r>
        <w:rPr>
          <w:sz w:val="28"/>
          <w:szCs w:val="28"/>
        </w:rPr>
        <w:t>фразеологических словосочетаний ………………………………………19</w:t>
      </w:r>
    </w:p>
    <w:p w14:paraId="25845D66" w14:textId="77777777" w:rsidR="00372918" w:rsidRDefault="00372918" w:rsidP="00372918">
      <w:pPr>
        <w:tabs>
          <w:tab w:val="left" w:pos="1350"/>
        </w:tabs>
        <w:autoSpaceDE w:val="0"/>
        <w:autoSpaceDN w:val="0"/>
        <w:adjustRightInd w:val="0"/>
        <w:spacing w:line="360" w:lineRule="auto"/>
        <w:ind w:left="1350" w:hanging="720"/>
        <w:jc w:val="both"/>
        <w:rPr>
          <w:sz w:val="28"/>
          <w:szCs w:val="28"/>
        </w:rPr>
      </w:pPr>
      <w:r>
        <w:rPr>
          <w:sz w:val="28"/>
          <w:szCs w:val="28"/>
        </w:rPr>
        <w:t>1.3.</w:t>
      </w:r>
      <w:r>
        <w:rPr>
          <w:sz w:val="28"/>
          <w:szCs w:val="28"/>
        </w:rPr>
        <w:tab/>
        <w:t>Словообразовательная вариантность крымскотатарских</w:t>
      </w:r>
    </w:p>
    <w:p w14:paraId="61FFC71A" w14:textId="77777777" w:rsidR="00372918" w:rsidRDefault="00372918" w:rsidP="00372918">
      <w:pPr>
        <w:autoSpaceDE w:val="0"/>
        <w:autoSpaceDN w:val="0"/>
        <w:adjustRightInd w:val="0"/>
        <w:spacing w:line="360" w:lineRule="auto"/>
        <w:jc w:val="both"/>
        <w:rPr>
          <w:sz w:val="28"/>
          <w:szCs w:val="28"/>
        </w:rPr>
      </w:pPr>
      <w:r>
        <w:rPr>
          <w:sz w:val="28"/>
          <w:szCs w:val="28"/>
        </w:rPr>
        <w:t xml:space="preserve">                        Фразеологизмов………………………………………………….24</w:t>
      </w:r>
    </w:p>
    <w:p w14:paraId="2C86215D" w14:textId="77777777" w:rsidR="00372918" w:rsidRDefault="00372918" w:rsidP="00372918">
      <w:pPr>
        <w:tabs>
          <w:tab w:val="left" w:pos="1414"/>
        </w:tabs>
        <w:autoSpaceDE w:val="0"/>
        <w:autoSpaceDN w:val="0"/>
        <w:adjustRightInd w:val="0"/>
        <w:spacing w:line="360" w:lineRule="auto"/>
        <w:ind w:left="1446" w:hanging="737"/>
        <w:jc w:val="both"/>
        <w:rPr>
          <w:sz w:val="28"/>
          <w:szCs w:val="28"/>
        </w:rPr>
      </w:pPr>
      <w:r>
        <w:rPr>
          <w:sz w:val="28"/>
          <w:szCs w:val="28"/>
        </w:rPr>
        <w:t>1.4</w:t>
      </w:r>
      <w:r>
        <w:rPr>
          <w:sz w:val="28"/>
          <w:szCs w:val="28"/>
        </w:rPr>
        <w:tab/>
        <w:t>Образность слов и образность фразеологизмов………………….25</w:t>
      </w:r>
    </w:p>
    <w:p w14:paraId="30BABC5C" w14:textId="77777777" w:rsidR="00372918" w:rsidRDefault="00372918" w:rsidP="00372918">
      <w:pPr>
        <w:tabs>
          <w:tab w:val="left" w:pos="1414"/>
        </w:tabs>
        <w:autoSpaceDE w:val="0"/>
        <w:autoSpaceDN w:val="0"/>
        <w:adjustRightInd w:val="0"/>
        <w:spacing w:line="360" w:lineRule="auto"/>
        <w:ind w:left="1446" w:hanging="737"/>
        <w:jc w:val="both"/>
        <w:rPr>
          <w:sz w:val="28"/>
          <w:szCs w:val="28"/>
        </w:rPr>
      </w:pPr>
      <w:r>
        <w:rPr>
          <w:sz w:val="28"/>
          <w:szCs w:val="28"/>
        </w:rPr>
        <w:t>1.5</w:t>
      </w:r>
      <w:r>
        <w:rPr>
          <w:sz w:val="28"/>
          <w:szCs w:val="28"/>
        </w:rPr>
        <w:tab/>
        <w:t>Пословицы и поговорки как объект фразеологии………………..29</w:t>
      </w:r>
    </w:p>
    <w:p w14:paraId="06D8EB85" w14:textId="77777777" w:rsidR="00372918" w:rsidRDefault="00372918" w:rsidP="00372918">
      <w:pPr>
        <w:tabs>
          <w:tab w:val="left" w:pos="1414"/>
        </w:tabs>
        <w:autoSpaceDE w:val="0"/>
        <w:autoSpaceDN w:val="0"/>
        <w:adjustRightInd w:val="0"/>
        <w:spacing w:line="360" w:lineRule="auto"/>
        <w:ind w:left="1446" w:hanging="737"/>
        <w:rPr>
          <w:sz w:val="28"/>
          <w:szCs w:val="28"/>
        </w:rPr>
      </w:pPr>
      <w:r>
        <w:rPr>
          <w:sz w:val="28"/>
          <w:szCs w:val="28"/>
        </w:rPr>
        <w:lastRenderedPageBreak/>
        <w:t>1.6</w:t>
      </w:r>
      <w:r>
        <w:rPr>
          <w:sz w:val="28"/>
          <w:szCs w:val="28"/>
        </w:rPr>
        <w:tab/>
        <w:t>Наличие общих черт у фразеологизмов, слов и свободных                                                                                      словосочетаний…………………………………………………….31</w:t>
      </w:r>
    </w:p>
    <w:p w14:paraId="4ACFF57A" w14:textId="77777777" w:rsidR="00372918" w:rsidRDefault="00372918" w:rsidP="00372918">
      <w:pPr>
        <w:tabs>
          <w:tab w:val="left" w:pos="1414"/>
        </w:tabs>
        <w:autoSpaceDE w:val="0"/>
        <w:autoSpaceDN w:val="0"/>
        <w:adjustRightInd w:val="0"/>
        <w:spacing w:line="360" w:lineRule="auto"/>
        <w:ind w:left="737"/>
        <w:rPr>
          <w:sz w:val="28"/>
          <w:szCs w:val="28"/>
        </w:rPr>
      </w:pPr>
      <w:r>
        <w:rPr>
          <w:sz w:val="28"/>
          <w:szCs w:val="28"/>
        </w:rPr>
        <w:t>1.7</w:t>
      </w:r>
      <w:r>
        <w:rPr>
          <w:sz w:val="28"/>
          <w:szCs w:val="28"/>
        </w:rPr>
        <w:tab/>
        <w:t>Характер (степень) устойчивости крымскотатарских фразеологизмов…………………………………………………………...37</w:t>
      </w:r>
    </w:p>
    <w:p w14:paraId="270930F3" w14:textId="77777777" w:rsidR="00372918" w:rsidRDefault="00372918" w:rsidP="00372918">
      <w:pPr>
        <w:tabs>
          <w:tab w:val="left" w:pos="1414"/>
        </w:tabs>
        <w:autoSpaceDE w:val="0"/>
        <w:autoSpaceDN w:val="0"/>
        <w:adjustRightInd w:val="0"/>
        <w:spacing w:line="360" w:lineRule="auto"/>
        <w:ind w:left="1446" w:hanging="737"/>
        <w:rPr>
          <w:sz w:val="28"/>
          <w:szCs w:val="28"/>
        </w:rPr>
      </w:pPr>
      <w:r>
        <w:rPr>
          <w:sz w:val="28"/>
          <w:szCs w:val="28"/>
        </w:rPr>
        <w:t>1.8</w:t>
      </w:r>
      <w:r>
        <w:rPr>
          <w:sz w:val="28"/>
          <w:szCs w:val="28"/>
        </w:rPr>
        <w:tab/>
        <w:t>Книжные и разговорно-бытовые фразеологизмы……………………………………………………..41</w:t>
      </w:r>
    </w:p>
    <w:p w14:paraId="26A795C6" w14:textId="77777777" w:rsidR="00372918" w:rsidRDefault="00372918" w:rsidP="00372918">
      <w:pPr>
        <w:autoSpaceDE w:val="0"/>
        <w:autoSpaceDN w:val="0"/>
        <w:adjustRightInd w:val="0"/>
      </w:pPr>
    </w:p>
    <w:p w14:paraId="062988F3" w14:textId="77777777" w:rsidR="00372918" w:rsidRDefault="00372918" w:rsidP="00372918">
      <w:pPr>
        <w:keepNext/>
        <w:tabs>
          <w:tab w:val="left" w:pos="1414"/>
        </w:tabs>
        <w:autoSpaceDE w:val="0"/>
        <w:autoSpaceDN w:val="0"/>
        <w:adjustRightInd w:val="0"/>
        <w:ind w:left="1414" w:hanging="705"/>
        <w:jc w:val="both"/>
        <w:rPr>
          <w:sz w:val="28"/>
          <w:szCs w:val="28"/>
        </w:rPr>
      </w:pPr>
      <w:r>
        <w:rPr>
          <w:sz w:val="28"/>
          <w:szCs w:val="28"/>
        </w:rPr>
        <w:t>1.9</w:t>
      </w:r>
      <w:r>
        <w:rPr>
          <w:sz w:val="28"/>
          <w:szCs w:val="28"/>
        </w:rPr>
        <w:tab/>
        <w:t>Идиомы……………………………………………………………..48</w:t>
      </w:r>
    </w:p>
    <w:p w14:paraId="027798B7" w14:textId="77777777" w:rsidR="00372918" w:rsidRDefault="00372918" w:rsidP="00372918">
      <w:pPr>
        <w:autoSpaceDE w:val="0"/>
        <w:autoSpaceDN w:val="0"/>
        <w:adjustRightInd w:val="0"/>
      </w:pPr>
    </w:p>
    <w:p w14:paraId="412A4E11" w14:textId="77777777" w:rsidR="00372918" w:rsidRDefault="00372918" w:rsidP="00372918">
      <w:pPr>
        <w:tabs>
          <w:tab w:val="left" w:pos="1414"/>
        </w:tabs>
        <w:autoSpaceDE w:val="0"/>
        <w:autoSpaceDN w:val="0"/>
        <w:adjustRightInd w:val="0"/>
        <w:ind w:left="1414" w:hanging="705"/>
        <w:rPr>
          <w:sz w:val="28"/>
          <w:szCs w:val="28"/>
        </w:rPr>
      </w:pPr>
      <w:r>
        <w:rPr>
          <w:sz w:val="28"/>
          <w:szCs w:val="28"/>
        </w:rPr>
        <w:t>1.10</w:t>
      </w:r>
      <w:r>
        <w:rPr>
          <w:sz w:val="28"/>
          <w:szCs w:val="28"/>
        </w:rPr>
        <w:tab/>
        <w:t>Выводы……………………………………………………………...52</w:t>
      </w:r>
    </w:p>
    <w:p w14:paraId="0F01B4C1" w14:textId="77777777" w:rsidR="00372918" w:rsidRDefault="00372918" w:rsidP="00372918">
      <w:pPr>
        <w:autoSpaceDE w:val="0"/>
        <w:autoSpaceDN w:val="0"/>
        <w:adjustRightInd w:val="0"/>
      </w:pPr>
    </w:p>
    <w:p w14:paraId="4F7FFAAC" w14:textId="77777777" w:rsidR="00372918" w:rsidRDefault="00372918" w:rsidP="00372918">
      <w:pPr>
        <w:keepNext/>
        <w:autoSpaceDE w:val="0"/>
        <w:autoSpaceDN w:val="0"/>
        <w:adjustRightInd w:val="0"/>
        <w:spacing w:line="360" w:lineRule="auto"/>
        <w:rPr>
          <w:b/>
          <w:bCs/>
          <w:sz w:val="28"/>
          <w:szCs w:val="28"/>
        </w:rPr>
      </w:pPr>
      <w:r>
        <w:rPr>
          <w:b/>
          <w:bCs/>
          <w:sz w:val="28"/>
          <w:szCs w:val="28"/>
        </w:rPr>
        <w:t xml:space="preserve">          </w:t>
      </w:r>
    </w:p>
    <w:p w14:paraId="7BC078EA" w14:textId="77777777" w:rsidR="00372918" w:rsidRDefault="00372918" w:rsidP="00372918">
      <w:pPr>
        <w:keepNext/>
        <w:autoSpaceDE w:val="0"/>
        <w:autoSpaceDN w:val="0"/>
        <w:adjustRightInd w:val="0"/>
        <w:spacing w:line="360" w:lineRule="auto"/>
        <w:rPr>
          <w:sz w:val="28"/>
          <w:szCs w:val="28"/>
        </w:rPr>
      </w:pPr>
      <w:r>
        <w:rPr>
          <w:b/>
          <w:bCs/>
          <w:sz w:val="28"/>
          <w:szCs w:val="28"/>
        </w:rPr>
        <w:t xml:space="preserve">          </w:t>
      </w:r>
      <w:r>
        <w:rPr>
          <w:sz w:val="28"/>
          <w:szCs w:val="28"/>
        </w:rPr>
        <w:t>ГЛАВА II   ПРОИСХОЖДЕНИЕ И РАЗВИТИЕ ФРАЗЕОЛОГИЗМОВ КРЫМСКОТАТАРСКОГО ЯЗЫКА……………………………………….54 - 87</w:t>
      </w:r>
    </w:p>
    <w:p w14:paraId="21EBA072" w14:textId="77777777" w:rsidR="00372918" w:rsidRDefault="00372918" w:rsidP="00372918">
      <w:pPr>
        <w:tabs>
          <w:tab w:val="left" w:pos="1380"/>
        </w:tabs>
        <w:autoSpaceDE w:val="0"/>
        <w:autoSpaceDN w:val="0"/>
        <w:adjustRightInd w:val="0"/>
        <w:spacing w:line="360" w:lineRule="auto"/>
        <w:ind w:left="1380" w:hanging="630"/>
        <w:jc w:val="both"/>
        <w:rPr>
          <w:sz w:val="28"/>
          <w:szCs w:val="28"/>
        </w:rPr>
      </w:pPr>
    </w:p>
    <w:p w14:paraId="6776FD91" w14:textId="77777777" w:rsidR="00372918" w:rsidRDefault="00372918" w:rsidP="00372918">
      <w:pPr>
        <w:tabs>
          <w:tab w:val="left" w:pos="1380"/>
        </w:tabs>
        <w:autoSpaceDE w:val="0"/>
        <w:autoSpaceDN w:val="0"/>
        <w:adjustRightInd w:val="0"/>
        <w:spacing w:line="360" w:lineRule="auto"/>
        <w:ind w:left="1380" w:hanging="630"/>
        <w:jc w:val="both"/>
        <w:rPr>
          <w:sz w:val="28"/>
          <w:szCs w:val="28"/>
        </w:rPr>
      </w:pPr>
      <w:r>
        <w:rPr>
          <w:sz w:val="28"/>
          <w:szCs w:val="28"/>
        </w:rPr>
        <w:t>2.1</w:t>
      </w:r>
      <w:r>
        <w:rPr>
          <w:sz w:val="28"/>
          <w:szCs w:val="28"/>
        </w:rPr>
        <w:tab/>
        <w:t>Самые древние фразеологизмы……………………………………55</w:t>
      </w:r>
    </w:p>
    <w:p w14:paraId="5AEAA0CE" w14:textId="77777777" w:rsidR="00372918" w:rsidRDefault="00372918" w:rsidP="00372918">
      <w:pPr>
        <w:keepNext/>
        <w:autoSpaceDE w:val="0"/>
        <w:autoSpaceDN w:val="0"/>
        <w:adjustRightInd w:val="0"/>
        <w:spacing w:line="360" w:lineRule="auto"/>
        <w:ind w:firstLine="709"/>
        <w:jc w:val="both"/>
        <w:rPr>
          <w:sz w:val="28"/>
          <w:szCs w:val="28"/>
        </w:rPr>
      </w:pPr>
      <w:r>
        <w:rPr>
          <w:sz w:val="28"/>
          <w:szCs w:val="28"/>
        </w:rPr>
        <w:t>2.2    Термины религиозного обихода…………………………………...59</w:t>
      </w:r>
    </w:p>
    <w:p w14:paraId="7627E5B6" w14:textId="77777777" w:rsidR="00372918" w:rsidRDefault="00372918" w:rsidP="00372918">
      <w:pPr>
        <w:autoSpaceDE w:val="0"/>
        <w:autoSpaceDN w:val="0"/>
        <w:adjustRightInd w:val="0"/>
        <w:spacing w:line="360" w:lineRule="auto"/>
        <w:ind w:left="750"/>
        <w:jc w:val="both"/>
        <w:rPr>
          <w:sz w:val="28"/>
          <w:szCs w:val="28"/>
        </w:rPr>
      </w:pPr>
      <w:r>
        <w:rPr>
          <w:sz w:val="28"/>
          <w:szCs w:val="28"/>
        </w:rPr>
        <w:t>2.3 Иностранные слова во фразеологизмах крымскотатарского      языка………………………………………………………………………62</w:t>
      </w:r>
    </w:p>
    <w:p w14:paraId="73A46004" w14:textId="77777777" w:rsidR="00372918" w:rsidRDefault="00372918" w:rsidP="00372918">
      <w:pPr>
        <w:autoSpaceDE w:val="0"/>
        <w:autoSpaceDN w:val="0"/>
        <w:adjustRightInd w:val="0"/>
        <w:spacing w:line="360" w:lineRule="auto"/>
        <w:jc w:val="both"/>
        <w:rPr>
          <w:sz w:val="28"/>
          <w:szCs w:val="28"/>
        </w:rPr>
      </w:pPr>
      <w:r>
        <w:rPr>
          <w:sz w:val="28"/>
          <w:szCs w:val="28"/>
        </w:rPr>
        <w:t xml:space="preserve">          2.4     Фразеологизмы, пришедшие из фольклора………………………67</w:t>
      </w:r>
    </w:p>
    <w:p w14:paraId="04045EAF" w14:textId="77777777" w:rsidR="00372918" w:rsidRDefault="00372918" w:rsidP="00372918">
      <w:pPr>
        <w:tabs>
          <w:tab w:val="left" w:pos="1354"/>
        </w:tabs>
        <w:autoSpaceDE w:val="0"/>
        <w:autoSpaceDN w:val="0"/>
        <w:adjustRightInd w:val="0"/>
        <w:spacing w:line="360" w:lineRule="auto"/>
        <w:ind w:left="1354" w:hanging="645"/>
        <w:jc w:val="both"/>
        <w:rPr>
          <w:sz w:val="28"/>
          <w:szCs w:val="28"/>
        </w:rPr>
      </w:pPr>
      <w:r>
        <w:rPr>
          <w:sz w:val="28"/>
          <w:szCs w:val="28"/>
        </w:rPr>
        <w:t>2.5</w:t>
      </w:r>
      <w:r>
        <w:rPr>
          <w:sz w:val="28"/>
          <w:szCs w:val="28"/>
        </w:rPr>
        <w:tab/>
        <w:t>Фразеологизмы, отражающие исторические события……….…..68</w:t>
      </w:r>
    </w:p>
    <w:p w14:paraId="36B12256" w14:textId="77777777" w:rsidR="00372918" w:rsidRDefault="00372918" w:rsidP="00372918">
      <w:pPr>
        <w:tabs>
          <w:tab w:val="left" w:pos="1354"/>
        </w:tabs>
        <w:autoSpaceDE w:val="0"/>
        <w:autoSpaceDN w:val="0"/>
        <w:adjustRightInd w:val="0"/>
        <w:spacing w:line="360" w:lineRule="auto"/>
        <w:ind w:left="1354" w:hanging="645"/>
        <w:jc w:val="both"/>
        <w:rPr>
          <w:sz w:val="28"/>
          <w:szCs w:val="28"/>
        </w:rPr>
      </w:pPr>
      <w:r>
        <w:rPr>
          <w:sz w:val="28"/>
          <w:szCs w:val="28"/>
        </w:rPr>
        <w:t>2.6</w:t>
      </w:r>
      <w:r>
        <w:rPr>
          <w:sz w:val="28"/>
          <w:szCs w:val="28"/>
        </w:rPr>
        <w:tab/>
        <w:t xml:space="preserve">Художественная литература - </w:t>
      </w:r>
      <w:r>
        <w:rPr>
          <w:sz w:val="28"/>
          <w:szCs w:val="28"/>
          <w:lang w:val="uk-UA"/>
        </w:rPr>
        <w:t>источник</w:t>
      </w:r>
      <w:r>
        <w:rPr>
          <w:sz w:val="28"/>
          <w:szCs w:val="28"/>
        </w:rPr>
        <w:t xml:space="preserve"> фразеологического          материала……………………………………………………………70</w:t>
      </w:r>
    </w:p>
    <w:p w14:paraId="447F1103" w14:textId="77777777" w:rsidR="00372918" w:rsidRDefault="00372918" w:rsidP="00372918">
      <w:pPr>
        <w:tabs>
          <w:tab w:val="left" w:pos="1354"/>
        </w:tabs>
        <w:autoSpaceDE w:val="0"/>
        <w:autoSpaceDN w:val="0"/>
        <w:adjustRightInd w:val="0"/>
        <w:spacing w:line="360" w:lineRule="auto"/>
        <w:ind w:left="1354" w:hanging="645"/>
        <w:jc w:val="both"/>
        <w:rPr>
          <w:sz w:val="28"/>
          <w:szCs w:val="28"/>
        </w:rPr>
      </w:pPr>
      <w:r>
        <w:rPr>
          <w:sz w:val="28"/>
          <w:szCs w:val="28"/>
        </w:rPr>
        <w:t>2.7</w:t>
      </w:r>
      <w:r>
        <w:rPr>
          <w:sz w:val="28"/>
          <w:szCs w:val="28"/>
        </w:rPr>
        <w:tab/>
        <w:t>Фразеологизмы, возникшие на профессиональной почве…………………………………………………………………74</w:t>
      </w:r>
    </w:p>
    <w:p w14:paraId="59BC7CC6" w14:textId="77777777" w:rsidR="00372918" w:rsidRDefault="00372918" w:rsidP="00372918">
      <w:pPr>
        <w:autoSpaceDE w:val="0"/>
        <w:autoSpaceDN w:val="0"/>
        <w:adjustRightInd w:val="0"/>
        <w:spacing w:line="360" w:lineRule="auto"/>
        <w:ind w:firstLine="709"/>
        <w:jc w:val="both"/>
        <w:rPr>
          <w:sz w:val="28"/>
          <w:szCs w:val="28"/>
        </w:rPr>
      </w:pPr>
      <w:r>
        <w:rPr>
          <w:sz w:val="28"/>
          <w:szCs w:val="28"/>
        </w:rPr>
        <w:t>2.8.   Фразеологизмы, возникшие на социальной почве………………..75</w:t>
      </w:r>
    </w:p>
    <w:p w14:paraId="2F0BAC38" w14:textId="77777777" w:rsidR="00372918" w:rsidRDefault="00372918" w:rsidP="00372918">
      <w:pPr>
        <w:tabs>
          <w:tab w:val="left" w:pos="1354"/>
        </w:tabs>
        <w:autoSpaceDE w:val="0"/>
        <w:autoSpaceDN w:val="0"/>
        <w:adjustRightInd w:val="0"/>
        <w:spacing w:line="360" w:lineRule="auto"/>
        <w:ind w:left="1354" w:hanging="645"/>
        <w:jc w:val="both"/>
        <w:rPr>
          <w:sz w:val="28"/>
          <w:szCs w:val="28"/>
        </w:rPr>
      </w:pPr>
      <w:r>
        <w:rPr>
          <w:sz w:val="28"/>
          <w:szCs w:val="28"/>
        </w:rPr>
        <w:t>2.8</w:t>
      </w:r>
      <w:r>
        <w:rPr>
          <w:sz w:val="28"/>
          <w:szCs w:val="28"/>
        </w:rPr>
        <w:tab/>
        <w:t>Частотность фразеологизмов, включающих названия частей человеческого тела………………………………………………….77</w:t>
      </w:r>
    </w:p>
    <w:p w14:paraId="6DDAB695" w14:textId="77777777" w:rsidR="00372918" w:rsidRDefault="00372918" w:rsidP="00372918">
      <w:pPr>
        <w:tabs>
          <w:tab w:val="left" w:pos="709"/>
          <w:tab w:val="left" w:pos="1354"/>
          <w:tab w:val="left" w:pos="1418"/>
          <w:tab w:val="left" w:pos="2127"/>
          <w:tab w:val="left" w:pos="2836"/>
          <w:tab w:val="left" w:pos="3545"/>
          <w:tab w:val="left" w:pos="4254"/>
          <w:tab w:val="left" w:pos="4963"/>
          <w:tab w:val="left" w:pos="5672"/>
          <w:tab w:val="left" w:pos="6381"/>
          <w:tab w:val="left" w:pos="7090"/>
          <w:tab w:val="left" w:pos="7799"/>
          <w:tab w:val="left" w:pos="8508"/>
        </w:tabs>
        <w:autoSpaceDE w:val="0"/>
        <w:autoSpaceDN w:val="0"/>
        <w:adjustRightInd w:val="0"/>
        <w:spacing w:line="360" w:lineRule="auto"/>
        <w:ind w:left="1354" w:hanging="645"/>
        <w:jc w:val="right"/>
        <w:rPr>
          <w:sz w:val="28"/>
          <w:szCs w:val="28"/>
        </w:rPr>
      </w:pPr>
      <w:r>
        <w:rPr>
          <w:sz w:val="28"/>
          <w:szCs w:val="28"/>
        </w:rPr>
        <w:t>2.9</w:t>
      </w:r>
      <w:r>
        <w:rPr>
          <w:sz w:val="28"/>
          <w:szCs w:val="28"/>
        </w:rPr>
        <w:tab/>
        <w:t xml:space="preserve">Выводы………………………………………………………………86                            </w:t>
      </w:r>
    </w:p>
    <w:p w14:paraId="7A9B74F3" w14:textId="77777777" w:rsidR="00372918" w:rsidRDefault="00372918" w:rsidP="0037291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autoSpaceDE w:val="0"/>
        <w:autoSpaceDN w:val="0"/>
        <w:adjustRightInd w:val="0"/>
        <w:spacing w:line="360" w:lineRule="auto"/>
        <w:jc w:val="both"/>
        <w:rPr>
          <w:b/>
          <w:bCs/>
          <w:sz w:val="28"/>
          <w:szCs w:val="28"/>
        </w:rPr>
      </w:pPr>
    </w:p>
    <w:p w14:paraId="38E2942D" w14:textId="77777777" w:rsidR="00372918" w:rsidRDefault="00372918" w:rsidP="0037291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autoSpaceDE w:val="0"/>
        <w:autoSpaceDN w:val="0"/>
        <w:adjustRightInd w:val="0"/>
        <w:spacing w:line="360" w:lineRule="auto"/>
        <w:jc w:val="both"/>
        <w:rPr>
          <w:sz w:val="28"/>
          <w:szCs w:val="28"/>
        </w:rPr>
      </w:pPr>
      <w:r>
        <w:rPr>
          <w:sz w:val="28"/>
          <w:szCs w:val="28"/>
        </w:rPr>
        <w:t xml:space="preserve">       ГЛАВА III</w:t>
      </w:r>
      <w:r>
        <w:rPr>
          <w:b/>
          <w:bCs/>
          <w:sz w:val="28"/>
          <w:szCs w:val="28"/>
        </w:rPr>
        <w:t xml:space="preserve">  </w:t>
      </w:r>
      <w:r>
        <w:rPr>
          <w:sz w:val="28"/>
          <w:szCs w:val="28"/>
        </w:rPr>
        <w:t>СТРУКТУРНЫЕ ОСОБЕННОСТИ КРЫМСКОТАТАРСКИХ ФРАЗЕОЛОГИЗМОВ……………………………………………………….88 - 120</w:t>
      </w:r>
    </w:p>
    <w:p w14:paraId="675B4C99" w14:textId="77777777" w:rsidR="00372918" w:rsidRDefault="00372918" w:rsidP="00372918">
      <w:pPr>
        <w:autoSpaceDE w:val="0"/>
        <w:autoSpaceDN w:val="0"/>
        <w:adjustRightInd w:val="0"/>
        <w:spacing w:line="360" w:lineRule="auto"/>
        <w:ind w:firstLine="709"/>
        <w:jc w:val="both"/>
        <w:rPr>
          <w:sz w:val="28"/>
          <w:szCs w:val="28"/>
        </w:rPr>
      </w:pPr>
    </w:p>
    <w:p w14:paraId="34968A03" w14:textId="77777777" w:rsidR="00372918" w:rsidRDefault="00372918" w:rsidP="00372918">
      <w:pPr>
        <w:autoSpaceDE w:val="0"/>
        <w:autoSpaceDN w:val="0"/>
        <w:adjustRightInd w:val="0"/>
        <w:spacing w:line="360" w:lineRule="auto"/>
        <w:ind w:firstLine="709"/>
        <w:jc w:val="both"/>
        <w:rPr>
          <w:sz w:val="28"/>
          <w:szCs w:val="28"/>
        </w:rPr>
      </w:pPr>
      <w:r>
        <w:rPr>
          <w:sz w:val="28"/>
          <w:szCs w:val="28"/>
        </w:rPr>
        <w:t>3.1 Модели фразеологизмов относящиеся к имени        существительному………………………………………………………………95</w:t>
      </w:r>
    </w:p>
    <w:p w14:paraId="0E39554F" w14:textId="77777777" w:rsidR="00372918" w:rsidRDefault="00372918" w:rsidP="00372918">
      <w:pPr>
        <w:autoSpaceDE w:val="0"/>
        <w:autoSpaceDN w:val="0"/>
        <w:adjustRightInd w:val="0"/>
        <w:spacing w:line="360" w:lineRule="auto"/>
        <w:ind w:firstLine="709"/>
        <w:jc w:val="both"/>
        <w:rPr>
          <w:sz w:val="28"/>
          <w:szCs w:val="28"/>
        </w:rPr>
      </w:pPr>
      <w:r>
        <w:rPr>
          <w:sz w:val="28"/>
          <w:szCs w:val="28"/>
        </w:rPr>
        <w:t>3.2. Модели фразеологизмов относящиеся к имени прилагательному и причастию………………………………………………………………………..98</w:t>
      </w:r>
    </w:p>
    <w:p w14:paraId="488A5E5D" w14:textId="77777777" w:rsidR="00372918" w:rsidRDefault="00372918" w:rsidP="00372918">
      <w:pPr>
        <w:autoSpaceDE w:val="0"/>
        <w:autoSpaceDN w:val="0"/>
        <w:adjustRightInd w:val="0"/>
        <w:spacing w:line="360" w:lineRule="auto"/>
        <w:ind w:left="709"/>
        <w:jc w:val="both"/>
        <w:rPr>
          <w:sz w:val="28"/>
          <w:szCs w:val="28"/>
        </w:rPr>
      </w:pPr>
      <w:r>
        <w:rPr>
          <w:sz w:val="28"/>
          <w:szCs w:val="28"/>
        </w:rPr>
        <w:t>3.3. Местоименные фразеологизмы……………………………………102</w:t>
      </w:r>
    </w:p>
    <w:p w14:paraId="7F52E521" w14:textId="77777777" w:rsidR="00372918" w:rsidRDefault="00372918" w:rsidP="00372918">
      <w:pPr>
        <w:autoSpaceDE w:val="0"/>
        <w:autoSpaceDN w:val="0"/>
        <w:adjustRightInd w:val="0"/>
        <w:spacing w:line="360" w:lineRule="auto"/>
        <w:ind w:firstLine="709"/>
        <w:jc w:val="both"/>
        <w:rPr>
          <w:sz w:val="28"/>
          <w:szCs w:val="28"/>
        </w:rPr>
      </w:pPr>
      <w:r>
        <w:rPr>
          <w:sz w:val="28"/>
          <w:szCs w:val="28"/>
        </w:rPr>
        <w:t>3.4. Глагольные фразеологизмы………………………………………..103</w:t>
      </w:r>
    </w:p>
    <w:p w14:paraId="2A2D30E7" w14:textId="77777777" w:rsidR="00372918" w:rsidRDefault="00372918" w:rsidP="00372918">
      <w:pPr>
        <w:autoSpaceDE w:val="0"/>
        <w:autoSpaceDN w:val="0"/>
        <w:adjustRightInd w:val="0"/>
        <w:spacing w:line="360" w:lineRule="auto"/>
        <w:rPr>
          <w:sz w:val="28"/>
          <w:szCs w:val="28"/>
        </w:rPr>
      </w:pPr>
      <w:r>
        <w:rPr>
          <w:b/>
          <w:bCs/>
          <w:sz w:val="28"/>
          <w:szCs w:val="28"/>
        </w:rPr>
        <w:t xml:space="preserve">          </w:t>
      </w:r>
      <w:r>
        <w:rPr>
          <w:sz w:val="28"/>
          <w:szCs w:val="28"/>
        </w:rPr>
        <w:t>3.5.  Адвербиальные модели фразеологизмов…………………………109</w:t>
      </w:r>
    </w:p>
    <w:p w14:paraId="22B9E8F5" w14:textId="77777777" w:rsidR="00372918" w:rsidRDefault="00372918" w:rsidP="00372918">
      <w:pPr>
        <w:autoSpaceDE w:val="0"/>
        <w:autoSpaceDN w:val="0"/>
        <w:adjustRightInd w:val="0"/>
        <w:spacing w:line="360" w:lineRule="auto"/>
        <w:rPr>
          <w:sz w:val="28"/>
          <w:szCs w:val="28"/>
        </w:rPr>
      </w:pPr>
      <w:r>
        <w:rPr>
          <w:sz w:val="28"/>
          <w:szCs w:val="28"/>
        </w:rPr>
        <w:t xml:space="preserve">          3.6. Междометные фразеологизмы……………………………………..111</w:t>
      </w:r>
    </w:p>
    <w:p w14:paraId="512ACD14" w14:textId="77777777" w:rsidR="00372918" w:rsidRDefault="00372918" w:rsidP="0037291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autoSpaceDE w:val="0"/>
        <w:autoSpaceDN w:val="0"/>
        <w:adjustRightInd w:val="0"/>
        <w:spacing w:line="360" w:lineRule="auto"/>
        <w:jc w:val="both"/>
        <w:rPr>
          <w:sz w:val="28"/>
          <w:szCs w:val="28"/>
        </w:rPr>
      </w:pPr>
      <w:r>
        <w:rPr>
          <w:b/>
          <w:bCs/>
          <w:sz w:val="28"/>
          <w:szCs w:val="28"/>
        </w:rPr>
        <w:t xml:space="preserve">          </w:t>
      </w:r>
      <w:r>
        <w:rPr>
          <w:sz w:val="28"/>
          <w:szCs w:val="28"/>
        </w:rPr>
        <w:t>3.7. Фразеологические единицы, эквивалентные словосочетанию…..111</w:t>
      </w:r>
    </w:p>
    <w:p w14:paraId="720A5C71" w14:textId="77777777" w:rsidR="00372918" w:rsidRDefault="00372918" w:rsidP="00372918">
      <w:pPr>
        <w:autoSpaceDE w:val="0"/>
        <w:autoSpaceDN w:val="0"/>
        <w:adjustRightInd w:val="0"/>
        <w:spacing w:line="360" w:lineRule="auto"/>
        <w:ind w:firstLine="709"/>
        <w:jc w:val="both"/>
        <w:rPr>
          <w:sz w:val="28"/>
          <w:szCs w:val="28"/>
        </w:rPr>
      </w:pPr>
      <w:r>
        <w:rPr>
          <w:sz w:val="28"/>
          <w:szCs w:val="28"/>
        </w:rPr>
        <w:t>3.8. Фразеологические единицы, эквивалентные предложению……..113</w:t>
      </w:r>
    </w:p>
    <w:p w14:paraId="128955A3" w14:textId="77777777" w:rsidR="00372918" w:rsidRDefault="00372918" w:rsidP="00372918">
      <w:pPr>
        <w:autoSpaceDE w:val="0"/>
        <w:autoSpaceDN w:val="0"/>
        <w:adjustRightInd w:val="0"/>
        <w:spacing w:line="360" w:lineRule="auto"/>
        <w:ind w:firstLine="709"/>
        <w:jc w:val="both"/>
        <w:rPr>
          <w:sz w:val="28"/>
          <w:szCs w:val="28"/>
        </w:rPr>
      </w:pPr>
      <w:r>
        <w:rPr>
          <w:sz w:val="28"/>
          <w:szCs w:val="28"/>
        </w:rPr>
        <w:t>3.9. Структура пословиц  и крылатых слов……………………………116</w:t>
      </w:r>
    </w:p>
    <w:p w14:paraId="39A707FC" w14:textId="77777777" w:rsidR="00372918" w:rsidRDefault="00372918" w:rsidP="00372918">
      <w:pPr>
        <w:autoSpaceDE w:val="0"/>
        <w:autoSpaceDN w:val="0"/>
        <w:adjustRightInd w:val="0"/>
        <w:spacing w:line="360" w:lineRule="auto"/>
        <w:ind w:left="709"/>
        <w:jc w:val="both"/>
        <w:rPr>
          <w:sz w:val="28"/>
          <w:szCs w:val="28"/>
        </w:rPr>
      </w:pPr>
      <w:r>
        <w:rPr>
          <w:sz w:val="28"/>
          <w:szCs w:val="28"/>
        </w:rPr>
        <w:t>3.10. Выводы……………………………………………………………..119</w:t>
      </w:r>
    </w:p>
    <w:p w14:paraId="57EA2A1C" w14:textId="77777777" w:rsidR="00372918" w:rsidRDefault="00372918" w:rsidP="0037291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autoSpaceDE w:val="0"/>
        <w:autoSpaceDN w:val="0"/>
        <w:adjustRightInd w:val="0"/>
        <w:spacing w:line="360" w:lineRule="auto"/>
        <w:jc w:val="both"/>
        <w:rPr>
          <w:sz w:val="28"/>
          <w:szCs w:val="28"/>
        </w:rPr>
      </w:pPr>
    </w:p>
    <w:p w14:paraId="4D5E4CA9" w14:textId="77777777" w:rsidR="00372918" w:rsidRDefault="00372918" w:rsidP="00372918">
      <w:pPr>
        <w:autoSpaceDE w:val="0"/>
        <w:autoSpaceDN w:val="0"/>
        <w:adjustRightInd w:val="0"/>
        <w:spacing w:line="360" w:lineRule="auto"/>
        <w:rPr>
          <w:sz w:val="28"/>
          <w:szCs w:val="28"/>
        </w:rPr>
      </w:pPr>
      <w:r>
        <w:rPr>
          <w:sz w:val="28"/>
          <w:szCs w:val="28"/>
        </w:rPr>
        <w:t>ГЛАВА IV СЕМАНТИЧЕСКИЕ ОСОБЕННОСТИ КРЫМСКОТАТАРСКИХ ФРАЗЕОЛОГИЗМОВ…………………………………………………….121-158</w:t>
      </w:r>
    </w:p>
    <w:p w14:paraId="35AFDD17" w14:textId="77777777" w:rsidR="00372918" w:rsidRDefault="00372918" w:rsidP="00372918">
      <w:pPr>
        <w:autoSpaceDE w:val="0"/>
        <w:autoSpaceDN w:val="0"/>
        <w:adjustRightInd w:val="0"/>
        <w:spacing w:line="360" w:lineRule="auto"/>
        <w:ind w:firstLine="851"/>
        <w:jc w:val="both"/>
        <w:rPr>
          <w:sz w:val="28"/>
          <w:szCs w:val="28"/>
        </w:rPr>
      </w:pPr>
    </w:p>
    <w:p w14:paraId="36C19233" w14:textId="77777777" w:rsidR="00372918" w:rsidRDefault="00372918" w:rsidP="00372918">
      <w:pPr>
        <w:autoSpaceDE w:val="0"/>
        <w:autoSpaceDN w:val="0"/>
        <w:adjustRightInd w:val="0"/>
        <w:spacing w:line="360" w:lineRule="auto"/>
        <w:ind w:firstLine="851"/>
        <w:jc w:val="both"/>
        <w:rPr>
          <w:sz w:val="28"/>
          <w:szCs w:val="28"/>
        </w:rPr>
      </w:pPr>
      <w:r>
        <w:rPr>
          <w:sz w:val="28"/>
          <w:szCs w:val="28"/>
        </w:rPr>
        <w:t>4.1. Характерные семантические признаки крымскотатарских фразеологизмов………………………………………………………………...121</w:t>
      </w:r>
    </w:p>
    <w:p w14:paraId="3B127602" w14:textId="77777777" w:rsidR="00372918" w:rsidRDefault="00372918" w:rsidP="00372918">
      <w:pPr>
        <w:autoSpaceDE w:val="0"/>
        <w:autoSpaceDN w:val="0"/>
        <w:adjustRightInd w:val="0"/>
        <w:spacing w:line="360" w:lineRule="auto"/>
        <w:ind w:firstLine="709"/>
        <w:rPr>
          <w:sz w:val="28"/>
          <w:szCs w:val="28"/>
        </w:rPr>
      </w:pPr>
      <w:r>
        <w:rPr>
          <w:sz w:val="28"/>
          <w:szCs w:val="28"/>
        </w:rPr>
        <w:t>4.2. Просторечные фразеологизмы…………………………………….132</w:t>
      </w:r>
    </w:p>
    <w:p w14:paraId="4E460F81" w14:textId="77777777" w:rsidR="00372918" w:rsidRDefault="00372918" w:rsidP="00372918">
      <w:pPr>
        <w:autoSpaceDE w:val="0"/>
        <w:autoSpaceDN w:val="0"/>
        <w:adjustRightInd w:val="0"/>
        <w:spacing w:line="360" w:lineRule="auto"/>
        <w:ind w:firstLine="851"/>
        <w:rPr>
          <w:sz w:val="28"/>
          <w:szCs w:val="28"/>
        </w:rPr>
      </w:pPr>
      <w:r>
        <w:rPr>
          <w:sz w:val="28"/>
          <w:szCs w:val="28"/>
        </w:rPr>
        <w:t>4.3. Фразеологические единицы, смысловое содержание которых не связано со значениями ее компонентов………………………………………134</w:t>
      </w:r>
    </w:p>
    <w:p w14:paraId="70CDAD77" w14:textId="77777777" w:rsidR="00372918" w:rsidRDefault="00372918" w:rsidP="00372918">
      <w:pPr>
        <w:autoSpaceDE w:val="0"/>
        <w:autoSpaceDN w:val="0"/>
        <w:adjustRightInd w:val="0"/>
        <w:spacing w:line="360" w:lineRule="auto"/>
        <w:ind w:firstLine="851"/>
        <w:jc w:val="both"/>
        <w:rPr>
          <w:sz w:val="28"/>
          <w:szCs w:val="28"/>
        </w:rPr>
      </w:pPr>
      <w:r>
        <w:rPr>
          <w:sz w:val="28"/>
          <w:szCs w:val="28"/>
        </w:rPr>
        <w:t>4.4. Фразеологические единицы, значения которых мотивированы наличием этого же словосочетания в целом во внефразеологическом употреблении…………………………………………………………………...138</w:t>
      </w:r>
    </w:p>
    <w:p w14:paraId="1D8493C3" w14:textId="77777777" w:rsidR="00372918" w:rsidRDefault="00372918" w:rsidP="00372918">
      <w:pPr>
        <w:autoSpaceDE w:val="0"/>
        <w:autoSpaceDN w:val="0"/>
        <w:adjustRightInd w:val="0"/>
        <w:spacing w:line="360" w:lineRule="auto"/>
        <w:ind w:firstLine="851"/>
        <w:rPr>
          <w:sz w:val="28"/>
          <w:szCs w:val="28"/>
        </w:rPr>
      </w:pPr>
      <w:r>
        <w:rPr>
          <w:sz w:val="28"/>
          <w:szCs w:val="28"/>
        </w:rPr>
        <w:t>4.5. Фразеологические сочетания……………………………………..141</w:t>
      </w:r>
    </w:p>
    <w:p w14:paraId="0225581D" w14:textId="77777777" w:rsidR="00372918" w:rsidRDefault="00372918" w:rsidP="00372918">
      <w:pPr>
        <w:autoSpaceDE w:val="0"/>
        <w:autoSpaceDN w:val="0"/>
        <w:adjustRightInd w:val="0"/>
        <w:spacing w:line="360" w:lineRule="auto"/>
        <w:ind w:firstLine="851"/>
        <w:rPr>
          <w:sz w:val="28"/>
          <w:szCs w:val="28"/>
        </w:rPr>
      </w:pPr>
      <w:r>
        <w:rPr>
          <w:sz w:val="28"/>
          <w:szCs w:val="28"/>
        </w:rPr>
        <w:t>4.6. Фразеологические выражения……………………………………145</w:t>
      </w:r>
    </w:p>
    <w:p w14:paraId="6DB213D1" w14:textId="77777777" w:rsidR="00372918" w:rsidRDefault="00372918" w:rsidP="00372918">
      <w:pPr>
        <w:autoSpaceDE w:val="0"/>
        <w:autoSpaceDN w:val="0"/>
        <w:adjustRightInd w:val="0"/>
        <w:spacing w:line="360" w:lineRule="auto"/>
        <w:ind w:firstLine="851"/>
        <w:jc w:val="both"/>
        <w:rPr>
          <w:sz w:val="28"/>
          <w:szCs w:val="28"/>
        </w:rPr>
      </w:pPr>
      <w:r>
        <w:rPr>
          <w:sz w:val="28"/>
          <w:szCs w:val="28"/>
        </w:rPr>
        <w:t>4.7 Многозначность крымскотатарских фразеологизмов…………...147</w:t>
      </w:r>
    </w:p>
    <w:p w14:paraId="63AF3D79" w14:textId="77777777" w:rsidR="00372918" w:rsidRDefault="00372918" w:rsidP="0037291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autoSpaceDE w:val="0"/>
        <w:autoSpaceDN w:val="0"/>
        <w:adjustRightInd w:val="0"/>
        <w:spacing w:line="360" w:lineRule="auto"/>
        <w:jc w:val="both"/>
        <w:rPr>
          <w:sz w:val="28"/>
          <w:szCs w:val="28"/>
        </w:rPr>
      </w:pPr>
      <w:r>
        <w:rPr>
          <w:sz w:val="28"/>
          <w:szCs w:val="28"/>
        </w:rPr>
        <w:t xml:space="preserve">            4.8. Фразеологическая омонимия, синонимия и антонимия………...152 </w:t>
      </w:r>
    </w:p>
    <w:p w14:paraId="54D64829" w14:textId="77777777" w:rsidR="00372918" w:rsidRDefault="00372918" w:rsidP="0037291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autoSpaceDE w:val="0"/>
        <w:autoSpaceDN w:val="0"/>
        <w:adjustRightInd w:val="0"/>
        <w:spacing w:line="360" w:lineRule="auto"/>
        <w:ind w:firstLine="709"/>
        <w:rPr>
          <w:sz w:val="28"/>
          <w:szCs w:val="28"/>
        </w:rPr>
      </w:pPr>
      <w:r>
        <w:rPr>
          <w:sz w:val="28"/>
          <w:szCs w:val="28"/>
        </w:rPr>
        <w:t xml:space="preserve">  4.9. Выводы……………………………………………………………..157</w:t>
      </w:r>
    </w:p>
    <w:p w14:paraId="3B9B3ABD" w14:textId="77777777" w:rsidR="00372918" w:rsidRDefault="00372918" w:rsidP="00372918">
      <w:pPr>
        <w:autoSpaceDE w:val="0"/>
        <w:autoSpaceDN w:val="0"/>
        <w:adjustRightInd w:val="0"/>
        <w:spacing w:line="360" w:lineRule="auto"/>
        <w:ind w:firstLine="709"/>
        <w:rPr>
          <w:sz w:val="28"/>
          <w:szCs w:val="28"/>
        </w:rPr>
      </w:pPr>
      <w:r>
        <w:rPr>
          <w:sz w:val="28"/>
          <w:szCs w:val="28"/>
        </w:rPr>
        <w:t xml:space="preserve">  ЗАКЛЮЧЕНИЕ………………………………………………………...159</w:t>
      </w:r>
    </w:p>
    <w:p w14:paraId="4D294970" w14:textId="77777777" w:rsidR="00372918" w:rsidRDefault="00372918" w:rsidP="00372918">
      <w:pPr>
        <w:autoSpaceDE w:val="0"/>
        <w:autoSpaceDN w:val="0"/>
        <w:adjustRightInd w:val="0"/>
        <w:spacing w:line="360" w:lineRule="auto"/>
        <w:ind w:left="360"/>
        <w:rPr>
          <w:sz w:val="28"/>
          <w:szCs w:val="28"/>
        </w:rPr>
      </w:pPr>
      <w:r>
        <w:rPr>
          <w:b/>
          <w:bCs/>
          <w:sz w:val="28"/>
          <w:szCs w:val="28"/>
        </w:rPr>
        <w:lastRenderedPageBreak/>
        <w:t xml:space="preserve">       </w:t>
      </w:r>
      <w:r>
        <w:rPr>
          <w:sz w:val="28"/>
          <w:szCs w:val="28"/>
        </w:rPr>
        <w:t>СПИСОК ИСПОЛЬЗОВАННОЙ ЛИТЕРАТУРЫ…………………...169</w:t>
      </w:r>
    </w:p>
    <w:p w14:paraId="43F3334A" w14:textId="77777777" w:rsidR="00372918" w:rsidRDefault="00372918" w:rsidP="00372918">
      <w:pPr>
        <w:keepNext/>
        <w:autoSpaceDE w:val="0"/>
        <w:autoSpaceDN w:val="0"/>
        <w:adjustRightInd w:val="0"/>
        <w:spacing w:line="360" w:lineRule="auto"/>
        <w:ind w:firstLine="709"/>
        <w:rPr>
          <w:sz w:val="28"/>
          <w:szCs w:val="28"/>
        </w:rPr>
      </w:pPr>
      <w:r>
        <w:rPr>
          <w:sz w:val="28"/>
          <w:szCs w:val="28"/>
        </w:rPr>
        <w:t xml:space="preserve">  ПРИЛОЖЕНИЕ (Фрагменты фразеологического словаря)……..180-217</w:t>
      </w:r>
    </w:p>
    <w:p w14:paraId="64038369" w14:textId="77777777" w:rsidR="00372918" w:rsidRPr="00D65FAC" w:rsidRDefault="00372918" w:rsidP="00372918">
      <w:pPr>
        <w:pStyle w:val="1"/>
        <w:spacing w:line="360" w:lineRule="auto"/>
        <w:rPr>
          <w:b w:val="0"/>
          <w:bCs w:val="0"/>
        </w:rPr>
      </w:pPr>
      <w:r>
        <w:rPr>
          <w:b w:val="0"/>
          <w:bCs w:val="0"/>
        </w:rPr>
        <w:br w:type="page"/>
      </w:r>
    </w:p>
    <w:p w14:paraId="75D531B3" w14:textId="77777777" w:rsidR="00372918" w:rsidRDefault="00372918" w:rsidP="00372918">
      <w:pPr>
        <w:pStyle w:val="1"/>
        <w:spacing w:line="360" w:lineRule="auto"/>
      </w:pPr>
      <w:r>
        <w:rPr>
          <w:b w:val="0"/>
          <w:bCs w:val="0"/>
        </w:rPr>
        <w:lastRenderedPageBreak/>
        <w:t xml:space="preserve">                                        Введение</w:t>
      </w:r>
    </w:p>
    <w:p w14:paraId="0EE0A913" w14:textId="77777777" w:rsidR="00372918" w:rsidRDefault="00372918" w:rsidP="00372918">
      <w:pPr>
        <w:spacing w:line="360" w:lineRule="auto"/>
        <w:ind w:firstLine="851"/>
        <w:rPr>
          <w:sz w:val="28"/>
        </w:rPr>
      </w:pPr>
    </w:p>
    <w:p w14:paraId="5BC2F9EB" w14:textId="77777777" w:rsidR="00372918" w:rsidRDefault="00372918" w:rsidP="00372918">
      <w:pPr>
        <w:spacing w:line="360" w:lineRule="auto"/>
        <w:ind w:firstLine="851"/>
        <w:rPr>
          <w:sz w:val="28"/>
        </w:rPr>
      </w:pPr>
    </w:p>
    <w:p w14:paraId="61FA992A" w14:textId="77777777" w:rsidR="00372918" w:rsidRDefault="00372918" w:rsidP="00372918">
      <w:pPr>
        <w:spacing w:line="360" w:lineRule="auto"/>
        <w:ind w:firstLine="851"/>
        <w:jc w:val="both"/>
        <w:rPr>
          <w:sz w:val="28"/>
        </w:rPr>
      </w:pPr>
      <w:r>
        <w:rPr>
          <w:b/>
          <w:bCs/>
          <w:sz w:val="28"/>
        </w:rPr>
        <w:t>Актуальность темы</w:t>
      </w:r>
      <w:r>
        <w:rPr>
          <w:sz w:val="28"/>
        </w:rPr>
        <w:t xml:space="preserve">. Актуальность диссертационного исследования определяется неразработанностью проблемы и недостаточной изученностью крымскотатарских фразеологических единиц. </w:t>
      </w:r>
    </w:p>
    <w:p w14:paraId="65D2D691" w14:textId="77777777" w:rsidR="00372918" w:rsidRDefault="00372918" w:rsidP="00372918">
      <w:pPr>
        <w:pStyle w:val="affffffff"/>
        <w:spacing w:line="360" w:lineRule="auto"/>
      </w:pPr>
      <w:r>
        <w:t xml:space="preserve"> В современном крымскотатарском языке содержится большое количество устойчивых сочетаний слов разного типа, образованных с помощью вспомогательных глаголов, служебных слов и изафетных конструкций. Границы между ними и фразеологизмами не определены, хотя сами фразеологические единицы давно уже стали объектом лексикографического описания в двуязычных словарях. В целом теоретических исследований по фразеологии крымскотатарского языка очень мало. Фактически научное изучение фразеологии началось только в 80-е годы прошлого века. Опубликованные в журналах статьи затрагивали лишь отдельные вопросы фразеологии. А незаконченный словарь У.Куркчи: “Сёз бирикмелери” (“Словосочетания”) опубликованный в журнале “Йылдыз” (“Звезда”) включает всего 1080 словарных статей.[89,с.127.] Поэтому естественно, что основное внимание в диссертации уделено исследованию лексико-семантических особенностей крымскотатарских фразеологизмов.  </w:t>
      </w:r>
    </w:p>
    <w:p w14:paraId="647E719C" w14:textId="77777777" w:rsidR="00372918" w:rsidRDefault="00372918" w:rsidP="00372918">
      <w:pPr>
        <w:spacing w:line="360" w:lineRule="auto"/>
        <w:ind w:firstLine="709"/>
        <w:jc w:val="both"/>
      </w:pPr>
      <w:r>
        <w:rPr>
          <w:sz w:val="28"/>
        </w:rPr>
        <w:t>Крымскотатарский язык остается одним из  наименее исследованных  среди всех тюркских языков. На это есть свои известные объективные причины, которые препятствовали изучению данного языка. Те же немногочисленные исследования, проводившиеся в послевоенное время, носили, в основном, фрагментарный, поверхностный характер. Особенно малоисследованной остается фразеология, проблематика которой и рассматривается в представленной работе</w:t>
      </w:r>
      <w:r>
        <w:t>.</w:t>
      </w:r>
    </w:p>
    <w:p w14:paraId="61D94DF4" w14:textId="77777777" w:rsidR="00372918" w:rsidRDefault="00372918" w:rsidP="00372918">
      <w:pPr>
        <w:spacing w:line="360" w:lineRule="auto"/>
        <w:jc w:val="both"/>
        <w:rPr>
          <w:sz w:val="28"/>
        </w:rPr>
      </w:pPr>
      <w:r>
        <w:rPr>
          <w:sz w:val="28"/>
        </w:rPr>
        <w:lastRenderedPageBreak/>
        <w:t xml:space="preserve">           Вопросы  фразеологии в некоторой степени освещены также в учебнике для вузов А.М.Меметова: “Къырымтатар тили” [103,</w:t>
      </w:r>
      <w:r>
        <w:rPr>
          <w:sz w:val="28"/>
          <w:lang w:val="en-US"/>
        </w:rPr>
        <w:t>c</w:t>
      </w:r>
      <w:r>
        <w:rPr>
          <w:sz w:val="28"/>
        </w:rPr>
        <w:t xml:space="preserve">.36.] Автор рассматривает фразеологию в широком плане, включая в ее разряд </w:t>
      </w:r>
    </w:p>
    <w:p w14:paraId="68907323" w14:textId="77777777" w:rsidR="00372918" w:rsidRDefault="00372918" w:rsidP="00372918">
      <w:pPr>
        <w:spacing w:line="360" w:lineRule="auto"/>
        <w:jc w:val="both"/>
      </w:pPr>
      <w:r>
        <w:rPr>
          <w:sz w:val="28"/>
        </w:rPr>
        <w:t>пословицы, поговорки и другие виды устойчивых</w:t>
      </w:r>
      <w:r>
        <w:t xml:space="preserve"> </w:t>
      </w:r>
      <w:r>
        <w:rPr>
          <w:sz w:val="28"/>
        </w:rPr>
        <w:t>словесных комплексов</w:t>
      </w:r>
      <w:r>
        <w:t>.</w:t>
      </w:r>
    </w:p>
    <w:p w14:paraId="089DFC54" w14:textId="77777777" w:rsidR="00372918" w:rsidRDefault="00372918" w:rsidP="00372918">
      <w:pPr>
        <w:pStyle w:val="2ffff9"/>
        <w:spacing w:line="360" w:lineRule="auto"/>
      </w:pPr>
      <w:r>
        <w:t xml:space="preserve">           Таким образом, наиболее актуальными вопросами в области фразеологии крымскотатарского языка сейчас становятся:</w:t>
      </w:r>
    </w:p>
    <w:p w14:paraId="2FE5EA99" w14:textId="77777777" w:rsidR="00372918" w:rsidRDefault="00372918" w:rsidP="00372918">
      <w:pPr>
        <w:pStyle w:val="2ffff9"/>
        <w:spacing w:line="360" w:lineRule="auto"/>
      </w:pPr>
      <w:r>
        <w:t xml:space="preserve">           1. Изучение семантических отношений между значениями фразеологизма и значением его компонентов.</w:t>
      </w:r>
    </w:p>
    <w:p w14:paraId="2265BF62" w14:textId="77777777" w:rsidR="00372918" w:rsidRDefault="00372918" w:rsidP="00372918">
      <w:pPr>
        <w:pStyle w:val="2ffff9"/>
        <w:spacing w:line="360" w:lineRule="auto"/>
      </w:pPr>
      <w:r>
        <w:t xml:space="preserve">           2. Выявление в составе структурного целого типов взаимосвязанности элементов конституирующих устойчивое сочетание.</w:t>
      </w:r>
    </w:p>
    <w:p w14:paraId="346BD73D" w14:textId="77777777" w:rsidR="00372918" w:rsidRDefault="00372918" w:rsidP="00372918">
      <w:pPr>
        <w:pStyle w:val="2ffff9"/>
        <w:spacing w:line="360" w:lineRule="auto"/>
      </w:pPr>
      <w:r>
        <w:t xml:space="preserve">           3. Анализ особенностей внешних фразеологических связей как специфических признаков структурной целостности фразеологизмов.</w:t>
      </w:r>
    </w:p>
    <w:p w14:paraId="282D0153" w14:textId="77777777" w:rsidR="00372918" w:rsidRDefault="00372918" w:rsidP="00372918">
      <w:pPr>
        <w:pStyle w:val="2ffff9"/>
        <w:spacing w:line="360" w:lineRule="auto"/>
        <w:ind w:left="75"/>
      </w:pPr>
      <w:r>
        <w:t xml:space="preserve">         4.Определение особенностей единиц фразеологии в сопоставлении с пограничными образованиями – моделями структур синтаксического уровня,  явлениями лексической синтагматики и грамматикализованными сочетаниями слов.</w:t>
      </w:r>
    </w:p>
    <w:p w14:paraId="61988F89" w14:textId="77777777" w:rsidR="00372918" w:rsidRDefault="00372918" w:rsidP="00372918">
      <w:pPr>
        <w:pStyle w:val="2ffff9"/>
        <w:spacing w:line="360" w:lineRule="auto"/>
        <w:ind w:left="75"/>
      </w:pPr>
      <w:r>
        <w:t xml:space="preserve">          К этому следует добавить необходимость усиления сравнительного и сравнительно-типологического изучения фразеологии разных языков.</w:t>
      </w:r>
    </w:p>
    <w:p w14:paraId="34C7786D" w14:textId="77777777" w:rsidR="00372918" w:rsidRDefault="00372918" w:rsidP="00372918">
      <w:pPr>
        <w:pStyle w:val="2ffff9"/>
        <w:spacing w:line="360" w:lineRule="auto"/>
      </w:pPr>
      <w:r>
        <w:t>В центре внимания живая речевая практика крымскотатарского народа как основной источник фразоупотребления, что представляет большой научный и практический интерес.</w:t>
      </w:r>
    </w:p>
    <w:p w14:paraId="6363B886" w14:textId="77777777" w:rsidR="00372918" w:rsidRDefault="00372918" w:rsidP="00372918">
      <w:pPr>
        <w:pStyle w:val="20"/>
        <w:spacing w:line="360" w:lineRule="auto"/>
        <w:ind w:left="0"/>
        <w:jc w:val="both"/>
      </w:pPr>
      <w:r>
        <w:rPr>
          <w:b w:val="0"/>
          <w:bCs w:val="0"/>
        </w:rPr>
        <w:t xml:space="preserve">          Излагая результаты своих наблюдений, отмечаем, что нарушения норм речи многими крымскими татарами являются  в основном следствием недостаточного постижения общих и специфических свойств крымскотатарских фразеологизмов. Устранение этого </w:t>
      </w:r>
      <w:r>
        <w:rPr>
          <w:b w:val="0"/>
          <w:bCs w:val="0"/>
        </w:rPr>
        <w:lastRenderedPageBreak/>
        <w:t>недостатка позволит избежать указанных ошибок</w:t>
      </w:r>
      <w:r>
        <w:t>.</w:t>
      </w:r>
    </w:p>
    <w:p w14:paraId="03AADF19" w14:textId="77777777" w:rsidR="00372918" w:rsidRDefault="00372918" w:rsidP="00372918">
      <w:pPr>
        <w:pStyle w:val="affffffff"/>
        <w:spacing w:line="360" w:lineRule="auto"/>
      </w:pPr>
      <w:r>
        <w:t>Именно поэтому владение крымскотатарским языком предполагает знание не только определенного минимума слов. Правильное понимание крымскотатарской речи, как в устной, так и в письменной форме, свободное общение на крымскотатарском языке совершенно не возможны также без освоения достаточного количества фразеологических оборотов, особенно таких, которые входят во фразеологическое ядро крымскотатарского языка, которые очень частотны и придают крымскотатарской речи особую прелесть, живость и образность.</w:t>
      </w:r>
    </w:p>
    <w:p w14:paraId="4D3D8392" w14:textId="77777777" w:rsidR="00372918" w:rsidRDefault="00372918" w:rsidP="00372918">
      <w:pPr>
        <w:spacing w:line="360" w:lineRule="auto"/>
        <w:ind w:firstLine="709"/>
        <w:jc w:val="both"/>
        <w:rPr>
          <w:sz w:val="28"/>
        </w:rPr>
      </w:pPr>
      <w:r>
        <w:rPr>
          <w:sz w:val="28"/>
        </w:rPr>
        <w:t xml:space="preserve"> Многие фразеологические обороты в крымскотатарском языке употребляются не реже, чем их лексические синонимы. Некоторые же фразеологизмы вообще выступают в качестве единственных обозначений явлений и фактов.</w:t>
      </w:r>
    </w:p>
    <w:p w14:paraId="4BED4870" w14:textId="77777777" w:rsidR="00372918" w:rsidRDefault="00372918" w:rsidP="00372918">
      <w:pPr>
        <w:spacing w:line="360" w:lineRule="auto"/>
        <w:ind w:firstLine="709"/>
        <w:jc w:val="both"/>
        <w:rPr>
          <w:sz w:val="28"/>
        </w:rPr>
      </w:pPr>
      <w:r>
        <w:rPr>
          <w:sz w:val="28"/>
        </w:rPr>
        <w:t>Устойчивые сочетания слов не создаются в процессе речи, а извлекаются из памяти целиком, в качестве таких же готовых образований, какими являются слова.</w:t>
      </w:r>
    </w:p>
    <w:p w14:paraId="6900C6B4" w14:textId="77777777" w:rsidR="00372918" w:rsidRDefault="00372918" w:rsidP="00372918">
      <w:pPr>
        <w:spacing w:line="360" w:lineRule="auto"/>
        <w:ind w:firstLine="709"/>
        <w:jc w:val="both"/>
        <w:rPr>
          <w:sz w:val="28"/>
        </w:rPr>
      </w:pPr>
      <w:r>
        <w:rPr>
          <w:sz w:val="28"/>
        </w:rPr>
        <w:t>Фразеологические обороты вместе со словами составляют одну из существенных сторон языка, являются как бы его строительными материалами. В современном крымскотатарском языке есть такие понятия, которые выражаются только фразеологическими единицами, их значение можно передать не иначе как целым комплексом словосочетаний. Например:</w:t>
      </w:r>
      <w:r>
        <w:rPr>
          <w:i/>
          <w:iCs/>
          <w:sz w:val="28"/>
        </w:rPr>
        <w:t xml:space="preserve"> баш тартмакъ</w:t>
      </w:r>
      <w:r>
        <w:rPr>
          <w:sz w:val="28"/>
        </w:rPr>
        <w:t xml:space="preserve"> – отказываться, досл. голову тянуть</w:t>
      </w:r>
      <w:r>
        <w:rPr>
          <w:i/>
          <w:iCs/>
          <w:sz w:val="28"/>
        </w:rPr>
        <w:t>; юрегинде</w:t>
      </w:r>
      <w:r>
        <w:rPr>
          <w:sz w:val="28"/>
        </w:rPr>
        <w:t xml:space="preserve"> </w:t>
      </w:r>
      <w:r>
        <w:rPr>
          <w:i/>
          <w:iCs/>
          <w:sz w:val="28"/>
        </w:rPr>
        <w:t>таш олмакъ</w:t>
      </w:r>
      <w:r>
        <w:rPr>
          <w:b/>
          <w:bCs/>
          <w:i/>
          <w:iCs/>
          <w:sz w:val="28"/>
        </w:rPr>
        <w:t xml:space="preserve"> </w:t>
      </w:r>
      <w:r>
        <w:rPr>
          <w:i/>
          <w:iCs/>
          <w:sz w:val="28"/>
        </w:rPr>
        <w:t xml:space="preserve">– </w:t>
      </w:r>
      <w:r>
        <w:rPr>
          <w:sz w:val="28"/>
        </w:rPr>
        <w:t>сильно переживать, досл.</w:t>
      </w:r>
      <w:r>
        <w:rPr>
          <w:i/>
          <w:iCs/>
          <w:sz w:val="28"/>
        </w:rPr>
        <w:t xml:space="preserve"> </w:t>
      </w:r>
      <w:r>
        <w:rPr>
          <w:sz w:val="28"/>
        </w:rPr>
        <w:t xml:space="preserve">быть камнем на сердце; </w:t>
      </w:r>
      <w:r>
        <w:rPr>
          <w:i/>
          <w:iCs/>
          <w:sz w:val="28"/>
        </w:rPr>
        <w:t xml:space="preserve">акъ суек </w:t>
      </w:r>
      <w:r>
        <w:rPr>
          <w:b/>
          <w:bCs/>
          <w:i/>
          <w:iCs/>
          <w:sz w:val="28"/>
        </w:rPr>
        <w:t xml:space="preserve">-   </w:t>
      </w:r>
      <w:r>
        <w:rPr>
          <w:sz w:val="28"/>
        </w:rPr>
        <w:t>голубая кровь, досл. белая кость и др. Однако   цельной научной концепции в отношении фразеологии крымскотатарского языка еще не создано. Необходимо  выяснить лингвистическую сущность фразеологических единиц, определить их место в составе других устойчивых словосочетаний и в общей системе языка, изучить  закономерности возникновения фразеологизмов и функционирования их в речи, попытаться сопоставить фразеологический материал тюркских языков и выделить общий для них пласт.</w:t>
      </w:r>
    </w:p>
    <w:p w14:paraId="5DD3D54F" w14:textId="77777777" w:rsidR="00372918" w:rsidRDefault="00372918" w:rsidP="00372918">
      <w:pPr>
        <w:pStyle w:val="aff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pPr>
      <w:r>
        <w:lastRenderedPageBreak/>
        <w:t>Диссертация “Лексико-семантические особенности фразеологизмов в крымскотатарском языке” – первое монографическое исследование, посвященное разработке фразеологизмов крымскотатарского языка.</w:t>
      </w:r>
    </w:p>
    <w:p w14:paraId="22AB2373" w14:textId="77777777" w:rsidR="00372918" w:rsidRDefault="00372918" w:rsidP="0037291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ind w:firstLine="709"/>
        <w:jc w:val="both"/>
        <w:rPr>
          <w:sz w:val="28"/>
        </w:rPr>
      </w:pPr>
      <w:r>
        <w:rPr>
          <w:b/>
          <w:bCs/>
        </w:rPr>
        <w:t xml:space="preserve"> </w:t>
      </w:r>
      <w:r>
        <w:rPr>
          <w:b/>
          <w:bCs/>
          <w:sz w:val="28"/>
        </w:rPr>
        <w:t>Связь работы с научными программами, планами, темами.</w:t>
      </w:r>
      <w:r>
        <w:rPr>
          <w:sz w:val="28"/>
        </w:rPr>
        <w:t xml:space="preserve"> Диссертационная работа написана соответственно теме научно-исследовательской работы кафедры крымскотатарского языкознания Таврического национального университета имени В.И. Вернадского </w:t>
      </w:r>
    </w:p>
    <w:p w14:paraId="1A7BADE6" w14:textId="77777777" w:rsidR="00372918" w:rsidRDefault="00372918" w:rsidP="0037291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ind w:firstLine="709"/>
        <w:jc w:val="both"/>
        <w:rPr>
          <w:sz w:val="28"/>
        </w:rPr>
      </w:pPr>
      <w:r>
        <w:rPr>
          <w:sz w:val="28"/>
        </w:rPr>
        <w:t xml:space="preserve">/ 0101V005259 “Проблемы изучения истории и грамматической структуры крымскотатарского, турецкого, арабского, персидского языков” (руководитель темы — доктор филологических наук, профессор </w:t>
      </w:r>
    </w:p>
    <w:p w14:paraId="15CB1019" w14:textId="77777777" w:rsidR="00372918" w:rsidRDefault="00372918" w:rsidP="0037291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jc w:val="both"/>
        <w:rPr>
          <w:sz w:val="28"/>
        </w:rPr>
      </w:pPr>
      <w:r>
        <w:rPr>
          <w:sz w:val="28"/>
        </w:rPr>
        <w:t>А.М. Меметов).</w:t>
      </w:r>
    </w:p>
    <w:p w14:paraId="2A3543C2" w14:textId="77777777" w:rsidR="00372918" w:rsidRDefault="00372918" w:rsidP="00372918">
      <w:pPr>
        <w:spacing w:line="360" w:lineRule="auto"/>
        <w:jc w:val="both"/>
        <w:rPr>
          <w:sz w:val="28"/>
        </w:rPr>
      </w:pPr>
      <w:r>
        <w:rPr>
          <w:sz w:val="28"/>
        </w:rPr>
        <w:t xml:space="preserve">        </w:t>
      </w:r>
      <w:r>
        <w:rPr>
          <w:b/>
          <w:bCs/>
          <w:sz w:val="28"/>
        </w:rPr>
        <w:t xml:space="preserve">  Цель и задачи исследования</w:t>
      </w:r>
      <w:r>
        <w:rPr>
          <w:sz w:val="28"/>
        </w:rPr>
        <w:t xml:space="preserve">. Крымскотатарская фразеология относится к числу сравнительно молодых отраслей языкознания. Она находится на стадии первичного накопления языковых фактов и их предварительной классификации. Однако уже возможно системное осмысление объекта исследования в фазе более тонкого и глубокого анализа тех языковых явлений, которые на интуитивной основе можно выдвинуть на начальном этапе развития фразеологии в качестве ее основных понятий. </w:t>
      </w:r>
    </w:p>
    <w:p w14:paraId="5875378D" w14:textId="77777777" w:rsidR="00372918" w:rsidRDefault="00372918" w:rsidP="00372918">
      <w:pPr>
        <w:spacing w:line="360" w:lineRule="auto"/>
        <w:ind w:firstLine="709"/>
        <w:jc w:val="both"/>
        <w:rPr>
          <w:sz w:val="28"/>
        </w:rPr>
      </w:pPr>
      <w:r>
        <w:rPr>
          <w:sz w:val="28"/>
        </w:rPr>
        <w:t>В настоящей работе предпринимается попытка выявления лексико-семантических особенностей фразеологических единиц крымскотатарского языка, что является основной целью нашего исследования.</w:t>
      </w:r>
      <w:r>
        <w:rPr>
          <w:sz w:val="28"/>
        </w:rPr>
        <w:tab/>
      </w:r>
    </w:p>
    <w:p w14:paraId="23E10067" w14:textId="77777777" w:rsidR="00372918" w:rsidRDefault="00372918" w:rsidP="00372918">
      <w:pPr>
        <w:spacing w:line="360" w:lineRule="auto"/>
        <w:ind w:firstLine="709"/>
        <w:jc w:val="both"/>
        <w:rPr>
          <w:sz w:val="28"/>
        </w:rPr>
      </w:pPr>
      <w:r>
        <w:rPr>
          <w:sz w:val="28"/>
        </w:rPr>
        <w:t>Изучив около тысячи фразеологизмов, собранных нами в процессе работы, мы попытались поставить и посильно решить как общие, так и частные вопросы фразеологии современного крымскотатарского языка.</w:t>
      </w:r>
      <w:r>
        <w:rPr>
          <w:sz w:val="28"/>
        </w:rPr>
        <w:tab/>
      </w:r>
    </w:p>
    <w:p w14:paraId="09D943A4" w14:textId="77777777" w:rsidR="00372918" w:rsidRDefault="00372918" w:rsidP="00372918">
      <w:pPr>
        <w:spacing w:line="360" w:lineRule="auto"/>
        <w:ind w:firstLine="709"/>
        <w:jc w:val="both"/>
        <w:rPr>
          <w:sz w:val="28"/>
        </w:rPr>
      </w:pPr>
      <w:r>
        <w:rPr>
          <w:sz w:val="28"/>
        </w:rPr>
        <w:t>Методом сплошной выборки проанализированы различные тексты политической, производственно-бытовой и художественной тематики.</w:t>
      </w:r>
    </w:p>
    <w:p w14:paraId="6F04A458" w14:textId="77777777" w:rsidR="00372918" w:rsidRDefault="00372918" w:rsidP="00372918">
      <w:pPr>
        <w:pStyle w:val="affffffff"/>
        <w:spacing w:line="360" w:lineRule="auto"/>
      </w:pPr>
      <w:r>
        <w:t>Используя классическую классификацию академика В.В.Виноградова с учетом особенностей крымскотатарского языка, в работе мы предлагаем экспериментальную классификацию.</w:t>
      </w:r>
    </w:p>
    <w:p w14:paraId="2021C5E6" w14:textId="77777777" w:rsidR="00372918" w:rsidRDefault="00372918" w:rsidP="00372918">
      <w:pPr>
        <w:spacing w:line="360" w:lineRule="auto"/>
        <w:ind w:firstLine="709"/>
        <w:jc w:val="both"/>
      </w:pPr>
      <w:r>
        <w:rPr>
          <w:sz w:val="28"/>
        </w:rPr>
        <w:lastRenderedPageBreak/>
        <w:t>Предлагаемое исследование посвящено также выявлению основных источников образования крымскотатарских фразеологизмов и их структурно- семантическому анализу. Исходя из этого, в работе особое внимание уделяется исследованию фразеологического материала художественной литературы и устного народного творчества крымскотатарского народа. В соответствии с этим определены конкретные исследовательские задачи</w:t>
      </w:r>
      <w:r>
        <w:t xml:space="preserve">: </w:t>
      </w:r>
    </w:p>
    <w:p w14:paraId="4AB1BAD5" w14:textId="77777777" w:rsidR="00372918" w:rsidRDefault="00372918" w:rsidP="00372918">
      <w:pPr>
        <w:spacing w:line="360" w:lineRule="auto"/>
        <w:ind w:firstLine="709"/>
        <w:jc w:val="both"/>
        <w:rPr>
          <w:sz w:val="28"/>
        </w:rPr>
      </w:pPr>
      <w:r>
        <w:rPr>
          <w:sz w:val="28"/>
        </w:rPr>
        <w:t xml:space="preserve">1. Выявление путей образования фразеологизмов крымскотатарского  языка. </w:t>
      </w:r>
    </w:p>
    <w:p w14:paraId="1F5952A6" w14:textId="77777777" w:rsidR="00372918" w:rsidRDefault="00372918" w:rsidP="00372918">
      <w:pPr>
        <w:pStyle w:val="affffffff"/>
        <w:spacing w:line="360" w:lineRule="auto"/>
      </w:pPr>
      <w:r>
        <w:t>2. Изучение структурно-семантических особенностей фразеологических оборотов крымскотатарского языка.</w:t>
      </w:r>
    </w:p>
    <w:p w14:paraId="40C478E8" w14:textId="77777777" w:rsidR="00372918" w:rsidRDefault="00372918" w:rsidP="00372918">
      <w:pPr>
        <w:pStyle w:val="affffffff"/>
        <w:spacing w:line="360" w:lineRule="auto"/>
      </w:pPr>
      <w:r>
        <w:t xml:space="preserve">3. Выяснение роли фразеологизмов в лексическом составе крымскотатарского языка. </w:t>
      </w:r>
    </w:p>
    <w:p w14:paraId="4C5F2483" w14:textId="77777777" w:rsidR="00372918" w:rsidRDefault="00372918" w:rsidP="0037291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ind w:firstLine="709"/>
        <w:jc w:val="both"/>
        <w:rPr>
          <w:b/>
          <w:bCs/>
          <w:sz w:val="28"/>
        </w:rPr>
      </w:pPr>
      <w:r>
        <w:rPr>
          <w:b/>
          <w:bCs/>
          <w:sz w:val="28"/>
        </w:rPr>
        <w:t>Научная новизна.</w:t>
      </w:r>
      <w:r>
        <w:rPr>
          <w:sz w:val="28"/>
        </w:rPr>
        <w:t xml:space="preserve"> Впервые в крымскотатарском языкознании фразеологические единицы систематизированы по их структурно-семантическим особенностям. Новизна работы заключается в определении места фразеологии в лексико-семантической системе крымскотатарского языка</w:t>
      </w:r>
      <w:r>
        <w:rPr>
          <w:b/>
          <w:bCs/>
          <w:sz w:val="28"/>
        </w:rPr>
        <w:t>.</w:t>
      </w:r>
    </w:p>
    <w:p w14:paraId="79089352" w14:textId="77777777" w:rsidR="00372918" w:rsidRDefault="00372918" w:rsidP="00372918">
      <w:pPr>
        <w:spacing w:line="360" w:lineRule="auto"/>
        <w:ind w:firstLine="709"/>
        <w:jc w:val="both"/>
        <w:rPr>
          <w:sz w:val="28"/>
        </w:rPr>
      </w:pPr>
      <w:r>
        <w:rPr>
          <w:sz w:val="28"/>
        </w:rPr>
        <w:t xml:space="preserve"> В работе широко использованы описательный, сравнительно-исторический, структурный методы  исследования, что способствовало углубленному анализу крымскотатарских фразеологизмов и правильности сделанных общих выводов.                    </w:t>
      </w:r>
    </w:p>
    <w:p w14:paraId="5908B9E8" w14:textId="77777777" w:rsidR="00372918" w:rsidRDefault="00372918" w:rsidP="00372918">
      <w:pPr>
        <w:spacing w:line="360" w:lineRule="auto"/>
        <w:ind w:firstLine="709"/>
        <w:jc w:val="both"/>
        <w:rPr>
          <w:sz w:val="28"/>
        </w:rPr>
      </w:pPr>
      <w:r>
        <w:rPr>
          <w:sz w:val="28"/>
        </w:rPr>
        <w:t>Несмотря на наличие огромного материала, накопившегося по теории фразеологии, многие теоретические положения в этой новой лингвистической области еще не устоялись, не стали общепринятыми, а посему и являются дискуссионными, что вполне закономерно на данном этапе развития теории фразеологии. Например, вопрос о том, относить ли пословицы и поговорки к фразеологизмам.</w:t>
      </w:r>
    </w:p>
    <w:p w14:paraId="3ED0E2B5" w14:textId="77777777" w:rsidR="00372918" w:rsidRDefault="00372918" w:rsidP="00372918">
      <w:pPr>
        <w:pStyle w:val="affffffff"/>
        <w:spacing w:line="360" w:lineRule="auto"/>
      </w:pPr>
      <w:r>
        <w:t>В исследовании обобщены результаты многолетней работы. Изучены многочисленные труды ученых, произведения писателей и крымскотатарских сказителей, прозаические эпические дестаны, дореволюционные и современные периодические издания.</w:t>
      </w:r>
    </w:p>
    <w:p w14:paraId="6E960308" w14:textId="77777777" w:rsidR="00372918" w:rsidRDefault="00372918" w:rsidP="00372918">
      <w:pPr>
        <w:spacing w:line="360" w:lineRule="auto"/>
        <w:ind w:firstLine="709"/>
        <w:jc w:val="both"/>
      </w:pPr>
      <w:r>
        <w:rPr>
          <w:sz w:val="28"/>
        </w:rPr>
        <w:lastRenderedPageBreak/>
        <w:t>В диссертации раскрывается влияние на формирование фразеологизмов крымскотатарского языка традиций крымскотатарского фольклора и классической письменной литературы.</w:t>
      </w:r>
      <w:r>
        <w:t xml:space="preserve"> </w:t>
      </w:r>
    </w:p>
    <w:p w14:paraId="0BFF3C7A" w14:textId="77777777" w:rsidR="00372918" w:rsidRDefault="00372918" w:rsidP="00372918">
      <w:pPr>
        <w:spacing w:line="360" w:lineRule="auto"/>
        <w:ind w:firstLine="709"/>
        <w:jc w:val="both"/>
        <w:rPr>
          <w:sz w:val="28"/>
        </w:rPr>
      </w:pPr>
      <w:r>
        <w:rPr>
          <w:sz w:val="28"/>
        </w:rPr>
        <w:t>Крымскотатарская фразеология не изучена в сравнительно-историческом плане, не осуществлена классификация по смысловому содержанию и грамматической структуре фразеологизмов. Совсем не изучен фразеологический состав письменных памятников — в этой области крымскотатарские ученые делают только первые шаги, и в целом сравнительно-историческая фразеология все еще остается наукой будущего, но в работе сделаны попытки внести вклад в решение этой проблематики.</w:t>
      </w:r>
    </w:p>
    <w:p w14:paraId="59BFBD74" w14:textId="77777777" w:rsidR="00372918" w:rsidRDefault="00372918" w:rsidP="0037291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ind w:firstLine="709"/>
        <w:jc w:val="both"/>
        <w:rPr>
          <w:sz w:val="28"/>
        </w:rPr>
      </w:pPr>
      <w:r>
        <w:rPr>
          <w:sz w:val="28"/>
        </w:rPr>
        <w:t>Данная работа заметно меняет направление самого исследования фразеологии крымскотатарского языка: общие априорные рассуждения о составе и объеме фразеологических единиц языка вытесняются серьезным исследованием крымскотатарских фразеологизмов на конкретном материале в разных аспектах, в том числе и историческом, и более углубленным теоретическим осмыслением фактов языка.</w:t>
      </w:r>
    </w:p>
    <w:p w14:paraId="2BD400A1" w14:textId="77777777" w:rsidR="00372918" w:rsidRDefault="00372918" w:rsidP="0037291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ind w:firstLine="300"/>
        <w:jc w:val="both"/>
        <w:rPr>
          <w:sz w:val="28"/>
        </w:rPr>
      </w:pPr>
      <w:r>
        <w:rPr>
          <w:sz w:val="28"/>
        </w:rPr>
        <w:t>Значительное место в работе отводится фразеологизмам, включающим в свой состав глаголы. Всего их собрано около 400. Они объединены общим значением действия, которое распространяется на различные семантико-тематические разряды таких фразеологизмов с их частными лексическими значениями.</w:t>
      </w:r>
    </w:p>
    <w:p w14:paraId="7F28F321" w14:textId="77777777" w:rsidR="00372918" w:rsidRDefault="00372918" w:rsidP="00372918">
      <w:pPr>
        <w:pStyle w:val="affffffff"/>
        <w:spacing w:line="360" w:lineRule="auto"/>
      </w:pPr>
      <w:r>
        <w:t xml:space="preserve">Во включенных в исследование фразеологизмах широко представлены названия частей человеческого тела: </w:t>
      </w:r>
    </w:p>
    <w:p w14:paraId="6104469A" w14:textId="77777777" w:rsidR="00372918" w:rsidRDefault="00372918" w:rsidP="00372918">
      <w:pPr>
        <w:spacing w:line="360" w:lineRule="auto"/>
        <w:jc w:val="both"/>
        <w:rPr>
          <w:sz w:val="28"/>
        </w:rPr>
      </w:pPr>
      <w:r>
        <w:rPr>
          <w:sz w:val="28"/>
        </w:rPr>
        <w:t xml:space="preserve">      1. </w:t>
      </w:r>
      <w:r>
        <w:rPr>
          <w:i/>
          <w:iCs/>
          <w:sz w:val="28"/>
        </w:rPr>
        <w:t xml:space="preserve">Баш </w:t>
      </w:r>
      <w:r>
        <w:rPr>
          <w:sz w:val="28"/>
        </w:rPr>
        <w:t xml:space="preserve">– голова (100)  2. </w:t>
      </w:r>
      <w:r>
        <w:rPr>
          <w:i/>
          <w:iCs/>
          <w:sz w:val="28"/>
        </w:rPr>
        <w:t>Козь</w:t>
      </w:r>
      <w:r>
        <w:rPr>
          <w:sz w:val="28"/>
        </w:rPr>
        <w:t xml:space="preserve"> – глаз (70)  </w:t>
      </w:r>
    </w:p>
    <w:p w14:paraId="7C156778" w14:textId="77777777" w:rsidR="00372918" w:rsidRDefault="00372918" w:rsidP="00372918">
      <w:pPr>
        <w:spacing w:line="360" w:lineRule="auto"/>
        <w:jc w:val="both"/>
        <w:rPr>
          <w:sz w:val="28"/>
        </w:rPr>
      </w:pPr>
      <w:r>
        <w:rPr>
          <w:sz w:val="28"/>
        </w:rPr>
        <w:t xml:space="preserve">      3</w:t>
      </w:r>
      <w:r>
        <w:rPr>
          <w:i/>
          <w:iCs/>
          <w:sz w:val="28"/>
        </w:rPr>
        <w:t>. Къол</w:t>
      </w:r>
      <w:r>
        <w:rPr>
          <w:sz w:val="28"/>
        </w:rPr>
        <w:t xml:space="preserve"> – рука (60)      4</w:t>
      </w:r>
      <w:r>
        <w:rPr>
          <w:i/>
          <w:iCs/>
          <w:sz w:val="28"/>
        </w:rPr>
        <w:t>. Аякъ</w:t>
      </w:r>
      <w:r>
        <w:rPr>
          <w:sz w:val="28"/>
        </w:rPr>
        <w:t xml:space="preserve"> – нога (50)  </w:t>
      </w:r>
    </w:p>
    <w:p w14:paraId="5C2F6B84" w14:textId="77777777" w:rsidR="00372918" w:rsidRDefault="00372918" w:rsidP="00372918">
      <w:pPr>
        <w:spacing w:line="360" w:lineRule="auto"/>
        <w:jc w:val="both"/>
        <w:rPr>
          <w:sz w:val="28"/>
        </w:rPr>
      </w:pPr>
      <w:r>
        <w:rPr>
          <w:sz w:val="28"/>
        </w:rPr>
        <w:t xml:space="preserve">      5. </w:t>
      </w:r>
      <w:r>
        <w:rPr>
          <w:i/>
          <w:iCs/>
          <w:sz w:val="28"/>
        </w:rPr>
        <w:t>Джан</w:t>
      </w:r>
      <w:r>
        <w:rPr>
          <w:sz w:val="28"/>
        </w:rPr>
        <w:t xml:space="preserve"> – душа (46)   6. </w:t>
      </w:r>
      <w:r>
        <w:rPr>
          <w:i/>
          <w:iCs/>
          <w:sz w:val="28"/>
        </w:rPr>
        <w:t>Тиль</w:t>
      </w:r>
      <w:r>
        <w:rPr>
          <w:sz w:val="28"/>
        </w:rPr>
        <w:t xml:space="preserve"> – язык (32)</w:t>
      </w:r>
    </w:p>
    <w:p w14:paraId="223C89C9" w14:textId="77777777" w:rsidR="00372918" w:rsidRDefault="00372918" w:rsidP="00372918">
      <w:pPr>
        <w:pStyle w:val="affffffff"/>
        <w:spacing w:line="360" w:lineRule="auto"/>
      </w:pPr>
      <w:r>
        <w:t>Подобная фронтальная и целенаправленная   систематизация материала в крымскотатарском языковедении осуществлена впервые.</w:t>
      </w:r>
    </w:p>
    <w:p w14:paraId="077EADE7" w14:textId="77777777" w:rsidR="00372918" w:rsidRDefault="00372918" w:rsidP="00372918">
      <w:pPr>
        <w:spacing w:line="360" w:lineRule="auto"/>
        <w:ind w:firstLine="709"/>
        <w:jc w:val="both"/>
        <w:rPr>
          <w:sz w:val="28"/>
        </w:rPr>
      </w:pPr>
      <w:r>
        <w:rPr>
          <w:b/>
          <w:bCs/>
          <w:sz w:val="28"/>
        </w:rPr>
        <w:t>Апробация результатов диссертации</w:t>
      </w:r>
      <w:r>
        <w:rPr>
          <w:sz w:val="28"/>
        </w:rPr>
        <w:t xml:space="preserve">. Основные положения диссертации были освещены в докладах и сообщениях на научных конференциях Таврического национального университета им. В.И.Вернадского, </w:t>
      </w:r>
      <w:r>
        <w:rPr>
          <w:sz w:val="28"/>
        </w:rPr>
        <w:lastRenderedPageBreak/>
        <w:t>обсуждены на расширенном заседании кафедры крымскотатарского языкознания (22 сентября 2004 года).</w:t>
      </w:r>
    </w:p>
    <w:p w14:paraId="21E22E24" w14:textId="77777777" w:rsidR="00372918" w:rsidRDefault="00372918" w:rsidP="0037291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ind w:firstLine="709"/>
        <w:jc w:val="both"/>
        <w:rPr>
          <w:sz w:val="28"/>
        </w:rPr>
      </w:pPr>
      <w:r>
        <w:rPr>
          <w:b/>
          <w:bCs/>
          <w:sz w:val="28"/>
        </w:rPr>
        <w:t>Публикации.</w:t>
      </w:r>
      <w:r>
        <w:rPr>
          <w:sz w:val="28"/>
        </w:rPr>
        <w:t xml:space="preserve"> Основные результаты исследования опубликованы в статьях:</w:t>
      </w:r>
    </w:p>
    <w:p w14:paraId="7D10EFE5" w14:textId="77777777" w:rsidR="00372918" w:rsidRDefault="00372918" w:rsidP="00372918">
      <w:pPr>
        <w:pStyle w:val="aff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pPr>
      <w:r>
        <w:t>1. Къырымтатар тили фразеологиясынынъ пейда олув ёллары ве семантик джеэтинден бирлешюви // Йылдыз. — 1996. — № 5—6. — С. 77—85.</w:t>
      </w:r>
    </w:p>
    <w:p w14:paraId="0DD015B6" w14:textId="77777777" w:rsidR="00372918" w:rsidRDefault="00372918" w:rsidP="0037291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ind w:firstLine="709"/>
        <w:jc w:val="both"/>
        <w:rPr>
          <w:sz w:val="28"/>
        </w:rPr>
      </w:pPr>
      <w:r>
        <w:rPr>
          <w:sz w:val="28"/>
        </w:rPr>
        <w:t xml:space="preserve">2. Походження і розвиток фразеологізмів кримськотатарської мови </w:t>
      </w:r>
    </w:p>
    <w:p w14:paraId="02DDA1CA" w14:textId="77777777" w:rsidR="00372918" w:rsidRDefault="00372918" w:rsidP="0037291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jc w:val="both"/>
        <w:rPr>
          <w:sz w:val="28"/>
        </w:rPr>
      </w:pPr>
      <w:r>
        <w:rPr>
          <w:sz w:val="28"/>
        </w:rPr>
        <w:t>// Культура народов Причерноморья. — 1999. — № 7. — С. 149—150.</w:t>
      </w:r>
    </w:p>
    <w:p w14:paraId="0B947E7B" w14:textId="77777777" w:rsidR="00372918" w:rsidRDefault="00372918" w:rsidP="0037291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ind w:firstLine="709"/>
        <w:jc w:val="both"/>
        <w:rPr>
          <w:sz w:val="28"/>
        </w:rPr>
      </w:pPr>
      <w:r>
        <w:rPr>
          <w:sz w:val="28"/>
        </w:rPr>
        <w:t>3. Структурний аналіз кримськотатарських фразеологізмів.</w:t>
      </w:r>
    </w:p>
    <w:p w14:paraId="5AC4DBB9" w14:textId="77777777" w:rsidR="00372918" w:rsidRDefault="00372918" w:rsidP="0037291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jc w:val="both"/>
        <w:rPr>
          <w:sz w:val="28"/>
        </w:rPr>
      </w:pPr>
      <w:r>
        <w:rPr>
          <w:sz w:val="28"/>
        </w:rPr>
        <w:t xml:space="preserve">// Филологические студии. — 2000. — № 1. — С. 15—17. </w:t>
      </w:r>
    </w:p>
    <w:p w14:paraId="4D2E2B07" w14:textId="77777777" w:rsidR="00372918" w:rsidRDefault="00372918" w:rsidP="00372918">
      <w:pPr>
        <w:spacing w:line="360" w:lineRule="auto"/>
        <w:ind w:firstLine="709"/>
        <w:jc w:val="both"/>
        <w:rPr>
          <w:sz w:val="28"/>
        </w:rPr>
      </w:pPr>
      <w:r>
        <w:rPr>
          <w:b/>
          <w:bCs/>
          <w:sz w:val="28"/>
        </w:rPr>
        <w:t>Теоретическая и практическая  значимость.</w:t>
      </w:r>
      <w:r>
        <w:rPr>
          <w:sz w:val="28"/>
        </w:rPr>
        <w:t xml:space="preserve"> Данное исследование в определенной мере углубляет представление о развитии лексики и словарного состава крымскотатарского языка. Основные теоретические положения и выводы работы могут послужить важным материалом при изучении крымскотатарского языка. Кроме того, результаты исследования могут быть использованы при подготовке соответствующих разделов курса лексикологии, а также при составлении двуязычных, многоязычных, этимологических, исторических и толковых словарей крымскотатарского языка.</w:t>
      </w:r>
    </w:p>
    <w:p w14:paraId="7F358C7F" w14:textId="77777777" w:rsidR="00372918" w:rsidRDefault="00372918" w:rsidP="00372918">
      <w:pPr>
        <w:spacing w:line="360" w:lineRule="auto"/>
        <w:ind w:firstLine="709"/>
        <w:jc w:val="both"/>
      </w:pPr>
      <w:r>
        <w:rPr>
          <w:sz w:val="28"/>
        </w:rPr>
        <w:t>В работе общие и специфические фразеологические средства систематизированы в нескольких аспектах, что весьма существенно, прежде всего, с точки зрения учебно-методических и переводческих задач.</w:t>
      </w:r>
    </w:p>
    <w:p w14:paraId="445BE5FD" w14:textId="77777777" w:rsidR="00372918" w:rsidRDefault="00372918" w:rsidP="00372918">
      <w:pPr>
        <w:spacing w:line="360" w:lineRule="auto"/>
        <w:ind w:firstLine="709"/>
        <w:jc w:val="both"/>
        <w:rPr>
          <w:sz w:val="28"/>
        </w:rPr>
      </w:pPr>
      <w:r>
        <w:rPr>
          <w:sz w:val="28"/>
        </w:rPr>
        <w:t>Показательно, что смысл значительного количества фразеологических сочетаний, употребляющихся в разговорной речи, периодической печати, художественной литературе, зачастую не вполне ясен даже самим, употребляющим их, современным носителям крымскотатарского языка. Поэтому приведенные в работе обстоятельные пояснения фразеологизмов имеют не только научное толкование, но и большое практическое значение.</w:t>
      </w:r>
    </w:p>
    <w:p w14:paraId="1492EC83" w14:textId="77777777" w:rsidR="00372918" w:rsidRDefault="00372918" w:rsidP="00372918">
      <w:pPr>
        <w:spacing w:line="360" w:lineRule="auto"/>
        <w:ind w:firstLine="709"/>
        <w:jc w:val="both"/>
        <w:rPr>
          <w:sz w:val="28"/>
        </w:rPr>
      </w:pPr>
      <w:r>
        <w:rPr>
          <w:sz w:val="28"/>
        </w:rPr>
        <w:t>В исследовании дано толкование обширной группы фразеологизмов, относящихся, в частности, к истории, этнографии, что весьма ценно для изучения истории крымскотатарского народа и его языка.</w:t>
      </w:r>
    </w:p>
    <w:p w14:paraId="638809A5" w14:textId="77777777" w:rsidR="00372918" w:rsidRDefault="00372918" w:rsidP="00372918">
      <w:pPr>
        <w:spacing w:line="360" w:lineRule="auto"/>
        <w:ind w:firstLine="709"/>
        <w:jc w:val="both"/>
        <w:rPr>
          <w:sz w:val="28"/>
        </w:rPr>
      </w:pPr>
      <w:r>
        <w:rPr>
          <w:sz w:val="28"/>
        </w:rPr>
        <w:lastRenderedPageBreak/>
        <w:t>При полном отсутствии соответствующей справочной литературы, объяснения, данные к включенным в работу фразеологизмам, представляют большой интерес.</w:t>
      </w:r>
    </w:p>
    <w:p w14:paraId="74E6F7A6" w14:textId="77777777" w:rsidR="00372918" w:rsidRDefault="00372918" w:rsidP="00372918">
      <w:pPr>
        <w:spacing w:line="360" w:lineRule="auto"/>
        <w:ind w:firstLine="709"/>
        <w:jc w:val="both"/>
        <w:rPr>
          <w:sz w:val="28"/>
        </w:rPr>
      </w:pPr>
      <w:r>
        <w:rPr>
          <w:b/>
          <w:bCs/>
          <w:sz w:val="28"/>
        </w:rPr>
        <w:t>Методологическая основа и источники исследования</w:t>
      </w:r>
      <w:r>
        <w:rPr>
          <w:sz w:val="28"/>
        </w:rPr>
        <w:t xml:space="preserve">. Методологической основой исследования служат работы В.М. Мокиенко, Н.М.Шанского, В.В.Виноградова, А.Ларина, П.Смирницкого, Н.Н.Амосовой, С.И.Ожегова, Г.А.Байрамова, Т.Рахматуллаева, С.К.Кенесбаева, В.Н.Телии и научного руководителя профессора А.М.Меметова, которые общеизвестны, много раз были предметом самой придирчивой критики. Они стоят в ряду  лучших исследований фразеологии языка, и значение их трудно переоценить. </w:t>
      </w:r>
    </w:p>
    <w:p w14:paraId="5BB78D0B" w14:textId="77777777" w:rsidR="00372918" w:rsidRDefault="00372918" w:rsidP="00372918">
      <w:pPr>
        <w:spacing w:line="360" w:lineRule="auto"/>
        <w:ind w:firstLine="709"/>
        <w:jc w:val="both"/>
        <w:rPr>
          <w:sz w:val="28"/>
        </w:rPr>
      </w:pPr>
      <w:r>
        <w:rPr>
          <w:sz w:val="28"/>
        </w:rPr>
        <w:t xml:space="preserve">Из работ европейских авторов были изучены: Лонгмановкий словарь английских идиом; </w:t>
      </w:r>
      <w:r>
        <w:rPr>
          <w:sz w:val="28"/>
          <w:lang w:val="tr-TR"/>
        </w:rPr>
        <w:t xml:space="preserve">Deyim Hazinemiz (Adigüzel H.); Divanü Lugat-it-türk tercemesi (Atalay B.); Osmanli tarih deyimleri ve terimleri sozlugu (Pakalin) </w:t>
      </w:r>
      <w:r>
        <w:rPr>
          <w:sz w:val="28"/>
        </w:rPr>
        <w:t>и др.</w:t>
      </w:r>
    </w:p>
    <w:p w14:paraId="2BAAD502" w14:textId="77777777" w:rsidR="00372918" w:rsidRDefault="00372918" w:rsidP="00372918">
      <w:pPr>
        <w:spacing w:line="360" w:lineRule="auto"/>
        <w:ind w:firstLine="709"/>
        <w:jc w:val="both"/>
        <w:rPr>
          <w:b/>
          <w:bCs/>
          <w:sz w:val="28"/>
        </w:rPr>
      </w:pPr>
      <w:r>
        <w:rPr>
          <w:b/>
          <w:bCs/>
          <w:sz w:val="28"/>
        </w:rPr>
        <w:t>Теоретической основой</w:t>
      </w:r>
      <w:r>
        <w:rPr>
          <w:sz w:val="28"/>
        </w:rPr>
        <w:t xml:space="preserve"> диссертации являются разработки и исследования по лексикологии, фразеологии и грамматической структуре языков. В качестве источников использованы материалы по устному народному творчеству и произведения классиков крымскотатарской литературы, также материалы современной крымскотатарской литературы.</w:t>
      </w:r>
    </w:p>
    <w:p w14:paraId="53BA8AC9" w14:textId="77777777" w:rsidR="00372918" w:rsidRDefault="00372918" w:rsidP="00372918">
      <w:pPr>
        <w:spacing w:line="360" w:lineRule="auto"/>
        <w:jc w:val="both"/>
        <w:rPr>
          <w:sz w:val="28"/>
        </w:rPr>
      </w:pPr>
      <w:r>
        <w:rPr>
          <w:b/>
          <w:bCs/>
          <w:sz w:val="28"/>
        </w:rPr>
        <w:t xml:space="preserve">       Структура диссертации</w:t>
      </w:r>
      <w:r>
        <w:rPr>
          <w:sz w:val="28"/>
        </w:rPr>
        <w:t>. Диссертация состоит из введения, четырех глав, заключения, краткого фразеологического словаря, списка использованных источников.</w:t>
      </w:r>
    </w:p>
    <w:p w14:paraId="366B31CA" w14:textId="77777777" w:rsidR="00372918" w:rsidRDefault="00372918" w:rsidP="00372918">
      <w:pPr>
        <w:spacing w:line="360" w:lineRule="auto"/>
        <w:jc w:val="both"/>
        <w:rPr>
          <w:sz w:val="28"/>
        </w:rPr>
      </w:pPr>
      <w:r>
        <w:rPr>
          <w:sz w:val="28"/>
        </w:rPr>
        <w:tab/>
        <w:t>В предисловии традиционно обосновывается выбор темы, актуальность, научная новизна и практическая значимость диссертации. Кроме того, освещаются и обобщаются вопросы, поставленные в главах и разделах данного исследования.</w:t>
      </w:r>
    </w:p>
    <w:p w14:paraId="4961D405" w14:textId="77777777" w:rsidR="00372918" w:rsidRDefault="00372918" w:rsidP="00372918">
      <w:pPr>
        <w:pStyle w:val="affffffff"/>
        <w:spacing w:line="360" w:lineRule="auto"/>
      </w:pPr>
      <w:r>
        <w:tab/>
        <w:t>Первая глава “Фразеологические единицы крымскотатарского языка”- обзорная, выполняет функцию методологического введения к основной части работы. Там отражен интересный материал, позволивший сделать нам ряд обобщений. В первой главе дается общая характеристика фразеологических единиц крымскотатарского языка.</w:t>
      </w:r>
    </w:p>
    <w:p w14:paraId="490FA227" w14:textId="77777777" w:rsidR="00372918" w:rsidRDefault="00372918" w:rsidP="00372918">
      <w:pPr>
        <w:spacing w:line="360" w:lineRule="auto"/>
        <w:jc w:val="both"/>
        <w:rPr>
          <w:sz w:val="28"/>
        </w:rPr>
      </w:pPr>
      <w:r>
        <w:rPr>
          <w:sz w:val="28"/>
        </w:rPr>
        <w:lastRenderedPageBreak/>
        <w:tab/>
        <w:t>Во второй главе “Происхождение и развитие фразеологизмов крымскотатарского языка” изложены результаты исследований общих и специфических особенностей фразеологии крымскотатарского языка. В ней также исследуются источники происхождения, формирования и развития крымскотатарских фразеологизмов.</w:t>
      </w:r>
    </w:p>
    <w:p w14:paraId="77CC7FF1" w14:textId="77777777" w:rsidR="00372918" w:rsidRDefault="00372918" w:rsidP="00372918">
      <w:pPr>
        <w:spacing w:line="360" w:lineRule="auto"/>
        <w:jc w:val="both"/>
        <w:rPr>
          <w:sz w:val="28"/>
        </w:rPr>
      </w:pPr>
      <w:r>
        <w:rPr>
          <w:sz w:val="28"/>
        </w:rPr>
        <w:tab/>
        <w:t>В третьей главе “Структурные признаки крымскотатарских фразеологизмов</w:t>
      </w:r>
      <w:r>
        <w:rPr>
          <w:iCs/>
          <w:sz w:val="28"/>
        </w:rPr>
        <w:t>”</w:t>
      </w:r>
      <w:r>
        <w:rPr>
          <w:sz w:val="28"/>
        </w:rPr>
        <w:t xml:space="preserve"> дана интерпретация структуры крымскотатарских фразеологизмов, и рассматриваются структурные особенности фразеологических единиц крымскотатарского языка.</w:t>
      </w:r>
    </w:p>
    <w:p w14:paraId="7B552F37" w14:textId="77777777" w:rsidR="00372918" w:rsidRDefault="00372918" w:rsidP="00372918">
      <w:pPr>
        <w:spacing w:line="360" w:lineRule="auto"/>
        <w:ind w:firstLine="709"/>
        <w:jc w:val="both"/>
        <w:rPr>
          <w:sz w:val="28"/>
        </w:rPr>
      </w:pPr>
      <w:r>
        <w:rPr>
          <w:sz w:val="28"/>
        </w:rPr>
        <w:t>Четвертая глава “Семантические признаки крымскотатарских фразеологизмов</w:t>
      </w:r>
      <w:r>
        <w:rPr>
          <w:iCs/>
          <w:sz w:val="28"/>
        </w:rPr>
        <w:t>”</w:t>
      </w:r>
      <w:r>
        <w:rPr>
          <w:sz w:val="28"/>
        </w:rPr>
        <w:t xml:space="preserve"> логически и композиционно продолжает третью и посвящена семантико-грамматическим особенностям отдельных типов крымскотатарских фразеологизмов.</w:t>
      </w:r>
    </w:p>
    <w:p w14:paraId="0E015C20" w14:textId="77777777" w:rsidR="00372918" w:rsidRDefault="00372918" w:rsidP="00372918">
      <w:pPr>
        <w:spacing w:line="360" w:lineRule="auto"/>
        <w:ind w:firstLine="709"/>
        <w:jc w:val="both"/>
      </w:pPr>
      <w:r>
        <w:rPr>
          <w:sz w:val="28"/>
        </w:rPr>
        <w:t>В компактном Заключении сжато резюмируется материал, изложенный в главах, и обобщены основные результаты и выводы проведенного исследования.</w:t>
      </w:r>
      <w:r>
        <w:t xml:space="preserve"> </w:t>
      </w:r>
    </w:p>
    <w:p w14:paraId="6537F6F0" w14:textId="77777777" w:rsidR="00372918" w:rsidRDefault="00372918" w:rsidP="00372918">
      <w:pPr>
        <w:spacing w:line="360" w:lineRule="auto"/>
        <w:ind w:firstLine="709"/>
        <w:jc w:val="both"/>
        <w:rPr>
          <w:sz w:val="28"/>
        </w:rPr>
      </w:pPr>
      <w:r>
        <w:rPr>
          <w:sz w:val="28"/>
        </w:rPr>
        <w:t>К диссертации прилагаются фрагменты “Крымскотатарского фразеологического словаря</w:t>
      </w:r>
      <w:r>
        <w:rPr>
          <w:iCs/>
          <w:sz w:val="28"/>
        </w:rPr>
        <w:t>”</w:t>
      </w:r>
      <w:r>
        <w:rPr>
          <w:sz w:val="28"/>
        </w:rPr>
        <w:t xml:space="preserve">, составленного из фразеологизмов, собранных в процессе работы и тщательно отобранных для словаря. </w:t>
      </w:r>
    </w:p>
    <w:p w14:paraId="2F0941AF" w14:textId="77777777" w:rsidR="00372918" w:rsidRDefault="00372918" w:rsidP="00372918">
      <w:pPr>
        <w:spacing w:line="360" w:lineRule="auto"/>
        <w:ind w:firstLine="709"/>
        <w:jc w:val="both"/>
      </w:pPr>
    </w:p>
    <w:p w14:paraId="1129B104" w14:textId="77777777" w:rsidR="00372918" w:rsidRDefault="00372918" w:rsidP="00372918">
      <w:pPr>
        <w:ind w:firstLine="709"/>
        <w:rPr>
          <w:b/>
          <w:bCs/>
          <w:sz w:val="28"/>
        </w:rPr>
      </w:pPr>
      <w:r>
        <w:rPr>
          <w:b/>
          <w:bCs/>
          <w:sz w:val="28"/>
        </w:rPr>
        <w:t xml:space="preserve">                                          </w:t>
      </w:r>
    </w:p>
    <w:p w14:paraId="0778A326" w14:textId="77777777" w:rsidR="00372918" w:rsidRDefault="00372918" w:rsidP="00372918">
      <w:pPr>
        <w:ind w:firstLine="709"/>
        <w:rPr>
          <w:b/>
          <w:bCs/>
          <w:sz w:val="28"/>
        </w:rPr>
      </w:pPr>
    </w:p>
    <w:p w14:paraId="3A17A13A" w14:textId="77777777" w:rsidR="00372918" w:rsidRDefault="00372918" w:rsidP="00372918">
      <w:pPr>
        <w:ind w:firstLine="709"/>
        <w:rPr>
          <w:b/>
          <w:bCs/>
          <w:sz w:val="28"/>
        </w:rPr>
      </w:pPr>
    </w:p>
    <w:p w14:paraId="2140BEAF" w14:textId="77777777" w:rsidR="00372918" w:rsidRDefault="00372918" w:rsidP="00372918">
      <w:pPr>
        <w:spacing w:line="360" w:lineRule="auto"/>
        <w:ind w:firstLine="709"/>
        <w:jc w:val="center"/>
        <w:rPr>
          <w:b/>
          <w:bCs/>
          <w:sz w:val="28"/>
        </w:rPr>
      </w:pPr>
      <w:r>
        <w:rPr>
          <w:b/>
          <w:bCs/>
          <w:sz w:val="28"/>
        </w:rPr>
        <w:t>ЗАКЛЮЧЕНИЕ</w:t>
      </w:r>
    </w:p>
    <w:p w14:paraId="4BDFF24D" w14:textId="77777777" w:rsidR="00372918" w:rsidRDefault="00372918" w:rsidP="00372918">
      <w:pPr>
        <w:spacing w:line="360" w:lineRule="auto"/>
        <w:ind w:firstLine="709"/>
        <w:rPr>
          <w:sz w:val="28"/>
        </w:rPr>
      </w:pPr>
    </w:p>
    <w:p w14:paraId="695F4CB0" w14:textId="77777777" w:rsidR="00372918" w:rsidRDefault="00372918" w:rsidP="00372918">
      <w:pPr>
        <w:spacing w:line="360" w:lineRule="auto"/>
        <w:ind w:firstLine="709"/>
        <w:jc w:val="both"/>
      </w:pPr>
      <w:r>
        <w:rPr>
          <w:sz w:val="28"/>
        </w:rPr>
        <w:t>Проведенное по определенным конкретным задачам, исследование фразеологизмов крымскотатарского языка позволяет нам сделать следующие выводы:</w:t>
      </w:r>
      <w:r>
        <w:t xml:space="preserve"> </w:t>
      </w:r>
    </w:p>
    <w:p w14:paraId="080DD82E" w14:textId="77777777" w:rsidR="00372918" w:rsidRDefault="00372918" w:rsidP="0037291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ind w:firstLine="709"/>
        <w:jc w:val="both"/>
        <w:rPr>
          <w:sz w:val="28"/>
        </w:rPr>
      </w:pPr>
      <w:r>
        <w:rPr>
          <w:sz w:val="28"/>
        </w:rPr>
        <w:t xml:space="preserve">1. Нами были выявлены пути образования фразеологизмов крымскотатарского  языка. </w:t>
      </w:r>
    </w:p>
    <w:p w14:paraId="162B00D4" w14:textId="77777777" w:rsidR="00372918" w:rsidRPr="00372918" w:rsidRDefault="00372918" w:rsidP="0037291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ind w:firstLine="709"/>
        <w:jc w:val="both"/>
        <w:rPr>
          <w:sz w:val="28"/>
        </w:rPr>
      </w:pPr>
      <w:r>
        <w:rPr>
          <w:sz w:val="28"/>
        </w:rPr>
        <w:t xml:space="preserve">Цельной научной концепции в отношении фразеологии крымскотатарского языка еще не создано. Необходимо выяснить лингвистическую сущность фразеологических единиц, определить их место в </w:t>
      </w:r>
      <w:r>
        <w:rPr>
          <w:sz w:val="28"/>
        </w:rPr>
        <w:lastRenderedPageBreak/>
        <w:t>составе других устойчивых  словосочетаний и в общей системе языка, изучить закономерности возникновения фразеологизмов и функционирования их в речи, попытаться сопоставить фразеологический материал тюркских языков и выделить общий для них пласт.</w:t>
      </w:r>
    </w:p>
    <w:p w14:paraId="0ACB8DA0" w14:textId="77777777" w:rsidR="00372918" w:rsidRDefault="00372918" w:rsidP="00372918">
      <w:pPr>
        <w:spacing w:line="360" w:lineRule="auto"/>
        <w:ind w:firstLine="709"/>
        <w:jc w:val="both"/>
        <w:rPr>
          <w:sz w:val="28"/>
        </w:rPr>
      </w:pPr>
      <w:r>
        <w:rPr>
          <w:sz w:val="28"/>
        </w:rPr>
        <w:t>Сравнительный анализ фразеологии тюркских языков показывает совпадение значения, образной основы и лексического состава значительного числа единиц не только в близкородственных, но и в отдаленно родственных языках. Это свидетельствует о том, что образно-номинативные единицы были характерны для  ранних этапов существования языка. Это может быть только результатом параллельного развития языков или их контактирования.</w:t>
      </w:r>
    </w:p>
    <w:p w14:paraId="3E04E6FA" w14:textId="77777777" w:rsidR="00372918" w:rsidRDefault="00372918" w:rsidP="00372918">
      <w:pPr>
        <w:pStyle w:val="affffffff"/>
        <w:spacing w:line="360" w:lineRule="auto"/>
      </w:pPr>
      <w:r>
        <w:t xml:space="preserve">Основной пласт современных крымскотатарских фразеологизмов составляют разговорно-бытовые фразеологизмы, которые употребляются в устной речи и имеют сниженную экспрессивно-стилистическую окрашенность:  </w:t>
      </w:r>
    </w:p>
    <w:p w14:paraId="5D1DD2F8" w14:textId="77777777" w:rsidR="00372918" w:rsidRDefault="00372918" w:rsidP="00372918">
      <w:pPr>
        <w:spacing w:line="360" w:lineRule="auto"/>
        <w:ind w:firstLine="709"/>
        <w:jc w:val="both"/>
        <w:rPr>
          <w:sz w:val="28"/>
        </w:rPr>
      </w:pPr>
      <w:r>
        <w:rPr>
          <w:i/>
          <w:iCs/>
          <w:sz w:val="28"/>
        </w:rPr>
        <w:t>Дюнья дюльбери</w:t>
      </w:r>
      <w:r>
        <w:rPr>
          <w:sz w:val="28"/>
        </w:rPr>
        <w:t xml:space="preserve"> – мировая красавица.</w:t>
      </w:r>
    </w:p>
    <w:p w14:paraId="5C335F3D" w14:textId="77777777" w:rsidR="00372918" w:rsidRDefault="00372918" w:rsidP="00372918">
      <w:pPr>
        <w:spacing w:line="360" w:lineRule="auto"/>
        <w:ind w:firstLine="709"/>
        <w:jc w:val="both"/>
        <w:rPr>
          <w:sz w:val="28"/>
        </w:rPr>
      </w:pPr>
      <w:r>
        <w:rPr>
          <w:sz w:val="28"/>
        </w:rPr>
        <w:t xml:space="preserve">Среди разговорных фразеологизмов выделяются просторечные: </w:t>
      </w:r>
    </w:p>
    <w:p w14:paraId="39D99D9F" w14:textId="77777777" w:rsidR="00372918" w:rsidRDefault="00372918" w:rsidP="00372918">
      <w:pPr>
        <w:spacing w:line="360" w:lineRule="auto"/>
        <w:ind w:firstLine="709"/>
        <w:jc w:val="both"/>
        <w:rPr>
          <w:sz w:val="28"/>
        </w:rPr>
      </w:pPr>
      <w:r>
        <w:rPr>
          <w:i/>
          <w:iCs/>
          <w:sz w:val="28"/>
        </w:rPr>
        <w:t>Зыр дели</w:t>
      </w:r>
      <w:r>
        <w:rPr>
          <w:sz w:val="28"/>
        </w:rPr>
        <w:t xml:space="preserve"> – круглый дурак.</w:t>
      </w:r>
    </w:p>
    <w:p w14:paraId="6C80BD44" w14:textId="77777777" w:rsidR="00372918" w:rsidRDefault="00372918" w:rsidP="00372918">
      <w:pPr>
        <w:spacing w:line="360" w:lineRule="auto"/>
        <w:ind w:firstLine="709"/>
        <w:jc w:val="both"/>
        <w:rPr>
          <w:sz w:val="28"/>
        </w:rPr>
      </w:pPr>
      <w:r>
        <w:rPr>
          <w:sz w:val="28"/>
        </w:rPr>
        <w:t>В крымскотатарском языке есть множество фразеологизмов, первоначальное значение которых уже исчезло, осталось лишь переносное значение, которое стало основным значением бывшего словосочетания:</w:t>
      </w:r>
    </w:p>
    <w:p w14:paraId="21E9D81C" w14:textId="77777777" w:rsidR="00372918" w:rsidRDefault="00372918" w:rsidP="00372918">
      <w:pPr>
        <w:spacing w:line="360" w:lineRule="auto"/>
        <w:ind w:firstLine="709"/>
        <w:jc w:val="both"/>
        <w:rPr>
          <w:sz w:val="28"/>
        </w:rPr>
      </w:pPr>
      <w:r>
        <w:rPr>
          <w:i/>
          <w:iCs/>
          <w:sz w:val="28"/>
        </w:rPr>
        <w:t>Копек сувармакъ</w:t>
      </w:r>
      <w:r>
        <w:rPr>
          <w:sz w:val="28"/>
        </w:rPr>
        <w:t xml:space="preserve"> – поливать собак; бездельничать.</w:t>
      </w:r>
    </w:p>
    <w:p w14:paraId="23146E22" w14:textId="77777777" w:rsidR="00372918" w:rsidRDefault="00372918" w:rsidP="00372918">
      <w:pPr>
        <w:spacing w:line="360" w:lineRule="auto"/>
        <w:ind w:firstLine="709"/>
        <w:jc w:val="both"/>
        <w:rPr>
          <w:sz w:val="28"/>
        </w:rPr>
      </w:pPr>
      <w:r>
        <w:rPr>
          <w:sz w:val="28"/>
        </w:rPr>
        <w:t>Что касается происхождения, то, по-видимому, самыми  древними  являются те фразеологические обороты крымскотатарского языка, которые возникли еще до принятия Ислама крымскими татарами и связаны с верой в сверхъестественные силы природы. Люди боялись того, что было недоступно их сознанию. Например, фразеологизм:</w:t>
      </w:r>
    </w:p>
    <w:p w14:paraId="61D1DE86" w14:textId="77777777" w:rsidR="00372918" w:rsidRDefault="00372918" w:rsidP="00372918">
      <w:pPr>
        <w:spacing w:line="360" w:lineRule="auto"/>
        <w:ind w:firstLine="709"/>
        <w:jc w:val="both"/>
        <w:rPr>
          <w:sz w:val="28"/>
        </w:rPr>
      </w:pPr>
      <w:r>
        <w:rPr>
          <w:i/>
          <w:iCs/>
          <w:sz w:val="28"/>
        </w:rPr>
        <w:t>Ер ютсын</w:t>
      </w:r>
      <w:r>
        <w:rPr>
          <w:sz w:val="28"/>
        </w:rPr>
        <w:t xml:space="preserve"> – пусть его проглотит земля.</w:t>
      </w:r>
    </w:p>
    <w:p w14:paraId="4B52A228" w14:textId="77777777" w:rsidR="00372918" w:rsidRDefault="00372918" w:rsidP="00372918">
      <w:pPr>
        <w:spacing w:line="360" w:lineRule="auto"/>
        <w:ind w:firstLine="709"/>
        <w:jc w:val="both"/>
        <w:rPr>
          <w:sz w:val="28"/>
        </w:rPr>
      </w:pPr>
      <w:r>
        <w:rPr>
          <w:sz w:val="28"/>
        </w:rPr>
        <w:t xml:space="preserve">Одними из древнейших фразеологических оборотов крымскотатарского языка, являются те, которые возникли на почве языческой религии. Например: </w:t>
      </w:r>
    </w:p>
    <w:p w14:paraId="3C23AC74" w14:textId="77777777" w:rsidR="00372918" w:rsidRDefault="00372918" w:rsidP="00372918">
      <w:pPr>
        <w:spacing w:line="360" w:lineRule="auto"/>
        <w:ind w:firstLine="709"/>
        <w:jc w:val="both"/>
        <w:rPr>
          <w:sz w:val="28"/>
        </w:rPr>
      </w:pPr>
      <w:r>
        <w:rPr>
          <w:i/>
          <w:iCs/>
          <w:sz w:val="28"/>
        </w:rPr>
        <w:t>Джан бермек</w:t>
      </w:r>
      <w:r>
        <w:rPr>
          <w:sz w:val="28"/>
        </w:rPr>
        <w:t xml:space="preserve"> – Дать душу; оживить.</w:t>
      </w:r>
    </w:p>
    <w:p w14:paraId="3F9BA267" w14:textId="77777777" w:rsidR="00372918" w:rsidRDefault="00372918" w:rsidP="00372918">
      <w:pPr>
        <w:spacing w:line="360" w:lineRule="auto"/>
        <w:ind w:firstLine="709"/>
        <w:jc w:val="both"/>
        <w:rPr>
          <w:sz w:val="28"/>
        </w:rPr>
      </w:pPr>
      <w:r>
        <w:rPr>
          <w:sz w:val="28"/>
        </w:rPr>
        <w:lastRenderedPageBreak/>
        <w:t>В образовании фразеологизмов крымскотатарского языка наряду с исконно крымскотатарскими словами на равных с ними правах участвовали иноязычные арабские и персидские слова. Например:</w:t>
      </w:r>
    </w:p>
    <w:p w14:paraId="50B20F1A" w14:textId="77777777" w:rsidR="00372918" w:rsidRDefault="00372918" w:rsidP="00372918">
      <w:pPr>
        <w:spacing w:line="360" w:lineRule="auto"/>
        <w:ind w:firstLine="709"/>
        <w:jc w:val="both"/>
        <w:rPr>
          <w:sz w:val="28"/>
        </w:rPr>
      </w:pPr>
      <w:r>
        <w:rPr>
          <w:i/>
          <w:iCs/>
          <w:sz w:val="28"/>
        </w:rPr>
        <w:t>Къадимий заман –</w:t>
      </w:r>
      <w:r>
        <w:rPr>
          <w:sz w:val="28"/>
        </w:rPr>
        <w:t xml:space="preserve"> древнее время.</w:t>
      </w:r>
    </w:p>
    <w:p w14:paraId="59FA2F70" w14:textId="77777777" w:rsidR="00372918" w:rsidRDefault="00372918" w:rsidP="00372918">
      <w:pPr>
        <w:spacing w:line="360" w:lineRule="auto"/>
        <w:ind w:firstLine="709"/>
        <w:jc w:val="both"/>
        <w:rPr>
          <w:sz w:val="28"/>
        </w:rPr>
      </w:pPr>
      <w:r>
        <w:rPr>
          <w:i/>
          <w:iCs/>
          <w:sz w:val="28"/>
        </w:rPr>
        <w:t>Азиз</w:t>
      </w:r>
      <w:r>
        <w:rPr>
          <w:sz w:val="28"/>
        </w:rPr>
        <w:t xml:space="preserve"> – дорогой.</w:t>
      </w:r>
    </w:p>
    <w:p w14:paraId="6DFAB11A" w14:textId="77777777" w:rsidR="00372918" w:rsidRDefault="00372918" w:rsidP="00372918">
      <w:pPr>
        <w:spacing w:line="360" w:lineRule="auto"/>
        <w:ind w:firstLine="709"/>
        <w:jc w:val="both"/>
        <w:rPr>
          <w:sz w:val="28"/>
        </w:rPr>
      </w:pPr>
      <w:r>
        <w:rPr>
          <w:sz w:val="28"/>
        </w:rPr>
        <w:t xml:space="preserve">Самым богатым, неиссякаемым источником обогащения фразеологии крымскотатарского языка является устное народное творчество. </w:t>
      </w:r>
      <w:r>
        <w:rPr>
          <w:sz w:val="28"/>
        </w:rPr>
        <w:tab/>
      </w:r>
    </w:p>
    <w:p w14:paraId="45693558" w14:textId="77777777" w:rsidR="00372918" w:rsidRDefault="00372918" w:rsidP="00372918">
      <w:pPr>
        <w:spacing w:line="360" w:lineRule="auto"/>
        <w:ind w:firstLine="709"/>
        <w:jc w:val="both"/>
        <w:rPr>
          <w:sz w:val="28"/>
        </w:rPr>
      </w:pPr>
      <w:r>
        <w:rPr>
          <w:sz w:val="28"/>
        </w:rPr>
        <w:t xml:space="preserve">Обычаи, традиции, связанные со свадебными, праздничными, похоронными обрядами, несомненно, послужили фактором, обусловившим появление ряда фразеологических оборотов крымскотатарского языка. Например: </w:t>
      </w:r>
      <w:r>
        <w:rPr>
          <w:i/>
          <w:iCs/>
          <w:sz w:val="28"/>
        </w:rPr>
        <w:t>Сёз кесмек</w:t>
      </w:r>
      <w:r>
        <w:rPr>
          <w:sz w:val="28"/>
        </w:rPr>
        <w:t xml:space="preserve"> – резать слово; сватать.</w:t>
      </w:r>
    </w:p>
    <w:p w14:paraId="70305765" w14:textId="77777777" w:rsidR="00372918" w:rsidRDefault="00372918" w:rsidP="00372918">
      <w:pPr>
        <w:spacing w:line="360" w:lineRule="auto"/>
        <w:ind w:firstLine="709"/>
        <w:jc w:val="both"/>
        <w:rPr>
          <w:sz w:val="28"/>
        </w:rPr>
      </w:pPr>
      <w:r>
        <w:rPr>
          <w:sz w:val="28"/>
        </w:rPr>
        <w:t xml:space="preserve">Еще одним источником образования фразеологизмов в крымскотатарском языке – является речь различных социальных слоев, из которой по нашему мнению пополнялись, возникшие в общенародном языке фразеологизмы. Например: </w:t>
      </w:r>
    </w:p>
    <w:p w14:paraId="0995A326" w14:textId="77777777" w:rsidR="00372918" w:rsidRDefault="00372918" w:rsidP="00372918">
      <w:pPr>
        <w:spacing w:line="360" w:lineRule="auto"/>
        <w:ind w:firstLine="709"/>
        <w:jc w:val="both"/>
        <w:rPr>
          <w:sz w:val="28"/>
        </w:rPr>
      </w:pPr>
      <w:r>
        <w:rPr>
          <w:i/>
          <w:iCs/>
          <w:sz w:val="28"/>
        </w:rPr>
        <w:t>Турна къонгьан ерни косьтермек</w:t>
      </w:r>
      <w:r>
        <w:rPr>
          <w:sz w:val="28"/>
        </w:rPr>
        <w:t xml:space="preserve"> – показать место, где садятся журавли; показать невиданное. </w:t>
      </w:r>
    </w:p>
    <w:p w14:paraId="4CA09A2F" w14:textId="77777777" w:rsidR="00372918" w:rsidRDefault="00372918" w:rsidP="00372918">
      <w:pPr>
        <w:spacing w:line="360" w:lineRule="auto"/>
        <w:ind w:firstLine="709"/>
        <w:jc w:val="both"/>
        <w:rPr>
          <w:sz w:val="28"/>
        </w:rPr>
      </w:pPr>
      <w:r>
        <w:rPr>
          <w:sz w:val="28"/>
        </w:rPr>
        <w:t>Этот фразеологизм, возможно, возник из речи охотников.</w:t>
      </w:r>
    </w:p>
    <w:p w14:paraId="4847CB73" w14:textId="77777777" w:rsidR="00372918" w:rsidRDefault="00372918" w:rsidP="00372918">
      <w:pPr>
        <w:spacing w:line="360" w:lineRule="auto"/>
        <w:ind w:firstLine="709"/>
        <w:jc w:val="both"/>
        <w:rPr>
          <w:sz w:val="28"/>
        </w:rPr>
      </w:pPr>
      <w:r>
        <w:rPr>
          <w:sz w:val="28"/>
        </w:rPr>
        <w:t>Следующий фразеологизм, по-видимому, возник из социального неравноправия в прошлом к женщине. Она не должна была далеко ходить, путь ее во всех отношениях должен  был быть короток:</w:t>
      </w:r>
    </w:p>
    <w:p w14:paraId="0554D478" w14:textId="77777777" w:rsidR="00372918" w:rsidRDefault="00372918" w:rsidP="00372918">
      <w:pPr>
        <w:spacing w:line="360" w:lineRule="auto"/>
        <w:ind w:firstLine="709"/>
        <w:jc w:val="both"/>
        <w:rPr>
          <w:sz w:val="28"/>
        </w:rPr>
      </w:pPr>
      <w:r>
        <w:rPr>
          <w:i/>
          <w:iCs/>
          <w:sz w:val="28"/>
        </w:rPr>
        <w:t xml:space="preserve">Къыскъааякълы – </w:t>
      </w:r>
      <w:r>
        <w:rPr>
          <w:sz w:val="28"/>
        </w:rPr>
        <w:t xml:space="preserve">женщина; коротконогая. </w:t>
      </w:r>
    </w:p>
    <w:p w14:paraId="2267C355" w14:textId="77777777" w:rsidR="00372918" w:rsidRDefault="00372918" w:rsidP="00372918">
      <w:pPr>
        <w:spacing w:line="360" w:lineRule="auto"/>
        <w:ind w:firstLine="709"/>
        <w:jc w:val="both"/>
        <w:rPr>
          <w:sz w:val="28"/>
        </w:rPr>
      </w:pPr>
      <w:r>
        <w:rPr>
          <w:sz w:val="28"/>
        </w:rPr>
        <w:t>Сам процесс фразообразования в плане семантическом требует еще специальных изысканий. Безусловно, путь образования фразеологических единиц может быть результатом и стихийного развития языка, и индивидуального творчества, впоследствии ставшего достоянием языка.</w:t>
      </w:r>
    </w:p>
    <w:p w14:paraId="01BD4F27" w14:textId="77777777" w:rsidR="00372918" w:rsidRDefault="00372918" w:rsidP="00372918">
      <w:pPr>
        <w:pStyle w:val="affffffff"/>
        <w:spacing w:line="360" w:lineRule="auto"/>
      </w:pPr>
      <w:r>
        <w:t xml:space="preserve">В русле разговорной крымскотатарской речи в результате переносного употребления бытовых наименований и оборотов сложился обширный пласт фразеологических единиц различной структуры: </w:t>
      </w:r>
    </w:p>
    <w:p w14:paraId="56923248" w14:textId="77777777" w:rsidR="00372918" w:rsidRDefault="00372918" w:rsidP="00372918">
      <w:pPr>
        <w:spacing w:line="360" w:lineRule="auto"/>
        <w:ind w:firstLine="709"/>
        <w:jc w:val="both"/>
        <w:rPr>
          <w:sz w:val="28"/>
        </w:rPr>
      </w:pPr>
      <w:r>
        <w:rPr>
          <w:i/>
          <w:iCs/>
          <w:sz w:val="28"/>
        </w:rPr>
        <w:t>Къазан асмакъ</w:t>
      </w:r>
      <w:r>
        <w:rPr>
          <w:sz w:val="28"/>
        </w:rPr>
        <w:t xml:space="preserve"> – повесить кастрюлю; начать готовить.</w:t>
      </w:r>
    </w:p>
    <w:p w14:paraId="419FC6F4" w14:textId="77777777" w:rsidR="00372918" w:rsidRDefault="00372918" w:rsidP="00372918">
      <w:pPr>
        <w:spacing w:line="360" w:lineRule="auto"/>
        <w:ind w:firstLine="709"/>
        <w:jc w:val="both"/>
        <w:rPr>
          <w:sz w:val="28"/>
        </w:rPr>
      </w:pPr>
      <w:r>
        <w:rPr>
          <w:i/>
          <w:iCs/>
          <w:sz w:val="28"/>
        </w:rPr>
        <w:lastRenderedPageBreak/>
        <w:t>Аякъ ёл</w:t>
      </w:r>
      <w:r>
        <w:rPr>
          <w:sz w:val="28"/>
        </w:rPr>
        <w:t xml:space="preserve"> – дорожка для ног; туалет.</w:t>
      </w:r>
    </w:p>
    <w:p w14:paraId="29A06478" w14:textId="77777777" w:rsidR="00372918" w:rsidRPr="00372918" w:rsidRDefault="00372918" w:rsidP="00372918">
      <w:pPr>
        <w:spacing w:line="360" w:lineRule="auto"/>
        <w:ind w:firstLine="709"/>
        <w:jc w:val="both"/>
        <w:rPr>
          <w:sz w:val="28"/>
        </w:rPr>
      </w:pPr>
      <w:r>
        <w:rPr>
          <w:sz w:val="28"/>
        </w:rPr>
        <w:t>Процесс фразообразования продолжается и в современном крымскотатарском языке, охватывая все новые и новые области человеческого бытия. Его механизм еще полностью не раскрыт. Хотя фразеология считается одним из самых специфичных явлений того или иного языка, фактор взаимодействия языков в определенной степени сказывается и здесь.</w:t>
      </w:r>
    </w:p>
    <w:p w14:paraId="093B23AB" w14:textId="77777777" w:rsidR="00372918" w:rsidRDefault="00372918" w:rsidP="0037291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ind w:firstLine="709"/>
        <w:jc w:val="both"/>
        <w:rPr>
          <w:sz w:val="28"/>
        </w:rPr>
      </w:pPr>
      <w:r>
        <w:rPr>
          <w:sz w:val="28"/>
        </w:rPr>
        <w:t xml:space="preserve">Иноязычные элементы проявляются как в лексическом составе фразеологизмов крымскотатарского языка, так и в виде калькированных сочетаний. Вместе с тем основным источником образования фразеологизмов крымскотатарского языка остаются просторечно-бытовая сфера, фольклор, факты истории и культуры народа.  </w:t>
      </w:r>
    </w:p>
    <w:p w14:paraId="3CD402F4" w14:textId="77777777" w:rsidR="00372918" w:rsidRDefault="00372918" w:rsidP="00372918">
      <w:pPr>
        <w:pStyle w:val="affffffff"/>
        <w:spacing w:line="360" w:lineRule="auto"/>
      </w:pPr>
      <w:r>
        <w:t>2. Нами были изучены структурно-семантические особенности фразеологических оборотов крымскотатарского языка.</w:t>
      </w:r>
    </w:p>
    <w:p w14:paraId="2C822E72" w14:textId="77777777" w:rsidR="00372918" w:rsidRDefault="00372918" w:rsidP="00372918">
      <w:pPr>
        <w:pStyle w:val="affffffff"/>
        <w:spacing w:line="360" w:lineRule="auto"/>
      </w:pPr>
      <w:r>
        <w:t>Подавляющее большинство фразеологизмов современного крымскотатарского языка покрывает понятийную сферу “человек и его деятельность”, небольшая ее часть относится к явлениям природы, пространственным понятиям, животному и растительному  миру. Фразеологические поля охватывают основные сферы деятельности человека  как разумного существа (ум, воля, чувства, речь, характер, нравственные качества, внешний вид, поступки, отношение к другим личностям и внешнему миру и т.д.). Фразеологизмы, так же как и слова, представляют понятийно-семантическую иерархию, на низшей ступени которой члены иерархии находятся между собой в отношениях семантической близости до полного контроля или частичного совпадения и дифференциации по семантическим оттенкам, образности, в отношениях противопоставления.</w:t>
      </w:r>
    </w:p>
    <w:p w14:paraId="193CA328" w14:textId="77777777" w:rsidR="00372918" w:rsidRDefault="00372918" w:rsidP="0037291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ind w:firstLine="709"/>
        <w:jc w:val="both"/>
        <w:rPr>
          <w:sz w:val="28"/>
        </w:rPr>
      </w:pPr>
      <w:r>
        <w:rPr>
          <w:sz w:val="28"/>
        </w:rPr>
        <w:t xml:space="preserve">Типы семантических отношений между фразеологизмами в пределах каждой группы не всегда регулярны, т.е. какой-то тип отношений может и отсутствовать в некоторых семантических классах фразеологизмов. В понятийно-семантическом срезе фразеология представляет собой микросистему в общей системе словарного состава языка. Фразеологическая микросистема не </w:t>
      </w:r>
      <w:r>
        <w:rPr>
          <w:sz w:val="28"/>
        </w:rPr>
        <w:lastRenderedPageBreak/>
        <w:t>существует изолированно, она не замкнута ни в семантическом, ни в структурном отношениях.</w:t>
      </w:r>
    </w:p>
    <w:p w14:paraId="464C03E8" w14:textId="77777777" w:rsidR="00372918" w:rsidRDefault="00372918" w:rsidP="00372918">
      <w:pPr>
        <w:pStyle w:val="affffffff"/>
        <w:spacing w:line="360" w:lineRule="auto"/>
      </w:pPr>
      <w:r>
        <w:t>Все слова в языке могут входить в относительно свободные связи с другими словами или же иметь ограниченную сочетаемость, т.е. представляют сложную, многоступенчатую структуру. Несвободные сочетания слов, понимаемые в данном случае как устойчивые единицы языка, отграничиваются от свободных конструкций по ряду признаков, главными из которых являются семантический и внешнеструктурный. Компоненты несвободных сочетаний каждый в отдельности не являются составной частью смыслового содержания всего словосочетания; их значения</w:t>
      </w:r>
    </w:p>
    <w:p w14:paraId="6D3EB4F8" w14:textId="77777777" w:rsidR="00372918" w:rsidRDefault="00372918" w:rsidP="00372918">
      <w:pPr>
        <w:spacing w:line="360" w:lineRule="auto"/>
        <w:jc w:val="both"/>
        <w:rPr>
          <w:sz w:val="28"/>
        </w:rPr>
      </w:pPr>
      <w:r>
        <w:rPr>
          <w:sz w:val="28"/>
        </w:rPr>
        <w:t xml:space="preserve">складываются из сочетания в целом в процессе языкового развития. Признаки слова они сохраняют лишь внешне, т.е. формально членятся на составные части как слова, находящиеся в определенных связях, но в речь включаются как целостные единицы.   </w:t>
      </w:r>
    </w:p>
    <w:p w14:paraId="19B17832" w14:textId="77777777" w:rsidR="00372918" w:rsidRDefault="00372918" w:rsidP="0037291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ind w:firstLine="709"/>
        <w:jc w:val="both"/>
        <w:rPr>
          <w:sz w:val="28"/>
        </w:rPr>
      </w:pPr>
      <w:r>
        <w:rPr>
          <w:sz w:val="28"/>
        </w:rPr>
        <w:t>Большинство фразеологизмов крымскотатарского языка, являющееся частью синтаксической конструкции, выступает в качестве главного предложения, а придаточное предложение составляет окружение фразеологической единицы.</w:t>
      </w:r>
    </w:p>
    <w:p w14:paraId="485CD16F" w14:textId="77777777" w:rsidR="00372918" w:rsidRDefault="00372918" w:rsidP="00372918">
      <w:pPr>
        <w:spacing w:line="360" w:lineRule="auto"/>
        <w:ind w:firstLine="709"/>
        <w:jc w:val="both"/>
        <w:rPr>
          <w:sz w:val="28"/>
        </w:rPr>
      </w:pPr>
      <w:r>
        <w:rPr>
          <w:sz w:val="28"/>
        </w:rPr>
        <w:t>Фразеологические единицы можно классифицировать по количеству членов окружения. По данному признаку выделяются три типа окружения фразеологизмов: одноместные, двухместные, трехместные. Дальнейшее членение структуры окружения строится на различении грамматических и семантических классов слов – членов окружения и их форм.</w:t>
      </w:r>
    </w:p>
    <w:p w14:paraId="2BDB5CCD" w14:textId="77777777" w:rsidR="00372918" w:rsidRDefault="00372918" w:rsidP="00372918">
      <w:pPr>
        <w:spacing w:line="360" w:lineRule="auto"/>
        <w:ind w:firstLine="709"/>
        <w:jc w:val="both"/>
        <w:rPr>
          <w:sz w:val="28"/>
        </w:rPr>
      </w:pPr>
      <w:r>
        <w:rPr>
          <w:sz w:val="28"/>
        </w:rPr>
        <w:t xml:space="preserve">То, что крымскотатарские фразеологические единицы внешне кажутся образованными по определенной структурной модели, не имеет особого значения. Например, образное выражение: </w:t>
      </w:r>
    </w:p>
    <w:p w14:paraId="1983F745" w14:textId="77777777" w:rsidR="00372918" w:rsidRDefault="00372918" w:rsidP="00372918">
      <w:pPr>
        <w:spacing w:line="360" w:lineRule="auto"/>
        <w:ind w:firstLine="709"/>
        <w:jc w:val="both"/>
        <w:rPr>
          <w:sz w:val="28"/>
        </w:rPr>
      </w:pPr>
      <w:r>
        <w:rPr>
          <w:i/>
          <w:iCs/>
          <w:sz w:val="28"/>
        </w:rPr>
        <w:t>Пишкен – тюшкен инженер</w:t>
      </w:r>
      <w:r>
        <w:rPr>
          <w:sz w:val="28"/>
        </w:rPr>
        <w:t xml:space="preserve"> – переспевший инженер;</w:t>
      </w:r>
    </w:p>
    <w:p w14:paraId="76B1E0E3" w14:textId="77777777" w:rsidR="00372918" w:rsidRDefault="00372918" w:rsidP="00372918">
      <w:pPr>
        <w:spacing w:line="360" w:lineRule="auto"/>
        <w:jc w:val="both"/>
        <w:rPr>
          <w:sz w:val="28"/>
        </w:rPr>
      </w:pPr>
      <w:r>
        <w:rPr>
          <w:sz w:val="28"/>
        </w:rPr>
        <w:t xml:space="preserve">представляет собой фразеологическую единицу лексического типа, а точно такое же по своей грамматической структуре словосочетание: </w:t>
      </w:r>
    </w:p>
    <w:p w14:paraId="210D67F7" w14:textId="77777777" w:rsidR="00372918" w:rsidRDefault="00372918" w:rsidP="00372918">
      <w:pPr>
        <w:spacing w:line="360" w:lineRule="auto"/>
        <w:ind w:firstLine="709"/>
        <w:jc w:val="both"/>
        <w:rPr>
          <w:sz w:val="28"/>
        </w:rPr>
      </w:pPr>
      <w:r>
        <w:rPr>
          <w:i/>
          <w:iCs/>
          <w:sz w:val="28"/>
        </w:rPr>
        <w:t>Пишкен – тюшкен алма</w:t>
      </w:r>
      <w:r>
        <w:rPr>
          <w:sz w:val="28"/>
        </w:rPr>
        <w:t xml:space="preserve"> – переспевшее яблоко;</w:t>
      </w:r>
    </w:p>
    <w:p w14:paraId="1A5A402E" w14:textId="77777777" w:rsidR="00372918" w:rsidRDefault="00372918" w:rsidP="0037291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jc w:val="both"/>
        <w:rPr>
          <w:sz w:val="28"/>
        </w:rPr>
      </w:pPr>
      <w:r>
        <w:rPr>
          <w:sz w:val="28"/>
        </w:rPr>
        <w:lastRenderedPageBreak/>
        <w:t xml:space="preserve"> лишено всякой фразеологичности. </w:t>
      </w:r>
    </w:p>
    <w:p w14:paraId="135CE933" w14:textId="77777777" w:rsidR="00372918" w:rsidRDefault="00372918" w:rsidP="00372918">
      <w:pPr>
        <w:spacing w:line="360" w:lineRule="auto"/>
        <w:ind w:firstLine="709"/>
        <w:jc w:val="both"/>
        <w:rPr>
          <w:sz w:val="28"/>
        </w:rPr>
      </w:pPr>
      <w:r>
        <w:rPr>
          <w:sz w:val="28"/>
        </w:rPr>
        <w:t>По сочетаемости с различными семантическими классами слов самое значительное место занимают имена с семантикой лица. Данная категория слов во всех рассмотренных конфигурациях функционирует либо в субъектной, либо в зависимой частях.</w:t>
      </w:r>
    </w:p>
    <w:p w14:paraId="6E6AFDC0" w14:textId="77777777" w:rsidR="00372918" w:rsidRDefault="00372918" w:rsidP="00372918">
      <w:pPr>
        <w:spacing w:line="360" w:lineRule="auto"/>
        <w:ind w:firstLine="709"/>
        <w:jc w:val="both"/>
        <w:rPr>
          <w:sz w:val="28"/>
        </w:rPr>
      </w:pPr>
      <w:r>
        <w:rPr>
          <w:sz w:val="28"/>
        </w:rPr>
        <w:t xml:space="preserve">Крымскотатарские фразеологические сочетания не всегда бывают образными, метафоричными. Среди них выделяются составные названия и составные термины, которые совершенно лишены образности и не характеризуют предмет, явления. Например: </w:t>
      </w:r>
    </w:p>
    <w:p w14:paraId="19959FBF" w14:textId="77777777" w:rsidR="00372918" w:rsidRDefault="00372918" w:rsidP="00372918">
      <w:pPr>
        <w:spacing w:line="360" w:lineRule="auto"/>
        <w:ind w:firstLine="709"/>
        <w:jc w:val="both"/>
        <w:rPr>
          <w:sz w:val="28"/>
        </w:rPr>
      </w:pPr>
      <w:r>
        <w:rPr>
          <w:i/>
          <w:iCs/>
          <w:sz w:val="28"/>
        </w:rPr>
        <w:t>Ашхане</w:t>
      </w:r>
      <w:r>
        <w:rPr>
          <w:sz w:val="28"/>
        </w:rPr>
        <w:t xml:space="preserve"> – комната для еды; столовая.</w:t>
      </w:r>
    </w:p>
    <w:p w14:paraId="1C1E1291" w14:textId="77777777" w:rsidR="00372918" w:rsidRDefault="00372918" w:rsidP="00372918">
      <w:pPr>
        <w:spacing w:line="360" w:lineRule="auto"/>
        <w:ind w:firstLine="709"/>
        <w:jc w:val="both"/>
        <w:rPr>
          <w:sz w:val="28"/>
        </w:rPr>
      </w:pPr>
      <w:r>
        <w:rPr>
          <w:sz w:val="28"/>
        </w:rPr>
        <w:t>Некоторые фразеологические обороты с семантически очень спаянными компонентами превратились в слова.</w:t>
      </w:r>
    </w:p>
    <w:p w14:paraId="48BB16A6" w14:textId="77777777" w:rsidR="00372918" w:rsidRDefault="00372918" w:rsidP="00372918">
      <w:pPr>
        <w:spacing w:line="360" w:lineRule="auto"/>
        <w:ind w:firstLine="709"/>
        <w:jc w:val="both"/>
        <w:rPr>
          <w:sz w:val="28"/>
        </w:rPr>
      </w:pPr>
      <w:r>
        <w:rPr>
          <w:i/>
          <w:iCs/>
          <w:sz w:val="28"/>
        </w:rPr>
        <w:t>Ач козь – ачкозь</w:t>
      </w:r>
      <w:r>
        <w:rPr>
          <w:sz w:val="28"/>
        </w:rPr>
        <w:t xml:space="preserve"> – голодные глаза – ненасытный.</w:t>
      </w:r>
    </w:p>
    <w:p w14:paraId="4C60AD34" w14:textId="77777777" w:rsidR="00372918" w:rsidRDefault="00372918" w:rsidP="00372918">
      <w:pPr>
        <w:spacing w:line="360" w:lineRule="auto"/>
        <w:ind w:firstLine="709"/>
        <w:jc w:val="both"/>
        <w:rPr>
          <w:sz w:val="28"/>
        </w:rPr>
      </w:pPr>
      <w:r>
        <w:rPr>
          <w:i/>
          <w:iCs/>
          <w:sz w:val="28"/>
        </w:rPr>
        <w:t>Аякъ къап – аякъкап</w:t>
      </w:r>
      <w:r>
        <w:rPr>
          <w:sz w:val="28"/>
        </w:rPr>
        <w:t xml:space="preserve"> – чехол для ног – ботинки.</w:t>
      </w:r>
    </w:p>
    <w:p w14:paraId="33E187FF" w14:textId="77777777" w:rsidR="00372918" w:rsidRDefault="00372918" w:rsidP="0037291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ind w:firstLine="709"/>
        <w:jc w:val="both"/>
        <w:rPr>
          <w:sz w:val="28"/>
        </w:rPr>
      </w:pPr>
      <w:r>
        <w:rPr>
          <w:sz w:val="28"/>
        </w:rPr>
        <w:t>В семантическом отношении фразеология составляет подсистему и включается в общую лексико-семантическую систему языка. Фразеологических полей по сравнению с лексическими полями намного меньше, к тому же многие поля включают меньшее число единиц. Они охватывают не все сферы человеческой деятельности, больше всего фразеологизмов в области обозначений чувственного восприятия, внешнего и внутреннего мира человека, одновременно содержат ту или иную эмоциональную оценку изображаемого.</w:t>
      </w:r>
    </w:p>
    <w:p w14:paraId="6E2B0EE3" w14:textId="77777777" w:rsidR="00372918" w:rsidRDefault="00372918" w:rsidP="00372918">
      <w:pPr>
        <w:pStyle w:val="affffffff"/>
        <w:spacing w:line="360" w:lineRule="auto"/>
      </w:pPr>
      <w:r>
        <w:t xml:space="preserve">3. Нами была выяснена роль фразеологизмов в лексическом составе крымскотатарского языка. </w:t>
      </w:r>
    </w:p>
    <w:p w14:paraId="04E6FEB9" w14:textId="77777777" w:rsidR="00372918" w:rsidRDefault="00372918" w:rsidP="0037291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ind w:firstLine="709"/>
        <w:jc w:val="both"/>
        <w:rPr>
          <w:sz w:val="28"/>
        </w:rPr>
      </w:pPr>
      <w:r>
        <w:rPr>
          <w:sz w:val="28"/>
        </w:rPr>
        <w:t xml:space="preserve">Исследование фразеологического корпуса современного крымскотатарского языка в синхронном срезе показало, что основными признаками данного разряда единиц является наличие особого типа значения (фразеологического), основанного на образном представлении, номинативно-изобразительная функция их в речи и строгая избирательность внутренней и внешней сочетаемости, ограниченность парадигматики, деривативности и </w:t>
      </w:r>
      <w:r>
        <w:rPr>
          <w:sz w:val="28"/>
        </w:rPr>
        <w:lastRenderedPageBreak/>
        <w:t xml:space="preserve">употребляемости в разных стилях по сравнению со словом и свободным словосочетанием. </w:t>
      </w:r>
    </w:p>
    <w:p w14:paraId="2CC6B42F" w14:textId="77777777" w:rsidR="00372918" w:rsidRDefault="00372918" w:rsidP="00372918">
      <w:pPr>
        <w:spacing w:line="360" w:lineRule="auto"/>
        <w:ind w:firstLine="709"/>
        <w:jc w:val="both"/>
        <w:rPr>
          <w:sz w:val="28"/>
        </w:rPr>
      </w:pPr>
      <w:r>
        <w:rPr>
          <w:sz w:val="28"/>
        </w:rPr>
        <w:t xml:space="preserve">Состав фразеологизмов в языке, как и лексический состав, исторически подвижен. Могут меняться, например, количество фразеологизмов (за счет утраты устаревших или образования новых), соотношение между группами, разрядами фразеологизмов, между активным и пассивным их запасом и т.д. Но все это ни в коей мере не ставит под сомнение объективность существования фразеологизмов в крымскотатарском языке и их категориальную определенность. </w:t>
      </w:r>
    </w:p>
    <w:p w14:paraId="5DFB32A8" w14:textId="77777777" w:rsidR="00372918" w:rsidRDefault="00372918" w:rsidP="00372918">
      <w:pPr>
        <w:spacing w:line="360" w:lineRule="auto"/>
        <w:ind w:firstLine="709"/>
        <w:jc w:val="both"/>
        <w:rPr>
          <w:sz w:val="28"/>
        </w:rPr>
      </w:pPr>
      <w:r>
        <w:rPr>
          <w:sz w:val="28"/>
        </w:rPr>
        <w:t>Многие фразеологизмы имеют лексические синонимы и антонимы. В то же время это не свидетельствует об избыточности фразеологии. Фразеологические единицы выражают то или иное понятие через образное представление о предметах и явлениях, в своем значении содержат нечто большее, чем слово.</w:t>
      </w:r>
    </w:p>
    <w:p w14:paraId="08D35118" w14:textId="77777777" w:rsidR="00372918" w:rsidRDefault="00372918" w:rsidP="00372918">
      <w:pPr>
        <w:spacing w:line="360" w:lineRule="auto"/>
        <w:ind w:firstLine="709"/>
        <w:jc w:val="both"/>
        <w:rPr>
          <w:sz w:val="28"/>
        </w:rPr>
      </w:pPr>
      <w:r>
        <w:rPr>
          <w:sz w:val="28"/>
        </w:rPr>
        <w:t xml:space="preserve">Фразеологические словосочетания как самостоятельные единицы языка должны быть выделены на основе различных признаков, определяющими из которых являются: устойчивая связь между компонентами, воспроизводимость, исходящая из целостности значения единицы, образное отражение действительности, особый характер значения, связанный с образностью, выражение понятий, а не суждения. Все другие свойства, как буквальная непереводимость, эквивалентность слову и др., вытекают из указанных основных признаков. </w:t>
      </w:r>
    </w:p>
    <w:p w14:paraId="2DDAB513" w14:textId="77777777" w:rsidR="00372918" w:rsidRDefault="00372918" w:rsidP="0037291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ind w:firstLine="709"/>
        <w:jc w:val="both"/>
        <w:rPr>
          <w:sz w:val="28"/>
        </w:rPr>
      </w:pPr>
      <w:r>
        <w:rPr>
          <w:sz w:val="28"/>
        </w:rPr>
        <w:t>Разнообразием типов и форм членов окружения характеризуются глагольные фразеологизмы. Безусловно, большинство их относится к словам с семантикой лица. Здесь мы находим уже, кроме морфологического окружения, еще и синтаксическое окружение, выделяются фразеологизмы с вариантивным окружением.</w:t>
      </w:r>
    </w:p>
    <w:p w14:paraId="3A616BF3" w14:textId="77777777" w:rsidR="00372918" w:rsidRDefault="00372918" w:rsidP="0037291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ind w:firstLine="709"/>
        <w:jc w:val="both"/>
        <w:rPr>
          <w:sz w:val="28"/>
        </w:rPr>
      </w:pPr>
      <w:r>
        <w:rPr>
          <w:sz w:val="28"/>
        </w:rPr>
        <w:t xml:space="preserve">Глагольные фразеологизмы отличаются многообразием форм и семантики сочетающихся слов – членов окружения. Наибольшее число фразеологизмов входит в структурные связи в речи со словами с семантикой лица, которые выступают в форме пяти падежей. В количественном отношении </w:t>
      </w:r>
      <w:r>
        <w:rPr>
          <w:sz w:val="28"/>
        </w:rPr>
        <w:lastRenderedPageBreak/>
        <w:t xml:space="preserve">больше всего единиц с окружением, имеющим форму основного и родительного падежа. </w:t>
      </w:r>
    </w:p>
    <w:p w14:paraId="46771F25" w14:textId="77777777" w:rsidR="00372918" w:rsidRDefault="00372918" w:rsidP="00372918">
      <w:pPr>
        <w:spacing w:line="360" w:lineRule="auto"/>
        <w:ind w:firstLine="709"/>
        <w:jc w:val="both"/>
        <w:rPr>
          <w:sz w:val="28"/>
        </w:rPr>
      </w:pPr>
      <w:r>
        <w:rPr>
          <w:sz w:val="28"/>
        </w:rPr>
        <w:t>Общая отличительная черта фразеологической микросистемы от лексической в том, что фразеологические единицы уже по значению, нежели слова, они обычно закрепляются за каким-нибудь узким кругом явлений предметов и отношений. Более частным признаком фразеологии является то, что в один синонимический ряд могут входить разные в грамматическом отношении единицы, а в лексике этого, как правило, не бывает.</w:t>
      </w:r>
    </w:p>
    <w:p w14:paraId="62F2AE6C" w14:textId="77777777" w:rsidR="00372918" w:rsidRDefault="00372918" w:rsidP="00372918">
      <w:pPr>
        <w:spacing w:line="360" w:lineRule="auto"/>
        <w:ind w:firstLine="709"/>
        <w:jc w:val="both"/>
        <w:rPr>
          <w:sz w:val="28"/>
        </w:rPr>
      </w:pPr>
      <w:r>
        <w:rPr>
          <w:sz w:val="28"/>
        </w:rPr>
        <w:t>В процессе лексикализации фразеологических единиц происходят и некоторые семантические сдвиги. Сложные слова субстантивного типа, образованные от фразеологизмов, постепенно теряют свою экспрессивность и становятся статичными обозначениями предметов и явлений.</w:t>
      </w:r>
    </w:p>
    <w:p w14:paraId="131A593A" w14:textId="77777777" w:rsidR="00372918" w:rsidRDefault="00372918" w:rsidP="00372918">
      <w:pPr>
        <w:spacing w:line="360" w:lineRule="auto"/>
        <w:ind w:firstLine="709"/>
        <w:jc w:val="both"/>
        <w:rPr>
          <w:sz w:val="28"/>
        </w:rPr>
      </w:pPr>
      <w:r>
        <w:rPr>
          <w:sz w:val="28"/>
        </w:rPr>
        <w:t>Что касается арабских и персидских иноязычных слов в составе фразеологизмов, то они как устойчивые словосочетания с переносными значениями возникли на почве собственно крымскотатарского языка, хотя в качестве их компонентов употреблены иноязычия.</w:t>
      </w:r>
    </w:p>
    <w:p w14:paraId="74DDC070" w14:textId="77777777" w:rsidR="00372918" w:rsidRDefault="00372918" w:rsidP="00372918">
      <w:pPr>
        <w:spacing w:line="360" w:lineRule="auto"/>
        <w:ind w:firstLine="709"/>
        <w:jc w:val="both"/>
        <w:rPr>
          <w:sz w:val="28"/>
        </w:rPr>
      </w:pPr>
      <w:r>
        <w:rPr>
          <w:sz w:val="28"/>
        </w:rPr>
        <w:t>Процесс превращения переменных словосочетаний во фразеологические, т.е. переход речевых образований в языковые единицы, должен быть универсальным; при многократном употреблении свободные сочетания закрепляются, связи между компонентами становятся устойчивыми, в силу некоторых внелингвистических и внутрилингвистических факторов словосочетание в целом переосмысляется, на каком-то этапе своего развития приобретает иносказательный смысл, а лексические значения компонентов теряются.</w:t>
      </w:r>
    </w:p>
    <w:p w14:paraId="7A2C75A1" w14:textId="77777777" w:rsidR="00372918" w:rsidRDefault="00372918" w:rsidP="00372918">
      <w:pPr>
        <w:spacing w:line="360" w:lineRule="auto"/>
        <w:ind w:firstLine="709"/>
        <w:jc w:val="both"/>
        <w:rPr>
          <w:sz w:val="28"/>
        </w:rPr>
      </w:pPr>
      <w:r>
        <w:rPr>
          <w:sz w:val="28"/>
        </w:rPr>
        <w:t>Лингвисты тюркологи в своих исследованиях совсем не упоминают или лишь поверхностно касаются таких единиц, как парные сочетания в терминологических функциях. Однако результаты наших наблюдений показали, что парные сочетания слов в крымскотатарском языке, также как и отдельные слова могут выступать в назывной и терминологической функции и охватывать различные сферы окружающей действительности:</w:t>
      </w:r>
    </w:p>
    <w:p w14:paraId="16A9A5E4" w14:textId="77777777" w:rsidR="00372918" w:rsidRDefault="00372918" w:rsidP="00372918">
      <w:pPr>
        <w:spacing w:line="360" w:lineRule="auto"/>
        <w:ind w:firstLine="709"/>
        <w:jc w:val="both"/>
        <w:rPr>
          <w:sz w:val="28"/>
        </w:rPr>
      </w:pPr>
      <w:r>
        <w:rPr>
          <w:i/>
          <w:iCs/>
          <w:sz w:val="28"/>
        </w:rPr>
        <w:t>Ана – баба</w:t>
      </w:r>
      <w:r>
        <w:rPr>
          <w:sz w:val="28"/>
        </w:rPr>
        <w:t xml:space="preserve"> – мама – папа; родители (термины родства).</w:t>
      </w:r>
    </w:p>
    <w:p w14:paraId="054DCDCF" w14:textId="77777777" w:rsidR="00372918" w:rsidRDefault="00372918" w:rsidP="00372918">
      <w:pPr>
        <w:spacing w:line="360" w:lineRule="auto"/>
        <w:ind w:firstLine="709"/>
        <w:jc w:val="both"/>
        <w:rPr>
          <w:sz w:val="28"/>
        </w:rPr>
      </w:pPr>
      <w:r>
        <w:rPr>
          <w:i/>
          <w:iCs/>
          <w:sz w:val="28"/>
        </w:rPr>
        <w:lastRenderedPageBreak/>
        <w:t>Къурт–къырмыскъа –</w:t>
      </w:r>
      <w:r>
        <w:rPr>
          <w:sz w:val="28"/>
        </w:rPr>
        <w:t xml:space="preserve"> червяк – муравей; насекомые (зоологические термины).</w:t>
      </w:r>
    </w:p>
    <w:p w14:paraId="14DD3799" w14:textId="77777777" w:rsidR="00372918" w:rsidRDefault="00372918" w:rsidP="00372918">
      <w:pPr>
        <w:spacing w:line="360" w:lineRule="auto"/>
        <w:ind w:firstLine="709"/>
        <w:jc w:val="both"/>
        <w:rPr>
          <w:sz w:val="28"/>
        </w:rPr>
      </w:pPr>
      <w:r>
        <w:rPr>
          <w:i/>
          <w:iCs/>
          <w:sz w:val="28"/>
        </w:rPr>
        <w:t>Арпа – богъдай</w:t>
      </w:r>
      <w:r>
        <w:rPr>
          <w:sz w:val="28"/>
        </w:rPr>
        <w:t xml:space="preserve"> – ячмень – пшеница; зерновые (ботанические термины).</w:t>
      </w:r>
    </w:p>
    <w:p w14:paraId="05AAA14E" w14:textId="77777777" w:rsidR="00372918" w:rsidRDefault="00372918" w:rsidP="00372918">
      <w:pPr>
        <w:spacing w:line="360" w:lineRule="auto"/>
        <w:ind w:firstLine="709"/>
        <w:jc w:val="both"/>
        <w:rPr>
          <w:sz w:val="28"/>
        </w:rPr>
      </w:pPr>
      <w:r>
        <w:rPr>
          <w:i/>
          <w:iCs/>
          <w:sz w:val="28"/>
        </w:rPr>
        <w:t>Аякъ – къол</w:t>
      </w:r>
      <w:r>
        <w:rPr>
          <w:sz w:val="28"/>
        </w:rPr>
        <w:t xml:space="preserve"> – нога – рука; конечности (биологические термины).                                                                                                                                               </w:t>
      </w:r>
    </w:p>
    <w:p w14:paraId="7DFAF411" w14:textId="77777777" w:rsidR="00372918" w:rsidRDefault="00372918" w:rsidP="00372918">
      <w:pPr>
        <w:spacing w:line="360" w:lineRule="auto"/>
        <w:ind w:firstLine="709"/>
        <w:jc w:val="both"/>
        <w:rPr>
          <w:sz w:val="28"/>
        </w:rPr>
      </w:pPr>
      <w:r>
        <w:rPr>
          <w:sz w:val="28"/>
        </w:rPr>
        <w:t>Очень многие фразеологизмы крымскотатарского языка превратились в медико-биологические термины, что позволяет нам выделить “Терминологическую фразеологию крымскотатарского языка</w:t>
      </w:r>
      <w:r>
        <w:rPr>
          <w:iCs/>
          <w:sz w:val="28"/>
        </w:rPr>
        <w:t>”:</w:t>
      </w:r>
    </w:p>
    <w:p w14:paraId="1F721C00" w14:textId="77777777" w:rsidR="00372918" w:rsidRDefault="00372918" w:rsidP="00372918">
      <w:pPr>
        <w:spacing w:line="360" w:lineRule="auto"/>
        <w:ind w:firstLine="709"/>
        <w:jc w:val="both"/>
        <w:rPr>
          <w:sz w:val="28"/>
        </w:rPr>
      </w:pPr>
      <w:r>
        <w:rPr>
          <w:i/>
          <w:iCs/>
          <w:sz w:val="28"/>
        </w:rPr>
        <w:t>Козь ювасы</w:t>
      </w:r>
      <w:r>
        <w:rPr>
          <w:sz w:val="28"/>
        </w:rPr>
        <w:t xml:space="preserve"> – гнездо глаза; глазница.</w:t>
      </w:r>
    </w:p>
    <w:p w14:paraId="77A8EE29" w14:textId="77777777" w:rsidR="00372918" w:rsidRDefault="00372918" w:rsidP="00372918">
      <w:pPr>
        <w:spacing w:line="360" w:lineRule="auto"/>
        <w:ind w:firstLine="709"/>
        <w:jc w:val="both"/>
        <w:rPr>
          <w:sz w:val="28"/>
        </w:rPr>
      </w:pPr>
      <w:r>
        <w:rPr>
          <w:i/>
          <w:iCs/>
          <w:sz w:val="28"/>
        </w:rPr>
        <w:t>Ашкъазан</w:t>
      </w:r>
      <w:r>
        <w:rPr>
          <w:iCs/>
          <w:sz w:val="28"/>
        </w:rPr>
        <w:t xml:space="preserve"> </w:t>
      </w:r>
      <w:r>
        <w:rPr>
          <w:sz w:val="28"/>
        </w:rPr>
        <w:t>– кастрюля для еды; желудок.</w:t>
      </w:r>
    </w:p>
    <w:p w14:paraId="26C583A5" w14:textId="77777777" w:rsidR="00372918" w:rsidRDefault="00372918" w:rsidP="00372918">
      <w:pPr>
        <w:spacing w:line="360" w:lineRule="auto"/>
        <w:ind w:firstLine="709"/>
        <w:jc w:val="both"/>
        <w:rPr>
          <w:sz w:val="28"/>
        </w:rPr>
      </w:pPr>
      <w:r>
        <w:rPr>
          <w:sz w:val="28"/>
        </w:rPr>
        <w:t>В крымскотатарском языке имеется ряд слов, которые ранее были фразеологическими словосочетаниями, а теперь из-за сильной спаянности составляющих их компонентов, превратились в слова. Например:</w:t>
      </w:r>
    </w:p>
    <w:p w14:paraId="02582863" w14:textId="77777777" w:rsidR="00372918" w:rsidRDefault="00372918" w:rsidP="00372918">
      <w:pPr>
        <w:spacing w:line="360" w:lineRule="auto"/>
        <w:ind w:firstLine="709"/>
        <w:jc w:val="both"/>
        <w:rPr>
          <w:sz w:val="28"/>
        </w:rPr>
      </w:pPr>
      <w:r>
        <w:rPr>
          <w:i/>
          <w:iCs/>
          <w:sz w:val="28"/>
        </w:rPr>
        <w:t>Елькъуван</w:t>
      </w:r>
      <w:r>
        <w:rPr>
          <w:sz w:val="28"/>
        </w:rPr>
        <w:t xml:space="preserve"> – маятник.</w:t>
      </w:r>
    </w:p>
    <w:p w14:paraId="0B121078" w14:textId="77777777" w:rsidR="00372918" w:rsidRDefault="00372918" w:rsidP="00372918">
      <w:pPr>
        <w:spacing w:line="360" w:lineRule="auto"/>
        <w:ind w:firstLine="709"/>
        <w:jc w:val="both"/>
        <w:rPr>
          <w:sz w:val="28"/>
        </w:rPr>
      </w:pPr>
      <w:r>
        <w:rPr>
          <w:sz w:val="28"/>
        </w:rPr>
        <w:t xml:space="preserve"> Возможно от </w:t>
      </w:r>
      <w:r>
        <w:rPr>
          <w:i/>
          <w:iCs/>
          <w:sz w:val="28"/>
        </w:rPr>
        <w:t>ель</w:t>
      </w:r>
      <w:r>
        <w:rPr>
          <w:sz w:val="28"/>
        </w:rPr>
        <w:t xml:space="preserve"> – ветер и персидского слова </w:t>
      </w:r>
      <w:r>
        <w:rPr>
          <w:i/>
          <w:iCs/>
          <w:sz w:val="28"/>
        </w:rPr>
        <w:t>къуван</w:t>
      </w:r>
      <w:r>
        <w:rPr>
          <w:sz w:val="28"/>
        </w:rPr>
        <w:t xml:space="preserve"> – ящик, т.е. ветер в ящике.</w:t>
      </w:r>
    </w:p>
    <w:p w14:paraId="4F0E8F68" w14:textId="77777777" w:rsidR="00372918" w:rsidRDefault="00372918" w:rsidP="00372918">
      <w:pPr>
        <w:spacing w:line="360" w:lineRule="auto"/>
        <w:ind w:firstLine="709"/>
        <w:jc w:val="both"/>
        <w:rPr>
          <w:sz w:val="28"/>
        </w:rPr>
      </w:pPr>
      <w:r>
        <w:rPr>
          <w:sz w:val="28"/>
        </w:rPr>
        <w:t xml:space="preserve">В крымскотатарском языке часто допускается неоправданное калькирование при наличии крымскотатарского эквивалента, который, безусловно, ярче по образности и доступнее по семантике. Например: </w:t>
      </w:r>
    </w:p>
    <w:p w14:paraId="7CA06202" w14:textId="77777777" w:rsidR="00372918" w:rsidRDefault="00372918" w:rsidP="00372918">
      <w:pPr>
        <w:spacing w:line="360" w:lineRule="auto"/>
        <w:ind w:firstLine="709"/>
        <w:jc w:val="both"/>
        <w:rPr>
          <w:sz w:val="28"/>
        </w:rPr>
      </w:pPr>
      <w:r>
        <w:rPr>
          <w:i/>
          <w:iCs/>
          <w:sz w:val="28"/>
        </w:rPr>
        <w:t>Мыйыгъына сармакъ</w:t>
      </w:r>
      <w:r>
        <w:rPr>
          <w:sz w:val="28"/>
        </w:rPr>
        <w:t xml:space="preserve"> – мотать на ус.</w:t>
      </w:r>
    </w:p>
    <w:p w14:paraId="2FDCE475" w14:textId="77777777" w:rsidR="00372918" w:rsidRDefault="00372918" w:rsidP="00372918">
      <w:pPr>
        <w:spacing w:line="360" w:lineRule="auto"/>
        <w:ind w:firstLine="709"/>
        <w:jc w:val="both"/>
        <w:rPr>
          <w:sz w:val="28"/>
        </w:rPr>
      </w:pPr>
      <w:r>
        <w:rPr>
          <w:i/>
          <w:iCs/>
          <w:sz w:val="28"/>
        </w:rPr>
        <w:t>Къулагъынъа купе эт</w:t>
      </w:r>
      <w:r>
        <w:rPr>
          <w:sz w:val="28"/>
        </w:rPr>
        <w:t xml:space="preserve"> – сделай себе на ухо сережку; запомни.</w:t>
      </w:r>
    </w:p>
    <w:p w14:paraId="48352E8D" w14:textId="77777777" w:rsidR="00372918" w:rsidRDefault="00372918" w:rsidP="00372918">
      <w:pPr>
        <w:spacing w:line="360" w:lineRule="auto"/>
        <w:ind w:firstLine="709"/>
        <w:jc w:val="both"/>
        <w:rPr>
          <w:sz w:val="28"/>
        </w:rPr>
      </w:pPr>
      <w:r>
        <w:rPr>
          <w:sz w:val="28"/>
        </w:rPr>
        <w:t>Устойчивые сочетания неоднородны по структуре и содержанию, выделяются они по разным признакам. Особую группу устойчивых сочетаний составляют фразеологические единицы, главным признаком которых является лексическая связанность и цельность их значений, наличие особого типа значения, основанного на образности, которая тесно связана с семантикой фразеологизма с самого его момента возникновения в языке как самостоятельной единицы.</w:t>
      </w:r>
    </w:p>
    <w:p w14:paraId="3B47AD17" w14:textId="77777777" w:rsidR="00372918" w:rsidRDefault="00372918" w:rsidP="00372918">
      <w:pPr>
        <w:spacing w:line="360" w:lineRule="auto"/>
        <w:ind w:firstLine="709"/>
        <w:jc w:val="both"/>
        <w:rPr>
          <w:sz w:val="28"/>
        </w:rPr>
      </w:pPr>
      <w:r>
        <w:rPr>
          <w:sz w:val="28"/>
        </w:rPr>
        <w:t xml:space="preserve">Своеобразие фразеологической многозначности проявляется и в обусловленности значений ряда фразеологизмов от их структурных связей: обязательность минимального окружения, зависимость значения от семантики и форм членов окружения. Сочетаемость фразеологизмов крымскотатарского языка в основном ограничивается кругом слов с семантикой лица, конкретного и </w:t>
      </w:r>
      <w:r>
        <w:rPr>
          <w:sz w:val="28"/>
        </w:rPr>
        <w:lastRenderedPageBreak/>
        <w:t>отвлеченного предмета и реже с абстрактным значением, очень малое число фразеологизмов сочетается с названиями животных, растений и сводится к нулю с обозначениями точных понятий, терминами и др.</w:t>
      </w:r>
    </w:p>
    <w:p w14:paraId="47C82B57" w14:textId="77777777" w:rsidR="00372918" w:rsidRDefault="00372918" w:rsidP="0037291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ind w:firstLine="709"/>
        <w:jc w:val="both"/>
        <w:rPr>
          <w:sz w:val="28"/>
        </w:rPr>
      </w:pPr>
      <w:r>
        <w:rPr>
          <w:sz w:val="28"/>
        </w:rPr>
        <w:t>Говоря о составе фразеологизмов крымскотатарского языка в целом, всегда следует иметь в виду разграничение их по сферам употребления с одной стороны, на более общие разряды и группы (фразеологизмы литературного языка, как разговорной, так и письменной речи, и фразеологизмы, стоящие за пределами литературно языка); с другой стороны — на более мелкие разряды и группы в границах общих делений (фразеологизмы разговорные, просторечные, грубо — просторечные и т.д. в составе фразеологизмов литературного языка и фразеологизмы народных говоров, профессиональных жаргонов, арго и т.д. в составе фразеологизмов, стоящих за пределами литературного языка). Такое разграничение предполагает не только своеобразие различных групп фразеологизмов, но и историко-генетические связи между ними.</w:t>
      </w:r>
    </w:p>
    <w:p w14:paraId="6533763B" w14:textId="77777777" w:rsidR="00372918" w:rsidRDefault="00372918" w:rsidP="00372918">
      <w:pPr>
        <w:spacing w:line="360" w:lineRule="auto"/>
        <w:ind w:firstLine="709"/>
        <w:jc w:val="both"/>
        <w:rPr>
          <w:sz w:val="28"/>
        </w:rPr>
      </w:pPr>
      <w:r>
        <w:rPr>
          <w:sz w:val="28"/>
        </w:rPr>
        <w:t>Проблема изучения фразеологии крымскотатарского языка широка и многообразна. Описание всевозможных типов фразеологизмов и их анализ – задача, требующая усилий многих исследователей.</w:t>
      </w:r>
    </w:p>
    <w:p w14:paraId="024B962C" w14:textId="77777777" w:rsidR="00372918" w:rsidRDefault="00372918" w:rsidP="00372918">
      <w:pPr>
        <w:spacing w:line="360" w:lineRule="auto"/>
        <w:ind w:firstLine="709"/>
        <w:jc w:val="both"/>
        <w:rPr>
          <w:sz w:val="28"/>
        </w:rPr>
      </w:pPr>
    </w:p>
    <w:p w14:paraId="28CCB635" w14:textId="77777777" w:rsidR="00372918" w:rsidRDefault="00372918" w:rsidP="00372918">
      <w:pPr>
        <w:pStyle w:val="9"/>
        <w:widowControl/>
        <w:ind w:firstLine="709"/>
      </w:pPr>
    </w:p>
    <w:p w14:paraId="5076C6C7" w14:textId="77777777" w:rsidR="00372918" w:rsidRDefault="00372918" w:rsidP="00372918">
      <w:pPr>
        <w:pStyle w:val="9"/>
        <w:widowControl/>
        <w:ind w:firstLine="709"/>
      </w:pPr>
    </w:p>
    <w:p w14:paraId="77B4A19F" w14:textId="77777777" w:rsidR="00372918" w:rsidRDefault="00372918" w:rsidP="00372918">
      <w:pPr>
        <w:pStyle w:val="9"/>
        <w:widowControl/>
        <w:ind w:firstLine="709"/>
      </w:pPr>
    </w:p>
    <w:p w14:paraId="67A94F17" w14:textId="77777777" w:rsidR="00372918" w:rsidRDefault="00372918" w:rsidP="00372918">
      <w:pPr>
        <w:pStyle w:val="9"/>
        <w:widowControl/>
        <w:ind w:firstLine="709"/>
      </w:pPr>
    </w:p>
    <w:p w14:paraId="654C08C9" w14:textId="77777777" w:rsidR="00372918" w:rsidRDefault="00372918" w:rsidP="00372918">
      <w:pPr>
        <w:spacing w:line="360" w:lineRule="auto"/>
        <w:ind w:left="360"/>
        <w:jc w:val="center"/>
        <w:rPr>
          <w:b/>
          <w:sz w:val="28"/>
          <w:szCs w:val="20"/>
        </w:rPr>
      </w:pPr>
    </w:p>
    <w:p w14:paraId="30F9E249" w14:textId="77777777" w:rsidR="00372918" w:rsidRDefault="00372918" w:rsidP="00372918">
      <w:pPr>
        <w:spacing w:line="360" w:lineRule="auto"/>
        <w:ind w:left="360"/>
        <w:jc w:val="center"/>
        <w:rPr>
          <w:b/>
          <w:sz w:val="28"/>
          <w:szCs w:val="20"/>
        </w:rPr>
      </w:pPr>
    </w:p>
    <w:p w14:paraId="7D6AC722" w14:textId="77777777" w:rsidR="00372918" w:rsidRDefault="00372918" w:rsidP="00372918">
      <w:pPr>
        <w:spacing w:line="360" w:lineRule="auto"/>
        <w:ind w:left="360"/>
        <w:jc w:val="center"/>
        <w:rPr>
          <w:b/>
          <w:sz w:val="28"/>
          <w:szCs w:val="20"/>
        </w:rPr>
      </w:pPr>
    </w:p>
    <w:p w14:paraId="04666189" w14:textId="77777777" w:rsidR="00372918" w:rsidRDefault="00372918" w:rsidP="00372918">
      <w:pPr>
        <w:spacing w:line="360" w:lineRule="auto"/>
        <w:ind w:left="360"/>
        <w:jc w:val="center"/>
        <w:rPr>
          <w:b/>
          <w:sz w:val="28"/>
          <w:szCs w:val="20"/>
        </w:rPr>
      </w:pPr>
    </w:p>
    <w:p w14:paraId="66B873BF" w14:textId="77777777" w:rsidR="00372918" w:rsidRDefault="00372918" w:rsidP="00372918">
      <w:pPr>
        <w:spacing w:line="360" w:lineRule="auto"/>
        <w:ind w:left="360"/>
        <w:jc w:val="center"/>
        <w:rPr>
          <w:b/>
          <w:sz w:val="28"/>
          <w:szCs w:val="20"/>
        </w:rPr>
      </w:pPr>
    </w:p>
    <w:p w14:paraId="4D3D6251" w14:textId="77777777" w:rsidR="00372918" w:rsidRDefault="00372918" w:rsidP="00372918">
      <w:pPr>
        <w:spacing w:line="360" w:lineRule="auto"/>
        <w:ind w:left="360"/>
        <w:jc w:val="center"/>
        <w:rPr>
          <w:b/>
          <w:sz w:val="28"/>
          <w:szCs w:val="20"/>
        </w:rPr>
      </w:pPr>
    </w:p>
    <w:p w14:paraId="46F1A7E6" w14:textId="77777777" w:rsidR="00372918" w:rsidRDefault="00372918" w:rsidP="00372918">
      <w:pPr>
        <w:spacing w:line="360" w:lineRule="auto"/>
        <w:ind w:left="360"/>
        <w:jc w:val="center"/>
        <w:rPr>
          <w:b/>
          <w:sz w:val="28"/>
          <w:szCs w:val="20"/>
        </w:rPr>
      </w:pPr>
    </w:p>
    <w:p w14:paraId="3FC300AA" w14:textId="77777777" w:rsidR="00372918" w:rsidRDefault="00372918" w:rsidP="00372918">
      <w:pPr>
        <w:spacing w:line="360" w:lineRule="auto"/>
        <w:ind w:left="360"/>
        <w:jc w:val="center"/>
        <w:rPr>
          <w:b/>
          <w:sz w:val="28"/>
          <w:szCs w:val="20"/>
        </w:rPr>
      </w:pPr>
    </w:p>
    <w:p w14:paraId="36FD58FE" w14:textId="77777777" w:rsidR="00372918" w:rsidRDefault="00372918" w:rsidP="00372918">
      <w:pPr>
        <w:spacing w:line="360" w:lineRule="auto"/>
        <w:ind w:left="360"/>
        <w:jc w:val="center"/>
        <w:rPr>
          <w:b/>
          <w:sz w:val="28"/>
          <w:szCs w:val="20"/>
        </w:rPr>
      </w:pPr>
    </w:p>
    <w:p w14:paraId="304BDCF2" w14:textId="77777777" w:rsidR="00372918" w:rsidRDefault="00372918" w:rsidP="00372918">
      <w:pPr>
        <w:spacing w:line="360" w:lineRule="auto"/>
        <w:ind w:left="360"/>
        <w:jc w:val="center"/>
        <w:rPr>
          <w:b/>
          <w:sz w:val="28"/>
          <w:szCs w:val="20"/>
        </w:rPr>
      </w:pPr>
    </w:p>
    <w:p w14:paraId="6967ED21" w14:textId="77777777" w:rsidR="00372918" w:rsidRDefault="00372918" w:rsidP="00372918">
      <w:pPr>
        <w:spacing w:line="360" w:lineRule="auto"/>
        <w:ind w:left="360"/>
        <w:jc w:val="center"/>
        <w:rPr>
          <w:b/>
          <w:sz w:val="28"/>
          <w:szCs w:val="20"/>
        </w:rPr>
      </w:pPr>
    </w:p>
    <w:p w14:paraId="5300F430" w14:textId="77777777" w:rsidR="00372918" w:rsidRDefault="00372918" w:rsidP="00372918">
      <w:pPr>
        <w:spacing w:line="360" w:lineRule="auto"/>
        <w:ind w:left="360"/>
        <w:jc w:val="center"/>
        <w:rPr>
          <w:b/>
          <w:sz w:val="28"/>
          <w:szCs w:val="20"/>
        </w:rPr>
      </w:pPr>
    </w:p>
    <w:p w14:paraId="66A4B02C" w14:textId="77777777" w:rsidR="00372918" w:rsidRDefault="00372918" w:rsidP="00372918">
      <w:pPr>
        <w:spacing w:line="360" w:lineRule="auto"/>
        <w:ind w:left="360"/>
        <w:jc w:val="center"/>
        <w:rPr>
          <w:b/>
          <w:sz w:val="28"/>
          <w:szCs w:val="20"/>
        </w:rPr>
      </w:pPr>
    </w:p>
    <w:p w14:paraId="570786E9" w14:textId="77777777" w:rsidR="00372918" w:rsidRDefault="00372918" w:rsidP="00372918">
      <w:pPr>
        <w:spacing w:line="360" w:lineRule="auto"/>
        <w:ind w:left="360"/>
        <w:jc w:val="center"/>
        <w:rPr>
          <w:b/>
          <w:sz w:val="28"/>
          <w:szCs w:val="20"/>
        </w:rPr>
      </w:pPr>
    </w:p>
    <w:p w14:paraId="56CF8D4F" w14:textId="77777777" w:rsidR="00372918" w:rsidRDefault="00372918" w:rsidP="00372918">
      <w:pPr>
        <w:spacing w:line="360" w:lineRule="auto"/>
        <w:ind w:left="360"/>
        <w:jc w:val="center"/>
        <w:rPr>
          <w:b/>
          <w:sz w:val="28"/>
          <w:szCs w:val="20"/>
        </w:rPr>
      </w:pPr>
    </w:p>
    <w:p w14:paraId="736CE26B" w14:textId="77777777" w:rsidR="00372918" w:rsidRDefault="00372918" w:rsidP="00372918">
      <w:pPr>
        <w:spacing w:line="360" w:lineRule="auto"/>
        <w:ind w:left="360"/>
        <w:jc w:val="center"/>
        <w:rPr>
          <w:b/>
          <w:sz w:val="28"/>
          <w:szCs w:val="20"/>
        </w:rPr>
      </w:pPr>
    </w:p>
    <w:p w14:paraId="33371117" w14:textId="77777777" w:rsidR="00372918" w:rsidRDefault="00372918" w:rsidP="00372918">
      <w:pPr>
        <w:spacing w:line="360" w:lineRule="auto"/>
        <w:ind w:left="360"/>
        <w:jc w:val="center"/>
        <w:rPr>
          <w:b/>
          <w:sz w:val="28"/>
          <w:szCs w:val="20"/>
        </w:rPr>
      </w:pPr>
    </w:p>
    <w:p w14:paraId="629780AF" w14:textId="77777777" w:rsidR="00372918" w:rsidRDefault="00372918" w:rsidP="00372918">
      <w:pPr>
        <w:spacing w:line="360" w:lineRule="auto"/>
        <w:ind w:left="360"/>
        <w:jc w:val="center"/>
        <w:rPr>
          <w:b/>
          <w:sz w:val="28"/>
          <w:szCs w:val="20"/>
        </w:rPr>
      </w:pPr>
      <w:r>
        <w:rPr>
          <w:b/>
          <w:sz w:val="28"/>
          <w:szCs w:val="20"/>
        </w:rPr>
        <w:t>СПИСОК ИСПОЛЬЗОВАННОЙ ЛИТЕРАТУРЫ</w:t>
      </w:r>
    </w:p>
    <w:p w14:paraId="6930B7E7" w14:textId="77777777" w:rsidR="00372918" w:rsidRDefault="00372918" w:rsidP="00372918">
      <w:pPr>
        <w:spacing w:line="360" w:lineRule="auto"/>
        <w:ind w:left="360"/>
        <w:jc w:val="both"/>
        <w:rPr>
          <w:b/>
          <w:sz w:val="28"/>
          <w:szCs w:val="20"/>
        </w:rPr>
      </w:pPr>
    </w:p>
    <w:p w14:paraId="0D0BFC34" w14:textId="77777777" w:rsidR="00372918" w:rsidRDefault="00372918" w:rsidP="00372918">
      <w:pPr>
        <w:spacing w:line="360" w:lineRule="auto"/>
        <w:ind w:left="360"/>
        <w:jc w:val="both"/>
        <w:rPr>
          <w:sz w:val="28"/>
        </w:rPr>
      </w:pPr>
      <w:r>
        <w:rPr>
          <w:bCs/>
          <w:sz w:val="28"/>
          <w:szCs w:val="20"/>
        </w:rPr>
        <w:t>1.</w:t>
      </w:r>
      <w:r>
        <w:rPr>
          <w:b/>
          <w:sz w:val="28"/>
          <w:szCs w:val="20"/>
        </w:rPr>
        <w:t xml:space="preserve"> </w:t>
      </w:r>
      <w:r>
        <w:rPr>
          <w:sz w:val="28"/>
        </w:rPr>
        <w:t>Абдулаев Э., Сеидов И. Муасыр азарбайчан дили. – Бакы: Маариф, 1972. – 475 с.</w:t>
      </w:r>
    </w:p>
    <w:p w14:paraId="1FD6FDDB" w14:textId="77777777" w:rsidR="00372918" w:rsidRDefault="00372918" w:rsidP="00372918">
      <w:pPr>
        <w:spacing w:line="360" w:lineRule="auto"/>
        <w:ind w:left="360"/>
        <w:jc w:val="both"/>
        <w:rPr>
          <w:sz w:val="28"/>
        </w:rPr>
      </w:pPr>
      <w:r>
        <w:rPr>
          <w:sz w:val="28"/>
        </w:rPr>
        <w:t>2. Абдулаев Э., Умеров М. Къырымтатарджа–русча окъув лугъаты. – Симферополь: Таврида, 1994. – 382 с.</w:t>
      </w:r>
    </w:p>
    <w:p w14:paraId="15D57F6C" w14:textId="77777777" w:rsidR="00372918" w:rsidRDefault="00372918" w:rsidP="00372918">
      <w:pPr>
        <w:spacing w:line="360" w:lineRule="auto"/>
        <w:ind w:left="360"/>
        <w:jc w:val="both"/>
        <w:rPr>
          <w:sz w:val="28"/>
        </w:rPr>
      </w:pPr>
      <w:r>
        <w:rPr>
          <w:sz w:val="28"/>
        </w:rPr>
        <w:t>3. Абдурахманов Х. Синтаксические особенности узбекских народных пословиц. – Ташкент: Адабиёт нашир., 1964. – 34 с.</w:t>
      </w:r>
    </w:p>
    <w:p w14:paraId="3A8602F0" w14:textId="77777777" w:rsidR="00372918" w:rsidRDefault="00372918" w:rsidP="00372918">
      <w:pPr>
        <w:spacing w:line="360" w:lineRule="auto"/>
        <w:ind w:left="360"/>
        <w:jc w:val="both"/>
        <w:rPr>
          <w:sz w:val="28"/>
        </w:rPr>
      </w:pPr>
      <w:r>
        <w:rPr>
          <w:sz w:val="28"/>
        </w:rPr>
        <w:t>4. Абляй Ф., Болат Ю. Эдебият хрестоматиясы. – Акъмесджит: Эдебият ве санаат, 1940. –  292 с.</w:t>
      </w:r>
    </w:p>
    <w:p w14:paraId="422B8D93" w14:textId="77777777" w:rsidR="00372918" w:rsidRDefault="00372918" w:rsidP="00372918">
      <w:pPr>
        <w:spacing w:line="360" w:lineRule="auto"/>
        <w:ind w:left="360"/>
        <w:jc w:val="both"/>
        <w:rPr>
          <w:sz w:val="28"/>
        </w:rPr>
      </w:pPr>
      <w:r>
        <w:rPr>
          <w:sz w:val="28"/>
        </w:rPr>
        <w:t>5. Абрамов В.П. Созвездие слов. – М.: Просвещение, 1989. –  157 с.</w:t>
      </w:r>
    </w:p>
    <w:p w14:paraId="1BE318D2" w14:textId="77777777" w:rsidR="00372918" w:rsidRDefault="00372918" w:rsidP="00372918">
      <w:pPr>
        <w:spacing w:line="360" w:lineRule="auto"/>
        <w:ind w:left="360"/>
        <w:jc w:val="both"/>
        <w:rPr>
          <w:sz w:val="28"/>
        </w:rPr>
      </w:pPr>
      <w:r>
        <w:rPr>
          <w:sz w:val="28"/>
        </w:rPr>
        <w:t>6. Аджыасанова А. Татар тили дерслиги. – Акъмесджит: Эдебият ве санаат, 1933. – 48 с.</w:t>
      </w:r>
    </w:p>
    <w:p w14:paraId="723BF0A6" w14:textId="77777777" w:rsidR="00372918" w:rsidRDefault="00372918" w:rsidP="00372918">
      <w:pPr>
        <w:spacing w:line="360" w:lineRule="auto"/>
        <w:ind w:left="360"/>
        <w:jc w:val="both"/>
        <w:rPr>
          <w:sz w:val="28"/>
        </w:rPr>
      </w:pPr>
      <w:r>
        <w:rPr>
          <w:sz w:val="28"/>
        </w:rPr>
        <w:t>7. Адилов М. Система повторов в азербайджанском языке. Автореф. дис. докт. фил. наук. – Баку: Маариф, 1968. – 56 с.</w:t>
      </w:r>
    </w:p>
    <w:p w14:paraId="008C11A3" w14:textId="77777777" w:rsidR="00372918" w:rsidRDefault="00372918" w:rsidP="00372918">
      <w:pPr>
        <w:spacing w:line="360" w:lineRule="auto"/>
        <w:ind w:left="360"/>
        <w:jc w:val="both"/>
        <w:rPr>
          <w:sz w:val="28"/>
        </w:rPr>
      </w:pPr>
      <w:r>
        <w:rPr>
          <w:sz w:val="28"/>
        </w:rPr>
        <w:t>8. Аким Ю. и др. Таныш эзгилер. – Т.: Гъафур Гъулам, 1976. – 96 с.</w:t>
      </w:r>
    </w:p>
    <w:p w14:paraId="188D3B1C" w14:textId="77777777" w:rsidR="00372918" w:rsidRDefault="00372918" w:rsidP="00372918">
      <w:pPr>
        <w:spacing w:line="360" w:lineRule="auto"/>
        <w:ind w:left="360"/>
        <w:jc w:val="both"/>
        <w:rPr>
          <w:sz w:val="28"/>
        </w:rPr>
      </w:pPr>
      <w:r>
        <w:rPr>
          <w:sz w:val="28"/>
        </w:rPr>
        <w:t>9. Акмоллаев Э., Алиева Л. Къырымтатар тили. – Симферополь: Крымучпедгиз, 1997. –  91 с.</w:t>
      </w:r>
    </w:p>
    <w:p w14:paraId="7D21710B" w14:textId="77777777" w:rsidR="00372918" w:rsidRDefault="00372918" w:rsidP="00372918">
      <w:pPr>
        <w:spacing w:line="360" w:lineRule="auto"/>
        <w:ind w:left="360"/>
        <w:jc w:val="both"/>
        <w:rPr>
          <w:sz w:val="28"/>
        </w:rPr>
      </w:pPr>
      <w:r>
        <w:rPr>
          <w:sz w:val="28"/>
        </w:rPr>
        <w:t>10. Алтанълы А. Саадет ичюн. – Т.: Гъафур Гъулам, 1976. – 138 с.</w:t>
      </w:r>
    </w:p>
    <w:p w14:paraId="06FAB078" w14:textId="77777777" w:rsidR="00372918" w:rsidRDefault="00372918" w:rsidP="00372918">
      <w:pPr>
        <w:spacing w:line="360" w:lineRule="auto"/>
        <w:ind w:left="360"/>
        <w:jc w:val="both"/>
        <w:rPr>
          <w:sz w:val="28"/>
        </w:rPr>
      </w:pPr>
      <w:r>
        <w:rPr>
          <w:sz w:val="28"/>
        </w:rPr>
        <w:t>11.  Алядин Ш. Баарь эзгилери. – Т.: Гъафур Гъулам, 1957. – 304 с.</w:t>
      </w:r>
    </w:p>
    <w:p w14:paraId="5A509208" w14:textId="77777777" w:rsidR="00372918" w:rsidRDefault="00372918" w:rsidP="00372918">
      <w:pPr>
        <w:spacing w:line="360" w:lineRule="auto"/>
        <w:ind w:left="360"/>
        <w:jc w:val="both"/>
        <w:rPr>
          <w:sz w:val="28"/>
        </w:rPr>
      </w:pPr>
      <w:r>
        <w:rPr>
          <w:sz w:val="28"/>
        </w:rPr>
        <w:t>12.  Алядин Ш. Сайлама эсерлер. – Т.: Гъафур Гъулам, 1976. – 436 с.</w:t>
      </w:r>
    </w:p>
    <w:p w14:paraId="5FFF1DB6" w14:textId="77777777" w:rsidR="00372918" w:rsidRDefault="00372918" w:rsidP="00372918">
      <w:pPr>
        <w:spacing w:line="360" w:lineRule="auto"/>
        <w:ind w:left="360"/>
        <w:jc w:val="both"/>
        <w:rPr>
          <w:sz w:val="28"/>
        </w:rPr>
      </w:pPr>
      <w:r>
        <w:rPr>
          <w:sz w:val="28"/>
        </w:rPr>
        <w:t>13.  Ахунзянов Г.Х. Идиомы. – Казань: Идел-Прес, 1974. –  65 с.</w:t>
      </w:r>
    </w:p>
    <w:p w14:paraId="5923C308" w14:textId="77777777" w:rsidR="00372918" w:rsidRDefault="00372918" w:rsidP="00372918">
      <w:pPr>
        <w:spacing w:line="360" w:lineRule="auto"/>
        <w:ind w:left="360"/>
        <w:jc w:val="both"/>
        <w:rPr>
          <w:sz w:val="28"/>
        </w:rPr>
      </w:pPr>
      <w:r>
        <w:rPr>
          <w:sz w:val="28"/>
        </w:rPr>
        <w:lastRenderedPageBreak/>
        <w:t>14.  Ашыкъ–Умер. Диван. – Багъчасарай, 1894. – 77 с.</w:t>
      </w:r>
    </w:p>
    <w:p w14:paraId="4BFDE3AC" w14:textId="77777777" w:rsidR="00372918" w:rsidRDefault="00372918" w:rsidP="00372918">
      <w:pPr>
        <w:pStyle w:val="2ffff9"/>
        <w:spacing w:line="360" w:lineRule="auto"/>
        <w:ind w:left="510" w:hanging="510"/>
      </w:pPr>
      <w:r>
        <w:t xml:space="preserve">     15. Бабайцева В.В. Современный русский язык. – М.: Просвещение, 1981.                  – 271 с.</w:t>
      </w:r>
    </w:p>
    <w:p w14:paraId="66140830" w14:textId="77777777" w:rsidR="00372918" w:rsidRDefault="00372918" w:rsidP="00372918">
      <w:pPr>
        <w:pStyle w:val="afffffff8"/>
        <w:spacing w:line="360" w:lineRule="auto"/>
        <w:ind w:left="510" w:hanging="510"/>
      </w:pPr>
      <w:r>
        <w:t xml:space="preserve">     16. Бабкин А.М.Словарь иноязычных выражений и слов,          употребляющихся в русском языке без перевода. – С.–Птб.: Квотам, 1994. – 408 с. </w:t>
      </w:r>
    </w:p>
    <w:p w14:paraId="298AF6F3" w14:textId="77777777" w:rsidR="00372918" w:rsidRDefault="00372918" w:rsidP="00372918">
      <w:pPr>
        <w:spacing w:line="360" w:lineRule="auto"/>
        <w:ind w:left="510" w:hanging="510"/>
        <w:jc w:val="both"/>
        <w:rPr>
          <w:sz w:val="28"/>
        </w:rPr>
      </w:pPr>
      <w:r>
        <w:rPr>
          <w:sz w:val="28"/>
        </w:rPr>
        <w:t xml:space="preserve">     17. Бабкин А.М., Шендецов В.В. Словарь иноязычных слов и выражений. – Ленинград: Наука, 1981. – 696 с.</w:t>
      </w:r>
    </w:p>
    <w:p w14:paraId="53309621" w14:textId="77777777" w:rsidR="00372918" w:rsidRDefault="00372918" w:rsidP="00372918">
      <w:pPr>
        <w:spacing w:line="360" w:lineRule="auto"/>
        <w:jc w:val="both"/>
        <w:rPr>
          <w:sz w:val="28"/>
        </w:rPr>
      </w:pPr>
      <w:r>
        <w:rPr>
          <w:sz w:val="28"/>
        </w:rPr>
        <w:t xml:space="preserve">     18. Балич и др. Тувгъан эдебият. – Т.: Гъафур Гъулам, 1976. – 409 с. </w:t>
      </w:r>
    </w:p>
    <w:p w14:paraId="09FC3F44" w14:textId="77777777" w:rsidR="00372918" w:rsidRDefault="00372918" w:rsidP="00372918">
      <w:pPr>
        <w:spacing w:line="360" w:lineRule="auto"/>
        <w:ind w:left="510" w:hanging="510"/>
        <w:jc w:val="both"/>
        <w:rPr>
          <w:sz w:val="28"/>
        </w:rPr>
      </w:pPr>
      <w:r>
        <w:rPr>
          <w:sz w:val="28"/>
        </w:rPr>
        <w:t xml:space="preserve">     19. Балли Ш. Французская стилистика., Пер. с франц. – М.: Инстр. лит. – 394 с.</w:t>
      </w:r>
    </w:p>
    <w:p w14:paraId="2D13CDED" w14:textId="77777777" w:rsidR="00372918" w:rsidRDefault="00372918" w:rsidP="00372918">
      <w:pPr>
        <w:spacing w:line="360" w:lineRule="auto"/>
        <w:ind w:left="510" w:hanging="510"/>
        <w:jc w:val="both"/>
        <w:rPr>
          <w:sz w:val="28"/>
        </w:rPr>
      </w:pPr>
      <w:r>
        <w:rPr>
          <w:sz w:val="28"/>
        </w:rPr>
        <w:t xml:space="preserve">     20. Бархударов С.Г. Орфографический словарь русского языка. – М.: Русский язык, 1988. – 397 с.</w:t>
      </w:r>
    </w:p>
    <w:p w14:paraId="6BCFB5BE" w14:textId="77777777" w:rsidR="00372918" w:rsidRDefault="00372918" w:rsidP="00372918">
      <w:pPr>
        <w:spacing w:line="360" w:lineRule="auto"/>
        <w:ind w:left="510" w:hanging="510"/>
        <w:jc w:val="both"/>
        <w:rPr>
          <w:sz w:val="28"/>
        </w:rPr>
      </w:pPr>
      <w:r>
        <w:rPr>
          <w:sz w:val="28"/>
        </w:rPr>
        <w:t xml:space="preserve">     21. Баскаков Н.А. Алтайская семья языков и ее изучение. – М.: Наука, 1981. – 135 с.</w:t>
      </w:r>
    </w:p>
    <w:p w14:paraId="1A7C2027" w14:textId="77777777" w:rsidR="00372918" w:rsidRDefault="00372918" w:rsidP="00372918">
      <w:pPr>
        <w:spacing w:line="360" w:lineRule="auto"/>
        <w:ind w:left="510" w:hanging="510"/>
        <w:jc w:val="both"/>
        <w:rPr>
          <w:sz w:val="28"/>
        </w:rPr>
      </w:pPr>
      <w:r>
        <w:rPr>
          <w:sz w:val="28"/>
        </w:rPr>
        <w:t xml:space="preserve">     22. Баскаков Н.А. Русские фамилии тюркского происхождения. – М.: Наука, 1979. – 279 с. .: Гъафур Гъулам</w:t>
      </w:r>
    </w:p>
    <w:p w14:paraId="26EA41D3" w14:textId="77777777" w:rsidR="00372918" w:rsidRDefault="00372918" w:rsidP="00372918">
      <w:pPr>
        <w:spacing w:line="360" w:lineRule="auto"/>
        <w:ind w:left="510" w:hanging="510"/>
        <w:jc w:val="both"/>
        <w:rPr>
          <w:sz w:val="28"/>
        </w:rPr>
      </w:pPr>
      <w:r>
        <w:rPr>
          <w:sz w:val="28"/>
        </w:rPr>
        <w:t xml:space="preserve">     23. Баскаков Н.А. Введение в изучение тюркских языков. 2-е издание. – М.: Высшая школа, 1969. – 382 с.</w:t>
      </w:r>
    </w:p>
    <w:p w14:paraId="03EC0456" w14:textId="77777777" w:rsidR="00372918" w:rsidRDefault="00372918" w:rsidP="00372918">
      <w:pPr>
        <w:spacing w:line="360" w:lineRule="auto"/>
        <w:ind w:left="510" w:hanging="510"/>
        <w:jc w:val="both"/>
        <w:rPr>
          <w:sz w:val="28"/>
        </w:rPr>
      </w:pPr>
      <w:r>
        <w:rPr>
          <w:sz w:val="28"/>
        </w:rPr>
        <w:t xml:space="preserve">     24. Бекиров Дж. Татар фольклоры. – Т.: Укитувчи, 1975. – 327 с.</w:t>
      </w:r>
    </w:p>
    <w:p w14:paraId="106F1210" w14:textId="77777777" w:rsidR="00372918" w:rsidRDefault="00372918" w:rsidP="00372918">
      <w:pPr>
        <w:spacing w:line="360" w:lineRule="auto"/>
        <w:ind w:left="510" w:hanging="510"/>
        <w:jc w:val="both"/>
        <w:rPr>
          <w:sz w:val="28"/>
        </w:rPr>
      </w:pPr>
      <w:r>
        <w:rPr>
          <w:sz w:val="28"/>
        </w:rPr>
        <w:t xml:space="preserve">     25. Богородицкий В.А. О крымско–татарском наречии. //Этюды по тюркскому языкознанию. – Казань: Идел-Прес, 1933. – С. 96.</w:t>
      </w:r>
    </w:p>
    <w:p w14:paraId="1014B9D8" w14:textId="77777777" w:rsidR="00372918" w:rsidRDefault="00372918" w:rsidP="00372918">
      <w:pPr>
        <w:spacing w:line="360" w:lineRule="auto"/>
        <w:jc w:val="both"/>
        <w:rPr>
          <w:sz w:val="28"/>
        </w:rPr>
      </w:pPr>
      <w:r>
        <w:rPr>
          <w:sz w:val="28"/>
        </w:rPr>
        <w:t xml:space="preserve">     26. Болат Ю. Анифе. – Т.: Гъафур Гъулам, 1969 – 320 с.</w:t>
      </w:r>
    </w:p>
    <w:p w14:paraId="062A58A2" w14:textId="77777777" w:rsidR="00372918" w:rsidRDefault="00372918" w:rsidP="00372918">
      <w:pPr>
        <w:spacing w:line="360" w:lineRule="auto"/>
        <w:ind w:left="510" w:hanging="510"/>
        <w:jc w:val="both"/>
        <w:rPr>
          <w:sz w:val="28"/>
        </w:rPr>
      </w:pPr>
      <w:r>
        <w:rPr>
          <w:sz w:val="28"/>
        </w:rPr>
        <w:t xml:space="preserve">     27. Букчина Б.З. Калакуцкая Л.П. Сложные слова. – М.: Наука, 1974. –   151 с.</w:t>
      </w:r>
    </w:p>
    <w:p w14:paraId="2196E511" w14:textId="77777777" w:rsidR="00372918" w:rsidRDefault="00372918" w:rsidP="00372918">
      <w:pPr>
        <w:spacing w:line="360" w:lineRule="auto"/>
        <w:ind w:left="510" w:hanging="510"/>
        <w:jc w:val="both"/>
        <w:rPr>
          <w:sz w:val="28"/>
        </w:rPr>
      </w:pPr>
      <w:r>
        <w:rPr>
          <w:sz w:val="28"/>
        </w:rPr>
        <w:t xml:space="preserve">     28. Валиди Ж. Татар теленен грамматикасы. – Казань: Идел-Прес, 1919. – 171 с.</w:t>
      </w:r>
    </w:p>
    <w:p w14:paraId="34DE8914" w14:textId="77777777" w:rsidR="00372918" w:rsidRDefault="00372918" w:rsidP="00372918">
      <w:pPr>
        <w:spacing w:line="360" w:lineRule="auto"/>
        <w:ind w:left="510" w:hanging="510"/>
        <w:jc w:val="both"/>
        <w:rPr>
          <w:sz w:val="28"/>
        </w:rPr>
      </w:pPr>
      <w:r>
        <w:rPr>
          <w:sz w:val="28"/>
        </w:rPr>
        <w:t xml:space="preserve">     29. Вартаньян Э.А. Путешествие в слово. – М.: Просвещение, 1987. – 207с.</w:t>
      </w:r>
    </w:p>
    <w:p w14:paraId="583D9E2E" w14:textId="77777777" w:rsidR="00372918" w:rsidRDefault="00372918" w:rsidP="00372918">
      <w:pPr>
        <w:spacing w:line="360" w:lineRule="auto"/>
        <w:ind w:left="510" w:hanging="510"/>
        <w:jc w:val="both"/>
        <w:rPr>
          <w:sz w:val="28"/>
        </w:rPr>
      </w:pPr>
      <w:r>
        <w:rPr>
          <w:sz w:val="28"/>
        </w:rPr>
        <w:t xml:space="preserve">     30. Велиев А. Ахмет ахай. – Т.: Укитувчи, 1976. – 160 с.</w:t>
      </w:r>
    </w:p>
    <w:p w14:paraId="4EEA235A" w14:textId="77777777" w:rsidR="00372918" w:rsidRDefault="00372918" w:rsidP="00372918">
      <w:pPr>
        <w:spacing w:line="360" w:lineRule="auto"/>
        <w:ind w:left="510" w:hanging="510"/>
        <w:jc w:val="both"/>
        <w:rPr>
          <w:sz w:val="28"/>
        </w:rPr>
      </w:pPr>
      <w:r>
        <w:rPr>
          <w:sz w:val="28"/>
        </w:rPr>
        <w:t xml:space="preserve">     31. Виноградов В.В. Очерки по истории русского литературного языка XVII–XIX веков. – М.: Высшая шк., 1982. – 28 с. </w:t>
      </w:r>
    </w:p>
    <w:p w14:paraId="075B08F8" w14:textId="77777777" w:rsidR="00372918" w:rsidRDefault="00372918" w:rsidP="00372918">
      <w:pPr>
        <w:spacing w:line="360" w:lineRule="auto"/>
        <w:ind w:left="510" w:hanging="510"/>
        <w:jc w:val="both"/>
        <w:rPr>
          <w:sz w:val="28"/>
        </w:rPr>
      </w:pPr>
      <w:r>
        <w:rPr>
          <w:sz w:val="28"/>
        </w:rPr>
        <w:lastRenderedPageBreak/>
        <w:t xml:space="preserve">     32. Виноградов В.В. Русский язык. – М., Л.: Учпедгиз. – 773 с.</w:t>
      </w:r>
    </w:p>
    <w:p w14:paraId="4A73BA54" w14:textId="77777777" w:rsidR="00372918" w:rsidRDefault="00372918" w:rsidP="00372918">
      <w:pPr>
        <w:spacing w:line="360" w:lineRule="auto"/>
        <w:ind w:left="510" w:hanging="510"/>
        <w:jc w:val="both"/>
        <w:rPr>
          <w:sz w:val="28"/>
        </w:rPr>
      </w:pPr>
      <w:r>
        <w:rPr>
          <w:sz w:val="28"/>
        </w:rPr>
        <w:t xml:space="preserve">     33. Виноградов В.В. Русский язык. – М.: Высш.шк., 1972. – 614 с.</w:t>
      </w:r>
    </w:p>
    <w:p w14:paraId="54C0171C" w14:textId="77777777" w:rsidR="00372918" w:rsidRDefault="00372918" w:rsidP="00372918">
      <w:pPr>
        <w:spacing w:line="360" w:lineRule="auto"/>
        <w:ind w:left="510" w:hanging="510"/>
        <w:jc w:val="both"/>
        <w:rPr>
          <w:sz w:val="28"/>
        </w:rPr>
      </w:pPr>
      <w:r>
        <w:rPr>
          <w:sz w:val="28"/>
        </w:rPr>
        <w:t xml:space="preserve">     34. Виноградов В.В. Современный русский язык. – М., Учпедгиз, 1938. – 591 с.</w:t>
      </w:r>
    </w:p>
    <w:p w14:paraId="68436AE8" w14:textId="77777777" w:rsidR="00372918" w:rsidRDefault="00372918" w:rsidP="00372918">
      <w:pPr>
        <w:spacing w:line="360" w:lineRule="auto"/>
        <w:ind w:left="510" w:hanging="510"/>
        <w:jc w:val="both"/>
        <w:rPr>
          <w:sz w:val="28"/>
        </w:rPr>
      </w:pPr>
      <w:r>
        <w:rPr>
          <w:sz w:val="28"/>
        </w:rPr>
        <w:t xml:space="preserve">     35. Винокур Г.О. О языке художественной литературы. – М.: Высш. шк., 1991. – 448 с. </w:t>
      </w:r>
    </w:p>
    <w:p w14:paraId="7D692909" w14:textId="77777777" w:rsidR="00372918" w:rsidRDefault="00372918" w:rsidP="00372918">
      <w:pPr>
        <w:spacing w:line="360" w:lineRule="auto"/>
        <w:ind w:left="510" w:hanging="510"/>
        <w:jc w:val="both"/>
        <w:rPr>
          <w:sz w:val="28"/>
        </w:rPr>
      </w:pPr>
      <w:r>
        <w:rPr>
          <w:sz w:val="28"/>
        </w:rPr>
        <w:t xml:space="preserve">     36. Гаджиахмедов И.Э. Русско–кумыкский словарь. – Махачкала: Маарыф, 1989. – 396 с.</w:t>
      </w:r>
    </w:p>
    <w:p w14:paraId="4658278B" w14:textId="77777777" w:rsidR="00372918" w:rsidRDefault="00372918" w:rsidP="00372918">
      <w:pPr>
        <w:spacing w:line="360" w:lineRule="auto"/>
        <w:ind w:left="510" w:hanging="510"/>
        <w:jc w:val="both"/>
        <w:rPr>
          <w:sz w:val="28"/>
        </w:rPr>
      </w:pPr>
      <w:r>
        <w:rPr>
          <w:sz w:val="28"/>
        </w:rPr>
        <w:t xml:space="preserve">     37. Гаркавец А.Н. Ана тили. – Киев: Радянська школа, 1988. – 168 с.</w:t>
      </w:r>
    </w:p>
    <w:p w14:paraId="3EF1E147" w14:textId="77777777" w:rsidR="00372918" w:rsidRDefault="00372918" w:rsidP="00372918">
      <w:pPr>
        <w:spacing w:line="360" w:lineRule="auto"/>
        <w:ind w:left="510" w:hanging="510"/>
        <w:jc w:val="both"/>
        <w:rPr>
          <w:sz w:val="28"/>
        </w:rPr>
      </w:pPr>
      <w:r>
        <w:rPr>
          <w:sz w:val="28"/>
        </w:rPr>
        <w:t xml:space="preserve">      38. Гаспринский И. Беден–и–инсан. (Анатомия). – Багъчасарай, 1901. – 15с.</w:t>
      </w:r>
    </w:p>
    <w:p w14:paraId="605C3C34" w14:textId="77777777" w:rsidR="00372918" w:rsidRDefault="00372918" w:rsidP="00372918">
      <w:pPr>
        <w:spacing w:line="360" w:lineRule="auto"/>
        <w:ind w:left="510" w:hanging="510"/>
        <w:jc w:val="both"/>
        <w:rPr>
          <w:sz w:val="28"/>
        </w:rPr>
      </w:pPr>
      <w:r>
        <w:rPr>
          <w:sz w:val="28"/>
        </w:rPr>
        <w:t xml:space="preserve">      39. Горбаневский М.В. В мире имен и названий. – М.: Знание, 1983. – 192с.</w:t>
      </w:r>
    </w:p>
    <w:p w14:paraId="4D7E87CF" w14:textId="77777777" w:rsidR="00372918" w:rsidRDefault="00372918" w:rsidP="00372918">
      <w:pPr>
        <w:spacing w:line="360" w:lineRule="auto"/>
        <w:ind w:left="510" w:hanging="510"/>
        <w:jc w:val="both"/>
        <w:rPr>
          <w:sz w:val="28"/>
        </w:rPr>
      </w:pPr>
      <w:r>
        <w:rPr>
          <w:sz w:val="28"/>
        </w:rPr>
        <w:t xml:space="preserve">      40. Гордлевский В. Грамматика турецкого языка. – М.: Высш. шк.,, 1928. – 164  с.</w:t>
      </w:r>
    </w:p>
    <w:p w14:paraId="0A2CDFC7" w14:textId="77777777" w:rsidR="00372918" w:rsidRDefault="00372918" w:rsidP="00372918">
      <w:pPr>
        <w:spacing w:line="360" w:lineRule="auto"/>
        <w:ind w:left="510" w:hanging="510"/>
        <w:jc w:val="both"/>
        <w:rPr>
          <w:sz w:val="28"/>
        </w:rPr>
      </w:pPr>
      <w:r>
        <w:rPr>
          <w:sz w:val="28"/>
        </w:rPr>
        <w:t xml:space="preserve">      41. Грамматика карачаево–балкарского языка. – Нальчик: Эльбрус, 1976. – 571 с.</w:t>
      </w:r>
    </w:p>
    <w:p w14:paraId="76918505" w14:textId="77777777" w:rsidR="00372918" w:rsidRDefault="00372918" w:rsidP="00372918">
      <w:pPr>
        <w:spacing w:line="360" w:lineRule="auto"/>
        <w:ind w:left="510" w:hanging="510"/>
        <w:jc w:val="both"/>
        <w:rPr>
          <w:sz w:val="28"/>
        </w:rPr>
      </w:pPr>
      <w:r>
        <w:rPr>
          <w:sz w:val="28"/>
        </w:rPr>
        <w:t xml:space="preserve">      42. Грамматика хакасского языка. Под ред. проф. Н.А.Баскакова. – М.: Наука, 1975. – 420 с.</w:t>
      </w:r>
    </w:p>
    <w:p w14:paraId="47A905B4" w14:textId="77777777" w:rsidR="00372918" w:rsidRDefault="00372918" w:rsidP="00372918">
      <w:pPr>
        <w:spacing w:line="360" w:lineRule="auto"/>
        <w:ind w:left="510" w:hanging="510"/>
        <w:jc w:val="both"/>
        <w:rPr>
          <w:sz w:val="28"/>
        </w:rPr>
      </w:pPr>
      <w:r>
        <w:rPr>
          <w:sz w:val="28"/>
        </w:rPr>
        <w:t xml:space="preserve">      43. Гужва Ф.К. Лексика и фразеология русского языка. – Киев: Выща шк., 1982. – 184с. </w:t>
      </w:r>
    </w:p>
    <w:p w14:paraId="3A4CB204" w14:textId="77777777" w:rsidR="00372918" w:rsidRDefault="00372918" w:rsidP="00372918">
      <w:pPr>
        <w:spacing w:line="360" w:lineRule="auto"/>
        <w:ind w:left="510" w:hanging="510"/>
        <w:jc w:val="both"/>
        <w:rPr>
          <w:sz w:val="28"/>
        </w:rPr>
      </w:pPr>
      <w:r>
        <w:rPr>
          <w:sz w:val="28"/>
        </w:rPr>
        <w:t xml:space="preserve">      44. Гужва Ф.К. Современный русский литературный язык. – Киев: Выща шк. , 1973. – 238 с.</w:t>
      </w:r>
    </w:p>
    <w:p w14:paraId="2B562550" w14:textId="77777777" w:rsidR="00372918" w:rsidRDefault="00372918" w:rsidP="00372918">
      <w:pPr>
        <w:spacing w:line="360" w:lineRule="auto"/>
        <w:ind w:left="510" w:hanging="510"/>
        <w:jc w:val="both"/>
        <w:rPr>
          <w:sz w:val="28"/>
        </w:rPr>
      </w:pPr>
      <w:r>
        <w:rPr>
          <w:sz w:val="28"/>
        </w:rPr>
        <w:t xml:space="preserve">       45. Гусейнов Ф.Г. Лексико–фразеологические вопросы перевода с английского на азербайджанский язык. – Баку: Маариф, 1967. – с. 14.</w:t>
      </w:r>
    </w:p>
    <w:p w14:paraId="22E22A15" w14:textId="77777777" w:rsidR="00372918" w:rsidRDefault="00372918" w:rsidP="00372918">
      <w:pPr>
        <w:spacing w:line="360" w:lineRule="auto"/>
        <w:ind w:left="510" w:hanging="510"/>
        <w:jc w:val="both"/>
        <w:rPr>
          <w:sz w:val="28"/>
        </w:rPr>
      </w:pPr>
      <w:r>
        <w:rPr>
          <w:sz w:val="28"/>
        </w:rPr>
        <w:t xml:space="preserve">       46. Гусейнов Ф.Г. Русская фразеология. – Баку: Маариф,  , 1977. – с. 10.</w:t>
      </w:r>
    </w:p>
    <w:p w14:paraId="59752E0F" w14:textId="77777777" w:rsidR="00372918" w:rsidRDefault="00372918" w:rsidP="00372918">
      <w:pPr>
        <w:spacing w:line="360" w:lineRule="auto"/>
        <w:ind w:left="510" w:hanging="510"/>
        <w:jc w:val="both"/>
        <w:rPr>
          <w:sz w:val="28"/>
        </w:rPr>
      </w:pPr>
      <w:r>
        <w:rPr>
          <w:sz w:val="28"/>
        </w:rPr>
        <w:t xml:space="preserve">       47. Даибова К.Ф. Фразеология кумыкского языка. – М.: Наука, 1973. – 23 с.</w:t>
      </w:r>
    </w:p>
    <w:p w14:paraId="7F74EBC2" w14:textId="77777777" w:rsidR="00372918" w:rsidRDefault="00372918" w:rsidP="00372918">
      <w:pPr>
        <w:spacing w:line="360" w:lineRule="auto"/>
        <w:ind w:left="510" w:hanging="510"/>
        <w:jc w:val="both"/>
        <w:rPr>
          <w:sz w:val="28"/>
        </w:rPr>
      </w:pPr>
      <w:r>
        <w:rPr>
          <w:sz w:val="28"/>
        </w:rPr>
        <w:t xml:space="preserve">       48. Даль В.И. Толковый словарь живого великорусского языка. – М.: Русский язык, 1979. – 779 с.</w:t>
      </w:r>
    </w:p>
    <w:p w14:paraId="43856A69" w14:textId="77777777" w:rsidR="00372918" w:rsidRDefault="00372918" w:rsidP="00372918">
      <w:pPr>
        <w:spacing w:line="360" w:lineRule="auto"/>
        <w:ind w:left="510" w:hanging="510"/>
        <w:jc w:val="both"/>
        <w:rPr>
          <w:sz w:val="28"/>
        </w:rPr>
      </w:pPr>
      <w:r>
        <w:rPr>
          <w:sz w:val="28"/>
        </w:rPr>
        <w:t xml:space="preserve">       49. Дермеджи А. Ахмед ахай. – Т.: Укитувчи, 1957. – 238 с.</w:t>
      </w:r>
    </w:p>
    <w:p w14:paraId="70501E93" w14:textId="77777777" w:rsidR="00372918" w:rsidRDefault="00372918" w:rsidP="00372918">
      <w:pPr>
        <w:spacing w:line="360" w:lineRule="auto"/>
        <w:ind w:left="510" w:hanging="510"/>
        <w:jc w:val="both"/>
        <w:rPr>
          <w:sz w:val="28"/>
        </w:rPr>
      </w:pPr>
      <w:r>
        <w:rPr>
          <w:sz w:val="28"/>
        </w:rPr>
        <w:t xml:space="preserve">       50. Дерменджи А. Сайлама эсерлер. – Т.: Укитувчи, 1975. – 255 с.</w:t>
      </w:r>
    </w:p>
    <w:p w14:paraId="4CB1E4D6" w14:textId="77777777" w:rsidR="00372918" w:rsidRDefault="00372918" w:rsidP="00372918">
      <w:pPr>
        <w:spacing w:line="360" w:lineRule="auto"/>
        <w:ind w:left="510" w:hanging="510"/>
        <w:jc w:val="both"/>
        <w:rPr>
          <w:sz w:val="28"/>
        </w:rPr>
      </w:pPr>
      <w:r>
        <w:rPr>
          <w:sz w:val="28"/>
        </w:rPr>
        <w:t xml:space="preserve">       51. Дерменджи Э. Шемсединова А. Учебник крымскотатарского языка. – Симферополь: Таврия, 1991. – 111 с. </w:t>
      </w:r>
    </w:p>
    <w:p w14:paraId="5FA4D443" w14:textId="77777777" w:rsidR="00372918" w:rsidRDefault="00372918" w:rsidP="00372918">
      <w:pPr>
        <w:spacing w:line="360" w:lineRule="auto"/>
        <w:ind w:left="510" w:hanging="510"/>
        <w:jc w:val="both"/>
        <w:rPr>
          <w:sz w:val="28"/>
        </w:rPr>
      </w:pPr>
      <w:r>
        <w:rPr>
          <w:sz w:val="28"/>
        </w:rPr>
        <w:lastRenderedPageBreak/>
        <w:t xml:space="preserve">       52. Джафаров С.А. Лексика современного азербайджанского языка. – Баку: Маариф, 1958. – 167 с.</w:t>
      </w:r>
    </w:p>
    <w:p w14:paraId="516FE51B" w14:textId="77777777" w:rsidR="00372918" w:rsidRDefault="00372918" w:rsidP="00372918">
      <w:pPr>
        <w:spacing w:line="360" w:lineRule="auto"/>
        <w:ind w:left="510" w:hanging="510"/>
        <w:jc w:val="both"/>
        <w:rPr>
          <w:sz w:val="28"/>
        </w:rPr>
      </w:pPr>
      <w:r>
        <w:rPr>
          <w:sz w:val="28"/>
        </w:rPr>
        <w:t xml:space="preserve">       53. Джевдет–заде Х., Кононов А.Н. Грамматика современного турецкого языка. – Л.: АНСССР, 1934. –  268 с.</w:t>
      </w:r>
    </w:p>
    <w:p w14:paraId="4CB523AF" w14:textId="77777777" w:rsidR="00372918" w:rsidRDefault="00372918" w:rsidP="00372918">
      <w:pPr>
        <w:spacing w:line="360" w:lineRule="auto"/>
        <w:ind w:left="510" w:hanging="510"/>
        <w:jc w:val="both"/>
        <w:rPr>
          <w:sz w:val="28"/>
        </w:rPr>
      </w:pPr>
      <w:r>
        <w:rPr>
          <w:sz w:val="28"/>
        </w:rPr>
        <w:t xml:space="preserve">       54. Дибагъ М. Гизли нишан. – Акъмесджит, 1940. – 55 с.</w:t>
      </w:r>
    </w:p>
    <w:p w14:paraId="5C26D979" w14:textId="77777777" w:rsidR="00372918" w:rsidRDefault="00372918" w:rsidP="00372918">
      <w:pPr>
        <w:spacing w:line="360" w:lineRule="auto"/>
        <w:ind w:left="510" w:hanging="510"/>
        <w:jc w:val="both"/>
        <w:rPr>
          <w:sz w:val="28"/>
        </w:rPr>
      </w:pPr>
      <w:r>
        <w:rPr>
          <w:sz w:val="28"/>
        </w:rPr>
        <w:t xml:space="preserve">       55. Дмитриев Н.К. Грамматика башкирского языка. – М., Л.: АН СССР, 1948. –     276 с.</w:t>
      </w:r>
    </w:p>
    <w:p w14:paraId="5971DC2F" w14:textId="77777777" w:rsidR="00372918" w:rsidRDefault="00372918" w:rsidP="00372918">
      <w:pPr>
        <w:spacing w:line="360" w:lineRule="auto"/>
        <w:ind w:left="540"/>
        <w:jc w:val="both"/>
        <w:rPr>
          <w:sz w:val="28"/>
        </w:rPr>
      </w:pPr>
      <w:r>
        <w:rPr>
          <w:sz w:val="28"/>
        </w:rPr>
        <w:t>56. Дмитриев Н.К. Грамматика кумыкского языка. – М.,Л.: АН СССР,           1940. – 206 с.</w:t>
      </w:r>
    </w:p>
    <w:p w14:paraId="0018E021" w14:textId="77777777" w:rsidR="00372918" w:rsidRDefault="00372918" w:rsidP="00372918">
      <w:pPr>
        <w:spacing w:line="360" w:lineRule="auto"/>
        <w:ind w:left="510" w:hanging="510"/>
        <w:jc w:val="both"/>
        <w:rPr>
          <w:sz w:val="28"/>
        </w:rPr>
      </w:pPr>
      <w:r>
        <w:rPr>
          <w:sz w:val="28"/>
        </w:rPr>
        <w:t xml:space="preserve">       57. Дмитриева Л.В. К этимологии некоторых названий растений в тюркских языках.  // Советская тюркология. – 1973. – №  6.</w:t>
      </w:r>
    </w:p>
    <w:p w14:paraId="555AF86D" w14:textId="77777777" w:rsidR="00372918" w:rsidRDefault="00372918" w:rsidP="00372918">
      <w:pPr>
        <w:spacing w:line="360" w:lineRule="auto"/>
        <w:ind w:left="510" w:hanging="510"/>
        <w:jc w:val="both"/>
        <w:rPr>
          <w:sz w:val="28"/>
        </w:rPr>
      </w:pPr>
      <w:r>
        <w:rPr>
          <w:sz w:val="28"/>
        </w:rPr>
        <w:t xml:space="preserve">       58. Донских О.А. К истокам языка. – Новосибирск: Наука, 1988. – 189 с.</w:t>
      </w:r>
    </w:p>
    <w:p w14:paraId="1DF94E69" w14:textId="77777777" w:rsidR="00372918" w:rsidRDefault="00372918" w:rsidP="00372918">
      <w:pPr>
        <w:spacing w:line="360" w:lineRule="auto"/>
        <w:ind w:left="510" w:hanging="510"/>
        <w:jc w:val="both"/>
        <w:rPr>
          <w:sz w:val="28"/>
        </w:rPr>
      </w:pPr>
      <w:r>
        <w:rPr>
          <w:sz w:val="28"/>
        </w:rPr>
        <w:t xml:space="preserve">       59. Дорогами тысячелетий: О чем поведали письмена. – М: Наука, 1977. – 254 с.</w:t>
      </w:r>
    </w:p>
    <w:p w14:paraId="0041C6F9" w14:textId="77777777" w:rsidR="00372918" w:rsidRDefault="00372918" w:rsidP="00372918">
      <w:pPr>
        <w:spacing w:line="360" w:lineRule="auto"/>
        <w:ind w:left="510" w:hanging="510"/>
        <w:jc w:val="both"/>
        <w:rPr>
          <w:sz w:val="28"/>
        </w:rPr>
      </w:pPr>
      <w:r>
        <w:rPr>
          <w:sz w:val="28"/>
        </w:rPr>
        <w:t xml:space="preserve">       60. Дубровин М.И. Английские и русские пословицы и поговорки. – М.: Просвещение, 1995. – 348 с.</w:t>
      </w:r>
    </w:p>
    <w:p w14:paraId="767AF41A" w14:textId="77777777" w:rsidR="00372918" w:rsidRDefault="00372918" w:rsidP="00372918">
      <w:pPr>
        <w:spacing w:line="360" w:lineRule="auto"/>
        <w:ind w:left="510" w:hanging="510"/>
        <w:jc w:val="both"/>
        <w:rPr>
          <w:sz w:val="28"/>
        </w:rPr>
      </w:pPr>
      <w:r>
        <w:rPr>
          <w:sz w:val="28"/>
        </w:rPr>
        <w:t xml:space="preserve">       61. Дыренкова Н.П. О терминах родства в тюркских языках.  // Советская тюркология. – 1972. – № 2.</w:t>
      </w:r>
    </w:p>
    <w:p w14:paraId="65F38BBF" w14:textId="77777777" w:rsidR="00372918" w:rsidRDefault="00372918" w:rsidP="00372918">
      <w:pPr>
        <w:spacing w:line="360" w:lineRule="auto"/>
        <w:ind w:left="510" w:hanging="510"/>
        <w:jc w:val="both"/>
        <w:rPr>
          <w:sz w:val="28"/>
        </w:rPr>
      </w:pPr>
      <w:r>
        <w:rPr>
          <w:sz w:val="28"/>
        </w:rPr>
        <w:t xml:space="preserve">       62. Ершова–Белицкая Л. Фразеологические единицы как семантическая структура. – Ростов–на–Дону, 1971.</w:t>
      </w:r>
    </w:p>
    <w:p w14:paraId="4B4501D1" w14:textId="77777777" w:rsidR="00372918" w:rsidRDefault="00372918" w:rsidP="00372918">
      <w:pPr>
        <w:spacing w:line="360" w:lineRule="auto"/>
        <w:ind w:left="510" w:hanging="510"/>
        <w:jc w:val="both"/>
        <w:rPr>
          <w:sz w:val="28"/>
        </w:rPr>
      </w:pPr>
      <w:r>
        <w:rPr>
          <w:sz w:val="28"/>
        </w:rPr>
        <w:t xml:space="preserve">       63. Зачевский Е.Д., Ковалевская Е.Г. Общее и национальное в лексике языков народов СССР. – М.: Просвещение, 1983. – 111 с.</w:t>
      </w:r>
    </w:p>
    <w:p w14:paraId="31638A31" w14:textId="77777777" w:rsidR="00372918" w:rsidRDefault="00372918" w:rsidP="00372918">
      <w:pPr>
        <w:spacing w:line="360" w:lineRule="auto"/>
        <w:ind w:left="540" w:hanging="540"/>
        <w:jc w:val="both"/>
        <w:rPr>
          <w:sz w:val="28"/>
        </w:rPr>
      </w:pPr>
      <w:r>
        <w:rPr>
          <w:sz w:val="28"/>
        </w:rPr>
        <w:t xml:space="preserve">       64. Звегинцев В.А. Теоретическая и прикладная лингвистика. – М.:  Просвещение, 1968.</w:t>
      </w:r>
    </w:p>
    <w:p w14:paraId="52B9366B" w14:textId="77777777" w:rsidR="00372918" w:rsidRDefault="00372918" w:rsidP="00372918">
      <w:pPr>
        <w:spacing w:line="360" w:lineRule="auto"/>
        <w:ind w:left="540"/>
        <w:jc w:val="both"/>
        <w:rPr>
          <w:sz w:val="28"/>
        </w:rPr>
      </w:pPr>
      <w:r>
        <w:rPr>
          <w:sz w:val="28"/>
        </w:rPr>
        <w:t>65. Иванов В.В. Историческая грамматика русского языка. – М.: Просвещение, 1990. – 400 с.</w:t>
      </w:r>
    </w:p>
    <w:p w14:paraId="26697EB0" w14:textId="77777777" w:rsidR="00372918" w:rsidRDefault="00372918" w:rsidP="00372918">
      <w:pPr>
        <w:spacing w:line="360" w:lineRule="auto"/>
        <w:ind w:left="510" w:hanging="510"/>
        <w:jc w:val="both"/>
        <w:rPr>
          <w:sz w:val="28"/>
        </w:rPr>
      </w:pPr>
      <w:r>
        <w:rPr>
          <w:sz w:val="28"/>
        </w:rPr>
        <w:t xml:space="preserve">       66. Изидинова С.Р. Современное состояние и проблемы изучения крыскотатарского языка. // Материалы по археологии, истории и этнографии Таврии. – Симферополь: Таврия, 1993. – Вып. 3.</w:t>
      </w:r>
    </w:p>
    <w:p w14:paraId="382DFB48" w14:textId="77777777" w:rsidR="00372918" w:rsidRDefault="00372918" w:rsidP="00372918">
      <w:pPr>
        <w:spacing w:line="360" w:lineRule="auto"/>
        <w:ind w:left="510" w:hanging="510"/>
        <w:jc w:val="both"/>
        <w:rPr>
          <w:sz w:val="28"/>
        </w:rPr>
      </w:pPr>
      <w:r>
        <w:rPr>
          <w:sz w:val="28"/>
        </w:rPr>
        <w:lastRenderedPageBreak/>
        <w:t xml:space="preserve">       67. Изидинова С.Р. Фонетические и морфологические особенности крымскотатарского языка в ареальном освещении. Автореф. дис… канд. Филол. Наук. – М., 1982. – 21 с.</w:t>
      </w:r>
    </w:p>
    <w:p w14:paraId="570DCEB9" w14:textId="77777777" w:rsidR="00372918" w:rsidRDefault="00372918" w:rsidP="00372918">
      <w:pPr>
        <w:spacing w:line="360" w:lineRule="auto"/>
        <w:ind w:left="510" w:hanging="510"/>
        <w:jc w:val="both"/>
        <w:rPr>
          <w:sz w:val="28"/>
        </w:rPr>
      </w:pPr>
      <w:r>
        <w:rPr>
          <w:sz w:val="28"/>
        </w:rPr>
        <w:t xml:space="preserve">       68. Ипчи У. Азад халкъ. – Акъмесджид, 1927. – 55 с.</w:t>
      </w:r>
    </w:p>
    <w:p w14:paraId="47C079AE" w14:textId="77777777" w:rsidR="00372918" w:rsidRDefault="00372918" w:rsidP="00372918">
      <w:pPr>
        <w:spacing w:line="360" w:lineRule="auto"/>
        <w:ind w:left="510" w:hanging="510"/>
        <w:jc w:val="both"/>
        <w:rPr>
          <w:sz w:val="28"/>
        </w:rPr>
      </w:pPr>
      <w:r>
        <w:rPr>
          <w:sz w:val="28"/>
        </w:rPr>
        <w:t xml:space="preserve">       69. Исаев М.И. О языках народов СССР. – М.: Просвещение, 1978. – 222с.</w:t>
      </w:r>
    </w:p>
    <w:p w14:paraId="3E08E652" w14:textId="77777777" w:rsidR="00372918" w:rsidRDefault="00372918" w:rsidP="00372918">
      <w:pPr>
        <w:spacing w:line="360" w:lineRule="auto"/>
        <w:ind w:left="510" w:hanging="510"/>
        <w:jc w:val="both"/>
        <w:rPr>
          <w:sz w:val="28"/>
        </w:rPr>
      </w:pPr>
      <w:r>
        <w:rPr>
          <w:sz w:val="28"/>
        </w:rPr>
        <w:t xml:space="preserve">       70. Ислямов А. Татар тилининъ грамматикасы. – Симферополь: Учпед., 1940. – 120 с.</w:t>
      </w:r>
    </w:p>
    <w:p w14:paraId="7678B705" w14:textId="77777777" w:rsidR="00372918" w:rsidRDefault="00372918" w:rsidP="00372918">
      <w:pPr>
        <w:spacing w:line="360" w:lineRule="auto"/>
        <w:ind w:left="510" w:hanging="510"/>
        <w:jc w:val="both"/>
        <w:rPr>
          <w:sz w:val="28"/>
        </w:rPr>
      </w:pPr>
      <w:r>
        <w:rPr>
          <w:sz w:val="28"/>
        </w:rPr>
        <w:t xml:space="preserve">        71. Казем Бек А. Общая грамматика турецко–татарского языка. 2–е изд. – Казань, 1846. – 457 с.</w:t>
      </w:r>
    </w:p>
    <w:p w14:paraId="101235DA" w14:textId="77777777" w:rsidR="00372918" w:rsidRDefault="00372918" w:rsidP="00372918">
      <w:pPr>
        <w:spacing w:line="360" w:lineRule="auto"/>
        <w:ind w:left="510" w:hanging="510"/>
        <w:jc w:val="both"/>
        <w:rPr>
          <w:sz w:val="28"/>
        </w:rPr>
      </w:pPr>
      <w:r>
        <w:rPr>
          <w:sz w:val="28"/>
        </w:rPr>
        <w:t xml:space="preserve">        72. Кашгари М. Девону лугатит турк. – Т.: Укитувчи, 1960.</w:t>
      </w:r>
    </w:p>
    <w:p w14:paraId="25A8A990" w14:textId="77777777" w:rsidR="00372918" w:rsidRDefault="00372918" w:rsidP="00372918">
      <w:pPr>
        <w:spacing w:line="360" w:lineRule="auto"/>
        <w:ind w:left="510" w:hanging="510"/>
        <w:jc w:val="both"/>
        <w:rPr>
          <w:sz w:val="28"/>
        </w:rPr>
      </w:pPr>
      <w:r>
        <w:rPr>
          <w:sz w:val="28"/>
        </w:rPr>
        <w:t xml:space="preserve">        73. Кенесбаев С.К. Фразеологический словарь казахского языка. — Алмааты, 1977.</w:t>
      </w:r>
    </w:p>
    <w:p w14:paraId="527DCA16" w14:textId="77777777" w:rsidR="00372918" w:rsidRDefault="00372918" w:rsidP="00372918">
      <w:pPr>
        <w:spacing w:line="360" w:lineRule="auto"/>
        <w:ind w:left="510" w:hanging="510"/>
        <w:jc w:val="both"/>
        <w:rPr>
          <w:sz w:val="28"/>
        </w:rPr>
      </w:pPr>
      <w:r>
        <w:rPr>
          <w:sz w:val="28"/>
        </w:rPr>
        <w:t xml:space="preserve">        74. Кодухов В.И. Рассказы о синонимах. – М.: Просвещение, 1984. – 144с.</w:t>
      </w:r>
    </w:p>
    <w:p w14:paraId="3EBE807D" w14:textId="77777777" w:rsidR="00372918" w:rsidRDefault="00372918" w:rsidP="00372918">
      <w:pPr>
        <w:spacing w:line="360" w:lineRule="auto"/>
        <w:ind w:left="510" w:hanging="510"/>
        <w:jc w:val="both"/>
        <w:rPr>
          <w:sz w:val="28"/>
        </w:rPr>
      </w:pPr>
      <w:r>
        <w:rPr>
          <w:sz w:val="28"/>
        </w:rPr>
        <w:t xml:space="preserve">        75. Кондараки В.Х. Самоучитель турецко–татарского и новогреческого языков. – Николаев, 1868. – 135 с.</w:t>
      </w:r>
    </w:p>
    <w:p w14:paraId="2D5414BA" w14:textId="77777777" w:rsidR="00372918" w:rsidRDefault="00372918" w:rsidP="00372918">
      <w:pPr>
        <w:spacing w:line="360" w:lineRule="auto"/>
        <w:ind w:left="510" w:hanging="510"/>
        <w:jc w:val="both"/>
        <w:rPr>
          <w:sz w:val="28"/>
        </w:rPr>
      </w:pPr>
      <w:r>
        <w:rPr>
          <w:sz w:val="28"/>
        </w:rPr>
        <w:t xml:space="preserve">        76. Кононов А.Н. Грамматика современного турецкого литературного языка. – М., Л.: Изд. АН СССР, 1956. – 569 с.</w:t>
      </w:r>
    </w:p>
    <w:p w14:paraId="0DABEAD5" w14:textId="77777777" w:rsidR="00372918" w:rsidRDefault="00372918" w:rsidP="00372918">
      <w:pPr>
        <w:spacing w:line="360" w:lineRule="auto"/>
        <w:ind w:left="510" w:hanging="510"/>
        <w:jc w:val="both"/>
        <w:rPr>
          <w:sz w:val="28"/>
        </w:rPr>
      </w:pPr>
      <w:r>
        <w:rPr>
          <w:sz w:val="28"/>
        </w:rPr>
        <w:t xml:space="preserve">        77. Кононов А.Н. Грамматика современного узбекского литературного языка. – М., Л.: Изд. АН СССР, 1960. – 446 с.</w:t>
      </w:r>
    </w:p>
    <w:p w14:paraId="175C96E4" w14:textId="77777777" w:rsidR="00372918" w:rsidRDefault="00372918" w:rsidP="00372918">
      <w:pPr>
        <w:spacing w:line="360" w:lineRule="auto"/>
        <w:ind w:left="510" w:hanging="510"/>
        <w:jc w:val="both"/>
        <w:rPr>
          <w:sz w:val="28"/>
        </w:rPr>
      </w:pPr>
      <w:r>
        <w:rPr>
          <w:sz w:val="28"/>
        </w:rPr>
        <w:t xml:space="preserve">       78. Крачковский И.Ю. Над арабскими рукописями. – М.: Наука, 1965 г. – 231 с.</w:t>
      </w:r>
    </w:p>
    <w:p w14:paraId="5615746E" w14:textId="77777777" w:rsidR="00372918" w:rsidRDefault="00372918" w:rsidP="00372918">
      <w:pPr>
        <w:spacing w:line="360" w:lineRule="auto"/>
        <w:ind w:left="510" w:hanging="510"/>
        <w:jc w:val="both"/>
        <w:rPr>
          <w:sz w:val="28"/>
        </w:rPr>
      </w:pPr>
      <w:r>
        <w:rPr>
          <w:sz w:val="28"/>
        </w:rPr>
        <w:t xml:space="preserve">        79. Кузнецов П.С. Морфологическая классификация языков. – М.: МГУ, 1954. – 34 с.</w:t>
      </w:r>
    </w:p>
    <w:p w14:paraId="1020845E" w14:textId="77777777" w:rsidR="00372918" w:rsidRDefault="00372918" w:rsidP="00372918">
      <w:pPr>
        <w:spacing w:line="360" w:lineRule="auto"/>
        <w:ind w:left="510" w:hanging="510"/>
        <w:jc w:val="both"/>
        <w:rPr>
          <w:sz w:val="28"/>
        </w:rPr>
      </w:pPr>
      <w:r>
        <w:rPr>
          <w:sz w:val="28"/>
        </w:rPr>
        <w:t xml:space="preserve">        80. Кузнецова А.и. Понятие семантической системы языка и методы ее исследования. – М.: МГУ, 1963. – 58 с.</w:t>
      </w:r>
    </w:p>
    <w:p w14:paraId="4A82CCE9" w14:textId="77777777" w:rsidR="00372918" w:rsidRDefault="00372918" w:rsidP="00372918">
      <w:pPr>
        <w:spacing w:line="360" w:lineRule="auto"/>
        <w:ind w:left="510" w:hanging="510"/>
        <w:jc w:val="both"/>
        <w:rPr>
          <w:sz w:val="28"/>
        </w:rPr>
      </w:pPr>
      <w:r>
        <w:rPr>
          <w:sz w:val="28"/>
        </w:rPr>
        <w:t xml:space="preserve">        81. Кузнецова Э.В. Лексикология русского языка. – М.: Высшая школа, 1989. – 216 с.</w:t>
      </w:r>
    </w:p>
    <w:p w14:paraId="16FBDA6B" w14:textId="77777777" w:rsidR="00372918" w:rsidRDefault="00372918" w:rsidP="00372918">
      <w:pPr>
        <w:spacing w:line="360" w:lineRule="auto"/>
        <w:ind w:left="510" w:hanging="510"/>
        <w:jc w:val="both"/>
        <w:rPr>
          <w:sz w:val="28"/>
        </w:rPr>
      </w:pPr>
      <w:r>
        <w:rPr>
          <w:sz w:val="28"/>
        </w:rPr>
        <w:t xml:space="preserve">        82. Кулиев А. Термины родства в туркменском языке. – Ашхабат, 1967.</w:t>
      </w:r>
    </w:p>
    <w:p w14:paraId="56F6F131" w14:textId="77777777" w:rsidR="00372918" w:rsidRDefault="00372918" w:rsidP="00372918">
      <w:pPr>
        <w:spacing w:line="360" w:lineRule="auto"/>
        <w:ind w:left="510" w:hanging="510"/>
        <w:jc w:val="both"/>
        <w:rPr>
          <w:sz w:val="28"/>
        </w:rPr>
      </w:pPr>
      <w:r>
        <w:rPr>
          <w:sz w:val="28"/>
        </w:rPr>
        <w:t xml:space="preserve">        83.Кунин А.В. Аглийская фразеология. – М.: Наука, 1970. – 344 с.</w:t>
      </w:r>
    </w:p>
    <w:p w14:paraId="5A8FD917" w14:textId="77777777" w:rsidR="00372918" w:rsidRDefault="00372918" w:rsidP="00372918">
      <w:pPr>
        <w:spacing w:line="360" w:lineRule="auto"/>
        <w:ind w:left="510" w:hanging="510"/>
        <w:jc w:val="both"/>
        <w:rPr>
          <w:sz w:val="28"/>
        </w:rPr>
      </w:pPr>
      <w:r>
        <w:rPr>
          <w:sz w:val="28"/>
        </w:rPr>
        <w:t xml:space="preserve">        84. Кунин А.В. Англо–русский фразеологический словарь. – М.: Русский язык, 1984. – 942 с.</w:t>
      </w:r>
    </w:p>
    <w:p w14:paraId="5B881D99" w14:textId="77777777" w:rsidR="00372918" w:rsidRDefault="00372918" w:rsidP="00372918">
      <w:pPr>
        <w:spacing w:line="360" w:lineRule="auto"/>
        <w:ind w:left="510" w:hanging="510"/>
        <w:jc w:val="both"/>
        <w:rPr>
          <w:sz w:val="28"/>
        </w:rPr>
      </w:pPr>
      <w:r>
        <w:rPr>
          <w:sz w:val="28"/>
        </w:rPr>
        <w:lastRenderedPageBreak/>
        <w:t xml:space="preserve">        85. Кунин А.В. О соотнесенности фразеологической единицы со словом. – Самарканд, 1970. – С. 94. </w:t>
      </w:r>
    </w:p>
    <w:p w14:paraId="0FE4530C" w14:textId="77777777" w:rsidR="00372918" w:rsidRDefault="00372918" w:rsidP="00372918">
      <w:pPr>
        <w:spacing w:line="360" w:lineRule="auto"/>
        <w:ind w:left="510" w:hanging="510"/>
        <w:jc w:val="both"/>
        <w:rPr>
          <w:sz w:val="28"/>
        </w:rPr>
      </w:pPr>
      <w:r>
        <w:rPr>
          <w:sz w:val="28"/>
        </w:rPr>
        <w:t xml:space="preserve">        86. Кунин А.В. Пути образования фразеологических единиц. – М.: Наука, 1971.</w:t>
      </w:r>
    </w:p>
    <w:p w14:paraId="4552AC61" w14:textId="77777777" w:rsidR="00372918" w:rsidRDefault="00372918" w:rsidP="00372918">
      <w:pPr>
        <w:spacing w:line="360" w:lineRule="auto"/>
        <w:ind w:left="510" w:hanging="510"/>
        <w:jc w:val="both"/>
        <w:rPr>
          <w:sz w:val="28"/>
        </w:rPr>
      </w:pPr>
      <w:r>
        <w:rPr>
          <w:sz w:val="28"/>
        </w:rPr>
        <w:t xml:space="preserve">        87. Кунин А.В. Фразеолоджи зэ э ленгуистик ссаянс. – Бухарест, 1970.</w:t>
      </w:r>
    </w:p>
    <w:p w14:paraId="0FABE7D9" w14:textId="77777777" w:rsidR="00372918" w:rsidRDefault="00372918" w:rsidP="00372918">
      <w:pPr>
        <w:spacing w:line="360" w:lineRule="auto"/>
        <w:ind w:left="510" w:hanging="510"/>
        <w:jc w:val="both"/>
        <w:rPr>
          <w:sz w:val="28"/>
        </w:rPr>
      </w:pPr>
      <w:r>
        <w:rPr>
          <w:sz w:val="28"/>
        </w:rPr>
        <w:t xml:space="preserve">        88. Куркчи У. Грамматика. – Симферополь: Учпед, 1935. – 165 с.</w:t>
      </w:r>
    </w:p>
    <w:p w14:paraId="50EA24CE" w14:textId="77777777" w:rsidR="00372918" w:rsidRDefault="00372918" w:rsidP="00372918">
      <w:pPr>
        <w:spacing w:line="360" w:lineRule="auto"/>
        <w:ind w:left="510" w:hanging="510"/>
        <w:jc w:val="both"/>
        <w:rPr>
          <w:sz w:val="28"/>
        </w:rPr>
      </w:pPr>
      <w:r>
        <w:rPr>
          <w:sz w:val="28"/>
        </w:rPr>
        <w:t xml:space="preserve">        89. Куркчи У. Сёз бирикмелери. // “Йылдыз”. 1987 № 1- 4, № 6. 1988 № 1,3,4.</w:t>
      </w:r>
    </w:p>
    <w:p w14:paraId="4192DCC9" w14:textId="77777777" w:rsidR="00372918" w:rsidRDefault="00372918" w:rsidP="00372918">
      <w:pPr>
        <w:spacing w:line="360" w:lineRule="auto"/>
        <w:ind w:left="510" w:hanging="510"/>
        <w:jc w:val="both"/>
        <w:rPr>
          <w:sz w:val="28"/>
        </w:rPr>
      </w:pPr>
      <w:r>
        <w:rPr>
          <w:sz w:val="28"/>
        </w:rPr>
        <w:t xml:space="preserve">        90. Ларин Б.А. История русского языка и общее языкознание. – М.: Просвещение, 1977. 224 с.</w:t>
      </w:r>
    </w:p>
    <w:p w14:paraId="3A2CDEB7" w14:textId="77777777" w:rsidR="00372918" w:rsidRDefault="00372918" w:rsidP="00372918">
      <w:pPr>
        <w:spacing w:line="360" w:lineRule="auto"/>
        <w:ind w:left="510" w:hanging="510"/>
        <w:jc w:val="both"/>
        <w:rPr>
          <w:sz w:val="28"/>
        </w:rPr>
      </w:pPr>
      <w:r>
        <w:rPr>
          <w:sz w:val="28"/>
        </w:rPr>
        <w:t xml:space="preserve">        91. Ларин Б.А. Лекции по истории русского литературного языка. – М.: Высш. шк., 1975. – 327 с.</w:t>
      </w:r>
    </w:p>
    <w:p w14:paraId="6668E832" w14:textId="77777777" w:rsidR="00372918" w:rsidRDefault="00372918" w:rsidP="00372918">
      <w:pPr>
        <w:spacing w:line="360" w:lineRule="auto"/>
        <w:ind w:left="510" w:hanging="510"/>
        <w:jc w:val="both"/>
        <w:rPr>
          <w:sz w:val="28"/>
        </w:rPr>
      </w:pPr>
      <w:r>
        <w:rPr>
          <w:sz w:val="28"/>
        </w:rPr>
        <w:t xml:space="preserve">       92. Лихачев Д.С. О филологии. – М.: Наука, 1989. – 207 с.</w:t>
      </w:r>
    </w:p>
    <w:p w14:paraId="61A0BE92" w14:textId="77777777" w:rsidR="00372918" w:rsidRDefault="00372918" w:rsidP="00372918">
      <w:pPr>
        <w:spacing w:line="360" w:lineRule="auto"/>
        <w:ind w:left="360"/>
        <w:jc w:val="both"/>
        <w:rPr>
          <w:sz w:val="28"/>
        </w:rPr>
      </w:pPr>
      <w:r>
        <w:rPr>
          <w:sz w:val="28"/>
        </w:rPr>
        <w:t xml:space="preserve">  93. Лундель. Объ изучении горовъ. – СПб., 1887. – 29 с.</w:t>
      </w:r>
    </w:p>
    <w:p w14:paraId="6EBBE345" w14:textId="77777777" w:rsidR="00372918" w:rsidRDefault="00372918" w:rsidP="00372918">
      <w:pPr>
        <w:spacing w:line="360" w:lineRule="auto"/>
        <w:ind w:left="360"/>
        <w:jc w:val="both"/>
        <w:rPr>
          <w:sz w:val="28"/>
        </w:rPr>
      </w:pPr>
      <w:r>
        <w:rPr>
          <w:sz w:val="28"/>
        </w:rPr>
        <w:t xml:space="preserve">  94. Лятиф–заде А. Янъы саз. Акъмесджид, 1928. – 55 с.</w:t>
      </w:r>
    </w:p>
    <w:p w14:paraId="390AAE0D" w14:textId="77777777" w:rsidR="00372918" w:rsidRDefault="00372918" w:rsidP="00372918">
      <w:pPr>
        <w:spacing w:line="360" w:lineRule="auto"/>
        <w:ind w:left="360"/>
        <w:jc w:val="both"/>
        <w:rPr>
          <w:sz w:val="28"/>
        </w:rPr>
      </w:pPr>
      <w:r>
        <w:rPr>
          <w:sz w:val="28"/>
        </w:rPr>
        <w:t xml:space="preserve">  95. Макаев Э.А. Язык древнейших рунических надписей. – М.: Наука, 1965. – 155 с.</w:t>
      </w:r>
    </w:p>
    <w:p w14:paraId="69C3F66C" w14:textId="77777777" w:rsidR="00372918" w:rsidRDefault="00372918" w:rsidP="00372918">
      <w:pPr>
        <w:spacing w:line="360" w:lineRule="auto"/>
        <w:ind w:left="360"/>
        <w:jc w:val="both"/>
        <w:rPr>
          <w:sz w:val="28"/>
        </w:rPr>
      </w:pPr>
      <w:r>
        <w:rPr>
          <w:sz w:val="28"/>
        </w:rPr>
        <w:t xml:space="preserve">  96. Максимов В.И. К тайнам словообразования. – М.: Просвещение, 1980. – 160 с.</w:t>
      </w:r>
    </w:p>
    <w:p w14:paraId="1DD174F0" w14:textId="77777777" w:rsidR="00372918" w:rsidRDefault="00372918" w:rsidP="00372918">
      <w:pPr>
        <w:spacing w:line="360" w:lineRule="auto"/>
        <w:ind w:left="360"/>
        <w:jc w:val="both"/>
        <w:rPr>
          <w:sz w:val="28"/>
        </w:rPr>
      </w:pPr>
      <w:r>
        <w:rPr>
          <w:sz w:val="28"/>
        </w:rPr>
        <w:t xml:space="preserve">  97. Малиборский В.А. Религия. // Крым: настоящее и будущее. – Симферополь: Таврия, 1995.</w:t>
      </w:r>
    </w:p>
    <w:p w14:paraId="077FDDA7" w14:textId="77777777" w:rsidR="00372918" w:rsidRDefault="00372918" w:rsidP="00372918">
      <w:pPr>
        <w:spacing w:line="360" w:lineRule="auto"/>
        <w:ind w:left="360"/>
        <w:jc w:val="both"/>
        <w:rPr>
          <w:sz w:val="28"/>
        </w:rPr>
      </w:pPr>
      <w:r>
        <w:rPr>
          <w:sz w:val="28"/>
        </w:rPr>
        <w:t xml:space="preserve"> 98. Меметов А.М. Иноязычные заимствования в крымскотатарском языке. – Т.: Укитувчи, 1990. – 121 с.</w:t>
      </w:r>
    </w:p>
    <w:p w14:paraId="4F670790" w14:textId="77777777" w:rsidR="00372918" w:rsidRDefault="00372918" w:rsidP="00372918">
      <w:pPr>
        <w:spacing w:line="360" w:lineRule="auto"/>
        <w:ind w:left="360"/>
        <w:jc w:val="both"/>
        <w:rPr>
          <w:sz w:val="28"/>
        </w:rPr>
      </w:pPr>
      <w:r>
        <w:rPr>
          <w:sz w:val="28"/>
        </w:rPr>
        <w:t xml:space="preserve"> 99. Меметов А.М. Источники формирования лексики крымскотатарского языка. – Т.: Укитувчи, 1988. – 110 с.</w:t>
      </w:r>
    </w:p>
    <w:p w14:paraId="3E9A0C7C" w14:textId="77777777" w:rsidR="00372918" w:rsidRDefault="00372918" w:rsidP="00372918">
      <w:pPr>
        <w:spacing w:line="360" w:lineRule="auto"/>
        <w:ind w:left="360"/>
        <w:jc w:val="both"/>
        <w:rPr>
          <w:sz w:val="28"/>
        </w:rPr>
      </w:pPr>
      <w:r>
        <w:rPr>
          <w:sz w:val="28"/>
        </w:rPr>
        <w:t>100. Меметов А.М. Крымские татары. – Симферополь: Анаюрт, 1993. – 55с.</w:t>
      </w:r>
    </w:p>
    <w:p w14:paraId="36DDBD7A" w14:textId="77777777" w:rsidR="00372918" w:rsidRDefault="00372918" w:rsidP="00372918">
      <w:pPr>
        <w:spacing w:line="360" w:lineRule="auto"/>
        <w:ind w:left="360"/>
        <w:jc w:val="both"/>
        <w:rPr>
          <w:sz w:val="28"/>
        </w:rPr>
      </w:pPr>
      <w:r>
        <w:rPr>
          <w:sz w:val="28"/>
        </w:rPr>
        <w:t xml:space="preserve">101. Меметов А.М. Русские кальки в крымскотатарском языке </w:t>
      </w:r>
    </w:p>
    <w:p w14:paraId="73BAAF48" w14:textId="77777777" w:rsidR="00372918" w:rsidRDefault="00372918" w:rsidP="00372918">
      <w:pPr>
        <w:spacing w:line="360" w:lineRule="auto"/>
        <w:ind w:left="360"/>
        <w:jc w:val="both"/>
        <w:rPr>
          <w:sz w:val="28"/>
        </w:rPr>
      </w:pPr>
      <w:r>
        <w:rPr>
          <w:sz w:val="28"/>
        </w:rPr>
        <w:t>// Советская тюркология. – Баку, 1986. – № 4.</w:t>
      </w:r>
    </w:p>
    <w:p w14:paraId="5BE365AD" w14:textId="77777777" w:rsidR="00372918" w:rsidRDefault="00372918" w:rsidP="00372918">
      <w:pPr>
        <w:spacing w:line="360" w:lineRule="auto"/>
        <w:ind w:left="360"/>
        <w:jc w:val="both"/>
        <w:rPr>
          <w:sz w:val="28"/>
        </w:rPr>
      </w:pPr>
      <w:r>
        <w:rPr>
          <w:sz w:val="28"/>
        </w:rPr>
        <w:t xml:space="preserve">102. Меметов А.М. Синонимы крымскотатарского языка </w:t>
      </w:r>
    </w:p>
    <w:p w14:paraId="3DC075E4" w14:textId="77777777" w:rsidR="00372918" w:rsidRDefault="00372918" w:rsidP="00372918">
      <w:pPr>
        <w:spacing w:line="360" w:lineRule="auto"/>
        <w:ind w:left="360"/>
        <w:jc w:val="both"/>
        <w:rPr>
          <w:sz w:val="28"/>
        </w:rPr>
      </w:pPr>
      <w:r>
        <w:rPr>
          <w:sz w:val="28"/>
        </w:rPr>
        <w:t>// Советская тюркология. – Баку, 1974. – № 5.</w:t>
      </w:r>
    </w:p>
    <w:p w14:paraId="1B776FB7" w14:textId="77777777" w:rsidR="00372918" w:rsidRDefault="00372918" w:rsidP="00372918">
      <w:pPr>
        <w:spacing w:line="360" w:lineRule="auto"/>
        <w:ind w:left="360"/>
        <w:jc w:val="both"/>
        <w:rPr>
          <w:sz w:val="28"/>
        </w:rPr>
      </w:pPr>
      <w:r>
        <w:rPr>
          <w:sz w:val="28"/>
        </w:rPr>
        <w:lastRenderedPageBreak/>
        <w:t>103. Меметов А.М. Къырымтатар тили. – Симферополь: Крымучпедгиз, 1997. – 176 с.</w:t>
      </w:r>
    </w:p>
    <w:p w14:paraId="500588AF" w14:textId="77777777" w:rsidR="00372918" w:rsidRDefault="00372918" w:rsidP="00372918">
      <w:pPr>
        <w:spacing w:line="360" w:lineRule="auto"/>
        <w:ind w:left="360"/>
        <w:jc w:val="both"/>
        <w:rPr>
          <w:sz w:val="28"/>
        </w:rPr>
      </w:pPr>
      <w:r>
        <w:rPr>
          <w:sz w:val="28"/>
        </w:rPr>
        <w:t>104. Мещанинов И.И. Проблемы развития языка. – Л.: Наука, 1975. 351 с.</w:t>
      </w:r>
    </w:p>
    <w:p w14:paraId="7F598D2B" w14:textId="77777777" w:rsidR="00372918" w:rsidRDefault="00372918" w:rsidP="00372918">
      <w:pPr>
        <w:spacing w:line="360" w:lineRule="auto"/>
        <w:ind w:left="360"/>
        <w:jc w:val="both"/>
        <w:rPr>
          <w:sz w:val="28"/>
        </w:rPr>
      </w:pPr>
      <w:r>
        <w:rPr>
          <w:sz w:val="28"/>
        </w:rPr>
        <w:t xml:space="preserve">     105. Михельсон М.И. Русская мысль и речь. Опыт русской фразеологии. – </w:t>
      </w:r>
    </w:p>
    <w:p w14:paraId="2989A488" w14:textId="77777777" w:rsidR="00372918" w:rsidRDefault="00372918" w:rsidP="00372918">
      <w:pPr>
        <w:spacing w:line="360" w:lineRule="auto"/>
        <w:ind w:left="360"/>
        <w:jc w:val="both"/>
        <w:rPr>
          <w:sz w:val="28"/>
        </w:rPr>
      </w:pPr>
      <w:r>
        <w:rPr>
          <w:sz w:val="28"/>
        </w:rPr>
        <w:t xml:space="preserve">М.: Высшая школа, 1994. – 779 с.                                                                                              </w:t>
      </w:r>
    </w:p>
    <w:p w14:paraId="2079BD44" w14:textId="77777777" w:rsidR="00372918" w:rsidRDefault="00372918" w:rsidP="00372918">
      <w:pPr>
        <w:spacing w:line="360" w:lineRule="auto"/>
        <w:ind w:left="360"/>
        <w:jc w:val="both"/>
        <w:rPr>
          <w:sz w:val="28"/>
        </w:rPr>
      </w:pPr>
      <w:r>
        <w:rPr>
          <w:sz w:val="28"/>
        </w:rPr>
        <w:t>106. Мокиенко В.М. В глубь поговорки. – Киев.: Радянска школа, 1989. – 220с.</w:t>
      </w:r>
    </w:p>
    <w:p w14:paraId="795E9498" w14:textId="77777777" w:rsidR="00372918" w:rsidRDefault="00372918" w:rsidP="00372918">
      <w:pPr>
        <w:spacing w:line="360" w:lineRule="auto"/>
        <w:ind w:left="360"/>
        <w:jc w:val="both"/>
        <w:rPr>
          <w:sz w:val="28"/>
        </w:rPr>
      </w:pPr>
      <w:r>
        <w:rPr>
          <w:sz w:val="28"/>
        </w:rPr>
        <w:t>107. Мокиенко В.М. Загадки русской фразеологии. – М.: Высшая школа, 1990. – 157 с.</w:t>
      </w:r>
    </w:p>
    <w:p w14:paraId="3C778294" w14:textId="77777777" w:rsidR="00372918" w:rsidRDefault="00372918" w:rsidP="00372918">
      <w:pPr>
        <w:pStyle w:val="2ffff9"/>
        <w:spacing w:line="360" w:lineRule="auto"/>
        <w:ind w:left="360"/>
      </w:pPr>
      <w:r>
        <w:t xml:space="preserve"> 108. Муллина Р. Татар тили дерслиги. – Акъмесджид: Учпед, 1939. – 103с.</w:t>
      </w:r>
    </w:p>
    <w:p w14:paraId="4FD94F3E" w14:textId="77777777" w:rsidR="00372918" w:rsidRDefault="00372918" w:rsidP="00372918">
      <w:pPr>
        <w:spacing w:line="360" w:lineRule="auto"/>
        <w:ind w:left="360"/>
        <w:jc w:val="both"/>
        <w:rPr>
          <w:sz w:val="28"/>
        </w:rPr>
      </w:pPr>
      <w:r>
        <w:rPr>
          <w:sz w:val="28"/>
        </w:rPr>
        <w:t xml:space="preserve"> 109. Муратов Н.С. Устойчивые словосочетания в тюркских языках. – М.: Наука, 1961. – С. 11.</w:t>
      </w:r>
    </w:p>
    <w:p w14:paraId="5EC1D171" w14:textId="77777777" w:rsidR="00372918" w:rsidRDefault="00372918" w:rsidP="00372918">
      <w:pPr>
        <w:spacing w:line="360" w:lineRule="auto"/>
        <w:ind w:left="360"/>
        <w:jc w:val="both"/>
        <w:rPr>
          <w:sz w:val="28"/>
        </w:rPr>
      </w:pPr>
      <w:r>
        <w:rPr>
          <w:sz w:val="28"/>
        </w:rPr>
        <w:t>110. Мусаев К.М. Грамматика караимского языка. М.: Просвещение, 1964. – 344 с.</w:t>
      </w:r>
    </w:p>
    <w:p w14:paraId="4C8CC6AC" w14:textId="77777777" w:rsidR="00372918" w:rsidRDefault="00372918" w:rsidP="00372918">
      <w:pPr>
        <w:spacing w:line="360" w:lineRule="auto"/>
        <w:ind w:left="360"/>
        <w:jc w:val="both"/>
        <w:rPr>
          <w:sz w:val="28"/>
        </w:rPr>
      </w:pPr>
      <w:r>
        <w:rPr>
          <w:sz w:val="28"/>
        </w:rPr>
        <w:t xml:space="preserve">111. Мусаев К.М. Краткий грамматический очерк караимского языка. – М.: Наука, 1977. – 100 с. </w:t>
      </w:r>
    </w:p>
    <w:p w14:paraId="4FAEA088" w14:textId="77777777" w:rsidR="00372918" w:rsidRDefault="00372918" w:rsidP="00372918">
      <w:pPr>
        <w:spacing w:line="360" w:lineRule="auto"/>
        <w:ind w:left="360"/>
        <w:jc w:val="both"/>
        <w:rPr>
          <w:sz w:val="28"/>
        </w:rPr>
      </w:pPr>
      <w:r>
        <w:rPr>
          <w:sz w:val="28"/>
        </w:rPr>
        <w:t>112. Мусаев К.М. Лексика тюркских языков в сравнительном освещении. М.: Наука, 1975. – 357 с.</w:t>
      </w:r>
    </w:p>
    <w:p w14:paraId="79515865" w14:textId="77777777" w:rsidR="00372918" w:rsidRDefault="00372918" w:rsidP="00372918">
      <w:pPr>
        <w:spacing w:line="360" w:lineRule="auto"/>
        <w:ind w:left="360"/>
        <w:jc w:val="both"/>
        <w:rPr>
          <w:sz w:val="28"/>
        </w:rPr>
      </w:pPr>
      <w:r>
        <w:rPr>
          <w:sz w:val="28"/>
        </w:rPr>
        <w:t>113. Мухамедьяров Ш.Ф. Ислам в Крыму. // Боги Тавриды. Очерки истории религии народов Крыма. – Севастополь, 1996.</w:t>
      </w:r>
    </w:p>
    <w:p w14:paraId="40B91679" w14:textId="77777777" w:rsidR="00372918" w:rsidRDefault="00372918" w:rsidP="00372918">
      <w:pPr>
        <w:spacing w:line="360" w:lineRule="auto"/>
        <w:ind w:left="510" w:hanging="510"/>
        <w:jc w:val="both"/>
        <w:rPr>
          <w:sz w:val="28"/>
        </w:rPr>
      </w:pPr>
      <w:r>
        <w:rPr>
          <w:sz w:val="28"/>
        </w:rPr>
        <w:t xml:space="preserve">      114. Назим–Али. Къырает бейтие. – Багъчасарай, 1915. – 103 с.</w:t>
      </w:r>
    </w:p>
    <w:p w14:paraId="179FFC7F" w14:textId="77777777" w:rsidR="00372918" w:rsidRDefault="00372918" w:rsidP="00372918">
      <w:pPr>
        <w:spacing w:line="360" w:lineRule="auto"/>
        <w:ind w:left="510" w:hanging="510"/>
        <w:jc w:val="both"/>
        <w:rPr>
          <w:sz w:val="28"/>
        </w:rPr>
      </w:pPr>
      <w:r>
        <w:rPr>
          <w:sz w:val="28"/>
        </w:rPr>
        <w:t xml:space="preserve">      115. Новикова Л.А. Искусство слова. 2–е изд.доп. – М.: Педагогика, 1991. – 144 с.</w:t>
      </w:r>
    </w:p>
    <w:p w14:paraId="6FA6541F" w14:textId="77777777" w:rsidR="00372918" w:rsidRDefault="00372918" w:rsidP="00372918">
      <w:pPr>
        <w:spacing w:line="360" w:lineRule="auto"/>
        <w:ind w:left="510" w:hanging="510"/>
        <w:jc w:val="both"/>
        <w:rPr>
          <w:sz w:val="28"/>
        </w:rPr>
      </w:pPr>
      <w:r>
        <w:rPr>
          <w:sz w:val="28"/>
        </w:rPr>
        <w:t xml:space="preserve">       116. Ожегов С.И. Лексикология. Лексикография. Культура речи. – Учеб. пособие для вузов. – М.: Высш. шк., 1974. – 352 с.</w:t>
      </w:r>
    </w:p>
    <w:p w14:paraId="5AF62E1C" w14:textId="77777777" w:rsidR="00372918" w:rsidRDefault="00372918" w:rsidP="00372918">
      <w:pPr>
        <w:spacing w:line="360" w:lineRule="auto"/>
        <w:ind w:left="510" w:hanging="510"/>
        <w:jc w:val="both"/>
        <w:rPr>
          <w:sz w:val="28"/>
        </w:rPr>
      </w:pPr>
      <w:r>
        <w:rPr>
          <w:sz w:val="28"/>
        </w:rPr>
        <w:t xml:space="preserve">       117. Озенбашлы С.А. Оладжае чаре олмаз. – Багъчасарай, 1902. – 23 с.</w:t>
      </w:r>
    </w:p>
    <w:p w14:paraId="3153C3F6" w14:textId="77777777" w:rsidR="00372918" w:rsidRDefault="00372918" w:rsidP="00372918">
      <w:pPr>
        <w:spacing w:line="360" w:lineRule="auto"/>
        <w:ind w:left="510" w:hanging="510"/>
        <w:jc w:val="both"/>
        <w:rPr>
          <w:sz w:val="28"/>
        </w:rPr>
      </w:pPr>
      <w:r>
        <w:rPr>
          <w:sz w:val="28"/>
        </w:rPr>
        <w:t xml:space="preserve">       118. Озенбашлы Э. Крымскотатарские имена. – Симферополь: Таврида, 1992. – 45 с.</w:t>
      </w:r>
    </w:p>
    <w:p w14:paraId="75917B65" w14:textId="77777777" w:rsidR="00372918" w:rsidRDefault="00372918" w:rsidP="00372918">
      <w:pPr>
        <w:spacing w:line="360" w:lineRule="auto"/>
        <w:jc w:val="both"/>
        <w:rPr>
          <w:sz w:val="28"/>
        </w:rPr>
      </w:pPr>
      <w:r>
        <w:rPr>
          <w:sz w:val="28"/>
        </w:rPr>
        <w:t xml:space="preserve">       119. Озенбашлы Э. Крымцы. – Симферополь: Таврида, 1997. – 62 с.</w:t>
      </w:r>
    </w:p>
    <w:p w14:paraId="6937D962" w14:textId="77777777" w:rsidR="00372918" w:rsidRDefault="00372918" w:rsidP="00372918">
      <w:pPr>
        <w:pStyle w:val="2ffff9"/>
        <w:spacing w:line="360" w:lineRule="auto"/>
      </w:pPr>
      <w:r>
        <w:t xml:space="preserve">       120. Откупщиков Ю.В. К истокам слова. – М.: Высш. шк., 176 с.</w:t>
      </w:r>
    </w:p>
    <w:p w14:paraId="1E9B8302" w14:textId="77777777" w:rsidR="00372918" w:rsidRDefault="00372918" w:rsidP="00372918">
      <w:pPr>
        <w:spacing w:line="360" w:lineRule="auto"/>
        <w:ind w:left="540"/>
        <w:jc w:val="both"/>
        <w:rPr>
          <w:sz w:val="28"/>
        </w:rPr>
      </w:pPr>
      <w:r>
        <w:rPr>
          <w:sz w:val="28"/>
        </w:rPr>
        <w:t>121. Петровская Л.А. Грамматика гагаузкого языка. – М.: Наука, 1964. – 298 с.</w:t>
      </w:r>
    </w:p>
    <w:p w14:paraId="4EFDA79C" w14:textId="77777777" w:rsidR="00372918" w:rsidRDefault="00372918" w:rsidP="00372918">
      <w:pPr>
        <w:spacing w:line="360" w:lineRule="auto"/>
        <w:ind w:left="510" w:firstLine="30"/>
        <w:jc w:val="both"/>
        <w:rPr>
          <w:sz w:val="28"/>
        </w:rPr>
      </w:pPr>
      <w:r>
        <w:rPr>
          <w:sz w:val="28"/>
        </w:rPr>
        <w:lastRenderedPageBreak/>
        <w:t>122. Поляковская С.В. Къырымда медений къуруджылыкъ. – Акъмесджид, 1939. – 28 с.</w:t>
      </w:r>
    </w:p>
    <w:p w14:paraId="7413FB3D" w14:textId="77777777" w:rsidR="00372918" w:rsidRDefault="00372918" w:rsidP="00372918">
      <w:pPr>
        <w:spacing w:line="360" w:lineRule="auto"/>
        <w:ind w:left="510" w:hanging="510"/>
        <w:jc w:val="both"/>
        <w:rPr>
          <w:sz w:val="28"/>
        </w:rPr>
      </w:pPr>
      <w:r>
        <w:rPr>
          <w:sz w:val="28"/>
        </w:rPr>
        <w:t xml:space="preserve">       123. Порудоминский В.И. Жизнь и слово. – М.: Мол. гвардия, 1985. – 222с. </w:t>
      </w:r>
    </w:p>
    <w:p w14:paraId="3D9A3EC2" w14:textId="77777777" w:rsidR="00372918" w:rsidRDefault="00372918" w:rsidP="00372918">
      <w:pPr>
        <w:spacing w:line="360" w:lineRule="auto"/>
        <w:ind w:left="510" w:hanging="510"/>
        <w:jc w:val="both"/>
        <w:rPr>
          <w:sz w:val="28"/>
        </w:rPr>
      </w:pPr>
      <w:r>
        <w:rPr>
          <w:sz w:val="28"/>
        </w:rPr>
        <w:t xml:space="preserve">       124. Прик О.Я Очерки грамматики караимского языка. – Махачкала: Дагучпедгиз, 1976. – 186 с.</w:t>
      </w:r>
    </w:p>
    <w:p w14:paraId="61666C05" w14:textId="77777777" w:rsidR="00372918" w:rsidRDefault="00372918" w:rsidP="00372918">
      <w:pPr>
        <w:spacing w:line="360" w:lineRule="auto"/>
        <w:ind w:left="510" w:hanging="510"/>
        <w:jc w:val="both"/>
        <w:rPr>
          <w:sz w:val="28"/>
        </w:rPr>
      </w:pPr>
      <w:r>
        <w:rPr>
          <w:sz w:val="28"/>
        </w:rPr>
        <w:t xml:space="preserve">       125. Рагимзаде Н.Р. Идиоматические выражения в азербайджанском языке. – Баку: Маариф, 1967.</w:t>
      </w:r>
    </w:p>
    <w:p w14:paraId="314AE9F6" w14:textId="77777777" w:rsidR="00372918" w:rsidRDefault="00372918" w:rsidP="00372918">
      <w:pPr>
        <w:spacing w:line="360" w:lineRule="auto"/>
        <w:ind w:left="510" w:hanging="510"/>
        <w:jc w:val="both"/>
        <w:rPr>
          <w:sz w:val="28"/>
        </w:rPr>
      </w:pPr>
      <w:r>
        <w:rPr>
          <w:sz w:val="28"/>
        </w:rPr>
        <w:t xml:space="preserve">       126. Радлов В.В. Опыт словаря тюркских наречий.  – СПб., 1905. – Т. 3., ч.2. </w:t>
      </w:r>
    </w:p>
    <w:p w14:paraId="21FE5CA8" w14:textId="77777777" w:rsidR="00372918" w:rsidRDefault="00372918" w:rsidP="00372918">
      <w:pPr>
        <w:spacing w:line="360" w:lineRule="auto"/>
        <w:ind w:left="510" w:hanging="510"/>
        <w:jc w:val="both"/>
        <w:rPr>
          <w:sz w:val="28"/>
        </w:rPr>
      </w:pPr>
      <w:r>
        <w:rPr>
          <w:sz w:val="28"/>
        </w:rPr>
        <w:t xml:space="preserve">       127. Рефатов А. Къырымтатар йырлары. – Акъмесджид, 1932. – 98 с.</w:t>
      </w:r>
    </w:p>
    <w:p w14:paraId="36356E27" w14:textId="77777777" w:rsidR="00372918" w:rsidRDefault="00372918" w:rsidP="00372918">
      <w:pPr>
        <w:spacing w:line="360" w:lineRule="auto"/>
        <w:ind w:left="510" w:hanging="510"/>
        <w:jc w:val="both"/>
        <w:rPr>
          <w:sz w:val="28"/>
        </w:rPr>
      </w:pPr>
      <w:r>
        <w:rPr>
          <w:sz w:val="28"/>
        </w:rPr>
        <w:t xml:space="preserve">       128. Розензон Л.И. Еще раз о воспроизводимости как признаке фразеологичности. – Самарканд, 1972.</w:t>
      </w:r>
    </w:p>
    <w:p w14:paraId="3ACF8ED5" w14:textId="77777777" w:rsidR="00372918" w:rsidRDefault="00372918" w:rsidP="00372918">
      <w:pPr>
        <w:spacing w:line="360" w:lineRule="auto"/>
        <w:ind w:left="510" w:hanging="510"/>
        <w:jc w:val="both"/>
        <w:rPr>
          <w:sz w:val="28"/>
        </w:rPr>
      </w:pPr>
      <w:r>
        <w:rPr>
          <w:sz w:val="28"/>
        </w:rPr>
        <w:t xml:space="preserve">       129. Розенталь Д.Э. Современный русский язык. – М.: Высш. шк., 1991. – 558 с.</w:t>
      </w:r>
    </w:p>
    <w:p w14:paraId="47A751DA" w14:textId="77777777" w:rsidR="00372918" w:rsidRDefault="00372918" w:rsidP="00372918">
      <w:pPr>
        <w:spacing w:line="360" w:lineRule="auto"/>
        <w:ind w:left="510" w:hanging="510"/>
        <w:jc w:val="both"/>
        <w:rPr>
          <w:sz w:val="28"/>
        </w:rPr>
      </w:pPr>
      <w:r>
        <w:rPr>
          <w:sz w:val="28"/>
        </w:rPr>
        <w:t xml:space="preserve">       130. Рудов В.Ф. О некоторых взаимоотношениях фразеологии со словарным составом языка, вып. 3. – Таганрог,1957. </w:t>
      </w:r>
    </w:p>
    <w:p w14:paraId="78FBF52E" w14:textId="77777777" w:rsidR="00372918" w:rsidRDefault="00372918" w:rsidP="00372918">
      <w:pPr>
        <w:spacing w:line="360" w:lineRule="auto"/>
        <w:ind w:left="510" w:hanging="510"/>
        <w:jc w:val="both"/>
        <w:rPr>
          <w:sz w:val="28"/>
        </w:rPr>
      </w:pPr>
      <w:r>
        <w:rPr>
          <w:sz w:val="28"/>
        </w:rPr>
        <w:t xml:space="preserve">       131. Самойлович А.Н. К истории крымскотатарского литературного языка. // Вестник научного общества татароведения. – Казань, 1927. –     № 7. </w:t>
      </w:r>
    </w:p>
    <w:p w14:paraId="74F9CF82" w14:textId="77777777" w:rsidR="00372918" w:rsidRDefault="00372918" w:rsidP="00372918">
      <w:pPr>
        <w:spacing w:line="360" w:lineRule="auto"/>
        <w:ind w:left="510" w:hanging="510"/>
        <w:jc w:val="both"/>
        <w:rPr>
          <w:sz w:val="28"/>
        </w:rPr>
      </w:pPr>
      <w:r>
        <w:rPr>
          <w:sz w:val="28"/>
        </w:rPr>
        <w:t xml:space="preserve">       132. Саттаров Г.Ф. Словарь татарских личных имен. – Казань: Идел-Прес, 1981. – 255с.</w:t>
      </w:r>
    </w:p>
    <w:p w14:paraId="2E9A9A59" w14:textId="77777777" w:rsidR="00372918" w:rsidRDefault="00372918" w:rsidP="00372918">
      <w:pPr>
        <w:spacing w:line="360" w:lineRule="auto"/>
        <w:ind w:left="510" w:hanging="510"/>
        <w:jc w:val="both"/>
        <w:rPr>
          <w:sz w:val="28"/>
        </w:rPr>
      </w:pPr>
      <w:r>
        <w:rPr>
          <w:sz w:val="28"/>
        </w:rPr>
        <w:t xml:space="preserve">       133. Сахарный Л.В. К тайнам мысли и слова. – М.: Просвещение, 1983. – 55 с.</w:t>
      </w:r>
    </w:p>
    <w:p w14:paraId="7C20265D" w14:textId="77777777" w:rsidR="00372918" w:rsidRDefault="00372918" w:rsidP="00372918">
      <w:pPr>
        <w:spacing w:line="360" w:lineRule="auto"/>
        <w:ind w:left="510" w:hanging="510"/>
        <w:jc w:val="both"/>
        <w:rPr>
          <w:sz w:val="28"/>
        </w:rPr>
      </w:pPr>
      <w:r>
        <w:rPr>
          <w:sz w:val="28"/>
        </w:rPr>
        <w:t xml:space="preserve">       134. Селямет Э. Алтын балта акъкъында масал. – Симферополь: Таврида, 1993. – 32 с.</w:t>
      </w:r>
    </w:p>
    <w:p w14:paraId="786CBC69" w14:textId="77777777" w:rsidR="00372918" w:rsidRDefault="00372918" w:rsidP="00372918">
      <w:pPr>
        <w:spacing w:line="360" w:lineRule="auto"/>
        <w:ind w:left="510" w:hanging="510"/>
        <w:jc w:val="both"/>
        <w:rPr>
          <w:sz w:val="28"/>
        </w:rPr>
      </w:pPr>
      <w:r>
        <w:rPr>
          <w:sz w:val="28"/>
        </w:rPr>
        <w:t xml:space="preserve">        135. Серебренников Б.А. Сравнительно–историческая грамматика тюркских языков. – Баку: Маариф, 1979. – 352 с.</w:t>
      </w:r>
    </w:p>
    <w:p w14:paraId="7E850772" w14:textId="77777777" w:rsidR="00372918" w:rsidRDefault="00372918" w:rsidP="00372918">
      <w:pPr>
        <w:spacing w:line="360" w:lineRule="auto"/>
        <w:ind w:left="510" w:hanging="510"/>
        <w:jc w:val="both"/>
        <w:rPr>
          <w:sz w:val="28"/>
        </w:rPr>
      </w:pPr>
      <w:r>
        <w:rPr>
          <w:sz w:val="28"/>
        </w:rPr>
        <w:t xml:space="preserve">        136. Смирницкий А.И. Сравнительно–исторический метод и определение языкового родства. – М: Просвещение, 1983. – 160 с</w:t>
      </w:r>
    </w:p>
    <w:p w14:paraId="507B91A1" w14:textId="77777777" w:rsidR="00372918" w:rsidRDefault="00372918" w:rsidP="00372918">
      <w:pPr>
        <w:spacing w:line="360" w:lineRule="auto"/>
        <w:ind w:left="510" w:hanging="510"/>
        <w:jc w:val="both"/>
        <w:rPr>
          <w:sz w:val="28"/>
        </w:rPr>
      </w:pPr>
      <w:r>
        <w:rPr>
          <w:sz w:val="28"/>
        </w:rPr>
        <w:t xml:space="preserve">        137. Тагиев М.Т. Глагольная фразеология современного русского языка. – Баку: Маариф, 1966.</w:t>
      </w:r>
    </w:p>
    <w:p w14:paraId="2F8EB903" w14:textId="77777777" w:rsidR="00372918" w:rsidRDefault="00372918" w:rsidP="00372918">
      <w:pPr>
        <w:spacing w:line="360" w:lineRule="auto"/>
        <w:ind w:left="510" w:hanging="510"/>
        <w:jc w:val="both"/>
        <w:rPr>
          <w:sz w:val="28"/>
        </w:rPr>
      </w:pPr>
      <w:r>
        <w:rPr>
          <w:sz w:val="28"/>
        </w:rPr>
        <w:t xml:space="preserve">        138. Таирбеков. Межъязыковая транскрипция пословиц и поговорок // Советская тюркология. – Баку, 1965. – № 2.</w:t>
      </w:r>
    </w:p>
    <w:p w14:paraId="115C74AB" w14:textId="77777777" w:rsidR="00372918" w:rsidRDefault="00372918" w:rsidP="00372918">
      <w:pPr>
        <w:spacing w:line="360" w:lineRule="auto"/>
        <w:ind w:left="510" w:hanging="510"/>
        <w:jc w:val="both"/>
        <w:rPr>
          <w:sz w:val="28"/>
        </w:rPr>
      </w:pPr>
      <w:r>
        <w:rPr>
          <w:sz w:val="28"/>
        </w:rPr>
        <w:lastRenderedPageBreak/>
        <w:t xml:space="preserve">        139. Телия В.Н. Русская фразеология. Семантический, прагматический и лингвокультурный аспекты. — М.: Высш. шк., 1996. — 286 с.</w:t>
      </w:r>
    </w:p>
    <w:p w14:paraId="22F49007" w14:textId="77777777" w:rsidR="00372918" w:rsidRDefault="00372918" w:rsidP="00372918">
      <w:pPr>
        <w:spacing w:line="360" w:lineRule="auto"/>
        <w:ind w:left="510" w:hanging="510"/>
        <w:jc w:val="both"/>
        <w:rPr>
          <w:sz w:val="28"/>
        </w:rPr>
      </w:pPr>
      <w:r>
        <w:rPr>
          <w:sz w:val="28"/>
        </w:rPr>
        <w:t xml:space="preserve">        140. Тохтаходжаев М.Х. Двуязычные учебные словари и принципы их составления. – Т.: Укитувчи, 1981. – 182 с.</w:t>
      </w:r>
    </w:p>
    <w:p w14:paraId="1B461019" w14:textId="77777777" w:rsidR="00372918" w:rsidRDefault="00372918" w:rsidP="00372918">
      <w:pPr>
        <w:spacing w:line="360" w:lineRule="auto"/>
        <w:ind w:left="510" w:hanging="510"/>
        <w:jc w:val="both"/>
        <w:rPr>
          <w:sz w:val="28"/>
        </w:rPr>
      </w:pPr>
      <w:r>
        <w:rPr>
          <w:sz w:val="28"/>
        </w:rPr>
        <w:t xml:space="preserve">        141. Труды института языкознания. – Ашхабад, 1962. – 272 с.</w:t>
      </w:r>
    </w:p>
    <w:p w14:paraId="69E4415B" w14:textId="77777777" w:rsidR="00372918" w:rsidRDefault="00372918" w:rsidP="00372918">
      <w:pPr>
        <w:spacing w:line="360" w:lineRule="auto"/>
        <w:ind w:left="510" w:hanging="510"/>
        <w:jc w:val="both"/>
        <w:rPr>
          <w:sz w:val="28"/>
        </w:rPr>
      </w:pPr>
      <w:r>
        <w:rPr>
          <w:sz w:val="28"/>
        </w:rPr>
        <w:t xml:space="preserve">        142. Ураксин З.Г. Фразеология башкирского языка. – М.: Наука, 1975. – 190 с.</w:t>
      </w:r>
    </w:p>
    <w:p w14:paraId="74AC3BB0" w14:textId="77777777" w:rsidR="00372918" w:rsidRDefault="00372918" w:rsidP="00372918">
      <w:pPr>
        <w:spacing w:line="360" w:lineRule="auto"/>
        <w:ind w:left="510" w:hanging="510"/>
        <w:jc w:val="both"/>
        <w:rPr>
          <w:sz w:val="28"/>
        </w:rPr>
      </w:pPr>
      <w:r>
        <w:rPr>
          <w:sz w:val="28"/>
        </w:rPr>
        <w:t xml:space="preserve">        143. Усеинов А. Масаллар. Акъмесджид, 1939. 64 с.</w:t>
      </w:r>
    </w:p>
    <w:p w14:paraId="0E7AC3E7" w14:textId="77777777" w:rsidR="00372918" w:rsidRDefault="00372918" w:rsidP="00372918">
      <w:pPr>
        <w:spacing w:line="360" w:lineRule="auto"/>
        <w:ind w:left="510" w:hanging="510"/>
        <w:jc w:val="both"/>
        <w:rPr>
          <w:sz w:val="28"/>
        </w:rPr>
      </w:pPr>
      <w:r>
        <w:rPr>
          <w:sz w:val="28"/>
        </w:rPr>
        <w:t xml:space="preserve">        144. Фолсом Ф. Книга о языке (пер. с англ. А.А.Раскиной). – М.: Прогресс, 1977. – 159 с.</w:t>
      </w:r>
    </w:p>
    <w:p w14:paraId="16BA3D3A" w14:textId="77777777" w:rsidR="00372918" w:rsidRDefault="00372918" w:rsidP="00372918">
      <w:pPr>
        <w:spacing w:line="360" w:lineRule="auto"/>
        <w:ind w:left="510" w:hanging="510"/>
        <w:jc w:val="both"/>
        <w:rPr>
          <w:sz w:val="28"/>
        </w:rPr>
      </w:pPr>
      <w:r>
        <w:rPr>
          <w:sz w:val="28"/>
        </w:rPr>
        <w:t xml:space="preserve">        145. Хартахай Ф. Историческая судьба крымских татар. // Вестник      Европы. Год и номер неизвестны. – С. 148–173.</w:t>
      </w:r>
    </w:p>
    <w:p w14:paraId="01CB986A" w14:textId="77777777" w:rsidR="00372918" w:rsidRDefault="00372918" w:rsidP="00372918">
      <w:pPr>
        <w:pStyle w:val="2ffff9"/>
        <w:spacing w:line="360" w:lineRule="auto"/>
        <w:ind w:left="510" w:hanging="510"/>
      </w:pPr>
      <w:r>
        <w:t xml:space="preserve">        146. Чобан–заде Б. Боран. – Симферополь, 1928. – 55 с.</w:t>
      </w:r>
    </w:p>
    <w:p w14:paraId="7AA2D2C7" w14:textId="77777777" w:rsidR="00372918" w:rsidRDefault="00372918" w:rsidP="00372918">
      <w:pPr>
        <w:spacing w:line="360" w:lineRule="auto"/>
        <w:ind w:left="510" w:hanging="510"/>
        <w:jc w:val="both"/>
        <w:rPr>
          <w:sz w:val="28"/>
        </w:rPr>
      </w:pPr>
      <w:r>
        <w:rPr>
          <w:sz w:val="28"/>
        </w:rPr>
        <w:t xml:space="preserve">        147. Чокум С. Ай корюнгенде // Йылдыз, 1995. – № 3.</w:t>
      </w:r>
    </w:p>
    <w:p w14:paraId="537D05F1" w14:textId="77777777" w:rsidR="00372918" w:rsidRDefault="00372918" w:rsidP="00372918">
      <w:pPr>
        <w:spacing w:line="360" w:lineRule="auto"/>
        <w:ind w:left="510" w:hanging="510"/>
        <w:jc w:val="both"/>
        <w:rPr>
          <w:sz w:val="28"/>
        </w:rPr>
      </w:pPr>
      <w:r>
        <w:rPr>
          <w:sz w:val="28"/>
        </w:rPr>
        <w:t xml:space="preserve">        148. Шанский Н.М. 700 фразеологических оборотов русского языка. – М.: Наука, 1982. – 115 с.</w:t>
      </w:r>
    </w:p>
    <w:p w14:paraId="7E59E3CF" w14:textId="77777777" w:rsidR="00372918" w:rsidRDefault="00372918" w:rsidP="00372918">
      <w:pPr>
        <w:spacing w:line="360" w:lineRule="auto"/>
        <w:ind w:left="510" w:hanging="510"/>
        <w:jc w:val="both"/>
        <w:rPr>
          <w:sz w:val="28"/>
        </w:rPr>
      </w:pPr>
      <w:r>
        <w:rPr>
          <w:sz w:val="28"/>
        </w:rPr>
        <w:t xml:space="preserve">        149. Шанский Н.М. В мире слов. – М.: Просвещение, 1985. – 255 с.</w:t>
      </w:r>
    </w:p>
    <w:p w14:paraId="598586AA" w14:textId="77777777" w:rsidR="00372918" w:rsidRDefault="00372918" w:rsidP="00372918">
      <w:pPr>
        <w:spacing w:line="360" w:lineRule="auto"/>
        <w:ind w:left="510" w:hanging="510"/>
        <w:jc w:val="both"/>
        <w:rPr>
          <w:sz w:val="28"/>
        </w:rPr>
      </w:pPr>
      <w:r>
        <w:rPr>
          <w:sz w:val="28"/>
        </w:rPr>
        <w:t xml:space="preserve">        150. Шанский Н.М. Лексикология современного русского языка. – М.: Просвещение, 1964.</w:t>
      </w:r>
    </w:p>
    <w:p w14:paraId="728C1B5F" w14:textId="77777777" w:rsidR="00372918" w:rsidRDefault="00372918" w:rsidP="00372918">
      <w:pPr>
        <w:spacing w:line="360" w:lineRule="auto"/>
        <w:ind w:left="510" w:hanging="510"/>
        <w:jc w:val="both"/>
        <w:rPr>
          <w:sz w:val="28"/>
        </w:rPr>
      </w:pPr>
      <w:r>
        <w:rPr>
          <w:sz w:val="28"/>
        </w:rPr>
        <w:t xml:space="preserve">        151. Шанский Н.М., Иванов В.В. Современный русский язык. – М.: Просвещение, 1987. – 191 с.</w:t>
      </w:r>
    </w:p>
    <w:p w14:paraId="0402EFC5" w14:textId="77777777" w:rsidR="00372918" w:rsidRDefault="00372918" w:rsidP="00372918">
      <w:pPr>
        <w:spacing w:line="360" w:lineRule="auto"/>
        <w:ind w:left="510" w:hanging="510"/>
        <w:jc w:val="both"/>
        <w:rPr>
          <w:sz w:val="28"/>
        </w:rPr>
      </w:pPr>
      <w:r>
        <w:rPr>
          <w:sz w:val="28"/>
        </w:rPr>
        <w:t xml:space="preserve">        152. Шанский Н.М., Тихонов А.Н. Современный русский язык. – М.: Просвещение, 1981. 270 с.</w:t>
      </w:r>
    </w:p>
    <w:p w14:paraId="7FB50D8A" w14:textId="77777777" w:rsidR="00372918" w:rsidRDefault="00372918" w:rsidP="00372918">
      <w:pPr>
        <w:spacing w:line="360" w:lineRule="auto"/>
        <w:ind w:left="510" w:hanging="510"/>
        <w:jc w:val="both"/>
        <w:rPr>
          <w:sz w:val="28"/>
        </w:rPr>
      </w:pPr>
      <w:r>
        <w:rPr>
          <w:sz w:val="28"/>
        </w:rPr>
        <w:t xml:space="preserve">        153. Шемьи–заде Э. Омюр ве яратыджылыкъ. – Т.: Эдебият ве санаат, 1974. – 146 с.</w:t>
      </w:r>
    </w:p>
    <w:p w14:paraId="5FD55114" w14:textId="77777777" w:rsidR="00372918" w:rsidRDefault="00372918" w:rsidP="00372918">
      <w:pPr>
        <w:spacing w:line="360" w:lineRule="auto"/>
        <w:ind w:left="510" w:hanging="510"/>
        <w:jc w:val="both"/>
        <w:rPr>
          <w:sz w:val="28"/>
        </w:rPr>
      </w:pPr>
      <w:r>
        <w:rPr>
          <w:sz w:val="28"/>
        </w:rPr>
        <w:t xml:space="preserve">        154. Эмин С. Ираде дерьясы. – Ташкент: Укитувчи, 1971. – 376 с.</w:t>
      </w:r>
    </w:p>
    <w:p w14:paraId="1594667A" w14:textId="77777777" w:rsidR="00372918" w:rsidRDefault="00372918" w:rsidP="00372918">
      <w:pPr>
        <w:spacing w:line="360" w:lineRule="auto"/>
        <w:ind w:left="510" w:hanging="510"/>
        <w:jc w:val="both"/>
        <w:rPr>
          <w:sz w:val="28"/>
          <w:lang w:val="tr-TR"/>
        </w:rPr>
      </w:pPr>
      <w:r>
        <w:rPr>
          <w:sz w:val="28"/>
        </w:rPr>
        <w:t xml:space="preserve">        </w:t>
      </w:r>
      <w:r>
        <w:rPr>
          <w:sz w:val="28"/>
          <w:lang w:val="en-US"/>
        </w:rPr>
        <w:t xml:space="preserve">155. </w:t>
      </w:r>
      <w:r>
        <w:rPr>
          <w:sz w:val="28"/>
          <w:lang w:val="tr-TR"/>
        </w:rPr>
        <w:t>Adigüzel H. Deyim Hazinemiz. — İstanbul, 1990. — 163 s.</w:t>
      </w:r>
    </w:p>
    <w:p w14:paraId="792C139C" w14:textId="77777777" w:rsidR="00372918" w:rsidRDefault="00372918" w:rsidP="00372918">
      <w:pPr>
        <w:spacing w:line="360" w:lineRule="auto"/>
        <w:ind w:left="510" w:hanging="510"/>
        <w:jc w:val="both"/>
        <w:rPr>
          <w:sz w:val="28"/>
          <w:lang w:val="tr-TR"/>
        </w:rPr>
      </w:pPr>
      <w:r>
        <w:rPr>
          <w:sz w:val="28"/>
          <w:lang w:val="tr-TR"/>
        </w:rPr>
        <w:t xml:space="preserve">        156. Ağar M. Kırım Türkçesi kilavuzu. — İstanbul, 1991. — 63 s.</w:t>
      </w:r>
    </w:p>
    <w:p w14:paraId="2AF937D7" w14:textId="77777777" w:rsidR="00372918" w:rsidRDefault="00372918" w:rsidP="00372918">
      <w:pPr>
        <w:spacing w:line="360" w:lineRule="auto"/>
        <w:ind w:left="510" w:hanging="510"/>
        <w:jc w:val="both"/>
        <w:rPr>
          <w:sz w:val="28"/>
          <w:lang w:val="tr-TR"/>
        </w:rPr>
      </w:pPr>
      <w:r w:rsidRPr="00372918">
        <w:rPr>
          <w:sz w:val="28"/>
          <w:lang w:val="tr-TR"/>
        </w:rPr>
        <w:t xml:space="preserve">        </w:t>
      </w:r>
      <w:r>
        <w:rPr>
          <w:sz w:val="28"/>
          <w:lang w:val="en-US"/>
        </w:rPr>
        <w:t xml:space="preserve">157. </w:t>
      </w:r>
      <w:r>
        <w:rPr>
          <w:sz w:val="28"/>
          <w:lang w:val="tr-TR"/>
        </w:rPr>
        <w:t>Agat N. Altınordu paralari kataloğu. — İstanbul, 1976. — 184 s.</w:t>
      </w:r>
    </w:p>
    <w:p w14:paraId="35E009CC" w14:textId="77777777" w:rsidR="00372918" w:rsidRDefault="00372918" w:rsidP="00372918">
      <w:pPr>
        <w:spacing w:line="360" w:lineRule="auto"/>
        <w:ind w:left="510" w:hanging="510"/>
        <w:jc w:val="both"/>
        <w:rPr>
          <w:sz w:val="28"/>
          <w:lang w:val="tr-TR"/>
        </w:rPr>
      </w:pPr>
      <w:r>
        <w:rPr>
          <w:lang w:val="en-US"/>
        </w:rPr>
        <w:t xml:space="preserve">          </w:t>
      </w:r>
      <w:r>
        <w:rPr>
          <w:sz w:val="28"/>
          <w:lang w:val="en-US"/>
        </w:rPr>
        <w:t xml:space="preserve">158. </w:t>
      </w:r>
      <w:r>
        <w:rPr>
          <w:sz w:val="28"/>
          <w:lang w:val="tr-TR"/>
        </w:rPr>
        <w:t>Akalin M. Tarihi türk şiveleri. — Ankara, 1988. — 276 s.</w:t>
      </w:r>
    </w:p>
    <w:p w14:paraId="6EE4B704" w14:textId="77777777" w:rsidR="00372918" w:rsidRDefault="00372918" w:rsidP="00372918">
      <w:pPr>
        <w:spacing w:line="360" w:lineRule="auto"/>
        <w:ind w:left="510" w:hanging="510"/>
        <w:jc w:val="both"/>
        <w:rPr>
          <w:sz w:val="28"/>
          <w:lang w:val="tr-TR"/>
        </w:rPr>
      </w:pPr>
      <w:r>
        <w:rPr>
          <w:sz w:val="28"/>
          <w:lang w:val="en-US"/>
        </w:rPr>
        <w:t xml:space="preserve">         159. </w:t>
      </w:r>
      <w:r>
        <w:rPr>
          <w:sz w:val="28"/>
          <w:lang w:val="tr-TR"/>
        </w:rPr>
        <w:t>Akçokraklı O. Kırımda tatar tamğaları. — İstanbul, 1938. — 180 s.</w:t>
      </w:r>
    </w:p>
    <w:p w14:paraId="574E0179" w14:textId="77777777" w:rsidR="00372918" w:rsidRDefault="00372918" w:rsidP="00372918">
      <w:pPr>
        <w:spacing w:line="360" w:lineRule="auto"/>
        <w:ind w:left="510" w:hanging="510"/>
        <w:jc w:val="both"/>
        <w:rPr>
          <w:sz w:val="28"/>
          <w:lang w:val="tr-TR"/>
        </w:rPr>
      </w:pPr>
      <w:r>
        <w:rPr>
          <w:sz w:val="28"/>
          <w:lang w:val="tr-TR"/>
        </w:rPr>
        <w:lastRenderedPageBreak/>
        <w:t xml:space="preserve">         160. Aksoy A. Atasözleri sözlügü. — Ankara, 1971.</w:t>
      </w:r>
    </w:p>
    <w:p w14:paraId="669B63E2" w14:textId="77777777" w:rsidR="00372918" w:rsidRDefault="00372918" w:rsidP="00372918">
      <w:pPr>
        <w:spacing w:line="360" w:lineRule="auto"/>
        <w:ind w:left="510" w:hanging="510"/>
        <w:jc w:val="both"/>
        <w:rPr>
          <w:sz w:val="28"/>
          <w:lang w:val="tr-TR"/>
        </w:rPr>
      </w:pPr>
      <w:r w:rsidRPr="00372918">
        <w:rPr>
          <w:sz w:val="28"/>
          <w:lang w:val="tr-TR"/>
        </w:rPr>
        <w:t xml:space="preserve">         </w:t>
      </w:r>
      <w:r>
        <w:rPr>
          <w:sz w:val="28"/>
          <w:lang w:val="en-US"/>
        </w:rPr>
        <w:t xml:space="preserve">161. </w:t>
      </w:r>
      <w:r>
        <w:rPr>
          <w:sz w:val="28"/>
          <w:lang w:val="tr-TR"/>
        </w:rPr>
        <w:t>Arat R. Kutadğu bilig. — İstanbul, 1979. — 565 s.</w:t>
      </w:r>
    </w:p>
    <w:p w14:paraId="7253C8A3" w14:textId="77777777" w:rsidR="00372918" w:rsidRDefault="00372918" w:rsidP="00372918">
      <w:pPr>
        <w:spacing w:line="360" w:lineRule="auto"/>
        <w:ind w:left="510"/>
        <w:jc w:val="both"/>
        <w:rPr>
          <w:sz w:val="28"/>
          <w:lang w:val="en-US"/>
        </w:rPr>
      </w:pPr>
      <w:r>
        <w:rPr>
          <w:sz w:val="28"/>
          <w:lang w:val="tr-TR"/>
        </w:rPr>
        <w:t xml:space="preserve"> </w:t>
      </w:r>
      <w:r>
        <w:rPr>
          <w:sz w:val="28"/>
          <w:lang w:val="en-US"/>
        </w:rPr>
        <w:t>162. Atalay B. (Çeviren) Divanü lugat-it-türk tercemesi. — Ankara, 1985. — 530 s.</w:t>
      </w:r>
    </w:p>
    <w:p w14:paraId="134518DE" w14:textId="77777777" w:rsidR="00372918" w:rsidRDefault="00372918" w:rsidP="00372918">
      <w:pPr>
        <w:spacing w:line="360" w:lineRule="auto"/>
        <w:ind w:left="510" w:hanging="510"/>
        <w:jc w:val="both"/>
        <w:rPr>
          <w:sz w:val="28"/>
          <w:lang w:val="tr-TR"/>
        </w:rPr>
      </w:pPr>
      <w:r>
        <w:rPr>
          <w:sz w:val="28"/>
          <w:lang w:val="en-US"/>
        </w:rPr>
        <w:t xml:space="preserve">         163. </w:t>
      </w:r>
      <w:r>
        <w:rPr>
          <w:sz w:val="28"/>
          <w:lang w:val="tr-TR"/>
        </w:rPr>
        <w:t>Atalay B. Divanü luğat-it-türk Tercümesi. — Ankara, 1985. — 452 s.</w:t>
      </w:r>
    </w:p>
    <w:p w14:paraId="5CD7B5AB" w14:textId="77777777" w:rsidR="00372918" w:rsidRDefault="00372918" w:rsidP="00372918">
      <w:pPr>
        <w:spacing w:line="360" w:lineRule="auto"/>
        <w:ind w:left="510" w:hanging="510"/>
        <w:jc w:val="both"/>
        <w:rPr>
          <w:sz w:val="28"/>
          <w:lang w:val="tr-TR"/>
        </w:rPr>
      </w:pPr>
      <w:r w:rsidRPr="00372918">
        <w:rPr>
          <w:sz w:val="28"/>
          <w:lang w:val="en-US"/>
        </w:rPr>
        <w:t xml:space="preserve">         164. </w:t>
      </w:r>
      <w:r>
        <w:rPr>
          <w:sz w:val="28"/>
          <w:lang w:val="tr-TR"/>
        </w:rPr>
        <w:t>Barkölden. Kazak türkçesi metinleri. — Ankara, 1989. — 177 s.</w:t>
      </w:r>
    </w:p>
    <w:p w14:paraId="5A6143BA" w14:textId="77777777" w:rsidR="00372918" w:rsidRDefault="00372918" w:rsidP="00372918">
      <w:pPr>
        <w:spacing w:line="360" w:lineRule="auto"/>
        <w:ind w:left="510" w:hanging="510"/>
        <w:jc w:val="both"/>
        <w:rPr>
          <w:sz w:val="28"/>
          <w:lang w:val="tr-TR"/>
        </w:rPr>
      </w:pPr>
      <w:r>
        <w:rPr>
          <w:sz w:val="28"/>
          <w:lang w:val="en-US"/>
        </w:rPr>
        <w:t xml:space="preserve">         165. </w:t>
      </w:r>
      <w:r>
        <w:rPr>
          <w:sz w:val="28"/>
          <w:lang w:val="tr-TR"/>
        </w:rPr>
        <w:t>Baştav Ş. Bızans imparatorluğu tarihi. — Ankara, 1989. — 171 s.</w:t>
      </w:r>
    </w:p>
    <w:p w14:paraId="607011E8" w14:textId="77777777" w:rsidR="00372918" w:rsidRDefault="00372918" w:rsidP="00372918">
      <w:pPr>
        <w:spacing w:line="360" w:lineRule="auto"/>
        <w:ind w:left="510" w:hanging="510"/>
        <w:jc w:val="both"/>
        <w:rPr>
          <w:sz w:val="28"/>
          <w:lang w:val="tr-TR"/>
        </w:rPr>
      </w:pPr>
      <w:r>
        <w:rPr>
          <w:sz w:val="28"/>
          <w:lang w:val="en-US"/>
        </w:rPr>
        <w:t xml:space="preserve">         166. </w:t>
      </w:r>
      <w:r>
        <w:rPr>
          <w:sz w:val="28"/>
          <w:lang w:val="tr-TR"/>
        </w:rPr>
        <w:t>Çoban-zade B. Türk dilinin metodikası. — Baku, 1932. — 48 s.</w:t>
      </w:r>
    </w:p>
    <w:p w14:paraId="466BDB3B" w14:textId="77777777" w:rsidR="00372918" w:rsidRDefault="00372918" w:rsidP="00372918">
      <w:pPr>
        <w:spacing w:line="360" w:lineRule="auto"/>
        <w:ind w:left="510" w:hanging="510"/>
        <w:jc w:val="both"/>
        <w:rPr>
          <w:sz w:val="28"/>
          <w:lang w:val="tr-TR"/>
        </w:rPr>
      </w:pPr>
      <w:r>
        <w:rPr>
          <w:sz w:val="28"/>
          <w:lang w:val="en-US"/>
        </w:rPr>
        <w:t xml:space="preserve">         167. </w:t>
      </w:r>
      <w:r>
        <w:rPr>
          <w:sz w:val="28"/>
          <w:lang w:val="tr-TR"/>
        </w:rPr>
        <w:t>Çoban-zade B. Türk grameri. — Baku, 1928. — 201 s.</w:t>
      </w:r>
    </w:p>
    <w:p w14:paraId="32C63A21" w14:textId="77777777" w:rsidR="00372918" w:rsidRDefault="00372918" w:rsidP="00372918">
      <w:pPr>
        <w:spacing w:line="360" w:lineRule="auto"/>
        <w:ind w:left="510" w:hanging="510"/>
        <w:jc w:val="both"/>
        <w:rPr>
          <w:sz w:val="28"/>
          <w:lang w:val="tr-TR"/>
        </w:rPr>
      </w:pPr>
      <w:r>
        <w:rPr>
          <w:sz w:val="28"/>
          <w:lang w:val="en-US"/>
        </w:rPr>
        <w:t xml:space="preserve">         168. </w:t>
      </w:r>
      <w:r>
        <w:rPr>
          <w:sz w:val="28"/>
          <w:lang w:val="tr-TR"/>
        </w:rPr>
        <w:t xml:space="preserve">Çotursoken Y. Atasozlerimiz. — İstanbul, 1988. — 191 s. </w:t>
      </w:r>
    </w:p>
    <w:p w14:paraId="79B0D9B4" w14:textId="77777777" w:rsidR="00372918" w:rsidRDefault="00372918" w:rsidP="00372918">
      <w:pPr>
        <w:spacing w:line="360" w:lineRule="auto"/>
        <w:ind w:left="510" w:hanging="510"/>
        <w:jc w:val="both"/>
        <w:rPr>
          <w:sz w:val="28"/>
          <w:lang w:val="tr-TR"/>
        </w:rPr>
      </w:pPr>
      <w:r>
        <w:rPr>
          <w:sz w:val="28"/>
          <w:lang w:val="en-US"/>
        </w:rPr>
        <w:t xml:space="preserve">         169. </w:t>
      </w:r>
      <w:r>
        <w:rPr>
          <w:sz w:val="28"/>
          <w:lang w:val="tr-TR"/>
        </w:rPr>
        <w:t>Deny J. Grammaıre de la lanque turque. — Paris, 1921.</w:t>
      </w:r>
    </w:p>
    <w:p w14:paraId="109CC6CE" w14:textId="77777777" w:rsidR="00372918" w:rsidRDefault="00372918" w:rsidP="00372918">
      <w:pPr>
        <w:spacing w:line="360" w:lineRule="auto"/>
        <w:ind w:left="510" w:hanging="510"/>
        <w:jc w:val="both"/>
        <w:rPr>
          <w:sz w:val="28"/>
          <w:lang w:val="tr-TR"/>
        </w:rPr>
      </w:pPr>
      <w:r>
        <w:rPr>
          <w:lang w:val="tr-TR"/>
        </w:rPr>
        <w:t xml:space="preserve">           </w:t>
      </w:r>
      <w:r>
        <w:rPr>
          <w:sz w:val="28"/>
          <w:lang w:val="tr-TR"/>
        </w:rPr>
        <w:t>170. Doğan D. Buyük Türkçe sözlük. — İstanbul, 1991. — 1532 s.</w:t>
      </w:r>
    </w:p>
    <w:p w14:paraId="69837C6A" w14:textId="77777777" w:rsidR="00372918" w:rsidRDefault="00372918" w:rsidP="00372918">
      <w:pPr>
        <w:spacing w:line="360" w:lineRule="auto"/>
        <w:ind w:left="510" w:hanging="510"/>
        <w:jc w:val="both"/>
        <w:rPr>
          <w:sz w:val="28"/>
          <w:lang w:val="tr-TR"/>
        </w:rPr>
      </w:pPr>
      <w:r w:rsidRPr="00372918">
        <w:rPr>
          <w:sz w:val="28"/>
          <w:lang w:val="tr-TR"/>
        </w:rPr>
        <w:t xml:space="preserve">          </w:t>
      </w:r>
      <w:r>
        <w:rPr>
          <w:sz w:val="28"/>
          <w:lang w:val="en-US"/>
        </w:rPr>
        <w:t xml:space="preserve">171. </w:t>
      </w:r>
      <w:r>
        <w:rPr>
          <w:sz w:val="28"/>
          <w:lang w:val="tr-TR"/>
        </w:rPr>
        <w:t>Drimba V. Codex comanicus. — Bucarest, 2000. — 296 s.</w:t>
      </w:r>
    </w:p>
    <w:p w14:paraId="7448D575" w14:textId="77777777" w:rsidR="00372918" w:rsidRDefault="00372918" w:rsidP="00372918">
      <w:pPr>
        <w:spacing w:line="360" w:lineRule="auto"/>
        <w:ind w:left="510" w:hanging="510"/>
        <w:jc w:val="both"/>
        <w:rPr>
          <w:sz w:val="28"/>
          <w:lang w:val="tr-TR"/>
        </w:rPr>
      </w:pPr>
      <w:r>
        <w:rPr>
          <w:sz w:val="28"/>
          <w:lang w:val="en-US"/>
        </w:rPr>
        <w:t xml:space="preserve">          172. </w:t>
      </w:r>
      <w:r>
        <w:rPr>
          <w:sz w:val="28"/>
          <w:lang w:val="tr-TR"/>
        </w:rPr>
        <w:t>Emir S. Deyimler sözlüğü. — İstanbul, 1977.</w:t>
      </w:r>
    </w:p>
    <w:p w14:paraId="2931D960" w14:textId="77777777" w:rsidR="00372918" w:rsidRDefault="00372918" w:rsidP="00372918">
      <w:pPr>
        <w:spacing w:line="360" w:lineRule="auto"/>
        <w:ind w:left="510" w:hanging="510"/>
        <w:jc w:val="both"/>
        <w:rPr>
          <w:sz w:val="28"/>
          <w:lang w:val="tr-TR"/>
        </w:rPr>
      </w:pPr>
      <w:r>
        <w:rPr>
          <w:sz w:val="28"/>
          <w:lang w:val="en-US"/>
        </w:rPr>
        <w:t xml:space="preserve">          173. </w:t>
      </w:r>
      <w:r>
        <w:rPr>
          <w:sz w:val="28"/>
          <w:lang w:val="tr-TR"/>
        </w:rPr>
        <w:t>Ergin M. Orhun Abideleri. — İstanbul, 1988. — 189 s.</w:t>
      </w:r>
    </w:p>
    <w:p w14:paraId="786CF2B1" w14:textId="77777777" w:rsidR="00372918" w:rsidRDefault="00372918" w:rsidP="00372918">
      <w:pPr>
        <w:spacing w:line="360" w:lineRule="auto"/>
        <w:ind w:left="510" w:hanging="510"/>
        <w:jc w:val="both"/>
        <w:rPr>
          <w:sz w:val="28"/>
          <w:lang w:val="tr-TR"/>
        </w:rPr>
      </w:pPr>
      <w:r>
        <w:rPr>
          <w:sz w:val="28"/>
          <w:lang w:val="en-US"/>
        </w:rPr>
        <w:t xml:space="preserve">          174. </w:t>
      </w:r>
      <w:r>
        <w:rPr>
          <w:sz w:val="28"/>
          <w:lang w:val="tr-TR"/>
        </w:rPr>
        <w:t>Erkan S. Kırım ve kafkasya göçleri. — Trabzon, 1996. — 229 s.</w:t>
      </w:r>
    </w:p>
    <w:p w14:paraId="06A760B2" w14:textId="77777777" w:rsidR="00372918" w:rsidRDefault="00372918" w:rsidP="00372918">
      <w:pPr>
        <w:spacing w:line="360" w:lineRule="auto"/>
        <w:ind w:left="510" w:hanging="510"/>
        <w:jc w:val="both"/>
        <w:rPr>
          <w:sz w:val="28"/>
          <w:lang w:val="tr-TR"/>
        </w:rPr>
      </w:pPr>
      <w:r>
        <w:rPr>
          <w:sz w:val="28"/>
          <w:lang w:val="en-US"/>
        </w:rPr>
        <w:t xml:space="preserve">          175. </w:t>
      </w:r>
      <w:r>
        <w:rPr>
          <w:sz w:val="28"/>
          <w:lang w:val="tr-TR"/>
        </w:rPr>
        <w:t>Gökalp Z. Türkçlüğün esasları. — Ankara, 1990. — 197 s.</w:t>
      </w:r>
    </w:p>
    <w:p w14:paraId="5E3551D2" w14:textId="77777777" w:rsidR="00372918" w:rsidRDefault="00372918" w:rsidP="00372918">
      <w:pPr>
        <w:spacing w:line="360" w:lineRule="auto"/>
        <w:ind w:left="510" w:hanging="510"/>
        <w:jc w:val="both"/>
        <w:rPr>
          <w:sz w:val="28"/>
          <w:lang w:val="tr-TR"/>
        </w:rPr>
      </w:pPr>
      <w:r>
        <w:rPr>
          <w:sz w:val="28"/>
          <w:lang w:val="tr-TR"/>
        </w:rPr>
        <w:t xml:space="preserve">          176. Gözler F. Büyük deyimler sözlügü. — İstanbul, 1975. </w:t>
      </w:r>
    </w:p>
    <w:p w14:paraId="3E90D83B" w14:textId="77777777" w:rsidR="00372918" w:rsidRDefault="00372918" w:rsidP="00372918">
      <w:pPr>
        <w:spacing w:line="360" w:lineRule="auto"/>
        <w:ind w:left="510" w:hanging="510"/>
        <w:jc w:val="both"/>
        <w:rPr>
          <w:sz w:val="28"/>
          <w:lang w:val="tr-TR"/>
        </w:rPr>
      </w:pPr>
      <w:r>
        <w:rPr>
          <w:sz w:val="28"/>
          <w:lang w:val="tr-TR"/>
        </w:rPr>
        <w:t xml:space="preserve">          </w:t>
      </w:r>
      <w:r>
        <w:rPr>
          <w:sz w:val="28"/>
          <w:lang w:val="en-US"/>
        </w:rPr>
        <w:t xml:space="preserve">177. </w:t>
      </w:r>
      <w:r>
        <w:rPr>
          <w:sz w:val="28"/>
          <w:lang w:val="tr-TR"/>
        </w:rPr>
        <w:t>Güngör H. Gagauz türkleri. —  Ankara, 1991. — 377 s.</w:t>
      </w:r>
    </w:p>
    <w:p w14:paraId="55C41B56" w14:textId="77777777" w:rsidR="00372918" w:rsidRDefault="00372918" w:rsidP="00372918">
      <w:pPr>
        <w:spacing w:line="360" w:lineRule="auto"/>
        <w:ind w:left="510" w:hanging="510"/>
        <w:jc w:val="both"/>
        <w:rPr>
          <w:sz w:val="28"/>
          <w:lang w:val="tr-TR"/>
        </w:rPr>
      </w:pPr>
      <w:r>
        <w:rPr>
          <w:sz w:val="28"/>
          <w:lang w:val="en-US"/>
        </w:rPr>
        <w:t xml:space="preserve">          178. </w:t>
      </w:r>
      <w:r>
        <w:rPr>
          <w:sz w:val="28"/>
          <w:lang w:val="tr-TR"/>
        </w:rPr>
        <w:t>Hamzaoğlu Y. Balkan türklügü. — Ankara, 2000. — 625 s.</w:t>
      </w:r>
    </w:p>
    <w:p w14:paraId="5F598C28" w14:textId="77777777" w:rsidR="00372918" w:rsidRDefault="00372918" w:rsidP="00372918">
      <w:pPr>
        <w:spacing w:line="360" w:lineRule="auto"/>
        <w:ind w:left="510" w:hanging="510"/>
        <w:jc w:val="both"/>
        <w:rPr>
          <w:sz w:val="28"/>
          <w:lang w:val="tr-TR"/>
        </w:rPr>
      </w:pPr>
      <w:r>
        <w:rPr>
          <w:sz w:val="28"/>
          <w:lang w:val="en-US"/>
        </w:rPr>
        <w:t xml:space="preserve">          179. </w:t>
      </w:r>
      <w:r>
        <w:rPr>
          <w:sz w:val="28"/>
          <w:lang w:val="tr-TR"/>
        </w:rPr>
        <w:t>Hikmet D. Türkçede sözlik yapma yollari. — Ankara, 1962.</w:t>
      </w:r>
    </w:p>
    <w:p w14:paraId="0962B32D" w14:textId="77777777" w:rsidR="00372918" w:rsidRDefault="00372918" w:rsidP="00372918">
      <w:pPr>
        <w:spacing w:line="360" w:lineRule="auto"/>
        <w:ind w:left="510" w:hanging="510"/>
        <w:jc w:val="both"/>
        <w:rPr>
          <w:sz w:val="28"/>
          <w:lang w:val="tr-TR"/>
        </w:rPr>
      </w:pPr>
      <w:r>
        <w:rPr>
          <w:sz w:val="28"/>
          <w:lang w:val="en-US"/>
        </w:rPr>
        <w:t xml:space="preserve">          180. </w:t>
      </w:r>
      <w:r>
        <w:rPr>
          <w:sz w:val="28"/>
          <w:lang w:val="tr-TR"/>
        </w:rPr>
        <w:t>İslam A. Turkish epie stories. — Ankara, 1988. — 56 s.</w:t>
      </w:r>
    </w:p>
    <w:p w14:paraId="2A807441" w14:textId="77777777" w:rsidR="00372918" w:rsidRDefault="00372918" w:rsidP="00372918">
      <w:pPr>
        <w:spacing w:line="360" w:lineRule="auto"/>
        <w:ind w:left="510" w:hanging="510"/>
        <w:jc w:val="both"/>
        <w:rPr>
          <w:sz w:val="28"/>
          <w:lang w:val="tr-TR"/>
        </w:rPr>
      </w:pPr>
      <w:r>
        <w:rPr>
          <w:sz w:val="28"/>
          <w:lang w:val="en-US"/>
        </w:rPr>
        <w:t xml:space="preserve">          181. </w:t>
      </w:r>
      <w:r>
        <w:rPr>
          <w:sz w:val="28"/>
          <w:lang w:val="tr-TR"/>
        </w:rPr>
        <w:t>Jankowski H. Gramatyka jezuka krymskotataskiego. — Poznan, 1992. — 455 s.</w:t>
      </w:r>
    </w:p>
    <w:p w14:paraId="1CF8B037" w14:textId="77777777" w:rsidR="00372918" w:rsidRDefault="00372918" w:rsidP="00372918">
      <w:pPr>
        <w:spacing w:line="360" w:lineRule="auto"/>
        <w:ind w:left="510" w:hanging="510"/>
        <w:jc w:val="both"/>
        <w:rPr>
          <w:sz w:val="28"/>
          <w:lang w:val="tr-TR"/>
        </w:rPr>
      </w:pPr>
      <w:r>
        <w:rPr>
          <w:sz w:val="28"/>
          <w:lang w:val="en-US"/>
        </w:rPr>
        <w:t xml:space="preserve">          </w:t>
      </w:r>
      <w:r w:rsidRPr="00372918">
        <w:rPr>
          <w:sz w:val="28"/>
          <w:lang w:val="en-US"/>
        </w:rPr>
        <w:t xml:space="preserve">182. </w:t>
      </w:r>
      <w:r>
        <w:rPr>
          <w:sz w:val="28"/>
          <w:lang w:val="tr-TR"/>
        </w:rPr>
        <w:t>Kirim. Kirim türkleri aylık dergisi. — Ney York, 1990. — 56 s.</w:t>
      </w:r>
    </w:p>
    <w:p w14:paraId="0B8CF637" w14:textId="77777777" w:rsidR="00372918" w:rsidRDefault="00372918" w:rsidP="00372918">
      <w:pPr>
        <w:spacing w:line="360" w:lineRule="auto"/>
        <w:ind w:left="510" w:hanging="510"/>
        <w:jc w:val="both"/>
        <w:rPr>
          <w:sz w:val="28"/>
          <w:lang w:val="tr-TR"/>
        </w:rPr>
      </w:pPr>
      <w:r>
        <w:rPr>
          <w:sz w:val="28"/>
          <w:lang w:val="en-US"/>
        </w:rPr>
        <w:t xml:space="preserve">          183. </w:t>
      </w:r>
      <w:r>
        <w:rPr>
          <w:sz w:val="28"/>
          <w:lang w:val="tr-TR"/>
        </w:rPr>
        <w:t>Kitapçi Z. Hz. Peyğamberin hadislerinde türk varliği. — İstanbul, 1980. — 301 s.</w:t>
      </w:r>
    </w:p>
    <w:p w14:paraId="39CE535A" w14:textId="77777777" w:rsidR="00372918" w:rsidRDefault="00372918" w:rsidP="00372918">
      <w:pPr>
        <w:spacing w:line="360" w:lineRule="auto"/>
        <w:ind w:left="510" w:hanging="510"/>
        <w:jc w:val="both"/>
        <w:rPr>
          <w:sz w:val="28"/>
          <w:lang w:val="tr-TR"/>
        </w:rPr>
      </w:pPr>
      <w:r>
        <w:rPr>
          <w:sz w:val="28"/>
          <w:lang w:val="en-US"/>
        </w:rPr>
        <w:t xml:space="preserve">          184. </w:t>
      </w:r>
      <w:r>
        <w:rPr>
          <w:sz w:val="28"/>
          <w:lang w:val="tr-TR"/>
        </w:rPr>
        <w:t>Namik H. Türk Dünyası. — İstanbul, 1932. — 238 s.</w:t>
      </w:r>
    </w:p>
    <w:p w14:paraId="3B608674" w14:textId="77777777" w:rsidR="00372918" w:rsidRDefault="00372918" w:rsidP="00372918">
      <w:pPr>
        <w:spacing w:line="360" w:lineRule="auto"/>
        <w:ind w:left="510" w:hanging="510"/>
        <w:jc w:val="both"/>
        <w:rPr>
          <w:sz w:val="28"/>
          <w:lang w:val="tr-TR"/>
        </w:rPr>
      </w:pPr>
      <w:r>
        <w:rPr>
          <w:sz w:val="28"/>
          <w:lang w:val="en-US"/>
        </w:rPr>
        <w:t xml:space="preserve">          185. </w:t>
      </w:r>
      <w:r>
        <w:rPr>
          <w:sz w:val="28"/>
          <w:lang w:val="tr-TR"/>
        </w:rPr>
        <w:t>Orhundan Anadoluya türk damğalari. — İstanbul, 1989. — 179 s.</w:t>
      </w:r>
    </w:p>
    <w:p w14:paraId="0112D30E" w14:textId="77777777" w:rsidR="00372918" w:rsidRDefault="00372918" w:rsidP="00372918">
      <w:pPr>
        <w:spacing w:line="360" w:lineRule="auto"/>
        <w:ind w:left="510" w:hanging="510"/>
        <w:jc w:val="both"/>
        <w:rPr>
          <w:sz w:val="28"/>
          <w:lang w:val="tr-TR"/>
        </w:rPr>
      </w:pPr>
      <w:r>
        <w:rPr>
          <w:sz w:val="28"/>
          <w:lang w:val="tr-TR"/>
        </w:rPr>
        <w:t xml:space="preserve">          186. Pakalin M.Z. Osmanli tarih deyimleri ve terimleri sozlugu. — İstanbul, 1993.</w:t>
      </w:r>
    </w:p>
    <w:p w14:paraId="4A377B6E" w14:textId="77777777" w:rsidR="00372918" w:rsidRDefault="00372918" w:rsidP="00372918">
      <w:pPr>
        <w:spacing w:line="360" w:lineRule="auto"/>
        <w:ind w:left="510" w:hanging="510"/>
        <w:jc w:val="both"/>
        <w:rPr>
          <w:sz w:val="28"/>
          <w:lang w:val="tr-TR"/>
        </w:rPr>
      </w:pPr>
      <w:r>
        <w:rPr>
          <w:sz w:val="28"/>
          <w:lang w:val="tr-TR"/>
        </w:rPr>
        <w:lastRenderedPageBreak/>
        <w:t xml:space="preserve">          </w:t>
      </w:r>
      <w:r>
        <w:rPr>
          <w:sz w:val="28"/>
          <w:lang w:val="en-US"/>
        </w:rPr>
        <w:t xml:space="preserve">187. </w:t>
      </w:r>
      <w:r>
        <w:rPr>
          <w:sz w:val="28"/>
          <w:lang w:val="tr-TR"/>
        </w:rPr>
        <w:t>Seferoğlu S. Anadolunun ilk türk sakinleri Kürtler. — Ankara, 1982. — 132 s.</w:t>
      </w:r>
    </w:p>
    <w:p w14:paraId="4D86FF68" w14:textId="77777777" w:rsidR="00372918" w:rsidRDefault="00372918" w:rsidP="00372918">
      <w:pPr>
        <w:spacing w:line="360" w:lineRule="auto"/>
        <w:ind w:left="510" w:hanging="510"/>
        <w:jc w:val="both"/>
        <w:rPr>
          <w:sz w:val="28"/>
          <w:lang w:val="tr-TR"/>
        </w:rPr>
      </w:pPr>
      <w:r>
        <w:rPr>
          <w:sz w:val="28"/>
          <w:lang w:val="en-US"/>
        </w:rPr>
        <w:t xml:space="preserve">          188. </w:t>
      </w:r>
      <w:r>
        <w:rPr>
          <w:sz w:val="28"/>
          <w:lang w:val="tr-TR"/>
        </w:rPr>
        <w:t>Sel Ü. Kirim ve kirim türkleri. — Ankara, 1997. — 205 s.</w:t>
      </w:r>
    </w:p>
    <w:p w14:paraId="4F0112EB" w14:textId="77777777" w:rsidR="00372918" w:rsidRDefault="00372918" w:rsidP="00372918">
      <w:pPr>
        <w:spacing w:line="360" w:lineRule="auto"/>
        <w:ind w:left="510" w:hanging="510"/>
        <w:jc w:val="both"/>
        <w:rPr>
          <w:sz w:val="28"/>
          <w:lang w:val="tr-TR"/>
        </w:rPr>
      </w:pPr>
      <w:r>
        <w:rPr>
          <w:sz w:val="28"/>
          <w:lang w:val="en-US"/>
        </w:rPr>
        <w:t xml:space="preserve">          189. </w:t>
      </w:r>
      <w:r>
        <w:rPr>
          <w:sz w:val="28"/>
          <w:lang w:val="tr-TR"/>
        </w:rPr>
        <w:t>Taymaz B. Kazan türkleri. —Ankara, 1988. — 240 s.</w:t>
      </w:r>
    </w:p>
    <w:p w14:paraId="773FAEEA" w14:textId="77777777" w:rsidR="00372918" w:rsidRDefault="00372918" w:rsidP="00372918">
      <w:pPr>
        <w:spacing w:line="360" w:lineRule="auto"/>
        <w:ind w:left="510" w:hanging="510"/>
        <w:jc w:val="both"/>
        <w:rPr>
          <w:sz w:val="28"/>
          <w:lang w:val="tr-TR"/>
        </w:rPr>
      </w:pPr>
      <w:r w:rsidRPr="00372918">
        <w:rPr>
          <w:sz w:val="28"/>
          <w:lang w:val="en-US"/>
        </w:rPr>
        <w:t xml:space="preserve">         190. </w:t>
      </w:r>
      <w:r>
        <w:rPr>
          <w:sz w:val="28"/>
          <w:lang w:val="tr-TR"/>
        </w:rPr>
        <w:t>Türk kültürü. Fylik dergi. — Ankara, 1991. — 390 s.</w:t>
      </w:r>
    </w:p>
    <w:p w14:paraId="61263646" w14:textId="77777777" w:rsidR="00372918" w:rsidRDefault="00372918" w:rsidP="00372918">
      <w:pPr>
        <w:spacing w:line="360" w:lineRule="auto"/>
        <w:ind w:left="510" w:hanging="510"/>
        <w:jc w:val="both"/>
        <w:rPr>
          <w:sz w:val="28"/>
          <w:lang w:val="en-US"/>
        </w:rPr>
      </w:pPr>
      <w:r>
        <w:rPr>
          <w:sz w:val="28"/>
          <w:lang w:val="en-US"/>
        </w:rPr>
        <w:t xml:space="preserve">         191. </w:t>
      </w:r>
      <w:r>
        <w:rPr>
          <w:sz w:val="28"/>
          <w:lang w:val="tr-TR"/>
        </w:rPr>
        <w:t>Velitova R. Tatar tele. — Kazan, 2001. — 127 s.</w:t>
      </w:r>
    </w:p>
    <w:p w14:paraId="11FD1198" w14:textId="77777777" w:rsidR="00372918" w:rsidRDefault="00372918" w:rsidP="00372918">
      <w:pPr>
        <w:ind w:left="709"/>
        <w:jc w:val="both"/>
        <w:rPr>
          <w:lang w:val="en-US"/>
        </w:rPr>
      </w:pPr>
    </w:p>
    <w:p w14:paraId="3498B8DB" w14:textId="77777777" w:rsidR="00372918" w:rsidRDefault="00372918" w:rsidP="00372918">
      <w:pPr>
        <w:ind w:firstLine="709"/>
        <w:jc w:val="both"/>
        <w:rPr>
          <w:lang w:val="en-US"/>
        </w:rPr>
      </w:pPr>
    </w:p>
    <w:p w14:paraId="61F86BB8" w14:textId="77777777" w:rsidR="00372918" w:rsidRDefault="00372918" w:rsidP="00372918">
      <w:pPr>
        <w:ind w:firstLine="709"/>
        <w:jc w:val="both"/>
        <w:rPr>
          <w:lang w:val="en-US"/>
        </w:rPr>
      </w:pPr>
    </w:p>
    <w:p w14:paraId="12495A99" w14:textId="77777777" w:rsidR="00372918" w:rsidRDefault="00372918" w:rsidP="00372918">
      <w:pPr>
        <w:ind w:firstLine="709"/>
        <w:jc w:val="both"/>
        <w:rPr>
          <w:lang w:val="en-US"/>
        </w:rPr>
      </w:pPr>
    </w:p>
    <w:p w14:paraId="23255083" w14:textId="77777777" w:rsidR="00372918" w:rsidRDefault="00372918" w:rsidP="00372918">
      <w:pPr>
        <w:ind w:firstLine="709"/>
        <w:jc w:val="both"/>
        <w:rPr>
          <w:lang w:val="en-US"/>
        </w:rPr>
      </w:pPr>
    </w:p>
    <w:p w14:paraId="698E7C84" w14:textId="77777777" w:rsidR="00372918" w:rsidRDefault="00372918" w:rsidP="00372918">
      <w:pPr>
        <w:ind w:firstLine="709"/>
        <w:jc w:val="both"/>
        <w:rPr>
          <w:lang w:val="en-US"/>
        </w:rPr>
      </w:pPr>
    </w:p>
    <w:p w14:paraId="1A4BC65F" w14:textId="77777777" w:rsidR="00372918" w:rsidRDefault="00372918" w:rsidP="00372918">
      <w:pPr>
        <w:ind w:firstLine="709"/>
        <w:jc w:val="both"/>
        <w:rPr>
          <w:lang w:val="en-US"/>
        </w:rPr>
      </w:pPr>
    </w:p>
    <w:p w14:paraId="6805EBFF" w14:textId="77777777" w:rsidR="00372918" w:rsidRDefault="00372918" w:rsidP="00372918">
      <w:pPr>
        <w:ind w:firstLine="709"/>
        <w:jc w:val="both"/>
        <w:rPr>
          <w:lang w:val="en-US"/>
        </w:rPr>
      </w:pPr>
    </w:p>
    <w:p w14:paraId="463B8C66" w14:textId="77777777" w:rsidR="00372918" w:rsidRDefault="00372918" w:rsidP="00372918">
      <w:pPr>
        <w:ind w:firstLine="709"/>
        <w:jc w:val="both"/>
        <w:rPr>
          <w:lang w:val="en-US"/>
        </w:rPr>
      </w:pPr>
    </w:p>
    <w:p w14:paraId="7585FB12" w14:textId="77777777" w:rsidR="00372918" w:rsidRDefault="00372918" w:rsidP="00372918">
      <w:pPr>
        <w:ind w:firstLine="709"/>
        <w:jc w:val="both"/>
        <w:rPr>
          <w:lang w:val="en-US"/>
        </w:rPr>
      </w:pPr>
    </w:p>
    <w:p w14:paraId="2FFDCF76" w14:textId="77777777" w:rsidR="00372918" w:rsidRDefault="00372918" w:rsidP="00372918">
      <w:pPr>
        <w:ind w:firstLine="709"/>
        <w:jc w:val="both"/>
        <w:rPr>
          <w:lang w:val="en-US"/>
        </w:rPr>
      </w:pPr>
    </w:p>
    <w:p w14:paraId="370CA754" w14:textId="77777777" w:rsidR="00372918" w:rsidRDefault="00372918" w:rsidP="00372918">
      <w:pPr>
        <w:ind w:firstLine="709"/>
        <w:jc w:val="both"/>
        <w:rPr>
          <w:lang w:val="en-US"/>
        </w:rPr>
      </w:pPr>
    </w:p>
    <w:p w14:paraId="5A73B68A" w14:textId="77777777" w:rsidR="00FC71B9" w:rsidRPr="00372918" w:rsidRDefault="00FC71B9" w:rsidP="00FC71B9">
      <w:pPr>
        <w:keepNext/>
        <w:widowControl w:val="0"/>
        <w:spacing w:line="360" w:lineRule="auto"/>
        <w:jc w:val="both"/>
        <w:rPr>
          <w:lang w:val="en-US"/>
        </w:rPr>
      </w:pPr>
    </w:p>
    <w:p w14:paraId="3671C322" w14:textId="77777777" w:rsidR="00635715" w:rsidRPr="00FC71B9" w:rsidRDefault="00635715" w:rsidP="00635715">
      <w:pPr>
        <w:rPr>
          <w:lang w:val="uk-UA"/>
        </w:rPr>
      </w:pPr>
    </w:p>
    <w:p w14:paraId="61E0D223" w14:textId="77777777" w:rsidR="001D7BA4" w:rsidRPr="00C9053A" w:rsidRDefault="001D7BA4" w:rsidP="001D7BA4">
      <w:pPr>
        <w:pStyle w:val="21f4"/>
        <w:spacing w:line="360" w:lineRule="auto"/>
        <w:jc w:val="center"/>
        <w:rPr>
          <w:sz w:val="24"/>
          <w:lang w:val="uk-UA"/>
        </w:rPr>
      </w:pPr>
    </w:p>
    <w:p w14:paraId="5A9CC070" w14:textId="681288B5" w:rsidR="00D20DA3" w:rsidRPr="00F2200F" w:rsidRDefault="00D20DA3" w:rsidP="00AA145B">
      <w:pPr>
        <w:pStyle w:val="2ffff9"/>
        <w:spacing w:line="360" w:lineRule="auto"/>
        <w:jc w:val="both"/>
        <w:rPr>
          <w:rStyle w:val="af3"/>
          <w:rFonts w:ascii="Mincho" w:hAnsi="Mincho"/>
          <w:b/>
          <w:bCs/>
          <w:i/>
          <w:iCs/>
          <w:color w:val="0070C0"/>
          <w:sz w:val="28"/>
          <w:szCs w:val="28"/>
        </w:rPr>
      </w:pPr>
      <w:r w:rsidRPr="00F2200F">
        <w:rPr>
          <w:rFonts w:ascii="Mincho" w:hAnsi="Mincho"/>
          <w:b/>
          <w:bCs/>
          <w:i/>
          <w:iCs/>
          <w:color w:val="FF0000"/>
          <w:sz w:val="28"/>
          <w:szCs w:val="28"/>
        </w:rPr>
        <w:t xml:space="preserve">Для заказа доставки данной работы воспользуйтесь поиском на сайте по ссылке:  </w:t>
      </w:r>
      <w:hyperlink r:id="rId9" w:history="1">
        <w:r w:rsidRPr="00F2200F">
          <w:rPr>
            <w:rStyle w:val="af3"/>
            <w:rFonts w:ascii="Mincho" w:hAnsi="Mincho"/>
            <w:b/>
            <w:bCs/>
            <w:i/>
            <w:iCs/>
            <w:color w:val="0070C0"/>
            <w:sz w:val="28"/>
            <w:szCs w:val="28"/>
          </w:rPr>
          <w:t>http://www.mydisser.com/search.html</w:t>
        </w:r>
      </w:hyperlink>
    </w:p>
    <w:p w14:paraId="756D5824" w14:textId="68C43EBD" w:rsidR="00E8063E" w:rsidRDefault="00E8063E" w:rsidP="00D20DA3">
      <w:pPr>
        <w:spacing w:line="360" w:lineRule="auto"/>
        <w:ind w:firstLine="708"/>
        <w:jc w:val="both"/>
      </w:pPr>
    </w:p>
    <w:sectPr w:rsidR="00E8063E">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6692D" w14:textId="77777777" w:rsidR="00522927" w:rsidRDefault="00522927">
      <w:r>
        <w:separator/>
      </w:r>
    </w:p>
  </w:endnote>
  <w:endnote w:type="continuationSeparator" w:id="0">
    <w:p w14:paraId="0376BBA2" w14:textId="77777777" w:rsidR="00522927" w:rsidRDefault="00522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00"/>
    <w:family w:val="roman"/>
    <w:notTrueType/>
    <w:pitch w:val="default"/>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panose1 w:val="00000000000000000000"/>
    <w:charset w:val="00"/>
    <w:family w:val="roman"/>
    <w:notTrueType/>
    <w:pitch w:val="default"/>
  </w:font>
  <w:font w:name="Min">
    <w:panose1 w:val="00000000000000000000"/>
    <w:charset w:val="00"/>
    <w:family w:val="roman"/>
    <w:notTrueType/>
    <w:pitch w:val="default"/>
  </w:font>
  <w:font w:name="Zapf Dingbat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panose1 w:val="00000000000000000000"/>
    <w:charset w:val="00"/>
    <w:family w:val="roman"/>
    <w:notTrueType/>
    <w:pitch w:val="default"/>
  </w:font>
  <w:font w:name="TimesNewRomanPSMT">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choolBook">
    <w:panose1 w:val="00000000000000000000"/>
    <w:charset w:val="00"/>
    <w:family w:val="roman"/>
    <w:notTrueType/>
    <w:pitch w:val="default"/>
  </w:font>
  <w:font w:name="細明朝体">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panose1 w:val="00000000000000000000"/>
    <w:charset w:val="00"/>
    <w:family w:val="roman"/>
    <w:notTrueType/>
    <w:pitch w:val="default"/>
  </w:font>
  <w:font w:name="LucidaSans">
    <w:panose1 w:val="00000000000000000000"/>
    <w:charset w:val="00"/>
    <w:family w:val="roman"/>
    <w:notTrueType/>
    <w:pitch w:val="default"/>
  </w:font>
  <w:font w:name="MS Sans Serif">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ILILMG+TimesNewRoman,Bold">
    <w:panose1 w:val="00000000000000000000"/>
    <w:charset w:val="00"/>
    <w:family w:val="roman"/>
    <w:notTrueType/>
    <w:pitch w:val="default"/>
  </w:font>
  <w:font w:name="FLFJPD+TimesNewRoman,Bold+1">
    <w:panose1 w:val="00000000000000000000"/>
    <w:charset w:val="00"/>
    <w:family w:val="roman"/>
    <w:notTrueType/>
    <w:pitch w:val="default"/>
  </w:font>
  <w:font w:name="Times">
    <w:panose1 w:val="02020603050405020304"/>
    <w:charset w:val="00"/>
    <w:family w:val="roman"/>
    <w:notTrueType/>
    <w:pitch w:val="default"/>
  </w:font>
  <w:font w:name="UkrainianSchoolBook">
    <w:panose1 w:val="00000000000000000000"/>
    <w:charset w:val="00"/>
    <w:family w:val="roman"/>
    <w:notTrueType/>
    <w:pitch w:val="default"/>
  </w:font>
  <w:font w:name="IGJMFH+ComicSansMS">
    <w:panose1 w:val="00000000000000000000"/>
    <w:charset w:val="00"/>
    <w:family w:val="roman"/>
    <w:notTrueType/>
    <w:pitch w:val="default"/>
  </w:font>
  <w:font w:name="Antiqua">
    <w:panose1 w:val="00000000000000000000"/>
    <w:charset w:val="00"/>
    <w:family w:val="roman"/>
    <w:notTrueType/>
    <w:pitch w:val="default"/>
  </w:font>
  <w:font w:name="PetersburgC">
    <w:panose1 w:val="00000000000000000000"/>
    <w:charset w:val="00"/>
    <w:family w:val="roman"/>
    <w:notTrueType/>
    <w:pitch w:val="default"/>
  </w:font>
  <w:font w:name="Time Roman">
    <w:panose1 w:val="00000000000000000000"/>
    <w:charset w:val="00"/>
    <w:family w:val="roman"/>
    <w:notTrueType/>
    <w:pitch w:val="default"/>
  </w:font>
  <w:font w:name="????">
    <w:panose1 w:val="00000000000000000000"/>
    <w:charset w:val="00"/>
    <w:family w:val="roman"/>
    <w:notTrueType/>
    <w:pitch w:val="default"/>
  </w:font>
  <w:font w:name="Geneva">
    <w:panose1 w:val="00000000000000000000"/>
    <w:charset w:val="00"/>
    <w:family w:val="roman"/>
    <w:notTrueType/>
    <w:pitch w:val="default"/>
  </w:font>
  <w:font w:name="Pragmatica">
    <w:panose1 w:val="00000000000000000000"/>
    <w:charset w:val="00"/>
    <w:family w:val="roman"/>
    <w:notTrueType/>
    <w:pitch w:val="default"/>
  </w:font>
  <w:font w:name="StarSymbol">
    <w:panose1 w:val="00000000000000000000"/>
    <w:charset w:val="00"/>
    <w:family w:val="roman"/>
    <w:notTrueType/>
    <w:pitch w:val="default"/>
  </w:font>
  <w:font w:name="UkrainianTimesET">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A449B" w14:textId="77777777"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FE5E0" w14:textId="77777777"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A7894" w14:textId="77777777"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309B3" w14:textId="77777777" w:rsidR="00522927" w:rsidRDefault="00522927">
      <w:r>
        <w:separator/>
      </w:r>
    </w:p>
  </w:footnote>
  <w:footnote w:type="continuationSeparator" w:id="0">
    <w:p w14:paraId="3496738F" w14:textId="77777777" w:rsidR="00522927" w:rsidRDefault="00522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624E6" w14:textId="77777777" w:rsidR="00F94ED3" w:rsidRDefault="00F94E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94ED3" w:rsidRDefault="00F94ED3">
    <w:pPr>
      <w:pStyle w:val="afffffffb"/>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FD69B" w14:textId="77777777"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602304A"/>
    <w:lvl w:ilvl="0">
      <w:start w:val="1"/>
      <w:numFmt w:val="decimal"/>
      <w:pStyle w:val="2"/>
      <w:lvlText w:val="%1."/>
      <w:lvlJc w:val="left"/>
      <w:pPr>
        <w:tabs>
          <w:tab w:val="num" w:pos="360"/>
        </w:tabs>
        <w:ind w:left="360" w:hanging="360"/>
      </w:pPr>
    </w:lvl>
  </w:abstractNum>
  <w:abstractNum w:abstractNumId="1">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1">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8453BCD"/>
    <w:multiLevelType w:val="singleLevel"/>
    <w:tmpl w:val="ADD430D8"/>
    <w:lvl w:ilvl="0">
      <w:start w:val="1"/>
      <w:numFmt w:val="decimal"/>
      <w:pStyle w:val="aa"/>
      <w:lvlText w:val="%1."/>
      <w:lvlJc w:val="left"/>
      <w:pPr>
        <w:tabs>
          <w:tab w:val="num" w:pos="360"/>
        </w:tabs>
        <w:ind w:left="360" w:hanging="360"/>
      </w:pPr>
    </w:lvl>
  </w:abstractNum>
  <w:abstractNum w:abstractNumId="52">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3">
    <w:nsid w:val="590727ED"/>
    <w:multiLevelType w:val="hybridMultilevel"/>
    <w:tmpl w:val="2864F518"/>
    <w:lvl w:ilvl="0" w:tplc="0419000F">
      <w:start w:val="1"/>
      <w:numFmt w:val="decimal"/>
      <w:lvlText w:val="%1."/>
      <w:lvlJc w:val="left"/>
      <w:pPr>
        <w:tabs>
          <w:tab w:val="num" w:pos="720"/>
        </w:tabs>
        <w:ind w:left="720" w:hanging="360"/>
      </w:pPr>
      <w:rPr>
        <w:rFonts w:hint="default"/>
      </w:rPr>
    </w:lvl>
    <w:lvl w:ilvl="1" w:tplc="C7ACC67C">
      <w:start w:val="1"/>
      <w:numFmt w:val="bullet"/>
      <w:pStyle w:val="BulletItem"/>
      <w:lvlText w:val=""/>
      <w:lvlJc w:val="left"/>
      <w:pPr>
        <w:tabs>
          <w:tab w:val="num" w:pos="1440"/>
        </w:tabs>
        <w:ind w:left="1440" w:hanging="360"/>
      </w:pPr>
      <w:rPr>
        <w:rFonts w:ascii="Symbol" w:hAnsi="Symbol" w:cs="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607D6C5D"/>
    <w:multiLevelType w:val="singleLevel"/>
    <w:tmpl w:val="1B04D2A4"/>
    <w:lvl w:ilvl="0">
      <w:start w:val="1"/>
      <w:numFmt w:val="decimal"/>
      <w:pStyle w:val="spis"/>
      <w:lvlText w:val="%1."/>
      <w:lvlJc w:val="left"/>
      <w:pPr>
        <w:tabs>
          <w:tab w:val="num" w:pos="360"/>
        </w:tabs>
        <w:ind w:left="360" w:hanging="360"/>
      </w:pPr>
    </w:lvl>
  </w:abstractNum>
  <w:abstractNum w:abstractNumId="56">
    <w:nsid w:val="63E63577"/>
    <w:multiLevelType w:val="hybridMultilevel"/>
    <w:tmpl w:val="812C1474"/>
    <w:lvl w:ilvl="0" w:tplc="2C564A10">
      <w:start w:val="1"/>
      <w:numFmt w:val="decimal"/>
      <w:pStyle w:val="ab"/>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7">
    <w:nsid w:val="731125F5"/>
    <w:multiLevelType w:val="singleLevel"/>
    <w:tmpl w:val="4E32241E"/>
    <w:lvl w:ilvl="0">
      <w:numFmt w:val="none"/>
      <w:pStyle w:val="63"/>
      <w:lvlText w:val=""/>
      <w:lvlJc w:val="left"/>
      <w:pPr>
        <w:tabs>
          <w:tab w:val="num" w:pos="360"/>
        </w:tabs>
      </w:pPr>
    </w:lvl>
  </w:abstractNum>
  <w:abstractNum w:abstractNumId="58">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59">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0">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39"/>
  </w:num>
  <w:num w:numId="37">
    <w:abstractNumId w:val="38"/>
  </w:num>
  <w:num w:numId="38">
    <w:abstractNumId w:val="49"/>
  </w:num>
  <w:num w:numId="39">
    <w:abstractNumId w:val="48"/>
  </w:num>
  <w:num w:numId="40">
    <w:abstractNumId w:val="52"/>
  </w:num>
  <w:num w:numId="41">
    <w:abstractNumId w:val="46"/>
  </w:num>
  <w:num w:numId="42">
    <w:abstractNumId w:val="40"/>
  </w:num>
  <w:num w:numId="43">
    <w:abstractNumId w:val="58"/>
  </w:num>
  <w:num w:numId="44">
    <w:abstractNumId w:val="56"/>
  </w:num>
  <w:num w:numId="45">
    <w:abstractNumId w:val="60"/>
  </w:num>
  <w:num w:numId="4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 w:numId="48">
    <w:abstractNumId w:val="43"/>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 w:numId="51">
    <w:abstractNumId w:val="50"/>
  </w:num>
  <w:num w:numId="52">
    <w:abstractNumId w:val="55"/>
  </w:num>
  <w:num w:numId="53">
    <w:abstractNumId w:val="57"/>
    <w:lvlOverride w:ilvl="0">
      <w:startOverride w:val="1"/>
    </w:lvlOverride>
  </w:num>
  <w:num w:numId="54">
    <w:abstractNumId w:val="54"/>
  </w:num>
  <w:num w:numId="55">
    <w:abstractNumId w:val="37"/>
  </w:num>
  <w:num w:numId="56">
    <w:abstractNumId w:val="41"/>
  </w:num>
  <w:num w:numId="57">
    <w:abstractNumId w:val="47"/>
  </w:num>
  <w:num w:numId="58">
    <w:abstractNumId w:val="45"/>
  </w:num>
  <w:num w:numId="59">
    <w:abstractNumId w:val="51"/>
  </w:num>
  <w:num w:numId="60">
    <w:abstractNumId w:val="0"/>
  </w:num>
  <w:num w:numId="61">
    <w:abstractNumId w:val="5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c"/>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3488"/>
    <w:rsid w:val="000037F3"/>
    <w:rsid w:val="00003CFC"/>
    <w:rsid w:val="00004B5A"/>
    <w:rsid w:val="00007646"/>
    <w:rsid w:val="00012C85"/>
    <w:rsid w:val="00013A8B"/>
    <w:rsid w:val="00015870"/>
    <w:rsid w:val="000274D1"/>
    <w:rsid w:val="0003239B"/>
    <w:rsid w:val="000330F5"/>
    <w:rsid w:val="00037E2C"/>
    <w:rsid w:val="000438AA"/>
    <w:rsid w:val="000451C4"/>
    <w:rsid w:val="00046EF6"/>
    <w:rsid w:val="00051685"/>
    <w:rsid w:val="00051715"/>
    <w:rsid w:val="00052039"/>
    <w:rsid w:val="00055B88"/>
    <w:rsid w:val="000561E5"/>
    <w:rsid w:val="0006090C"/>
    <w:rsid w:val="00062BBD"/>
    <w:rsid w:val="00063DA1"/>
    <w:rsid w:val="00074ED5"/>
    <w:rsid w:val="00076F4F"/>
    <w:rsid w:val="000772E4"/>
    <w:rsid w:val="00084B44"/>
    <w:rsid w:val="00084FA5"/>
    <w:rsid w:val="0008526A"/>
    <w:rsid w:val="000879C3"/>
    <w:rsid w:val="00090484"/>
    <w:rsid w:val="00097F3D"/>
    <w:rsid w:val="000A0165"/>
    <w:rsid w:val="000A0BF4"/>
    <w:rsid w:val="000A21E9"/>
    <w:rsid w:val="000A2FFD"/>
    <w:rsid w:val="000B2A00"/>
    <w:rsid w:val="000B4601"/>
    <w:rsid w:val="000B6054"/>
    <w:rsid w:val="000B615D"/>
    <w:rsid w:val="000B7B2F"/>
    <w:rsid w:val="000C423F"/>
    <w:rsid w:val="000C5796"/>
    <w:rsid w:val="000C72EA"/>
    <w:rsid w:val="000D365F"/>
    <w:rsid w:val="000D4156"/>
    <w:rsid w:val="000D7126"/>
    <w:rsid w:val="000E041C"/>
    <w:rsid w:val="000E1013"/>
    <w:rsid w:val="000E1517"/>
    <w:rsid w:val="000E337E"/>
    <w:rsid w:val="000E6014"/>
    <w:rsid w:val="000E6102"/>
    <w:rsid w:val="000E6897"/>
    <w:rsid w:val="000F0BDA"/>
    <w:rsid w:val="000F2FD5"/>
    <w:rsid w:val="000F484B"/>
    <w:rsid w:val="000F4FE5"/>
    <w:rsid w:val="000F672C"/>
    <w:rsid w:val="00102E22"/>
    <w:rsid w:val="001034E8"/>
    <w:rsid w:val="00104351"/>
    <w:rsid w:val="00111EE0"/>
    <w:rsid w:val="00114A09"/>
    <w:rsid w:val="00116DBB"/>
    <w:rsid w:val="00117370"/>
    <w:rsid w:val="00123DCD"/>
    <w:rsid w:val="00131AA8"/>
    <w:rsid w:val="001350FA"/>
    <w:rsid w:val="001407E0"/>
    <w:rsid w:val="001431EC"/>
    <w:rsid w:val="00143253"/>
    <w:rsid w:val="00144341"/>
    <w:rsid w:val="00147188"/>
    <w:rsid w:val="00150B7A"/>
    <w:rsid w:val="00150B9F"/>
    <w:rsid w:val="00151E53"/>
    <w:rsid w:val="0015206F"/>
    <w:rsid w:val="00152934"/>
    <w:rsid w:val="00153120"/>
    <w:rsid w:val="00157147"/>
    <w:rsid w:val="001572C1"/>
    <w:rsid w:val="001575AD"/>
    <w:rsid w:val="001603D4"/>
    <w:rsid w:val="00162046"/>
    <w:rsid w:val="00162A81"/>
    <w:rsid w:val="00162B20"/>
    <w:rsid w:val="00163BBA"/>
    <w:rsid w:val="001670E3"/>
    <w:rsid w:val="0016718E"/>
    <w:rsid w:val="001673E5"/>
    <w:rsid w:val="00170DB1"/>
    <w:rsid w:val="001714BF"/>
    <w:rsid w:val="00177710"/>
    <w:rsid w:val="00177F20"/>
    <w:rsid w:val="00184F50"/>
    <w:rsid w:val="00192FB5"/>
    <w:rsid w:val="0019336D"/>
    <w:rsid w:val="001974A0"/>
    <w:rsid w:val="001A197B"/>
    <w:rsid w:val="001A2934"/>
    <w:rsid w:val="001A5504"/>
    <w:rsid w:val="001B13FE"/>
    <w:rsid w:val="001B199C"/>
    <w:rsid w:val="001B2A95"/>
    <w:rsid w:val="001B606E"/>
    <w:rsid w:val="001C05C2"/>
    <w:rsid w:val="001D057A"/>
    <w:rsid w:val="001D7BA4"/>
    <w:rsid w:val="001E7076"/>
    <w:rsid w:val="001E7A14"/>
    <w:rsid w:val="001F1120"/>
    <w:rsid w:val="001F1507"/>
    <w:rsid w:val="001F219F"/>
    <w:rsid w:val="001F2F3F"/>
    <w:rsid w:val="001F7AFF"/>
    <w:rsid w:val="0020172C"/>
    <w:rsid w:val="002032B0"/>
    <w:rsid w:val="00210E1E"/>
    <w:rsid w:val="002124BE"/>
    <w:rsid w:val="00221984"/>
    <w:rsid w:val="00226E63"/>
    <w:rsid w:val="00235DE1"/>
    <w:rsid w:val="00242054"/>
    <w:rsid w:val="00242DC6"/>
    <w:rsid w:val="00244F6B"/>
    <w:rsid w:val="00245680"/>
    <w:rsid w:val="002504DA"/>
    <w:rsid w:val="00250702"/>
    <w:rsid w:val="002518C5"/>
    <w:rsid w:val="002528FA"/>
    <w:rsid w:val="00264B3A"/>
    <w:rsid w:val="0027090E"/>
    <w:rsid w:val="0027210E"/>
    <w:rsid w:val="00275CE2"/>
    <w:rsid w:val="002918DF"/>
    <w:rsid w:val="00295F43"/>
    <w:rsid w:val="0029659F"/>
    <w:rsid w:val="00296968"/>
    <w:rsid w:val="002A1D9F"/>
    <w:rsid w:val="002A68B5"/>
    <w:rsid w:val="002B5788"/>
    <w:rsid w:val="002C5DE3"/>
    <w:rsid w:val="002D2736"/>
    <w:rsid w:val="002E0AC8"/>
    <w:rsid w:val="002E0CBE"/>
    <w:rsid w:val="002E4DD3"/>
    <w:rsid w:val="002F05A1"/>
    <w:rsid w:val="002F1CCC"/>
    <w:rsid w:val="002F365F"/>
    <w:rsid w:val="002F3E19"/>
    <w:rsid w:val="002F3EAC"/>
    <w:rsid w:val="002F57BC"/>
    <w:rsid w:val="0030185F"/>
    <w:rsid w:val="00303E9F"/>
    <w:rsid w:val="003069BD"/>
    <w:rsid w:val="00311FF2"/>
    <w:rsid w:val="003132EE"/>
    <w:rsid w:val="00313738"/>
    <w:rsid w:val="00324C1B"/>
    <w:rsid w:val="00325BFB"/>
    <w:rsid w:val="00334571"/>
    <w:rsid w:val="003346C1"/>
    <w:rsid w:val="00334F38"/>
    <w:rsid w:val="0034015E"/>
    <w:rsid w:val="00340E92"/>
    <w:rsid w:val="0034484C"/>
    <w:rsid w:val="00345C40"/>
    <w:rsid w:val="0035118B"/>
    <w:rsid w:val="00354107"/>
    <w:rsid w:val="003558A2"/>
    <w:rsid w:val="00362AFF"/>
    <w:rsid w:val="003708C4"/>
    <w:rsid w:val="003715CE"/>
    <w:rsid w:val="00372918"/>
    <w:rsid w:val="00375E4D"/>
    <w:rsid w:val="00377313"/>
    <w:rsid w:val="003773FC"/>
    <w:rsid w:val="00377885"/>
    <w:rsid w:val="0038209E"/>
    <w:rsid w:val="0038268A"/>
    <w:rsid w:val="003869BF"/>
    <w:rsid w:val="003879E1"/>
    <w:rsid w:val="00391697"/>
    <w:rsid w:val="003925F3"/>
    <w:rsid w:val="00393121"/>
    <w:rsid w:val="00393ADC"/>
    <w:rsid w:val="003A266A"/>
    <w:rsid w:val="003A3B36"/>
    <w:rsid w:val="003A567A"/>
    <w:rsid w:val="003B269B"/>
    <w:rsid w:val="003B4D63"/>
    <w:rsid w:val="003B6190"/>
    <w:rsid w:val="003B7401"/>
    <w:rsid w:val="003C2D25"/>
    <w:rsid w:val="003C5637"/>
    <w:rsid w:val="003C6D1C"/>
    <w:rsid w:val="003C730D"/>
    <w:rsid w:val="003D2885"/>
    <w:rsid w:val="003D55C0"/>
    <w:rsid w:val="003E066C"/>
    <w:rsid w:val="003E0D0D"/>
    <w:rsid w:val="003E0F29"/>
    <w:rsid w:val="003E2CBE"/>
    <w:rsid w:val="003E6E3C"/>
    <w:rsid w:val="003E7EAD"/>
    <w:rsid w:val="003F1EBF"/>
    <w:rsid w:val="003F4EAE"/>
    <w:rsid w:val="003F5DE3"/>
    <w:rsid w:val="003F6D45"/>
    <w:rsid w:val="00401242"/>
    <w:rsid w:val="004030D1"/>
    <w:rsid w:val="00403EEE"/>
    <w:rsid w:val="0040618C"/>
    <w:rsid w:val="00407045"/>
    <w:rsid w:val="004077DF"/>
    <w:rsid w:val="00407EA8"/>
    <w:rsid w:val="00411D54"/>
    <w:rsid w:val="00414194"/>
    <w:rsid w:val="004154FB"/>
    <w:rsid w:val="00415C7B"/>
    <w:rsid w:val="004165F7"/>
    <w:rsid w:val="00417878"/>
    <w:rsid w:val="004236FC"/>
    <w:rsid w:val="004247DC"/>
    <w:rsid w:val="00430100"/>
    <w:rsid w:val="004309B5"/>
    <w:rsid w:val="00432219"/>
    <w:rsid w:val="00432748"/>
    <w:rsid w:val="00434AFD"/>
    <w:rsid w:val="00435367"/>
    <w:rsid w:val="004364E2"/>
    <w:rsid w:val="00437754"/>
    <w:rsid w:val="00442897"/>
    <w:rsid w:val="004438D6"/>
    <w:rsid w:val="0044417E"/>
    <w:rsid w:val="00450269"/>
    <w:rsid w:val="004503EF"/>
    <w:rsid w:val="0045215F"/>
    <w:rsid w:val="00453A09"/>
    <w:rsid w:val="00457062"/>
    <w:rsid w:val="00457D0C"/>
    <w:rsid w:val="004624B1"/>
    <w:rsid w:val="00465C7F"/>
    <w:rsid w:val="00471580"/>
    <w:rsid w:val="004742B6"/>
    <w:rsid w:val="00474612"/>
    <w:rsid w:val="0047494A"/>
    <w:rsid w:val="00484206"/>
    <w:rsid w:val="004853A1"/>
    <w:rsid w:val="00486705"/>
    <w:rsid w:val="00490717"/>
    <w:rsid w:val="004942BD"/>
    <w:rsid w:val="0049534F"/>
    <w:rsid w:val="00497591"/>
    <w:rsid w:val="004A1C42"/>
    <w:rsid w:val="004A2B3A"/>
    <w:rsid w:val="004A36A4"/>
    <w:rsid w:val="004A4C62"/>
    <w:rsid w:val="004B70CF"/>
    <w:rsid w:val="004C2F6B"/>
    <w:rsid w:val="004C30DC"/>
    <w:rsid w:val="004C6A18"/>
    <w:rsid w:val="004D12DE"/>
    <w:rsid w:val="004D1D04"/>
    <w:rsid w:val="004D1F4A"/>
    <w:rsid w:val="004D4514"/>
    <w:rsid w:val="004D70A2"/>
    <w:rsid w:val="004E41F0"/>
    <w:rsid w:val="004E4994"/>
    <w:rsid w:val="004E5A5D"/>
    <w:rsid w:val="004E5CE2"/>
    <w:rsid w:val="004E6220"/>
    <w:rsid w:val="004E7ADF"/>
    <w:rsid w:val="004F0E5C"/>
    <w:rsid w:val="004F5D22"/>
    <w:rsid w:val="004F70A9"/>
    <w:rsid w:val="00500D0D"/>
    <w:rsid w:val="00503D7B"/>
    <w:rsid w:val="00504C41"/>
    <w:rsid w:val="005104CB"/>
    <w:rsid w:val="00514BDA"/>
    <w:rsid w:val="00520693"/>
    <w:rsid w:val="00522927"/>
    <w:rsid w:val="00524D1A"/>
    <w:rsid w:val="00526109"/>
    <w:rsid w:val="00532208"/>
    <w:rsid w:val="00534E76"/>
    <w:rsid w:val="00535EA5"/>
    <w:rsid w:val="00536126"/>
    <w:rsid w:val="00540A7D"/>
    <w:rsid w:val="00543718"/>
    <w:rsid w:val="005447DF"/>
    <w:rsid w:val="00547108"/>
    <w:rsid w:val="0055353A"/>
    <w:rsid w:val="00553638"/>
    <w:rsid w:val="00553C54"/>
    <w:rsid w:val="005540F3"/>
    <w:rsid w:val="00556144"/>
    <w:rsid w:val="00557A4B"/>
    <w:rsid w:val="005646A6"/>
    <w:rsid w:val="005652B0"/>
    <w:rsid w:val="00575C6C"/>
    <w:rsid w:val="0058036D"/>
    <w:rsid w:val="005803EE"/>
    <w:rsid w:val="00583AB7"/>
    <w:rsid w:val="00587966"/>
    <w:rsid w:val="00591858"/>
    <w:rsid w:val="005941E6"/>
    <w:rsid w:val="00597FB2"/>
    <w:rsid w:val="005A1916"/>
    <w:rsid w:val="005A2875"/>
    <w:rsid w:val="005A4566"/>
    <w:rsid w:val="005A4EFD"/>
    <w:rsid w:val="005B1513"/>
    <w:rsid w:val="005C5E4E"/>
    <w:rsid w:val="005C63E1"/>
    <w:rsid w:val="005D1401"/>
    <w:rsid w:val="005D45A7"/>
    <w:rsid w:val="005D48C6"/>
    <w:rsid w:val="005D5E2E"/>
    <w:rsid w:val="005E0E5D"/>
    <w:rsid w:val="005E518F"/>
    <w:rsid w:val="005E5BB2"/>
    <w:rsid w:val="005E7B19"/>
    <w:rsid w:val="005F6773"/>
    <w:rsid w:val="00602076"/>
    <w:rsid w:val="00602523"/>
    <w:rsid w:val="00602B0A"/>
    <w:rsid w:val="00621992"/>
    <w:rsid w:val="00625A4B"/>
    <w:rsid w:val="00635715"/>
    <w:rsid w:val="00640B71"/>
    <w:rsid w:val="00641AA3"/>
    <w:rsid w:val="006501B4"/>
    <w:rsid w:val="006509F1"/>
    <w:rsid w:val="006518F7"/>
    <w:rsid w:val="006609BC"/>
    <w:rsid w:val="006623A8"/>
    <w:rsid w:val="00663A9C"/>
    <w:rsid w:val="00665B27"/>
    <w:rsid w:val="00666432"/>
    <w:rsid w:val="00670E1C"/>
    <w:rsid w:val="00674A3E"/>
    <w:rsid w:val="00674BC8"/>
    <w:rsid w:val="00676B01"/>
    <w:rsid w:val="00680AAA"/>
    <w:rsid w:val="00681268"/>
    <w:rsid w:val="00682B7E"/>
    <w:rsid w:val="0069330B"/>
    <w:rsid w:val="00694585"/>
    <w:rsid w:val="0069514E"/>
    <w:rsid w:val="006A1089"/>
    <w:rsid w:val="006A1AD1"/>
    <w:rsid w:val="006A1CBB"/>
    <w:rsid w:val="006B0379"/>
    <w:rsid w:val="006B0A2E"/>
    <w:rsid w:val="006B0B4B"/>
    <w:rsid w:val="006B187E"/>
    <w:rsid w:val="006B1F7B"/>
    <w:rsid w:val="006B4444"/>
    <w:rsid w:val="006C3339"/>
    <w:rsid w:val="006C71EE"/>
    <w:rsid w:val="006C7446"/>
    <w:rsid w:val="006D4611"/>
    <w:rsid w:val="006D659E"/>
    <w:rsid w:val="006E30D2"/>
    <w:rsid w:val="006E3F64"/>
    <w:rsid w:val="006E5AAE"/>
    <w:rsid w:val="006F12A0"/>
    <w:rsid w:val="006F2E70"/>
    <w:rsid w:val="006F377B"/>
    <w:rsid w:val="006F3F8A"/>
    <w:rsid w:val="006F643D"/>
    <w:rsid w:val="00700395"/>
    <w:rsid w:val="00702652"/>
    <w:rsid w:val="00703730"/>
    <w:rsid w:val="00712080"/>
    <w:rsid w:val="0071283D"/>
    <w:rsid w:val="00713852"/>
    <w:rsid w:val="00713AC2"/>
    <w:rsid w:val="00714B1F"/>
    <w:rsid w:val="007168E0"/>
    <w:rsid w:val="00720D34"/>
    <w:rsid w:val="00723BA4"/>
    <w:rsid w:val="00724348"/>
    <w:rsid w:val="00725441"/>
    <w:rsid w:val="00726B00"/>
    <w:rsid w:val="00727B28"/>
    <w:rsid w:val="0073252C"/>
    <w:rsid w:val="0073346D"/>
    <w:rsid w:val="00737725"/>
    <w:rsid w:val="00746BFE"/>
    <w:rsid w:val="00751815"/>
    <w:rsid w:val="00752F3E"/>
    <w:rsid w:val="007537A4"/>
    <w:rsid w:val="00764069"/>
    <w:rsid w:val="00770399"/>
    <w:rsid w:val="007720C7"/>
    <w:rsid w:val="00780516"/>
    <w:rsid w:val="0078121E"/>
    <w:rsid w:val="00783C79"/>
    <w:rsid w:val="00791A0E"/>
    <w:rsid w:val="007A1604"/>
    <w:rsid w:val="007A29A5"/>
    <w:rsid w:val="007A2B1C"/>
    <w:rsid w:val="007A353A"/>
    <w:rsid w:val="007A3A4A"/>
    <w:rsid w:val="007A3E83"/>
    <w:rsid w:val="007A67A6"/>
    <w:rsid w:val="007B7773"/>
    <w:rsid w:val="007C0B1D"/>
    <w:rsid w:val="007C13FF"/>
    <w:rsid w:val="007C3BDD"/>
    <w:rsid w:val="007C7F73"/>
    <w:rsid w:val="007C7FBC"/>
    <w:rsid w:val="007E0BB6"/>
    <w:rsid w:val="007E0CA1"/>
    <w:rsid w:val="007E62A1"/>
    <w:rsid w:val="007F1105"/>
    <w:rsid w:val="007F1B9B"/>
    <w:rsid w:val="007F20AF"/>
    <w:rsid w:val="007F7960"/>
    <w:rsid w:val="00802FF7"/>
    <w:rsid w:val="00803975"/>
    <w:rsid w:val="008107D7"/>
    <w:rsid w:val="00811073"/>
    <w:rsid w:val="008144FE"/>
    <w:rsid w:val="0081596F"/>
    <w:rsid w:val="00816CEC"/>
    <w:rsid w:val="0081779A"/>
    <w:rsid w:val="00817D2A"/>
    <w:rsid w:val="00827E8A"/>
    <w:rsid w:val="00830772"/>
    <w:rsid w:val="00830BDE"/>
    <w:rsid w:val="00830E48"/>
    <w:rsid w:val="00833391"/>
    <w:rsid w:val="008373B3"/>
    <w:rsid w:val="00840EC3"/>
    <w:rsid w:val="008440DC"/>
    <w:rsid w:val="00845635"/>
    <w:rsid w:val="00845783"/>
    <w:rsid w:val="00850A02"/>
    <w:rsid w:val="00851110"/>
    <w:rsid w:val="00854667"/>
    <w:rsid w:val="0085480F"/>
    <w:rsid w:val="00854E4F"/>
    <w:rsid w:val="008638C0"/>
    <w:rsid w:val="00871509"/>
    <w:rsid w:val="00875876"/>
    <w:rsid w:val="0087761C"/>
    <w:rsid w:val="00877AA5"/>
    <w:rsid w:val="00883AC1"/>
    <w:rsid w:val="00890009"/>
    <w:rsid w:val="008934CB"/>
    <w:rsid w:val="008958D4"/>
    <w:rsid w:val="00896476"/>
    <w:rsid w:val="0089775D"/>
    <w:rsid w:val="008A3213"/>
    <w:rsid w:val="008A4459"/>
    <w:rsid w:val="008A689F"/>
    <w:rsid w:val="008A7511"/>
    <w:rsid w:val="008C2D60"/>
    <w:rsid w:val="008C5861"/>
    <w:rsid w:val="008C7A82"/>
    <w:rsid w:val="008D100E"/>
    <w:rsid w:val="008D2A30"/>
    <w:rsid w:val="008D2C64"/>
    <w:rsid w:val="008D7519"/>
    <w:rsid w:val="008D7BD6"/>
    <w:rsid w:val="008E19D3"/>
    <w:rsid w:val="008E3836"/>
    <w:rsid w:val="008E5E2D"/>
    <w:rsid w:val="008E76AB"/>
    <w:rsid w:val="008E77FF"/>
    <w:rsid w:val="008F2B4E"/>
    <w:rsid w:val="008F2BDD"/>
    <w:rsid w:val="00902A7A"/>
    <w:rsid w:val="009048DD"/>
    <w:rsid w:val="009127D3"/>
    <w:rsid w:val="00913E80"/>
    <w:rsid w:val="009140B8"/>
    <w:rsid w:val="009153A9"/>
    <w:rsid w:val="00921D09"/>
    <w:rsid w:val="00923729"/>
    <w:rsid w:val="00923ABE"/>
    <w:rsid w:val="0092629A"/>
    <w:rsid w:val="0092734A"/>
    <w:rsid w:val="00930799"/>
    <w:rsid w:val="00933AEB"/>
    <w:rsid w:val="0093448C"/>
    <w:rsid w:val="00937EA6"/>
    <w:rsid w:val="00941BB0"/>
    <w:rsid w:val="00944EBA"/>
    <w:rsid w:val="009521D2"/>
    <w:rsid w:val="00954B00"/>
    <w:rsid w:val="00960DE5"/>
    <w:rsid w:val="0096432F"/>
    <w:rsid w:val="009658CF"/>
    <w:rsid w:val="0097379D"/>
    <w:rsid w:val="00973B41"/>
    <w:rsid w:val="009806C0"/>
    <w:rsid w:val="009838B6"/>
    <w:rsid w:val="00985D88"/>
    <w:rsid w:val="00993F22"/>
    <w:rsid w:val="009A32DE"/>
    <w:rsid w:val="009A44CE"/>
    <w:rsid w:val="009B0103"/>
    <w:rsid w:val="009B1AB3"/>
    <w:rsid w:val="009B37E9"/>
    <w:rsid w:val="009B5BD9"/>
    <w:rsid w:val="009B6C2D"/>
    <w:rsid w:val="009B7A04"/>
    <w:rsid w:val="009C2C71"/>
    <w:rsid w:val="009C3349"/>
    <w:rsid w:val="009C6ED3"/>
    <w:rsid w:val="009D54B5"/>
    <w:rsid w:val="009D71F4"/>
    <w:rsid w:val="009E33A2"/>
    <w:rsid w:val="009E5022"/>
    <w:rsid w:val="009F2914"/>
    <w:rsid w:val="009F572C"/>
    <w:rsid w:val="009F689E"/>
    <w:rsid w:val="009F72DC"/>
    <w:rsid w:val="009F7EAC"/>
    <w:rsid w:val="00A07241"/>
    <w:rsid w:val="00A12FCA"/>
    <w:rsid w:val="00A1341D"/>
    <w:rsid w:val="00A15D9A"/>
    <w:rsid w:val="00A16351"/>
    <w:rsid w:val="00A174F0"/>
    <w:rsid w:val="00A22F04"/>
    <w:rsid w:val="00A2482D"/>
    <w:rsid w:val="00A25BD1"/>
    <w:rsid w:val="00A31134"/>
    <w:rsid w:val="00A3229F"/>
    <w:rsid w:val="00A3570B"/>
    <w:rsid w:val="00A36383"/>
    <w:rsid w:val="00A3734A"/>
    <w:rsid w:val="00A4158A"/>
    <w:rsid w:val="00A41FCB"/>
    <w:rsid w:val="00A44631"/>
    <w:rsid w:val="00A44BBB"/>
    <w:rsid w:val="00A46695"/>
    <w:rsid w:val="00A50142"/>
    <w:rsid w:val="00A510CA"/>
    <w:rsid w:val="00A521E0"/>
    <w:rsid w:val="00A528C9"/>
    <w:rsid w:val="00A52B00"/>
    <w:rsid w:val="00A53071"/>
    <w:rsid w:val="00A563C6"/>
    <w:rsid w:val="00A635B7"/>
    <w:rsid w:val="00A7084D"/>
    <w:rsid w:val="00A71AE9"/>
    <w:rsid w:val="00A7566D"/>
    <w:rsid w:val="00A7773F"/>
    <w:rsid w:val="00A77C97"/>
    <w:rsid w:val="00A8058E"/>
    <w:rsid w:val="00A80CD0"/>
    <w:rsid w:val="00A80CFC"/>
    <w:rsid w:val="00A812BE"/>
    <w:rsid w:val="00A86215"/>
    <w:rsid w:val="00A864DF"/>
    <w:rsid w:val="00A87668"/>
    <w:rsid w:val="00A92492"/>
    <w:rsid w:val="00A96A3C"/>
    <w:rsid w:val="00A96F0C"/>
    <w:rsid w:val="00AA145B"/>
    <w:rsid w:val="00AA1966"/>
    <w:rsid w:val="00AA30CB"/>
    <w:rsid w:val="00AB0186"/>
    <w:rsid w:val="00AB1DE1"/>
    <w:rsid w:val="00AC0302"/>
    <w:rsid w:val="00AC5CFA"/>
    <w:rsid w:val="00AC631C"/>
    <w:rsid w:val="00AD10B9"/>
    <w:rsid w:val="00AE503D"/>
    <w:rsid w:val="00AF0742"/>
    <w:rsid w:val="00AF11F1"/>
    <w:rsid w:val="00AF68F4"/>
    <w:rsid w:val="00B0056C"/>
    <w:rsid w:val="00B041FF"/>
    <w:rsid w:val="00B04EC4"/>
    <w:rsid w:val="00B066F8"/>
    <w:rsid w:val="00B1230A"/>
    <w:rsid w:val="00B14BFC"/>
    <w:rsid w:val="00B22436"/>
    <w:rsid w:val="00B24C1D"/>
    <w:rsid w:val="00B24CBA"/>
    <w:rsid w:val="00B27DE3"/>
    <w:rsid w:val="00B30A4F"/>
    <w:rsid w:val="00B3301B"/>
    <w:rsid w:val="00B41903"/>
    <w:rsid w:val="00B4314E"/>
    <w:rsid w:val="00B437D0"/>
    <w:rsid w:val="00B44AF7"/>
    <w:rsid w:val="00B453EF"/>
    <w:rsid w:val="00B46023"/>
    <w:rsid w:val="00B470C3"/>
    <w:rsid w:val="00B47AAD"/>
    <w:rsid w:val="00B506D2"/>
    <w:rsid w:val="00B508AB"/>
    <w:rsid w:val="00B53BD0"/>
    <w:rsid w:val="00B5408A"/>
    <w:rsid w:val="00B629F4"/>
    <w:rsid w:val="00B64AEE"/>
    <w:rsid w:val="00B64B36"/>
    <w:rsid w:val="00B70F76"/>
    <w:rsid w:val="00B74BC9"/>
    <w:rsid w:val="00B8206A"/>
    <w:rsid w:val="00B829A8"/>
    <w:rsid w:val="00B90669"/>
    <w:rsid w:val="00B91484"/>
    <w:rsid w:val="00B94749"/>
    <w:rsid w:val="00B95868"/>
    <w:rsid w:val="00B95B06"/>
    <w:rsid w:val="00B96CA8"/>
    <w:rsid w:val="00BA3171"/>
    <w:rsid w:val="00BB02C6"/>
    <w:rsid w:val="00BB06CC"/>
    <w:rsid w:val="00BB0CC9"/>
    <w:rsid w:val="00BB1BA6"/>
    <w:rsid w:val="00BC24E5"/>
    <w:rsid w:val="00BC34E0"/>
    <w:rsid w:val="00BC3EFD"/>
    <w:rsid w:val="00BD11AF"/>
    <w:rsid w:val="00BD3389"/>
    <w:rsid w:val="00BD6FBD"/>
    <w:rsid w:val="00BD778A"/>
    <w:rsid w:val="00BE176B"/>
    <w:rsid w:val="00BE256E"/>
    <w:rsid w:val="00BE2595"/>
    <w:rsid w:val="00BE3723"/>
    <w:rsid w:val="00BE5ED9"/>
    <w:rsid w:val="00BE7A9D"/>
    <w:rsid w:val="00BF47EB"/>
    <w:rsid w:val="00BF56BC"/>
    <w:rsid w:val="00C01E05"/>
    <w:rsid w:val="00C1135F"/>
    <w:rsid w:val="00C176C3"/>
    <w:rsid w:val="00C205B0"/>
    <w:rsid w:val="00C20DA6"/>
    <w:rsid w:val="00C226AF"/>
    <w:rsid w:val="00C226DB"/>
    <w:rsid w:val="00C239F5"/>
    <w:rsid w:val="00C246F5"/>
    <w:rsid w:val="00C24ABC"/>
    <w:rsid w:val="00C27DEF"/>
    <w:rsid w:val="00C304DE"/>
    <w:rsid w:val="00C32999"/>
    <w:rsid w:val="00C3471C"/>
    <w:rsid w:val="00C34C20"/>
    <w:rsid w:val="00C35A60"/>
    <w:rsid w:val="00C36CA0"/>
    <w:rsid w:val="00C413F3"/>
    <w:rsid w:val="00C44903"/>
    <w:rsid w:val="00C466EE"/>
    <w:rsid w:val="00C46F22"/>
    <w:rsid w:val="00C50E4C"/>
    <w:rsid w:val="00C5447F"/>
    <w:rsid w:val="00C5714F"/>
    <w:rsid w:val="00C57DC8"/>
    <w:rsid w:val="00C62788"/>
    <w:rsid w:val="00C6519E"/>
    <w:rsid w:val="00C70C58"/>
    <w:rsid w:val="00C747A5"/>
    <w:rsid w:val="00C7670E"/>
    <w:rsid w:val="00C81CAF"/>
    <w:rsid w:val="00C84CBE"/>
    <w:rsid w:val="00C9053A"/>
    <w:rsid w:val="00C905C9"/>
    <w:rsid w:val="00C91A96"/>
    <w:rsid w:val="00C926B2"/>
    <w:rsid w:val="00C9272C"/>
    <w:rsid w:val="00C938AE"/>
    <w:rsid w:val="00C947C4"/>
    <w:rsid w:val="00CA0A83"/>
    <w:rsid w:val="00CA36C0"/>
    <w:rsid w:val="00CA3E26"/>
    <w:rsid w:val="00CA4B23"/>
    <w:rsid w:val="00CA51F5"/>
    <w:rsid w:val="00CA63DF"/>
    <w:rsid w:val="00CA7940"/>
    <w:rsid w:val="00CB5347"/>
    <w:rsid w:val="00CC1E05"/>
    <w:rsid w:val="00CC1EF3"/>
    <w:rsid w:val="00CC49AD"/>
    <w:rsid w:val="00CC4DB9"/>
    <w:rsid w:val="00CC6BB0"/>
    <w:rsid w:val="00CC71B3"/>
    <w:rsid w:val="00CD3A46"/>
    <w:rsid w:val="00CD4124"/>
    <w:rsid w:val="00CD6679"/>
    <w:rsid w:val="00CD7BD1"/>
    <w:rsid w:val="00CE1FFA"/>
    <w:rsid w:val="00CE2AF3"/>
    <w:rsid w:val="00CE30E4"/>
    <w:rsid w:val="00CF4BD8"/>
    <w:rsid w:val="00CF4ECA"/>
    <w:rsid w:val="00CF54C3"/>
    <w:rsid w:val="00CF750B"/>
    <w:rsid w:val="00D02109"/>
    <w:rsid w:val="00D069DA"/>
    <w:rsid w:val="00D0721C"/>
    <w:rsid w:val="00D122B6"/>
    <w:rsid w:val="00D12ECC"/>
    <w:rsid w:val="00D13A16"/>
    <w:rsid w:val="00D20DA3"/>
    <w:rsid w:val="00D21CF7"/>
    <w:rsid w:val="00D24F42"/>
    <w:rsid w:val="00D25437"/>
    <w:rsid w:val="00D30E91"/>
    <w:rsid w:val="00D31313"/>
    <w:rsid w:val="00D31A94"/>
    <w:rsid w:val="00D34062"/>
    <w:rsid w:val="00D34BCB"/>
    <w:rsid w:val="00D36061"/>
    <w:rsid w:val="00D36F9D"/>
    <w:rsid w:val="00D41552"/>
    <w:rsid w:val="00D440B5"/>
    <w:rsid w:val="00D53BF6"/>
    <w:rsid w:val="00D553E8"/>
    <w:rsid w:val="00D56DFC"/>
    <w:rsid w:val="00D60BE1"/>
    <w:rsid w:val="00D62361"/>
    <w:rsid w:val="00D658EC"/>
    <w:rsid w:val="00D66204"/>
    <w:rsid w:val="00D66E16"/>
    <w:rsid w:val="00D870BC"/>
    <w:rsid w:val="00D963CD"/>
    <w:rsid w:val="00D97F12"/>
    <w:rsid w:val="00DA11AE"/>
    <w:rsid w:val="00DA4D5C"/>
    <w:rsid w:val="00DA5001"/>
    <w:rsid w:val="00DA522D"/>
    <w:rsid w:val="00DA5A84"/>
    <w:rsid w:val="00DB205F"/>
    <w:rsid w:val="00DB7BA8"/>
    <w:rsid w:val="00DB7D7C"/>
    <w:rsid w:val="00DC2C8A"/>
    <w:rsid w:val="00DC7523"/>
    <w:rsid w:val="00DD3B39"/>
    <w:rsid w:val="00DD4381"/>
    <w:rsid w:val="00DD4EAD"/>
    <w:rsid w:val="00DD7597"/>
    <w:rsid w:val="00DE0F81"/>
    <w:rsid w:val="00DE1F94"/>
    <w:rsid w:val="00DF0552"/>
    <w:rsid w:val="00DF06A7"/>
    <w:rsid w:val="00DF17B5"/>
    <w:rsid w:val="00DF5114"/>
    <w:rsid w:val="00E009B0"/>
    <w:rsid w:val="00E038F8"/>
    <w:rsid w:val="00E03A16"/>
    <w:rsid w:val="00E046EE"/>
    <w:rsid w:val="00E20027"/>
    <w:rsid w:val="00E21D8A"/>
    <w:rsid w:val="00E26F4E"/>
    <w:rsid w:val="00E27F24"/>
    <w:rsid w:val="00E33F92"/>
    <w:rsid w:val="00E36060"/>
    <w:rsid w:val="00E373E3"/>
    <w:rsid w:val="00E377B8"/>
    <w:rsid w:val="00E45072"/>
    <w:rsid w:val="00E4623F"/>
    <w:rsid w:val="00E53DB3"/>
    <w:rsid w:val="00E5494D"/>
    <w:rsid w:val="00E56C98"/>
    <w:rsid w:val="00E63D91"/>
    <w:rsid w:val="00E65358"/>
    <w:rsid w:val="00E6615C"/>
    <w:rsid w:val="00E67CC2"/>
    <w:rsid w:val="00E77D01"/>
    <w:rsid w:val="00E8063E"/>
    <w:rsid w:val="00E81588"/>
    <w:rsid w:val="00E82B9E"/>
    <w:rsid w:val="00E83646"/>
    <w:rsid w:val="00E84BDA"/>
    <w:rsid w:val="00E85936"/>
    <w:rsid w:val="00E9156F"/>
    <w:rsid w:val="00E9259D"/>
    <w:rsid w:val="00E93DB6"/>
    <w:rsid w:val="00EA279A"/>
    <w:rsid w:val="00EA4916"/>
    <w:rsid w:val="00EB0FF8"/>
    <w:rsid w:val="00EB24CD"/>
    <w:rsid w:val="00EB34DC"/>
    <w:rsid w:val="00EB42FA"/>
    <w:rsid w:val="00EB5646"/>
    <w:rsid w:val="00EB6B25"/>
    <w:rsid w:val="00EC628B"/>
    <w:rsid w:val="00EC68A6"/>
    <w:rsid w:val="00EC7A88"/>
    <w:rsid w:val="00ED516D"/>
    <w:rsid w:val="00EE2F24"/>
    <w:rsid w:val="00EE75ED"/>
    <w:rsid w:val="00EE7A56"/>
    <w:rsid w:val="00EF1776"/>
    <w:rsid w:val="00EF236D"/>
    <w:rsid w:val="00EF2772"/>
    <w:rsid w:val="00EF3D3D"/>
    <w:rsid w:val="00F02396"/>
    <w:rsid w:val="00F0249A"/>
    <w:rsid w:val="00F02799"/>
    <w:rsid w:val="00F048F2"/>
    <w:rsid w:val="00F04B89"/>
    <w:rsid w:val="00F06EA3"/>
    <w:rsid w:val="00F133EE"/>
    <w:rsid w:val="00F14A31"/>
    <w:rsid w:val="00F173D9"/>
    <w:rsid w:val="00F1752D"/>
    <w:rsid w:val="00F20F39"/>
    <w:rsid w:val="00F2200F"/>
    <w:rsid w:val="00F23714"/>
    <w:rsid w:val="00F23996"/>
    <w:rsid w:val="00F23BAD"/>
    <w:rsid w:val="00F24C48"/>
    <w:rsid w:val="00F30E24"/>
    <w:rsid w:val="00F3718D"/>
    <w:rsid w:val="00F40A3E"/>
    <w:rsid w:val="00F43D7B"/>
    <w:rsid w:val="00F46161"/>
    <w:rsid w:val="00F46910"/>
    <w:rsid w:val="00F4792C"/>
    <w:rsid w:val="00F53C9A"/>
    <w:rsid w:val="00F54237"/>
    <w:rsid w:val="00F57414"/>
    <w:rsid w:val="00F64CC5"/>
    <w:rsid w:val="00F66579"/>
    <w:rsid w:val="00F666B0"/>
    <w:rsid w:val="00F67CC0"/>
    <w:rsid w:val="00F72146"/>
    <w:rsid w:val="00F80484"/>
    <w:rsid w:val="00F83B6A"/>
    <w:rsid w:val="00F864E0"/>
    <w:rsid w:val="00F91991"/>
    <w:rsid w:val="00F932A0"/>
    <w:rsid w:val="00F94720"/>
    <w:rsid w:val="00F94ED3"/>
    <w:rsid w:val="00FA61D4"/>
    <w:rsid w:val="00FA6228"/>
    <w:rsid w:val="00FB4459"/>
    <w:rsid w:val="00FC3778"/>
    <w:rsid w:val="00FC3B19"/>
    <w:rsid w:val="00FC3F07"/>
    <w:rsid w:val="00FC5888"/>
    <w:rsid w:val="00FC71B9"/>
    <w:rsid w:val="00FD048A"/>
    <w:rsid w:val="00FD2395"/>
    <w:rsid w:val="00FD3CD1"/>
    <w:rsid w:val="00FF3213"/>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basedOn w:val="ac"/>
    <w:next w:val="ac"/>
    <w:uiPriority w:val="99"/>
    <w:qFormat/>
    <w:pPr>
      <w:keepNext/>
      <w:numPr>
        <w:numId w:val="1"/>
      </w:numPr>
      <w:spacing w:before="240" w:after="60"/>
      <w:outlineLvl w:val="0"/>
    </w:pPr>
    <w:rPr>
      <w:rFonts w:ascii="Mincho" w:hAnsi="Mincho"/>
      <w:b/>
      <w:bCs/>
      <w:kern w:val="1"/>
      <w:sz w:val="32"/>
      <w:szCs w:val="32"/>
    </w:rPr>
  </w:style>
  <w:style w:type="paragraph" w:styleId="20">
    <w:name w:val="heading 2"/>
    <w:basedOn w:val="ac"/>
    <w:next w:val="ac"/>
    <w:uiPriority w:val="99"/>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c"/>
    <w:link w:val="310"/>
    <w:uiPriority w:val="99"/>
    <w:qFormat/>
    <w:pPr>
      <w:numPr>
        <w:ilvl w:val="2"/>
      </w:numPr>
      <w:outlineLvl w:val="2"/>
    </w:pPr>
  </w:style>
  <w:style w:type="paragraph" w:styleId="4">
    <w:name w:val="heading 4"/>
    <w:aliases w:val="Заголовок 4 Знак Знак"/>
    <w:basedOn w:val="ac"/>
    <w:next w:val="ac"/>
    <w:uiPriority w:val="99"/>
    <w:qFormat/>
    <w:pPr>
      <w:keepNext/>
      <w:numPr>
        <w:ilvl w:val="3"/>
        <w:numId w:val="1"/>
      </w:numPr>
      <w:spacing w:line="360" w:lineRule="auto"/>
      <w:jc w:val="center"/>
      <w:outlineLvl w:val="3"/>
    </w:pPr>
    <w:rPr>
      <w:sz w:val="32"/>
      <w:szCs w:val="20"/>
    </w:rPr>
  </w:style>
  <w:style w:type="paragraph" w:styleId="5">
    <w:name w:val="heading 5"/>
    <w:basedOn w:val="ac"/>
    <w:next w:val="ac"/>
    <w:link w:val="510"/>
    <w:uiPriority w:val="99"/>
    <w:qFormat/>
    <w:pPr>
      <w:keepNext/>
      <w:widowControl w:val="0"/>
      <w:numPr>
        <w:ilvl w:val="4"/>
        <w:numId w:val="1"/>
      </w:numPr>
      <w:spacing w:after="120"/>
      <w:jc w:val="right"/>
      <w:outlineLvl w:val="4"/>
    </w:pPr>
    <w:rPr>
      <w:b/>
      <w:sz w:val="28"/>
      <w:szCs w:val="20"/>
    </w:rPr>
  </w:style>
  <w:style w:type="paragraph" w:styleId="6">
    <w:name w:val="heading 6"/>
    <w:basedOn w:val="ac"/>
    <w:next w:val="ac"/>
    <w:uiPriority w:val="9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uiPriority w:val="99"/>
    <w:qFormat/>
    <w:pPr>
      <w:numPr>
        <w:ilvl w:val="6"/>
        <w:numId w:val="1"/>
      </w:numPr>
      <w:spacing w:before="240" w:after="60"/>
      <w:outlineLvl w:val="6"/>
    </w:pPr>
    <w:rPr>
      <w:rFonts w:ascii="IzhTitl" w:hAnsi="IzhTitl"/>
    </w:rPr>
  </w:style>
  <w:style w:type="paragraph" w:styleId="8">
    <w:name w:val="heading 8"/>
    <w:basedOn w:val="ac"/>
    <w:next w:val="ac"/>
    <w:uiPriority w:val="99"/>
    <w:qFormat/>
    <w:pPr>
      <w:numPr>
        <w:ilvl w:val="7"/>
        <w:numId w:val="1"/>
      </w:numPr>
      <w:spacing w:before="240" w:after="60"/>
      <w:outlineLvl w:val="7"/>
    </w:pPr>
    <w:rPr>
      <w:rFonts w:ascii="IzhTitl" w:hAnsi="IzhTitl"/>
      <w:i/>
      <w:iCs/>
    </w:rPr>
  </w:style>
  <w:style w:type="paragraph" w:styleId="9">
    <w:name w:val="heading 9"/>
    <w:basedOn w:val="ac"/>
    <w:next w:val="ac"/>
    <w:uiPriority w:val="99"/>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Знак6 Знак"/>
    <w:uiPriority w:val="99"/>
    <w:rPr>
      <w:sz w:val="28"/>
      <w:szCs w:val="24"/>
      <w:lang w:val="ru-RU" w:eastAsia="ar-SA" w:bidi="ar-SA"/>
    </w:rPr>
  </w:style>
  <w:style w:type="character" w:customStyle="1" w:styleId="af1">
    <w:name w:val="Символ сноски"/>
    <w:rPr>
      <w:vertAlign w:val="superscript"/>
    </w:rPr>
  </w:style>
  <w:style w:type="character" w:styleId="af2">
    <w:name w:val="page number"/>
    <w:basedOn w:val="61"/>
  </w:style>
  <w:style w:type="character" w:styleId="af3">
    <w:name w:val="Hyperlink"/>
    <w:rPr>
      <w:color w:val="0000FF"/>
      <w:u w:val="single"/>
    </w:rPr>
  </w:style>
  <w:style w:type="character" w:customStyle="1" w:styleId="af4">
    <w:name w:val="Верхний колонтитул Знак"/>
    <w:aliases w:val="Знак8 Знак"/>
    <w:rPr>
      <w:sz w:val="28"/>
      <w:szCs w:val="24"/>
    </w:rPr>
  </w:style>
  <w:style w:type="character" w:customStyle="1" w:styleId="af5">
    <w:name w:val="Нижний колонтитул Знак"/>
    <w:aliases w:val="Знак7 Знак"/>
    <w:uiPriority w:val="99"/>
    <w:rPr>
      <w:sz w:val="24"/>
      <w:szCs w:val="24"/>
    </w:rPr>
  </w:style>
  <w:style w:type="character" w:customStyle="1" w:styleId="21">
    <w:name w:val="Заголовок 2 Знак"/>
    <w:aliases w:val="Знак11 Знак"/>
    <w:uiPriority w:val="99"/>
    <w:rPr>
      <w:rFonts w:ascii="Mincho" w:hAnsi="Mincho" w:cs="Mincho"/>
      <w:b/>
      <w:bCs/>
      <w:i/>
      <w:iCs/>
      <w:sz w:val="28"/>
      <w:szCs w:val="28"/>
    </w:rPr>
  </w:style>
  <w:style w:type="character" w:customStyle="1" w:styleId="13">
    <w:name w:val="Заголовок 1 Знак"/>
    <w:uiPriority w:val="99"/>
    <w:rPr>
      <w:rFonts w:ascii="Mincho" w:hAnsi="Mincho" w:cs="Mincho"/>
      <w:b/>
      <w:bCs/>
      <w:kern w:val="1"/>
      <w:sz w:val="32"/>
      <w:szCs w:val="32"/>
    </w:rPr>
  </w:style>
  <w:style w:type="character" w:customStyle="1" w:styleId="71">
    <w:name w:val="Заголовок 7 Знак"/>
    <w:uiPriority w:val="99"/>
    <w:rPr>
      <w:rFonts w:ascii="IzhTitl" w:hAnsi="IzhTitl" w:cs="IzhTitl"/>
      <w:sz w:val="24"/>
      <w:szCs w:val="24"/>
    </w:rPr>
  </w:style>
  <w:style w:type="character" w:customStyle="1" w:styleId="81">
    <w:name w:val="Заголовок 8 Знак"/>
    <w:uiPriority w:val="99"/>
    <w:rPr>
      <w:rFonts w:ascii="IzhTitl" w:hAnsi="IzhTitl" w:cs="IzhTitl"/>
      <w:i/>
      <w:iCs/>
      <w:sz w:val="24"/>
      <w:szCs w:val="24"/>
    </w:rPr>
  </w:style>
  <w:style w:type="character" w:customStyle="1" w:styleId="22">
    <w:name w:val="Основной текст 2 Знак"/>
    <w:uiPriority w:val="99"/>
    <w:rPr>
      <w:sz w:val="24"/>
      <w:szCs w:val="24"/>
    </w:rPr>
  </w:style>
  <w:style w:type="character" w:customStyle="1" w:styleId="33">
    <w:name w:val="Основной текст 3 Знак"/>
    <w:link w:val="34"/>
    <w:uiPriority w:val="99"/>
    <w:rPr>
      <w:sz w:val="16"/>
      <w:szCs w:val="16"/>
    </w:rPr>
  </w:style>
  <w:style w:type="character" w:customStyle="1" w:styleId="35">
    <w:name w:val="Заголовок 3 Знак"/>
    <w:aliases w:val="Знак10 Знак"/>
    <w:uiPriority w:val="99"/>
    <w:rPr>
      <w:b/>
      <w:i/>
      <w:color w:val="000000"/>
      <w:sz w:val="26"/>
    </w:rPr>
  </w:style>
  <w:style w:type="character" w:customStyle="1" w:styleId="53">
    <w:name w:val="Заголовок 5 Знак"/>
    <w:aliases w:val="Знак9 Знак"/>
    <w:uiPriority w:val="99"/>
    <w:rPr>
      <w:b/>
      <w:sz w:val="28"/>
    </w:rPr>
  </w:style>
  <w:style w:type="character" w:customStyle="1" w:styleId="62">
    <w:name w:val="Заголовок 6 Знак"/>
    <w:uiPriority w:val="99"/>
    <w:rPr>
      <w:b/>
      <w:i/>
      <w:color w:val="000000"/>
      <w:sz w:val="26"/>
    </w:rPr>
  </w:style>
  <w:style w:type="character" w:customStyle="1" w:styleId="90">
    <w:name w:val="Заголовок 9 Знак"/>
    <w:uiPriority w:val="99"/>
    <w:rPr>
      <w:b/>
      <w:bCs/>
      <w:sz w:val="28"/>
      <w:szCs w:val="24"/>
    </w:rPr>
  </w:style>
  <w:style w:type="character" w:customStyle="1" w:styleId="43">
    <w:name w:val="Заголовок 4 Знак"/>
    <w:uiPriority w:val="99"/>
    <w:rPr>
      <w:sz w:val="32"/>
    </w:rPr>
  </w:style>
  <w:style w:type="character" w:customStyle="1" w:styleId="af6">
    <w:name w:val="Текст сноски Знак"/>
    <w:aliases w:val="Текст сноски-Дисер Знак"/>
    <w:rPr>
      <w:sz w:val="24"/>
      <w:szCs w:val="24"/>
    </w:rPr>
  </w:style>
  <w:style w:type="character" w:customStyle="1" w:styleId="af7">
    <w:name w:val="Основной текст с отступом Знак"/>
    <w:aliases w:val="Знак3 Знак"/>
    <w:uiPriority w:val="99"/>
    <w:rPr>
      <w:sz w:val="28"/>
      <w:szCs w:val="24"/>
    </w:rPr>
  </w:style>
  <w:style w:type="character" w:customStyle="1" w:styleId="23">
    <w:name w:val="Основной текст с отступом 2 Знак"/>
    <w:aliases w:val="Main Body Text Знак,Основной текст с отступом 2 Знак Знак Знак Знак Знак Знак1"/>
    <w:link w:val="24"/>
    <w:uiPriority w:val="99"/>
    <w:rPr>
      <w:sz w:val="28"/>
    </w:rPr>
  </w:style>
  <w:style w:type="character" w:customStyle="1" w:styleId="36">
    <w:name w:val="Основной текст с отступом 3 Знак"/>
    <w:link w:val="37"/>
    <w:uiPriority w:val="99"/>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aliases w:val=" Знак Знак,Знак4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rPr>
      <w:vertAlign w:val="superscript"/>
    </w:rPr>
  </w:style>
  <w:style w:type="character" w:customStyle="1" w:styleId="aff5">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uiPriority w:val="99"/>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uiPriority w:val="99"/>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0">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1">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2">
    <w:name w:val="Текст виноски Знак"/>
    <w:rPr>
      <w:rFonts w:ascii="Garamond" w:eastAsia="Garamond" w:hAnsi="Garamond" w:cs="Garamond"/>
      <w:sz w:val="20"/>
      <w:szCs w:val="20"/>
      <w:lang w:val="ru-RU"/>
    </w:rPr>
  </w:style>
  <w:style w:type="character" w:customStyle="1" w:styleId="affff3">
    <w:name w:val="Верхній колонтитул Знак"/>
    <w:rPr>
      <w:rFonts w:ascii="Garamond" w:eastAsia="Garamond" w:hAnsi="Garamond" w:cs="Garamond"/>
      <w:sz w:val="24"/>
      <w:szCs w:val="24"/>
    </w:rPr>
  </w:style>
  <w:style w:type="character" w:customStyle="1" w:styleId="affff4">
    <w:name w:val="Нижній колонтитул Знак"/>
    <w:rPr>
      <w:rFonts w:ascii="Garamond" w:eastAsia="Garamond" w:hAnsi="Garamond" w:cs="Garamond"/>
      <w:sz w:val="24"/>
      <w:szCs w:val="24"/>
      <w:lang w:val="ru-RU"/>
    </w:rPr>
  </w:style>
  <w:style w:type="character" w:customStyle="1" w:styleId="affff5">
    <w:name w:val="Основний текст Знак"/>
    <w:rPr>
      <w:rFonts w:ascii="Garamond" w:eastAsia="Garamond" w:hAnsi="Garamond" w:cs="Garamond"/>
      <w:b/>
      <w:bCs/>
      <w:sz w:val="28"/>
      <w:szCs w:val="28"/>
    </w:rPr>
  </w:style>
  <w:style w:type="character" w:customStyle="1" w:styleId="affff6">
    <w:name w:val="Основний текст з відступом Знак"/>
    <w:rPr>
      <w:rFonts w:ascii="Garamond" w:eastAsia="Garamond" w:hAnsi="Garamond" w:cs="Garamond"/>
      <w:sz w:val="28"/>
      <w:szCs w:val="24"/>
    </w:rPr>
  </w:style>
  <w:style w:type="character" w:customStyle="1" w:styleId="affff7">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8">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9">
    <w:name w:val="Символи виноски"/>
    <w:rPr>
      <w:vertAlign w:val="superscript"/>
    </w:rPr>
  </w:style>
  <w:style w:type="character" w:customStyle="1" w:styleId="affffa">
    <w:name w:val="Стиль"/>
    <w:rPr>
      <w:rFonts w:ascii="Garamond" w:hAnsi="Garamond" w:cs="Garamond"/>
      <w:sz w:val="20"/>
      <w:vertAlign w:val="superscript"/>
    </w:rPr>
  </w:style>
  <w:style w:type="character" w:customStyle="1" w:styleId="affffb">
    <w:name w:val="текст виноски Знак"/>
  </w:style>
  <w:style w:type="character" w:customStyle="1" w:styleId="affffc">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d">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e">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0">
    <w:name w:val="Вподбор подзаголовок"/>
    <w:rPr>
      <w:rFonts w:ascii="Garamond" w:hAnsi="Garamond" w:cs="Garamond"/>
      <w:b/>
      <w:sz w:val="28"/>
      <w:lang w:val="uk-UA"/>
    </w:rPr>
  </w:style>
  <w:style w:type="character" w:customStyle="1" w:styleId="afffff1">
    <w:name w:val="Таблица знак Знак Знак"/>
    <w:rPr>
      <w:sz w:val="26"/>
      <w:szCs w:val="26"/>
    </w:rPr>
  </w:style>
  <w:style w:type="character" w:customStyle="1" w:styleId="afffff2">
    <w:name w:val="Рисунок Знак Знак"/>
    <w:rPr>
      <w:sz w:val="24"/>
      <w:szCs w:val="24"/>
    </w:rPr>
  </w:style>
  <w:style w:type="character" w:customStyle="1" w:styleId="afffff3">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4">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5">
    <w:name w:val="Пример (символ)"/>
    <w:rPr>
      <w:rFonts w:ascii="Mincho" w:hAnsi="Mincho" w:cs="Mincho"/>
      <w:sz w:val="26"/>
    </w:rPr>
  </w:style>
  <w:style w:type="character" w:customStyle="1" w:styleId="afffff6">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7">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8">
    <w:name w:val="Цитація Знак"/>
    <w:rPr>
      <w:i/>
      <w:iCs/>
      <w:sz w:val="24"/>
      <w:szCs w:val="24"/>
      <w:lang w:val="uk-UA"/>
    </w:rPr>
  </w:style>
  <w:style w:type="character" w:customStyle="1" w:styleId="afffff9">
    <w:name w:val="Насичена цитата Знак"/>
    <w:rPr>
      <w:b/>
      <w:bCs/>
      <w:i/>
      <w:iCs/>
      <w:sz w:val="24"/>
      <w:szCs w:val="24"/>
      <w:lang w:val="uk-UA"/>
    </w:rPr>
  </w:style>
  <w:style w:type="character" w:customStyle="1" w:styleId="afffffa">
    <w:name w:val="Слабке виокремлення"/>
    <w:rPr>
      <w:i/>
      <w:iCs/>
    </w:rPr>
  </w:style>
  <w:style w:type="character" w:customStyle="1" w:styleId="afffffb">
    <w:name w:val="Сильне виокремлення"/>
    <w:rPr>
      <w:b/>
      <w:bCs/>
    </w:rPr>
  </w:style>
  <w:style w:type="character" w:customStyle="1" w:styleId="afffffc">
    <w:name w:val="Слабке посилання"/>
    <w:rPr>
      <w:smallCaps/>
    </w:rPr>
  </w:style>
  <w:style w:type="character" w:customStyle="1" w:styleId="afffffd">
    <w:name w:val="Сильне посилання"/>
    <w:rPr>
      <w:smallCaps/>
      <w:spacing w:val="5"/>
      <w:u w:val="single"/>
    </w:rPr>
  </w:style>
  <w:style w:type="character" w:customStyle="1" w:styleId="afffffe">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
    <w:name w:val="текст сноски Знак Знак"/>
    <w:rPr>
      <w:sz w:val="16"/>
      <w:lang w:val="ru-RU" w:eastAsia="ar-SA" w:bidi="ar-SA"/>
    </w:rPr>
  </w:style>
  <w:style w:type="character" w:customStyle="1" w:styleId="affffff0">
    <w:name w:val="Дата Знак"/>
    <w:link w:val="affffff1"/>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2">
    <w:name w:val="Приветствие Знак"/>
    <w:rPr>
      <w:sz w:val="24"/>
    </w:rPr>
  </w:style>
  <w:style w:type="character" w:customStyle="1" w:styleId="affffff3">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4">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5">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6">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8">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9">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b">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c">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d">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e">
    <w:name w:val="???????? ????? ??????"/>
    <w:rPr>
      <w:sz w:val="20"/>
      <w:szCs w:val="20"/>
    </w:rPr>
  </w:style>
  <w:style w:type="character" w:customStyle="1" w:styleId="1fb">
    <w:name w:val="???????? ????? ??????1"/>
    <w:rPr>
      <w:sz w:val="20"/>
      <w:szCs w:val="20"/>
    </w:rPr>
  </w:style>
  <w:style w:type="character" w:customStyle="1" w:styleId="afffffff">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0">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1">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2">
    <w:name w:val="Обычный без проверки"/>
    <w:rPr>
      <w:i/>
      <w:sz w:val="24"/>
      <w:lang w:val="ru-RU"/>
    </w:rPr>
  </w:style>
  <w:style w:type="character" w:customStyle="1" w:styleId="afffffff3">
    <w:name w:val="Текст макроса Знак"/>
    <w:link w:val="afffffff4"/>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5">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6">
    <w:name w:val="Маркеры списка"/>
    <w:rPr>
      <w:rFonts w:ascii="TimesET" w:eastAsia="TimesET" w:hAnsi="TimesET" w:cs="TimesET"/>
    </w:rPr>
  </w:style>
  <w:style w:type="paragraph" w:customStyle="1" w:styleId="afffffff7">
    <w:name w:val="Заголовок"/>
    <w:next w:val="afffffff8"/>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8">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0"/>
    <w:uiPriority w:val="99"/>
    <w:pPr>
      <w:spacing w:after="120"/>
    </w:pPr>
    <w:rPr>
      <w:sz w:val="28"/>
    </w:rPr>
  </w:style>
  <w:style w:type="paragraph" w:styleId="afffffff9">
    <w:name w:val="List"/>
    <w:basedOn w:val="ac"/>
    <w:pPr>
      <w:tabs>
        <w:tab w:val="left" w:pos="644"/>
      </w:tabs>
      <w:spacing w:before="60" w:after="60"/>
      <w:ind w:left="624" w:hanging="340"/>
    </w:pPr>
    <w:rPr>
      <w:sz w:val="26"/>
    </w:rPr>
  </w:style>
  <w:style w:type="paragraph" w:customStyle="1" w:styleId="2fd">
    <w:name w:val="Название2"/>
    <w:basedOn w:val="ac"/>
    <w:pPr>
      <w:suppressLineNumbers/>
      <w:spacing w:before="120" w:after="120"/>
    </w:pPr>
    <w:rPr>
      <w:rFonts w:cs="Times New Roman CYR"/>
      <w:i/>
      <w:iCs/>
    </w:rPr>
  </w:style>
  <w:style w:type="paragraph" w:customStyle="1" w:styleId="2fe">
    <w:name w:val="Указатель2"/>
    <w:basedOn w:val="ac"/>
    <w:pPr>
      <w:suppressLineNumbers/>
    </w:pPr>
    <w:rPr>
      <w:rFonts w:cs="Times New Roman CYR"/>
    </w:rPr>
  </w:style>
  <w:style w:type="paragraph" w:styleId="1ff1">
    <w:name w:val="toc 1"/>
    <w:basedOn w:val="ac"/>
    <w:next w:val="ac"/>
    <w:pPr>
      <w:tabs>
        <w:tab w:val="left" w:pos="960"/>
        <w:tab w:val="left" w:pos="1276"/>
        <w:tab w:val="right" w:leader="dot" w:pos="9639"/>
      </w:tabs>
      <w:spacing w:before="120" w:after="120"/>
    </w:pPr>
    <w:rPr>
      <w:b/>
      <w:caps/>
      <w:szCs w:val="20"/>
    </w:rPr>
  </w:style>
  <w:style w:type="paragraph" w:styleId="afffffffa">
    <w:name w:val="footnote text"/>
    <w:aliases w:val="Текст сноски-Дисер"/>
    <w:basedOn w:val="ac"/>
    <w:pPr>
      <w:spacing w:line="240" w:lineRule="atLeast"/>
      <w:jc w:val="both"/>
    </w:pPr>
  </w:style>
  <w:style w:type="paragraph" w:styleId="afffffffb">
    <w:name w:val="header"/>
    <w:basedOn w:val="ac"/>
    <w:pPr>
      <w:tabs>
        <w:tab w:val="center" w:pos="4677"/>
        <w:tab w:val="right" w:pos="9355"/>
      </w:tabs>
      <w:spacing w:line="240" w:lineRule="atLeast"/>
      <w:ind w:firstLine="700"/>
      <w:jc w:val="both"/>
    </w:pPr>
    <w:rPr>
      <w:sz w:val="28"/>
    </w:rPr>
  </w:style>
  <w:style w:type="paragraph" w:customStyle="1" w:styleId="1ff2">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c">
    <w:name w:val="Title"/>
    <w:aliases w:val="Знак1 Знак Знак Знак Знак Знак Знак Знак Знак"/>
    <w:basedOn w:val="ac"/>
    <w:next w:val="afffffffd"/>
    <w:qFormat/>
    <w:pPr>
      <w:spacing w:line="360" w:lineRule="auto"/>
      <w:jc w:val="center"/>
    </w:pPr>
    <w:rPr>
      <w:caps/>
      <w:sz w:val="32"/>
      <w:szCs w:val="20"/>
    </w:rPr>
  </w:style>
  <w:style w:type="paragraph" w:styleId="afffffffd">
    <w:name w:val="Subtitle"/>
    <w:basedOn w:val="ac"/>
    <w:next w:val="afffffff8"/>
    <w:qFormat/>
    <w:pPr>
      <w:widowControl w:val="0"/>
      <w:jc w:val="center"/>
    </w:pPr>
    <w:rPr>
      <w:rFonts w:ascii="OpenSymbol" w:hAnsi="OpenSymbol" w:cs="OpenSymbol"/>
      <w:b/>
      <w:sz w:val="20"/>
      <w:szCs w:val="20"/>
    </w:rPr>
  </w:style>
  <w:style w:type="paragraph" w:styleId="afffffffe">
    <w:name w:val="footer"/>
    <w:basedOn w:val="ac"/>
    <w:uiPriority w:val="99"/>
    <w:pPr>
      <w:tabs>
        <w:tab w:val="center" w:pos="4677"/>
        <w:tab w:val="right" w:pos="9355"/>
      </w:tabs>
    </w:pPr>
  </w:style>
  <w:style w:type="paragraph" w:styleId="affffffff">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uiPriority w:val="99"/>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0">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0"/>
    <w:pPr>
      <w:widowControl w:val="0"/>
      <w:spacing w:line="360" w:lineRule="auto"/>
    </w:pPr>
    <w:rPr>
      <w:sz w:val="18"/>
      <w:szCs w:val="20"/>
      <w:lang w:val="en-US"/>
    </w:rPr>
  </w:style>
  <w:style w:type="paragraph" w:customStyle="1" w:styleId="affffffff1">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2">
    <w:name w:val="Название таблицы"/>
    <w:basedOn w:val="affffffff"/>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3">
    <w:name w:val="Стандарт"/>
    <w:basedOn w:val="ac"/>
    <w:pPr>
      <w:spacing w:line="312" w:lineRule="auto"/>
      <w:ind w:firstLine="720"/>
      <w:jc w:val="both"/>
    </w:pPr>
    <w:rPr>
      <w:sz w:val="26"/>
      <w:szCs w:val="20"/>
    </w:rPr>
  </w:style>
  <w:style w:type="paragraph" w:customStyle="1" w:styleId="2ff">
    <w:name w:val="Название объекта2"/>
    <w:basedOn w:val="ac"/>
    <w:next w:val="ac"/>
    <w:pPr>
      <w:widowControl w:val="0"/>
      <w:jc w:val="right"/>
    </w:pPr>
    <w:rPr>
      <w:b/>
      <w:szCs w:val="20"/>
    </w:rPr>
  </w:style>
  <w:style w:type="paragraph" w:customStyle="1" w:styleId="affffffff4">
    <w:name w:val="Монография"/>
    <w:basedOn w:val="afffffff8"/>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5">
    <w:name w:val="Normal (Web)"/>
    <w:aliases w:val="Обычный (веб) Знак1,Обычный (веб) Знак Знак,Обычный (веб) Знак"/>
    <w:basedOn w:val="ac"/>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pPr>
      <w:widowControl w:val="0"/>
      <w:tabs>
        <w:tab w:val="right" w:leader="dot" w:pos="9061"/>
      </w:tabs>
      <w:spacing w:line="360" w:lineRule="auto"/>
      <w:ind w:left="278" w:firstLine="567"/>
    </w:pPr>
    <w:rPr>
      <w:sz w:val="28"/>
      <w:szCs w:val="20"/>
    </w:rPr>
  </w:style>
  <w:style w:type="paragraph" w:styleId="2ff0">
    <w:name w:val="toc 2"/>
    <w:basedOn w:val="ac"/>
    <w:next w:val="ac"/>
    <w:pPr>
      <w:widowControl w:val="0"/>
      <w:tabs>
        <w:tab w:val="right" w:leader="dot" w:pos="9072"/>
      </w:tabs>
      <w:spacing w:before="40" w:after="40"/>
      <w:ind w:left="278" w:right="567" w:firstLine="6"/>
    </w:pPr>
    <w:rPr>
      <w:sz w:val="28"/>
      <w:szCs w:val="20"/>
    </w:rPr>
  </w:style>
  <w:style w:type="paragraph" w:customStyle="1" w:styleId="2ff1">
    <w:name w:val="Текст2"/>
    <w:basedOn w:val="ac"/>
    <w:rPr>
      <w:rFonts w:ascii="ISOCPEUR" w:hAnsi="ISOCPEUR" w:cs="ISOCPEUR"/>
      <w:sz w:val="20"/>
      <w:szCs w:val="20"/>
    </w:rPr>
  </w:style>
  <w:style w:type="paragraph" w:customStyle="1" w:styleId="1ff4">
    <w:name w:val="Стиль1"/>
    <w:basedOn w:val="ac"/>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6">
    <w:name w:val="TOC Heading"/>
    <w:basedOn w:val="1"/>
    <w:next w:val="ac"/>
    <w:qFormat/>
    <w:pPr>
      <w:widowControl w:val="0"/>
      <w:numPr>
        <w:numId w:val="0"/>
      </w:numPr>
      <w:spacing w:line="360" w:lineRule="auto"/>
      <w:ind w:firstLine="567"/>
      <w:jc w:val="both"/>
    </w:pPr>
  </w:style>
  <w:style w:type="paragraph" w:customStyle="1" w:styleId="2ff2">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7">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8">
    <w:name w:val="Balloon Text"/>
    <w:aliases w:val=" Знак"/>
    <w:basedOn w:val="ac"/>
    <w:pPr>
      <w:widowControl w:val="0"/>
      <w:ind w:firstLine="567"/>
      <w:jc w:val="both"/>
    </w:pPr>
    <w:rPr>
      <w:rFonts w:ascii="Helvetica" w:hAnsi="Helvetica" w:cs="Helvetica"/>
      <w:sz w:val="16"/>
      <w:szCs w:val="16"/>
    </w:rPr>
  </w:style>
  <w:style w:type="paragraph" w:styleId="affffffff9">
    <w:name w:val="Bibliography"/>
    <w:basedOn w:val="ac"/>
    <w:next w:val="ac"/>
    <w:pPr>
      <w:widowControl w:val="0"/>
      <w:spacing w:line="360" w:lineRule="auto"/>
      <w:ind w:firstLine="567"/>
      <w:jc w:val="both"/>
    </w:pPr>
    <w:rPr>
      <w:sz w:val="28"/>
      <w:szCs w:val="20"/>
    </w:rPr>
  </w:style>
  <w:style w:type="paragraph" w:styleId="affffffffa">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c"/>
    <w:rPr>
      <w:sz w:val="20"/>
      <w:szCs w:val="20"/>
    </w:rPr>
  </w:style>
  <w:style w:type="paragraph" w:styleId="affffffffb">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c">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d">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e">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0">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1">
    <w:name w:val="текст"/>
    <w:basedOn w:val="ac"/>
    <w:pPr>
      <w:spacing w:line="360" w:lineRule="auto"/>
      <w:ind w:firstLine="709"/>
      <w:jc w:val="both"/>
    </w:pPr>
    <w:rPr>
      <w:sz w:val="28"/>
      <w:szCs w:val="20"/>
    </w:rPr>
  </w:style>
  <w:style w:type="paragraph" w:customStyle="1" w:styleId="afffffffff2">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2"/>
  </w:style>
  <w:style w:type="paragraph" w:customStyle="1" w:styleId="afffffffff3">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2"/>
    <w:pPr>
      <w:ind w:left="284"/>
    </w:pPr>
    <w:rPr>
      <w:szCs w:val="20"/>
    </w:rPr>
  </w:style>
  <w:style w:type="paragraph" w:customStyle="1" w:styleId="afffffffff4">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4"/>
    <w:pPr>
      <w:jc w:val="both"/>
    </w:pPr>
    <w:rPr>
      <w:szCs w:val="20"/>
    </w:rPr>
  </w:style>
  <w:style w:type="paragraph" w:customStyle="1" w:styleId="afffffffff5">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6">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7">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8">
    <w:name w:val="ПодписьРис"/>
    <w:basedOn w:val="ac"/>
    <w:pPr>
      <w:widowControl w:val="0"/>
      <w:autoSpaceDE w:val="0"/>
      <w:spacing w:before="120" w:after="240" w:line="288" w:lineRule="auto"/>
      <w:jc w:val="center"/>
    </w:pPr>
    <w:rPr>
      <w:sz w:val="28"/>
      <w:szCs w:val="26"/>
    </w:rPr>
  </w:style>
  <w:style w:type="paragraph" w:customStyle="1" w:styleId="afffffffff9">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5"/>
  </w:style>
  <w:style w:type="paragraph" w:customStyle="1" w:styleId="146">
    <w:name w:val="Стиль ТаблицаЗаголовок + 14 пт По ширине"/>
    <w:basedOn w:val="afffffffff5"/>
    <w:pPr>
      <w:jc w:val="both"/>
    </w:pPr>
    <w:rPr>
      <w:szCs w:val="20"/>
    </w:rPr>
  </w:style>
  <w:style w:type="paragraph" w:customStyle="1" w:styleId="afffffffffa">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pPr>
      <w:jc w:val="both"/>
    </w:pPr>
    <w:rPr>
      <w:rFonts w:ascii="OpenSymbol" w:hAnsi="OpenSymbol" w:cs="OpenSymbol"/>
      <w:sz w:val="26"/>
      <w:szCs w:val="20"/>
    </w:rPr>
  </w:style>
  <w:style w:type="paragraph" w:customStyle="1" w:styleId="213">
    <w:name w:val="Основной текст 21"/>
    <w:basedOn w:val="ac"/>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c"/>
    <w:next w:val="ac"/>
    <w:pPr>
      <w:ind w:left="720"/>
    </w:pPr>
  </w:style>
  <w:style w:type="paragraph" w:customStyle="1" w:styleId="1ff8">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5"/>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b">
    <w:name w:val="No Spacing"/>
    <w:qFormat/>
    <w:pPr>
      <w:suppressAutoHyphens/>
    </w:pPr>
    <w:rPr>
      <w:rFonts w:ascii="IzhTitl" w:eastAsia="Garamond" w:hAnsi="IzhTitl" w:cs="IzhTitl"/>
      <w:sz w:val="22"/>
      <w:szCs w:val="22"/>
      <w:lang w:eastAsia="ar-SA"/>
    </w:rPr>
  </w:style>
  <w:style w:type="paragraph" w:customStyle="1" w:styleId="afffffffffc">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b">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c">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d">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e">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0">
    <w:name w:val="Диссертация"/>
    <w:basedOn w:val="ac"/>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c"/>
    <w:pPr>
      <w:spacing w:before="280" w:after="280"/>
    </w:pPr>
    <w:rPr>
      <w:rFonts w:ascii="OpenSymbol" w:eastAsia="OpenSymbol" w:hAnsi="OpenSymbol" w:cs="OpenSymbol"/>
    </w:rPr>
  </w:style>
  <w:style w:type="paragraph" w:customStyle="1" w:styleId="1ffe">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1">
    <w:name w:val="Таблица"/>
    <w:basedOn w:val="ac"/>
    <w:pPr>
      <w:keepNext/>
      <w:spacing w:before="160" w:after="120"/>
      <w:ind w:left="964" w:hanging="964"/>
    </w:pPr>
    <w:rPr>
      <w:rFonts w:eastAsia="Impact"/>
      <w:sz w:val="18"/>
    </w:rPr>
  </w:style>
  <w:style w:type="paragraph" w:customStyle="1" w:styleId="affffffffff2">
    <w:name w:val="Обычный вправо"/>
    <w:basedOn w:val="ac"/>
    <w:pPr>
      <w:jc w:val="right"/>
    </w:pPr>
    <w:rPr>
      <w:rFonts w:eastAsia="Impact"/>
      <w:sz w:val="20"/>
      <w:szCs w:val="20"/>
    </w:rPr>
  </w:style>
  <w:style w:type="paragraph" w:customStyle="1" w:styleId="affffffffff3">
    <w:name w:val="Специальность"/>
    <w:basedOn w:val="ac"/>
    <w:pPr>
      <w:jc w:val="center"/>
    </w:pPr>
    <w:rPr>
      <w:rFonts w:eastAsia="Impact"/>
      <w:sz w:val="20"/>
    </w:rPr>
  </w:style>
  <w:style w:type="paragraph" w:customStyle="1" w:styleId="affffffffff4">
    <w:name w:val="Кафедра"/>
    <w:basedOn w:val="affffffffff3"/>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5">
    <w:name w:val="Обычный без отступа"/>
    <w:basedOn w:val="ac"/>
    <w:pPr>
      <w:jc w:val="both"/>
    </w:pPr>
    <w:rPr>
      <w:rFonts w:eastAsia="Impact"/>
      <w:sz w:val="20"/>
      <w:szCs w:val="20"/>
    </w:rPr>
  </w:style>
  <w:style w:type="paragraph" w:customStyle="1" w:styleId="affffffffff6">
    <w:name w:val="Ученый секретарь"/>
    <w:basedOn w:val="affffffffff5"/>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
    <w:name w:val="Абзац списка1"/>
    <w:basedOn w:val="ac"/>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7">
    <w:name w:val="Диплом"/>
    <w:basedOn w:val="ac"/>
    <w:uiPriority w:val="99"/>
    <w:pPr>
      <w:spacing w:line="360" w:lineRule="auto"/>
      <w:ind w:firstLine="709"/>
      <w:jc w:val="both"/>
    </w:pPr>
    <w:rPr>
      <w:sz w:val="28"/>
      <w:szCs w:val="28"/>
    </w:rPr>
  </w:style>
  <w:style w:type="paragraph" w:customStyle="1" w:styleId="affffffffff8">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c"/>
    <w:pPr>
      <w:spacing w:before="120" w:after="120"/>
      <w:jc w:val="center"/>
    </w:pPr>
    <w:rPr>
      <w:rFonts w:ascii="Helvetica" w:hAnsi="Helvetica" w:cs="Helvetica"/>
      <w:b/>
      <w:sz w:val="32"/>
      <w:szCs w:val="28"/>
    </w:rPr>
  </w:style>
  <w:style w:type="paragraph" w:customStyle="1" w:styleId="affffffffff9">
    <w:name w:val="Тема"/>
    <w:basedOn w:val="ac"/>
    <w:next w:val="ac"/>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c"/>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a">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5">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c"/>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
    <w:name w:val="Знак4 Знак Знак"/>
    <w:basedOn w:val="ac"/>
    <w:rPr>
      <w:rFonts w:ascii="MS Reference Specialty" w:hAnsi="MS Reference Specialty" w:cs="MS Reference Specialty"/>
      <w:sz w:val="20"/>
      <w:szCs w:val="20"/>
      <w:lang w:val="en-US"/>
    </w:rPr>
  </w:style>
  <w:style w:type="paragraph" w:customStyle="1" w:styleId="2ffb">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c"/>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c">
    <w:name w:val="#Основной Стиль"/>
    <w:basedOn w:val="ac"/>
    <w:pPr>
      <w:spacing w:line="360" w:lineRule="auto"/>
      <w:ind w:firstLine="720"/>
      <w:jc w:val="both"/>
    </w:pPr>
    <w:rPr>
      <w:sz w:val="28"/>
      <w:szCs w:val="20"/>
    </w:rPr>
  </w:style>
  <w:style w:type="paragraph" w:customStyle="1" w:styleId="1fff4">
    <w:name w:val="Красная строка1"/>
    <w:basedOn w:val="afffffff8"/>
    <w:pPr>
      <w:ind w:firstLine="210"/>
    </w:pPr>
    <w:rPr>
      <w:sz w:val="24"/>
    </w:rPr>
  </w:style>
  <w:style w:type="paragraph" w:customStyle="1" w:styleId="1fff5">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c"/>
    <w:pPr>
      <w:spacing w:after="240" w:line="360" w:lineRule="auto"/>
      <w:jc w:val="center"/>
    </w:pPr>
    <w:rPr>
      <w:b/>
      <w:sz w:val="32"/>
    </w:rPr>
  </w:style>
  <w:style w:type="paragraph" w:customStyle="1" w:styleId="affffffffffd">
    <w:name w:val="Содержимое таблицы"/>
    <w:basedOn w:val="ac"/>
    <w:pPr>
      <w:suppressLineNumbers/>
    </w:pPr>
    <w:rPr>
      <w:sz w:val="20"/>
      <w:szCs w:val="20"/>
    </w:rPr>
  </w:style>
  <w:style w:type="paragraph" w:customStyle="1" w:styleId="affffffffffe">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
    <w:name w:val="Текст в заданном формате"/>
    <w:basedOn w:val="ac"/>
    <w:pPr>
      <w:widowControl w:val="0"/>
    </w:pPr>
    <w:rPr>
      <w:rFonts w:ascii="ISOCPEUR" w:eastAsia="ISOCPEUR" w:hAnsi="ISOCPEUR" w:cs="ISOCPEUR"/>
      <w:sz w:val="20"/>
      <w:szCs w:val="20"/>
    </w:rPr>
  </w:style>
  <w:style w:type="paragraph" w:customStyle="1" w:styleId="1fff6">
    <w:name w:val="Нумерованный список 1"/>
    <w:basedOn w:val="afffffff8"/>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8"/>
    <w:pPr>
      <w:tabs>
        <w:tab w:val="left" w:pos="360"/>
      </w:tabs>
      <w:spacing w:after="0" w:line="360" w:lineRule="auto"/>
      <w:ind w:left="360" w:hanging="360"/>
      <w:jc w:val="both"/>
    </w:pPr>
    <w:rPr>
      <w:sz w:val="24"/>
      <w:szCs w:val="20"/>
    </w:rPr>
  </w:style>
  <w:style w:type="paragraph" w:customStyle="1" w:styleId="1fff8">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c"/>
    <w:pPr>
      <w:spacing w:after="120"/>
    </w:pPr>
    <w:rPr>
      <w:rFonts w:ascii="MS Reference Specialty" w:hAnsi="MS Reference Specialty" w:cs="MS Reference Specialty"/>
      <w:b/>
      <w:bCs/>
    </w:rPr>
  </w:style>
  <w:style w:type="paragraph" w:customStyle="1" w:styleId="-5">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0">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1">
    <w:name w:val="Текст таблицы"/>
    <w:basedOn w:val="ac"/>
    <w:pPr>
      <w:spacing w:line="360" w:lineRule="auto"/>
      <w:jc w:val="both"/>
    </w:pPr>
    <w:rPr>
      <w:rFonts w:ascii="ISOCPEUR" w:hAnsi="ISOCPEUR" w:cs="ISOCPEUR"/>
      <w:bCs/>
      <w:sz w:val="16"/>
    </w:rPr>
  </w:style>
  <w:style w:type="paragraph" w:customStyle="1" w:styleId="afffffffffff2">
    <w:name w:val="Текст таблицы центр"/>
    <w:basedOn w:val="afffffffffff1"/>
    <w:pPr>
      <w:jc w:val="center"/>
    </w:pPr>
  </w:style>
  <w:style w:type="paragraph" w:customStyle="1" w:styleId="afffffffffff3">
    <w:name w:val="Заголовок рисунка"/>
    <w:basedOn w:val="affffffffffe"/>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4">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5">
    <w:name w:val="Основной текст_"/>
    <w:basedOn w:val="ac"/>
    <w:pPr>
      <w:widowControl w:val="0"/>
      <w:shd w:val="clear" w:color="auto" w:fill="FFFFFF"/>
      <w:spacing w:line="470" w:lineRule="exact"/>
      <w:jc w:val="center"/>
    </w:pPr>
    <w:rPr>
      <w:spacing w:val="4"/>
      <w:szCs w:val="20"/>
    </w:rPr>
  </w:style>
  <w:style w:type="paragraph" w:customStyle="1" w:styleId="216">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6">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7">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c">
    <w:name w:val="Обычный (веб)1"/>
    <w:basedOn w:val="ac"/>
    <w:pPr>
      <w:spacing w:after="280" w:line="312" w:lineRule="atLeast"/>
    </w:pPr>
  </w:style>
  <w:style w:type="paragraph" w:customStyle="1" w:styleId="afffffffffff8">
    <w:name w:val="Обычный текст"/>
    <w:basedOn w:val="ac"/>
    <w:pPr>
      <w:ind w:firstLine="454"/>
      <w:jc w:val="both"/>
    </w:pPr>
    <w:rPr>
      <w:szCs w:val="20"/>
    </w:rPr>
  </w:style>
  <w:style w:type="paragraph" w:customStyle="1" w:styleId="afffffffffff9">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a">
    <w:name w:val="Норм без абзаца"/>
    <w:basedOn w:val="ac"/>
    <w:pPr>
      <w:jc w:val="both"/>
    </w:pPr>
    <w:rPr>
      <w:rFonts w:ascii="UkrainianPeterburg" w:hAnsi="UkrainianPeterburg" w:cs="UkrainianPeterburg"/>
      <w:sz w:val="16"/>
      <w:szCs w:val="16"/>
    </w:rPr>
  </w:style>
  <w:style w:type="paragraph" w:customStyle="1" w:styleId="afffffffffffb">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c"/>
    <w:next w:val="ac"/>
    <w:pPr>
      <w:ind w:left="960"/>
    </w:pPr>
    <w:rPr>
      <w:rFonts w:ascii="IzhTitl" w:hAnsi="IzhTitl" w:cs="IzhTitl"/>
      <w:sz w:val="18"/>
      <w:szCs w:val="18"/>
    </w:rPr>
  </w:style>
  <w:style w:type="paragraph" w:styleId="67">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2">
    <w:name w:val="Список 41"/>
    <w:basedOn w:val="ac"/>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c"/>
    <w:pPr>
      <w:widowControl w:val="0"/>
      <w:autoSpaceDE w:val="0"/>
      <w:spacing w:after="120"/>
      <w:ind w:left="566"/>
    </w:pPr>
    <w:rPr>
      <w:sz w:val="20"/>
      <w:szCs w:val="20"/>
    </w:rPr>
  </w:style>
  <w:style w:type="paragraph" w:customStyle="1" w:styleId="2ffd">
    <w:name w:val="Îñíîâíîé òåêñò 2"/>
    <w:basedOn w:val="ac"/>
    <w:uiPriority w:val="99"/>
    <w:pPr>
      <w:widowControl w:val="0"/>
      <w:ind w:firstLine="851"/>
      <w:jc w:val="both"/>
    </w:pPr>
    <w:rPr>
      <w:sz w:val="28"/>
      <w:szCs w:val="20"/>
      <w:lang w:val="en-GB"/>
    </w:rPr>
  </w:style>
  <w:style w:type="paragraph" w:customStyle="1" w:styleId="afffffffffffc">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d">
    <w:name w:val="Îñíîâíîé òåêñò"/>
    <w:basedOn w:val="afffffffffffc"/>
    <w:rPr>
      <w:rFonts w:ascii="CentSchbook Win95BT" w:hAnsi="CentSchbook Win95BT" w:cs="CentSchbook Win95BT"/>
      <w:sz w:val="28"/>
    </w:rPr>
  </w:style>
  <w:style w:type="paragraph" w:customStyle="1" w:styleId="2ffe">
    <w:name w:val="2"/>
    <w:basedOn w:val="ac"/>
    <w:next w:val="affffffff5"/>
    <w:pPr>
      <w:spacing w:before="280" w:after="280"/>
    </w:pPr>
    <w:rPr>
      <w:lang w:val="uk-UA"/>
    </w:rPr>
  </w:style>
  <w:style w:type="paragraph" w:customStyle="1" w:styleId="3f8">
    <w:name w:val="заголовок 3"/>
    <w:basedOn w:val="ac"/>
    <w:next w:val="ac"/>
    <w:pPr>
      <w:keepNext/>
      <w:widowControl w:val="0"/>
      <w:autoSpaceDE w:val="0"/>
      <w:jc w:val="center"/>
    </w:pPr>
    <w:rPr>
      <w:b/>
      <w:bCs/>
      <w:sz w:val="20"/>
      <w:szCs w:val="20"/>
    </w:rPr>
  </w:style>
  <w:style w:type="paragraph" w:customStyle="1" w:styleId="1fffd">
    <w:name w:val="заголовок 1"/>
    <w:basedOn w:val="ac"/>
    <w:next w:val="ac"/>
    <w:pPr>
      <w:keepNext/>
      <w:autoSpaceDE w:val="0"/>
      <w:jc w:val="center"/>
    </w:pPr>
    <w:rPr>
      <w:rFonts w:ascii="Arial" w:hAnsi="Arial" w:cs="Arial"/>
      <w:b/>
      <w:bCs/>
      <w:sz w:val="36"/>
      <w:szCs w:val="36"/>
    </w:rPr>
  </w:style>
  <w:style w:type="paragraph" w:customStyle="1" w:styleId="2fff">
    <w:name w:val="заголовок 2"/>
    <w:basedOn w:val="ac"/>
    <w:next w:val="ac"/>
    <w:pPr>
      <w:keepNext/>
      <w:autoSpaceDE w:val="0"/>
      <w:jc w:val="center"/>
    </w:pPr>
    <w:rPr>
      <w:rFonts w:ascii="Arial" w:hAnsi="Arial" w:cs="Arial"/>
    </w:rPr>
  </w:style>
  <w:style w:type="paragraph" w:customStyle="1" w:styleId="4f0">
    <w:name w:val="заголовок 4"/>
    <w:basedOn w:val="ac"/>
    <w:next w:val="ac"/>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e">
    <w:name w:val="Текст_статті Знак"/>
    <w:basedOn w:val="ac"/>
    <w:pPr>
      <w:ind w:firstLine="284"/>
      <w:jc w:val="both"/>
    </w:pPr>
    <w:rPr>
      <w:sz w:val="20"/>
      <w:szCs w:val="20"/>
      <w:lang w:val="uk-UA"/>
    </w:rPr>
  </w:style>
  <w:style w:type="paragraph" w:customStyle="1" w:styleId="affffffffffff">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0">
    <w:name w:val="Основной текст с отступом1"/>
    <w:basedOn w:val="ac"/>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c"/>
    <w:pPr>
      <w:widowControl w:val="0"/>
      <w:spacing w:line="360" w:lineRule="auto"/>
      <w:ind w:firstLine="680"/>
      <w:jc w:val="both"/>
    </w:pPr>
    <w:rPr>
      <w:sz w:val="28"/>
      <w:szCs w:val="20"/>
      <w:lang w:val="uk-UA"/>
    </w:rPr>
  </w:style>
  <w:style w:type="paragraph" w:customStyle="1" w:styleId="1ffff1">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0">
    <w:name w:val="Вірш"/>
    <w:basedOn w:val="ac"/>
    <w:pPr>
      <w:keepLines/>
      <w:widowControl w:val="0"/>
      <w:spacing w:before="28" w:line="360" w:lineRule="auto"/>
      <w:ind w:left="1701" w:hanging="567"/>
      <w:jc w:val="both"/>
    </w:pPr>
    <w:rPr>
      <w:i/>
      <w:sz w:val="22"/>
      <w:szCs w:val="20"/>
      <w:lang w:val="uk-UA"/>
    </w:rPr>
  </w:style>
  <w:style w:type="paragraph" w:customStyle="1" w:styleId="affffffffffff1">
    <w:name w:val="Загальний текст"/>
    <w:basedOn w:val="ac"/>
    <w:pPr>
      <w:widowControl w:val="0"/>
      <w:spacing w:before="28" w:line="262" w:lineRule="atLeast"/>
      <w:ind w:firstLine="283"/>
      <w:jc w:val="both"/>
    </w:pPr>
    <w:rPr>
      <w:sz w:val="22"/>
      <w:szCs w:val="20"/>
      <w:lang w:val="uk-UA"/>
    </w:rPr>
  </w:style>
  <w:style w:type="paragraph" w:customStyle="1" w:styleId="affffffffffff2">
    <w:name w:val="Заголовок розділів"/>
    <w:basedOn w:val="ac"/>
    <w:next w:val="affffffffffff3"/>
    <w:pPr>
      <w:widowControl w:val="0"/>
      <w:spacing w:after="480" w:line="360" w:lineRule="auto"/>
      <w:jc w:val="center"/>
    </w:pPr>
    <w:rPr>
      <w:rFonts w:ascii="OpenSymbol" w:hAnsi="OpenSymbol" w:cs="OpenSymbol"/>
      <w:b/>
      <w:sz w:val="32"/>
      <w:szCs w:val="20"/>
      <w:lang w:val="uk-UA"/>
    </w:rPr>
  </w:style>
  <w:style w:type="paragraph" w:customStyle="1" w:styleId="affffffffffff3">
    <w:name w:val="Заголовок підрозділів"/>
    <w:basedOn w:val="affffffffffff2"/>
    <w:next w:val="ac"/>
    <w:pPr>
      <w:ind w:firstLine="720"/>
      <w:jc w:val="left"/>
    </w:pPr>
    <w:rPr>
      <w:rFonts w:ascii="Garamond" w:hAnsi="Garamond" w:cs="Garamond"/>
    </w:rPr>
  </w:style>
  <w:style w:type="paragraph" w:customStyle="1" w:styleId="1ffff2">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4">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0">
    <w:name w:val="Стиль2"/>
    <w:basedOn w:val="ac"/>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
    <w:name w:val="Маркированный список 31"/>
    <w:basedOn w:val="ac"/>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5">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6">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7">
    <w:name w:val="текст сноски"/>
    <w:basedOn w:val="ac"/>
    <w:pPr>
      <w:autoSpaceDE w:val="0"/>
    </w:pPr>
    <w:rPr>
      <w:sz w:val="20"/>
      <w:szCs w:val="20"/>
    </w:rPr>
  </w:style>
  <w:style w:type="paragraph" w:customStyle="1" w:styleId="affffffffffff8">
    <w:name w:val="Àäðåñà"/>
    <w:basedOn w:val="ac"/>
    <w:pPr>
      <w:spacing w:after="60" w:line="360" w:lineRule="auto"/>
      <w:jc w:val="center"/>
    </w:pPr>
    <w:rPr>
      <w:szCs w:val="20"/>
      <w:lang w:val="uk-UA"/>
    </w:rPr>
  </w:style>
  <w:style w:type="paragraph" w:customStyle="1" w:styleId="5c">
    <w:name w:val="Основной текст5"/>
    <w:basedOn w:val="ac"/>
    <w:pPr>
      <w:widowControl w:val="0"/>
      <w:spacing w:line="420" w:lineRule="auto"/>
      <w:ind w:firstLine="851"/>
      <w:jc w:val="both"/>
    </w:pPr>
    <w:rPr>
      <w:sz w:val="26"/>
      <w:szCs w:val="20"/>
    </w:rPr>
  </w:style>
  <w:style w:type="paragraph" w:customStyle="1" w:styleId="affffffffffff9">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a">
    <w:name w:val="Цитаты"/>
    <w:basedOn w:val="ac"/>
    <w:pPr>
      <w:autoSpaceDE w:val="0"/>
      <w:spacing w:before="100" w:after="100"/>
      <w:ind w:left="360" w:right="360"/>
    </w:pPr>
  </w:style>
  <w:style w:type="paragraph" w:styleId="affffffffffffb">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c">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4">
    <w:name w:val="index 1"/>
    <w:basedOn w:val="ac"/>
    <w:next w:val="ac"/>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d">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e">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
    <w:name w:val="Стиль_стихи"/>
    <w:basedOn w:val="ac"/>
    <w:pPr>
      <w:autoSpaceDE w:val="0"/>
      <w:ind w:left="2268"/>
      <w:jc w:val="both"/>
    </w:pPr>
    <w:rPr>
      <w:i/>
      <w:iCs/>
      <w:sz w:val="28"/>
      <w:szCs w:val="28"/>
      <w:lang w:val="uk-UA"/>
    </w:rPr>
  </w:style>
  <w:style w:type="paragraph" w:customStyle="1" w:styleId="87">
    <w:name w:val="заголовок 8"/>
    <w:basedOn w:val="ac"/>
    <w:next w:val="ac"/>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c"/>
    <w:next w:val="ac"/>
    <w:pPr>
      <w:autoSpaceDE w:val="0"/>
      <w:ind w:firstLine="567"/>
      <w:jc w:val="both"/>
    </w:pPr>
    <w:rPr>
      <w:sz w:val="28"/>
      <w:szCs w:val="28"/>
      <w:lang w:val="uk-UA"/>
    </w:rPr>
  </w:style>
  <w:style w:type="paragraph" w:customStyle="1" w:styleId="afffffffffffff0">
    <w:name w:val="[ ]"/>
    <w:basedOn w:val="ac"/>
    <w:pPr>
      <w:autoSpaceDE w:val="0"/>
      <w:spacing w:line="288" w:lineRule="auto"/>
    </w:pPr>
    <w:rPr>
      <w:color w:val="000000"/>
      <w:sz w:val="20"/>
      <w:lang w:val="uk-UA"/>
    </w:rPr>
  </w:style>
  <w:style w:type="paragraph" w:customStyle="1" w:styleId="-6">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1">
    <w:name w:val="Звичайний (веб)"/>
    <w:basedOn w:val="ac"/>
    <w:pPr>
      <w:autoSpaceDE w:val="0"/>
      <w:spacing w:before="100" w:after="100"/>
    </w:pPr>
    <w:rPr>
      <w:sz w:val="20"/>
      <w:lang w:val="uk-UA"/>
    </w:rPr>
  </w:style>
  <w:style w:type="paragraph" w:customStyle="1" w:styleId="afffffffffffff2">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3">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8"/>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6">
    <w:name w:val="Текст примечания1"/>
    <w:basedOn w:val="ac"/>
    <w:rPr>
      <w:sz w:val="20"/>
      <w:szCs w:val="20"/>
    </w:rPr>
  </w:style>
  <w:style w:type="paragraph" w:customStyle="1" w:styleId="222">
    <w:name w:val="Основной текст 22"/>
    <w:basedOn w:val="ac"/>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1">
    <w:name w:val="Продовження списку 2"/>
    <w:basedOn w:val="ac"/>
    <w:pPr>
      <w:autoSpaceDE w:val="0"/>
      <w:spacing w:after="120"/>
      <w:ind w:left="566"/>
    </w:pPr>
    <w:rPr>
      <w:sz w:val="22"/>
      <w:szCs w:val="22"/>
    </w:rPr>
  </w:style>
  <w:style w:type="paragraph" w:customStyle="1" w:styleId="219">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2">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3">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4">
    <w:name w:val="дисертация"/>
    <w:basedOn w:val="ac"/>
    <w:pPr>
      <w:spacing w:line="360" w:lineRule="auto"/>
      <w:ind w:firstLine="720"/>
      <w:jc w:val="both"/>
    </w:pPr>
    <w:rPr>
      <w:sz w:val="28"/>
      <w:szCs w:val="20"/>
      <w:lang w:val="uk-UA"/>
    </w:rPr>
  </w:style>
  <w:style w:type="paragraph" w:customStyle="1" w:styleId="afffffffffffff5">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8"/>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7">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8"/>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8"/>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8"/>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8">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6">
    <w:name w:val="ЦитатаВірш"/>
    <w:basedOn w:val="ac"/>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c"/>
    <w:next w:val="ac"/>
    <w:uiPriority w:val="99"/>
    <w:pPr>
      <w:keepNext/>
      <w:tabs>
        <w:tab w:val="left" w:pos="5670"/>
      </w:tabs>
      <w:autoSpaceDE w:val="0"/>
      <w:ind w:firstLine="5387"/>
      <w:jc w:val="both"/>
    </w:pPr>
    <w:rPr>
      <w:b/>
      <w:bCs/>
      <w:sz w:val="28"/>
      <w:szCs w:val="28"/>
    </w:rPr>
  </w:style>
  <w:style w:type="paragraph" w:customStyle="1" w:styleId="afffffffffffff7">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5">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8">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9"/>
    <w:pPr>
      <w:pBdr>
        <w:top w:val="single" w:sz="4" w:space="10" w:color="000000"/>
      </w:pBdr>
      <w:ind w:firstLine="283"/>
      <w:jc w:val="both"/>
    </w:pPr>
    <w:rPr>
      <w:rFonts w:ascii="FreeSetCTT" w:hAnsi="FreeSetCTT" w:cs="FreeSetCTT"/>
      <w:sz w:val="18"/>
      <w:szCs w:val="18"/>
    </w:rPr>
  </w:style>
  <w:style w:type="paragraph" w:customStyle="1" w:styleId="afffffffffffff9">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a">
    <w:name w:val="Указатель1"/>
    <w:basedOn w:val="ac"/>
    <w:pPr>
      <w:suppressLineNumbers/>
    </w:pPr>
    <w:rPr>
      <w:rFonts w:cs="Helvetica"/>
    </w:rPr>
  </w:style>
  <w:style w:type="paragraph" w:customStyle="1" w:styleId="afffffffffffffa">
    <w:name w:val="Содержимое врезки"/>
    <w:basedOn w:val="afffffff8"/>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c"/>
    <w:pPr>
      <w:widowControl/>
      <w:overflowPunct/>
      <w:autoSpaceDE/>
      <w:spacing w:before="0" w:after="0" w:line="240" w:lineRule="auto"/>
      <w:ind w:left="4252"/>
      <w:jc w:val="left"/>
      <w:textAlignment w:val="auto"/>
    </w:pPr>
    <w:rPr>
      <w:i w:val="0"/>
      <w:iCs w:val="0"/>
      <w:color w:val="auto"/>
      <w:szCs w:val="20"/>
    </w:rPr>
  </w:style>
  <w:style w:type="paragraph" w:customStyle="1" w:styleId="afffffffffffffb">
    <w:name w:val="Адресат"/>
    <w:basedOn w:val="ac"/>
    <w:rPr>
      <w:sz w:val="28"/>
      <w:szCs w:val="20"/>
      <w:lang w:val="uk-UA"/>
    </w:rPr>
  </w:style>
  <w:style w:type="paragraph" w:styleId="2fff6">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3">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c">
    <w:name w:val="index heading"/>
    <w:basedOn w:val="ac"/>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uiPriority w:val="99"/>
    <w:pPr>
      <w:keepNext/>
      <w:autoSpaceDE w:val="0"/>
      <w:spacing w:line="360" w:lineRule="auto"/>
      <w:jc w:val="both"/>
    </w:pPr>
    <w:rPr>
      <w:sz w:val="28"/>
      <w:szCs w:val="28"/>
      <w:lang w:val="uk-UA"/>
    </w:rPr>
  </w:style>
  <w:style w:type="paragraph" w:customStyle="1" w:styleId="afffffffffffffd">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e">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0">
    <w:name w:val="текст примечания"/>
    <w:basedOn w:val="ac"/>
    <w:pPr>
      <w:autoSpaceDE w:val="0"/>
    </w:pPr>
    <w:rPr>
      <w:sz w:val="20"/>
      <w:szCs w:val="20"/>
    </w:rPr>
  </w:style>
  <w:style w:type="paragraph" w:customStyle="1" w:styleId="affffffffffffff1">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2">
    <w:name w:val="заголовок"/>
    <w:basedOn w:val="afffffffff1"/>
    <w:pPr>
      <w:autoSpaceDE w:val="0"/>
      <w:spacing w:after="57" w:line="244" w:lineRule="atLeast"/>
      <w:ind w:firstLine="0"/>
      <w:jc w:val="center"/>
      <w:textAlignment w:val="center"/>
    </w:pPr>
    <w:rPr>
      <w:b/>
      <w:bCs/>
      <w:caps/>
      <w:color w:val="000000"/>
      <w:sz w:val="20"/>
    </w:rPr>
  </w:style>
  <w:style w:type="paragraph" w:customStyle="1" w:styleId="affffffffffffff3">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3"/>
    <w:next w:val="affffffffffffff3"/>
    <w:pPr>
      <w:keepNext/>
      <w:spacing w:before="240" w:after="60"/>
    </w:pPr>
    <w:rPr>
      <w:rFonts w:ascii="OpenSymbol" w:hAnsi="OpenSymbol" w:cs="OpenSymbol"/>
      <w:b/>
      <w:bCs/>
      <w:kern w:val="1"/>
      <w:lang w:val="uk-UA"/>
    </w:rPr>
  </w:style>
  <w:style w:type="paragraph" w:customStyle="1" w:styleId="Aenao-1">
    <w:name w:val="Aena?o-1"/>
    <w:basedOn w:val="afffffff8"/>
    <w:pPr>
      <w:autoSpaceDE w:val="0"/>
      <w:spacing w:after="0" w:line="360" w:lineRule="auto"/>
      <w:ind w:firstLine="720"/>
      <w:jc w:val="both"/>
    </w:pPr>
    <w:rPr>
      <w:szCs w:val="28"/>
    </w:rPr>
  </w:style>
  <w:style w:type="paragraph" w:customStyle="1" w:styleId="Noeeu1">
    <w:name w:val="Noeeu1"/>
    <w:basedOn w:val="ac"/>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4">
    <w:name w:val="Текст_статті"/>
    <w:basedOn w:val="ac"/>
    <w:pPr>
      <w:ind w:firstLine="284"/>
      <w:jc w:val="both"/>
    </w:pPr>
    <w:rPr>
      <w:sz w:val="20"/>
      <w:szCs w:val="20"/>
      <w:lang w:val="uk-UA"/>
    </w:rPr>
  </w:style>
  <w:style w:type="paragraph" w:customStyle="1" w:styleId="WW-20">
    <w:name w:val="WW-Основной текст с отступом 2"/>
    <w:basedOn w:val="ac"/>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8"/>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5">
    <w:name w:val="текст виноски"/>
    <w:basedOn w:val="afffffffa"/>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6">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7">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8">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9">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8"/>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a">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b">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uiPriority w:val="99"/>
    <w:pPr>
      <w:keepNext/>
      <w:autoSpaceDE w:val="0"/>
      <w:jc w:val="right"/>
    </w:pPr>
    <w:rPr>
      <w:b/>
      <w:bCs/>
      <w:sz w:val="32"/>
      <w:szCs w:val="32"/>
      <w:lang w:val="uk-UA"/>
    </w:rPr>
  </w:style>
  <w:style w:type="paragraph" w:customStyle="1" w:styleId="affffffffffffffc">
    <w:name w:val="а"/>
    <w:basedOn w:val="ac"/>
    <w:pPr>
      <w:autoSpaceDE w:val="0"/>
      <w:ind w:firstLine="720"/>
      <w:jc w:val="both"/>
    </w:pPr>
    <w:rPr>
      <w:sz w:val="28"/>
      <w:szCs w:val="28"/>
      <w:lang w:val="uk-UA"/>
    </w:rPr>
  </w:style>
  <w:style w:type="paragraph" w:customStyle="1" w:styleId="68">
    <w:name w:val="заголовок 6"/>
    <w:basedOn w:val="ac"/>
    <w:next w:val="ac"/>
    <w:uiPriority w:val="99"/>
    <w:pPr>
      <w:keepNext/>
      <w:autoSpaceDE w:val="0"/>
      <w:spacing w:line="288" w:lineRule="auto"/>
      <w:jc w:val="center"/>
    </w:pPr>
    <w:rPr>
      <w:sz w:val="26"/>
      <w:szCs w:val="26"/>
      <w:lang w:val="en-US"/>
    </w:rPr>
  </w:style>
  <w:style w:type="paragraph" w:customStyle="1" w:styleId="affffffffffffffd">
    <w:name w:val="рабочий"/>
    <w:basedOn w:val="ac"/>
    <w:pPr>
      <w:spacing w:line="360" w:lineRule="auto"/>
      <w:ind w:right="-284" w:firstLine="709"/>
      <w:jc w:val="both"/>
    </w:pPr>
    <w:rPr>
      <w:sz w:val="28"/>
      <w:szCs w:val="20"/>
    </w:rPr>
  </w:style>
  <w:style w:type="paragraph" w:customStyle="1" w:styleId="1fffff">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e">
    <w:name w:val="Âåðõíèé êîëîíòèòóë"/>
    <w:basedOn w:val="ac"/>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0">
    <w:name w:val="Книги"/>
    <w:basedOn w:val="ac"/>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1">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2">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c"/>
    <w:pPr>
      <w:jc w:val="center"/>
    </w:pPr>
    <w:rPr>
      <w:sz w:val="28"/>
      <w:szCs w:val="20"/>
      <w:lang w:val="uk-UA"/>
    </w:rPr>
  </w:style>
  <w:style w:type="paragraph" w:customStyle="1" w:styleId="2fff7">
    <w:name w:val="Схема 2"/>
    <w:basedOn w:val="ac"/>
    <w:pPr>
      <w:jc w:val="center"/>
    </w:pPr>
    <w:rPr>
      <w:szCs w:val="20"/>
      <w:lang w:val="uk-UA"/>
    </w:rPr>
  </w:style>
  <w:style w:type="paragraph" w:customStyle="1" w:styleId="afffffffffffffff3">
    <w:name w:val="Титул"/>
    <w:basedOn w:val="ac"/>
    <w:pPr>
      <w:jc w:val="center"/>
    </w:pPr>
    <w:rPr>
      <w:sz w:val="32"/>
      <w:szCs w:val="20"/>
      <w:lang w:val="uk-UA"/>
    </w:rPr>
  </w:style>
  <w:style w:type="paragraph" w:customStyle="1" w:styleId="afffffffffffffff4">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5">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6">
    <w:name w:val="Таблица знак"/>
    <w:basedOn w:val="ac"/>
    <w:pPr>
      <w:jc w:val="center"/>
    </w:pPr>
    <w:rPr>
      <w:sz w:val="26"/>
      <w:szCs w:val="26"/>
    </w:rPr>
  </w:style>
  <w:style w:type="paragraph" w:customStyle="1" w:styleId="afffffffffffffff7">
    <w:name w:val="Ссылка"/>
    <w:basedOn w:val="ac"/>
    <w:pPr>
      <w:spacing w:line="360" w:lineRule="auto"/>
      <w:ind w:firstLine="709"/>
      <w:jc w:val="both"/>
    </w:pPr>
  </w:style>
  <w:style w:type="paragraph" w:customStyle="1" w:styleId="afffffffffffffff8">
    <w:name w:val="Рисунок Знак"/>
    <w:basedOn w:val="ac"/>
    <w:pPr>
      <w:spacing w:after="240"/>
      <w:jc w:val="center"/>
    </w:pPr>
  </w:style>
  <w:style w:type="paragraph" w:customStyle="1" w:styleId="afffffffffffffff9">
    <w:name w:val="Рисунок"/>
    <w:basedOn w:val="ac"/>
    <w:pPr>
      <w:spacing w:after="120"/>
      <w:ind w:firstLine="709"/>
      <w:jc w:val="both"/>
    </w:pPr>
  </w:style>
  <w:style w:type="paragraph" w:customStyle="1" w:styleId="afffffffffffffffa">
    <w:name w:val="Таблица центр"/>
    <w:next w:val="affffffffff1"/>
    <w:pPr>
      <w:suppressAutoHyphens/>
      <w:spacing w:after="120"/>
      <w:jc w:val="center"/>
    </w:pPr>
    <w:rPr>
      <w:rFonts w:ascii="Garamond" w:eastAsia="Garamond" w:hAnsi="Garamond" w:cs="Garamond"/>
      <w:sz w:val="28"/>
      <w:lang w:eastAsia="ar-SA"/>
    </w:rPr>
  </w:style>
  <w:style w:type="paragraph" w:customStyle="1" w:styleId="afffffffffffffffb">
    <w:name w:val="Таблица назв"/>
    <w:next w:val="afffffffffffffffa"/>
    <w:pPr>
      <w:suppressAutoHyphens/>
      <w:jc w:val="right"/>
    </w:pPr>
    <w:rPr>
      <w:rFonts w:ascii="Garamond" w:eastAsia="Garamond" w:hAnsi="Garamond" w:cs="Garamond"/>
      <w:sz w:val="28"/>
      <w:szCs w:val="24"/>
      <w:lang w:eastAsia="ar-SA"/>
    </w:rPr>
  </w:style>
  <w:style w:type="paragraph" w:customStyle="1" w:styleId="afffffffffffffffc">
    <w:name w:val="Стиль Таблица"/>
    <w:basedOn w:val="ac"/>
    <w:next w:val="ac"/>
    <w:pPr>
      <w:ind w:left="3240"/>
      <w:jc w:val="right"/>
    </w:pPr>
    <w:rPr>
      <w:sz w:val="28"/>
      <w:szCs w:val="20"/>
    </w:rPr>
  </w:style>
  <w:style w:type="paragraph" w:customStyle="1" w:styleId="afffffffffffffffd">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8"/>
    <w:pPr>
      <w:spacing w:after="0"/>
    </w:pPr>
    <w:rPr>
      <w:sz w:val="26"/>
    </w:rPr>
  </w:style>
  <w:style w:type="paragraph" w:customStyle="1" w:styleId="1310">
    <w:name w:val="Стиль Рисунок Знак + 13 пт1"/>
    <w:basedOn w:val="afffffffffffffff8"/>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8">
    <w:name w:val="оглавление 2"/>
    <w:basedOn w:val="ac"/>
    <w:next w:val="ac"/>
    <w:pPr>
      <w:ind w:left="200"/>
    </w:pPr>
    <w:rPr>
      <w:sz w:val="20"/>
      <w:szCs w:val="20"/>
    </w:rPr>
  </w:style>
  <w:style w:type="paragraph" w:customStyle="1" w:styleId="1fffff5">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e">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0">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1">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2">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3">
    <w:name w:val="Revision"/>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4">
    <w:name w:val="н"/>
    <w:basedOn w:val="ac"/>
    <w:pPr>
      <w:spacing w:line="360" w:lineRule="auto"/>
      <w:ind w:firstLine="284"/>
      <w:jc w:val="both"/>
    </w:pPr>
    <w:rPr>
      <w:sz w:val="28"/>
      <w:szCs w:val="20"/>
      <w:lang w:val="uk-UA"/>
    </w:rPr>
  </w:style>
  <w:style w:type="paragraph" w:customStyle="1" w:styleId="1fffff7">
    <w:name w:val="çàãîëîâîê 1"/>
    <w:basedOn w:val="ac"/>
    <w:next w:val="ac"/>
    <w:pPr>
      <w:keepNext/>
      <w:spacing w:line="360" w:lineRule="auto"/>
      <w:jc w:val="both"/>
    </w:pPr>
    <w:rPr>
      <w:sz w:val="28"/>
      <w:szCs w:val="20"/>
      <w:lang w:val="uk-UA"/>
    </w:rPr>
  </w:style>
  <w:style w:type="paragraph" w:customStyle="1" w:styleId="affffffffffffffff5">
    <w:name w:val="Ос"/>
    <w:basedOn w:val="affffffff"/>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6">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7">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8">
    <w:name w:val="Подпись к рисунку"/>
    <w:basedOn w:val="ac"/>
    <w:pPr>
      <w:keepLines/>
      <w:spacing w:after="360" w:line="360" w:lineRule="auto"/>
      <w:jc w:val="center"/>
    </w:pPr>
    <w:rPr>
      <w:szCs w:val="20"/>
    </w:rPr>
  </w:style>
  <w:style w:type="paragraph" w:customStyle="1" w:styleId="affffffffffffffff9">
    <w:name w:val="Подпись к таблице"/>
    <w:basedOn w:val="ac"/>
    <w:pPr>
      <w:spacing w:line="360" w:lineRule="auto"/>
      <w:jc w:val="right"/>
    </w:pPr>
    <w:rPr>
      <w:sz w:val="28"/>
      <w:szCs w:val="20"/>
    </w:rPr>
  </w:style>
  <w:style w:type="paragraph" w:customStyle="1" w:styleId="affffffffffffffffa">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b">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c">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d">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a">
    <w:name w:val="Адрес 2"/>
    <w:basedOn w:val="ac"/>
    <w:pPr>
      <w:spacing w:line="200" w:lineRule="atLeast"/>
    </w:pPr>
    <w:rPr>
      <w:sz w:val="16"/>
      <w:szCs w:val="20"/>
    </w:rPr>
  </w:style>
  <w:style w:type="paragraph" w:customStyle="1" w:styleId="affffffffffffffffe">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9">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
    <w:name w:val="Òåêñò"/>
    <w:basedOn w:val="ac"/>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0">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1">
    <w:name w:val="Без інтервалів"/>
    <w:basedOn w:val="ac"/>
    <w:rPr>
      <w:lang w:val="uk-UA"/>
    </w:rPr>
  </w:style>
  <w:style w:type="paragraph" w:customStyle="1" w:styleId="afffffffffffffffff2">
    <w:name w:val="Абзац списку"/>
    <w:basedOn w:val="ac"/>
    <w:uiPriority w:val="34"/>
    <w:qFormat/>
    <w:pPr>
      <w:ind w:left="720"/>
    </w:pPr>
    <w:rPr>
      <w:lang w:val="uk-UA"/>
    </w:rPr>
  </w:style>
  <w:style w:type="paragraph" w:customStyle="1" w:styleId="afffffffffffffffff3">
    <w:name w:val="Цитація"/>
    <w:basedOn w:val="ac"/>
    <w:next w:val="ac"/>
    <w:pPr>
      <w:spacing w:before="200"/>
      <w:ind w:left="360" w:right="360"/>
    </w:pPr>
    <w:rPr>
      <w:i/>
      <w:iCs/>
      <w:lang w:val="uk-UA"/>
    </w:rPr>
  </w:style>
  <w:style w:type="paragraph" w:customStyle="1" w:styleId="afffffffffffffffff4">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5">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0"/>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6">
    <w:name w:val="Лит"/>
    <w:basedOn w:val="ac"/>
    <w:pPr>
      <w:keepNext/>
      <w:keepLines/>
      <w:autoSpaceDE w:val="0"/>
      <w:spacing w:before="240"/>
      <w:jc w:val="center"/>
    </w:pPr>
    <w:rPr>
      <w:caps/>
      <w:sz w:val="28"/>
      <w:szCs w:val="28"/>
    </w:rPr>
  </w:style>
  <w:style w:type="paragraph" w:customStyle="1" w:styleId="afffffffffffffffff7">
    <w:name w:val="текст сноски Знак"/>
    <w:basedOn w:val="ac"/>
    <w:pPr>
      <w:autoSpaceDE w:val="0"/>
      <w:ind w:firstLine="709"/>
      <w:jc w:val="both"/>
    </w:pPr>
    <w:rPr>
      <w:sz w:val="16"/>
      <w:szCs w:val="20"/>
    </w:rPr>
  </w:style>
  <w:style w:type="paragraph" w:customStyle="1" w:styleId="afffffffffffffffff8">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9">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
    <w:name w:val="Маркированный список 41"/>
    <w:basedOn w:val="ac"/>
    <w:pPr>
      <w:widowControl w:val="0"/>
      <w:numPr>
        <w:numId w:val="3"/>
      </w:numPr>
    </w:pPr>
    <w:rPr>
      <w:szCs w:val="20"/>
    </w:rPr>
  </w:style>
  <w:style w:type="paragraph" w:customStyle="1" w:styleId="51">
    <w:name w:val="Маркированный список 51"/>
    <w:basedOn w:val="ac"/>
    <w:pPr>
      <w:widowControl w:val="0"/>
      <w:numPr>
        <w:numId w:val="2"/>
      </w:numPr>
    </w:pPr>
    <w:rPr>
      <w:szCs w:val="20"/>
    </w:rPr>
  </w:style>
  <w:style w:type="paragraph" w:styleId="2fffb">
    <w:name w:val="envelope return"/>
    <w:basedOn w:val="ac"/>
    <w:pPr>
      <w:widowControl w:val="0"/>
    </w:pPr>
    <w:rPr>
      <w:rFonts w:ascii="OpenSymbol" w:hAnsi="OpenSymbol" w:cs="OpenSymbol"/>
      <w:sz w:val="20"/>
      <w:szCs w:val="20"/>
    </w:rPr>
  </w:style>
  <w:style w:type="paragraph" w:customStyle="1" w:styleId="1fffffb">
    <w:name w:val="Приветствие1"/>
    <w:basedOn w:val="ac"/>
    <w:next w:val="ac"/>
    <w:pPr>
      <w:widowControl w:val="0"/>
    </w:pPr>
    <w:rPr>
      <w:szCs w:val="20"/>
    </w:rPr>
  </w:style>
  <w:style w:type="paragraph" w:customStyle="1" w:styleId="415">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c">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b">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c">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d">
    <w:name w:val="Обложка"/>
    <w:basedOn w:val="afffffffffffffffffc"/>
    <w:pPr>
      <w:spacing w:line="288" w:lineRule="auto"/>
      <w:ind w:left="0" w:firstLine="0"/>
      <w:jc w:val="center"/>
    </w:pPr>
    <w:rPr>
      <w:rFonts w:ascii="OpenSymbol" w:hAnsi="OpenSymbol" w:cs="OpenSymbol"/>
      <w:spacing w:val="0"/>
    </w:rPr>
  </w:style>
  <w:style w:type="paragraph" w:customStyle="1" w:styleId="afffffffffffffffffe">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a"/>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pPr>
      <w:spacing w:line="360" w:lineRule="auto"/>
      <w:ind w:firstLine="709"/>
      <w:jc w:val="both"/>
    </w:pPr>
    <w:rPr>
      <w:sz w:val="28"/>
      <w:szCs w:val="28"/>
      <w:lang w:val="uk-UA"/>
    </w:rPr>
  </w:style>
  <w:style w:type="paragraph" w:customStyle="1" w:styleId="2fffc">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8"/>
    <w:next w:val="afffffff8"/>
    <w:pPr>
      <w:keepNext/>
      <w:autoSpaceDE w:val="0"/>
      <w:spacing w:after="0" w:line="480" w:lineRule="auto"/>
      <w:ind w:firstLine="720"/>
      <w:jc w:val="center"/>
    </w:pPr>
    <w:rPr>
      <w:b/>
      <w:bCs/>
      <w:szCs w:val="28"/>
    </w:rPr>
  </w:style>
  <w:style w:type="paragraph" w:customStyle="1" w:styleId="3ff6">
    <w:name w:val="????????? 3"/>
    <w:basedOn w:val="afffffff8"/>
    <w:next w:val="afffffff8"/>
    <w:pPr>
      <w:keepNext/>
      <w:autoSpaceDE w:val="0"/>
      <w:spacing w:after="0" w:line="480" w:lineRule="auto"/>
      <w:ind w:firstLine="720"/>
      <w:jc w:val="both"/>
    </w:pPr>
    <w:rPr>
      <w:b/>
      <w:bCs/>
      <w:szCs w:val="28"/>
    </w:rPr>
  </w:style>
  <w:style w:type="paragraph" w:customStyle="1" w:styleId="4f5">
    <w:name w:val="????????? 4"/>
    <w:basedOn w:val="afffffff8"/>
    <w:next w:val="afffffff8"/>
    <w:pPr>
      <w:keepNext/>
      <w:autoSpaceDE w:val="0"/>
      <w:spacing w:after="0" w:line="480" w:lineRule="auto"/>
      <w:ind w:firstLine="993"/>
      <w:jc w:val="both"/>
    </w:pPr>
    <w:rPr>
      <w:b/>
      <w:bCs/>
      <w:szCs w:val="28"/>
    </w:rPr>
  </w:style>
  <w:style w:type="paragraph" w:customStyle="1" w:styleId="5f">
    <w:name w:val="????????? 5"/>
    <w:basedOn w:val="afffffff8"/>
    <w:next w:val="afffffff8"/>
    <w:pPr>
      <w:keepNext/>
      <w:autoSpaceDE w:val="0"/>
      <w:spacing w:after="0"/>
      <w:jc w:val="both"/>
    </w:pPr>
    <w:rPr>
      <w:szCs w:val="28"/>
    </w:rPr>
  </w:style>
  <w:style w:type="paragraph" w:customStyle="1" w:styleId="6b">
    <w:name w:val="????????? 6"/>
    <w:basedOn w:val="afffffff8"/>
    <w:next w:val="afffffff8"/>
    <w:pPr>
      <w:keepNext/>
      <w:autoSpaceDE w:val="0"/>
      <w:spacing w:after="0"/>
      <w:ind w:firstLine="720"/>
      <w:jc w:val="center"/>
    </w:pPr>
    <w:rPr>
      <w:szCs w:val="28"/>
    </w:rPr>
  </w:style>
  <w:style w:type="paragraph" w:customStyle="1" w:styleId="7b">
    <w:name w:val="????????? 7"/>
    <w:basedOn w:val="afffffff8"/>
    <w:next w:val="afffffff8"/>
    <w:pPr>
      <w:keepNext/>
      <w:autoSpaceDE w:val="0"/>
      <w:spacing w:after="0"/>
      <w:jc w:val="center"/>
    </w:pPr>
    <w:rPr>
      <w:b/>
      <w:bCs/>
      <w:caps/>
      <w:szCs w:val="28"/>
    </w:rPr>
  </w:style>
  <w:style w:type="paragraph" w:customStyle="1" w:styleId="88">
    <w:name w:val="????????? 8"/>
    <w:basedOn w:val="afffffff8"/>
    <w:next w:val="afffffff8"/>
    <w:pPr>
      <w:keepNext/>
      <w:autoSpaceDE w:val="0"/>
      <w:spacing w:before="120" w:line="480" w:lineRule="auto"/>
      <w:ind w:firstLine="709"/>
    </w:pPr>
    <w:rPr>
      <w:b/>
      <w:bCs/>
      <w:szCs w:val="28"/>
    </w:rPr>
  </w:style>
  <w:style w:type="paragraph" w:customStyle="1" w:styleId="97">
    <w:name w:val="????????? 9"/>
    <w:basedOn w:val="afffffff8"/>
    <w:next w:val="afffffff8"/>
    <w:pPr>
      <w:keepNext/>
      <w:widowControl w:val="0"/>
      <w:autoSpaceDE w:val="0"/>
      <w:spacing w:after="0" w:line="360" w:lineRule="auto"/>
      <w:ind w:left="2126" w:right="2404"/>
      <w:jc w:val="center"/>
    </w:pPr>
    <w:rPr>
      <w:b/>
      <w:bCs/>
      <w:szCs w:val="28"/>
    </w:rPr>
  </w:style>
  <w:style w:type="paragraph" w:customStyle="1" w:styleId="affffffffffffffffff0">
    <w:name w:val="??????? ??????????"/>
    <w:basedOn w:val="afffffff8"/>
    <w:pPr>
      <w:tabs>
        <w:tab w:val="center" w:pos="4536"/>
        <w:tab w:val="right" w:pos="9072"/>
      </w:tabs>
      <w:autoSpaceDE w:val="0"/>
      <w:spacing w:after="0"/>
    </w:pPr>
    <w:rPr>
      <w:szCs w:val="28"/>
    </w:rPr>
  </w:style>
  <w:style w:type="paragraph" w:customStyle="1" w:styleId="affffffffffffffffff1">
    <w:name w:val="????????????"/>
    <w:basedOn w:val="afffffff8"/>
    <w:pPr>
      <w:autoSpaceDE w:val="0"/>
      <w:spacing w:before="240" w:after="0" w:line="480" w:lineRule="auto"/>
      <w:ind w:firstLine="720"/>
      <w:jc w:val="both"/>
    </w:pPr>
    <w:rPr>
      <w:szCs w:val="28"/>
    </w:rPr>
  </w:style>
  <w:style w:type="paragraph" w:customStyle="1" w:styleId="affffffffffffffffff2">
    <w:name w:val="???????? ????? ? ????????"/>
    <w:basedOn w:val="afffffff8"/>
    <w:pPr>
      <w:tabs>
        <w:tab w:val="left" w:pos="567"/>
      </w:tabs>
      <w:autoSpaceDE w:val="0"/>
      <w:spacing w:after="0" w:line="376" w:lineRule="auto"/>
      <w:ind w:firstLine="567"/>
      <w:jc w:val="both"/>
    </w:pPr>
    <w:rPr>
      <w:szCs w:val="28"/>
    </w:rPr>
  </w:style>
  <w:style w:type="paragraph" w:customStyle="1" w:styleId="2ffff0">
    <w:name w:val="???????? ????? ? ???????? 2"/>
    <w:basedOn w:val="afffffff8"/>
    <w:pPr>
      <w:tabs>
        <w:tab w:val="left" w:pos="360"/>
      </w:tabs>
      <w:autoSpaceDE w:val="0"/>
      <w:spacing w:after="0" w:line="376" w:lineRule="auto"/>
      <w:ind w:firstLine="357"/>
      <w:jc w:val="both"/>
    </w:pPr>
    <w:rPr>
      <w:szCs w:val="28"/>
    </w:rPr>
  </w:style>
  <w:style w:type="paragraph" w:customStyle="1" w:styleId="affffffffffffffffff3">
    <w:name w:val="???????? ?????"/>
    <w:basedOn w:val="afffffff8"/>
    <w:pPr>
      <w:autoSpaceDE w:val="0"/>
      <w:spacing w:after="0"/>
    </w:pPr>
    <w:rPr>
      <w:szCs w:val="28"/>
    </w:rPr>
  </w:style>
  <w:style w:type="paragraph" w:customStyle="1" w:styleId="affffffffffffffffff4">
    <w:name w:val="????????"/>
    <w:basedOn w:val="afffffff8"/>
    <w:pPr>
      <w:autoSpaceDE w:val="0"/>
      <w:spacing w:after="0" w:line="480" w:lineRule="auto"/>
      <w:ind w:firstLine="720"/>
      <w:jc w:val="center"/>
    </w:pPr>
    <w:rPr>
      <w:b/>
      <w:bCs/>
      <w:caps/>
      <w:szCs w:val="28"/>
    </w:rPr>
  </w:style>
  <w:style w:type="paragraph" w:customStyle="1" w:styleId="2ffff1">
    <w:name w:val="???????? ????? 2"/>
    <w:basedOn w:val="afffffff8"/>
    <w:pPr>
      <w:widowControl w:val="0"/>
      <w:autoSpaceDE w:val="0"/>
      <w:spacing w:after="0"/>
      <w:jc w:val="center"/>
    </w:pPr>
    <w:rPr>
      <w:b/>
      <w:bCs/>
      <w:caps/>
      <w:sz w:val="32"/>
      <w:szCs w:val="32"/>
    </w:rPr>
  </w:style>
  <w:style w:type="paragraph" w:customStyle="1" w:styleId="affffffffffffffffff5">
    <w:name w:val="?????? ??????????"/>
    <w:basedOn w:val="afffffff8"/>
    <w:pPr>
      <w:tabs>
        <w:tab w:val="center" w:pos="4153"/>
        <w:tab w:val="right" w:pos="8306"/>
      </w:tabs>
      <w:autoSpaceDE w:val="0"/>
      <w:spacing w:after="0"/>
    </w:pPr>
    <w:rPr>
      <w:szCs w:val="28"/>
    </w:rPr>
  </w:style>
  <w:style w:type="paragraph" w:customStyle="1" w:styleId="1fffffe">
    <w:name w:val="??????? ??????????1"/>
    <w:basedOn w:val="affffffffffffff3"/>
    <w:pPr>
      <w:tabs>
        <w:tab w:val="center" w:pos="4536"/>
        <w:tab w:val="right" w:pos="9072"/>
      </w:tabs>
      <w:overflowPunct/>
      <w:textAlignment w:val="auto"/>
    </w:pPr>
    <w:rPr>
      <w:sz w:val="20"/>
      <w:szCs w:val="20"/>
      <w:lang w:val="ru-RU"/>
    </w:rPr>
  </w:style>
  <w:style w:type="paragraph" w:customStyle="1" w:styleId="1ffffff">
    <w:name w:val="?????? ??????????1"/>
    <w:basedOn w:val="affffffffffffff3"/>
    <w:pPr>
      <w:tabs>
        <w:tab w:val="center" w:pos="4153"/>
        <w:tab w:val="right" w:pos="8306"/>
      </w:tabs>
      <w:overflowPunct/>
      <w:textAlignment w:val="auto"/>
    </w:pPr>
    <w:rPr>
      <w:sz w:val="20"/>
      <w:szCs w:val="20"/>
      <w:lang w:val="ru-RU"/>
    </w:rPr>
  </w:style>
  <w:style w:type="paragraph" w:customStyle="1" w:styleId="1ffffff0">
    <w:name w:val="???????? ????? ? ????????1"/>
    <w:basedOn w:val="affffffffffffff3"/>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0"/>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6">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7">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8">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9">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9"/>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a">
    <w:name w:val="Розд."/>
    <w:basedOn w:val="ac"/>
    <w:pPr>
      <w:widowControl w:val="0"/>
      <w:spacing w:line="360" w:lineRule="auto"/>
      <w:ind w:firstLine="567"/>
      <w:jc w:val="center"/>
    </w:pPr>
    <w:rPr>
      <w:b/>
      <w:sz w:val="28"/>
      <w:szCs w:val="20"/>
      <w:lang w:val="uk-UA"/>
    </w:rPr>
  </w:style>
  <w:style w:type="paragraph" w:customStyle="1" w:styleId="affffffffffffffffffb">
    <w:name w:val="Переменные"/>
    <w:basedOn w:val="afffffff8"/>
    <w:pPr>
      <w:tabs>
        <w:tab w:val="left" w:pos="482"/>
      </w:tabs>
      <w:spacing w:after="0" w:line="336" w:lineRule="auto"/>
      <w:ind w:left="482" w:hanging="482"/>
      <w:jc w:val="both"/>
    </w:pPr>
    <w:rPr>
      <w:sz w:val="18"/>
      <w:szCs w:val="18"/>
      <w:lang w:val="uk-UA"/>
    </w:rPr>
  </w:style>
  <w:style w:type="paragraph" w:customStyle="1" w:styleId="affffffffffffffffffc">
    <w:name w:val="Чертежный"/>
    <w:pPr>
      <w:suppressAutoHyphens/>
      <w:jc w:val="both"/>
    </w:pPr>
    <w:rPr>
      <w:rFonts w:ascii="Mincho" w:eastAsia="Garamond" w:hAnsi="Mincho" w:cs="Garamond"/>
      <w:i/>
      <w:sz w:val="28"/>
      <w:lang w:val="uk-UA" w:eastAsia="ar-SA"/>
    </w:rPr>
  </w:style>
  <w:style w:type="paragraph" w:customStyle="1" w:styleId="affffffffffffffffffd">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e">
    <w:name w:val="КУ_литература"/>
    <w:basedOn w:val="affffffff"/>
    <w:pPr>
      <w:suppressLineNumbers/>
      <w:tabs>
        <w:tab w:val="left" w:pos="284"/>
      </w:tabs>
      <w:spacing w:after="0"/>
      <w:ind w:left="720" w:hanging="360"/>
      <w:jc w:val="both"/>
    </w:pPr>
    <w:rPr>
      <w:spacing w:val="-2"/>
      <w:sz w:val="18"/>
      <w:szCs w:val="18"/>
    </w:rPr>
  </w:style>
  <w:style w:type="paragraph" w:customStyle="1" w:styleId="afffffffffffffffffff">
    <w:name w:val="Сергей"/>
    <w:basedOn w:val="ac"/>
    <w:pPr>
      <w:ind w:firstLine="425"/>
      <w:jc w:val="both"/>
    </w:pPr>
    <w:rPr>
      <w:sz w:val="28"/>
      <w:szCs w:val="28"/>
    </w:rPr>
  </w:style>
  <w:style w:type="paragraph" w:customStyle="1" w:styleId="21c">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c"/>
    <w:uiPriority w:val="99"/>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2">
    <w:name w:val="Заг 4"/>
    <w:basedOn w:val="ac"/>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0">
    <w:name w:val="Обычный центр"/>
    <w:basedOn w:val="ac"/>
    <w:pPr>
      <w:ind w:left="1701" w:right="1701"/>
      <w:jc w:val="both"/>
    </w:pPr>
    <w:rPr>
      <w:sz w:val="28"/>
      <w:szCs w:val="20"/>
      <w:lang w:val="uk-UA"/>
    </w:rPr>
  </w:style>
  <w:style w:type="paragraph" w:customStyle="1" w:styleId="-a">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b">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1">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2">
    <w:name w:val="Памятник"/>
    <w:basedOn w:val="ac"/>
    <w:next w:val="ac"/>
    <w:pPr>
      <w:spacing w:line="360" w:lineRule="auto"/>
      <w:jc w:val="both"/>
    </w:pPr>
    <w:rPr>
      <w:sz w:val="28"/>
      <w:szCs w:val="20"/>
      <w:lang w:val="uk-UA"/>
    </w:rPr>
  </w:style>
  <w:style w:type="paragraph" w:customStyle="1" w:styleId="afffffffffffffffffff3">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c"/>
    <w:next w:val="ac"/>
    <w:pPr>
      <w:spacing w:line="360" w:lineRule="auto"/>
      <w:ind w:left="440" w:hanging="440"/>
      <w:jc w:val="both"/>
    </w:pPr>
    <w:rPr>
      <w:sz w:val="28"/>
      <w:szCs w:val="20"/>
      <w:lang w:val="uk-UA"/>
    </w:rPr>
  </w:style>
  <w:style w:type="paragraph" w:customStyle="1" w:styleId="1ffffff5">
    <w:name w:val="Таблица ссылок1"/>
    <w:basedOn w:val="ac"/>
    <w:next w:val="ac"/>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4">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8"/>
    <w:pPr>
      <w:spacing w:after="0" w:line="360" w:lineRule="auto"/>
      <w:ind w:firstLine="709"/>
      <w:jc w:val="both"/>
    </w:pPr>
    <w:rPr>
      <w:color w:val="000000"/>
      <w:szCs w:val="28"/>
      <w:lang w:val="uk-UA"/>
    </w:rPr>
  </w:style>
  <w:style w:type="paragraph" w:customStyle="1" w:styleId="afffffffffffffffffff5">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6">
    <w:name w:val="Сноска в дисертации"/>
    <w:basedOn w:val="afffffffa"/>
    <w:pPr>
      <w:spacing w:line="240" w:lineRule="auto"/>
      <w:ind w:firstLine="284"/>
    </w:pPr>
    <w:rPr>
      <w:sz w:val="18"/>
      <w:szCs w:val="20"/>
    </w:rPr>
  </w:style>
  <w:style w:type="paragraph" w:customStyle="1" w:styleId="1ffffff7">
    <w:name w:val="Дисертация Заголовок1 без номера"/>
    <w:basedOn w:val="1"/>
    <w:next w:val="afffffffffffffffffff5"/>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7">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6">
    <w:name w:val="Стиль4"/>
    <w:basedOn w:val="affffffff"/>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8">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9">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8"/>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8"/>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8"/>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a"/>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9">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c"/>
    <w:pPr>
      <w:spacing w:after="60"/>
      <w:jc w:val="both"/>
    </w:pPr>
    <w:rPr>
      <w:sz w:val="22"/>
      <w:lang w:val="en-GB"/>
    </w:rPr>
  </w:style>
  <w:style w:type="paragraph" w:customStyle="1" w:styleId="2ffff6">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7">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8">
    <w:name w:val="Заголовок 4А"/>
    <w:basedOn w:val="ac"/>
    <w:pPr>
      <w:keepNext/>
      <w:spacing w:before="240" w:after="120"/>
      <w:jc w:val="both"/>
    </w:pPr>
    <w:rPr>
      <w:rFonts w:ascii="IzhTitl" w:hAnsi="IzhTitl" w:cs="FreeSetCTT"/>
      <w:b/>
      <w:color w:val="333333"/>
      <w:lang w:val="en-GB"/>
    </w:rPr>
  </w:style>
  <w:style w:type="paragraph" w:customStyle="1" w:styleId="5f2">
    <w:name w:val="Заголовок 5А"/>
    <w:basedOn w:val="ac"/>
    <w:pPr>
      <w:keepNext/>
      <w:spacing w:before="240" w:after="120"/>
      <w:jc w:val="both"/>
    </w:pPr>
    <w:rPr>
      <w:rFonts w:ascii="IzhTitl" w:hAnsi="IzhTitl" w:cs="FreeSetCTT"/>
      <w:b/>
      <w:color w:val="333333"/>
      <w:sz w:val="22"/>
      <w:lang w:val="en-GB"/>
    </w:rPr>
  </w:style>
  <w:style w:type="paragraph" w:customStyle="1" w:styleId="6d">
    <w:name w:val="Заголовок 6А"/>
    <w:basedOn w:val="ac"/>
    <w:pPr>
      <w:keepNext/>
      <w:spacing w:before="240" w:after="120"/>
      <w:jc w:val="both"/>
    </w:pPr>
    <w:rPr>
      <w:rFonts w:cs="FreeSetCTT"/>
      <w:b/>
      <w:color w:val="333333"/>
      <w:sz w:val="22"/>
      <w:lang w:val="en-GB"/>
    </w:rPr>
  </w:style>
  <w:style w:type="paragraph" w:customStyle="1" w:styleId="afffffffffffffffffffa">
    <w:name w:val="Основний А"/>
    <w:basedOn w:val="ac"/>
    <w:pPr>
      <w:jc w:val="both"/>
    </w:pPr>
    <w:rPr>
      <w:sz w:val="22"/>
      <w:lang w:val="en-GB"/>
    </w:rPr>
  </w:style>
  <w:style w:type="paragraph" w:customStyle="1" w:styleId="afffffffffffffffffffb">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c">
    <w:name w:val="Дисертация"/>
    <w:basedOn w:val="ac"/>
    <w:pPr>
      <w:spacing w:line="360" w:lineRule="auto"/>
      <w:ind w:firstLine="709"/>
      <w:jc w:val="both"/>
    </w:pPr>
    <w:rPr>
      <w:sz w:val="28"/>
      <w:szCs w:val="28"/>
    </w:rPr>
  </w:style>
  <w:style w:type="paragraph" w:customStyle="1" w:styleId="afffffffffffffffffffd">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8"/>
    <w:pPr>
      <w:spacing w:after="0" w:line="360" w:lineRule="auto"/>
      <w:ind w:firstLine="454"/>
      <w:jc w:val="both"/>
    </w:pPr>
    <w:rPr>
      <w:szCs w:val="28"/>
    </w:rPr>
  </w:style>
  <w:style w:type="paragraph" w:customStyle="1" w:styleId="WW-210">
    <w:name w:val="WW-Основной текст с отступом 21"/>
    <w:basedOn w:val="ac"/>
    <w:pPr>
      <w:widowControl w:val="0"/>
      <w:ind w:firstLine="5670"/>
      <w:jc w:val="both"/>
    </w:pPr>
    <w:rPr>
      <w:b/>
      <w:bCs/>
      <w:sz w:val="28"/>
      <w:szCs w:val="28"/>
      <w:lang w:val="uk-UA"/>
    </w:rPr>
  </w:style>
  <w:style w:type="paragraph" w:customStyle="1" w:styleId="Head10">
    <w:name w:val="Head 1"/>
    <w:basedOn w:val="afffffff8"/>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e">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c"/>
    <w:pPr>
      <w:widowControl w:val="0"/>
      <w:shd w:val="clear" w:color="auto" w:fill="FFFFFF"/>
      <w:spacing w:line="0" w:lineRule="atLeast"/>
      <w:jc w:val="center"/>
    </w:pPr>
    <w:rPr>
      <w:b/>
      <w:bCs/>
      <w:sz w:val="17"/>
      <w:szCs w:val="17"/>
    </w:rPr>
  </w:style>
  <w:style w:type="paragraph" w:customStyle="1" w:styleId="416">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7"/>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
    <w:name w:val="Светлана"/>
    <w:basedOn w:val="ac"/>
    <w:pPr>
      <w:overflowPunct w:val="0"/>
      <w:autoSpaceDE w:val="0"/>
      <w:textAlignment w:val="baseline"/>
    </w:pPr>
    <w:rPr>
      <w:rFonts w:ascii="Alpha000" w:hAnsi="Alpha000" w:cs="Alpha000"/>
      <w:kern w:val="1"/>
      <w:sz w:val="28"/>
    </w:rPr>
  </w:style>
  <w:style w:type="paragraph" w:customStyle="1" w:styleId="affffffffffffffffffff0">
    <w:name w:val="Текст_осн"/>
    <w:pPr>
      <w:widowControl w:val="0"/>
      <w:suppressAutoHyphens/>
      <w:spacing w:line="360" w:lineRule="auto"/>
      <w:ind w:firstLine="567"/>
      <w:jc w:val="both"/>
    </w:pPr>
    <w:rPr>
      <w:sz w:val="28"/>
      <w:szCs w:val="28"/>
      <w:lang w:val="uk-UA" w:eastAsia="ar-SA"/>
    </w:rPr>
  </w:style>
  <w:style w:type="paragraph" w:styleId="affffffffffffffffffff1">
    <w:name w:val="Block Text"/>
    <w:basedOn w:val="ac"/>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8"/>
    <w:rsid w:val="00803975"/>
    <w:rPr>
      <w:rFonts w:ascii="Garamond" w:eastAsia="Garamond" w:hAnsi="Garamond" w:cs="Garamond"/>
      <w:sz w:val="28"/>
      <w:szCs w:val="24"/>
      <w:lang w:eastAsia="ar-SA"/>
    </w:rPr>
  </w:style>
  <w:style w:type="paragraph" w:styleId="37">
    <w:name w:val="Body Text Indent 3"/>
    <w:basedOn w:val="ac"/>
    <w:link w:val="36"/>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2">
    <w:name w:val="Table Grid"/>
    <w:basedOn w:val="ae"/>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Main Body Text,Основной текст с отступом 2 Знак Знак Знак Знак Знак"/>
    <w:basedOn w:val="ac"/>
    <w:link w:val="23"/>
    <w:uiPriority w:val="99"/>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d"/>
    <w:uiPriority w:val="99"/>
    <w:semiHidden/>
    <w:rsid w:val="00B46023"/>
    <w:rPr>
      <w:rFonts w:ascii="Garamond" w:eastAsia="Garamond" w:hAnsi="Garamond" w:cs="Garamond"/>
      <w:sz w:val="24"/>
      <w:szCs w:val="24"/>
      <w:lang w:eastAsia="ar-SA"/>
    </w:rPr>
  </w:style>
  <w:style w:type="paragraph" w:styleId="affffffffffffffffffff3">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d"/>
    <w:rsid w:val="00B46023"/>
    <w:rPr>
      <w:noProof w:val="0"/>
      <w:sz w:val="28"/>
      <w:lang w:val="uk-UA"/>
    </w:rPr>
  </w:style>
  <w:style w:type="paragraph" w:styleId="2ffff9">
    <w:name w:val="Body Text 2"/>
    <w:basedOn w:val="ac"/>
    <w:link w:val="225"/>
    <w:uiPriority w:val="99"/>
    <w:unhideWhenUsed/>
    <w:rsid w:val="00524D1A"/>
    <w:pPr>
      <w:spacing w:after="120" w:line="480" w:lineRule="auto"/>
    </w:pPr>
  </w:style>
  <w:style w:type="character" w:customStyle="1" w:styleId="225">
    <w:name w:val="Основной текст 2 Знак2"/>
    <w:basedOn w:val="ad"/>
    <w:link w:val="2ffff9"/>
    <w:uiPriority w:val="99"/>
    <w:semiHidden/>
    <w:rsid w:val="00524D1A"/>
    <w:rPr>
      <w:rFonts w:ascii="Garamond" w:eastAsia="Garamond" w:hAnsi="Garamond" w:cs="Garamond"/>
      <w:sz w:val="24"/>
      <w:szCs w:val="24"/>
      <w:lang w:eastAsia="ar-SA"/>
    </w:rPr>
  </w:style>
  <w:style w:type="character" w:styleId="affffffffffffffffffff4">
    <w:name w:val="footnote reference"/>
    <w:basedOn w:val="ad"/>
    <w:rsid w:val="00524D1A"/>
    <w:rPr>
      <w:vertAlign w:val="superscript"/>
    </w:rPr>
  </w:style>
  <w:style w:type="character" w:styleId="affffffffffffffffffff5">
    <w:name w:val="annotation reference"/>
    <w:basedOn w:val="ad"/>
    <w:semiHidden/>
    <w:rsid w:val="00524D1A"/>
    <w:rPr>
      <w:sz w:val="16"/>
    </w:rPr>
  </w:style>
  <w:style w:type="paragraph" w:styleId="aff2">
    <w:name w:val="annotation text"/>
    <w:basedOn w:val="ac"/>
    <w:link w:val="aff1"/>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d"/>
    <w:semiHidden/>
    <w:rsid w:val="00524D1A"/>
    <w:rPr>
      <w:rFonts w:ascii="Segoe UI" w:eastAsia="Garamond" w:hAnsi="Segoe UI" w:cs="Segoe UI"/>
      <w:sz w:val="16"/>
      <w:szCs w:val="16"/>
      <w:lang w:eastAsia="ar-SA"/>
    </w:rPr>
  </w:style>
  <w:style w:type="character" w:styleId="affffffffffffffffffff6">
    <w:name w:val="endnote reference"/>
    <w:basedOn w:val="ad"/>
    <w:rsid w:val="00524D1A"/>
    <w:rPr>
      <w:vertAlign w:val="superscript"/>
    </w:rPr>
  </w:style>
  <w:style w:type="paragraph" w:styleId="34">
    <w:name w:val="Body Text 3"/>
    <w:basedOn w:val="ac"/>
    <w:link w:val="33"/>
    <w:uiPriority w:val="99"/>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d"/>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a">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a">
    <w:name w:val="Основной текст 2 Знак Знак"/>
    <w:basedOn w:val="ad"/>
    <w:rsid w:val="00902A7A"/>
    <w:rPr>
      <w:sz w:val="28"/>
      <w:szCs w:val="24"/>
      <w:lang w:val="uk-UA" w:eastAsia="ru-RU" w:bidi="ar-SA"/>
    </w:rPr>
  </w:style>
  <w:style w:type="paragraph" w:styleId="affffffffffffffffffff7">
    <w:name w:val="List Bullet"/>
    <w:basedOn w:val="ac"/>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c"/>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d"/>
    <w:rsid w:val="00DD4EAD"/>
  </w:style>
  <w:style w:type="character" w:customStyle="1" w:styleId="resultbody">
    <w:name w:val="resultbody"/>
    <w:basedOn w:val="ad"/>
    <w:rsid w:val="00DD4EAD"/>
  </w:style>
  <w:style w:type="paragraph" w:customStyle="1" w:styleId="ParadoxNormal">
    <w:name w:val="Paradox_Normal"/>
    <w:basedOn w:val="affffffff"/>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8"/>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c"/>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c"/>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8"/>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c"/>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c"/>
    <w:rsid w:val="00C70C58"/>
    <w:pPr>
      <w:suppressAutoHyphens w:val="0"/>
      <w:ind w:left="566" w:hanging="283"/>
    </w:pPr>
    <w:rPr>
      <w:rFonts w:ascii="Times New Roman" w:eastAsia="Times New Roman" w:hAnsi="Times New Roman" w:cs="Times New Roman"/>
      <w:lang w:eastAsia="ru-RU"/>
    </w:rPr>
  </w:style>
  <w:style w:type="paragraph" w:styleId="affffffffffffffffffff8">
    <w:name w:val="List Continue"/>
    <w:basedOn w:val="ac"/>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c"/>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9">
    <w:name w:val="Стиль власова"/>
    <w:basedOn w:val="ac"/>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c"/>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d"/>
    <w:rsid w:val="00B829A8"/>
    <w:rPr>
      <w:i/>
      <w:iCs/>
    </w:rPr>
  </w:style>
  <w:style w:type="character" w:customStyle="1" w:styleId="bindingblock1">
    <w:name w:val="bindingblock1"/>
    <w:basedOn w:val="ad"/>
    <w:rsid w:val="00B829A8"/>
  </w:style>
  <w:style w:type="character" w:customStyle="1" w:styleId="binding1">
    <w:name w:val="binding1"/>
    <w:basedOn w:val="ad"/>
    <w:rsid w:val="00B829A8"/>
    <w:rPr>
      <w:b/>
      <w:bCs/>
    </w:rPr>
  </w:style>
  <w:style w:type="character" w:customStyle="1" w:styleId="pricetype">
    <w:name w:val="pricetype"/>
    <w:basedOn w:val="ad"/>
    <w:rsid w:val="00B829A8"/>
  </w:style>
  <w:style w:type="character" w:customStyle="1" w:styleId="getitby">
    <w:name w:val="getitby"/>
    <w:basedOn w:val="ad"/>
    <w:rsid w:val="00B829A8"/>
  </w:style>
  <w:style w:type="character" w:customStyle="1" w:styleId="ratingwithoutprimeimagespan1">
    <w:name w:val="ratingwithoutprimeimagespan1"/>
    <w:basedOn w:val="ad"/>
    <w:rsid w:val="00B829A8"/>
    <w:rPr>
      <w:rFonts w:ascii="Verdana" w:hAnsi="Verdana" w:hint="default"/>
      <w:sz w:val="12"/>
      <w:szCs w:val="12"/>
    </w:rPr>
  </w:style>
  <w:style w:type="paragraph" w:customStyle="1" w:styleId="affffffffffffffffffffa">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b">
    <w:name w:val="Перечисление"/>
    <w:basedOn w:val="affffffffffffffffffffa"/>
    <w:next w:val="affffffffffffffffffffa"/>
    <w:rsid w:val="00B829A8"/>
    <w:pPr>
      <w:tabs>
        <w:tab w:val="left" w:pos="340"/>
      </w:tabs>
      <w:ind w:left="340" w:hanging="340"/>
    </w:pPr>
    <w:rPr>
      <w:color w:val="auto"/>
    </w:rPr>
  </w:style>
  <w:style w:type="character" w:customStyle="1" w:styleId="artpublinespan1">
    <w:name w:val="artpubline_span1"/>
    <w:basedOn w:val="ad"/>
    <w:rsid w:val="00B829A8"/>
    <w:rPr>
      <w:vanish w:val="0"/>
      <w:webHidden w:val="0"/>
      <w:specVanish w:val="0"/>
    </w:rPr>
  </w:style>
  <w:style w:type="character" w:customStyle="1" w:styleId="text13">
    <w:name w:val="text1"/>
    <w:basedOn w:val="ad"/>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d"/>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d"/>
    <w:rsid w:val="00B829A8"/>
    <w:rPr>
      <w:rFonts w:ascii="Arial" w:hAnsi="Arial" w:cs="Arial" w:hint="default"/>
      <w:sz w:val="18"/>
      <w:szCs w:val="18"/>
    </w:rPr>
  </w:style>
  <w:style w:type="paragraph" w:customStyle="1" w:styleId="Pa6">
    <w:name w:val="Pa6"/>
    <w:basedOn w:val="ac"/>
    <w:next w:val="ac"/>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d"/>
    <w:rsid w:val="00B829A8"/>
    <w:rPr>
      <w:rFonts w:ascii="Verdana" w:hAnsi="Verdana" w:hint="default"/>
      <w:b w:val="0"/>
      <w:bCs w:val="0"/>
      <w:i w:val="0"/>
      <w:iCs w:val="0"/>
      <w:color w:val="000000"/>
      <w:sz w:val="17"/>
      <w:szCs w:val="17"/>
    </w:rPr>
  </w:style>
  <w:style w:type="character" w:customStyle="1" w:styleId="sectionsubtitle">
    <w:name w:val="sectionsubtitle"/>
    <w:basedOn w:val="ad"/>
    <w:rsid w:val="00B829A8"/>
    <w:rPr>
      <w:rFonts w:ascii="Arial" w:hAnsi="Arial" w:cs="Arial" w:hint="default"/>
      <w:sz w:val="19"/>
      <w:szCs w:val="19"/>
    </w:rPr>
  </w:style>
  <w:style w:type="character" w:customStyle="1" w:styleId="sectiontitle1">
    <w:name w:val="sectiontitle1"/>
    <w:basedOn w:val="ad"/>
    <w:rsid w:val="00B829A8"/>
    <w:rPr>
      <w:b/>
      <w:bCs/>
      <w:color w:val="000066"/>
      <w:sz w:val="26"/>
      <w:szCs w:val="26"/>
    </w:rPr>
  </w:style>
  <w:style w:type="paragraph" w:customStyle="1" w:styleId="jpp">
    <w:name w:val="jpp"/>
    <w:basedOn w:val="ac"/>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c"/>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d"/>
    <w:rsid w:val="00B829A8"/>
    <w:rPr>
      <w:rFonts w:ascii="Verdana" w:hAnsi="Verdana" w:hint="default"/>
      <w:sz w:val="20"/>
      <w:szCs w:val="20"/>
    </w:rPr>
  </w:style>
  <w:style w:type="character" w:customStyle="1" w:styleId="smallltblue1">
    <w:name w:val="smallltblue1"/>
    <w:basedOn w:val="ad"/>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c"/>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d"/>
    <w:rsid w:val="00B829A8"/>
    <w:rPr>
      <w:i/>
      <w:iCs/>
    </w:rPr>
  </w:style>
  <w:style w:type="character" w:customStyle="1" w:styleId="articletitle1">
    <w:name w:val="articletitle1"/>
    <w:basedOn w:val="ad"/>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c"/>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d"/>
    <w:rsid w:val="00B829A8"/>
  </w:style>
  <w:style w:type="character" w:customStyle="1" w:styleId="4fc">
    <w:name w:val="Название4"/>
    <w:basedOn w:val="ad"/>
    <w:rsid w:val="00B829A8"/>
  </w:style>
  <w:style w:type="character" w:customStyle="1" w:styleId="articleauthor">
    <w:name w:val="articleauthor"/>
    <w:basedOn w:val="ad"/>
    <w:rsid w:val="00B829A8"/>
  </w:style>
  <w:style w:type="paragraph" w:customStyle="1" w:styleId="magbreadcrumbs">
    <w:name w:val="magbreadcrumbs"/>
    <w:basedOn w:val="ac"/>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c">
    <w:name w:val="пример"/>
    <w:basedOn w:val="ad"/>
    <w:rsid w:val="00B829A8"/>
  </w:style>
  <w:style w:type="character" w:customStyle="1" w:styleId="affffffffffffffffffffd">
    <w:name w:val="выделение"/>
    <w:basedOn w:val="ad"/>
    <w:rsid w:val="00B829A8"/>
  </w:style>
  <w:style w:type="character" w:customStyle="1" w:styleId="-e">
    <w:name w:val="опред-е"/>
    <w:basedOn w:val="ad"/>
    <w:rsid w:val="00B829A8"/>
  </w:style>
  <w:style w:type="character" w:customStyle="1" w:styleId="lw-blog-title-author-link1">
    <w:name w:val="lw-blog-title-author-link1"/>
    <w:basedOn w:val="ad"/>
    <w:rsid w:val="00B829A8"/>
    <w:rPr>
      <w:color w:val="0AA1DD"/>
    </w:rPr>
  </w:style>
  <w:style w:type="character" w:customStyle="1" w:styleId="surname">
    <w:name w:val="surname"/>
    <w:basedOn w:val="ad"/>
    <w:rsid w:val="00B829A8"/>
  </w:style>
  <w:style w:type="paragraph" w:customStyle="1" w:styleId="Cooper14">
    <w:name w:val="Cooper14"/>
    <w:basedOn w:val="ac"/>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c"/>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c"/>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c"/>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c"/>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c"/>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c"/>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c"/>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c"/>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c"/>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d"/>
    <w:rsid w:val="00B829A8"/>
  </w:style>
  <w:style w:type="character" w:customStyle="1" w:styleId="tiny1">
    <w:name w:val="tiny1"/>
    <w:basedOn w:val="ad"/>
    <w:rsid w:val="00B829A8"/>
    <w:rPr>
      <w:rFonts w:ascii="Verdana" w:hAnsi="Verdana" w:hint="default"/>
      <w:sz w:val="15"/>
      <w:szCs w:val="15"/>
    </w:rPr>
  </w:style>
  <w:style w:type="character" w:customStyle="1" w:styleId="tinygray1">
    <w:name w:val="tinygray1"/>
    <w:basedOn w:val="ad"/>
    <w:rsid w:val="00B829A8"/>
    <w:rPr>
      <w:rFonts w:ascii="Verdana" w:hAnsi="Verdana" w:hint="default"/>
      <w:color w:val="888888"/>
      <w:sz w:val="15"/>
      <w:szCs w:val="15"/>
    </w:rPr>
  </w:style>
  <w:style w:type="character" w:customStyle="1" w:styleId="ptbrand4">
    <w:name w:val="ptbrand4"/>
    <w:basedOn w:val="ad"/>
    <w:rsid w:val="00B829A8"/>
  </w:style>
  <w:style w:type="character" w:customStyle="1" w:styleId="binding4">
    <w:name w:val="binding4"/>
    <w:basedOn w:val="ad"/>
    <w:rsid w:val="00B829A8"/>
  </w:style>
  <w:style w:type="character" w:customStyle="1" w:styleId="format4">
    <w:name w:val="format4"/>
    <w:basedOn w:val="ad"/>
    <w:rsid w:val="00B829A8"/>
  </w:style>
  <w:style w:type="character" w:customStyle="1" w:styleId="tooltipcontent1">
    <w:name w:val="tooltipcontent1"/>
    <w:basedOn w:val="ad"/>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d"/>
    <w:rsid w:val="00B829A8"/>
    <w:rPr>
      <w:b/>
      <w:bCs/>
    </w:rPr>
  </w:style>
  <w:style w:type="character" w:customStyle="1" w:styleId="years-volume2">
    <w:name w:val="years-volume2"/>
    <w:basedOn w:val="ad"/>
    <w:rsid w:val="00B829A8"/>
    <w:rPr>
      <w:b w:val="0"/>
      <w:bCs w:val="0"/>
      <w:color w:val="747170"/>
    </w:rPr>
  </w:style>
  <w:style w:type="character" w:customStyle="1" w:styleId="issues-issue-num2">
    <w:name w:val="issues-issue-num2"/>
    <w:basedOn w:val="ad"/>
    <w:rsid w:val="00B829A8"/>
    <w:rPr>
      <w:b/>
      <w:bCs/>
    </w:rPr>
  </w:style>
  <w:style w:type="character" w:customStyle="1" w:styleId="descriptor">
    <w:name w:val="descriptor"/>
    <w:basedOn w:val="ad"/>
    <w:rsid w:val="00B829A8"/>
  </w:style>
  <w:style w:type="character" w:customStyle="1" w:styleId="theme1">
    <w:name w:val="theme1"/>
    <w:basedOn w:val="ad"/>
    <w:rsid w:val="00B829A8"/>
    <w:rPr>
      <w:rFonts w:ascii="Verdana" w:hAnsi="Verdana" w:hint="default"/>
      <w:b/>
      <w:bCs/>
      <w:strike w:val="0"/>
      <w:dstrike w:val="0"/>
      <w:color w:val="CC6733"/>
      <w:sz w:val="14"/>
      <w:szCs w:val="14"/>
      <w:u w:val="none"/>
      <w:effect w:val="none"/>
    </w:rPr>
  </w:style>
  <w:style w:type="character" w:customStyle="1" w:styleId="white1">
    <w:name w:val="white1"/>
    <w:basedOn w:val="ad"/>
    <w:rsid w:val="00B829A8"/>
    <w:rPr>
      <w:color w:val="FFFFFF"/>
    </w:rPr>
  </w:style>
  <w:style w:type="character" w:customStyle="1" w:styleId="sectioncolor2">
    <w:name w:val="sectioncolor2"/>
    <w:basedOn w:val="ad"/>
    <w:rsid w:val="00B829A8"/>
    <w:rPr>
      <w:color w:val="990000"/>
    </w:rPr>
  </w:style>
  <w:style w:type="character" w:customStyle="1" w:styleId="cscsubpagetitletext1">
    <w:name w:val="cscsubpagetitletext1"/>
    <w:basedOn w:val="ad"/>
    <w:rsid w:val="00B829A8"/>
    <w:rPr>
      <w:rFonts w:ascii="Arial" w:hAnsi="Arial" w:cs="Arial" w:hint="default"/>
      <w:b/>
      <w:bCs/>
      <w:caps/>
      <w:color w:val="596DAD"/>
      <w:spacing w:val="12"/>
      <w:sz w:val="22"/>
      <w:szCs w:val="22"/>
    </w:rPr>
  </w:style>
  <w:style w:type="character" w:customStyle="1" w:styleId="cscsubpagesubtitletext1">
    <w:name w:val="cscsubpagesubtitletext1"/>
    <w:basedOn w:val="ad"/>
    <w:rsid w:val="00B829A8"/>
    <w:rPr>
      <w:rFonts w:ascii="Arial" w:hAnsi="Arial" w:cs="Arial" w:hint="default"/>
      <w:b/>
      <w:bCs/>
      <w:caps/>
      <w:color w:val="222222"/>
      <w:spacing w:val="12"/>
      <w:sz w:val="16"/>
      <w:szCs w:val="16"/>
    </w:rPr>
  </w:style>
  <w:style w:type="character" w:customStyle="1" w:styleId="cite1">
    <w:name w:val="cite1"/>
    <w:basedOn w:val="ad"/>
    <w:rsid w:val="00B829A8"/>
    <w:rPr>
      <w:rFonts w:ascii="Times New Roman" w:hAnsi="Times New Roman" w:cs="Times New Roman" w:hint="default"/>
      <w:color w:val="000000"/>
      <w:sz w:val="24"/>
      <w:szCs w:val="24"/>
    </w:rPr>
  </w:style>
  <w:style w:type="character" w:customStyle="1" w:styleId="citeauthors">
    <w:name w:val="cite_authors"/>
    <w:basedOn w:val="ad"/>
    <w:rsid w:val="00B829A8"/>
  </w:style>
  <w:style w:type="character" w:customStyle="1" w:styleId="absauth1">
    <w:name w:val="absauth1"/>
    <w:basedOn w:val="ad"/>
    <w:rsid w:val="00B829A8"/>
    <w:rPr>
      <w:rFonts w:ascii="Times New Roman" w:hAnsi="Times New Roman" w:cs="Times New Roman" w:hint="default"/>
      <w:color w:val="000000"/>
      <w:sz w:val="24"/>
      <w:szCs w:val="24"/>
    </w:rPr>
  </w:style>
  <w:style w:type="character" w:customStyle="1" w:styleId="h1black1">
    <w:name w:val="h1black1"/>
    <w:basedOn w:val="ad"/>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d"/>
    <w:rsid w:val="00B829A8"/>
    <w:rPr>
      <w:rFonts w:ascii="Verdana" w:hAnsi="Verdana" w:hint="default"/>
      <w:b w:val="0"/>
      <w:bCs w:val="0"/>
      <w:color w:val="000000"/>
      <w:sz w:val="20"/>
      <w:szCs w:val="20"/>
    </w:rPr>
  </w:style>
  <w:style w:type="character" w:customStyle="1" w:styleId="affffffffffffffffffffe">
    <w:name w:val="aff"/>
    <w:basedOn w:val="ad"/>
    <w:rsid w:val="00B829A8"/>
  </w:style>
  <w:style w:type="paragraph" w:customStyle="1" w:styleId="pubonline2">
    <w:name w:val="pubonline2"/>
    <w:basedOn w:val="ac"/>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d"/>
    <w:rsid w:val="00B829A8"/>
  </w:style>
  <w:style w:type="character" w:customStyle="1" w:styleId="forenames">
    <w:name w:val="forenames"/>
    <w:basedOn w:val="ad"/>
    <w:rsid w:val="00B829A8"/>
  </w:style>
  <w:style w:type="character" w:customStyle="1" w:styleId="vcardauthor">
    <w:name w:val="vcard author"/>
    <w:basedOn w:val="ad"/>
    <w:rsid w:val="00B829A8"/>
  </w:style>
  <w:style w:type="character" w:customStyle="1" w:styleId="byline">
    <w:name w:val="byline"/>
    <w:basedOn w:val="ad"/>
    <w:rsid w:val="00B829A8"/>
  </w:style>
  <w:style w:type="character" w:customStyle="1" w:styleId="pubtitleqrb1">
    <w:name w:val="pubtitle_qrb1"/>
    <w:basedOn w:val="ad"/>
    <w:rsid w:val="00B829A8"/>
    <w:rPr>
      <w:i/>
      <w:iCs/>
    </w:rPr>
  </w:style>
  <w:style w:type="character" w:customStyle="1" w:styleId="string-date">
    <w:name w:val="string-date"/>
    <w:basedOn w:val="ad"/>
    <w:rsid w:val="00B829A8"/>
  </w:style>
  <w:style w:type="character" w:customStyle="1" w:styleId="subj-group4">
    <w:name w:val="subj-group4"/>
    <w:basedOn w:val="ad"/>
    <w:rsid w:val="00B829A8"/>
  </w:style>
  <w:style w:type="character" w:customStyle="1" w:styleId="sectionheaderslarge1">
    <w:name w:val="sectionheaderslarge1"/>
    <w:basedOn w:val="ad"/>
    <w:rsid w:val="00CD6679"/>
    <w:rPr>
      <w:rFonts w:ascii="Arial" w:hAnsi="Arial" w:hint="default"/>
      <w:b/>
      <w:bCs/>
      <w:color w:val="CC6600"/>
      <w:sz w:val="17"/>
      <w:szCs w:val="17"/>
    </w:rPr>
  </w:style>
  <w:style w:type="character" w:customStyle="1" w:styleId="afffffffffffffffffffff">
    <w:name w:val="Основной текст Знак Знак Знак"/>
    <w:basedOn w:val="ad"/>
    <w:locked/>
    <w:rsid w:val="009658CF"/>
    <w:rPr>
      <w:b/>
      <w:bCs/>
      <w:sz w:val="36"/>
      <w:szCs w:val="24"/>
      <w:lang w:val="ru-RU" w:eastAsia="ru-RU" w:bidi="ar-SA"/>
    </w:rPr>
  </w:style>
  <w:style w:type="character" w:customStyle="1" w:styleId="illustration1">
    <w:name w:val="illustration1"/>
    <w:basedOn w:val="ad"/>
    <w:rsid w:val="009658CF"/>
    <w:rPr>
      <w:i/>
      <w:iCs/>
      <w:color w:val="226699"/>
    </w:rPr>
  </w:style>
  <w:style w:type="paragraph" w:customStyle="1" w:styleId="Iiiaeuiueiaaaao">
    <w:name w:val="Ii.iaeuiue ia.aa.ao"/>
    <w:basedOn w:val="ac"/>
    <w:next w:val="ac"/>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0">
    <w:name w:val="Макс"/>
    <w:basedOn w:val="2ffff9"/>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c"/>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c"/>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c"/>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c"/>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c"/>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c"/>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c"/>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c"/>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c"/>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c"/>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c"/>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c"/>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c"/>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c"/>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c"/>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c"/>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d"/>
    <w:rsid w:val="009658CF"/>
    <w:rPr>
      <w:sz w:val="24"/>
      <w:szCs w:val="24"/>
      <w:lang w:val="uk-UA" w:eastAsia="uk-UA" w:bidi="ar-SA"/>
    </w:rPr>
  </w:style>
  <w:style w:type="character" w:customStyle="1" w:styleId="menings-header1">
    <w:name w:val="menings-header1"/>
    <w:basedOn w:val="ad"/>
    <w:rsid w:val="009658CF"/>
    <w:rPr>
      <w:rFonts w:ascii="Verdana" w:hAnsi="Verdana" w:hint="default"/>
      <w:b/>
      <w:bCs/>
      <w:sz w:val="19"/>
      <w:szCs w:val="19"/>
    </w:rPr>
  </w:style>
  <w:style w:type="character" w:customStyle="1" w:styleId="text20b1">
    <w:name w:val="text20b1"/>
    <w:basedOn w:val="ad"/>
    <w:rsid w:val="009658CF"/>
    <w:rPr>
      <w:rFonts w:ascii="Arial" w:hAnsi="Arial" w:cs="Arial" w:hint="default"/>
      <w:b/>
      <w:bCs/>
      <w:color w:val="000000"/>
      <w:sz w:val="30"/>
      <w:szCs w:val="30"/>
    </w:rPr>
  </w:style>
  <w:style w:type="character" w:customStyle="1" w:styleId="artist1">
    <w:name w:val="artist1"/>
    <w:basedOn w:val="ad"/>
    <w:rsid w:val="009658CF"/>
    <w:rPr>
      <w:rFonts w:ascii="Trebuchet MS" w:hAnsi="Trebuchet MS" w:hint="default"/>
      <w:b/>
      <w:bCs/>
      <w:color w:val="990000"/>
      <w:sz w:val="72"/>
      <w:szCs w:val="72"/>
    </w:rPr>
  </w:style>
  <w:style w:type="character" w:customStyle="1" w:styleId="headlinebold1">
    <w:name w:val="headlinebold1"/>
    <w:basedOn w:val="ad"/>
    <w:rsid w:val="009658CF"/>
    <w:rPr>
      <w:rFonts w:ascii="Verdana" w:hAnsi="Verdana" w:hint="default"/>
      <w:b/>
      <w:bCs/>
      <w:i w:val="0"/>
      <w:iCs w:val="0"/>
      <w:smallCaps w:val="0"/>
      <w:color w:val="333333"/>
      <w:sz w:val="21"/>
      <w:szCs w:val="21"/>
    </w:rPr>
  </w:style>
  <w:style w:type="character" w:customStyle="1" w:styleId="bodycontentsmall1">
    <w:name w:val="bodycontentsmall1"/>
    <w:basedOn w:val="ad"/>
    <w:rsid w:val="009658CF"/>
    <w:rPr>
      <w:rFonts w:ascii="Verdana" w:hAnsi="Verdana" w:hint="default"/>
      <w:b w:val="0"/>
      <w:bCs w:val="0"/>
      <w:i w:val="0"/>
      <w:iCs w:val="0"/>
      <w:smallCaps w:val="0"/>
      <w:color w:val="333333"/>
      <w:sz w:val="15"/>
      <w:szCs w:val="15"/>
    </w:rPr>
  </w:style>
  <w:style w:type="character" w:customStyle="1" w:styleId="highlight1">
    <w:name w:val="highlight1"/>
    <w:basedOn w:val="ad"/>
    <w:rsid w:val="009658CF"/>
    <w:rPr>
      <w:b/>
      <w:bCs/>
    </w:rPr>
  </w:style>
  <w:style w:type="character" w:customStyle="1" w:styleId="firstlast">
    <w:name w:val="first last"/>
    <w:basedOn w:val="ad"/>
    <w:rsid w:val="009658CF"/>
  </w:style>
  <w:style w:type="character" w:customStyle="1" w:styleId="contmainhead1">
    <w:name w:val="contmainhead1"/>
    <w:basedOn w:val="ad"/>
    <w:rsid w:val="009658CF"/>
    <w:rPr>
      <w:rFonts w:ascii="Times New Roman" w:hAnsi="Times New Roman" w:cs="Times New Roman" w:hint="default"/>
      <w:b/>
      <w:bCs/>
      <w:color w:val="000000"/>
      <w:sz w:val="30"/>
      <w:szCs w:val="30"/>
    </w:rPr>
  </w:style>
  <w:style w:type="character" w:customStyle="1" w:styleId="spipcadre">
    <w:name w:val="spip_cadre"/>
    <w:basedOn w:val="ad"/>
    <w:rsid w:val="009658CF"/>
  </w:style>
  <w:style w:type="character" w:customStyle="1" w:styleId="petittitre">
    <w:name w:val="petittitre"/>
    <w:basedOn w:val="ad"/>
    <w:rsid w:val="009658CF"/>
  </w:style>
  <w:style w:type="character" w:customStyle="1" w:styleId="2ffffe">
    <w:name w:val="Верхний колонтитул2"/>
    <w:basedOn w:val="ad"/>
    <w:rsid w:val="009658CF"/>
    <w:rPr>
      <w:rFonts w:ascii="Arial" w:hAnsi="Arial" w:cs="Arial" w:hint="default"/>
      <w:b/>
      <w:bCs/>
      <w:strike w:val="0"/>
      <w:dstrike w:val="0"/>
      <w:sz w:val="23"/>
      <w:szCs w:val="23"/>
      <w:u w:val="none"/>
      <w:effect w:val="none"/>
    </w:rPr>
  </w:style>
  <w:style w:type="character" w:customStyle="1" w:styleId="brokenlink">
    <w:name w:val="brokenlink"/>
    <w:basedOn w:val="ad"/>
    <w:rsid w:val="009658CF"/>
  </w:style>
  <w:style w:type="character" w:customStyle="1" w:styleId="largetext1">
    <w:name w:val="largetext1"/>
    <w:basedOn w:val="ad"/>
    <w:rsid w:val="009658CF"/>
    <w:rPr>
      <w:rFonts w:ascii="Verdana" w:hAnsi="Verdana" w:hint="default"/>
      <w:color w:val="383B3F"/>
      <w:sz w:val="20"/>
      <w:szCs w:val="20"/>
    </w:rPr>
  </w:style>
  <w:style w:type="character" w:customStyle="1" w:styleId="album1">
    <w:name w:val="album1"/>
    <w:basedOn w:val="ad"/>
    <w:rsid w:val="009658CF"/>
    <w:rPr>
      <w:rFonts w:ascii="Trebuchet MS" w:hAnsi="Trebuchet MS" w:hint="default"/>
      <w:b/>
      <w:bCs/>
      <w:color w:val="990000"/>
      <w:sz w:val="48"/>
      <w:szCs w:val="48"/>
    </w:rPr>
  </w:style>
  <w:style w:type="character" w:customStyle="1" w:styleId="copy">
    <w:name w:val="copy"/>
    <w:basedOn w:val="ad"/>
    <w:rsid w:val="009658CF"/>
  </w:style>
  <w:style w:type="character" w:customStyle="1" w:styleId="texte-11">
    <w:name w:val="texte-11"/>
    <w:basedOn w:val="ad"/>
    <w:rsid w:val="009658CF"/>
  </w:style>
  <w:style w:type="character" w:customStyle="1" w:styleId="normaltexthdngblue1">
    <w:name w:val="normaltexthdngblue1"/>
    <w:basedOn w:val="ad"/>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d"/>
    <w:rsid w:val="009658CF"/>
  </w:style>
  <w:style w:type="character" w:customStyle="1" w:styleId="style90">
    <w:name w:val="style9"/>
    <w:basedOn w:val="ad"/>
    <w:rsid w:val="009658CF"/>
  </w:style>
  <w:style w:type="character" w:customStyle="1" w:styleId="articledate1">
    <w:name w:val="articledate1"/>
    <w:basedOn w:val="ad"/>
    <w:rsid w:val="009658CF"/>
    <w:rPr>
      <w:rFonts w:ascii="Times New Roman" w:hAnsi="Times New Roman" w:cs="Times New Roman" w:hint="default"/>
      <w:color w:val="999999"/>
      <w:sz w:val="20"/>
      <w:szCs w:val="20"/>
    </w:rPr>
  </w:style>
  <w:style w:type="character" w:customStyle="1" w:styleId="rvts21">
    <w:name w:val="rvts21"/>
    <w:basedOn w:val="ad"/>
    <w:rsid w:val="009658CF"/>
    <w:rPr>
      <w:rFonts w:ascii="Lucida Sans Unicode" w:hAnsi="Lucida Sans Unicode" w:cs="Lucida Sans Unicode" w:hint="default"/>
    </w:rPr>
  </w:style>
  <w:style w:type="character" w:customStyle="1" w:styleId="rvts22">
    <w:name w:val="rvts22"/>
    <w:basedOn w:val="ad"/>
    <w:rsid w:val="009658CF"/>
    <w:rPr>
      <w:rFonts w:ascii="Times New Roman" w:hAnsi="Times New Roman" w:cs="Times New Roman" w:hint="default"/>
      <w:sz w:val="12"/>
      <w:szCs w:val="12"/>
      <w:vertAlign w:val="subscript"/>
    </w:rPr>
  </w:style>
  <w:style w:type="character" w:customStyle="1" w:styleId="rvts23">
    <w:name w:val="rvts23"/>
    <w:basedOn w:val="ad"/>
    <w:rsid w:val="009658CF"/>
    <w:rPr>
      <w:rFonts w:ascii="Lucida Sans Unicode" w:hAnsi="Lucida Sans Unicode" w:cs="Lucida Sans Unicode" w:hint="default"/>
      <w:spacing w:val="45"/>
    </w:rPr>
  </w:style>
  <w:style w:type="character" w:customStyle="1" w:styleId="rvts24">
    <w:name w:val="rvts24"/>
    <w:basedOn w:val="ad"/>
    <w:rsid w:val="009658CF"/>
    <w:rPr>
      <w:rFonts w:ascii="Lucida Sans Unicode" w:hAnsi="Lucida Sans Unicode" w:cs="Lucida Sans Unicode" w:hint="default"/>
      <w:spacing w:val="45"/>
    </w:rPr>
  </w:style>
  <w:style w:type="character" w:customStyle="1" w:styleId="rvts37">
    <w:name w:val="rvts37"/>
    <w:basedOn w:val="ad"/>
    <w:rsid w:val="009658CF"/>
    <w:rPr>
      <w:rFonts w:ascii="Times New Roman" w:hAnsi="Times New Roman" w:cs="Times New Roman" w:hint="default"/>
      <w:i/>
      <w:iCs/>
      <w:sz w:val="24"/>
      <w:szCs w:val="24"/>
    </w:rPr>
  </w:style>
  <w:style w:type="character" w:customStyle="1" w:styleId="rvts39">
    <w:name w:val="rvts39"/>
    <w:basedOn w:val="ad"/>
    <w:rsid w:val="009658CF"/>
    <w:rPr>
      <w:rFonts w:ascii="Times New Roman" w:hAnsi="Times New Roman" w:cs="Times New Roman" w:hint="default"/>
    </w:rPr>
  </w:style>
  <w:style w:type="character" w:customStyle="1" w:styleId="rvts40">
    <w:name w:val="rvts40"/>
    <w:basedOn w:val="ad"/>
    <w:rsid w:val="009658CF"/>
    <w:rPr>
      <w:rFonts w:ascii="Arial Unicode MS" w:eastAsia="Arial Unicode MS" w:hAnsi="Arial Unicode MS" w:cs="Arial Unicode MS" w:hint="eastAsia"/>
      <w:b/>
      <w:bCs/>
      <w:sz w:val="24"/>
      <w:szCs w:val="24"/>
    </w:rPr>
  </w:style>
  <w:style w:type="character" w:customStyle="1" w:styleId="rvts41">
    <w:name w:val="rvts41"/>
    <w:basedOn w:val="ad"/>
    <w:rsid w:val="009658CF"/>
    <w:rPr>
      <w:rFonts w:ascii="Lucida Sans Unicode" w:hAnsi="Lucida Sans Unicode" w:cs="Lucida Sans Unicode" w:hint="default"/>
      <w:u w:val="single"/>
    </w:rPr>
  </w:style>
  <w:style w:type="character" w:customStyle="1" w:styleId="rvts42">
    <w:name w:val="rvts42"/>
    <w:basedOn w:val="ad"/>
    <w:rsid w:val="009658CF"/>
    <w:rPr>
      <w:rFonts w:ascii="Lucida Sans Unicode" w:hAnsi="Lucida Sans Unicode" w:cs="Lucida Sans Unicode" w:hint="default"/>
    </w:rPr>
  </w:style>
  <w:style w:type="character" w:customStyle="1" w:styleId="rvts43">
    <w:name w:val="rvts43"/>
    <w:basedOn w:val="ad"/>
    <w:rsid w:val="009658CF"/>
    <w:rPr>
      <w:rFonts w:ascii="Lucida Sans Unicode" w:hAnsi="Lucida Sans Unicode" w:cs="Lucida Sans Unicode" w:hint="default"/>
      <w:i/>
      <w:iCs/>
    </w:rPr>
  </w:style>
  <w:style w:type="character" w:customStyle="1" w:styleId="publicationinfo1">
    <w:name w:val="publicationinfo1"/>
    <w:basedOn w:val="ad"/>
    <w:rsid w:val="009658CF"/>
    <w:rPr>
      <w:b/>
      <w:bCs/>
      <w:color w:val="9D281C"/>
    </w:rPr>
  </w:style>
  <w:style w:type="character" w:customStyle="1" w:styleId="ipa1">
    <w:name w:val="ipa1"/>
    <w:basedOn w:val="ad"/>
    <w:rsid w:val="009658CF"/>
    <w:rPr>
      <w:rFonts w:ascii="inherit" w:eastAsia="Arial Unicode MS" w:hAnsi="inherit" w:cs="Arial Unicode MS" w:hint="default"/>
    </w:rPr>
  </w:style>
  <w:style w:type="character" w:customStyle="1" w:styleId="google-src-text1">
    <w:name w:val="google-src-text1"/>
    <w:basedOn w:val="ad"/>
    <w:rsid w:val="009658CF"/>
    <w:rPr>
      <w:vanish/>
      <w:webHidden w:val="0"/>
      <w:specVanish w:val="0"/>
    </w:rPr>
  </w:style>
  <w:style w:type="paragraph" w:customStyle="1" w:styleId="titular">
    <w:name w:val="titular"/>
    <w:basedOn w:val="ac"/>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d"/>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d"/>
    <w:rsid w:val="009658CF"/>
    <w:rPr>
      <w:rFonts w:ascii="Arial" w:hAnsi="Arial" w:cs="Arial" w:hint="default"/>
      <w:sz w:val="24"/>
      <w:szCs w:val="24"/>
    </w:rPr>
  </w:style>
  <w:style w:type="paragraph" w:customStyle="1" w:styleId="libraryitem">
    <w:name w:val="library_item"/>
    <w:basedOn w:val="ac"/>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c"/>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f">
    <w:name w:val="Основной текст с отступом2"/>
    <w:basedOn w:val="ac"/>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c"/>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c"/>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0">
    <w:name w:val="Текст выноски2"/>
    <w:basedOn w:val="ac"/>
    <w:rsid w:val="00C35A60"/>
    <w:pPr>
      <w:suppressAutoHyphens w:val="0"/>
    </w:pPr>
    <w:rPr>
      <w:rFonts w:ascii="Tahoma" w:eastAsia="Times New Roman" w:hAnsi="Tahoma" w:cs="Tahoma"/>
      <w:sz w:val="16"/>
      <w:szCs w:val="16"/>
      <w:lang w:eastAsia="ru-RU"/>
    </w:rPr>
  </w:style>
  <w:style w:type="character" w:customStyle="1" w:styleId="tnr">
    <w:name w:val="tnr"/>
    <w:basedOn w:val="ad"/>
    <w:rsid w:val="001670E3"/>
  </w:style>
  <w:style w:type="character" w:customStyle="1" w:styleId="text11pt">
    <w:name w:val="text11pt"/>
    <w:basedOn w:val="ad"/>
    <w:rsid w:val="001670E3"/>
  </w:style>
  <w:style w:type="character" w:customStyle="1" w:styleId="normalfont1">
    <w:name w:val="normalfont1"/>
    <w:basedOn w:val="ad"/>
    <w:rsid w:val="001670E3"/>
    <w:rPr>
      <w:rFonts w:ascii="Tahoma" w:hAnsi="Tahoma" w:cs="Tahoma" w:hint="default"/>
      <w:sz w:val="20"/>
      <w:szCs w:val="20"/>
    </w:rPr>
  </w:style>
  <w:style w:type="character" w:customStyle="1" w:styleId="topictitle1">
    <w:name w:val="topictitle1"/>
    <w:basedOn w:val="ad"/>
    <w:rsid w:val="001670E3"/>
    <w:rPr>
      <w:b/>
      <w:bCs/>
      <w:color w:val="CCCCCC"/>
      <w:sz w:val="18"/>
      <w:szCs w:val="18"/>
    </w:rPr>
  </w:style>
  <w:style w:type="character" w:customStyle="1" w:styleId="regie">
    <w:name w:val="regie"/>
    <w:basedOn w:val="ad"/>
    <w:rsid w:val="001670E3"/>
  </w:style>
  <w:style w:type="character" w:customStyle="1" w:styleId="smallfont1">
    <w:name w:val="smallfont1"/>
    <w:basedOn w:val="ad"/>
    <w:rsid w:val="001670E3"/>
    <w:rPr>
      <w:rFonts w:ascii="Tahoma" w:hAnsi="Tahoma" w:cs="Tahoma" w:hint="default"/>
      <w:sz w:val="14"/>
      <w:szCs w:val="14"/>
    </w:rPr>
  </w:style>
  <w:style w:type="character" w:customStyle="1" w:styleId="6f0">
    <w:name w:val="Гиперссылка6"/>
    <w:basedOn w:val="ad"/>
    <w:rsid w:val="001670E3"/>
    <w:rPr>
      <w:color w:val="000000"/>
      <w:u w:val="single"/>
    </w:rPr>
  </w:style>
  <w:style w:type="character" w:customStyle="1" w:styleId="genmed1">
    <w:name w:val="genmed1"/>
    <w:basedOn w:val="ad"/>
    <w:rsid w:val="001670E3"/>
    <w:rPr>
      <w:color w:val="CCCCCC"/>
      <w:sz w:val="13"/>
      <w:szCs w:val="13"/>
    </w:rPr>
  </w:style>
  <w:style w:type="character" w:customStyle="1" w:styleId="examples">
    <w:name w:val="examples"/>
    <w:basedOn w:val="ad"/>
    <w:rsid w:val="001670E3"/>
  </w:style>
  <w:style w:type="character" w:customStyle="1" w:styleId="99">
    <w:name w:val="Гиперссылка9"/>
    <w:basedOn w:val="ad"/>
    <w:rsid w:val="001670E3"/>
    <w:rPr>
      <w:color w:val="000000"/>
      <w:u w:val="single"/>
    </w:rPr>
  </w:style>
  <w:style w:type="character" w:customStyle="1" w:styleId="maintitle1">
    <w:name w:val="maintitle1"/>
    <w:basedOn w:val="ad"/>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d"/>
    <w:rsid w:val="001670E3"/>
  </w:style>
  <w:style w:type="character" w:customStyle="1" w:styleId="topictitle">
    <w:name w:val="topictitle"/>
    <w:basedOn w:val="ad"/>
    <w:rsid w:val="001670E3"/>
  </w:style>
  <w:style w:type="paragraph" w:customStyle="1" w:styleId="threadline">
    <w:name w:val="threadline"/>
    <w:basedOn w:val="ac"/>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d"/>
    <w:rsid w:val="001670E3"/>
    <w:rPr>
      <w:color w:val="666686"/>
    </w:rPr>
  </w:style>
  <w:style w:type="character" w:customStyle="1" w:styleId="afffffffffffffffffffff1">
    <w:name w:val="Текст статьи Знак Знак"/>
    <w:basedOn w:val="ad"/>
    <w:rsid w:val="001670E3"/>
    <w:rPr>
      <w:rFonts w:eastAsia="MS Mincho"/>
      <w:noProof w:val="0"/>
      <w:sz w:val="28"/>
      <w:szCs w:val="28"/>
      <w:lang w:val="ru-RU" w:eastAsia="ru-RU" w:bidi="ar-SA"/>
    </w:rPr>
  </w:style>
  <w:style w:type="paragraph" w:customStyle="1" w:styleId="-1">
    <w:name w:val="МС-заголовок 1"/>
    <w:basedOn w:val="afb"/>
    <w:next w:val="ac"/>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c"/>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0"/>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c"/>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2"/>
    <w:next w:val="aff2"/>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d"/>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c"/>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c"/>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d"/>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d"/>
    <w:rsid w:val="000B2A00"/>
  </w:style>
  <w:style w:type="paragraph" w:customStyle="1" w:styleId="afffffffffffffffffffff2">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c"/>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
    <w:rsid w:val="000B2A00"/>
    <w:pPr>
      <w:numPr>
        <w:numId w:val="43"/>
      </w:numPr>
    </w:pPr>
  </w:style>
  <w:style w:type="character" w:customStyle="1" w:styleId="2fffff1">
    <w:name w:val="Выделение2"/>
    <w:basedOn w:val="ad"/>
    <w:rsid w:val="000B2A00"/>
  </w:style>
  <w:style w:type="character" w:customStyle="1" w:styleId="spelle">
    <w:name w:val="spelle"/>
    <w:basedOn w:val="ad"/>
    <w:rsid w:val="000B2A00"/>
  </w:style>
  <w:style w:type="character" w:customStyle="1" w:styleId="aitalic">
    <w:name w:val="aitalic"/>
    <w:basedOn w:val="ad"/>
    <w:rsid w:val="000B2A00"/>
    <w:rPr>
      <w:i/>
      <w:iCs/>
    </w:rPr>
  </w:style>
  <w:style w:type="paragraph" w:customStyle="1" w:styleId="afffffffffffffffffffff3">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b">
    <w:name w:val="Нумер"/>
    <w:basedOn w:val="afffffffffffffffffffff4"/>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4">
    <w:name w:val="List Number"/>
    <w:basedOn w:val="ac"/>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d"/>
    <w:rsid w:val="008934CB"/>
    <w:rPr>
      <w:color w:val="000000"/>
    </w:rPr>
  </w:style>
  <w:style w:type="paragraph" w:customStyle="1" w:styleId="afffffffffffffffffffff5">
    <w:name w:val="ГП Текст"/>
    <w:basedOn w:val="ac"/>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6">
    <w:name w:val="Замітка"/>
    <w:basedOn w:val="ac"/>
    <w:next w:val="afffffffffffffffffffff7"/>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7">
    <w:name w:val="Normal Indent"/>
    <w:aliases w:val="Обычный отступ З,Обычный отступ Знак Знак Знак"/>
    <w:basedOn w:val="ac"/>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c"/>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d"/>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c"/>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8">
    <w:name w:val="Œ·˚˜Ì˚È"/>
    <w:rsid w:val="008638C0"/>
    <w:pPr>
      <w:autoSpaceDE w:val="0"/>
      <w:autoSpaceDN w:val="0"/>
    </w:pPr>
    <w:rPr>
      <w:rFonts w:ascii="Times New Roman" w:eastAsia="MS Mincho" w:hAnsi="Times New Roman" w:cs="Times New Roman"/>
      <w:lang w:eastAsia="en-US"/>
    </w:rPr>
  </w:style>
  <w:style w:type="paragraph" w:customStyle="1" w:styleId="afffffffffffffffffffff9">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8"/>
    <w:next w:val="afffffffffffffffffffff8"/>
    <w:rsid w:val="009F689E"/>
    <w:pPr>
      <w:keepNext/>
      <w:spacing w:line="360" w:lineRule="auto"/>
      <w:jc w:val="center"/>
    </w:pPr>
    <w:rPr>
      <w:rFonts w:ascii="Times New Roman CYR" w:hAnsi="Times New Roman CYR"/>
      <w:b/>
      <w:sz w:val="28"/>
      <w:szCs w:val="28"/>
      <w:lang w:val="uk-UA"/>
    </w:rPr>
  </w:style>
  <w:style w:type="paragraph" w:customStyle="1" w:styleId="2fffff2">
    <w:name w:val="Á‡„ÓÎÓ‚ÓÍ 2"/>
    <w:basedOn w:val="afffffffffffffffffffff8"/>
    <w:next w:val="afffffffffffffffffffff8"/>
    <w:rsid w:val="009F689E"/>
    <w:pPr>
      <w:keepNext/>
      <w:ind w:firstLine="567"/>
    </w:pPr>
    <w:rPr>
      <w:sz w:val="28"/>
      <w:szCs w:val="28"/>
      <w:lang w:val="uk-UA"/>
    </w:rPr>
  </w:style>
  <w:style w:type="paragraph" w:customStyle="1" w:styleId="3ffc">
    <w:name w:val="Á‡„ÓÎÓ‚ÓÍ 3"/>
    <w:basedOn w:val="afffffffffffffffffffff8"/>
    <w:next w:val="afffffffffffffffffffff8"/>
    <w:rsid w:val="009F689E"/>
    <w:pPr>
      <w:keepNext/>
      <w:jc w:val="center"/>
    </w:pPr>
    <w:rPr>
      <w:rFonts w:ascii="Times New Roman CYR" w:hAnsi="Times New Roman CYR"/>
      <w:sz w:val="28"/>
      <w:szCs w:val="28"/>
      <w:lang w:val="uk-UA"/>
    </w:rPr>
  </w:style>
  <w:style w:type="paragraph" w:customStyle="1" w:styleId="4fe">
    <w:name w:val="Á‡„ÓÎÓ‚ÓÍ 4"/>
    <w:basedOn w:val="afffffffffffffffffffff8"/>
    <w:next w:val="afffffffffffffffffffff8"/>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8"/>
    <w:next w:val="afffffffffffffffffffff8"/>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8"/>
    <w:next w:val="afffffffffffffffffffff8"/>
    <w:rsid w:val="009F689E"/>
    <w:pPr>
      <w:keepNext/>
      <w:spacing w:line="360" w:lineRule="auto"/>
      <w:ind w:firstLine="567"/>
      <w:jc w:val="both"/>
    </w:pPr>
    <w:rPr>
      <w:b/>
      <w:spacing w:val="6"/>
      <w:sz w:val="28"/>
      <w:szCs w:val="28"/>
      <w:lang w:val="uk-UA"/>
    </w:rPr>
  </w:style>
  <w:style w:type="character" w:customStyle="1" w:styleId="afffffffffffffffffffffa">
    <w:name w:val="ŒÒÌÓ‚ÌÓÈ ¯ËÙÚ"/>
    <w:rsid w:val="009F689E"/>
  </w:style>
  <w:style w:type="paragraph" w:customStyle="1" w:styleId="afffffffffffffffffffffb">
    <w:name w:val="¬ÂıÌËÈ ÍÓÎÓÌÚËÚÛÎ"/>
    <w:basedOn w:val="afffffffffffffffffffff8"/>
    <w:rsid w:val="009F689E"/>
    <w:pPr>
      <w:tabs>
        <w:tab w:val="center" w:pos="4153"/>
        <w:tab w:val="right" w:pos="8306"/>
      </w:tabs>
    </w:pPr>
    <w:rPr>
      <w:rFonts w:ascii="Times New Roman CYR" w:hAnsi="Times New Roman CYR"/>
    </w:rPr>
  </w:style>
  <w:style w:type="character" w:customStyle="1" w:styleId="afffffffffffffffffffffc">
    <w:name w:val="ÌÓÏÂ ÒÚ‡ÌËˆ˚"/>
    <w:basedOn w:val="afffffffffffffffffffffa"/>
    <w:rsid w:val="009F689E"/>
  </w:style>
  <w:style w:type="paragraph" w:customStyle="1" w:styleId="afffffffffffffffffffffd">
    <w:name w:val="ÕËÊÌËÈ ÍÓÎÓÌÚËÚÛÎ"/>
    <w:basedOn w:val="afffffffffffffffffffff8"/>
    <w:rsid w:val="009F689E"/>
    <w:pPr>
      <w:tabs>
        <w:tab w:val="center" w:pos="4153"/>
        <w:tab w:val="right" w:pos="8306"/>
      </w:tabs>
    </w:pPr>
    <w:rPr>
      <w:rFonts w:ascii="Times New Roman CYR" w:hAnsi="Times New Roman CYR"/>
    </w:rPr>
  </w:style>
  <w:style w:type="paragraph" w:customStyle="1" w:styleId="2fffff3">
    <w:name w:val="ŒÒÌÓ‚ÌÓÈ ÚÂÍÒÚ 2"/>
    <w:basedOn w:val="afffffffffffffffffffff8"/>
    <w:rsid w:val="009F689E"/>
    <w:pPr>
      <w:spacing w:line="360" w:lineRule="auto"/>
      <w:ind w:firstLine="567"/>
      <w:jc w:val="both"/>
    </w:pPr>
    <w:rPr>
      <w:rFonts w:ascii="Times New Roman CYR" w:hAnsi="Times New Roman CYR"/>
      <w:sz w:val="28"/>
      <w:szCs w:val="28"/>
      <w:lang w:val="uk-UA"/>
    </w:rPr>
  </w:style>
  <w:style w:type="paragraph" w:customStyle="1" w:styleId="afffffffffffffffffffffe">
    <w:name w:val="ŒÒÌÓ‚ÌÓÈ ÚÂÍÒÚ"/>
    <w:basedOn w:val="afffffffffffffffffffff8"/>
    <w:rsid w:val="009F689E"/>
    <w:pPr>
      <w:jc w:val="center"/>
    </w:pPr>
    <w:rPr>
      <w:rFonts w:ascii="Courier New" w:hAnsi="Courier New"/>
      <w:b/>
      <w:sz w:val="28"/>
      <w:szCs w:val="28"/>
    </w:rPr>
  </w:style>
  <w:style w:type="paragraph" w:customStyle="1" w:styleId="2fffff4">
    <w:name w:val="ŒÒÌÓ‚ÌÓÈ ÚÂÍÒÚ Ò ÓÚÒÚÛÔÓÏ 2"/>
    <w:basedOn w:val="afffffffffffffffffffff8"/>
    <w:rsid w:val="009F689E"/>
    <w:pPr>
      <w:spacing w:line="360" w:lineRule="auto"/>
      <w:ind w:firstLine="567"/>
    </w:pPr>
    <w:rPr>
      <w:sz w:val="28"/>
      <w:szCs w:val="28"/>
      <w:lang w:val="uk-UA"/>
    </w:rPr>
  </w:style>
  <w:style w:type="paragraph" w:customStyle="1" w:styleId="3ffd">
    <w:name w:val="ŒÒÌÓ‚ÌÓÈ ÚÂÍÒÚ Ò ÓÚÒÚÛÔÓÏ 3"/>
    <w:basedOn w:val="afffffffffffffffffffff8"/>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9"/>
    <w:next w:val="afffffffffffffffffffff9"/>
    <w:rsid w:val="009F689E"/>
    <w:pPr>
      <w:keepNext/>
      <w:spacing w:line="360" w:lineRule="auto"/>
      <w:jc w:val="center"/>
    </w:pPr>
    <w:rPr>
      <w:rFonts w:ascii="Times New Roman CYR" w:hAnsi="Times New Roman CYR"/>
      <w:b/>
      <w:sz w:val="28"/>
      <w:szCs w:val="28"/>
      <w:lang w:val="uk-UA"/>
    </w:rPr>
  </w:style>
  <w:style w:type="paragraph" w:customStyle="1" w:styleId="2fffff5">
    <w:name w:val="壕渠藻鉛� 2"/>
    <w:basedOn w:val="afffffffffffffffffffff9"/>
    <w:next w:val="afffffffffffffffffffff9"/>
    <w:rsid w:val="009F689E"/>
    <w:pPr>
      <w:keepNext/>
      <w:ind w:firstLine="567"/>
    </w:pPr>
    <w:rPr>
      <w:sz w:val="28"/>
      <w:szCs w:val="28"/>
      <w:lang w:val="uk-UA"/>
    </w:rPr>
  </w:style>
  <w:style w:type="paragraph" w:customStyle="1" w:styleId="3ffe">
    <w:name w:val="壕渠藻鉛� 3"/>
    <w:basedOn w:val="afffffffffffffffffffff9"/>
    <w:next w:val="afffffffffffffffffffff9"/>
    <w:rsid w:val="009F689E"/>
    <w:pPr>
      <w:keepNext/>
      <w:jc w:val="center"/>
    </w:pPr>
    <w:rPr>
      <w:rFonts w:ascii="Times New Roman CYR" w:hAnsi="Times New Roman CYR"/>
      <w:sz w:val="28"/>
      <w:szCs w:val="28"/>
      <w:lang w:val="uk-UA"/>
    </w:rPr>
  </w:style>
  <w:style w:type="paragraph" w:customStyle="1" w:styleId="4ff">
    <w:name w:val="壕渠藻鉛� 4"/>
    <w:basedOn w:val="afffffffffffffffffffff9"/>
    <w:next w:val="afffffffffffffffffffff9"/>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9"/>
    <w:next w:val="afffffffffffffffffffff9"/>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9"/>
    <w:next w:val="afffffffffffffffffffff9"/>
    <w:rsid w:val="009F689E"/>
    <w:pPr>
      <w:keepNext/>
      <w:spacing w:line="360" w:lineRule="auto"/>
      <w:ind w:firstLine="567"/>
      <w:jc w:val="both"/>
    </w:pPr>
    <w:rPr>
      <w:b/>
      <w:spacing w:val="6"/>
      <w:sz w:val="28"/>
      <w:szCs w:val="28"/>
      <w:lang w:val="uk-UA"/>
    </w:rPr>
  </w:style>
  <w:style w:type="character" w:customStyle="1" w:styleId="affffffffffffffffffffff">
    <w:name w:val="�樗薗博 ｿ_徐�"/>
    <w:rsid w:val="009F689E"/>
  </w:style>
  <w:style w:type="paragraph" w:customStyle="1" w:styleId="affffffffffffffffffffff0">
    <w:name w:val="蛹_將庶 数藻著序卵"/>
    <w:basedOn w:val="afffffffffffffffffffff9"/>
    <w:rsid w:val="009F689E"/>
    <w:pPr>
      <w:tabs>
        <w:tab w:val="center" w:pos="4153"/>
        <w:tab w:val="right" w:pos="8306"/>
      </w:tabs>
    </w:pPr>
    <w:rPr>
      <w:rFonts w:ascii="Times New Roman CYR" w:hAnsi="Times New Roman CYR"/>
    </w:rPr>
  </w:style>
  <w:style w:type="character" w:customStyle="1" w:styleId="affffffffffffffffffffff1">
    <w:name w:val="樗東_ 迄_�恕�"/>
    <w:basedOn w:val="affffffffffffffffffffff"/>
    <w:rsid w:val="009F689E"/>
  </w:style>
  <w:style w:type="paragraph" w:customStyle="1" w:styleId="affffffffffffffffffffff2">
    <w:name w:val="齒ｾ衷� 数藻著序卵"/>
    <w:basedOn w:val="afffffffffffffffffffff9"/>
    <w:rsid w:val="009F689E"/>
    <w:pPr>
      <w:tabs>
        <w:tab w:val="center" w:pos="4153"/>
        <w:tab w:val="right" w:pos="8306"/>
      </w:tabs>
    </w:pPr>
    <w:rPr>
      <w:rFonts w:ascii="Times New Roman CYR" w:hAnsi="Times New Roman CYR"/>
    </w:rPr>
  </w:style>
  <w:style w:type="paragraph" w:customStyle="1" w:styleId="2fffff6">
    <w:name w:val="�樗薗博 �趨� 2"/>
    <w:basedOn w:val="afffffffffffffffffffff9"/>
    <w:rsid w:val="009F689E"/>
    <w:pPr>
      <w:spacing w:line="360" w:lineRule="auto"/>
      <w:ind w:firstLine="567"/>
      <w:jc w:val="both"/>
    </w:pPr>
    <w:rPr>
      <w:rFonts w:ascii="Times New Roman CYR" w:hAnsi="Times New Roman CYR"/>
      <w:sz w:val="28"/>
      <w:szCs w:val="28"/>
      <w:lang w:val="uk-UA"/>
    </w:rPr>
  </w:style>
  <w:style w:type="paragraph" w:customStyle="1" w:styleId="affffffffffffffffffffff3">
    <w:name w:val="�樗薗博 �趨�"/>
    <w:basedOn w:val="afffffffffffffffffffff9"/>
    <w:rsid w:val="009F689E"/>
    <w:pPr>
      <w:jc w:val="center"/>
    </w:pPr>
    <w:rPr>
      <w:rFonts w:ascii="Courier New" w:hAnsi="Courier New"/>
      <w:b/>
      <w:sz w:val="28"/>
      <w:szCs w:val="28"/>
    </w:rPr>
  </w:style>
  <w:style w:type="paragraph" w:customStyle="1" w:styleId="2fffff7">
    <w:name w:val="�樗薗博 �趨� � 曝迄藍箔 2"/>
    <w:basedOn w:val="afffffffffffffffffffff9"/>
    <w:rsid w:val="009F689E"/>
    <w:pPr>
      <w:spacing w:line="360" w:lineRule="auto"/>
      <w:ind w:firstLine="567"/>
    </w:pPr>
    <w:rPr>
      <w:sz w:val="28"/>
      <w:szCs w:val="28"/>
      <w:lang w:val="uk-UA"/>
    </w:rPr>
  </w:style>
  <w:style w:type="paragraph" w:customStyle="1" w:styleId="3fff">
    <w:name w:val="�樗薗博 �趨� � 曝迄藍箔 3"/>
    <w:basedOn w:val="afffffffffffffffffffff9"/>
    <w:rsid w:val="009F689E"/>
    <w:pPr>
      <w:spacing w:line="360" w:lineRule="auto"/>
      <w:ind w:firstLine="284"/>
      <w:jc w:val="both"/>
    </w:pPr>
    <w:rPr>
      <w:b/>
      <w:spacing w:val="6"/>
      <w:sz w:val="28"/>
      <w:szCs w:val="28"/>
      <w:lang w:val="uk-UA"/>
    </w:rPr>
  </w:style>
  <w:style w:type="paragraph" w:customStyle="1" w:styleId="affffffffffffffffffffff4">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d"/>
    <w:rsid w:val="00090484"/>
    <w:rPr>
      <w:rFonts w:ascii="Times New Roman" w:hAnsi="Times New Roman" w:cs="Times New Roman" w:hint="default"/>
      <w:color w:val="000000"/>
      <w:sz w:val="28"/>
      <w:szCs w:val="28"/>
    </w:rPr>
  </w:style>
  <w:style w:type="character" w:customStyle="1" w:styleId="rvts33">
    <w:name w:val="rvts33"/>
    <w:basedOn w:val="ad"/>
    <w:rsid w:val="00535EA5"/>
  </w:style>
  <w:style w:type="character" w:customStyle="1" w:styleId="rvts34">
    <w:name w:val="rvts34"/>
    <w:basedOn w:val="ad"/>
    <w:rsid w:val="00535EA5"/>
  </w:style>
  <w:style w:type="character" w:customStyle="1" w:styleId="rvts36">
    <w:name w:val="rvts36"/>
    <w:basedOn w:val="ad"/>
    <w:rsid w:val="00535EA5"/>
  </w:style>
  <w:style w:type="character" w:customStyle="1" w:styleId="rvts31">
    <w:name w:val="rvts31"/>
    <w:basedOn w:val="ad"/>
    <w:rsid w:val="00535EA5"/>
  </w:style>
  <w:style w:type="paragraph" w:customStyle="1" w:styleId="affffffffffffffffffffff5">
    <w:name w:val="Игорь"/>
    <w:basedOn w:val="ac"/>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d"/>
    <w:rsid w:val="00535EA5"/>
  </w:style>
  <w:style w:type="paragraph" w:customStyle="1" w:styleId="def">
    <w:name w:val="def"/>
    <w:basedOn w:val="ac"/>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c"/>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c"/>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8">
    <w:name w:val="List Bullet 2"/>
    <w:basedOn w:val="ac"/>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1">
    <w:name w:val="Date"/>
    <w:basedOn w:val="ac"/>
    <w:next w:val="ac"/>
    <w:link w:val="affffff0"/>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d"/>
    <w:uiPriority w:val="99"/>
    <w:semiHidden/>
    <w:rsid w:val="00D870BC"/>
    <w:rPr>
      <w:rFonts w:ascii="Garamond" w:eastAsia="Garamond" w:hAnsi="Garamond" w:cs="Garamond"/>
      <w:sz w:val="24"/>
      <w:szCs w:val="24"/>
      <w:lang w:eastAsia="ar-SA"/>
    </w:rPr>
  </w:style>
  <w:style w:type="paragraph" w:styleId="afff1">
    <w:name w:val="Body Text First Indent"/>
    <w:basedOn w:val="afffffff8"/>
    <w:link w:val="afff0"/>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d"/>
    <w:rsid w:val="00D870BC"/>
  </w:style>
  <w:style w:type="character" w:customStyle="1" w:styleId="unknown">
    <w:name w:val="unknown"/>
    <w:basedOn w:val="ad"/>
    <w:rsid w:val="00D870BC"/>
  </w:style>
  <w:style w:type="character" w:customStyle="1" w:styleId="variantcorrected">
    <w:name w:val="variant corrected"/>
    <w:basedOn w:val="ad"/>
    <w:rsid w:val="00D870BC"/>
  </w:style>
  <w:style w:type="character" w:customStyle="1" w:styleId="pron">
    <w:name w:val="pron"/>
    <w:basedOn w:val="ad"/>
    <w:rsid w:val="00D870BC"/>
  </w:style>
  <w:style w:type="character" w:customStyle="1" w:styleId="morebelow">
    <w:name w:val="morebelow"/>
    <w:basedOn w:val="ad"/>
    <w:rsid w:val="00D870BC"/>
  </w:style>
  <w:style w:type="character" w:customStyle="1" w:styleId="shw">
    <w:name w:val="shw"/>
    <w:basedOn w:val="ad"/>
    <w:rsid w:val="00D870BC"/>
  </w:style>
  <w:style w:type="character" w:customStyle="1" w:styleId="2fffff9">
    <w:name w:val="Дата2"/>
    <w:basedOn w:val="ad"/>
    <w:rsid w:val="00D870BC"/>
  </w:style>
  <w:style w:type="character" w:customStyle="1" w:styleId="def-classification">
    <w:name w:val="def-classification"/>
    <w:basedOn w:val="ad"/>
    <w:rsid w:val="00D870BC"/>
  </w:style>
  <w:style w:type="character" w:customStyle="1" w:styleId="def-label">
    <w:name w:val="def-label"/>
    <w:basedOn w:val="ad"/>
    <w:rsid w:val="00D870BC"/>
  </w:style>
  <w:style w:type="character" w:customStyle="1" w:styleId="cald-word">
    <w:name w:val="cald-word"/>
    <w:basedOn w:val="ad"/>
    <w:rsid w:val="00D870BC"/>
  </w:style>
  <w:style w:type="character" w:customStyle="1" w:styleId="cald-definition">
    <w:name w:val="cald-definition"/>
    <w:basedOn w:val="ad"/>
    <w:rsid w:val="00D870BC"/>
  </w:style>
  <w:style w:type="character" w:customStyle="1" w:styleId="sensecontent">
    <w:name w:val="sense_content"/>
    <w:basedOn w:val="ad"/>
    <w:rsid w:val="00D870BC"/>
  </w:style>
  <w:style w:type="character" w:customStyle="1" w:styleId="pronchars">
    <w:name w:val="pronchars"/>
    <w:basedOn w:val="ad"/>
    <w:rsid w:val="00D870BC"/>
  </w:style>
  <w:style w:type="character" w:customStyle="1" w:styleId="unicode">
    <w:name w:val="unicode"/>
    <w:basedOn w:val="ad"/>
    <w:rsid w:val="00D870BC"/>
  </w:style>
  <w:style w:type="character" w:customStyle="1" w:styleId="vl">
    <w:name w:val="vl"/>
    <w:basedOn w:val="ad"/>
    <w:rsid w:val="00D870BC"/>
  </w:style>
  <w:style w:type="character" w:customStyle="1" w:styleId="sensebreak">
    <w:name w:val="sense_break"/>
    <w:basedOn w:val="ad"/>
    <w:rsid w:val="00D870BC"/>
  </w:style>
  <w:style w:type="character" w:customStyle="1" w:styleId="senselabelstart">
    <w:name w:val="sense_label start"/>
    <w:basedOn w:val="ad"/>
    <w:rsid w:val="00D870BC"/>
  </w:style>
  <w:style w:type="character" w:customStyle="1" w:styleId="artpublinespan">
    <w:name w:val="artpubline_span"/>
    <w:basedOn w:val="ad"/>
    <w:rsid w:val="00D870BC"/>
  </w:style>
  <w:style w:type="character" w:customStyle="1" w:styleId="dd">
    <w:name w:val="dd"/>
    <w:basedOn w:val="ad"/>
    <w:rsid w:val="00D870BC"/>
  </w:style>
  <w:style w:type="character" w:customStyle="1" w:styleId="fieldvalue">
    <w:name w:val="fieldvalue"/>
    <w:basedOn w:val="ad"/>
    <w:rsid w:val="00D870BC"/>
  </w:style>
  <w:style w:type="character" w:customStyle="1" w:styleId="filed">
    <w:name w:val="filed"/>
    <w:basedOn w:val="ad"/>
    <w:rsid w:val="00D870BC"/>
  </w:style>
  <w:style w:type="character" w:customStyle="1" w:styleId="georgiamd">
    <w:name w:val="georgia md"/>
    <w:basedOn w:val="ad"/>
    <w:rsid w:val="00D870BC"/>
  </w:style>
  <w:style w:type="character" w:customStyle="1" w:styleId="italic">
    <w:name w:val="italic"/>
    <w:basedOn w:val="ad"/>
    <w:rsid w:val="00D870BC"/>
  </w:style>
  <w:style w:type="character" w:customStyle="1" w:styleId="ccs">
    <w:name w:val="c cs"/>
    <w:basedOn w:val="ad"/>
    <w:rsid w:val="00D870BC"/>
  </w:style>
  <w:style w:type="character" w:customStyle="1" w:styleId="dddds">
    <w:name w:val="dd dds"/>
    <w:basedOn w:val="ad"/>
    <w:rsid w:val="00D870BC"/>
  </w:style>
  <w:style w:type="character" w:customStyle="1" w:styleId="georgia">
    <w:name w:val="georgia"/>
    <w:basedOn w:val="ad"/>
    <w:rsid w:val="00D870BC"/>
  </w:style>
  <w:style w:type="character" w:customStyle="1" w:styleId="isdefault">
    <w:name w:val="isdefault"/>
    <w:basedOn w:val="ad"/>
    <w:rsid w:val="00D870BC"/>
  </w:style>
  <w:style w:type="character" w:customStyle="1" w:styleId="verdana">
    <w:name w:val="verdana"/>
    <w:basedOn w:val="ad"/>
    <w:rsid w:val="00D870BC"/>
  </w:style>
  <w:style w:type="character" w:customStyle="1" w:styleId="times">
    <w:name w:val="times"/>
    <w:basedOn w:val="ad"/>
    <w:rsid w:val="00D870BC"/>
  </w:style>
  <w:style w:type="character" w:customStyle="1" w:styleId="arial">
    <w:name w:val="arial"/>
    <w:basedOn w:val="ad"/>
    <w:rsid w:val="00D870BC"/>
  </w:style>
  <w:style w:type="character" w:customStyle="1" w:styleId="cald-example">
    <w:name w:val="cald-example"/>
    <w:basedOn w:val="ad"/>
    <w:rsid w:val="00D870BC"/>
  </w:style>
  <w:style w:type="character" w:customStyle="1" w:styleId="smallheader">
    <w:name w:val="smallheader"/>
    <w:basedOn w:val="ad"/>
    <w:rsid w:val="00D870BC"/>
  </w:style>
  <w:style w:type="character" w:customStyle="1" w:styleId="src">
    <w:name w:val="src"/>
    <w:basedOn w:val="ad"/>
    <w:rsid w:val="00D870BC"/>
  </w:style>
  <w:style w:type="character" w:customStyle="1" w:styleId="me">
    <w:name w:val="me"/>
    <w:basedOn w:val="ad"/>
    <w:rsid w:val="00D870BC"/>
  </w:style>
  <w:style w:type="character" w:customStyle="1" w:styleId="pronset">
    <w:name w:val="pronset"/>
    <w:basedOn w:val="ad"/>
    <w:rsid w:val="00D870BC"/>
  </w:style>
  <w:style w:type="character" w:customStyle="1" w:styleId="showipapr">
    <w:name w:val="show_ipapr"/>
    <w:basedOn w:val="ad"/>
    <w:rsid w:val="00D870BC"/>
  </w:style>
  <w:style w:type="character" w:customStyle="1" w:styleId="prondelim">
    <w:name w:val="prondelim"/>
    <w:basedOn w:val="ad"/>
    <w:rsid w:val="00D870BC"/>
  </w:style>
  <w:style w:type="character" w:customStyle="1" w:styleId="prontoggle">
    <w:name w:val="pron_toggle"/>
    <w:basedOn w:val="ad"/>
    <w:rsid w:val="00D870BC"/>
  </w:style>
  <w:style w:type="character" w:customStyle="1" w:styleId="showspellpr">
    <w:name w:val="show_spellpr"/>
    <w:basedOn w:val="ad"/>
    <w:rsid w:val="00D870BC"/>
  </w:style>
  <w:style w:type="character" w:customStyle="1" w:styleId="pg">
    <w:name w:val="pg"/>
    <w:basedOn w:val="ad"/>
    <w:rsid w:val="00D870BC"/>
  </w:style>
  <w:style w:type="character" w:customStyle="1" w:styleId="labset">
    <w:name w:val="labset"/>
    <w:basedOn w:val="ad"/>
    <w:rsid w:val="00D870BC"/>
  </w:style>
  <w:style w:type="character" w:customStyle="1" w:styleId="ital-inline">
    <w:name w:val="ital-inline"/>
    <w:basedOn w:val="ad"/>
    <w:rsid w:val="00D870BC"/>
  </w:style>
  <w:style w:type="character" w:customStyle="1" w:styleId="secondary-bf">
    <w:name w:val="secondary-bf"/>
    <w:basedOn w:val="ad"/>
    <w:rsid w:val="00D870BC"/>
  </w:style>
  <w:style w:type="character" w:customStyle="1" w:styleId="rom-inline">
    <w:name w:val="rom-inline"/>
    <w:basedOn w:val="ad"/>
    <w:rsid w:val="00D870BC"/>
  </w:style>
  <w:style w:type="character" w:customStyle="1" w:styleId="sectionlabel">
    <w:name w:val="sectionlabel"/>
    <w:basedOn w:val="ad"/>
    <w:rsid w:val="00D870BC"/>
  </w:style>
  <w:style w:type="character" w:customStyle="1" w:styleId="foreign">
    <w:name w:val="foreign"/>
    <w:basedOn w:val="ad"/>
    <w:rsid w:val="00D870BC"/>
  </w:style>
  <w:style w:type="character" w:customStyle="1" w:styleId="FontStyle23">
    <w:name w:val="Font Style23"/>
    <w:basedOn w:val="ad"/>
    <w:uiPriority w:val="99"/>
    <w:rsid w:val="00D870BC"/>
    <w:rPr>
      <w:rFonts w:ascii="Bookman Old Style" w:hAnsi="Bookman Old Style" w:cs="Bookman Old Style" w:hint="default"/>
      <w:sz w:val="22"/>
      <w:szCs w:val="22"/>
    </w:rPr>
  </w:style>
  <w:style w:type="paragraph" w:customStyle="1" w:styleId="2fffffa">
    <w:name w:val="Назва об'єкта2"/>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d"/>
    <w:locked/>
    <w:rsid w:val="00D870BC"/>
    <w:rPr>
      <w:b/>
      <w:bCs/>
      <w:i/>
      <w:iCs/>
      <w:kern w:val="18"/>
      <w:sz w:val="26"/>
      <w:szCs w:val="26"/>
      <w:lang w:val="uk-UA" w:eastAsia="ru-RU" w:bidi="ar-SA"/>
    </w:rPr>
  </w:style>
  <w:style w:type="character" w:customStyle="1" w:styleId="8a">
    <w:name w:val="Знак Знак8"/>
    <w:basedOn w:val="ad"/>
    <w:locked/>
    <w:rsid w:val="00D870BC"/>
    <w:rPr>
      <w:kern w:val="18"/>
      <w:sz w:val="24"/>
      <w:szCs w:val="24"/>
      <w:lang w:val="uk-UA" w:eastAsia="ru-RU" w:bidi="ar-SA"/>
    </w:rPr>
  </w:style>
  <w:style w:type="character" w:customStyle="1" w:styleId="9a">
    <w:name w:val="Знак Знак9"/>
    <w:basedOn w:val="ad"/>
    <w:locked/>
    <w:rsid w:val="00D870BC"/>
    <w:rPr>
      <w:kern w:val="18"/>
      <w:sz w:val="24"/>
      <w:szCs w:val="24"/>
      <w:lang w:val="uk-UA" w:eastAsia="ru-RU" w:bidi="ar-SA"/>
    </w:rPr>
  </w:style>
  <w:style w:type="paragraph" w:customStyle="1" w:styleId="proddetailssubmast">
    <w:name w:val="proddetailssubmast"/>
    <w:basedOn w:val="ac"/>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d"/>
    <w:rsid w:val="00D870BC"/>
    <w:rPr>
      <w:rFonts w:ascii="Times New Roman" w:hAnsi="Times New Roman" w:cs="Times New Roman" w:hint="default"/>
      <w:sz w:val="26"/>
      <w:szCs w:val="26"/>
    </w:rPr>
  </w:style>
  <w:style w:type="character" w:customStyle="1" w:styleId="c">
    <w:name w:val="c"/>
    <w:basedOn w:val="ad"/>
    <w:rsid w:val="00D870BC"/>
  </w:style>
  <w:style w:type="character" w:customStyle="1" w:styleId="publication">
    <w:name w:val="publication"/>
    <w:basedOn w:val="ad"/>
    <w:rsid w:val="00D870BC"/>
  </w:style>
  <w:style w:type="character" w:customStyle="1" w:styleId="criticname">
    <w:name w:val="criticname"/>
    <w:basedOn w:val="ad"/>
    <w:rsid w:val="00D870BC"/>
  </w:style>
  <w:style w:type="character" w:customStyle="1" w:styleId="21e">
    <w:name w:val="Основний текст з відступом 2 Знак1"/>
    <w:basedOn w:val="ad"/>
    <w:semiHidden/>
    <w:locked/>
    <w:rsid w:val="00D870BC"/>
    <w:rPr>
      <w:sz w:val="24"/>
      <w:szCs w:val="24"/>
      <w:lang w:eastAsia="ru-RU"/>
    </w:rPr>
  </w:style>
  <w:style w:type="character" w:customStyle="1" w:styleId="31b">
    <w:name w:val="Основний текст з відступом 3 Знак1"/>
    <w:basedOn w:val="ad"/>
    <w:semiHidden/>
    <w:locked/>
    <w:rsid w:val="00D870BC"/>
    <w:rPr>
      <w:sz w:val="28"/>
      <w:lang w:eastAsia="ru-RU"/>
    </w:rPr>
  </w:style>
  <w:style w:type="character" w:customStyle="1" w:styleId="affffffffffffffffffffff6">
    <w:name w:val="Знак Знак"/>
    <w:basedOn w:val="ad"/>
    <w:rsid w:val="00F94ED3"/>
    <w:rPr>
      <w:sz w:val="24"/>
      <w:szCs w:val="24"/>
      <w:lang w:val="ru-RU" w:eastAsia="ru-RU" w:bidi="ar-SA"/>
    </w:rPr>
  </w:style>
  <w:style w:type="character" w:customStyle="1" w:styleId="affffffffffffffffffffff7">
    <w:name w:val="КУ_литература Знак"/>
    <w:basedOn w:val="affffffffffffffffffffff6"/>
    <w:rsid w:val="00F94ED3"/>
    <w:rPr>
      <w:spacing w:val="-2"/>
      <w:sz w:val="18"/>
      <w:szCs w:val="18"/>
      <w:lang w:val="ru-RU" w:eastAsia="ru-RU" w:bidi="ar-SA"/>
    </w:rPr>
  </w:style>
  <w:style w:type="paragraph" w:customStyle="1" w:styleId="affffffffffffffffffffff8">
    <w:name w:val="КУ_автор"/>
    <w:basedOn w:val="2ffff9"/>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9">
    <w:name w:val="КУ_автор Знак"/>
    <w:basedOn w:val="affffffffffffffffffffff6"/>
    <w:rsid w:val="00F94ED3"/>
    <w:rPr>
      <w:rFonts w:ascii="Arial" w:hAnsi="Arial" w:cs="Arial"/>
      <w:i/>
      <w:iCs/>
      <w:sz w:val="18"/>
      <w:szCs w:val="18"/>
      <w:lang w:val="ru-RU" w:eastAsia="ru-RU" w:bidi="ar-SA"/>
    </w:rPr>
  </w:style>
  <w:style w:type="paragraph" w:customStyle="1" w:styleId="affffffffffffffffffffffa">
    <w:name w:val="КУ_спис_лит"/>
    <w:basedOn w:val="2ffff9"/>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d"/>
    <w:rsid w:val="00F94ED3"/>
  </w:style>
  <w:style w:type="character" w:customStyle="1" w:styleId="binding">
    <w:name w:val="binding"/>
    <w:basedOn w:val="ad"/>
    <w:rsid w:val="00F94ED3"/>
  </w:style>
  <w:style w:type="character" w:customStyle="1" w:styleId="format">
    <w:name w:val="format"/>
    <w:basedOn w:val="ad"/>
    <w:rsid w:val="00F94ED3"/>
  </w:style>
  <w:style w:type="paragraph" w:customStyle="1" w:styleId="References">
    <w:name w:val="References"/>
    <w:basedOn w:val="ac"/>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d"/>
    <w:rsid w:val="00C205B0"/>
    <w:rPr>
      <w:sz w:val="24"/>
      <w:szCs w:val="24"/>
      <w:lang w:val="ru-RU" w:eastAsia="ru-RU" w:bidi="ar-SA"/>
    </w:rPr>
  </w:style>
  <w:style w:type="paragraph" w:customStyle="1" w:styleId="14pt04">
    <w:name w:val="Стиль 14 pt уплотненный на  04 пт"/>
    <w:basedOn w:val="ac"/>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d"/>
    <w:rsid w:val="00C205B0"/>
    <w:rPr>
      <w:spacing w:val="-8"/>
      <w:sz w:val="28"/>
      <w:szCs w:val="24"/>
      <w:lang w:val="uk-UA" w:eastAsia="ru-RU" w:bidi="ar-SA"/>
    </w:rPr>
  </w:style>
  <w:style w:type="paragraph" w:customStyle="1" w:styleId="caaieiaeeee1">
    <w:name w:val="caaieiaeeee 1"/>
    <w:basedOn w:val="ac"/>
    <w:next w:val="ac"/>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c"/>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c"/>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d"/>
    <w:rsid w:val="00AE503D"/>
    <w:rPr>
      <w:color w:val="1E5A64"/>
    </w:rPr>
  </w:style>
  <w:style w:type="character" w:customStyle="1" w:styleId="rvts35">
    <w:name w:val="rvts35"/>
    <w:basedOn w:val="ad"/>
    <w:rsid w:val="00AE503D"/>
    <w:rPr>
      <w:rFonts w:ascii="Times New Roman" w:hAnsi="Times New Roman" w:cs="Times New Roman" w:hint="default"/>
      <w:i/>
      <w:iCs/>
      <w:sz w:val="28"/>
      <w:szCs w:val="28"/>
    </w:rPr>
  </w:style>
  <w:style w:type="paragraph" w:customStyle="1" w:styleId="title2">
    <w:name w:val="title2"/>
    <w:basedOn w:val="ac"/>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d"/>
    <w:rsid w:val="00AE503D"/>
    <w:rPr>
      <w:rFonts w:ascii="Arial" w:hAnsi="Arial" w:cs="Arial" w:hint="default"/>
      <w:color w:val="000000"/>
      <w:sz w:val="18"/>
      <w:szCs w:val="18"/>
    </w:rPr>
  </w:style>
  <w:style w:type="paragraph" w:customStyle="1" w:styleId="authorgroup">
    <w:name w:val="authorgroup"/>
    <w:basedOn w:val="ac"/>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c"/>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c"/>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d"/>
    <w:rsid w:val="00F24C48"/>
  </w:style>
  <w:style w:type="paragraph" w:customStyle="1" w:styleId="litlist">
    <w:name w:val="litlist"/>
    <w:basedOn w:val="ac"/>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d"/>
    <w:rsid w:val="003E6E3C"/>
  </w:style>
  <w:style w:type="paragraph" w:customStyle="1" w:styleId="rvps15">
    <w:name w:val="rvps15"/>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d"/>
    <w:rsid w:val="001575AD"/>
  </w:style>
  <w:style w:type="character" w:customStyle="1" w:styleId="rvts29">
    <w:name w:val="rvts29"/>
    <w:basedOn w:val="ad"/>
    <w:rsid w:val="001575AD"/>
  </w:style>
  <w:style w:type="paragraph" w:customStyle="1" w:styleId="rvps21">
    <w:name w:val="rvps21"/>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d"/>
    <w:rsid w:val="001575AD"/>
  </w:style>
  <w:style w:type="paragraph" w:customStyle="1" w:styleId="rvps22">
    <w:name w:val="rvps22"/>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d"/>
    <w:rsid w:val="001575AD"/>
  </w:style>
  <w:style w:type="paragraph" w:customStyle="1" w:styleId="rvps24">
    <w:name w:val="rvps24"/>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d"/>
    <w:rsid w:val="001575AD"/>
  </w:style>
  <w:style w:type="paragraph" w:customStyle="1" w:styleId="rvps31">
    <w:name w:val="rvps31"/>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d"/>
    <w:rsid w:val="001575AD"/>
  </w:style>
  <w:style w:type="paragraph" w:customStyle="1" w:styleId="rvps33">
    <w:name w:val="rvps33"/>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d"/>
    <w:rsid w:val="001575AD"/>
  </w:style>
  <w:style w:type="character" w:customStyle="1" w:styleId="rvts51">
    <w:name w:val="rvts51"/>
    <w:basedOn w:val="ad"/>
    <w:rsid w:val="001575AD"/>
  </w:style>
  <w:style w:type="character" w:customStyle="1" w:styleId="rvts52">
    <w:name w:val="rvts52"/>
    <w:basedOn w:val="ad"/>
    <w:rsid w:val="001575AD"/>
  </w:style>
  <w:style w:type="character" w:customStyle="1" w:styleId="rvts53">
    <w:name w:val="rvts53"/>
    <w:basedOn w:val="ad"/>
    <w:rsid w:val="001575AD"/>
  </w:style>
  <w:style w:type="character" w:customStyle="1" w:styleId="rvts54">
    <w:name w:val="rvts54"/>
    <w:basedOn w:val="ad"/>
    <w:rsid w:val="001575AD"/>
  </w:style>
  <w:style w:type="paragraph" w:customStyle="1" w:styleId="rvps37">
    <w:name w:val="rvps37"/>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d"/>
    <w:rsid w:val="001575AD"/>
  </w:style>
  <w:style w:type="character" w:customStyle="1" w:styleId="rvts55">
    <w:name w:val="rvts55"/>
    <w:basedOn w:val="ad"/>
    <w:rsid w:val="001575AD"/>
  </w:style>
  <w:style w:type="character" w:customStyle="1" w:styleId="personname">
    <w:name w:val="person_name"/>
    <w:basedOn w:val="ad"/>
    <w:rsid w:val="008440DC"/>
  </w:style>
  <w:style w:type="paragraph" w:customStyle="1" w:styleId="Caaieiaie10">
    <w:name w:val="Caaieiaie1"/>
    <w:basedOn w:val="ac"/>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c"/>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c"/>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c"/>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c"/>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b">
    <w:name w:val="ТекстСборник"/>
    <w:basedOn w:val="ac"/>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d"/>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d"/>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d"/>
    <w:locked/>
    <w:rsid w:val="00752F3E"/>
    <w:rPr>
      <w:b/>
      <w:bCs/>
      <w:sz w:val="28"/>
      <w:szCs w:val="24"/>
      <w:lang w:val="uk-UA" w:eastAsia="ru-RU" w:bidi="ar-SA"/>
    </w:rPr>
  </w:style>
  <w:style w:type="character" w:customStyle="1" w:styleId="180">
    <w:name w:val="Знак Знак18"/>
    <w:basedOn w:val="ad"/>
    <w:locked/>
    <w:rsid w:val="00752F3E"/>
    <w:rPr>
      <w:sz w:val="24"/>
      <w:szCs w:val="24"/>
      <w:lang w:val="ru-RU" w:eastAsia="ru-RU" w:bidi="ar-SA"/>
    </w:rPr>
  </w:style>
  <w:style w:type="character" w:customStyle="1" w:styleId="170">
    <w:name w:val="Знак Знак17"/>
    <w:basedOn w:val="ad"/>
    <w:locked/>
    <w:rsid w:val="00752F3E"/>
    <w:rPr>
      <w:sz w:val="24"/>
      <w:szCs w:val="24"/>
      <w:lang w:val="ru-RU" w:eastAsia="ru-RU" w:bidi="ar-SA"/>
    </w:rPr>
  </w:style>
  <w:style w:type="paragraph" w:customStyle="1" w:styleId="2fffffb">
    <w:name w:val="Абзац списка2"/>
    <w:basedOn w:val="ac"/>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8"/>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c"/>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c"/>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c"/>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d"/>
    <w:rsid w:val="00457D0C"/>
    <w:rPr>
      <w:bdr w:val="none" w:sz="0" w:space="0" w:color="auto" w:frame="1"/>
      <w:shd w:val="clear" w:color="auto" w:fill="FFFFFF"/>
    </w:rPr>
  </w:style>
  <w:style w:type="paragraph" w:customStyle="1" w:styleId="iauiue10">
    <w:name w:val="iau?iue1"/>
    <w:basedOn w:val="ac"/>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c"/>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c"/>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c"/>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c"/>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c"/>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c"/>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c"/>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d"/>
    <w:rsid w:val="00EC7A88"/>
    <w:rPr>
      <w:rFonts w:ascii="Times New Roman" w:hAnsi="Times New Roman" w:cs="Times New Roman"/>
      <w:i/>
      <w:iCs/>
    </w:rPr>
  </w:style>
  <w:style w:type="paragraph" w:customStyle="1" w:styleId="3fff2">
    <w:name w:val="Текст выноски3"/>
    <w:basedOn w:val="ac"/>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c"/>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d"/>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d">
    <w:name w:val="Номер страницы2"/>
    <w:basedOn w:val="ad"/>
    <w:rsid w:val="00411D54"/>
  </w:style>
  <w:style w:type="character" w:customStyle="1" w:styleId="132">
    <w:name w:val="Знак13"/>
    <w:basedOn w:val="ad"/>
    <w:rsid w:val="008E76AB"/>
    <w:rPr>
      <w:rFonts w:ascii="Times New Roman" w:eastAsia="Arial Unicode MS" w:hAnsi="Times New Roman" w:cs="Times New Roman"/>
      <w:b/>
      <w:bCs/>
      <w:sz w:val="28"/>
      <w:szCs w:val="24"/>
      <w:lang w:val="uk-UA" w:eastAsia="ru-RU"/>
    </w:rPr>
  </w:style>
  <w:style w:type="character" w:customStyle="1" w:styleId="11f4">
    <w:name w:val="Знак11"/>
    <w:basedOn w:val="ad"/>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d"/>
    <w:rsid w:val="008E76AB"/>
    <w:rPr>
      <w:rFonts w:ascii="Times New Roman" w:eastAsia="Times New Roman" w:hAnsi="Times New Roman" w:cs="Times New Roman"/>
      <w:b/>
      <w:bCs/>
      <w:sz w:val="28"/>
      <w:szCs w:val="24"/>
      <w:lang w:val="uk-UA" w:eastAsia="ru-RU"/>
    </w:rPr>
  </w:style>
  <w:style w:type="character" w:customStyle="1" w:styleId="9b">
    <w:name w:val="Знак9"/>
    <w:basedOn w:val="ad"/>
    <w:semiHidden/>
    <w:rsid w:val="008E76AB"/>
    <w:rPr>
      <w:rFonts w:ascii="Times New Roman" w:eastAsia="Times New Roman" w:hAnsi="Times New Roman" w:cs="Times New Roman"/>
      <w:sz w:val="24"/>
      <w:szCs w:val="24"/>
      <w:lang w:val="uk-UA" w:eastAsia="ru-RU"/>
    </w:rPr>
  </w:style>
  <w:style w:type="character" w:customStyle="1" w:styleId="8b">
    <w:name w:val="Знак8"/>
    <w:basedOn w:val="ad"/>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d"/>
    <w:semiHidden/>
    <w:rsid w:val="008E76AB"/>
    <w:rPr>
      <w:rFonts w:ascii="Cambria" w:eastAsia="Times New Roman" w:hAnsi="Cambria" w:cs="Times New Roman"/>
      <w:b/>
      <w:bCs/>
      <w:i/>
      <w:iCs/>
      <w:sz w:val="28"/>
      <w:szCs w:val="28"/>
    </w:rPr>
  </w:style>
  <w:style w:type="character" w:customStyle="1" w:styleId="7d">
    <w:name w:val="Знак7"/>
    <w:basedOn w:val="ad"/>
    <w:rsid w:val="008E76AB"/>
    <w:rPr>
      <w:rFonts w:ascii="Times New Roman" w:eastAsia="Times New Roman" w:hAnsi="Times New Roman"/>
      <w:sz w:val="24"/>
      <w:szCs w:val="24"/>
    </w:rPr>
  </w:style>
  <w:style w:type="character" w:customStyle="1" w:styleId="6f4">
    <w:name w:val="Знак6"/>
    <w:basedOn w:val="ad"/>
    <w:semiHidden/>
    <w:rsid w:val="008E76AB"/>
    <w:rPr>
      <w:rFonts w:ascii="Times New Roman" w:eastAsia="Times New Roman" w:hAnsi="Times New Roman"/>
      <w:sz w:val="24"/>
      <w:szCs w:val="24"/>
    </w:rPr>
  </w:style>
  <w:style w:type="character" w:customStyle="1" w:styleId="5f9">
    <w:name w:val="Знак5"/>
    <w:basedOn w:val="ad"/>
    <w:rsid w:val="008E76AB"/>
    <w:rPr>
      <w:rFonts w:ascii="Times New Roman" w:eastAsia="Times New Roman" w:hAnsi="Times New Roman"/>
      <w:sz w:val="24"/>
      <w:szCs w:val="24"/>
    </w:rPr>
  </w:style>
  <w:style w:type="character" w:customStyle="1" w:styleId="4ff3">
    <w:name w:val="Знак4"/>
    <w:basedOn w:val="ad"/>
    <w:rsid w:val="008E76AB"/>
    <w:rPr>
      <w:rFonts w:ascii="Times New Roman" w:eastAsia="Times New Roman" w:hAnsi="Times New Roman"/>
      <w:sz w:val="16"/>
      <w:szCs w:val="16"/>
    </w:rPr>
  </w:style>
  <w:style w:type="character" w:customStyle="1" w:styleId="3fff5">
    <w:name w:val="Знак3"/>
    <w:basedOn w:val="ad"/>
    <w:rsid w:val="008E76AB"/>
    <w:rPr>
      <w:rFonts w:ascii="Times New Roman" w:eastAsia="Times New Roman" w:hAnsi="Times New Roman"/>
      <w:b/>
      <w:bCs/>
      <w:sz w:val="28"/>
      <w:szCs w:val="24"/>
      <w:lang w:val="uk-UA"/>
    </w:rPr>
  </w:style>
  <w:style w:type="character" w:customStyle="1" w:styleId="21f">
    <w:name w:val="Знак21"/>
    <w:basedOn w:val="ad"/>
    <w:rsid w:val="008E76AB"/>
    <w:rPr>
      <w:rFonts w:ascii="Times New Roman" w:eastAsia="Times New Roman" w:hAnsi="Times New Roman"/>
      <w:sz w:val="24"/>
      <w:szCs w:val="24"/>
    </w:rPr>
  </w:style>
  <w:style w:type="character" w:customStyle="1" w:styleId="151">
    <w:name w:val="Знак15"/>
    <w:basedOn w:val="ad"/>
    <w:rsid w:val="008E76AB"/>
    <w:rPr>
      <w:rFonts w:ascii="Times New Roman" w:eastAsia="Times New Roman" w:hAnsi="Times New Roman"/>
      <w:sz w:val="24"/>
      <w:szCs w:val="24"/>
    </w:rPr>
  </w:style>
  <w:style w:type="character" w:customStyle="1" w:styleId="14d">
    <w:name w:val="Знак14"/>
    <w:basedOn w:val="ad"/>
    <w:rsid w:val="008E76AB"/>
    <w:rPr>
      <w:rFonts w:ascii="Tahoma" w:eastAsia="Times New Roman" w:hAnsi="Tahoma" w:cs="Tahoma"/>
      <w:sz w:val="16"/>
      <w:szCs w:val="16"/>
    </w:rPr>
  </w:style>
  <w:style w:type="character" w:customStyle="1" w:styleId="zag11">
    <w:name w:val="zag1"/>
    <w:basedOn w:val="ad"/>
    <w:rsid w:val="00437754"/>
    <w:rPr>
      <w:b/>
      <w:bCs/>
      <w:color w:val="990033"/>
      <w:sz w:val="24"/>
      <w:szCs w:val="24"/>
    </w:rPr>
  </w:style>
  <w:style w:type="character" w:customStyle="1" w:styleId="avt1">
    <w:name w:val="avt1"/>
    <w:basedOn w:val="ad"/>
    <w:rsid w:val="00437754"/>
    <w:rPr>
      <w:color w:val="000000"/>
      <w:sz w:val="16"/>
      <w:szCs w:val="16"/>
    </w:rPr>
  </w:style>
  <w:style w:type="character" w:customStyle="1" w:styleId="FontStyle103">
    <w:name w:val="Font Style103"/>
    <w:basedOn w:val="ad"/>
    <w:rsid w:val="00CA51F5"/>
    <w:rPr>
      <w:rFonts w:ascii="Times New Roman" w:hAnsi="Times New Roman" w:cs="Times New Roman"/>
      <w:b/>
      <w:bCs/>
      <w:sz w:val="10"/>
      <w:szCs w:val="10"/>
    </w:rPr>
  </w:style>
  <w:style w:type="character" w:customStyle="1" w:styleId="FontStyle18">
    <w:name w:val="Font Style18"/>
    <w:basedOn w:val="ad"/>
    <w:rsid w:val="006C3339"/>
    <w:rPr>
      <w:rFonts w:ascii="Times New Roman" w:hAnsi="Times New Roman" w:cs="Times New Roman"/>
      <w:sz w:val="20"/>
      <w:szCs w:val="20"/>
    </w:rPr>
  </w:style>
  <w:style w:type="character" w:customStyle="1" w:styleId="FontStyle74">
    <w:name w:val="Font Style74"/>
    <w:basedOn w:val="ad"/>
    <w:rsid w:val="006C3339"/>
    <w:rPr>
      <w:rFonts w:ascii="Times New Roman" w:hAnsi="Times New Roman" w:cs="Times New Roman"/>
      <w:sz w:val="12"/>
      <w:szCs w:val="12"/>
    </w:rPr>
  </w:style>
  <w:style w:type="character" w:customStyle="1" w:styleId="zag">
    <w:name w:val="zag"/>
    <w:basedOn w:val="ad"/>
    <w:rsid w:val="00A53071"/>
  </w:style>
  <w:style w:type="paragraph" w:customStyle="1" w:styleId="tagline">
    <w:name w:val="tagline"/>
    <w:basedOn w:val="ac"/>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d"/>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d"/>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c"/>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d"/>
    <w:link w:val="Maintext2"/>
    <w:rsid w:val="005104CB"/>
    <w:rPr>
      <w:rFonts w:ascii="Times New Roman" w:eastAsia="Times New Roman" w:hAnsi="Times New Roman" w:cs="Times New Roman"/>
      <w:sz w:val="28"/>
      <w:szCs w:val="24"/>
      <w:lang w:val="en-US"/>
    </w:rPr>
  </w:style>
  <w:style w:type="paragraph" w:customStyle="1" w:styleId="lit0">
    <w:name w:val="lit"/>
    <w:basedOn w:val="ac"/>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d"/>
    <w:rsid w:val="00553C54"/>
  </w:style>
  <w:style w:type="character" w:customStyle="1" w:styleId="gtit">
    <w:name w:val="gtit"/>
    <w:basedOn w:val="ad"/>
    <w:rsid w:val="00783C79"/>
  </w:style>
  <w:style w:type="character" w:customStyle="1" w:styleId="titre1">
    <w:name w:val="titre1"/>
    <w:basedOn w:val="ad"/>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c"/>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1">
    <w:name w:val="Нумерованный список2"/>
    <w:basedOn w:val="ac"/>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c"/>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d"/>
    <w:rsid w:val="00CD3A46"/>
  </w:style>
  <w:style w:type="character" w:customStyle="1" w:styleId="b-doc-expl">
    <w:name w:val="b-doc-expl"/>
    <w:basedOn w:val="ad"/>
    <w:rsid w:val="00CD3A46"/>
  </w:style>
  <w:style w:type="character" w:customStyle="1" w:styleId="forumdesc">
    <w:name w:val="forumdesc"/>
    <w:basedOn w:val="ad"/>
    <w:rsid w:val="00CD3A46"/>
  </w:style>
  <w:style w:type="character" w:customStyle="1" w:styleId="zoomme">
    <w:name w:val="zoomme"/>
    <w:basedOn w:val="ad"/>
    <w:rsid w:val="00CD3A46"/>
  </w:style>
  <w:style w:type="character" w:customStyle="1" w:styleId="explbold">
    <w:name w:val="explbold"/>
    <w:basedOn w:val="ad"/>
    <w:rsid w:val="000A0BF4"/>
  </w:style>
  <w:style w:type="character" w:customStyle="1" w:styleId="opis1">
    <w:name w:val="opis1"/>
    <w:basedOn w:val="ad"/>
    <w:rsid w:val="000A0BF4"/>
    <w:rPr>
      <w:rFonts w:ascii="Arial" w:hAnsi="Arial" w:cs="Arial" w:hint="default"/>
      <w:sz w:val="20"/>
      <w:szCs w:val="20"/>
    </w:rPr>
  </w:style>
  <w:style w:type="character" w:customStyle="1" w:styleId="q1">
    <w:name w:val="q1"/>
    <w:basedOn w:val="ad"/>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c"/>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c">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d"/>
    <w:rsid w:val="00B22436"/>
    <w:rPr>
      <w:rFonts w:ascii="Segoe UI" w:hAnsi="Segoe UI" w:cs="Segoe UI"/>
      <w:sz w:val="18"/>
      <w:szCs w:val="18"/>
      <w:lang w:eastAsia="ar-SA"/>
    </w:rPr>
  </w:style>
  <w:style w:type="character" w:customStyle="1" w:styleId="1fffffffa">
    <w:name w:val="Знак Знак Знак1"/>
    <w:basedOn w:val="ad"/>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c"/>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c"/>
    <w:rsid w:val="00114A09"/>
    <w:pPr>
      <w:ind w:left="720"/>
    </w:pPr>
    <w:rPr>
      <w:rFonts w:ascii="Times New Roman" w:eastAsia="Times New Roman" w:hAnsi="Times New Roman" w:cs="Times New Roman"/>
      <w:sz w:val="28"/>
      <w:szCs w:val="28"/>
    </w:rPr>
  </w:style>
  <w:style w:type="paragraph" w:customStyle="1" w:styleId="233">
    <w:name w:val="Заголовок 23"/>
    <w:basedOn w:val="ac"/>
    <w:next w:val="ac"/>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c"/>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d"/>
    <w:rsid w:val="00540A7D"/>
    <w:rPr>
      <w:color w:val="666666"/>
      <w:sz w:val="15"/>
      <w:szCs w:val="15"/>
    </w:rPr>
  </w:style>
  <w:style w:type="character" w:customStyle="1" w:styleId="tit1">
    <w:name w:val="tit1"/>
    <w:basedOn w:val="ad"/>
    <w:rsid w:val="00540A7D"/>
    <w:rPr>
      <w:color w:val="053769"/>
      <w:sz w:val="20"/>
      <w:szCs w:val="20"/>
    </w:rPr>
  </w:style>
  <w:style w:type="character" w:customStyle="1" w:styleId="articletitle10">
    <w:name w:val="article_title1"/>
    <w:basedOn w:val="ad"/>
    <w:rsid w:val="00540A7D"/>
    <w:rPr>
      <w:rFonts w:ascii="Arial" w:hAnsi="Arial" w:cs="Arial" w:hint="default"/>
      <w:b/>
      <w:bCs/>
      <w:sz w:val="24"/>
      <w:szCs w:val="24"/>
    </w:rPr>
  </w:style>
  <w:style w:type="character" w:customStyle="1" w:styleId="articletext1">
    <w:name w:val="article_text1"/>
    <w:basedOn w:val="ad"/>
    <w:rsid w:val="00540A7D"/>
    <w:rPr>
      <w:rFonts w:ascii="Arial" w:hAnsi="Arial" w:cs="Arial" w:hint="default"/>
      <w:sz w:val="18"/>
      <w:szCs w:val="18"/>
    </w:rPr>
  </w:style>
  <w:style w:type="character" w:customStyle="1" w:styleId="headerbreadcrumb1">
    <w:name w:val="header_breadcrumb1"/>
    <w:basedOn w:val="ad"/>
    <w:rsid w:val="00540A7D"/>
    <w:rPr>
      <w:rFonts w:ascii="Impact" w:hAnsi="Impact" w:hint="default"/>
      <w:b/>
      <w:bCs/>
      <w:caps/>
      <w:color w:val="666666"/>
      <w:sz w:val="39"/>
      <w:szCs w:val="39"/>
    </w:rPr>
  </w:style>
  <w:style w:type="character" w:customStyle="1" w:styleId="generaltext1">
    <w:name w:val="general_text1"/>
    <w:basedOn w:val="ad"/>
    <w:rsid w:val="00540A7D"/>
    <w:rPr>
      <w:rFonts w:ascii="Arial" w:hAnsi="Arial" w:cs="Arial" w:hint="default"/>
      <w:sz w:val="18"/>
      <w:szCs w:val="18"/>
    </w:rPr>
  </w:style>
  <w:style w:type="paragraph" w:customStyle="1" w:styleId="Text-d">
    <w:name w:val="Text-d"/>
    <w:basedOn w:val="ac"/>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c"/>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c"/>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c"/>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d">
    <w:name w:val="надпись"/>
    <w:basedOn w:val="ac"/>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e">
    <w:name w:val="формула"/>
    <w:basedOn w:val="ad"/>
    <w:rsid w:val="009153A9"/>
    <w:rPr>
      <w:rFonts w:ascii="Times New Roman" w:hAnsi="Times New Roman" w:cs="Times New Roman"/>
      <w:i/>
    </w:rPr>
  </w:style>
  <w:style w:type="paragraph" w:customStyle="1" w:styleId="afffffffffffffffffffffff">
    <w:name w:val="чернетка"/>
    <w:basedOn w:val="ac"/>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d"/>
    <w:rsid w:val="009153A9"/>
    <w:rPr>
      <w:rFonts w:ascii="Comic Sans MS" w:hAnsi="Comic Sans MS" w:cs="Arial"/>
      <w:sz w:val="26"/>
      <w:lang w:val="uk-UA" w:eastAsia="x-none"/>
    </w:rPr>
  </w:style>
  <w:style w:type="character" w:customStyle="1" w:styleId="key">
    <w:name w:val="key"/>
    <w:basedOn w:val="ad"/>
    <w:rsid w:val="009153A9"/>
    <w:rPr>
      <w:rFonts w:ascii="Arial" w:hAnsi="Arial" w:cs="Times New Roman"/>
      <w:color w:val="FF0000"/>
      <w:sz w:val="28"/>
      <w:szCs w:val="28"/>
    </w:rPr>
  </w:style>
  <w:style w:type="character" w:customStyle="1" w:styleId="bio1">
    <w:name w:val="bio1"/>
    <w:basedOn w:val="ad"/>
    <w:rsid w:val="009153A9"/>
    <w:rPr>
      <w:rFonts w:ascii="Verdana" w:hAnsi="Verdana" w:cs="Times New Roman"/>
      <w:color w:val="000000"/>
      <w:sz w:val="17"/>
      <w:szCs w:val="17"/>
    </w:rPr>
  </w:style>
  <w:style w:type="character" w:customStyle="1" w:styleId="5fd">
    <w:name w:val="Гиперссылка5"/>
    <w:basedOn w:val="ad"/>
    <w:rsid w:val="009153A9"/>
    <w:rPr>
      <w:rFonts w:cs="Times New Roman"/>
      <w:color w:val="0000FF"/>
      <w:sz w:val="20"/>
      <w:szCs w:val="20"/>
      <w:u w:val="single"/>
      <w:effect w:val="none"/>
    </w:rPr>
  </w:style>
  <w:style w:type="character" w:customStyle="1" w:styleId="1CharChar1">
    <w:name w:val="Знак1 Char Char1"/>
    <w:basedOn w:val="ad"/>
    <w:locked/>
    <w:rsid w:val="009153A9"/>
    <w:rPr>
      <w:rFonts w:ascii="Calibri" w:hAnsi="Calibri" w:cs="Calibri"/>
      <w:sz w:val="24"/>
      <w:szCs w:val="24"/>
      <w:lang w:val="it-IT" w:eastAsia="it-IT" w:bidi="ar-SA"/>
    </w:rPr>
  </w:style>
  <w:style w:type="paragraph" w:customStyle="1" w:styleId="Textkorper-Einzug">
    <w:name w:val="Textkorper-Einzug"/>
    <w:basedOn w:val="ac"/>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c"/>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c"/>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c"/>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d"/>
    <w:rsid w:val="00D02109"/>
    <w:rPr>
      <w:rFonts w:ascii="Arial" w:hAnsi="Arial" w:cs="Arial"/>
      <w:color w:val="03593A"/>
      <w:sz w:val="20"/>
      <w:szCs w:val="20"/>
    </w:rPr>
  </w:style>
  <w:style w:type="character" w:customStyle="1" w:styleId="11f5">
    <w:name w:val="Заголовок 1 Знак1"/>
    <w:aliases w:val="Заголовок 1 Знак Знак"/>
    <w:basedOn w:val="ad"/>
    <w:rsid w:val="00D02109"/>
    <w:rPr>
      <w:rFonts w:ascii="Cambria" w:hAnsi="Cambria" w:cs="Times New Roman"/>
      <w:b/>
      <w:bCs/>
      <w:kern w:val="32"/>
      <w:sz w:val="32"/>
      <w:szCs w:val="32"/>
    </w:rPr>
  </w:style>
  <w:style w:type="paragraph" w:customStyle="1" w:styleId="21f0">
    <w:name w:val="Цитата 21"/>
    <w:basedOn w:val="ac"/>
    <w:next w:val="ac"/>
    <w:rsid w:val="00D02109"/>
    <w:pPr>
      <w:suppressAutoHyphens w:val="0"/>
    </w:pPr>
    <w:rPr>
      <w:rFonts w:ascii="Calibri" w:eastAsia="Times New Roman" w:hAnsi="Calibri" w:cs="Times New Roman"/>
      <w:i/>
      <w:lang w:val="en-US" w:eastAsia="en-US"/>
    </w:rPr>
  </w:style>
  <w:style w:type="character" w:customStyle="1" w:styleId="2ffffff2">
    <w:name w:val="Цитата 2 Знак"/>
    <w:basedOn w:val="ad"/>
    <w:rsid w:val="00D02109"/>
    <w:rPr>
      <w:rFonts w:ascii="Times New Roman" w:hAnsi="Times New Roman" w:cs="Times New Roman"/>
      <w:i/>
      <w:sz w:val="24"/>
      <w:szCs w:val="24"/>
    </w:rPr>
  </w:style>
  <w:style w:type="paragraph" w:customStyle="1" w:styleId="1fffffffb">
    <w:name w:val="Выделенная цитата1"/>
    <w:basedOn w:val="ac"/>
    <w:next w:val="ac"/>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0">
    <w:name w:val="Выделенная цитата Знак"/>
    <w:basedOn w:val="ad"/>
    <w:rsid w:val="00D02109"/>
    <w:rPr>
      <w:rFonts w:ascii="Times New Roman" w:hAnsi="Times New Roman" w:cs="Times New Roman"/>
      <w:b/>
      <w:i/>
      <w:sz w:val="24"/>
    </w:rPr>
  </w:style>
  <w:style w:type="character" w:customStyle="1" w:styleId="2ffffff3">
    <w:name w:val="Слабое выделение2"/>
    <w:rsid w:val="00D02109"/>
    <w:rPr>
      <w:i/>
      <w:color w:val="5A5A5A"/>
    </w:rPr>
  </w:style>
  <w:style w:type="character" w:customStyle="1" w:styleId="1fffffffc">
    <w:name w:val="Сильное выделение1"/>
    <w:basedOn w:val="ad"/>
    <w:rsid w:val="00D02109"/>
    <w:rPr>
      <w:rFonts w:ascii="Times New Roman" w:hAnsi="Times New Roman" w:cs="Times New Roman"/>
      <w:b/>
      <w:i/>
      <w:sz w:val="24"/>
      <w:szCs w:val="24"/>
      <w:u w:val="single"/>
    </w:rPr>
  </w:style>
  <w:style w:type="character" w:customStyle="1" w:styleId="1fffffffd">
    <w:name w:val="Слабая ссылка1"/>
    <w:basedOn w:val="ad"/>
    <w:rsid w:val="00D02109"/>
    <w:rPr>
      <w:rFonts w:ascii="Times New Roman" w:hAnsi="Times New Roman" w:cs="Times New Roman"/>
      <w:sz w:val="24"/>
      <w:szCs w:val="24"/>
      <w:u w:val="single"/>
    </w:rPr>
  </w:style>
  <w:style w:type="character" w:customStyle="1" w:styleId="1fffffffe">
    <w:name w:val="Сильная ссылка1"/>
    <w:basedOn w:val="ad"/>
    <w:rsid w:val="00D02109"/>
    <w:rPr>
      <w:rFonts w:ascii="Times New Roman" w:hAnsi="Times New Roman" w:cs="Times New Roman"/>
      <w:b/>
      <w:sz w:val="24"/>
      <w:u w:val="single"/>
    </w:rPr>
  </w:style>
  <w:style w:type="character" w:customStyle="1" w:styleId="1ffffffff">
    <w:name w:val="Название книги1"/>
    <w:basedOn w:val="ad"/>
    <w:rsid w:val="00D02109"/>
    <w:rPr>
      <w:rFonts w:ascii="Cambria" w:hAnsi="Cambria" w:cs="Times New Roman"/>
      <w:b/>
      <w:i/>
      <w:sz w:val="24"/>
      <w:szCs w:val="24"/>
    </w:rPr>
  </w:style>
  <w:style w:type="paragraph" w:customStyle="1" w:styleId="3fffc">
    <w:name w:val="Заголовок оглавления3"/>
    <w:basedOn w:val="1"/>
    <w:next w:val="ac"/>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d"/>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c"/>
    <w:rsid w:val="00D02109"/>
    <w:pPr>
      <w:suppressAutoHyphens w:val="0"/>
    </w:pPr>
    <w:rPr>
      <w:rFonts w:ascii="Tahoma" w:eastAsia="Times New Roman" w:hAnsi="Tahoma" w:cs="Tahoma"/>
      <w:sz w:val="16"/>
      <w:szCs w:val="16"/>
      <w:lang w:val="en-US" w:eastAsia="en-US"/>
    </w:rPr>
  </w:style>
  <w:style w:type="paragraph" w:customStyle="1" w:styleId="Style7">
    <w:name w:val="Style7"/>
    <w:basedOn w:val="ac"/>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c"/>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d"/>
    <w:rsid w:val="005447DF"/>
    <w:rPr>
      <w:rFonts w:ascii="Arial" w:hAnsi="Arial" w:cs="Arial"/>
      <w:sz w:val="24"/>
      <w:szCs w:val="24"/>
    </w:rPr>
  </w:style>
  <w:style w:type="character" w:customStyle="1" w:styleId="definitiontext1">
    <w:name w:val="definitiontext1"/>
    <w:basedOn w:val="ad"/>
    <w:rsid w:val="005447DF"/>
    <w:rPr>
      <w:rFonts w:ascii="Arial" w:hAnsi="Arial" w:cs="Arial"/>
      <w:sz w:val="24"/>
      <w:szCs w:val="24"/>
    </w:rPr>
  </w:style>
  <w:style w:type="paragraph" w:styleId="32">
    <w:name w:val="List Bullet 3"/>
    <w:basedOn w:val="ac"/>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c"/>
    <w:rsid w:val="005447DF"/>
    <w:pPr>
      <w:suppressAutoHyphens w:val="0"/>
      <w:ind w:left="849" w:hanging="283"/>
    </w:pPr>
    <w:rPr>
      <w:rFonts w:ascii="Times New Roman" w:eastAsia="Batang" w:hAnsi="Times New Roman" w:cs="Times New Roman"/>
      <w:lang w:eastAsia="ru-RU"/>
    </w:rPr>
  </w:style>
  <w:style w:type="paragraph" w:customStyle="1" w:styleId="afffffffffffffffffffffff1">
    <w:name w:val="Строка ссылки"/>
    <w:basedOn w:val="afffffff8"/>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d"/>
    <w:rsid w:val="0044417E"/>
    <w:rPr>
      <w:rFonts w:ascii="Times New Roman" w:hAnsi="Times New Roman" w:cs="Times New Roman"/>
      <w:sz w:val="26"/>
      <w:szCs w:val="26"/>
    </w:rPr>
  </w:style>
  <w:style w:type="paragraph" w:customStyle="1" w:styleId="Style28">
    <w:name w:val="Style28"/>
    <w:basedOn w:val="ac"/>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c"/>
    <w:next w:val="ac"/>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c"/>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c"/>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c"/>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c"/>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c"/>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d"/>
    <w:rsid w:val="00AD10B9"/>
  </w:style>
  <w:style w:type="paragraph" w:customStyle="1" w:styleId="CharChar1">
    <w:name w:val="Знак Знак Char Char1"/>
    <w:basedOn w:val="ac"/>
    <w:rsid w:val="0097379D"/>
    <w:pPr>
      <w:suppressAutoHyphens w:val="0"/>
    </w:pPr>
    <w:rPr>
      <w:rFonts w:ascii="Verdana" w:eastAsia="Times New Roman" w:hAnsi="Verdana" w:cs="Verdana"/>
      <w:sz w:val="20"/>
      <w:szCs w:val="20"/>
      <w:lang w:val="en-US" w:eastAsia="en-US"/>
    </w:rPr>
  </w:style>
  <w:style w:type="paragraph" w:styleId="2d">
    <w:name w:val="Body Text First Indent 2"/>
    <w:basedOn w:val="affffffff"/>
    <w:link w:val="2c"/>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c"/>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d"/>
    <w:rsid w:val="00713AC2"/>
    <w:rPr>
      <w:color w:val="auto"/>
    </w:rPr>
  </w:style>
  <w:style w:type="character" w:customStyle="1" w:styleId="tex1">
    <w:name w:val="tex1"/>
    <w:basedOn w:val="ad"/>
    <w:rsid w:val="00713AC2"/>
    <w:rPr>
      <w:color w:val="000000"/>
    </w:rPr>
  </w:style>
  <w:style w:type="paragraph" w:customStyle="1" w:styleId="spis">
    <w:name w:val="spis"/>
    <w:basedOn w:val="ac"/>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c"/>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9"/>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2">
    <w:name w:val="table of figures"/>
    <w:aliases w:val="Перечень ссылок"/>
    <w:basedOn w:val="ac"/>
    <w:next w:val="ac"/>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0"/>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0"/>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c"/>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c"/>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d"/>
    <w:rsid w:val="007168E0"/>
  </w:style>
  <w:style w:type="character" w:customStyle="1" w:styleId="dbody">
    <w:name w:val="d_body"/>
    <w:basedOn w:val="ad"/>
    <w:rsid w:val="007168E0"/>
  </w:style>
  <w:style w:type="character" w:customStyle="1" w:styleId="gl">
    <w:name w:val="gl"/>
    <w:basedOn w:val="ad"/>
    <w:rsid w:val="007168E0"/>
  </w:style>
  <w:style w:type="character" w:customStyle="1" w:styleId="source">
    <w:name w:val="source"/>
    <w:basedOn w:val="ad"/>
    <w:rsid w:val="007168E0"/>
  </w:style>
  <w:style w:type="character" w:customStyle="1" w:styleId="u-2-ln">
    <w:name w:val="u-2-ln"/>
    <w:basedOn w:val="ad"/>
    <w:rsid w:val="007168E0"/>
  </w:style>
  <w:style w:type="character" w:customStyle="1" w:styleId="contenttexten">
    <w:name w:val="content_text_en"/>
    <w:basedOn w:val="ad"/>
    <w:rsid w:val="007168E0"/>
  </w:style>
  <w:style w:type="character" w:customStyle="1" w:styleId="citecrochet">
    <w:name w:val="cite_crochet"/>
    <w:basedOn w:val="ad"/>
    <w:rsid w:val="007168E0"/>
  </w:style>
  <w:style w:type="table" w:customStyle="1" w:styleId="1ffffffff3">
    <w:name w:val="Светлый список1"/>
    <w:basedOn w:val="ae"/>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d"/>
    <w:uiPriority w:val="99"/>
    <w:semiHidden/>
    <w:rsid w:val="00CA3E26"/>
    <w:rPr>
      <w:color w:val="808080"/>
    </w:rPr>
  </w:style>
  <w:style w:type="paragraph" w:customStyle="1" w:styleId="short">
    <w:name w:val="short"/>
    <w:basedOn w:val="ac"/>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d"/>
    <w:rsid w:val="00147188"/>
    <w:rPr>
      <w:rFonts w:ascii="MS Sans Serif" w:hAnsi="MS Sans Serif" w:cs="MS Sans Serif"/>
      <w:color w:val="000000"/>
      <w:sz w:val="20"/>
      <w:szCs w:val="20"/>
    </w:rPr>
  </w:style>
  <w:style w:type="paragraph" w:customStyle="1" w:styleId="l1">
    <w:name w:val="l1"/>
    <w:basedOn w:val="ac"/>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c"/>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d"/>
    <w:rsid w:val="00147188"/>
  </w:style>
  <w:style w:type="character" w:customStyle="1" w:styleId="transcription">
    <w:name w:val="transcription"/>
    <w:basedOn w:val="ad"/>
    <w:rsid w:val="00147188"/>
  </w:style>
  <w:style w:type="character" w:customStyle="1" w:styleId="star-caretcode-i1">
    <w:name w:val="star-caretcode-i1"/>
    <w:basedOn w:val="ad"/>
    <w:rsid w:val="00147188"/>
    <w:rPr>
      <w:i/>
      <w:iCs/>
    </w:rPr>
  </w:style>
  <w:style w:type="paragraph" w:customStyle="1" w:styleId="afffffffffffffffffffffff3">
    <w:name w:val="Текст диссертации"/>
    <w:basedOn w:val="ac"/>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c"/>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c"/>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c"/>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8"/>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4">
    <w:name w:val="Ñòèõ ïåðâûé íóìåðîâàííûé"/>
    <w:basedOn w:val="ac"/>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5">
    <w:name w:val="Задание"/>
    <w:basedOn w:val="ac"/>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6">
    <w:name w:val="упражнение"/>
    <w:basedOn w:val="ac"/>
    <w:rsid w:val="00486705"/>
    <w:pPr>
      <w:suppressAutoHyphens w:val="0"/>
      <w:ind w:left="708"/>
    </w:pPr>
    <w:rPr>
      <w:rFonts w:ascii="Times New Roman" w:eastAsia="Times New Roman" w:hAnsi="Times New Roman" w:cs="Times New Roman"/>
      <w:b/>
      <w:i/>
      <w:lang w:eastAsia="ru-RU"/>
    </w:rPr>
  </w:style>
  <w:style w:type="paragraph" w:customStyle="1" w:styleId="afffffffffffffffffffffff7">
    <w:name w:val="Упражнение"/>
    <w:basedOn w:val="ac"/>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8">
    <w:name w:val="стл"/>
    <w:basedOn w:val="ac"/>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9">
    <w:name w:val="например"/>
    <w:basedOn w:val="ac"/>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a">
    <w:name w:val="Предтекстовая"/>
    <w:basedOn w:val="ac"/>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d"/>
    <w:rsid w:val="00486705"/>
    <w:rPr>
      <w:rFonts w:ascii="Franklin Gothic Medium" w:hAnsi="Franklin Gothic Medium" w:cs="Franklin Gothic Medium"/>
      <w:b/>
      <w:bCs/>
      <w:i/>
      <w:iCs/>
      <w:sz w:val="28"/>
      <w:szCs w:val="28"/>
    </w:rPr>
  </w:style>
  <w:style w:type="character" w:customStyle="1" w:styleId="h30">
    <w:name w:val="h3"/>
    <w:basedOn w:val="ad"/>
    <w:rsid w:val="003132EE"/>
    <w:rPr>
      <w:rFonts w:ascii="Verdana" w:hAnsi="Verdana" w:hint="default"/>
      <w:b/>
      <w:bCs/>
      <w:sz w:val="23"/>
      <w:szCs w:val="23"/>
    </w:rPr>
  </w:style>
  <w:style w:type="character" w:customStyle="1" w:styleId="h3-rouge">
    <w:name w:val="h3-rouge"/>
    <w:basedOn w:val="ad"/>
    <w:rsid w:val="003132EE"/>
    <w:rPr>
      <w:rFonts w:ascii="Verdana" w:hAnsi="Verdana" w:hint="default"/>
      <w:b/>
      <w:bCs/>
      <w:color w:val="960000"/>
      <w:sz w:val="23"/>
      <w:szCs w:val="23"/>
    </w:rPr>
  </w:style>
  <w:style w:type="paragraph" w:customStyle="1" w:styleId="Bibliographie">
    <w:name w:val="Bibliographie"/>
    <w:basedOn w:val="ac"/>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d"/>
    <w:rsid w:val="003132EE"/>
  </w:style>
  <w:style w:type="character" w:customStyle="1" w:styleId="txtinternoir">
    <w:name w:val="txtinternoir"/>
    <w:basedOn w:val="ad"/>
    <w:rsid w:val="003132EE"/>
  </w:style>
  <w:style w:type="character" w:customStyle="1" w:styleId="310">
    <w:name w:val="Заголовок 3 Знак1"/>
    <w:basedOn w:val="ad"/>
    <w:link w:val="3"/>
    <w:uiPriority w:val="99"/>
    <w:locked/>
    <w:rsid w:val="00B5408A"/>
    <w:rPr>
      <w:rFonts w:ascii="Garamond" w:eastAsia="Garamond" w:hAnsi="Garamond" w:cs="Garamond"/>
      <w:b/>
      <w:i/>
      <w:color w:val="000000"/>
      <w:sz w:val="26"/>
      <w:lang w:eastAsia="ar-SA"/>
    </w:rPr>
  </w:style>
  <w:style w:type="character" w:customStyle="1" w:styleId="1fff3">
    <w:name w:val="Обычный1 Знак"/>
    <w:basedOn w:val="ad"/>
    <w:link w:val="1fff2"/>
    <w:locked/>
    <w:rsid w:val="00B5408A"/>
    <w:rPr>
      <w:rFonts w:ascii="Garamond" w:eastAsia="Garamond" w:hAnsi="Garamond" w:cs="Garamond"/>
      <w:sz w:val="24"/>
      <w:lang w:eastAsia="ar-SA"/>
    </w:rPr>
  </w:style>
  <w:style w:type="character" w:customStyle="1" w:styleId="510">
    <w:name w:val="Заголовок 5 Знак1"/>
    <w:basedOn w:val="ad"/>
    <w:link w:val="5"/>
    <w:uiPriority w:val="99"/>
    <w:locked/>
    <w:rsid w:val="00B5408A"/>
    <w:rPr>
      <w:rFonts w:ascii="Garamond" w:eastAsia="Garamond" w:hAnsi="Garamond" w:cs="Garamond"/>
      <w:b/>
      <w:sz w:val="28"/>
      <w:lang w:eastAsia="ar-SA"/>
    </w:rPr>
  </w:style>
  <w:style w:type="paragraph" w:customStyle="1" w:styleId="c0">
    <w:name w:val="c0"/>
    <w:basedOn w:val="ac"/>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c"/>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c"/>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c"/>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c"/>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c"/>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c"/>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c"/>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c"/>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c"/>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c"/>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c"/>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c"/>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c"/>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c"/>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c"/>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c"/>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c"/>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c"/>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c"/>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c"/>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c"/>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c"/>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c"/>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c"/>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c"/>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d"/>
    <w:rsid w:val="00B5408A"/>
    <w:rPr>
      <w:color w:val="auto"/>
      <w:sz w:val="20"/>
      <w:szCs w:val="20"/>
      <w:shd w:val="clear" w:color="auto" w:fill="FFFFFF"/>
    </w:rPr>
  </w:style>
  <w:style w:type="character" w:customStyle="1" w:styleId="picboxinline22">
    <w:name w:val="picboxinline22"/>
    <w:basedOn w:val="ad"/>
    <w:rsid w:val="00B5408A"/>
    <w:rPr>
      <w:bdr w:val="none" w:sz="0" w:space="0" w:color="auto" w:frame="1"/>
    </w:rPr>
  </w:style>
  <w:style w:type="character" w:customStyle="1" w:styleId="symmagnifier7">
    <w:name w:val="symmagnifier7"/>
    <w:basedOn w:val="ad"/>
    <w:rsid w:val="00B5408A"/>
    <w:rPr>
      <w:color w:val="auto"/>
      <w:sz w:val="20"/>
      <w:szCs w:val="20"/>
      <w:bdr w:val="none" w:sz="0" w:space="0" w:color="auto" w:frame="1"/>
    </w:rPr>
  </w:style>
  <w:style w:type="character" w:customStyle="1" w:styleId="picboxinline32">
    <w:name w:val="picboxinline32"/>
    <w:basedOn w:val="ad"/>
    <w:rsid w:val="00B5408A"/>
    <w:rPr>
      <w:bdr w:val="none" w:sz="0" w:space="0" w:color="auto" w:frame="1"/>
    </w:rPr>
  </w:style>
  <w:style w:type="character" w:customStyle="1" w:styleId="symmagnifier8">
    <w:name w:val="symmagnifier8"/>
    <w:basedOn w:val="ad"/>
    <w:rsid w:val="00B5408A"/>
    <w:rPr>
      <w:color w:val="auto"/>
      <w:sz w:val="20"/>
      <w:szCs w:val="20"/>
      <w:bdr w:val="none" w:sz="0" w:space="0" w:color="auto" w:frame="1"/>
    </w:rPr>
  </w:style>
  <w:style w:type="character" w:customStyle="1" w:styleId="5fe">
    <w:name w:val="Заголовок 5 Знак Знак"/>
    <w:basedOn w:val="ad"/>
    <w:rsid w:val="00B5408A"/>
    <w:rPr>
      <w:b/>
      <w:bCs/>
      <w:i/>
      <w:iCs/>
      <w:sz w:val="26"/>
      <w:szCs w:val="26"/>
      <w:lang w:val="ru-RU" w:eastAsia="ru-RU"/>
    </w:rPr>
  </w:style>
  <w:style w:type="character" w:customStyle="1" w:styleId="2ffffff4">
    <w:name w:val="Заголовок 2 Знак Знак"/>
    <w:basedOn w:val="ad"/>
    <w:rsid w:val="00B5408A"/>
    <w:rPr>
      <w:rFonts w:ascii="Arial" w:hAnsi="Arial" w:cs="Arial"/>
      <w:b/>
      <w:bCs/>
      <w:i/>
      <w:iCs/>
      <w:sz w:val="28"/>
      <w:szCs w:val="28"/>
      <w:lang w:val="de-DE" w:eastAsia="ru-RU"/>
    </w:rPr>
  </w:style>
  <w:style w:type="character" w:customStyle="1" w:styleId="3ffff">
    <w:name w:val="Заголовок 3 Знак Знак"/>
    <w:basedOn w:val="ad"/>
    <w:rsid w:val="00B5408A"/>
    <w:rPr>
      <w:rFonts w:ascii="Arial" w:hAnsi="Arial" w:cs="Arial"/>
      <w:b/>
      <w:bCs/>
      <w:sz w:val="26"/>
      <w:szCs w:val="26"/>
      <w:lang w:val="ru-RU" w:eastAsia="ru-RU"/>
    </w:rPr>
  </w:style>
  <w:style w:type="character" w:customStyle="1" w:styleId="goohl3">
    <w:name w:val="goohl3"/>
    <w:basedOn w:val="ad"/>
    <w:rsid w:val="00B5408A"/>
  </w:style>
  <w:style w:type="character" w:customStyle="1" w:styleId="tt">
    <w:name w:val="tt"/>
    <w:basedOn w:val="ad"/>
    <w:rsid w:val="00B5408A"/>
    <w:rPr>
      <w:rFonts w:ascii="Arial" w:hAnsi="Arial" w:cs="Arial"/>
      <w:sz w:val="21"/>
      <w:szCs w:val="21"/>
    </w:rPr>
  </w:style>
  <w:style w:type="character" w:customStyle="1" w:styleId="superscript">
    <w:name w:val="superscript"/>
    <w:basedOn w:val="ad"/>
    <w:rsid w:val="00B5408A"/>
  </w:style>
  <w:style w:type="character" w:customStyle="1" w:styleId="petit1">
    <w:name w:val="petit1"/>
    <w:basedOn w:val="ad"/>
    <w:rsid w:val="00B5408A"/>
    <w:rPr>
      <w:rFonts w:ascii="Arial" w:hAnsi="Arial" w:cs="Arial"/>
      <w:sz w:val="14"/>
      <w:szCs w:val="14"/>
    </w:rPr>
  </w:style>
  <w:style w:type="character" w:customStyle="1" w:styleId="superscript1">
    <w:name w:val="superscript1"/>
    <w:basedOn w:val="ad"/>
    <w:rsid w:val="00B5408A"/>
    <w:rPr>
      <w:rFonts w:ascii="Verdana" w:hAnsi="Verdana" w:cs="Verdana"/>
      <w:sz w:val="22"/>
      <w:szCs w:val="22"/>
      <w:vertAlign w:val="superscript"/>
    </w:rPr>
  </w:style>
  <w:style w:type="character" w:customStyle="1" w:styleId="gen1">
    <w:name w:val="gen1"/>
    <w:basedOn w:val="ad"/>
    <w:rsid w:val="00B5408A"/>
    <w:rPr>
      <w:rFonts w:ascii="Verdana" w:hAnsi="Verdana" w:cs="Verdana"/>
      <w:i/>
      <w:iCs/>
      <w:color w:val="auto"/>
      <w:sz w:val="16"/>
      <w:szCs w:val="16"/>
    </w:rPr>
  </w:style>
  <w:style w:type="character" w:customStyle="1" w:styleId="stich1">
    <w:name w:val="stich1"/>
    <w:basedOn w:val="ad"/>
    <w:rsid w:val="00B5408A"/>
    <w:rPr>
      <w:rFonts w:ascii="Verdana" w:hAnsi="Verdana" w:cs="Verdana"/>
      <w:b/>
      <w:bCs/>
      <w:sz w:val="24"/>
      <w:szCs w:val="24"/>
    </w:rPr>
  </w:style>
  <w:style w:type="character" w:customStyle="1" w:styleId="typ1">
    <w:name w:val="typ1"/>
    <w:basedOn w:val="ad"/>
    <w:rsid w:val="00B5408A"/>
    <w:rPr>
      <w:rFonts w:ascii="Verdana" w:hAnsi="Verdana" w:cs="Verdana"/>
      <w:i/>
      <w:iCs/>
      <w:sz w:val="20"/>
      <w:szCs w:val="20"/>
    </w:rPr>
  </w:style>
  <w:style w:type="character" w:customStyle="1" w:styleId="wortk1">
    <w:name w:val="wortk1"/>
    <w:basedOn w:val="ad"/>
    <w:rsid w:val="00B5408A"/>
    <w:rPr>
      <w:rFonts w:ascii="Verdana" w:hAnsi="Verdana" w:cs="Verdana"/>
      <w:i/>
      <w:iCs/>
      <w:color w:val="auto"/>
      <w:sz w:val="16"/>
      <w:szCs w:val="16"/>
    </w:rPr>
  </w:style>
  <w:style w:type="character" w:customStyle="1" w:styleId="ivstich1">
    <w:name w:val="ivstich1"/>
    <w:basedOn w:val="ad"/>
    <w:rsid w:val="00B5408A"/>
    <w:rPr>
      <w:rFonts w:ascii="Verdana" w:hAnsi="Verdana" w:cs="Verdana"/>
      <w:b/>
      <w:bCs/>
      <w:i/>
      <w:iCs/>
      <w:color w:val="auto"/>
      <w:sz w:val="20"/>
      <w:szCs w:val="20"/>
    </w:rPr>
  </w:style>
  <w:style w:type="character" w:customStyle="1" w:styleId="bed1">
    <w:name w:val="bed1"/>
    <w:basedOn w:val="ad"/>
    <w:rsid w:val="00B5408A"/>
    <w:rPr>
      <w:rFonts w:ascii="Times New Roman" w:hAnsi="Times New Roman" w:cs="Times New Roman"/>
      <w:i/>
      <w:iCs/>
      <w:sz w:val="20"/>
      <w:szCs w:val="20"/>
    </w:rPr>
  </w:style>
  <w:style w:type="character" w:customStyle="1" w:styleId="ziel1">
    <w:name w:val="ziel1"/>
    <w:basedOn w:val="ad"/>
    <w:rsid w:val="00B5408A"/>
    <w:rPr>
      <w:rFonts w:ascii="Verdana" w:hAnsi="Verdana" w:cs="Verdana"/>
      <w:sz w:val="22"/>
      <w:szCs w:val="22"/>
    </w:rPr>
  </w:style>
  <w:style w:type="character" w:customStyle="1" w:styleId="keyword1">
    <w:name w:val="keyword1"/>
    <w:basedOn w:val="ad"/>
    <w:rsid w:val="00B5408A"/>
    <w:rPr>
      <w:b/>
      <w:bCs/>
      <w:color w:val="auto"/>
    </w:rPr>
  </w:style>
  <w:style w:type="character" w:customStyle="1" w:styleId="signpost">
    <w:name w:val="signpost"/>
    <w:basedOn w:val="ad"/>
    <w:rsid w:val="00B5408A"/>
  </w:style>
  <w:style w:type="table" w:styleId="5ff">
    <w:name w:val="Table Grid 5"/>
    <w:basedOn w:val="ae"/>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e"/>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e"/>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d"/>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b">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c"/>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c"/>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d"/>
    <w:rsid w:val="00F43D7B"/>
  </w:style>
  <w:style w:type="paragraph" w:customStyle="1" w:styleId="14f">
    <w:name w:val="14Полутрный"/>
    <w:basedOn w:val="ac"/>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ЗаголовокПервый"/>
    <w:basedOn w:val="ac"/>
    <w:next w:val="ac"/>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d"/>
    <w:rsid w:val="00896476"/>
  </w:style>
  <w:style w:type="character" w:customStyle="1" w:styleId="SzvegtrzsChar">
    <w:name w:val="Szövegtörzs Char"/>
    <w:basedOn w:val="ad"/>
    <w:rsid w:val="003B269B"/>
    <w:rPr>
      <w:noProof w:val="0"/>
      <w:sz w:val="28"/>
      <w:szCs w:val="28"/>
      <w:lang w:val="uk-UA" w:eastAsia="ru-RU" w:bidi="ar-SA"/>
    </w:rPr>
  </w:style>
  <w:style w:type="paragraph" w:customStyle="1" w:styleId="afffffffffffffffffffffffd">
    <w:name w:val="Инициалы"/>
    <w:basedOn w:val="ac"/>
    <w:next w:val="ac"/>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3B269B"/>
    <w:rPr>
      <w:noProof w:val="0"/>
      <w:sz w:val="24"/>
      <w:szCs w:val="24"/>
      <w:lang w:val="ru-RU" w:eastAsia="ru-RU" w:bidi="ar-SA"/>
    </w:rPr>
  </w:style>
  <w:style w:type="character" w:customStyle="1" w:styleId="publicationinfo">
    <w:name w:val="publicationinfo"/>
    <w:basedOn w:val="ad"/>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e">
    <w:name w:val="Назва"/>
    <w:basedOn w:val="ac"/>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5">
    <w:name w:val="Стиль Заголовок 2 + По левому краю"/>
    <w:basedOn w:val="20"/>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c"/>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d"/>
    <w:rsid w:val="00EB0FF8"/>
    <w:rPr>
      <w:rFonts w:ascii="Times New Roman" w:hAnsi="Times New Roman" w:cs="Times New Roman"/>
    </w:rPr>
  </w:style>
  <w:style w:type="paragraph" w:customStyle="1" w:styleId="4ff8">
    <w:name w:val="Абзац списка4"/>
    <w:basedOn w:val="ac"/>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d"/>
    <w:rsid w:val="00EB0FF8"/>
    <w:rPr>
      <w:rFonts w:ascii="Times New Roman" w:hAnsi="Times New Roman" w:cs="Times New Roman"/>
      <w:sz w:val="2"/>
    </w:rPr>
  </w:style>
  <w:style w:type="paragraph" w:customStyle="1" w:styleId="poe">
    <w:name w:val="poe"/>
    <w:basedOn w:val="ac"/>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d"/>
    <w:rsid w:val="00EB0FF8"/>
    <w:rPr>
      <w:rFonts w:ascii="Times New Roman" w:hAnsi="Times New Roman" w:cs="Times New Roman"/>
    </w:rPr>
  </w:style>
  <w:style w:type="paragraph" w:customStyle="1" w:styleId="body0">
    <w:name w:val="body"/>
    <w:basedOn w:val="ac"/>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6">
    <w:name w:val="Тема примечания2"/>
    <w:basedOn w:val="aff2"/>
    <w:next w:val="aff2"/>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1"/>
    <w:rsid w:val="00EB0FF8"/>
    <w:rPr>
      <w:rFonts w:ascii="Times New Roman" w:hAnsi="Times New Roman" w:cs="Times New Roman"/>
      <w:b/>
      <w:bCs/>
      <w:sz w:val="20"/>
      <w:szCs w:val="20"/>
      <w:lang w:val="ru-RU" w:eastAsia="ru-RU"/>
    </w:rPr>
  </w:style>
  <w:style w:type="paragraph" w:customStyle="1" w:styleId="5ff0">
    <w:name w:val="Текст выноски5"/>
    <w:basedOn w:val="ac"/>
    <w:rsid w:val="00EB0FF8"/>
    <w:pPr>
      <w:suppressAutoHyphens w:val="0"/>
    </w:pPr>
    <w:rPr>
      <w:rFonts w:ascii="Tahoma" w:eastAsia="Times New Roman" w:hAnsi="Tahoma" w:cs="Tahoma"/>
      <w:sz w:val="16"/>
      <w:szCs w:val="16"/>
      <w:lang w:eastAsia="ru-RU"/>
    </w:rPr>
  </w:style>
  <w:style w:type="character" w:customStyle="1" w:styleId="unicode1">
    <w:name w:val="unicode1"/>
    <w:basedOn w:val="ad"/>
    <w:rsid w:val="00EB0FF8"/>
    <w:rPr>
      <w:rFonts w:ascii="inherit" w:hAnsi="inherit" w:cs="Times New Roman"/>
    </w:rPr>
  </w:style>
  <w:style w:type="paragraph" w:customStyle="1" w:styleId="280">
    <w:name w:val="Основной текст с отступом 28"/>
    <w:basedOn w:val="ac"/>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d"/>
    <w:rsid w:val="001B606E"/>
  </w:style>
  <w:style w:type="paragraph" w:customStyle="1" w:styleId="affffffffffffffffffffffff">
    <w:name w:val="......."/>
    <w:basedOn w:val="ac"/>
    <w:next w:val="ac"/>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0">
    <w:name w:val="Заглавие"/>
    <w:basedOn w:val="ac"/>
    <w:next w:val="ac"/>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c"/>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d"/>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c"/>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d"/>
    <w:rsid w:val="001974A0"/>
    <w:rPr>
      <w:rFonts w:ascii="Times New Roman" w:hAnsi="Times New Roman" w:cs="Times New Roman"/>
    </w:rPr>
  </w:style>
  <w:style w:type="paragraph" w:customStyle="1" w:styleId="affffffffffffffffffffffff1">
    <w:name w:val="Приклади Знак Знак Знак Знак"/>
    <w:basedOn w:val="ac"/>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2">
    <w:name w:val="Приклади Знак Знак Знак Знак Знак"/>
    <w:basedOn w:val="ad"/>
    <w:rsid w:val="00074ED5"/>
    <w:rPr>
      <w:i/>
      <w:sz w:val="28"/>
      <w:szCs w:val="28"/>
      <w:lang w:val="en-US" w:eastAsia="ru-RU" w:bidi="ar-SA"/>
    </w:rPr>
  </w:style>
  <w:style w:type="paragraph" w:customStyle="1" w:styleId="Style10">
    <w:name w:val="Style 1"/>
    <w:basedOn w:val="ac"/>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74ED5"/>
    <w:rPr>
      <w:rFonts w:ascii="Verdana" w:hAnsi="Verdana" w:hint="default"/>
      <w:color w:val="000000"/>
      <w:sz w:val="18"/>
      <w:szCs w:val="18"/>
      <w:shd w:val="clear" w:color="auto" w:fill="FFFFFF"/>
    </w:rPr>
  </w:style>
  <w:style w:type="paragraph" w:customStyle="1" w:styleId="reading1">
    <w:name w:val="reading1"/>
    <w:basedOn w:val="ac"/>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3">
    <w:name w:val="стиль приклади"/>
    <w:basedOn w:val="ac"/>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4">
    <w:name w:val="стиль приклади Знак"/>
    <w:basedOn w:val="ad"/>
    <w:rsid w:val="00074ED5"/>
    <w:rPr>
      <w:i/>
      <w:iCs/>
      <w:sz w:val="28"/>
      <w:szCs w:val="28"/>
      <w:lang w:val="uk-UA" w:eastAsia="ru-RU" w:bidi="ar-SA"/>
    </w:rPr>
  </w:style>
  <w:style w:type="paragraph" w:customStyle="1" w:styleId="reading10">
    <w:name w:val="reading1 Знак"/>
    <w:basedOn w:val="ac"/>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5">
    <w:name w:val="Приклади Знак Знак"/>
    <w:basedOn w:val="ac"/>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c"/>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6">
    <w:name w:val="Приклади Знак Знак Знак"/>
    <w:basedOn w:val="ad"/>
    <w:rsid w:val="00074ED5"/>
    <w:rPr>
      <w:i/>
      <w:sz w:val="28"/>
      <w:szCs w:val="28"/>
      <w:lang w:val="en-US" w:eastAsia="ru-RU" w:bidi="ar-SA"/>
    </w:rPr>
  </w:style>
  <w:style w:type="paragraph" w:customStyle="1" w:styleId="affffffffffffffffffffffff7">
    <w:name w:val="стиль приклад"/>
    <w:basedOn w:val="affffffffffffffffffffffff5"/>
    <w:rsid w:val="00074ED5"/>
    <w:pPr>
      <w:tabs>
        <w:tab w:val="left" w:pos="2552"/>
      </w:tabs>
      <w:ind w:left="0" w:firstLine="0"/>
    </w:pPr>
    <w:rPr>
      <w:iCs/>
    </w:rPr>
  </w:style>
  <w:style w:type="paragraph" w:customStyle="1" w:styleId="affffffffffffffffffffffff8">
    <w:name w:val="Приклад анг"/>
    <w:basedOn w:val="ac"/>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9">
    <w:name w:val="Приклад укр"/>
    <w:basedOn w:val="ac"/>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a">
    <w:name w:val="Приклад анг Знак"/>
    <w:basedOn w:val="ad"/>
    <w:rsid w:val="00074ED5"/>
    <w:rPr>
      <w:i/>
      <w:sz w:val="28"/>
      <w:szCs w:val="28"/>
      <w:lang w:val="en-US" w:eastAsia="ru-RU" w:bidi="ar-SA"/>
    </w:rPr>
  </w:style>
  <w:style w:type="paragraph" w:customStyle="1" w:styleId="affffffffffffffffffffffffb">
    <w:name w:val="приклад стиль"/>
    <w:basedOn w:val="affffffffffffffffffffffff8"/>
    <w:rsid w:val="00074ED5"/>
    <w:pPr>
      <w:tabs>
        <w:tab w:val="left" w:pos="2520"/>
      </w:tabs>
      <w:ind w:left="0" w:firstLine="0"/>
    </w:pPr>
  </w:style>
  <w:style w:type="paragraph" w:customStyle="1" w:styleId="title-content-page1">
    <w:name w:val="title-content-page1"/>
    <w:basedOn w:val="ac"/>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c"/>
    <w:rsid w:val="00074ED5"/>
    <w:pPr>
      <w:suppressAutoHyphens w:val="0"/>
      <w:spacing w:after="144"/>
    </w:pPr>
    <w:rPr>
      <w:rFonts w:ascii="Times New Roman" w:eastAsia="Times New Roman" w:hAnsi="Times New Roman" w:cs="Times New Roman"/>
      <w:lang w:eastAsia="ru-RU"/>
    </w:rPr>
  </w:style>
  <w:style w:type="paragraph" w:customStyle="1" w:styleId="affffffffffffffffffffffffc">
    <w:name w:val="Звичайний"/>
    <w:basedOn w:val="ac"/>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d">
    <w:name w:val="Додаток до листа"/>
    <w:basedOn w:val="ac"/>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c"/>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c"/>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e">
    <w:name w:val="приклад"/>
    <w:basedOn w:val="ac"/>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d"/>
    <w:rsid w:val="00BD3389"/>
    <w:rPr>
      <w:rFonts w:ascii="Arial" w:hAnsi="Arial" w:cs="Arial" w:hint="default"/>
      <w:b/>
      <w:bCs/>
      <w:i w:val="0"/>
      <w:iCs w:val="0"/>
      <w:color w:val="000000"/>
      <w:sz w:val="28"/>
      <w:szCs w:val="28"/>
    </w:rPr>
  </w:style>
  <w:style w:type="character" w:customStyle="1" w:styleId="titlubiografie1">
    <w:name w:val="titlubiografie1"/>
    <w:basedOn w:val="ad"/>
    <w:rsid w:val="00BD3389"/>
    <w:rPr>
      <w:rFonts w:ascii="Verdana" w:hAnsi="Verdana" w:hint="default"/>
      <w:b/>
      <w:bCs/>
      <w:i w:val="0"/>
      <w:iCs w:val="0"/>
      <w:smallCaps w:val="0"/>
      <w:color w:val="FFFFFF"/>
      <w:sz w:val="23"/>
      <w:szCs w:val="23"/>
    </w:rPr>
  </w:style>
  <w:style w:type="paragraph" w:customStyle="1" w:styleId="bibliographie1">
    <w:name w:val="bibliographie1"/>
    <w:basedOn w:val="ac"/>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d"/>
    <w:rsid w:val="00BD3389"/>
    <w:rPr>
      <w:rFonts w:ascii="Verdana" w:hAnsi="Verdana" w:hint="default"/>
      <w:b/>
      <w:bCs/>
      <w:color w:val="333333"/>
      <w:sz w:val="20"/>
      <w:szCs w:val="20"/>
    </w:rPr>
  </w:style>
  <w:style w:type="character" w:customStyle="1" w:styleId="smalltext1">
    <w:name w:val="smalltext1"/>
    <w:basedOn w:val="ad"/>
    <w:rsid w:val="00BD3389"/>
    <w:rPr>
      <w:sz w:val="24"/>
      <w:szCs w:val="24"/>
    </w:rPr>
  </w:style>
  <w:style w:type="character" w:customStyle="1" w:styleId="scrisinterior">
    <w:name w:val="scris_interior"/>
    <w:basedOn w:val="ad"/>
    <w:rsid w:val="00BD3389"/>
  </w:style>
  <w:style w:type="paragraph" w:customStyle="1" w:styleId="style11">
    <w:name w:val="style1"/>
    <w:basedOn w:val="ac"/>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d"/>
    <w:rsid w:val="00BD3389"/>
    <w:rPr>
      <w:rFonts w:ascii="Times New Roman" w:hAnsi="Times New Roman" w:cs="Times New Roman" w:hint="default"/>
      <w:b/>
      <w:bCs/>
      <w:sz w:val="24"/>
      <w:szCs w:val="24"/>
    </w:rPr>
  </w:style>
  <w:style w:type="character" w:customStyle="1" w:styleId="text131">
    <w:name w:val="text131"/>
    <w:basedOn w:val="ad"/>
    <w:rsid w:val="001B199C"/>
    <w:rPr>
      <w:rFonts w:ascii="Verdana" w:hAnsi="Verdana" w:hint="default"/>
      <w:b w:val="0"/>
      <w:bCs w:val="0"/>
      <w:strike w:val="0"/>
      <w:dstrike w:val="0"/>
      <w:color w:val="FFFFFF"/>
      <w:sz w:val="26"/>
      <w:szCs w:val="26"/>
      <w:u w:val="none"/>
      <w:effect w:val="none"/>
    </w:rPr>
  </w:style>
  <w:style w:type="paragraph" w:customStyle="1" w:styleId="afffffffffffffffffffffffff">
    <w:name w:val="диплом"/>
    <w:basedOn w:val="ac"/>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c"/>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0">
    <w:name w:val="подзаг"/>
    <w:basedOn w:val="ac"/>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d"/>
    <w:locked/>
    <w:rsid w:val="00B508AB"/>
    <w:rPr>
      <w:lang w:val="ru-RU" w:eastAsia="ru-RU" w:bidi="ar-SA"/>
    </w:rPr>
  </w:style>
  <w:style w:type="paragraph" w:customStyle="1" w:styleId="theorie1">
    <w:name w:val="theorie1"/>
    <w:basedOn w:val="ac"/>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2"/>
    <w:next w:val="aff2"/>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d"/>
    <w:rsid w:val="00B508AB"/>
    <w:rPr>
      <w:rFonts w:ascii="Courier New" w:hAnsi="Courier New" w:cs="Courier New"/>
      <w:lang w:val="en-US" w:eastAsia="en-US"/>
    </w:rPr>
  </w:style>
  <w:style w:type="character" w:customStyle="1" w:styleId="CharChar100">
    <w:name w:val="Char Char10"/>
    <w:basedOn w:val="ad"/>
    <w:rsid w:val="00B508AB"/>
    <w:rPr>
      <w:b/>
      <w:bCs/>
      <w:sz w:val="24"/>
      <w:lang w:val="uk-UA" w:eastAsia="ru-RU" w:bidi="ar-SA"/>
    </w:rPr>
  </w:style>
  <w:style w:type="character" w:customStyle="1" w:styleId="CharChar9">
    <w:name w:val="Char Char9"/>
    <w:basedOn w:val="ad"/>
    <w:rsid w:val="00B508AB"/>
    <w:rPr>
      <w:sz w:val="24"/>
      <w:szCs w:val="24"/>
      <w:lang w:val="en-US" w:eastAsia="en-US" w:bidi="ar-SA"/>
    </w:rPr>
  </w:style>
  <w:style w:type="character" w:customStyle="1" w:styleId="CharChar8">
    <w:name w:val="Char Char8"/>
    <w:basedOn w:val="ad"/>
    <w:semiHidden/>
    <w:rsid w:val="00B508AB"/>
    <w:rPr>
      <w:lang w:val="ru-RU" w:eastAsia="ru-RU" w:bidi="ar-SA"/>
    </w:rPr>
  </w:style>
  <w:style w:type="character" w:customStyle="1" w:styleId="CharChar7">
    <w:name w:val="Char Char7"/>
    <w:basedOn w:val="ad"/>
    <w:rsid w:val="00B508AB"/>
    <w:rPr>
      <w:sz w:val="28"/>
      <w:lang w:val="de-DE" w:eastAsia="ru-RU" w:bidi="ar-SA"/>
    </w:rPr>
  </w:style>
  <w:style w:type="character" w:customStyle="1" w:styleId="CharChar3">
    <w:name w:val="Char Char3"/>
    <w:basedOn w:val="ad"/>
    <w:rsid w:val="00B508AB"/>
    <w:rPr>
      <w:sz w:val="24"/>
      <w:szCs w:val="24"/>
      <w:lang w:val="uk-UA" w:eastAsia="ru-RU" w:bidi="ar-SA"/>
    </w:rPr>
  </w:style>
  <w:style w:type="character" w:customStyle="1" w:styleId="CharChar19">
    <w:name w:val="Char Char19"/>
    <w:basedOn w:val="ad"/>
    <w:rsid w:val="00B508AB"/>
    <w:rPr>
      <w:b/>
      <w:color w:val="000000"/>
      <w:sz w:val="28"/>
      <w:szCs w:val="24"/>
      <w:lang w:val="ru-RU" w:eastAsia="en-US" w:bidi="ar-SA"/>
    </w:rPr>
  </w:style>
  <w:style w:type="character" w:customStyle="1" w:styleId="CharChar18">
    <w:name w:val="Char Char18"/>
    <w:basedOn w:val="ad"/>
    <w:rsid w:val="00B508AB"/>
    <w:rPr>
      <w:rFonts w:ascii="Arial" w:hAnsi="Arial" w:cs="Arial"/>
      <w:b/>
      <w:bCs/>
      <w:i/>
      <w:iCs/>
      <w:sz w:val="28"/>
      <w:szCs w:val="28"/>
      <w:lang w:val="en-US" w:eastAsia="en-US" w:bidi="ar-SA"/>
    </w:rPr>
  </w:style>
  <w:style w:type="character" w:customStyle="1" w:styleId="CharChar17">
    <w:name w:val="Char Char17"/>
    <w:basedOn w:val="ad"/>
    <w:rsid w:val="00B508AB"/>
    <w:rPr>
      <w:rFonts w:ascii="Arial" w:hAnsi="Arial" w:cs="Arial"/>
      <w:b/>
      <w:bCs/>
      <w:sz w:val="26"/>
      <w:szCs w:val="26"/>
      <w:lang w:val="en-US" w:eastAsia="en-US" w:bidi="ar-SA"/>
    </w:rPr>
  </w:style>
  <w:style w:type="character" w:customStyle="1" w:styleId="CharChar16">
    <w:name w:val="Char Char16"/>
    <w:basedOn w:val="ad"/>
    <w:rsid w:val="00B508AB"/>
    <w:rPr>
      <w:b/>
      <w:snapToGrid w:val="0"/>
      <w:sz w:val="28"/>
      <w:lang w:val="uk-UA" w:eastAsia="ru-RU" w:bidi="ar-SA"/>
    </w:rPr>
  </w:style>
  <w:style w:type="character" w:customStyle="1" w:styleId="CharChar15">
    <w:name w:val="Char Char15"/>
    <w:basedOn w:val="ad"/>
    <w:rsid w:val="00B508AB"/>
    <w:rPr>
      <w:b/>
      <w:snapToGrid w:val="0"/>
      <w:sz w:val="32"/>
      <w:lang w:val="uk-UA" w:eastAsia="ru-RU" w:bidi="ar-SA"/>
    </w:rPr>
  </w:style>
  <w:style w:type="character" w:customStyle="1" w:styleId="CharChar14">
    <w:name w:val="Char Char14"/>
    <w:basedOn w:val="ad"/>
    <w:rsid w:val="00B508AB"/>
    <w:rPr>
      <w:b/>
      <w:caps/>
      <w:sz w:val="28"/>
      <w:szCs w:val="24"/>
      <w:lang w:val="uk-UA" w:eastAsia="en-US" w:bidi="ar-SA"/>
    </w:rPr>
  </w:style>
  <w:style w:type="character" w:customStyle="1" w:styleId="CharChar13">
    <w:name w:val="Char Char13"/>
    <w:basedOn w:val="ad"/>
    <w:rsid w:val="00B508AB"/>
    <w:rPr>
      <w:sz w:val="24"/>
      <w:szCs w:val="24"/>
      <w:lang w:val="en-US" w:eastAsia="en-US" w:bidi="ar-SA"/>
    </w:rPr>
  </w:style>
  <w:style w:type="character" w:customStyle="1" w:styleId="CharChar12">
    <w:name w:val="Char Char12"/>
    <w:basedOn w:val="ad"/>
    <w:rsid w:val="00B508AB"/>
    <w:rPr>
      <w:i/>
      <w:iCs/>
      <w:sz w:val="24"/>
      <w:szCs w:val="24"/>
      <w:lang w:val="en-US" w:eastAsia="en-US" w:bidi="ar-SA"/>
    </w:rPr>
  </w:style>
  <w:style w:type="character" w:customStyle="1" w:styleId="CharChar11">
    <w:name w:val="Char Char11"/>
    <w:basedOn w:val="ad"/>
    <w:rsid w:val="00B508AB"/>
    <w:rPr>
      <w:sz w:val="24"/>
      <w:szCs w:val="24"/>
      <w:lang w:val="ru-RU" w:eastAsia="ru-RU" w:bidi="ar-SA"/>
    </w:rPr>
  </w:style>
  <w:style w:type="character" w:customStyle="1" w:styleId="153">
    <w:name w:val="Знак Знак15"/>
    <w:basedOn w:val="ad"/>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d"/>
    <w:rsid w:val="00B508AB"/>
    <w:rPr>
      <w:rFonts w:ascii="Times New Roman" w:eastAsia="Times New Roman" w:hAnsi="Times New Roman" w:cs="Times New Roman"/>
      <w:sz w:val="24"/>
      <w:szCs w:val="24"/>
      <w:lang w:val="en-US"/>
    </w:rPr>
  </w:style>
  <w:style w:type="character" w:customStyle="1" w:styleId="135">
    <w:name w:val="Знак Знак13"/>
    <w:basedOn w:val="ad"/>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d"/>
    <w:rsid w:val="00B508AB"/>
    <w:rPr>
      <w:rFonts w:ascii="Times New Roman" w:eastAsia="Times New Roman" w:hAnsi="Times New Roman" w:cs="Times New Roman"/>
      <w:sz w:val="28"/>
      <w:szCs w:val="20"/>
      <w:lang w:val="de-DE" w:eastAsia="ru-RU"/>
    </w:rPr>
  </w:style>
  <w:style w:type="character" w:customStyle="1" w:styleId="CharChar6">
    <w:name w:val="Char Char6"/>
    <w:basedOn w:val="ad"/>
    <w:rsid w:val="00B508AB"/>
    <w:rPr>
      <w:sz w:val="28"/>
      <w:lang w:val="ru-RU" w:eastAsia="ru-RU" w:bidi="ar-SA"/>
    </w:rPr>
  </w:style>
  <w:style w:type="character" w:customStyle="1" w:styleId="CharChar5">
    <w:name w:val="Char Char5"/>
    <w:basedOn w:val="ad"/>
    <w:rsid w:val="00B508AB"/>
    <w:rPr>
      <w:spacing w:val="-10"/>
      <w:sz w:val="28"/>
      <w:szCs w:val="24"/>
      <w:lang w:val="uk-UA" w:eastAsia="ru-RU" w:bidi="ar-SA"/>
    </w:rPr>
  </w:style>
  <w:style w:type="character" w:customStyle="1" w:styleId="CharChar4">
    <w:name w:val="Char Char4"/>
    <w:basedOn w:val="ad"/>
    <w:rsid w:val="00B508AB"/>
    <w:rPr>
      <w:sz w:val="16"/>
      <w:szCs w:val="16"/>
      <w:lang w:val="ru-RU" w:eastAsia="ru-RU" w:bidi="ar-SA"/>
    </w:rPr>
  </w:style>
  <w:style w:type="character" w:customStyle="1" w:styleId="811">
    <w:name w:val="Знак Знак81"/>
    <w:basedOn w:val="ad"/>
    <w:rsid w:val="00B508AB"/>
    <w:rPr>
      <w:rFonts w:ascii="Times New Roman" w:eastAsia="Times New Roman" w:hAnsi="Times New Roman" w:cs="Times New Roman"/>
      <w:sz w:val="24"/>
      <w:szCs w:val="24"/>
      <w:lang w:val="uk-UA" w:eastAsia="ru-RU"/>
    </w:rPr>
  </w:style>
  <w:style w:type="paragraph" w:customStyle="1" w:styleId="afffffffffffffffffffffffff1">
    <w:name w:val="Бакалавр"/>
    <w:basedOn w:val="ac"/>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c"/>
    <w:rsid w:val="00BC34E0"/>
    <w:rPr>
      <w:rFonts w:ascii="Tahoma" w:eastAsia="Times New Roman" w:hAnsi="Tahoma" w:cs="Tahoma"/>
      <w:sz w:val="16"/>
      <w:szCs w:val="16"/>
    </w:rPr>
  </w:style>
  <w:style w:type="character" w:customStyle="1" w:styleId="s1">
    <w:name w:val="s1"/>
    <w:basedOn w:val="ad"/>
    <w:rsid w:val="00393ADC"/>
    <w:rPr>
      <w:rFonts w:ascii="Times New Roman" w:hAnsi="Times New Roman" w:cs="Times New Roman"/>
    </w:rPr>
  </w:style>
  <w:style w:type="character" w:customStyle="1" w:styleId="textfull">
    <w:name w:val="textfull"/>
    <w:basedOn w:val="ad"/>
    <w:rsid w:val="00393ADC"/>
    <w:rPr>
      <w:rFonts w:ascii="Times New Roman" w:hAnsi="Times New Roman" w:cs="Times New Roman"/>
    </w:rPr>
  </w:style>
  <w:style w:type="paragraph" w:customStyle="1" w:styleId="9d">
    <w:name w:val="Основной текст с отступом9"/>
    <w:basedOn w:val="ac"/>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d"/>
    <w:rsid w:val="00393ADC"/>
    <w:rPr>
      <w:rFonts w:ascii="Times New Roman" w:hAnsi="Times New Roman" w:cs="Times New Roman"/>
    </w:rPr>
  </w:style>
  <w:style w:type="character" w:customStyle="1" w:styleId="latin">
    <w:name w:val="latin"/>
    <w:basedOn w:val="ad"/>
    <w:rsid w:val="00393ADC"/>
    <w:rPr>
      <w:rFonts w:ascii="Times New Roman" w:hAnsi="Times New Roman" w:cs="Times New Roman"/>
    </w:rPr>
  </w:style>
  <w:style w:type="character" w:customStyle="1" w:styleId="greek">
    <w:name w:val="greek"/>
    <w:basedOn w:val="ad"/>
    <w:rsid w:val="00393ADC"/>
    <w:rPr>
      <w:rFonts w:ascii="Times New Roman" w:hAnsi="Times New Roman" w:cs="Times New Roman"/>
    </w:rPr>
  </w:style>
  <w:style w:type="character" w:customStyle="1" w:styleId="sem">
    <w:name w:val="sem"/>
    <w:basedOn w:val="ad"/>
    <w:rsid w:val="00393ADC"/>
    <w:rPr>
      <w:rFonts w:ascii="Times New Roman" w:hAnsi="Times New Roman" w:cs="Times New Roman"/>
    </w:rPr>
  </w:style>
  <w:style w:type="character" w:customStyle="1" w:styleId="breadcrumb">
    <w:name w:val="breadcrumb"/>
    <w:basedOn w:val="ad"/>
    <w:rsid w:val="00393ADC"/>
    <w:rPr>
      <w:rFonts w:ascii="Times New Roman" w:hAnsi="Times New Roman" w:cs="Times New Roman"/>
    </w:rPr>
  </w:style>
  <w:style w:type="paragraph" w:customStyle="1" w:styleId="BodyText25">
    <w:name w:val="Body Text 25"/>
    <w:basedOn w:val="ac"/>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c"/>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7">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8">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c"/>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c"/>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c"/>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c"/>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2">
    <w:name w:val="toa heading"/>
    <w:basedOn w:val="ac"/>
    <w:next w:val="ac"/>
    <w:semiHidden/>
    <w:rsid w:val="00830E48"/>
    <w:pPr>
      <w:suppressAutoHyphens w:val="0"/>
      <w:spacing w:before="120"/>
    </w:pPr>
    <w:rPr>
      <w:rFonts w:ascii="Arial" w:eastAsia="Times New Roman" w:hAnsi="Arial" w:cs="Arial"/>
      <w:b/>
      <w:bCs/>
      <w:lang w:eastAsia="ru-RU"/>
    </w:rPr>
  </w:style>
  <w:style w:type="paragraph" w:styleId="afffffffffffffffffffffffff3">
    <w:name w:val="table of authorities"/>
    <w:basedOn w:val="ac"/>
    <w:next w:val="ac"/>
    <w:semiHidden/>
    <w:rsid w:val="00830E48"/>
    <w:pPr>
      <w:suppressAutoHyphens w:val="0"/>
      <w:ind w:left="240" w:hanging="240"/>
    </w:pPr>
    <w:rPr>
      <w:rFonts w:ascii="Times New Roman" w:eastAsia="Times New Roman" w:hAnsi="Times New Roman" w:cs="Times New Roman"/>
      <w:lang w:eastAsia="ru-RU"/>
    </w:rPr>
  </w:style>
  <w:style w:type="paragraph" w:styleId="afffffff4">
    <w:name w:val="macro"/>
    <w:link w:val="afffffff3"/>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d"/>
    <w:uiPriority w:val="99"/>
    <w:semiHidden/>
    <w:rsid w:val="00830E48"/>
    <w:rPr>
      <w:rFonts w:ascii="Consolas" w:eastAsia="Garamond" w:hAnsi="Consolas" w:cs="Consolas"/>
      <w:lang w:eastAsia="ar-SA"/>
    </w:rPr>
  </w:style>
  <w:style w:type="paragraph" w:styleId="4ffb">
    <w:name w:val="index 4"/>
    <w:basedOn w:val="ac"/>
    <w:next w:val="ac"/>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c"/>
    <w:next w:val="ac"/>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c"/>
    <w:next w:val="ac"/>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c"/>
    <w:next w:val="ac"/>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c"/>
    <w:next w:val="ac"/>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c"/>
    <w:next w:val="ac"/>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4">
    <w:name w:val="Литература"/>
    <w:basedOn w:val="affffffffff0"/>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9">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d"/>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a">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c"/>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5">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6">
    <w:name w:val="Нормальний текст"/>
    <w:basedOn w:val="ac"/>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c"/>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d"/>
    <w:rsid w:val="00391697"/>
    <w:rPr>
      <w:strike w:val="0"/>
      <w:dstrike w:val="0"/>
      <w:color w:val="731E1E"/>
      <w:u w:val="none"/>
      <w:effect w:val="none"/>
    </w:rPr>
  </w:style>
  <w:style w:type="table" w:styleId="1ffffffffa">
    <w:name w:val="Table Grid 1"/>
    <w:basedOn w:val="ae"/>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7">
    <w:name w:val="Table Elegant"/>
    <w:basedOn w:val="ae"/>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c"/>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d"/>
    <w:rsid w:val="00C9272C"/>
  </w:style>
  <w:style w:type="paragraph" w:customStyle="1" w:styleId="12b">
    <w:name w:val="Основной текст с отступом12"/>
    <w:basedOn w:val="ac"/>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0"/>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0"/>
    <w:rsid w:val="003A266A"/>
    <w:pPr>
      <w:jc w:val="both"/>
    </w:pPr>
    <w:rPr>
      <w:caps w:val="0"/>
    </w:rPr>
  </w:style>
  <w:style w:type="paragraph" w:customStyle="1" w:styleId="afffffffffffffffffffffffff8">
    <w:name w:val="научный текст"/>
    <w:basedOn w:val="ac"/>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c"/>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c"/>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c"/>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c"/>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d"/>
    <w:rsid w:val="00D66E16"/>
    <w:rPr>
      <w:lang w:val="ru-RU" w:eastAsia="ru-RU" w:bidi="ar-SA"/>
    </w:rPr>
  </w:style>
  <w:style w:type="character" w:customStyle="1" w:styleId="longdesc1">
    <w:name w:val="long_desc1"/>
    <w:basedOn w:val="ad"/>
    <w:rsid w:val="0019336D"/>
    <w:rPr>
      <w:rFonts w:ascii="Verdana" w:hAnsi="Verdana"/>
      <w:color w:val="000000"/>
      <w:sz w:val="20"/>
      <w:szCs w:val="20"/>
      <w:u w:val="none"/>
      <w:effect w:val="none"/>
    </w:rPr>
  </w:style>
  <w:style w:type="character" w:customStyle="1" w:styleId="intro">
    <w:name w:val="intro"/>
    <w:basedOn w:val="ad"/>
    <w:rsid w:val="0019336D"/>
  </w:style>
  <w:style w:type="paragraph" w:customStyle="1" w:styleId="afffffffffffffffffffffffff9">
    <w:name w:val="автореферат"/>
    <w:basedOn w:val="ac"/>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c"/>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a">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c"/>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c"/>
    <w:rsid w:val="00B0056C"/>
    <w:pPr>
      <w:suppressAutoHyphens w:val="0"/>
    </w:pPr>
    <w:rPr>
      <w:rFonts w:ascii="Courier New" w:eastAsia="Times New Roman" w:hAnsi="Courier New" w:cs="Times New Roman"/>
      <w:sz w:val="20"/>
      <w:szCs w:val="20"/>
      <w:lang w:eastAsia="ru-RU"/>
    </w:rPr>
  </w:style>
  <w:style w:type="paragraph" w:customStyle="1" w:styleId="2ffffffb">
    <w:name w:val="Оглавление2"/>
    <w:basedOn w:val="ac"/>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b">
    <w:name w:val="Реферат"/>
    <w:basedOn w:val="ac"/>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c">
    <w:name w:val="реферат"/>
    <w:basedOn w:val="ac"/>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c"/>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c"/>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d"/>
    <w:rsid w:val="00816CEC"/>
    <w:rPr>
      <w:sz w:val="28"/>
      <w:lang w:val="ru-RU" w:eastAsia="en-US" w:bidi="ar-SA"/>
    </w:rPr>
  </w:style>
  <w:style w:type="paragraph" w:customStyle="1" w:styleId="TimesNewRoman14">
    <w:name w:val="Стиль Times New Roman 14 пт Авто без подчеркивания Авто не кон..."/>
    <w:basedOn w:val="ac"/>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d"/>
    <w:rsid w:val="00816CEC"/>
    <w:rPr>
      <w:sz w:val="28"/>
      <w:szCs w:val="28"/>
      <w:lang w:val="uk-UA" w:eastAsia="en-US" w:bidi="ar-SA"/>
    </w:rPr>
  </w:style>
  <w:style w:type="paragraph" w:customStyle="1" w:styleId="DLGReference">
    <w:name w:val="DLG Reference"/>
    <w:basedOn w:val="ac"/>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c"/>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c"/>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d"/>
    <w:rsid w:val="00827E8A"/>
    <w:rPr>
      <w:rFonts w:ascii="????" w:hAnsi="????" w:hint="default"/>
      <w:b/>
      <w:bCs/>
      <w:color w:val="005500"/>
      <w:sz w:val="19"/>
      <w:szCs w:val="19"/>
    </w:rPr>
  </w:style>
  <w:style w:type="character" w:customStyle="1" w:styleId="explaindate1">
    <w:name w:val="explaindate1"/>
    <w:basedOn w:val="ad"/>
    <w:rsid w:val="00E53DB3"/>
    <w:rPr>
      <w:strike w:val="0"/>
      <w:dstrike w:val="0"/>
      <w:color w:val="999999"/>
      <w:sz w:val="18"/>
      <w:szCs w:val="18"/>
      <w:u w:val="none"/>
      <w:effect w:val="none"/>
    </w:rPr>
  </w:style>
  <w:style w:type="paragraph" w:customStyle="1" w:styleId="articpar">
    <w:name w:val="articpar"/>
    <w:basedOn w:val="ac"/>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d"/>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d"/>
    <w:rsid w:val="00E53DB3"/>
  </w:style>
  <w:style w:type="character" w:customStyle="1" w:styleId="artdatevolumeissuepart">
    <w:name w:val="art_datevolumeissuepart"/>
    <w:basedOn w:val="ad"/>
    <w:rsid w:val="00E53DB3"/>
  </w:style>
  <w:style w:type="character" w:customStyle="1" w:styleId="artpages">
    <w:name w:val="art_pages"/>
    <w:basedOn w:val="ad"/>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c"/>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c"/>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c"/>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d">
    <w:name w:val="О"/>
    <w:basedOn w:val="ac"/>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e"/>
    <w:rsid w:val="003715CE"/>
    <w:rPr>
      <w:rFonts w:ascii="Times New Roman" w:eastAsia="Times New Roman" w:hAnsi="Times New Roman" w:cs="Times New Roman"/>
    </w:rPr>
    <w:tblPr/>
  </w:style>
  <w:style w:type="table" w:customStyle="1" w:styleId="2ffffffc">
    <w:name w:val="Стиль таблицы2"/>
    <w:basedOn w:val="ae"/>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d"/>
    <w:rsid w:val="00003488"/>
    <w:rPr>
      <w:b/>
      <w:bCs/>
      <w:sz w:val="28"/>
      <w:szCs w:val="28"/>
      <w:lang w:val="ru-RU" w:eastAsia="ru-RU" w:bidi="ar-SA"/>
    </w:rPr>
  </w:style>
  <w:style w:type="character" w:customStyle="1" w:styleId="4fff3">
    <w:name w:val="Заголовок 4 Знак Знак Знак"/>
    <w:basedOn w:val="ad"/>
    <w:rsid w:val="00003488"/>
    <w:rPr>
      <w:b/>
      <w:bCs/>
      <w:sz w:val="28"/>
      <w:szCs w:val="28"/>
      <w:lang w:val="ru-RU" w:eastAsia="ru-RU" w:bidi="ar-SA"/>
    </w:rPr>
  </w:style>
  <w:style w:type="character" w:customStyle="1" w:styleId="arty">
    <w:name w:val="arty"/>
    <w:basedOn w:val="ad"/>
    <w:rsid w:val="00003488"/>
  </w:style>
  <w:style w:type="character" w:customStyle="1" w:styleId="arty1">
    <w:name w:val="arty1"/>
    <w:basedOn w:val="ad"/>
    <w:rsid w:val="00003488"/>
    <w:rPr>
      <w:rFonts w:ascii="Verdana" w:hAnsi="Verdana" w:hint="default"/>
      <w:color w:val="000000"/>
      <w:sz w:val="16"/>
      <w:szCs w:val="16"/>
    </w:rPr>
  </w:style>
  <w:style w:type="character" w:customStyle="1" w:styleId="pageheading1">
    <w:name w:val="pageheading1"/>
    <w:basedOn w:val="ad"/>
    <w:rsid w:val="00003488"/>
    <w:rPr>
      <w:rFonts w:ascii="Geneva" w:hAnsi="Geneva" w:hint="default"/>
      <w:b/>
      <w:bCs/>
      <w:color w:val="304296"/>
      <w:spacing w:val="0"/>
      <w:sz w:val="30"/>
      <w:szCs w:val="30"/>
    </w:rPr>
  </w:style>
  <w:style w:type="character" w:customStyle="1" w:styleId="textnormal1">
    <w:name w:val="textnormal1"/>
    <w:basedOn w:val="ad"/>
    <w:rsid w:val="00003488"/>
    <w:rPr>
      <w:b w:val="0"/>
      <w:bCs w:val="0"/>
      <w:color w:val="000000"/>
      <w:sz w:val="18"/>
      <w:szCs w:val="18"/>
    </w:rPr>
  </w:style>
  <w:style w:type="character" w:customStyle="1" w:styleId="subheading1">
    <w:name w:val="subheading1"/>
    <w:basedOn w:val="ad"/>
    <w:rsid w:val="00003488"/>
    <w:rPr>
      <w:rFonts w:ascii="Geneva" w:hAnsi="Geneva" w:hint="default"/>
      <w:b/>
      <w:bCs/>
      <w:color w:val="000033"/>
      <w:spacing w:val="0"/>
      <w:sz w:val="24"/>
      <w:szCs w:val="24"/>
    </w:rPr>
  </w:style>
  <w:style w:type="character" w:customStyle="1" w:styleId="textemphasis1">
    <w:name w:val="textemphasis1"/>
    <w:basedOn w:val="ad"/>
    <w:rsid w:val="00003488"/>
    <w:rPr>
      <w:b/>
      <w:bCs/>
      <w:color w:val="000000"/>
      <w:sz w:val="18"/>
      <w:szCs w:val="18"/>
    </w:rPr>
  </w:style>
  <w:style w:type="paragraph" w:customStyle="1" w:styleId="copyblack1">
    <w:name w:val="copyblack1"/>
    <w:basedOn w:val="ac"/>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c"/>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d"/>
    <w:rsid w:val="00003488"/>
    <w:rPr>
      <w:b/>
      <w:bCs/>
      <w:sz w:val="28"/>
      <w:szCs w:val="28"/>
      <w:lang w:val="ru-RU" w:eastAsia="ru-RU" w:bidi="ar-SA"/>
    </w:rPr>
  </w:style>
  <w:style w:type="character" w:customStyle="1" w:styleId="4fff5">
    <w:name w:val="Заголовок 4 Знак Знак Знак Знак Знак"/>
    <w:basedOn w:val="ad"/>
    <w:rsid w:val="00003488"/>
    <w:rPr>
      <w:b/>
      <w:bCs/>
      <w:sz w:val="28"/>
      <w:szCs w:val="28"/>
      <w:lang w:val="ru-RU" w:eastAsia="ru-RU" w:bidi="ar-SA"/>
    </w:rPr>
  </w:style>
  <w:style w:type="paragraph" w:customStyle="1" w:styleId="about">
    <w:name w:val="about"/>
    <w:basedOn w:val="ac"/>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c"/>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d"/>
    <w:rsid w:val="00BE3723"/>
    <w:rPr>
      <w:rFonts w:ascii="Courier New" w:eastAsia="Times New Roman" w:hAnsi="Courier New" w:cs="Courier New"/>
      <w:sz w:val="20"/>
      <w:szCs w:val="20"/>
    </w:rPr>
  </w:style>
  <w:style w:type="paragraph" w:customStyle="1" w:styleId="7f7">
    <w:name w:val="Данные таблицы7"/>
    <w:basedOn w:val="ac"/>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8"/>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e">
    <w:name w:val="Додаток"/>
    <w:basedOn w:val="ac"/>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
    <w:name w:val="Номер таблицы"/>
    <w:basedOn w:val="ac"/>
    <w:next w:val="affffffff2"/>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d">
    <w:name w:val="Розділ2"/>
    <w:basedOn w:val="afffffff8"/>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0">
    <w:name w:val="Шапка таблицы"/>
    <w:basedOn w:val="ac"/>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1">
    <w:name w:val="Левая графа"/>
    <w:basedOn w:val="ac"/>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c"/>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c"/>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c"/>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8"/>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8"/>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c"/>
    <w:next w:val="ac"/>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c"/>
    <w:next w:val="afffffff8"/>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c"/>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e"/>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e"/>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e"/>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c"/>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8"/>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c"/>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b"/>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b"/>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b"/>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c"/>
    <w:next w:val="afffffff8"/>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c"/>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9"/>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9"/>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8"/>
    <w:semiHidden/>
    <w:rsid w:val="001E7076"/>
    <w:pPr>
      <w:spacing w:after="160" w:line="360" w:lineRule="auto"/>
      <w:ind w:left="1440" w:hanging="360"/>
    </w:pPr>
    <w:rPr>
      <w:lang w:val="uk-UA"/>
    </w:rPr>
  </w:style>
  <w:style w:type="paragraph" w:styleId="4fff7">
    <w:name w:val="List Continue 4"/>
    <w:basedOn w:val="affffffffffffffffffff8"/>
    <w:semiHidden/>
    <w:rsid w:val="001E7076"/>
    <w:pPr>
      <w:spacing w:after="160" w:line="360" w:lineRule="auto"/>
      <w:ind w:left="1800" w:hanging="360"/>
    </w:pPr>
    <w:rPr>
      <w:lang w:val="uk-UA"/>
    </w:rPr>
  </w:style>
  <w:style w:type="paragraph" w:styleId="5ff8">
    <w:name w:val="List Continue 5"/>
    <w:basedOn w:val="affffffffffffffffffff8"/>
    <w:semiHidden/>
    <w:rsid w:val="001E7076"/>
    <w:pPr>
      <w:spacing w:after="160" w:line="360" w:lineRule="auto"/>
      <w:ind w:left="2160" w:hanging="360"/>
    </w:pPr>
    <w:rPr>
      <w:lang w:val="uk-UA"/>
    </w:rPr>
  </w:style>
  <w:style w:type="paragraph" w:styleId="2ffffffe">
    <w:name w:val="List Number 2"/>
    <w:basedOn w:val="afffffffffffffffffffff4"/>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4"/>
    <w:semiHidden/>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4"/>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4"/>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8"/>
    <w:next w:val="affffffffffffffffffff3"/>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8"/>
    <w:rsid w:val="001E7076"/>
    <w:pPr>
      <w:pageBreakBefore/>
      <w:spacing w:after="700"/>
      <w:jc w:val="center"/>
    </w:pPr>
    <w:rPr>
      <w:b w:val="0"/>
      <w:caps/>
      <w:spacing w:val="10"/>
    </w:rPr>
  </w:style>
  <w:style w:type="paragraph" w:customStyle="1" w:styleId="SubtitleCover">
    <w:name w:val="Subtitle Cover"/>
    <w:basedOn w:val="ac"/>
    <w:next w:val="afffffff8"/>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c"/>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c"/>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c"/>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c"/>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c"/>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c"/>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d"/>
    <w:rsid w:val="00CC71B3"/>
    <w:rPr>
      <w:rFonts w:ascii="Verdana" w:hAnsi="Verdana"/>
      <w:sz w:val="19"/>
    </w:rPr>
  </w:style>
  <w:style w:type="paragraph" w:customStyle="1" w:styleId="txt1">
    <w:name w:val="txt1"/>
    <w:basedOn w:val="ac"/>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d"/>
    <w:rsid w:val="00CC71B3"/>
    <w:rPr>
      <w:rFonts w:ascii="Arial" w:hAnsi="Arial"/>
      <w:b/>
      <w:smallCaps/>
      <w:strike/>
      <w:sz w:val="17"/>
      <w:u w:val="none"/>
      <w:effect w:val="none"/>
    </w:rPr>
  </w:style>
  <w:style w:type="paragraph" w:customStyle="1" w:styleId="HTML31">
    <w:name w:val="Стандартный HTML3"/>
    <w:basedOn w:val="ac"/>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d"/>
    <w:rsid w:val="00CC71B3"/>
    <w:rPr>
      <w:rFonts w:ascii="Geneva" w:hAnsi="Geneva"/>
      <w:b/>
      <w:strike/>
      <w:sz w:val="24"/>
      <w:u w:val="none"/>
      <w:effect w:val="none"/>
    </w:rPr>
  </w:style>
  <w:style w:type="paragraph" w:customStyle="1" w:styleId="pj">
    <w:name w:val="p_j"/>
    <w:basedOn w:val="ac"/>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c"/>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d"/>
    <w:rsid w:val="00CC71B3"/>
    <w:rPr>
      <w:rFonts w:ascii="Helvetica" w:hAnsi="Helvetica" w:hint="default"/>
      <w:b/>
      <w:bCs/>
      <w:color w:val="000000"/>
      <w:sz w:val="24"/>
      <w:szCs w:val="24"/>
    </w:rPr>
  </w:style>
  <w:style w:type="character" w:customStyle="1" w:styleId="tex10">
    <w:name w:val="tex10"/>
    <w:basedOn w:val="ad"/>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c"/>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d"/>
    <w:rsid w:val="00CC71B3"/>
    <w:rPr>
      <w:rFonts w:ascii="Verdana" w:hAnsi="Verdana" w:hint="default"/>
      <w:b/>
      <w:bCs/>
      <w:color w:val="666633"/>
      <w:sz w:val="21"/>
      <w:szCs w:val="21"/>
    </w:rPr>
  </w:style>
  <w:style w:type="character" w:customStyle="1" w:styleId="bylinedescription1">
    <w:name w:val="bylinedescription1"/>
    <w:basedOn w:val="ad"/>
    <w:rsid w:val="00CC71B3"/>
    <w:rPr>
      <w:rFonts w:ascii="Verdana" w:hAnsi="Verdana" w:hint="default"/>
      <w:b w:val="0"/>
      <w:bCs w:val="0"/>
      <w:color w:val="000000"/>
      <w:sz w:val="17"/>
      <w:szCs w:val="17"/>
    </w:rPr>
  </w:style>
  <w:style w:type="character" w:customStyle="1" w:styleId="sidebold1">
    <w:name w:val="sidebold1"/>
    <w:basedOn w:val="ad"/>
    <w:rsid w:val="00CC71B3"/>
    <w:rPr>
      <w:rFonts w:ascii="Arial" w:hAnsi="Arial" w:cs="Arial" w:hint="default"/>
      <w:b/>
      <w:bCs/>
      <w:color w:val="000000"/>
      <w:sz w:val="18"/>
      <w:szCs w:val="18"/>
    </w:rPr>
  </w:style>
  <w:style w:type="character" w:customStyle="1" w:styleId="sidetext1">
    <w:name w:val="sidetext1"/>
    <w:basedOn w:val="ad"/>
    <w:rsid w:val="00CC71B3"/>
    <w:rPr>
      <w:rFonts w:ascii="Arial" w:hAnsi="Arial" w:cs="Arial" w:hint="default"/>
      <w:color w:val="000000"/>
      <w:sz w:val="15"/>
      <w:szCs w:val="15"/>
    </w:rPr>
  </w:style>
  <w:style w:type="character" w:customStyle="1" w:styleId="pubdate1">
    <w:name w:val="pubdate1"/>
    <w:basedOn w:val="ad"/>
    <w:rsid w:val="00CC71B3"/>
    <w:rPr>
      <w:rFonts w:ascii="Arial" w:hAnsi="Arial" w:cs="Arial" w:hint="default"/>
      <w:b w:val="0"/>
      <w:bCs w:val="0"/>
      <w:color w:val="111111"/>
      <w:sz w:val="20"/>
      <w:szCs w:val="20"/>
    </w:rPr>
  </w:style>
  <w:style w:type="paragraph" w:customStyle="1" w:styleId="tesis">
    <w:name w:val="tesis"/>
    <w:basedOn w:val="ac"/>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c"/>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c"/>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c"/>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8"/>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d"/>
    <w:rsid w:val="00377313"/>
    <w:rPr>
      <w:b/>
      <w:bCs/>
      <w:vanish w:val="0"/>
      <w:color w:val="FF0000"/>
      <w:sz w:val="28"/>
      <w:szCs w:val="28"/>
      <w:lang w:val="uk-UA"/>
    </w:rPr>
  </w:style>
  <w:style w:type="paragraph" w:customStyle="1" w:styleId="affffffffffffffffffffffffff2">
    <w:name w:val="Стиль По ширине Междустр.интервал:  полуторный"/>
    <w:basedOn w:val="ac"/>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d"/>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c"/>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d"/>
    <w:rsid w:val="00E9156F"/>
    <w:rPr>
      <w:rFonts w:ascii="Verdana" w:hAnsi="Verdana"/>
      <w:b/>
      <w:bCs/>
      <w:color w:val="000000"/>
      <w:sz w:val="21"/>
      <w:szCs w:val="21"/>
      <w:u w:val="none"/>
      <w:effect w:val="none"/>
    </w:rPr>
  </w:style>
  <w:style w:type="character" w:customStyle="1" w:styleId="adcaption1">
    <w:name w:val="adcaption1"/>
    <w:basedOn w:val="ad"/>
    <w:rsid w:val="00E9156F"/>
    <w:rPr>
      <w:rFonts w:ascii="Verdana" w:hAnsi="Verdana"/>
      <w:color w:val="auto"/>
      <w:spacing w:val="39"/>
      <w:sz w:val="12"/>
      <w:szCs w:val="12"/>
    </w:rPr>
  </w:style>
  <w:style w:type="paragraph" w:customStyle="1" w:styleId="inside-copy">
    <w:name w:val="inside-copy"/>
    <w:basedOn w:val="ac"/>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d"/>
    <w:rsid w:val="00E9156F"/>
    <w:rPr>
      <w:rFonts w:ascii="Arial" w:hAnsi="Arial" w:cs="Arial"/>
      <w:b/>
      <w:bCs/>
      <w:sz w:val="30"/>
      <w:szCs w:val="30"/>
    </w:rPr>
  </w:style>
  <w:style w:type="character" w:customStyle="1" w:styleId="white">
    <w:name w:val="white"/>
    <w:basedOn w:val="ad"/>
    <w:rsid w:val="00E9156F"/>
  </w:style>
  <w:style w:type="character" w:customStyle="1" w:styleId="vitstorybody">
    <w:name w:val="vitstorybody"/>
    <w:basedOn w:val="ad"/>
    <w:rsid w:val="00E9156F"/>
  </w:style>
  <w:style w:type="paragraph" w:customStyle="1" w:styleId="cnnbodytext">
    <w:name w:val="cnnbodytext"/>
    <w:basedOn w:val="ac"/>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c"/>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c"/>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d"/>
    <w:rsid w:val="00E9156F"/>
    <w:rPr>
      <w:rFonts w:ascii="Verdana" w:hAnsi="Verdana"/>
      <w:color w:val="auto"/>
      <w:sz w:val="13"/>
      <w:szCs w:val="13"/>
    </w:rPr>
  </w:style>
  <w:style w:type="paragraph" w:customStyle="1" w:styleId="headline2">
    <w:name w:val="headline2"/>
    <w:basedOn w:val="ac"/>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c"/>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3">
    <w:basedOn w:val="ac"/>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d"/>
    <w:rsid w:val="00E9156F"/>
    <w:rPr>
      <w:rFonts w:ascii="Verdana" w:hAnsi="Verdana"/>
      <w:b/>
      <w:bCs/>
      <w:i/>
      <w:iCs/>
      <w:sz w:val="14"/>
      <w:szCs w:val="14"/>
    </w:rPr>
  </w:style>
  <w:style w:type="paragraph" w:customStyle="1" w:styleId="affffffffffffffffffffffffff4">
    <w:name w:val="в табл"/>
    <w:basedOn w:val="afffffffff1"/>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5">
    <w:name w:val="таблиця"/>
    <w:basedOn w:val="afffffffff1"/>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6">
    <w:name w:val="в таблиці"/>
    <w:basedOn w:val="ac"/>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c"/>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c"/>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c"/>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c"/>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c"/>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d"/>
    <w:rsid w:val="00157147"/>
    <w:rPr>
      <w:rFonts w:ascii="Courier New" w:eastAsia="Times New Roman" w:hAnsi="Courier New" w:cs="Courier New"/>
      <w:sz w:val="20"/>
      <w:szCs w:val="20"/>
    </w:rPr>
  </w:style>
  <w:style w:type="paragraph" w:customStyle="1" w:styleId="affffffffffffffffffffffffff7">
    <w:name w:val="Корчин заголовок"/>
    <w:basedOn w:val="afffffff8"/>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d"/>
    <w:rsid w:val="00157147"/>
  </w:style>
  <w:style w:type="paragraph" w:customStyle="1" w:styleId="affffffffffffffffffffffffff8">
    <w:name w:val="Термин"/>
    <w:basedOn w:val="ac"/>
    <w:next w:val="affffffffffffffffffffffffff9"/>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9">
    <w:name w:val="Список определений"/>
    <w:basedOn w:val="ac"/>
    <w:next w:val="affffffffffffffffffffffffff8"/>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c"/>
    <w:next w:val="ac"/>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c"/>
    <w:next w:val="ac"/>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c"/>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c"/>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d"/>
    <w:rsid w:val="00746BFE"/>
  </w:style>
  <w:style w:type="paragraph" w:customStyle="1" w:styleId="affffffffffffffffffffffffffa">
    <w:name w:val="Диссер"/>
    <w:basedOn w:val="14f1"/>
    <w:rsid w:val="00063DA1"/>
    <w:pPr>
      <w:autoSpaceDE/>
      <w:autoSpaceDN/>
    </w:pPr>
    <w:rPr>
      <w:lang w:val="ru-RU"/>
    </w:rPr>
  </w:style>
  <w:style w:type="paragraph" w:customStyle="1" w:styleId="enc-proj">
    <w:name w:val="enc-proj"/>
    <w:basedOn w:val="ac"/>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d"/>
    <w:rsid w:val="00FD3CD1"/>
    <w:rPr>
      <w:rFonts w:ascii="Times New Roman" w:hAnsi="Times New Roman" w:cs="Times New Roman"/>
    </w:rPr>
  </w:style>
  <w:style w:type="character" w:customStyle="1" w:styleId="613">
    <w:name w:val="Стиль6 Знак1"/>
    <w:basedOn w:val="ad"/>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d"/>
    <w:rsid w:val="001D057A"/>
    <w:rPr>
      <w:color w:val="000000"/>
      <w:sz w:val="28"/>
      <w:szCs w:val="28"/>
      <w:lang w:val="uk-UA" w:eastAsia="ru-RU"/>
    </w:rPr>
  </w:style>
  <w:style w:type="paragraph" w:customStyle="1" w:styleId="2fffffff">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c"/>
    <w:next w:val="ac"/>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c"/>
    <w:next w:val="ac"/>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c"/>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c"/>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c"/>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d"/>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d"/>
    <w:rsid w:val="00A50142"/>
    <w:rPr>
      <w:rFonts w:ascii="Arial" w:hAnsi="Arial" w:cs="Arial" w:hint="default"/>
      <w:b/>
      <w:bCs/>
      <w:color w:val="FFFFFF"/>
      <w:sz w:val="15"/>
      <w:szCs w:val="15"/>
    </w:rPr>
  </w:style>
  <w:style w:type="character" w:customStyle="1" w:styleId="2fffffff0">
    <w:name w:val="Список 2 Знак"/>
    <w:basedOn w:val="ad"/>
    <w:rsid w:val="00C304DE"/>
    <w:rPr>
      <w:sz w:val="24"/>
      <w:lang w:val="uk-UA" w:eastAsia="uk-UA" w:bidi="ar-SA"/>
    </w:rPr>
  </w:style>
  <w:style w:type="table" w:styleId="2fffffff1">
    <w:name w:val="Table Simple 2"/>
    <w:basedOn w:val="ae"/>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d"/>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c"/>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c"/>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d"/>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d"/>
    <w:rsid w:val="00C1135F"/>
    <w:rPr>
      <w:b/>
    </w:rPr>
  </w:style>
  <w:style w:type="paragraph" w:customStyle="1" w:styleId="affffffffffffffffffffffffffb">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9"/>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c">
    <w:name w:val="Звичайний(Таблиця)"/>
    <w:basedOn w:val="ac"/>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c"/>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c"/>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c"/>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c"/>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d">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c"/>
    <w:next w:val="ac"/>
    <w:uiPriority w:val="99"/>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c"/>
    <w:next w:val="ac"/>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c"/>
    <w:next w:val="ac"/>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e">
    <w:name w:val="狀靭?增調杖濯"/>
    <w:basedOn w:val="ad"/>
    <w:uiPriority w:val="99"/>
    <w:rsid w:val="003E0F29"/>
  </w:style>
  <w:style w:type="paragraph" w:customStyle="1" w:styleId="afffffffffffffffffffffffffff">
    <w:name w:val="滑悅僥 惟依粧嶢窓"/>
    <w:basedOn w:val="ac"/>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2">
    <w:name w:val="蛟狀純迹 鎭揄?2"/>
    <w:basedOn w:val="ac"/>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202">
    <w:name w:val="Обычный20"/>
    <w:rsid w:val="000F2FD5"/>
    <w:pPr>
      <w:widowControl w:val="0"/>
    </w:pPr>
    <w:rPr>
      <w:rFonts w:ascii="Times New Roman" w:eastAsia="Times New Roman" w:hAnsi="Times New Roman" w:cs="Times New Roman"/>
      <w:snapToGrid w:val="0"/>
    </w:rPr>
  </w:style>
  <w:style w:type="paragraph" w:customStyle="1" w:styleId="373">
    <w:name w:val="Заголовок 37"/>
    <w:basedOn w:val="202"/>
    <w:next w:val="202"/>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374">
    <w:name w:val="Основной текст 37"/>
    <w:basedOn w:val="ac"/>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9f4">
    <w:name w:val="Верхний колонтитул9"/>
    <w:basedOn w:val="ac"/>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b"/>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0">
    <w:name w:val="Підпис рисунка"/>
    <w:basedOn w:val="ac"/>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1">
    <w:name w:val="Підпис таблиць"/>
    <w:basedOn w:val="ac"/>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2">
    <w:name w:val="Подпись рисунка"/>
    <w:basedOn w:val="ac"/>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 w:type="paragraph" w:customStyle="1" w:styleId="2150">
    <w:name w:val="Основной текст 215"/>
    <w:basedOn w:val="ac"/>
    <w:rsid w:val="00EA279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151">
    <w:name w:val="Основной текст с отступом 215"/>
    <w:basedOn w:val="ac"/>
    <w:rsid w:val="00EA279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1f4">
    <w:name w:val="Обычный21"/>
    <w:rsid w:val="008D2C64"/>
    <w:pPr>
      <w:widowControl w:val="0"/>
    </w:pPr>
    <w:rPr>
      <w:rFonts w:ascii="Times New Roman" w:eastAsia="Times New Roman" w:hAnsi="Times New Roman" w:cs="Times New Roman"/>
      <w:snapToGrid w:val="0"/>
    </w:rPr>
  </w:style>
  <w:style w:type="paragraph" w:customStyle="1" w:styleId="e2">
    <w:name w:val="±eсновной текст 2"/>
    <w:basedOn w:val="ac"/>
    <w:uiPriority w:val="99"/>
    <w:rsid w:val="008D2C64"/>
    <w:pPr>
      <w:widowControl w:val="0"/>
      <w:suppressAutoHyphens w:val="0"/>
      <w:spacing w:line="360" w:lineRule="auto"/>
      <w:ind w:firstLine="284"/>
    </w:pPr>
    <w:rPr>
      <w:rFonts w:ascii="Times New Roman" w:eastAsia="Times New Roman" w:hAnsi="Times New Roman" w:cs="Times New Roman"/>
      <w:snapToGrid w:val="0"/>
      <w:sz w:val="28"/>
      <w:szCs w:val="20"/>
      <w:lang w:val="uk-UA" w:eastAsia="ru-RU"/>
    </w:rPr>
  </w:style>
  <w:style w:type="paragraph" w:customStyle="1" w:styleId="1fffffffff1">
    <w:name w:val="裔莘依脣?1"/>
    <w:basedOn w:val="ac"/>
    <w:next w:val="ac"/>
    <w:uiPriority w:val="99"/>
    <w:rsid w:val="00CB5347"/>
    <w:pPr>
      <w:keepNext/>
      <w:suppressAutoHyphens w:val="0"/>
      <w:autoSpaceDE w:val="0"/>
      <w:autoSpaceDN w:val="0"/>
      <w:adjustRightInd w:val="0"/>
      <w:spacing w:line="360" w:lineRule="auto"/>
      <w:jc w:val="center"/>
    </w:pPr>
    <w:rPr>
      <w:rFonts w:ascii="Times New Roman" w:eastAsiaTheme="minorEastAsia" w:hAnsi="Times New Roman" w:cs="Times New Roman"/>
      <w:b/>
      <w:bCs/>
      <w:lang w:eastAsia="ru-RU"/>
    </w:rPr>
  </w:style>
  <w:style w:type="paragraph" w:customStyle="1" w:styleId="2fffffff3">
    <w:name w:val="裔莘依脣?2"/>
    <w:basedOn w:val="ac"/>
    <w:next w:val="ac"/>
    <w:uiPriority w:val="99"/>
    <w:rsid w:val="00CB5347"/>
    <w:pPr>
      <w:keepNext/>
      <w:suppressAutoHyphens w:val="0"/>
      <w:autoSpaceDE w:val="0"/>
      <w:autoSpaceDN w:val="0"/>
      <w:adjustRightInd w:val="0"/>
      <w:jc w:val="both"/>
    </w:pPr>
    <w:rPr>
      <w:rFonts w:ascii="Times New Roman" w:eastAsiaTheme="minorEastAsia" w:hAnsi="Times New Roman" w:cs="Times New Roman"/>
      <w:smallCaps/>
      <w:sz w:val="28"/>
      <w:szCs w:val="28"/>
      <w:lang w:val="fr-FR" w:eastAsia="ru-RU"/>
    </w:rPr>
  </w:style>
  <w:style w:type="paragraph" w:customStyle="1" w:styleId="3ffff7">
    <w:name w:val="裔莘依脣?3"/>
    <w:basedOn w:val="ac"/>
    <w:next w:val="ac"/>
    <w:uiPriority w:val="99"/>
    <w:rsid w:val="00CB5347"/>
    <w:pPr>
      <w:keepNext/>
      <w:suppressAutoHyphens w:val="0"/>
      <w:autoSpaceDE w:val="0"/>
      <w:autoSpaceDN w:val="0"/>
      <w:adjustRightInd w:val="0"/>
      <w:ind w:firstLine="720"/>
      <w:jc w:val="center"/>
    </w:pPr>
    <w:rPr>
      <w:rFonts w:ascii="Times New Roman" w:eastAsiaTheme="minorEastAsia" w:hAnsi="Times New Roman" w:cs="Times New Roman"/>
      <w:b/>
      <w:bCs/>
      <w:sz w:val="22"/>
      <w:szCs w:val="22"/>
      <w:lang w:eastAsia="ru-RU"/>
    </w:rPr>
  </w:style>
  <w:style w:type="paragraph" w:customStyle="1" w:styleId="7fa">
    <w:name w:val="裔莘依脣?7"/>
    <w:basedOn w:val="ac"/>
    <w:next w:val="ac"/>
    <w:uiPriority w:val="99"/>
    <w:rsid w:val="00CB5347"/>
    <w:pPr>
      <w:keepNext/>
      <w:suppressAutoHyphens w:val="0"/>
      <w:autoSpaceDE w:val="0"/>
      <w:autoSpaceDN w:val="0"/>
      <w:adjustRightInd w:val="0"/>
    </w:pPr>
    <w:rPr>
      <w:rFonts w:ascii="Times New Roman" w:eastAsiaTheme="minorEastAsia" w:hAnsi="Times New Roman" w:cs="Times New Roman"/>
      <w:sz w:val="28"/>
      <w:szCs w:val="28"/>
      <w:lang w:val="uk-UA" w:eastAsia="ru-RU"/>
    </w:rPr>
  </w:style>
  <w:style w:type="paragraph" w:customStyle="1" w:styleId="8f6">
    <w:name w:val="裔莘依脣?8"/>
    <w:basedOn w:val="ac"/>
    <w:next w:val="ac"/>
    <w:uiPriority w:val="99"/>
    <w:rsid w:val="00CB5347"/>
    <w:pPr>
      <w:keepNext/>
      <w:suppressAutoHyphens w:val="0"/>
      <w:autoSpaceDE w:val="0"/>
      <w:autoSpaceDN w:val="0"/>
      <w:adjustRightInd w:val="0"/>
      <w:ind w:firstLine="432"/>
      <w:jc w:val="center"/>
    </w:pPr>
    <w:rPr>
      <w:rFonts w:ascii="Times New Roman" w:eastAsiaTheme="minorEastAsia" w:hAnsi="Times New Roman" w:cs="Times New Roman"/>
      <w:b/>
      <w:bCs/>
      <w:sz w:val="28"/>
      <w:szCs w:val="28"/>
      <w:lang w:val="uk-UA" w:eastAsia="ru-RU"/>
    </w:rPr>
  </w:style>
  <w:style w:type="paragraph" w:customStyle="1" w:styleId="3ffff8">
    <w:name w:val="蛟狀純迹 鎭揄??剪增蒼佃 3"/>
    <w:basedOn w:val="ac"/>
    <w:uiPriority w:val="99"/>
    <w:rsid w:val="00CB5347"/>
    <w:pPr>
      <w:suppressAutoHyphens w:val="0"/>
      <w:autoSpaceDE w:val="0"/>
      <w:autoSpaceDN w:val="0"/>
      <w:adjustRightInd w:val="0"/>
      <w:ind w:left="-360" w:firstLine="360"/>
      <w:jc w:val="both"/>
    </w:pPr>
    <w:rPr>
      <w:rFonts w:ascii="Times New Roman" w:eastAsiaTheme="minorEastAsia" w:hAnsi="Times New Roman" w:cs="Times New Roman"/>
      <w:sz w:val="22"/>
      <w:szCs w:val="22"/>
      <w:lang w:val="uk-UA" w:eastAsia="ru-RU"/>
    </w:rPr>
  </w:style>
  <w:style w:type="paragraph" w:customStyle="1" w:styleId="2fffffff4">
    <w:name w:val="蛟狀純迹 鎭揄??剪增蒼佃 2"/>
    <w:basedOn w:val="ac"/>
    <w:uiPriority w:val="99"/>
    <w:rsid w:val="00CB5347"/>
    <w:pPr>
      <w:suppressAutoHyphens w:val="0"/>
      <w:autoSpaceDE w:val="0"/>
      <w:autoSpaceDN w:val="0"/>
      <w:adjustRightInd w:val="0"/>
      <w:spacing w:line="360" w:lineRule="auto"/>
      <w:ind w:firstLine="283"/>
      <w:jc w:val="both"/>
    </w:pPr>
    <w:rPr>
      <w:rFonts w:ascii="Times New Roman" w:eastAsiaTheme="minorEastAsia" w:hAnsi="Times New Roman" w:cs="Times New Roman"/>
      <w:lang w:val="uk-UA" w:eastAsia="ru-RU"/>
    </w:rPr>
  </w:style>
  <w:style w:type="paragraph" w:customStyle="1" w:styleId="afffffffffffffffffffffffffff3">
    <w:name w:val="쭤悰杖?惟依粧嶢窓"/>
    <w:basedOn w:val="ac"/>
    <w:uiPriority w:val="99"/>
    <w:rsid w:val="00CB5347"/>
    <w:pPr>
      <w:tabs>
        <w:tab w:val="center" w:pos="4153"/>
        <w:tab w:val="right" w:pos="8306"/>
      </w:tabs>
      <w:suppressAutoHyphens w:val="0"/>
      <w:autoSpaceDE w:val="0"/>
      <w:autoSpaceDN w:val="0"/>
      <w:adjustRightInd w:val="0"/>
    </w:pPr>
    <w:rPr>
      <w:rFonts w:ascii="Times New Roman" w:eastAsiaTheme="minorEastAsia" w:hAnsi="Times New Roman" w:cs="Times New Roman"/>
      <w:lang w:val="en-US" w:eastAsia="ru-RU"/>
    </w:rPr>
  </w:style>
  <w:style w:type="paragraph" w:customStyle="1" w:styleId="21f5">
    <w:name w:val="蛟狀純迹 鎭揄?21"/>
    <w:basedOn w:val="ac"/>
    <w:uiPriority w:val="99"/>
    <w:rsid w:val="00CB5347"/>
    <w:pPr>
      <w:shd w:val="solid" w:color="FFFFFF" w:fill="0000FF"/>
      <w:suppressAutoHyphens w:val="0"/>
      <w:autoSpaceDE w:val="0"/>
      <w:autoSpaceDN w:val="0"/>
      <w:adjustRightInd w:val="0"/>
      <w:spacing w:line="360" w:lineRule="auto"/>
      <w:jc w:val="both"/>
    </w:pPr>
    <w:rPr>
      <w:rFonts w:ascii="Times New Roman" w:eastAsiaTheme="minorEastAsia" w:hAnsi="Times New Roman" w:cs="Times New Roman"/>
      <w:sz w:val="28"/>
      <w:szCs w:val="28"/>
      <w:lang w:val="uk-UA" w:eastAsia="ru-RU"/>
    </w:rPr>
  </w:style>
  <w:style w:type="paragraph" w:customStyle="1" w:styleId="afffffffffffffffffffffffffff4">
    <w:name w:val="鎭揄?卽前孺"/>
    <w:basedOn w:val="ac"/>
    <w:uiPriority w:val="99"/>
    <w:rsid w:val="00CB5347"/>
    <w:pPr>
      <w:suppressAutoHyphens w:val="0"/>
      <w:autoSpaceDE w:val="0"/>
      <w:autoSpaceDN w:val="0"/>
      <w:adjustRightInd w:val="0"/>
    </w:pPr>
    <w:rPr>
      <w:rFonts w:ascii="Times New Roman" w:eastAsiaTheme="minorEastAsia" w:hAnsi="Times New Roman" w:cs="Times New Roman"/>
      <w:sz w:val="20"/>
      <w:szCs w:val="20"/>
      <w:lang w:eastAsia="ru-RU"/>
    </w:rPr>
  </w:style>
  <w:style w:type="character" w:customStyle="1" w:styleId="afffffffffffffffffffffffffff5">
    <w:name w:val="午蟾 卽前孺"/>
    <w:basedOn w:val="ad"/>
    <w:uiPriority w:val="99"/>
    <w:rsid w:val="00CB5347"/>
    <w:rPr>
      <w:vertAlign w:val="superscript"/>
    </w:rPr>
  </w:style>
  <w:style w:type="paragraph" w:customStyle="1" w:styleId="3ffff9">
    <w:name w:val="蛟狀純迹 鎭揄?3"/>
    <w:basedOn w:val="ac"/>
    <w:uiPriority w:val="99"/>
    <w:rsid w:val="00CB5347"/>
    <w:pPr>
      <w:suppressAutoHyphens w:val="0"/>
      <w:autoSpaceDE w:val="0"/>
      <w:autoSpaceDN w:val="0"/>
      <w:adjustRightInd w:val="0"/>
      <w:jc w:val="center"/>
    </w:pPr>
    <w:rPr>
      <w:rFonts w:ascii="Times New Roman" w:eastAsiaTheme="minorEastAsia" w:hAnsi="Times New Roman" w:cs="Times New Roman"/>
      <w:sz w:val="28"/>
      <w:szCs w:val="28"/>
      <w:lang w:val="uk-UA" w:eastAsia="ru-RU"/>
    </w:rPr>
  </w:style>
  <w:style w:type="paragraph" w:customStyle="1" w:styleId="2160">
    <w:name w:val="Основной текст 216"/>
    <w:basedOn w:val="ac"/>
    <w:rsid w:val="008D7519"/>
    <w:pPr>
      <w:suppressAutoHyphens w:val="0"/>
      <w:overflowPunct w:val="0"/>
      <w:autoSpaceDE w:val="0"/>
      <w:autoSpaceDN w:val="0"/>
      <w:adjustRightInd w:val="0"/>
      <w:spacing w:line="240" w:lineRule="atLeast"/>
      <w:jc w:val="both"/>
      <w:textAlignment w:val="baseline"/>
    </w:pPr>
    <w:rPr>
      <w:rFonts w:ascii="Times New Roman" w:eastAsia="Times New Roman" w:hAnsi="Times New Roman" w:cs="Times New Roman"/>
      <w:spacing w:val="-2"/>
      <w:sz w:val="22"/>
      <w:szCs w:val="20"/>
      <w:lang w:val="uk-UA" w:eastAsia="ru-RU"/>
    </w:rPr>
  </w:style>
  <w:style w:type="paragraph" w:customStyle="1" w:styleId="2161">
    <w:name w:val="Основной текст с отступом 216"/>
    <w:basedOn w:val="ac"/>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val="uk-UA" w:eastAsia="ru-RU"/>
    </w:rPr>
  </w:style>
  <w:style w:type="paragraph" w:customStyle="1" w:styleId="3140">
    <w:name w:val="Основной текст с отступом 314"/>
    <w:basedOn w:val="ac"/>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0"/>
      <w:szCs w:val="20"/>
      <w:lang w:val="uk-UA" w:eastAsia="ru-RU"/>
    </w:rPr>
  </w:style>
  <w:style w:type="paragraph" w:customStyle="1" w:styleId="1fffffffff2">
    <w:name w:val="Îáû÷íûé1"/>
    <w:rsid w:val="006F3F8A"/>
    <w:rPr>
      <w:rFonts w:ascii="Times New Roman" w:eastAsia="Times New Roman" w:hAnsi="Times New Roman" w:cs="Times New Roman"/>
    </w:rPr>
  </w:style>
  <w:style w:type="paragraph" w:customStyle="1" w:styleId="afffffffffffffffffffffffffff6">
    <w:name w:val="Основн. текст"/>
    <w:basedOn w:val="ac"/>
    <w:rsid w:val="005D48C6"/>
    <w:pPr>
      <w:keepNext/>
      <w:suppressAutoHyphens w:val="0"/>
      <w:spacing w:line="360" w:lineRule="auto"/>
      <w:ind w:firstLine="454"/>
    </w:pPr>
    <w:rPr>
      <w:rFonts w:ascii="Courier New" w:eastAsia="Times New Roman" w:hAnsi="Courier New" w:cs="Times New Roman"/>
      <w:sz w:val="26"/>
      <w:szCs w:val="20"/>
      <w:lang w:eastAsia="ru-RU"/>
    </w:rPr>
  </w:style>
  <w:style w:type="paragraph" w:customStyle="1" w:styleId="2">
    <w:name w:val="Список2"/>
    <w:basedOn w:val="2ffffc"/>
    <w:rsid w:val="005D48C6"/>
    <w:pPr>
      <w:keepNext/>
      <w:numPr>
        <w:numId w:val="60"/>
      </w:numPr>
      <w:tabs>
        <w:tab w:val="clear" w:pos="360"/>
      </w:tabs>
      <w:spacing w:line="360" w:lineRule="auto"/>
      <w:ind w:left="643" w:hanging="283"/>
    </w:pPr>
    <w:rPr>
      <w:sz w:val="26"/>
      <w:szCs w:val="20"/>
    </w:rPr>
  </w:style>
  <w:style w:type="character" w:customStyle="1" w:styleId="14f4">
    <w:name w:val="Гиперссылка14"/>
    <w:basedOn w:val="ad"/>
    <w:rsid w:val="00192FB5"/>
    <w:rPr>
      <w:color w:val="0000FF"/>
      <w:u w:val="single"/>
    </w:rPr>
  </w:style>
  <w:style w:type="paragraph" w:customStyle="1" w:styleId="afffffffffffffffffffffffffff7">
    <w:name w:val="Основной текст~"/>
    <w:basedOn w:val="ac"/>
    <w:rsid w:val="00B96CA8"/>
    <w:pPr>
      <w:widowControl w:val="0"/>
      <w:suppressAutoHyphens w:val="0"/>
      <w:ind w:firstLine="480"/>
    </w:pPr>
    <w:rPr>
      <w:rFonts w:ascii="Times New Roman" w:eastAsia="Times New Roman" w:hAnsi="Times New Roman" w:cs="Times New Roman"/>
      <w:color w:val="000000"/>
      <w:lang w:eastAsia="ru-RU"/>
    </w:rPr>
  </w:style>
  <w:style w:type="paragraph" w:customStyle="1" w:styleId="193">
    <w:name w:val="Заголовок 19"/>
    <w:basedOn w:val="21f4"/>
    <w:next w:val="21f4"/>
    <w:rsid w:val="003558A2"/>
    <w:pPr>
      <w:keepNext/>
      <w:widowControl/>
      <w:outlineLvl w:val="0"/>
    </w:pPr>
    <w:rPr>
      <w:b/>
      <w:snapToGrid/>
      <w:sz w:val="28"/>
      <w:lang w:val="uk-UA"/>
    </w:rPr>
  </w:style>
  <w:style w:type="paragraph" w:customStyle="1" w:styleId="292">
    <w:name w:val="Заголовок 29"/>
    <w:basedOn w:val="21f4"/>
    <w:next w:val="21f4"/>
    <w:rsid w:val="003558A2"/>
    <w:pPr>
      <w:keepNext/>
      <w:widowControl/>
      <w:jc w:val="center"/>
      <w:outlineLvl w:val="1"/>
    </w:pPr>
    <w:rPr>
      <w:b/>
      <w:snapToGrid/>
      <w:sz w:val="28"/>
      <w:lang w:val="uk-UA"/>
    </w:rPr>
  </w:style>
  <w:style w:type="paragraph" w:customStyle="1" w:styleId="383">
    <w:name w:val="Заголовок 38"/>
    <w:basedOn w:val="21f4"/>
    <w:next w:val="21f4"/>
    <w:rsid w:val="003558A2"/>
    <w:pPr>
      <w:keepNext/>
      <w:widowControl/>
      <w:jc w:val="center"/>
      <w:outlineLvl w:val="2"/>
    </w:pPr>
    <w:rPr>
      <w:snapToGrid/>
      <w:sz w:val="28"/>
      <w:lang w:val="uk-UA"/>
    </w:rPr>
  </w:style>
  <w:style w:type="paragraph" w:customStyle="1" w:styleId="431">
    <w:name w:val="Заголовок 43"/>
    <w:basedOn w:val="21f4"/>
    <w:next w:val="21f4"/>
    <w:rsid w:val="003558A2"/>
    <w:pPr>
      <w:keepNext/>
      <w:widowControl/>
      <w:ind w:firstLine="540"/>
      <w:jc w:val="both"/>
      <w:outlineLvl w:val="3"/>
    </w:pPr>
    <w:rPr>
      <w:b/>
      <w:snapToGrid/>
      <w:sz w:val="28"/>
      <w:lang w:val="uk-UA"/>
    </w:rPr>
  </w:style>
  <w:style w:type="paragraph" w:customStyle="1" w:styleId="533">
    <w:name w:val="Заголовок 53"/>
    <w:basedOn w:val="21f4"/>
    <w:next w:val="21f4"/>
    <w:rsid w:val="003558A2"/>
    <w:pPr>
      <w:keepNext/>
      <w:widowControl/>
      <w:ind w:firstLine="540"/>
      <w:jc w:val="both"/>
      <w:outlineLvl w:val="4"/>
    </w:pPr>
    <w:rPr>
      <w:snapToGrid/>
      <w:sz w:val="28"/>
      <w:lang w:val="uk-UA"/>
    </w:rPr>
  </w:style>
  <w:style w:type="paragraph" w:customStyle="1" w:styleId="650">
    <w:name w:val="Заголовок 65"/>
    <w:basedOn w:val="21f4"/>
    <w:next w:val="21f4"/>
    <w:rsid w:val="003558A2"/>
    <w:pPr>
      <w:keepNext/>
      <w:widowControl/>
      <w:ind w:firstLine="540"/>
      <w:jc w:val="center"/>
      <w:outlineLvl w:val="5"/>
    </w:pPr>
    <w:rPr>
      <w:b/>
      <w:snapToGrid/>
      <w:sz w:val="28"/>
      <w:lang w:val="uk-UA"/>
    </w:rPr>
  </w:style>
  <w:style w:type="paragraph" w:customStyle="1" w:styleId="7fb">
    <w:name w:val="Текст сноски7"/>
    <w:basedOn w:val="21f4"/>
    <w:rsid w:val="003558A2"/>
    <w:pPr>
      <w:widowControl/>
    </w:pPr>
    <w:rPr>
      <w:snapToGrid/>
    </w:rPr>
  </w:style>
  <w:style w:type="character" w:customStyle="1" w:styleId="10f0">
    <w:name w:val="Знак сноски10"/>
    <w:basedOn w:val="ad"/>
    <w:rsid w:val="003558A2"/>
    <w:rPr>
      <w:vertAlign w:val="superscript"/>
    </w:rPr>
  </w:style>
  <w:style w:type="paragraph" w:customStyle="1" w:styleId="12f">
    <w:name w:val="Обычный (веб)12"/>
    <w:basedOn w:val="ac"/>
    <w:rsid w:val="00F66579"/>
    <w:pPr>
      <w:suppressAutoHyphens w:val="0"/>
      <w:spacing w:before="100" w:after="100"/>
    </w:pPr>
    <w:rPr>
      <w:rFonts w:ascii="Times New Roman" w:eastAsia="Times New Roman" w:hAnsi="Times New Roman" w:cs="Times New Roman"/>
      <w:szCs w:val="20"/>
      <w:lang w:val="en-US" w:eastAsia="ru-RU"/>
    </w:rPr>
  </w:style>
  <w:style w:type="character" w:customStyle="1" w:styleId="HTML21">
    <w:name w:val="Пишущая машинка HTML2"/>
    <w:basedOn w:val="ad"/>
    <w:rsid w:val="00F66579"/>
    <w:rPr>
      <w:rFonts w:ascii="Courier New" w:eastAsia="Times New Roman" w:hAnsi="Courier New"/>
      <w:sz w:val="20"/>
    </w:rPr>
  </w:style>
  <w:style w:type="paragraph" w:customStyle="1" w:styleId="740">
    <w:name w:val="Заголовок 74"/>
    <w:basedOn w:val="21f4"/>
    <w:next w:val="21f4"/>
    <w:rsid w:val="00625A4B"/>
    <w:pPr>
      <w:keepNext/>
      <w:widowControl/>
      <w:spacing w:line="360" w:lineRule="auto"/>
      <w:ind w:left="-284" w:right="818"/>
      <w:jc w:val="both"/>
    </w:pPr>
    <w:rPr>
      <w:b/>
      <w:snapToGrid/>
      <w:sz w:val="28"/>
    </w:rPr>
  </w:style>
  <w:style w:type="paragraph" w:customStyle="1" w:styleId="9f5">
    <w:name w:val="Подзаголовок9"/>
    <w:basedOn w:val="21f4"/>
    <w:rsid w:val="00625A4B"/>
    <w:pPr>
      <w:widowControl/>
      <w:ind w:firstLine="567"/>
      <w:jc w:val="both"/>
    </w:pPr>
    <w:rPr>
      <w:imprint/>
      <w:snapToGrid/>
      <w:color w:val="000000"/>
      <w:sz w:val="28"/>
      <w:lang w:val="uk-UA"/>
    </w:rPr>
  </w:style>
  <w:style w:type="paragraph" w:customStyle="1" w:styleId="12f0">
    <w:name w:val="Название12"/>
    <w:basedOn w:val="21f4"/>
    <w:rsid w:val="00625A4B"/>
    <w:pPr>
      <w:widowControl/>
      <w:ind w:firstLine="567"/>
      <w:jc w:val="center"/>
    </w:pPr>
    <w:rPr>
      <w:b/>
      <w:snapToGrid/>
      <w:sz w:val="28"/>
      <w:lang w:val="uk-UA"/>
    </w:rPr>
  </w:style>
  <w:style w:type="paragraph" w:customStyle="1" w:styleId="236">
    <w:name w:val="Основной текст23"/>
    <w:basedOn w:val="21f4"/>
    <w:rsid w:val="00150B7A"/>
    <w:pPr>
      <w:widowControl/>
      <w:jc w:val="both"/>
    </w:pPr>
    <w:rPr>
      <w:sz w:val="28"/>
      <w:lang w:val="en-US"/>
    </w:rPr>
  </w:style>
  <w:style w:type="paragraph" w:customStyle="1" w:styleId="afffffffffffffffffffffffffff8">
    <w:name w:val="Îáű÷íűé"/>
    <w:uiPriority w:val="99"/>
    <w:rsid w:val="003708C4"/>
    <w:pPr>
      <w:autoSpaceDE w:val="0"/>
      <w:autoSpaceDN w:val="0"/>
    </w:pPr>
    <w:rPr>
      <w:rFonts w:ascii="Times New Roman" w:eastAsiaTheme="minorEastAsia" w:hAnsi="Times New Roman" w:cs="Times New Roman"/>
      <w:lang w:val="hu-HU"/>
    </w:rPr>
  </w:style>
  <w:style w:type="paragraph" w:customStyle="1" w:styleId="1fffffffff3">
    <w:name w:val="çŕăîëîâîę 1"/>
    <w:basedOn w:val="afffffffffffffffffffffffffff8"/>
    <w:next w:val="afffffffffffffffffffffffffff8"/>
    <w:uiPriority w:val="99"/>
    <w:rsid w:val="003708C4"/>
    <w:pPr>
      <w:keepNext/>
      <w:spacing w:line="360" w:lineRule="auto"/>
      <w:jc w:val="center"/>
    </w:pPr>
    <w:rPr>
      <w:sz w:val="28"/>
      <w:szCs w:val="28"/>
      <w:lang w:val="uk-UA"/>
    </w:rPr>
  </w:style>
  <w:style w:type="paragraph" w:customStyle="1" w:styleId="2fffffff5">
    <w:name w:val="çŕăîëîâîę 2"/>
    <w:basedOn w:val="afffffffffffffffffffffffffff8"/>
    <w:next w:val="afffffffffffffffffffffffffff8"/>
    <w:uiPriority w:val="99"/>
    <w:rsid w:val="003708C4"/>
    <w:pPr>
      <w:keepNext/>
      <w:spacing w:line="360" w:lineRule="auto"/>
      <w:jc w:val="right"/>
    </w:pPr>
    <w:rPr>
      <w:sz w:val="28"/>
      <w:szCs w:val="28"/>
      <w:lang w:val="uk-UA"/>
    </w:rPr>
  </w:style>
  <w:style w:type="paragraph" w:customStyle="1" w:styleId="3ffffa">
    <w:name w:val="çŕăîëîâîę 3"/>
    <w:basedOn w:val="afffffffffffffffffffffffffff8"/>
    <w:next w:val="afffffffffffffffffffffffffff8"/>
    <w:uiPriority w:val="99"/>
    <w:rsid w:val="003708C4"/>
    <w:pPr>
      <w:keepNext/>
      <w:ind w:firstLine="709"/>
      <w:jc w:val="center"/>
    </w:pPr>
    <w:rPr>
      <w:b/>
      <w:bCs/>
      <w:sz w:val="24"/>
      <w:szCs w:val="24"/>
      <w:lang w:val="uk-UA"/>
    </w:rPr>
  </w:style>
  <w:style w:type="paragraph" w:customStyle="1" w:styleId="4fffb">
    <w:name w:val="çŕăîëîâîę 4"/>
    <w:basedOn w:val="afffffffffffffffffffffffffff8"/>
    <w:next w:val="afffffffffffffffffffffffffff8"/>
    <w:uiPriority w:val="99"/>
    <w:rsid w:val="003708C4"/>
    <w:pPr>
      <w:keepNext/>
      <w:jc w:val="both"/>
    </w:pPr>
    <w:rPr>
      <w:b/>
      <w:bCs/>
      <w:lang w:val="uk-UA"/>
    </w:rPr>
  </w:style>
  <w:style w:type="paragraph" w:customStyle="1" w:styleId="5ffd">
    <w:name w:val="çŕăîëîâîę 5"/>
    <w:basedOn w:val="afffffffffffffffffffffffffff8"/>
    <w:next w:val="afffffffffffffffffffffffffff8"/>
    <w:uiPriority w:val="99"/>
    <w:rsid w:val="003708C4"/>
    <w:pPr>
      <w:keepNext/>
      <w:spacing w:line="360" w:lineRule="auto"/>
      <w:ind w:firstLine="567"/>
      <w:jc w:val="both"/>
    </w:pPr>
    <w:rPr>
      <w:b/>
      <w:bCs/>
      <w:color w:val="FF0000"/>
      <w:spacing w:val="-6"/>
      <w:sz w:val="24"/>
      <w:szCs w:val="24"/>
      <w:lang w:val="uk-UA"/>
    </w:rPr>
  </w:style>
  <w:style w:type="paragraph" w:customStyle="1" w:styleId="6ff3">
    <w:name w:val="çŕăîëîâîę 6"/>
    <w:basedOn w:val="afffffffffffffffffffffffffff8"/>
    <w:next w:val="afffffffffffffffffffffffffff8"/>
    <w:uiPriority w:val="99"/>
    <w:rsid w:val="003708C4"/>
    <w:pPr>
      <w:keepNext/>
      <w:spacing w:line="360" w:lineRule="auto"/>
      <w:ind w:firstLine="567"/>
      <w:jc w:val="both"/>
    </w:pPr>
    <w:rPr>
      <w:b/>
      <w:bCs/>
      <w:i/>
      <w:iCs/>
      <w:color w:val="FF0000"/>
      <w:sz w:val="24"/>
      <w:szCs w:val="24"/>
      <w:lang w:val="uk-UA"/>
    </w:rPr>
  </w:style>
  <w:style w:type="character" w:customStyle="1" w:styleId="afffffffffffffffffffffffffff9">
    <w:name w:val="Îńíîâíîé řđčôň"/>
    <w:uiPriority w:val="99"/>
    <w:rsid w:val="003708C4"/>
  </w:style>
  <w:style w:type="paragraph" w:customStyle="1" w:styleId="afffffffffffffffffffffffffffa">
    <w:name w:val="Íŕçâŕíčĺ"/>
    <w:basedOn w:val="afffffffffffffffffffffffffff8"/>
    <w:uiPriority w:val="99"/>
    <w:rsid w:val="003708C4"/>
    <w:pPr>
      <w:jc w:val="center"/>
    </w:pPr>
    <w:rPr>
      <w:sz w:val="36"/>
      <w:szCs w:val="36"/>
      <w:lang w:val="uk-UA"/>
    </w:rPr>
  </w:style>
  <w:style w:type="paragraph" w:customStyle="1" w:styleId="2fffffff6">
    <w:name w:val="Îńíîâíîé ňĺęńň 2"/>
    <w:basedOn w:val="afffffffffffffffffffffffffff8"/>
    <w:uiPriority w:val="99"/>
    <w:rsid w:val="003708C4"/>
    <w:pPr>
      <w:ind w:firstLine="567"/>
    </w:pPr>
    <w:rPr>
      <w:sz w:val="24"/>
      <w:szCs w:val="24"/>
      <w:lang w:val="uk-UA"/>
    </w:rPr>
  </w:style>
  <w:style w:type="paragraph" w:customStyle="1" w:styleId="2fffffff7">
    <w:name w:val="Îńíîâíîé ňĺęńň ń îňńňóďîě 2"/>
    <w:basedOn w:val="afffffffffffffffffffffffffff8"/>
    <w:uiPriority w:val="99"/>
    <w:rsid w:val="003708C4"/>
    <w:pPr>
      <w:ind w:firstLine="567"/>
      <w:jc w:val="both"/>
    </w:pPr>
    <w:rPr>
      <w:sz w:val="24"/>
      <w:szCs w:val="24"/>
      <w:lang w:val="uk-UA"/>
    </w:rPr>
  </w:style>
  <w:style w:type="paragraph" w:customStyle="1" w:styleId="afffffffffffffffffffffffffffb">
    <w:name w:val="Îńíîâíîé ňĺęńň"/>
    <w:basedOn w:val="afffffffffffffffffffffffffff8"/>
    <w:uiPriority w:val="99"/>
    <w:rsid w:val="003708C4"/>
    <w:pPr>
      <w:spacing w:line="360" w:lineRule="auto"/>
      <w:jc w:val="both"/>
    </w:pPr>
    <w:rPr>
      <w:sz w:val="28"/>
      <w:szCs w:val="28"/>
      <w:lang w:val="uk-UA"/>
    </w:rPr>
  </w:style>
  <w:style w:type="paragraph" w:customStyle="1" w:styleId="afffffffffffffffffffffffffffc">
    <w:name w:val="Âĺđőíčé ęîëîíňčňóë"/>
    <w:basedOn w:val="afffffffffffffffffffffffffff8"/>
    <w:uiPriority w:val="99"/>
    <w:rsid w:val="003708C4"/>
    <w:pPr>
      <w:tabs>
        <w:tab w:val="center" w:pos="4536"/>
        <w:tab w:val="right" w:pos="9072"/>
      </w:tabs>
    </w:pPr>
  </w:style>
  <w:style w:type="character" w:customStyle="1" w:styleId="afffffffffffffffffffffffffffd">
    <w:name w:val="íîěĺđ ńňđŕíčöű"/>
    <w:basedOn w:val="afffffffffffffffffffffffffff9"/>
    <w:uiPriority w:val="99"/>
    <w:rsid w:val="003708C4"/>
  </w:style>
  <w:style w:type="paragraph" w:customStyle="1" w:styleId="afffffffffffffffffffffffffffe">
    <w:name w:val="Íčćíčé ęîëîíňčňóë"/>
    <w:basedOn w:val="afffffffffffffffffffffffffff8"/>
    <w:uiPriority w:val="99"/>
    <w:rsid w:val="003708C4"/>
    <w:pPr>
      <w:tabs>
        <w:tab w:val="center" w:pos="4536"/>
        <w:tab w:val="right" w:pos="9072"/>
      </w:tabs>
    </w:pPr>
  </w:style>
  <w:style w:type="paragraph" w:customStyle="1" w:styleId="3ffffb">
    <w:name w:val="Îńíîâíîé ňĺęńň ń îňńňóďîě 3"/>
    <w:basedOn w:val="afffffffffffffffffffffffffff8"/>
    <w:uiPriority w:val="99"/>
    <w:rsid w:val="003708C4"/>
    <w:pPr>
      <w:ind w:firstLine="567"/>
      <w:jc w:val="both"/>
    </w:pPr>
    <w:rPr>
      <w:lang w:val="ru-RU"/>
    </w:rPr>
  </w:style>
  <w:style w:type="paragraph" w:customStyle="1" w:styleId="1270">
    <w:name w:val="Стиль Основной текст с отступом + Первая строка:  127 см уплотнен..."/>
    <w:basedOn w:val="affffffff"/>
    <w:autoRedefine/>
    <w:rsid w:val="00AA145B"/>
    <w:pPr>
      <w:keepNext/>
      <w:widowControl w:val="0"/>
      <w:suppressAutoHyphens w:val="0"/>
      <w:spacing w:after="0" w:line="360" w:lineRule="auto"/>
      <w:ind w:left="0" w:firstLine="700"/>
      <w:jc w:val="both"/>
    </w:pPr>
    <w:rPr>
      <w:rFonts w:ascii="Times New Roman" w:eastAsia="Times New Roman" w:hAnsi="Times New Roman" w:cs="Times New Roman"/>
      <w:spacing w:val="-4"/>
      <w:kern w:val="28"/>
      <w:szCs w:val="20"/>
      <w:lang w:val="uk-UA" w:eastAsia="ru-RU"/>
    </w:rPr>
  </w:style>
  <w:style w:type="paragraph" w:customStyle="1" w:styleId="02">
    <w:name w:val="Стиль Основной текст с отступом + уплотненный на  02 пт"/>
    <w:basedOn w:val="affffffff"/>
    <w:autoRedefine/>
    <w:rsid w:val="00AA145B"/>
    <w:pPr>
      <w:widowControl w:val="0"/>
      <w:suppressAutoHyphens w:val="0"/>
      <w:spacing w:after="0" w:line="360" w:lineRule="auto"/>
      <w:ind w:left="0" w:firstLine="700"/>
      <w:jc w:val="both"/>
    </w:pPr>
    <w:rPr>
      <w:rFonts w:ascii="Times New Roman" w:eastAsia="Batang" w:hAnsi="Times New Roman" w:cs="Times New Roman"/>
      <w:spacing w:val="-4"/>
      <w:kern w:val="28"/>
      <w:szCs w:val="28"/>
      <w:lang w:val="uk-UA" w:eastAsia="ru-RU"/>
    </w:rPr>
  </w:style>
  <w:style w:type="character" w:customStyle="1" w:styleId="020">
    <w:name w:val="Стиль Основной текст с отступом + уплотненный на  02 пт Знак"/>
    <w:basedOn w:val="af7"/>
    <w:rsid w:val="00AA145B"/>
    <w:rPr>
      <w:rFonts w:ascii="Times New Roman" w:eastAsia="Batang" w:hAnsi="Times New Roman"/>
      <w:spacing w:val="-4"/>
      <w:kern w:val="28"/>
      <w:sz w:val="28"/>
      <w:szCs w:val="28"/>
      <w:lang w:val="uk-UA" w:eastAsia="ru-RU" w:bidi="ar-SA"/>
    </w:rPr>
  </w:style>
  <w:style w:type="character" w:customStyle="1" w:styleId="1fffffffff4">
    <w:name w:val="Обычный отступ Знак Знак Знак1"/>
    <w:aliases w:val="Обычный отступ Знак Знак Знак Знак"/>
    <w:basedOn w:val="ad"/>
    <w:rsid w:val="00AA145B"/>
    <w:rPr>
      <w:rFonts w:ascii="Arial" w:eastAsia="Batang" w:hAnsi="Arial" w:cs="Arial"/>
      <w:kern w:val="28"/>
      <w:sz w:val="28"/>
      <w:szCs w:val="28"/>
      <w:lang w:val="uk-UA" w:eastAsia="ru-RU" w:bidi="ar-SA"/>
    </w:rPr>
  </w:style>
  <w:style w:type="character" w:customStyle="1" w:styleId="2fffffff8">
    <w:name w:val="Основной текст с отступом 2 Знак Знак Знак Знак Знак Знак"/>
    <w:basedOn w:val="ad"/>
    <w:rsid w:val="00AA145B"/>
    <w:rPr>
      <w:rFonts w:eastAsia="Batang"/>
      <w:kern w:val="28"/>
      <w:sz w:val="28"/>
      <w:szCs w:val="28"/>
      <w:lang w:val="uk-UA" w:eastAsia="ru-RU" w:bidi="ar-SA"/>
    </w:rPr>
  </w:style>
  <w:style w:type="paragraph" w:customStyle="1" w:styleId="ZagAref1">
    <w:name w:val="ZagAref1"/>
    <w:basedOn w:val="ac"/>
    <w:rsid w:val="00AA145B"/>
    <w:pPr>
      <w:keepNext/>
      <w:widowControl w:val="0"/>
      <w:suppressAutoHyphens w:val="0"/>
      <w:autoSpaceDE w:val="0"/>
      <w:autoSpaceDN w:val="0"/>
      <w:adjustRightInd w:val="0"/>
      <w:spacing w:line="360" w:lineRule="auto"/>
      <w:jc w:val="center"/>
      <w:outlineLvl w:val="0"/>
    </w:pPr>
    <w:rPr>
      <w:rFonts w:ascii="Times New Roman" w:eastAsia="Times New Roman" w:hAnsi="Times New Roman" w:cs="Times New Roman"/>
      <w:caps/>
      <w:lang w:val="uk-UA" w:eastAsia="uk-UA"/>
    </w:rPr>
  </w:style>
  <w:style w:type="paragraph" w:customStyle="1" w:styleId="lf12">
    <w:name w:val="Оlf1новной текст 2"/>
    <w:basedOn w:val="ac"/>
    <w:rsid w:val="00EB6B25"/>
    <w:pPr>
      <w:widowControl w:val="0"/>
      <w:suppressAutoHyphens w:val="0"/>
      <w:spacing w:after="120" w:line="360" w:lineRule="auto"/>
      <w:jc w:val="both"/>
    </w:pPr>
    <w:rPr>
      <w:rFonts w:ascii="Arial" w:eastAsia="Times New Roman" w:hAnsi="Arial" w:cs="Times New Roman"/>
      <w:snapToGrid w:val="0"/>
      <w:szCs w:val="20"/>
      <w:lang w:eastAsia="ru-RU"/>
    </w:rPr>
  </w:style>
  <w:style w:type="paragraph" w:customStyle="1" w:styleId="ref">
    <w:name w:val="ref"/>
    <w:basedOn w:val="ac"/>
    <w:rsid w:val="00EB6B25"/>
    <w:pPr>
      <w:suppressAutoHyphens w:val="0"/>
      <w:spacing w:after="120"/>
      <w:ind w:left="142" w:hanging="142"/>
      <w:jc w:val="both"/>
    </w:pPr>
    <w:rPr>
      <w:rFonts w:ascii="UkrainianTimesET" w:eastAsia="Times New Roman" w:hAnsi="UkrainianTimesET" w:cs="Times New Roman"/>
      <w:szCs w:val="20"/>
      <w:lang w:val="en-US" w:eastAsia="ru-RU"/>
    </w:rPr>
  </w:style>
  <w:style w:type="paragraph" w:customStyle="1" w:styleId="384">
    <w:name w:val="Основной текст 38"/>
    <w:basedOn w:val="21f4"/>
    <w:rsid w:val="001D7BA4"/>
    <w:pPr>
      <w:widowControl/>
    </w:pPr>
    <w:rPr>
      <w:snapToGrid/>
      <w:sz w:val="28"/>
      <w:lang w:val="uk-UA"/>
    </w:rPr>
  </w:style>
  <w:style w:type="paragraph" w:customStyle="1" w:styleId="Zag0">
    <w:name w:val="Zag"/>
    <w:basedOn w:val="Txt0"/>
    <w:uiPriority w:val="99"/>
    <w:rsid w:val="000B4601"/>
    <w:pPr>
      <w:spacing w:after="85"/>
      <w:ind w:firstLine="0"/>
      <w:jc w:val="center"/>
    </w:pPr>
    <w:rPr>
      <w:b/>
      <w:bCs/>
      <w:color w:val="auto"/>
    </w:rPr>
  </w:style>
  <w:style w:type="paragraph" w:customStyle="1" w:styleId="Txt0">
    <w:name w:val="Txt"/>
    <w:uiPriority w:val="99"/>
    <w:rsid w:val="000B4601"/>
    <w:pPr>
      <w:tabs>
        <w:tab w:val="left" w:pos="240"/>
      </w:tabs>
      <w:autoSpaceDE w:val="0"/>
      <w:autoSpaceDN w:val="0"/>
      <w:spacing w:line="234" w:lineRule="atLeast"/>
      <w:ind w:firstLine="397"/>
      <w:jc w:val="both"/>
    </w:pPr>
    <w:rPr>
      <w:rFonts w:ascii="Times New Roman" w:eastAsiaTheme="minorEastAsia" w:hAnsi="Times New Roman" w:cs="Times New Roman"/>
      <w:color w:val="000000"/>
    </w:rPr>
  </w:style>
  <w:style w:type="paragraph" w:customStyle="1" w:styleId="enoiie">
    <w:name w:val="?enoiie"/>
    <w:basedOn w:val="ac"/>
    <w:rsid w:val="007C13FF"/>
    <w:pPr>
      <w:keepLines/>
      <w:spacing w:line="360" w:lineRule="auto"/>
      <w:jc w:val="center"/>
    </w:pPr>
    <w:rPr>
      <w:rFonts w:ascii="Times New Roman" w:eastAsia="Times New Roman" w:hAnsi="Times New Roman" w:cs="Times New Roman"/>
      <w:sz w:val="28"/>
      <w:szCs w:val="20"/>
      <w:lang w:eastAsia="ru-RU"/>
    </w:rPr>
  </w:style>
  <w:style w:type="paragraph" w:customStyle="1" w:styleId="BodyText20">
    <w:name w:val="Body Text 2"/>
    <w:basedOn w:val="ac"/>
    <w:rsid w:val="00A07241"/>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1250">
    <w:name w:val="Стиль Красная строка + По ширине Первая строка:  125 см"/>
    <w:basedOn w:val="afff1"/>
    <w:rsid w:val="00635715"/>
    <w:pPr>
      <w:spacing w:after="0"/>
      <w:ind w:firstLine="709"/>
      <w:jc w:val="both"/>
    </w:pPr>
    <w:rPr>
      <w:rFonts w:ascii="Times New Roman" w:eastAsia="Times New Roman" w:hAnsi="Times New Roman" w:cs="Times New Roman"/>
      <w:sz w:val="28"/>
      <w:szCs w:val="28"/>
      <w:lang w:eastAsia="ru-RU"/>
    </w:rPr>
  </w:style>
  <w:style w:type="paragraph" w:customStyle="1" w:styleId="1412">
    <w:name w:val="Стиль Красная строка + 14 пт1"/>
    <w:basedOn w:val="afff1"/>
    <w:autoRedefine/>
    <w:rsid w:val="00635715"/>
    <w:pPr>
      <w:spacing w:after="0"/>
      <w:ind w:firstLine="540"/>
      <w:jc w:val="both"/>
    </w:pPr>
    <w:rPr>
      <w:rFonts w:ascii="Times New Roman" w:eastAsia="Times New Roman" w:hAnsi="Times New Roman" w:cs="Times New Roman"/>
      <w:sz w:val="28"/>
      <w:szCs w:val="28"/>
      <w:lang w:eastAsia="ru-RU"/>
    </w:rPr>
  </w:style>
  <w:style w:type="character" w:customStyle="1" w:styleId="1413">
    <w:name w:val="Стиль Красная строка + 14 пт полужирный Знак1"/>
    <w:basedOn w:val="ad"/>
    <w:locked/>
    <w:rsid w:val="00635715"/>
    <w:rPr>
      <w:b/>
      <w:bCs/>
      <w:sz w:val="24"/>
      <w:szCs w:val="24"/>
      <w:lang w:val="ru-RU" w:eastAsia="ru-RU"/>
    </w:rPr>
  </w:style>
  <w:style w:type="paragraph" w:customStyle="1" w:styleId="BodyTextIndent">
    <w:name w:val="Body Text Indent"/>
    <w:basedOn w:val="ac"/>
    <w:rsid w:val="00BF47EB"/>
    <w:pPr>
      <w:suppressAutoHyphens w:val="0"/>
      <w:spacing w:after="120"/>
      <w:ind w:left="283"/>
    </w:pPr>
    <w:rPr>
      <w:rFonts w:ascii="Times New Roman" w:eastAsia="Times New Roman" w:hAnsi="Times New Roman" w:cs="Times New Roman"/>
      <w:lang w:eastAsia="ru-RU"/>
    </w:rPr>
  </w:style>
  <w:style w:type="paragraph" w:customStyle="1" w:styleId="14f5">
    <w:name w:val="Стиль Красная строка + 14 пт"/>
    <w:basedOn w:val="afff1"/>
    <w:autoRedefine/>
    <w:rsid w:val="00BF47EB"/>
    <w:pPr>
      <w:spacing w:after="0"/>
      <w:ind w:firstLine="540"/>
      <w:jc w:val="both"/>
    </w:pPr>
    <w:rPr>
      <w:rFonts w:ascii="Times New Roman" w:eastAsia="Times New Roman" w:hAnsi="Times New Roman" w:cs="Times New Roman"/>
      <w:sz w:val="28"/>
      <w:szCs w:val="28"/>
      <w:lang w:eastAsia="ru-RU"/>
    </w:rPr>
  </w:style>
  <w:style w:type="paragraph" w:customStyle="1" w:styleId="14f6">
    <w:name w:val="Стиль Красная строка + 14 пт полужирный"/>
    <w:basedOn w:val="afff1"/>
    <w:rsid w:val="00BF47EB"/>
    <w:pPr>
      <w:spacing w:after="0"/>
      <w:ind w:firstLine="709"/>
      <w:jc w:val="both"/>
    </w:pPr>
    <w:rPr>
      <w:rFonts w:ascii="Times New Roman" w:eastAsia="Times New Roman" w:hAnsi="Times New Roman" w:cs="Times New Roman"/>
      <w:b/>
      <w:bCs/>
      <w:sz w:val="28"/>
      <w:szCs w:val="28"/>
      <w:lang w:eastAsia="ru-RU"/>
    </w:rPr>
  </w:style>
  <w:style w:type="character" w:customStyle="1" w:styleId="14f7">
    <w:name w:val="Стиль Красная строка + 14 пт полужирный Знак"/>
    <w:basedOn w:val="ad"/>
    <w:rsid w:val="00BF47EB"/>
    <w:rPr>
      <w:b/>
      <w:bCs/>
      <w:sz w:val="24"/>
      <w:szCs w:val="24"/>
      <w:lang w:val="ru-RU" w:eastAsia="ru-RU"/>
    </w:rPr>
  </w:style>
  <w:style w:type="paragraph" w:customStyle="1" w:styleId="BulletItem">
    <w:name w:val="Bullet Item"/>
    <w:basedOn w:val="ac"/>
    <w:uiPriority w:val="99"/>
    <w:rsid w:val="00F20F39"/>
    <w:pPr>
      <w:numPr>
        <w:ilvl w:val="1"/>
        <w:numId w:val="61"/>
      </w:numPr>
      <w:suppressAutoHyphens w:val="0"/>
    </w:pPr>
    <w:rPr>
      <w:rFonts w:ascii="Times New Roman" w:eastAsia="Times New Roman" w:hAnsi="Times New Roman" w:cs="Times New Roman"/>
      <w:lang w:eastAsia="ru-RU"/>
    </w:rPr>
  </w:style>
  <w:style w:type="paragraph" w:customStyle="1" w:styleId="heading12">
    <w:name w:val="heading 1"/>
    <w:basedOn w:val="ac"/>
    <w:next w:val="ac"/>
    <w:rsid w:val="00F20F39"/>
    <w:pPr>
      <w:keepNext/>
      <w:suppressAutoHyphens w:val="0"/>
      <w:spacing w:before="40"/>
    </w:pPr>
    <w:rPr>
      <w:rFonts w:ascii="Times New Roman" w:eastAsia="Times New Roman" w:hAnsi="Times New Roman" w:cs="Times New Roman"/>
      <w:b/>
      <w:kern w:val="28"/>
      <w:szCs w:val="20"/>
      <w:lang w:val="en-US" w:eastAsia="ru-RU"/>
    </w:rPr>
  </w:style>
  <w:style w:type="paragraph" w:customStyle="1" w:styleId="heading2">
    <w:name w:val="heading 2"/>
    <w:basedOn w:val="heading12"/>
    <w:next w:val="ac"/>
    <w:rsid w:val="00F20F39"/>
    <w:pPr>
      <w:tabs>
        <w:tab w:val="num" w:pos="360"/>
      </w:tabs>
      <w:ind w:left="360" w:hanging="360"/>
      <w:outlineLvl w:val="0"/>
    </w:pPr>
  </w:style>
  <w:style w:type="paragraph" w:customStyle="1" w:styleId="heading3">
    <w:name w:val="heading 3"/>
    <w:basedOn w:val="heading2"/>
    <w:next w:val="ac"/>
    <w:rsid w:val="00F20F39"/>
    <w:pPr>
      <w:ind w:left="703" w:hanging="283"/>
      <w:outlineLvl w:val="1"/>
    </w:pPr>
    <w:rPr>
      <w:b w:val="0"/>
      <w:i/>
      <w:sz w:val="22"/>
    </w:rPr>
  </w:style>
  <w:style w:type="paragraph" w:customStyle="1" w:styleId="heading4">
    <w:name w:val="heading 4"/>
    <w:basedOn w:val="heading3"/>
    <w:next w:val="ac"/>
    <w:rsid w:val="00F20F39"/>
    <w:pPr>
      <w:ind w:left="360" w:hanging="360"/>
      <w:outlineLvl w:val="2"/>
    </w:pPr>
  </w:style>
  <w:style w:type="paragraph" w:customStyle="1" w:styleId="heading5">
    <w:name w:val="heading 5"/>
    <w:basedOn w:val="ac"/>
    <w:next w:val="ac"/>
    <w:rsid w:val="00F20F39"/>
    <w:pPr>
      <w:suppressAutoHyphens w:val="0"/>
      <w:spacing w:before="40"/>
    </w:pPr>
    <w:rPr>
      <w:rFonts w:ascii="Times New Roman" w:eastAsia="Times New Roman" w:hAnsi="Times New Roman" w:cs="Times New Roman"/>
      <w:i/>
      <w:sz w:val="22"/>
      <w:szCs w:val="20"/>
      <w:lang w:val="en-US" w:eastAsia="ru-RU"/>
    </w:rPr>
  </w:style>
  <w:style w:type="paragraph" w:customStyle="1" w:styleId="heading6">
    <w:name w:val="heading 6"/>
    <w:basedOn w:val="ac"/>
    <w:next w:val="ac"/>
    <w:rsid w:val="00F20F39"/>
    <w:pPr>
      <w:suppressAutoHyphens w:val="0"/>
      <w:spacing w:before="240" w:after="60"/>
      <w:jc w:val="both"/>
    </w:pPr>
    <w:rPr>
      <w:rFonts w:ascii="Arial" w:eastAsia="Times New Roman" w:hAnsi="Arial" w:cs="Times New Roman"/>
      <w:i/>
      <w:sz w:val="22"/>
      <w:szCs w:val="20"/>
      <w:lang w:val="en-US" w:eastAsia="ru-RU"/>
    </w:rPr>
  </w:style>
  <w:style w:type="paragraph" w:customStyle="1" w:styleId="heading7">
    <w:name w:val="heading 7"/>
    <w:basedOn w:val="ac"/>
    <w:next w:val="ac"/>
    <w:rsid w:val="00F20F39"/>
    <w:pPr>
      <w:suppressAutoHyphens w:val="0"/>
      <w:spacing w:before="240" w:after="60"/>
      <w:jc w:val="both"/>
    </w:pPr>
    <w:rPr>
      <w:rFonts w:ascii="Arial" w:eastAsia="Times New Roman" w:hAnsi="Arial" w:cs="Times New Roman"/>
      <w:sz w:val="18"/>
      <w:szCs w:val="20"/>
      <w:lang w:val="en-US" w:eastAsia="ru-RU"/>
    </w:rPr>
  </w:style>
  <w:style w:type="paragraph" w:customStyle="1" w:styleId="heading8">
    <w:name w:val="heading 8"/>
    <w:basedOn w:val="ac"/>
    <w:next w:val="ac"/>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heading9">
    <w:name w:val="heading 9"/>
    <w:basedOn w:val="ac"/>
    <w:next w:val="ac"/>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Normal0">
    <w:name w:val="Normal"/>
    <w:rsid w:val="00F20F39"/>
    <w:pPr>
      <w:spacing w:before="40"/>
      <w:ind w:firstLine="720"/>
      <w:jc w:val="both"/>
    </w:pPr>
    <w:rPr>
      <w:rFonts w:ascii="Times New Roman" w:eastAsia="Times New Roman" w:hAnsi="Times New Roman" w:cs="Times New Roman"/>
      <w:sz w:val="24"/>
    </w:rPr>
  </w:style>
  <w:style w:type="character" w:customStyle="1" w:styleId="affffffffffffffffffffffffffff">
    <w:name w:val="Математический"/>
    <w:basedOn w:val="ad"/>
    <w:uiPriority w:val="99"/>
    <w:rsid w:val="0003239B"/>
    <w:rPr>
      <w:rFonts w:ascii="Monotype Corsiva" w:hAnsi="Monotype Corsiva" w:cs="Monotype Corsiva"/>
      <w:i/>
      <w:iCs/>
      <w:sz w:val="28"/>
      <w:szCs w:val="28"/>
      <w:lang w:val="en-US" w:eastAsia="x-none"/>
    </w:rPr>
  </w:style>
  <w:style w:type="character" w:customStyle="1" w:styleId="affffffffffffffffffffffffffff0">
    <w:name w:val="Определение"/>
    <w:basedOn w:val="ad"/>
    <w:uiPriority w:val="99"/>
    <w:rsid w:val="000323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B9C05-55E2-4708-92FE-C47421AF6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2894</TotalTime>
  <Pages>34</Pages>
  <Words>7911</Words>
  <Characters>45095</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52901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238</cp:revision>
  <cp:lastPrinted>2009-02-06T08:36:00Z</cp:lastPrinted>
  <dcterms:created xsi:type="dcterms:W3CDTF">2015-03-22T11:10:00Z</dcterms:created>
  <dcterms:modified xsi:type="dcterms:W3CDTF">2015-04-22T08:23:00Z</dcterms:modified>
</cp:coreProperties>
</file>