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B9954" w14:textId="4685C754" w:rsidR="002A39AD" w:rsidRDefault="007538C2" w:rsidP="007538C2">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Бурова Анна Сергеевна. Налогово-правовой статус нотариуса в России и странах латинского нотариата (сравнительно-правовое исследование)</w:t>
      </w:r>
      <w:bookmarkEnd w:id="0"/>
      <w:r>
        <w:rPr>
          <w:rFonts w:ascii="Verdana" w:hAnsi="Verdana"/>
          <w:color w:val="000000"/>
          <w:sz w:val="18"/>
          <w:szCs w:val="18"/>
          <w:shd w:val="clear" w:color="auto" w:fill="FFFFFF"/>
        </w:rPr>
        <w:t>: диссертация ... кандидата юридических наук: 12.00.04 / Бурова Анна Сергеевна;[Место защиты: Федеральное государственное бюджетное образовательное учреждение высшего образования "Российский государственный университет правосудия" www.rgup.ru].- Москва, 2015.- 221 с.</w:t>
      </w:r>
    </w:p>
    <w:p w14:paraId="3FD04046" w14:textId="77777777" w:rsidR="007538C2" w:rsidRPr="007538C2" w:rsidRDefault="007538C2" w:rsidP="007538C2">
      <w:pPr>
        <w:widowControl/>
        <w:pBdr>
          <w:bottom w:val="single" w:sz="6" w:space="4" w:color="8E8D8D"/>
        </w:pBdr>
        <w:shd w:val="clear" w:color="auto" w:fill="FFFFFF"/>
        <w:tabs>
          <w:tab w:val="clear" w:pos="709"/>
        </w:tabs>
        <w:suppressAutoHyphens w:val="0"/>
        <w:spacing w:after="0" w:line="240" w:lineRule="atLeast"/>
        <w:ind w:firstLine="0"/>
        <w:jc w:val="left"/>
        <w:rPr>
          <w:rFonts w:ascii="Verdana" w:eastAsia="Times New Roman" w:hAnsi="Verdana" w:cs="Times New Roman"/>
          <w:b/>
          <w:bCs/>
          <w:color w:val="AC370B"/>
          <w:kern w:val="0"/>
          <w:sz w:val="23"/>
          <w:szCs w:val="23"/>
          <w:lang w:eastAsia="ru-RU"/>
        </w:rPr>
      </w:pPr>
      <w:r w:rsidRPr="007538C2">
        <w:rPr>
          <w:rFonts w:ascii="Verdana" w:eastAsia="Times New Roman" w:hAnsi="Verdana" w:cs="Times New Roman"/>
          <w:b/>
          <w:bCs/>
          <w:color w:val="AC370B"/>
          <w:kern w:val="0"/>
          <w:sz w:val="23"/>
          <w:szCs w:val="23"/>
          <w:lang w:eastAsia="ru-RU"/>
        </w:rPr>
        <w:t>Содержание к диссертации</w:t>
      </w:r>
    </w:p>
    <w:p w14:paraId="333EA069" w14:textId="77777777" w:rsidR="007538C2" w:rsidRPr="007538C2" w:rsidRDefault="007538C2" w:rsidP="007538C2">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7538C2">
        <w:rPr>
          <w:rFonts w:ascii="Verdana" w:eastAsia="Times New Roman" w:hAnsi="Verdana" w:cs="Times New Roman"/>
          <w:color w:val="000000"/>
          <w:kern w:val="0"/>
          <w:sz w:val="18"/>
          <w:szCs w:val="18"/>
          <w:lang w:eastAsia="ru-RU"/>
        </w:rPr>
        <w:t>Введение</w:t>
      </w:r>
    </w:p>
    <w:p w14:paraId="049CB3F7" w14:textId="77777777" w:rsidR="007538C2" w:rsidRPr="007538C2" w:rsidRDefault="007538C2" w:rsidP="007538C2">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7538C2">
        <w:rPr>
          <w:rFonts w:ascii="Verdana" w:eastAsia="Times New Roman" w:hAnsi="Verdana" w:cs="Times New Roman"/>
          <w:b/>
          <w:bCs/>
          <w:color w:val="000000"/>
          <w:kern w:val="0"/>
          <w:sz w:val="18"/>
          <w:szCs w:val="18"/>
          <w:lang w:eastAsia="ru-RU"/>
        </w:rPr>
        <w:t>ГЛАВА 1. Особенности налогово-правового статуса нотариусов в Российской Федерации 18</w:t>
      </w:r>
    </w:p>
    <w:p w14:paraId="0AB0B9B7" w14:textId="77777777" w:rsidR="007538C2" w:rsidRPr="007538C2" w:rsidRDefault="007538C2" w:rsidP="007538C2">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7538C2">
        <w:rPr>
          <w:rFonts w:ascii="Verdana" w:eastAsia="Times New Roman" w:hAnsi="Verdana" w:cs="Times New Roman"/>
          <w:color w:val="000000"/>
          <w:kern w:val="0"/>
          <w:sz w:val="18"/>
          <w:szCs w:val="18"/>
          <w:lang w:eastAsia="ru-RU"/>
        </w:rPr>
        <w:t>1.1. Теоретико-правовые основы определения налогово-правового статуса нотариусов 18</w:t>
      </w:r>
    </w:p>
    <w:p w14:paraId="38D150B0" w14:textId="77777777" w:rsidR="007538C2" w:rsidRPr="007538C2" w:rsidRDefault="007538C2" w:rsidP="007538C2">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7538C2">
        <w:rPr>
          <w:rFonts w:ascii="Verdana" w:eastAsia="Times New Roman" w:hAnsi="Verdana" w:cs="Times New Roman"/>
          <w:color w:val="000000"/>
          <w:kern w:val="0"/>
          <w:sz w:val="18"/>
          <w:szCs w:val="18"/>
          <w:lang w:eastAsia="ru-RU"/>
        </w:rPr>
        <w:t>1.2. Историко-правовые аспекты генезиса финансового обеспечения и налогообложения нотариальной деятельности 38</w:t>
      </w:r>
    </w:p>
    <w:p w14:paraId="5111340C" w14:textId="77777777" w:rsidR="007538C2" w:rsidRPr="007538C2" w:rsidRDefault="007538C2" w:rsidP="007538C2">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7538C2">
        <w:rPr>
          <w:rFonts w:ascii="Verdana" w:eastAsia="Times New Roman" w:hAnsi="Verdana" w:cs="Times New Roman"/>
          <w:b/>
          <w:bCs/>
          <w:color w:val="000000"/>
          <w:kern w:val="0"/>
          <w:sz w:val="18"/>
          <w:szCs w:val="18"/>
          <w:lang w:eastAsia="ru-RU"/>
        </w:rPr>
        <w:t>ГЛАВА 2. Российские нотариусы как участники налоговых правоотношений 64</w:t>
      </w:r>
    </w:p>
    <w:p w14:paraId="1C068E79" w14:textId="77777777" w:rsidR="007538C2" w:rsidRPr="007538C2" w:rsidRDefault="007538C2" w:rsidP="007538C2">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7538C2">
        <w:rPr>
          <w:rFonts w:ascii="Verdana" w:eastAsia="Times New Roman" w:hAnsi="Verdana" w:cs="Times New Roman"/>
          <w:color w:val="000000"/>
          <w:kern w:val="0"/>
          <w:sz w:val="18"/>
          <w:szCs w:val="18"/>
          <w:lang w:eastAsia="ru-RU"/>
        </w:rPr>
        <w:t>2.1. Особенности участия нотариусов в налоговых правоотношениях в качестве налогоплательщиков 64</w:t>
      </w:r>
    </w:p>
    <w:p w14:paraId="429470D4" w14:textId="77777777" w:rsidR="007538C2" w:rsidRPr="007538C2" w:rsidRDefault="007538C2" w:rsidP="007538C2">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7538C2">
        <w:rPr>
          <w:rFonts w:ascii="Verdana" w:eastAsia="Times New Roman" w:hAnsi="Verdana" w:cs="Times New Roman"/>
          <w:color w:val="000000"/>
          <w:kern w:val="0"/>
          <w:sz w:val="18"/>
          <w:szCs w:val="18"/>
          <w:lang w:eastAsia="ru-RU"/>
        </w:rPr>
        <w:t>2.2. Нотариус как субъект, содействующий уплате налогов и сборов 96</w:t>
      </w:r>
    </w:p>
    <w:p w14:paraId="53B949AF" w14:textId="77777777" w:rsidR="007538C2" w:rsidRPr="007538C2" w:rsidRDefault="007538C2" w:rsidP="007538C2">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7538C2">
        <w:rPr>
          <w:rFonts w:ascii="Verdana" w:eastAsia="Times New Roman" w:hAnsi="Verdana" w:cs="Times New Roman"/>
          <w:b/>
          <w:bCs/>
          <w:color w:val="000000"/>
          <w:kern w:val="0"/>
          <w:sz w:val="18"/>
          <w:szCs w:val="18"/>
          <w:lang w:eastAsia="ru-RU"/>
        </w:rPr>
        <w:t>ГЛАВА 3. Общие и особенные характеристики налогово- правового статуса латинских нотариусов в зарубежных государствах 127</w:t>
      </w:r>
    </w:p>
    <w:p w14:paraId="064CA228" w14:textId="77777777" w:rsidR="007538C2" w:rsidRPr="007538C2" w:rsidRDefault="007538C2" w:rsidP="007538C2">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7538C2">
        <w:rPr>
          <w:rFonts w:ascii="Verdana" w:eastAsia="Times New Roman" w:hAnsi="Verdana" w:cs="Times New Roman"/>
          <w:color w:val="000000"/>
          <w:kern w:val="0"/>
          <w:sz w:val="18"/>
          <w:szCs w:val="18"/>
          <w:lang w:eastAsia="ru-RU"/>
        </w:rPr>
        <w:t>3.1. Налогово-правовой статус нотариусов стран ближнего зарубежья как налогоплательщиков и налоговых агентов (на примере Украины, Казахстана, Белоруссии, Молдовы и других государств) 127</w:t>
      </w:r>
    </w:p>
    <w:p w14:paraId="44F59B5E" w14:textId="77777777" w:rsidR="007538C2" w:rsidRPr="007538C2" w:rsidRDefault="007538C2" w:rsidP="007538C2">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7538C2">
        <w:rPr>
          <w:rFonts w:ascii="Verdana" w:eastAsia="Times New Roman" w:hAnsi="Verdana" w:cs="Times New Roman"/>
          <w:color w:val="000000"/>
          <w:kern w:val="0"/>
          <w:sz w:val="18"/>
          <w:szCs w:val="18"/>
          <w:lang w:eastAsia="ru-RU"/>
        </w:rPr>
        <w:t>3.2. Специальные налоговые обязанности латинских нотариусов стран Европейского союза в сфере налогообложения (на примере Франции, Германии, Италии, Испании и других государств) 150</w:t>
      </w:r>
    </w:p>
    <w:p w14:paraId="1D563FE4" w14:textId="77777777" w:rsidR="007538C2" w:rsidRPr="007538C2" w:rsidRDefault="007538C2" w:rsidP="007538C2">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7538C2">
        <w:rPr>
          <w:rFonts w:ascii="Verdana" w:eastAsia="Times New Roman" w:hAnsi="Verdana" w:cs="Times New Roman"/>
          <w:color w:val="000000"/>
          <w:kern w:val="0"/>
          <w:sz w:val="18"/>
          <w:szCs w:val="18"/>
          <w:lang w:eastAsia="ru-RU"/>
        </w:rPr>
        <w:t>Заключение 174</w:t>
      </w:r>
    </w:p>
    <w:p w14:paraId="10DDC009" w14:textId="77777777" w:rsidR="007538C2" w:rsidRPr="007538C2" w:rsidRDefault="007538C2" w:rsidP="007538C2">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7538C2">
        <w:rPr>
          <w:rFonts w:ascii="Verdana" w:eastAsia="Times New Roman" w:hAnsi="Verdana" w:cs="Times New Roman"/>
          <w:color w:val="000000"/>
          <w:kern w:val="0"/>
          <w:sz w:val="18"/>
          <w:szCs w:val="18"/>
          <w:lang w:eastAsia="ru-RU"/>
        </w:rPr>
        <w:t>Перечень сокращений 182</w:t>
      </w:r>
    </w:p>
    <w:p w14:paraId="261CC135" w14:textId="77777777" w:rsidR="007538C2" w:rsidRPr="007538C2" w:rsidRDefault="007538C2" w:rsidP="007538C2">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7538C2">
        <w:rPr>
          <w:rFonts w:ascii="Verdana" w:eastAsia="Times New Roman" w:hAnsi="Verdana" w:cs="Times New Roman"/>
          <w:color w:val="000000"/>
          <w:kern w:val="0"/>
          <w:sz w:val="18"/>
          <w:szCs w:val="18"/>
          <w:lang w:eastAsia="ru-RU"/>
        </w:rPr>
        <w:t>Список использованных нормативно-правовых и Литературных источников 184</w:t>
      </w:r>
    </w:p>
    <w:p w14:paraId="5B42CC4F" w14:textId="77777777" w:rsidR="007538C2" w:rsidRDefault="007538C2" w:rsidP="007538C2">
      <w:pPr>
        <w:pStyle w:val="20"/>
        <w:pBdr>
          <w:bottom w:val="single" w:sz="6" w:space="4" w:color="8E8D8D"/>
        </w:pBdr>
        <w:shd w:val="clear" w:color="auto" w:fill="FFFFFF"/>
        <w:spacing w:before="0" w:after="0" w:line="240" w:lineRule="atLeast"/>
        <w:rPr>
          <w:rFonts w:ascii="Verdana" w:hAnsi="Verdana"/>
          <w:color w:val="AC370B"/>
          <w:kern w:val="0"/>
          <w:sz w:val="23"/>
          <w:szCs w:val="23"/>
          <w:lang w:eastAsia="ru-RU"/>
        </w:rPr>
      </w:pPr>
      <w:r>
        <w:rPr>
          <w:rFonts w:ascii="Verdana" w:hAnsi="Verdana"/>
          <w:color w:val="AC370B"/>
          <w:sz w:val="23"/>
          <w:szCs w:val="23"/>
        </w:rPr>
        <w:t>Историко-правовые аспекты генезиса финансового обеспечения и налогообложения нотариальной деятельности</w:t>
      </w:r>
    </w:p>
    <w:p w14:paraId="2CA4E4D1"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В юридической науке правовой статус или правовое положение, как более менее равнозначные понятия, определяются в качестве юридически закрепленного реального положения субъекта в системе общественных отношений, то есть фактического социального статуса (содержания) облеченного в законодательные рамки (форму). Правовой статус отражает все основные стороны юридического бытия индивида: его интересы, потребности, взаимоотношения с государством, трудовую и общественно-политическую деятельность, социальные притязания и их удовлетворение1.</w:t>
      </w:r>
    </w:p>
    <w:p w14:paraId="4CEAF1E7"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В ином аспекте правовой статус характеризуется совокупностью прав, свобод и обязанностей человека, которыми он наделяется как субъект правоотношений, возникающих в процессе реализации норм всех отраслей права2.</w:t>
      </w:r>
    </w:p>
    <w:p w14:paraId="6C4F0BCC"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По мнению Н.М. Чепурновой, поскольку правоотношение является не единственной формой реализации права, нормы, определяющие положение субъекта права, реализуются в первую очередь, создавая правовой статус, сердцевиной которого выступает система законодательно-закрепленных прав и обязанностей, фиксирующих социальные связи между государством и индивидом и взаимоотношения людей друг с другом в виде потенциальных возможностей3.</w:t>
      </w:r>
    </w:p>
    <w:p w14:paraId="2F848BFE"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Ввиду того, что общий правовой статус не в состоянии учесть всего многообразия субъектов права, их особенностей, отличий, и в него не входят многочисленные субъективные права и обязанности, которые постоянно возникают и прекращаются у субъектов в зависимости от их трудовой деятельности, а также характера правоотношений, в которые они вступают, профессор Н.И. Матузов выделяет не только общий (конституционный), специальный (родовой) для определенных категорий граждан, имеющих дополнительные права, обязанности и льготы, предусмотренные текущим законодательством, а также индивидуальный статусы, но и такие узко направленные статусы, как, например, отраслевые (гражданско-правовой, административно-правовой и др.), профессиональные и должностные.</w:t>
      </w:r>
    </w:p>
    <w:p w14:paraId="0AFB64EC"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К элементам структуры правового статуса ученые подходят либо узко, включая сюда только права и обязанности, либо добавляя в качестве дополнительных составляющих: гарантии4, законные интересы, правосубъектность, гражданство, юридическую ответственность, правовые принципы и другие5. По мнению других ученых, подобные дополнительные элементы определяются либо предпосылками правового статуса, либо элементами вторичного (по отношению к основным) уровня, либо категориями, далеко выходящими за границы правового статуса6.</w:t>
      </w:r>
    </w:p>
    <w:p w14:paraId="695B5672"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Среди многообразия правовых статусов применительно к нотариату можно выделить специальный (родовой) статус определенных категорий граждан, а именно лиц, занятых в сфере нотариата, профессиональный (должностной) статус нотариусов, а также непосредственно отраслевые статусы: гражданско-правовой, административно-правовой, финансово-правовой, уголовно-правовой и другие, в зависимости от регулирования нормами конкретной отрасли права.</w:t>
      </w:r>
    </w:p>
    <w:p w14:paraId="701053C3"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В рамках данного исследования нас будет интересовать преимущественно отраслевой правовой статус, поскольку он способствует определению конкретного статуса нотариуса, как субъекта налогового права.</w:t>
      </w:r>
    </w:p>
    <w:p w14:paraId="3D6A65D0"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Как известно, в теоретическом плане право делится не только на отрасли, но и на две большие части: на право частное, выражающее и защищающее интересы частных лиц, и публичное, отражающее</w:t>
      </w:r>
    </w:p>
    <w:p w14:paraId="35D0ADB6"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Публично-правовой статус связан с наличием публичной власти, носителем которой является государство, обеспечивающее, прежде всего, общезначимые (публичные) интересы, то есть интересы общества и государства в целом. Данным статусом обладают все органы </w:t>
      </w:r>
      <w:r>
        <w:rPr>
          <w:rFonts w:ascii="Verdana" w:hAnsi="Verdana"/>
          <w:color w:val="000000"/>
          <w:sz w:val="18"/>
          <w:szCs w:val="18"/>
        </w:rPr>
        <w:lastRenderedPageBreak/>
        <w:t>государственной власти, в связи с исполнением возложенных на них функций в сфере государственного управления, одним из важнейших признаков которого является его государственно-властная сущность, наиболее отчетливо проявляющаяся в его правотворческой, правоприменительной и правоохранительной формах деятельности7.</w:t>
      </w:r>
    </w:p>
    <w:p w14:paraId="21A4EE18"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В сфере частного права, обслуживающего в основном потребности частных лиц, безраздельно господствуют законные личные интересы граждан и их объединений (собственников), поэтому частноправовой статус характеризуется свободой волеизъявления, равноправием участников таких правоотношений, отсутствием преимуществ у государства и его органов, как публичных субъектов.</w:t>
      </w:r>
    </w:p>
    <w:p w14:paraId="4F4ED36D"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В настоящее время согласно Основам о нотариате на профессиональной основе нотариальной деятельностью вправе заниматься государственные и частнопрактикующие нотариусы (статья 1). При этом действующая система нотариата, независимо от способа её образования (государственный (бюджетный) нотариат или действующий как объединение нотариусов в качестве лиц либеральной профессии), по своей организации и содержанию своей деятельности признается учеными в первую очередь</w:t>
      </w:r>
    </w:p>
    <w:p w14:paraId="1E11EC18"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7 См., например: Алехин А.П., Кармолицкий А.А. Административное право России: учебник. М.: Зерцало, 2007. С.З, 5, 6. публично-правовой, как часть, пусть и особым образом действующей, государственной системы8. Данной точке зрения способствует наличие определенных в Основах о нотариате специальных публично-правовых признаков, характеризующих нотариат, как особый публично-правовой институт.</w:t>
      </w:r>
    </w:p>
    <w:p w14:paraId="309B12FC"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Теоретическое осмысление роли и места нотариата в системе публичной власти нашло свое отражение в законотворческой практике. Так, согласно положениям проектов Федерального закона «О нотариате и нотариальной деятельности», разработанных как специалистами ФНП9, так и Минюста России10, нотариатом в России было признано профессиональное сообщество нотариусов, выполняющее публично-правовые функции и не входящее в систему государственных и местных органов власти.</w:t>
      </w:r>
    </w:p>
    <w:p w14:paraId="48342536" w14:textId="77777777" w:rsidR="007538C2" w:rsidRDefault="007538C2" w:rsidP="007538C2">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Нотариус как субъект, содействующий уплате налогов и сборов</w:t>
      </w:r>
    </w:p>
    <w:p w14:paraId="13847664"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В процессе участия организации или физического лица в различных правоотношениях происходит практическая реализация правового статуса налогоплательщика. При наличии определенных юридических фактов, вступая в те или иные налоговые правоотношения, физические лица, организации становятся носителями конкретных субъективных прав и обязанностей, как элементов налогового правоотношения125.</w:t>
      </w:r>
    </w:p>
    <w:p w14:paraId="5BBE91C6"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К физическим лицам Налоговый кодекс РФ относит российских граждан, иностранных граждан и лиц без гражданства. В отдельную подгруппу выделяются индивидуальные предприниматели, понятие которых специально раскрывается в пункте 2 статьи 11 НК РФ. Как уже говорилось в первой главе, с 1 января 2007 года126 было устранено неоднозначное отношение налоговых органов к нотариальной деятельности как к предпринимательской, а </w:t>
      </w:r>
      <w:r>
        <w:rPr>
          <w:rFonts w:ascii="Verdana" w:hAnsi="Verdana"/>
          <w:color w:val="000000"/>
          <w:sz w:val="18"/>
          <w:szCs w:val="18"/>
        </w:rPr>
        <w:lastRenderedPageBreak/>
        <w:t>частнопрактикующие нотариусы окончательно исключены из категории индивидуальных предпринимателей для целей налогообложения и отнесены к категории физических лиц, однако проведенный анализ их специальных налоговых прав и обязанностей, связанных с уплатой НДФЛ с доходов от профессионально осуществляемой нотариальной деятельности, подтвердил возможность существования у них специального налогово-правового статуса налогоплательщиков, отличного от общего статуса налогоплательщиков - физических лиц и специального статуса налогоплательщиков - предпринимателей.</w:t>
      </w:r>
    </w:p>
    <w:p w14:paraId="38EB42A7"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Как справедливо отмечает профессор С.Г. Пепеляев выделение из общего круга налогоплательщиков отдельных категорий налогоплательщиков обусловлено, как правило, целями предоставления СЗ РФ. налоговых льгот, а также установления различных форм и методов налогообложения с учетом экономических оснований, учитывающих имущественное состояние налогоплательщика, перспективы его развития, особенности ведения бизнеса и др., ввиду различий в порядке учета этих налогоплательщиков, ведения ими учета результатов деятельности, расчета налоговых обязательств, составления и представления отчетности127.</w:t>
      </w:r>
    </w:p>
    <w:p w14:paraId="3468E5D2"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Поскольку в силу ст. 143 НК РФ частнопрактикующие нотариусы не являются плательщиками НДС, в том числе в отношении взимаемой ими платы за оказание услуг правового и технического характера при совершении нотариальных действий, они участвуют в налоговых отношениях в качестве самостоятельных налогоплательщиков, в первую очередь, в связи с уплатой и перечислением в соответствующий бюджет НДФЛ.</w:t>
      </w:r>
    </w:p>
    <w:p w14:paraId="37458B5F"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Налогообложение доходов частнопрактикующих нотариусов производится в порядке, предусмотренном главой 23 НК РФ, с учетом особенностей, указанных в ст. 227 НК РФ.</w:t>
      </w:r>
    </w:p>
    <w:p w14:paraId="02008C70"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Для участия в данных правоотношениях частнопрактикующему нотариусу необходимо встать на налоговый учет, постановка на который осуществляется после получения им лицензии на право нотариальной деятельности и (или) назначения на должность налоговыми органами по месту его жительства, на основании сведений, в обязательном порядке сообщаемых органами юстиции, выдающими такие лицензии и наделяющими нотариусов полномочиями (п.6 ст. 83, п. 1 ст. 85 НК РФ).</w:t>
      </w:r>
    </w:p>
    <w:p w14:paraId="6A185EC1"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Объектом налогообложения по НДФЛ для частнопрактикующего нотариуса является совокупный доход от осуществления им профессиональной деятельности, складывающийся из сумм нотариальных тарифов за совершение нотариальных действий, предусмотренных ст. 35 Основ о нотариате, и за оказание услуг правового и технического характера, а также других финансовых поступлений, не противоречащих российскому законодательству, за вычетом связанных с извлечением доходов расходов. Размеры нотариальных тарифов за совершение нотариальных действий четко установлены законодательством, в отличие от размеров дополнительно оказываемых услуг правового и технического характера. Тем не менее, все совершенные нотариусом нотариальные действия с указанием всех денежных сумм, полученных от физических и юридических лиц, впоследствии определяющих его совокупный доход, подлежат регистрации в </w:t>
      </w:r>
      <w:r>
        <w:rPr>
          <w:rFonts w:ascii="Verdana" w:hAnsi="Verdana"/>
          <w:color w:val="000000"/>
          <w:sz w:val="18"/>
          <w:szCs w:val="18"/>
        </w:rPr>
        <w:lastRenderedPageBreak/>
        <w:t>реестрах нотариальных действий, как документах строгой отчетности, ведущихся нотариусом по форме, установленной Минюстом России128.</w:t>
      </w:r>
    </w:p>
    <w:p w14:paraId="43F8098D"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Налоговая ставка в целях исчисления и уплаты НДФЛ в отношении доходов частнопрактикующего нотариуса, аналогична ставке, установленной для физических лиц и составляет 13 процентов (п.1 ст. 224 НК РФ).</w:t>
      </w:r>
    </w:p>
    <w:p w14:paraId="1D93453C"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Налоговая база определяется в соответствии со ст. 210 НК РФ как денежное выражение совокупных доходов, подлежащих налогообложению, уменьшенных на сумму предоставляемых законодательством налоговых вычетов и подлежит самостоятельному исчислению частнопрактикующим нотариусом по итогам каждого календарного года на основе данных учета доходов и расходов и хозяйственных операций в порядке, определяемом Минфином России (п. 2 ст. 54 НК РФ).</w:t>
      </w:r>
    </w:p>
    <w:p w14:paraId="35D3CE90"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При этом частнопрактикующими нотариусами для указанных выше целей в соответствии с п. 2 ст. 54 НК РФ используется Порядок учета доходов и расходов и хозяйственных операций для индивидуальных предпринимателей, утвержденный совместным приказом Минфина России и МНС России от 13 августа 2002 года № 86н/БГ-3-04/430129 (далее - Порядок учета доходов и расходов), поскольку до 1 января 2007 года они приравнивались к предпринимателям для целей налогообложения. Несмотря на признание специфики нотариальной деятельности, выраженной в её публично-правовой природе, не имеющей ничего общего с предпринимательской деятельностью, необходимость использования нотариусом указанного порядка для учета доходов и расходов от своей деятельности не раз подтверждалась и многочисленными разъяснениями налоговых органов130.</w:t>
      </w:r>
    </w:p>
    <w:p w14:paraId="19A833E5"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В соответствии с п. 2 Порядка учета доходов и расходов на нотариусов возлагается обязанность по соблюдению полноты, непрерывности и достоверности учета всех полученных им доходов, произведенных расходов и хозяйственных операций при осуществлении своей деятельности.</w:t>
      </w:r>
    </w:p>
    <w:p w14:paraId="64DB99E7"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Во исполнение указанного требования нотариусами используется книга учета доходов, расходов и хозяйственных операций (далее - книга учета), как основной учетный документ, в которой в соответствующих разделах на основании первичных учетных документов по форме, содержащейся в альбомах унифицированных форм первичной учетной документации131, а при отсутствии таковой, с обязательными реквизитами, указанными в п.9 Порядка учета доходов и расходов, фиксируются все произведенные ими операции в момент их совершения позиционным способом, а также отражается имущественное положение нотариуса и результаты его деятельности за календарный год. Доходы записываются кассовым методом (после фактического их получения), а произведенные расходы с использованием либо кассового метода, либо метода начисления.</w:t>
      </w:r>
    </w:p>
    <w:p w14:paraId="57AC1838" w14:textId="77777777" w:rsidR="007538C2" w:rsidRDefault="007538C2" w:rsidP="007538C2">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 xml:space="preserve">Налогово-правовой статус нотариусов стран ближнего зарубежья как налогоплательщиков и налоговых агентов (на примере Украины, </w:t>
      </w:r>
      <w:r>
        <w:rPr>
          <w:rFonts w:ascii="Verdana" w:hAnsi="Verdana"/>
          <w:color w:val="AC370B"/>
          <w:sz w:val="23"/>
          <w:szCs w:val="23"/>
        </w:rPr>
        <w:lastRenderedPageBreak/>
        <w:t>Казахстана, Белоруссии, Молдовы и других государств)</w:t>
      </w:r>
    </w:p>
    <w:p w14:paraId="002A0C5E"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За нарушение налоговой обязанности нотариусов, установленной п.6 ст. 85 НК РФ в отношении сведений о выдаче физическим и юридическим лицам свидетельств о праве на наследство и о нотариальном удостоверении договоров дарения, предусмотрена не только налоговая ответственность в связи с непредставлением или несвоевременным предоставлением указанной информации (ст.ст. 126, 129.1 НК РФ), но и административная, ввиду нарушения сроков представления (сообщения) сведений в налоговые органы, связанных с учетом организаций и физических лиц, либо их представление в неполном или в искаженном виде (п.2 ст. 15.6 КоАП РФ).</w:t>
      </w:r>
    </w:p>
    <w:p w14:paraId="68291477"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Что касается невыполнения (ненадлежащего выполнения) государственными нотариусами обязанности по взиманию государственных пошлин за совершение нотариальных действий, то ни налоговое законодательство, ни административное или уголовное законодательство, не содержат соответствующих составов правонарушений (преступлений), поэтому не может повлечь применение каких-либо санкций. Однако такие действия могут рассматриваться как иное правонарушение (например, должностное) и повлечь другие неблагоприятные последствия, которые также распространяются и на финансово-контрольные отношения по взиманию нотариусами нотариальных тарифов.</w:t>
      </w:r>
    </w:p>
    <w:p w14:paraId="0B02FA6B"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Финансовые аспекты деятельности нотариусов фиксируются в реестрах для регистрации нотариальных действий, форма которых и порядок заполнения утверждаются Минюстом России, и подлежат подтверждению подписями обратившихся за совершением нотариальных действий лиц.</w:t>
      </w:r>
    </w:p>
    <w:p w14:paraId="0C4D8CED"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В рамках контроля за исполнением нотариусами профессиональных обязанностей, осуществляемого Минюстом России и его территориальными органами в отношении государственных нотариусов и нотариальными палатами в отношении частнопрактикующих нотариусов согласно ст. 34 Основ о нотариате, организация их работы, в том числе сведения и документы, касающиеся расчетов с физическими и юридическими лицами, а также соблюдение правил нотариального делопроизводства, подлежат проверке, проводимой один раз в четыре года.</w:t>
      </w:r>
    </w:p>
    <w:p w14:paraId="16242077"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Кроме того, в соответствии с изменениями, внесенными в Основы о нотариате в конце 2014 года256, виновное ненадлежащее выполнение или невыполнение нотариусом своих профессиональных обязанностей, нарушение этических норм поведения нотариуса и иных требований законодательства и положений Кодекса профессиональной этики нотариусов в Российской Федерации влечет для него наступление дисциплинарной ответственности (ст. 6.1. Основ о нотариате).</w:t>
      </w:r>
    </w:p>
    <w:p w14:paraId="02FE29D6"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К дисциплинарным проступкам относятся, в том числе: произвольное изменение размера нотариального тарифа в сторону его завышения или занижения в сравнении с установленным размером тарифов; непредставление или несвоевременное представление достоверной статистической отчетности, необходимой информации или данных по запросам нотариальной палаты, налоговых и иных органов, действующих в пределах их компетенции; грубое или неоднократное (два и более раз) нарушение правил ведения нотариального делопроизводства, а </w:t>
      </w:r>
      <w:r>
        <w:rPr>
          <w:rFonts w:ascii="Verdana" w:hAnsi="Verdana"/>
          <w:color w:val="000000"/>
          <w:sz w:val="18"/>
          <w:szCs w:val="18"/>
        </w:rPr>
        <w:lastRenderedPageBreak/>
        <w:t>также не соблюдение российского налогового и иного законодательства (глава VIII Кодекса профессиональной этики нотариусов Российской Федерации257).</w:t>
      </w:r>
    </w:p>
    <w:p w14:paraId="6B97977C"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Неоднократное совершение нотариусом дисциплинарных проступков и нарушение законодательства может повлечь подачу нотариальной палатой в суд ходатайства о лишении его права нотариальной деятельности.</w:t>
      </w:r>
    </w:p>
    <w:p w14:paraId="319B585A"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Наличие лишь дисциплинарной ответственности за неисполнение (ненадлежащее исполнение) функций по взиманию государственных пошлин за совершение нотариальных действий, на наш взгляд, не может служить основанием для отрицания существования полноценного налогово-правового статуса государственных нотариусов, как сборщиков сборов.</w:t>
      </w:r>
    </w:p>
    <w:p w14:paraId="2F993942"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На основании вышеизложенного, поскольку участие нотариусов в налоговых правоотношениях не ограничивается ролью налогоплательщиков и включает иную причастность в рамках некоего посредничества, исключающего личный имущественный интерес в этих отношениях, используя удачную, на наш взгляд, классификацию признанных и фактических участников налоговых правоотношений, предложенную профессором И.И. Кучеровым, можно констатировать существование у нотариусов, как субъектов, содействующих уплате налогов и сборов, статуса сборщиков сборов (у государственных) и статуса налогового агента (у частнопрактикующих), а также как лиц, обязанных информировать налоговые органы о фактах, существенных для налогообложения - статуса субъектов, содействующих налоговому администрированию.</w:t>
      </w:r>
    </w:p>
    <w:p w14:paraId="2436542C"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Таким образом, можно выделить следующие налогово-правовые статусы, возникающие у нотариусов, как участников налоговых правоотношений.</w:t>
      </w:r>
    </w:p>
    <w:p w14:paraId="5347E27E"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Государственным нотариусам присущи: общий налогово-правовой статус физических лиц - налогоплательщиков, специальный налогово-правовой статус субъектов, содействующих уплате налогов и сборов, а именно сборщиков государственных пошлин за совершение нотариальных действий, и специальный налогово-правовой статус субъектов, содействующих налоговому администрированию - лиц, обязанных информировать налоговые органы о фактах, существенных для налогообложения.</w:t>
      </w:r>
    </w:p>
    <w:p w14:paraId="07C8D2B2"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Частнопрактикующие нотариусы располагают: общим налогово-правовым статусом физических лиц-налогоплательщиков, специальным налогово-правовым статусом самозанятых лиц, занимающихся профессиональной деятельностью по оказанию нотариальных услуг, специальным налогово-правовым статусом субъектов, содействующих уплате налогов и сборов, а именно налоговых агентов, и специальным налогово-правовым статусом субъектов, содействующих налоговому администрированию - лиц, обязанных информировать налоговые органы о фактах, существенных для налогообложения.</w:t>
      </w:r>
    </w:p>
    <w:p w14:paraId="3E479EC0"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Как видно из вышеизложенного, государственного и частнопрактикующего нотариусов объединяет наличие общего налогово-правового статуса физических лиц для уплаты установленных законодательством налогов и сборов и специального налогово-правового статуса субъектов, содействующих налоговому администрированию. Различия проводятся по особенностям </w:t>
      </w:r>
      <w:r>
        <w:rPr>
          <w:rFonts w:ascii="Verdana" w:hAnsi="Verdana"/>
          <w:color w:val="000000"/>
          <w:sz w:val="18"/>
          <w:szCs w:val="18"/>
        </w:rPr>
        <w:lastRenderedPageBreak/>
        <w:t>специального налогово-правового статуса нотариусов, как субъектов, содействующих уплате налогов и сборов и по возникновению у частнопрактикующих нотариусов дополнительно специального налогово-правового статуса самозанятых лиц.</w:t>
      </w:r>
    </w:p>
    <w:p w14:paraId="5CA20C68"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В отношениях по взиманию нотариусами сумм нотариальных тарифов за совершение нотариальных действий, ввиду их неналоговой природы, можно говорить лишь о возникновении в рамках содействия их уплате у государственного нотариуса финансово-контрольного статуса сборщика нотариальных тарифов, как фискальных сборов, и у частнопрактикующего нотариуса - финансово-контрольного статуса лица, обязанного контролировать правильность исчисления и полноту уплаты нотариального тарифа, как парафискалитета.</w:t>
      </w:r>
    </w:p>
    <w:p w14:paraId="4FC2D7C2" w14:textId="77777777" w:rsidR="007538C2" w:rsidRDefault="007538C2" w:rsidP="007538C2">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Специальные налоговые обязанности латинских нотариусов стран Европейского союза в сфере налогообложения (на примере Франции, Германии, Италии, Испании и других государств)</w:t>
      </w:r>
    </w:p>
    <w:p w14:paraId="00DC0F7D"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Специальный налогово-правовой статус частнопрактикующего нотариуса, как самозанятого лица, занимающегося профессиональной деятельностью по оказанию нотариальных услуг, определяется персональными налогами, порядок и условия налогообложения которыми зависят от персональных характеристик плательщика.</w:t>
      </w:r>
    </w:p>
    <w:p w14:paraId="154AD201"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Основным критерием разграничения категорий налогоплательщиков -частнопрактикующих нотариусов и индивидуальных предпринимателей для целей налогообложения является отношение к нотариальной деятельности как к особой юридической деятельности, осуществляемой от имени государства, а не разновидности экономической деятельности.</w:t>
      </w:r>
    </w:p>
    <w:p w14:paraId="72672E8D"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Публично-правовой характер нотариальной деятельности, с доходов от осуществления которой частнопрактикующие нотариусы обязаны уплачивать НДФЛ, предполагает установление в налоговом законодательстве специального порядка исчисления и уплаты НДФЛ с доходов от нотариальной деятельности, а также специального порядка учета доходов и расходов частнопрактикующими нотариусами, в том числе при котором учет их расходов осуществляется в полном объеме без расчета сумм амортизационных отчислений, а также износа основных производственных фондов.</w:t>
      </w:r>
    </w:p>
    <w:p w14:paraId="7B71D9C8"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Введению на территории РФ единообразной практики определения и использования профессиональных вычетов частнопрактикующими нотариусами может способствовать закрепление в ст. 221 НК РФ перечня профессиональных расходов применительно к частнопрактикующим нотариусам, в который следует включить: суммы обязательных взносов, вытекающих из членства в нотариальной палате; обязательные платежи, связанные со страхованием нотариальной деятельности; расходы по повышению квалификации нотариуса и персонала конторы, приобретению специальной юридической литературы, периодических изданий по вопросам, связанным с профессиональной деятельностью; расходы на оплату услуг по обеспечению сохранности документов, в том числе архива нотариальной конторы и безопасности деятельности нотариуса; расходы на оплату труда персонала нотариальной конторы, в том числе лиц, замещающих нотариуса в его отсутствие; расходы на уплату налогов и сборов, а также страховых </w:t>
      </w:r>
      <w:r>
        <w:rPr>
          <w:rFonts w:ascii="Verdana" w:hAnsi="Verdana"/>
          <w:color w:val="000000"/>
          <w:sz w:val="18"/>
          <w:szCs w:val="18"/>
        </w:rPr>
        <w:lastRenderedPageBreak/>
        <w:t>взносов в государственные внебюджетные фонды, в соответствии с законодательством РФ; суммы нотариальных тарифов, которые вследствие льгот по оплате нотариальных действий, не взысканы с соответствующих лиц; прочие расходы, связанные с осуществлением нотариальной деятельности и содержанием нотариальной конторы, в том числе на приобретение помещения под офис или его аренду (субаренду), ремонт, покупку мебели, оргтехники, канцелярских принадлежностей, установку и использование средств связи, оборудования, требуемого для обеспечения нормальных условий труда и мер по технике безопасности, специальных лицензированных программ, защищенных бланков строгой отчетности.</w:t>
      </w:r>
    </w:p>
    <w:p w14:paraId="59BCCE4F"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В государствах ближнего зарубежья (Армении, Белоруссии, Казахстане, Литве, Молдове, Украине и Эстонии) применительно к «латинским» (частнопрактикующим) нотариусам в зависимости от отношения к нотариальной деятельности для целей налогообложения как к разновидности экономической или особой юридической деятельности можно выделить: специальный налогово-правовой статус нотариусов, по регламентации правил исчисления и уплаты налогов с доходов от нотариальной деятельности соответствующий специальному статусу налогоплательщиков - индивидуальных предпринимателей (в Армении, Белоруссии, Эстонии), специальный налогово-правовой статус нотариусов как самозанятых лиц (лиц свободных профессий), занимающихся профессиональной деятельностью, которым обладают также адвокаты, частные судебные приставы, бухгалтеры, аудиторы и т.д. (в Казахстане, Украине), специальный налогово-правовой статус нотариусов, как самозанятых лиц, занимающихся профессиональной деятельностью по оказанию нотариальных услуг, к которым применяются специальные правила налогообложения (в Молдове). При этом специальный налогово-правовой статус нотариусов, как самозанятых лиц, не всегда связан с уплатой ими только подоходного налога по результатам нотариальной деятельности.</w:t>
      </w:r>
    </w:p>
    <w:p w14:paraId="3B4381E5"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В европейских государствах (Бельгии, Германии, Греции, Испании, Италии, Люксембурге, Нидерландах, Польше, Португалии, Словении, Франции) «латинские» нотариусы помимо специального налогово-правового статуса самозанятых лиц обладают специальным налогово-правовым статусом субъектов, содействующих налоговому администрированию, и специальным налогово-правовым статусом субъектов, содействующих уплате налогов и сборов, который в отличие от России объединяет налоговые права и обязанности не только налоговых агентов, но и сборщиков налоговых платежей.</w:t>
      </w:r>
    </w:p>
    <w:p w14:paraId="27DAF5D3"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Специальный налогово-правовой статус «латинских» нотариусов как сборщиков налоговых платежей включает в себя права и обязанности по обеспечению взимания в государственную казну налогов и иных обязательных платежей, связанных с конкретным нотариальным действием (сделкой с недвижимым имуществом) (например, в Бельгии, Италии, Люксембурге, Нидерландах, Польше, Франции), а также гербовых сборов (например, в Испании, Италии, Румынии, ранее во Франции).</w:t>
      </w:r>
    </w:p>
    <w:p w14:paraId="16156C02" w14:textId="77777777" w:rsidR="007538C2" w:rsidRDefault="007538C2" w:rsidP="007538C2">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Конкретный круг налоговых прав и обязанностей «латинских» нотариусов, предопределяющих их специальный налогово-правовой статус как субъектов, содействующих налоговому администрированию, различается в зависимости от государства и включает в себя: уведомление налоговых органов о совершенных в нотариальной форме сделках с недвижимым имуществом (например, Германия, Испания); осуществление контроля за своевременной уплатой </w:t>
      </w:r>
      <w:r>
        <w:rPr>
          <w:rFonts w:ascii="Verdana" w:hAnsi="Verdana"/>
          <w:color w:val="000000"/>
          <w:sz w:val="18"/>
          <w:szCs w:val="18"/>
        </w:rPr>
        <w:lastRenderedPageBreak/>
        <w:t>налогов и сборов на сделки с недвижимым имуществом или правами, подлежащими государственной регистрации; предоставление информации о стоимости полученного по наследству или в результате дарения имущества (например, Греция, Португалия, Словения); проверку у продавца по сделке задолженности по налогам, в том числе с правом, в случае их наличия, вычесть сумму недоимки из цены сделки для перечисления налоговым органам</w:t>
      </w:r>
    </w:p>
    <w:p w14:paraId="153CC82C" w14:textId="77777777" w:rsidR="007538C2" w:rsidRPr="007538C2" w:rsidRDefault="007538C2" w:rsidP="007538C2"/>
    <w:sectPr w:rsidR="007538C2" w:rsidRPr="007538C2"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B210F" w14:textId="77777777" w:rsidR="0080702A" w:rsidRDefault="0080702A">
      <w:pPr>
        <w:spacing w:after="0" w:line="240" w:lineRule="auto"/>
      </w:pPr>
      <w:r>
        <w:separator/>
      </w:r>
    </w:p>
  </w:endnote>
  <w:endnote w:type="continuationSeparator" w:id="0">
    <w:p w14:paraId="633FF91F" w14:textId="77777777" w:rsidR="0080702A" w:rsidRDefault="0080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AE90F" w14:textId="77777777" w:rsidR="0080702A" w:rsidRDefault="0080702A">
      <w:pPr>
        <w:spacing w:after="0" w:line="240" w:lineRule="auto"/>
      </w:pPr>
      <w:r>
        <w:separator/>
      </w:r>
    </w:p>
  </w:footnote>
  <w:footnote w:type="continuationSeparator" w:id="0">
    <w:p w14:paraId="727D0447" w14:textId="77777777" w:rsidR="0080702A" w:rsidRDefault="00807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15"/>
    <w:multiLevelType w:val="singleLevel"/>
    <w:tmpl w:val="00000015"/>
    <w:name w:val="WW8Num20"/>
    <w:lvl w:ilvl="0">
      <w:start w:val="1"/>
      <w:numFmt w:val="bullet"/>
      <w:lvlText w:val=""/>
      <w:lvlJc w:val="left"/>
      <w:pPr>
        <w:tabs>
          <w:tab w:val="num" w:pos="0"/>
        </w:tabs>
        <w:ind w:left="1440" w:hanging="360"/>
      </w:pPr>
      <w:rPr>
        <w:rFonts w:ascii="Symbol" w:hAnsi="Symbol" w:cs="Symbol" w:hint="default"/>
      </w:rPr>
    </w:lvl>
  </w:abstractNum>
  <w:abstractNum w:abstractNumId="2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2B"/>
    <w:multiLevelType w:val="multilevel"/>
    <w:tmpl w:val="0000002B"/>
    <w:name w:val="WW8Num45"/>
    <w:lvl w:ilvl="0">
      <w:start w:val="1"/>
      <w:numFmt w:val="none"/>
      <w:suff w:val="nothing"/>
      <w:lvlText w:val="2.5"/>
      <w:lvlJc w:val="left"/>
      <w:pPr>
        <w:tabs>
          <w:tab w:val="num" w:pos="0"/>
        </w:tabs>
        <w:ind w:left="360" w:hanging="360"/>
      </w:pPr>
      <w:rPr>
        <w:rFonts w:ascii="Times New Roman" w:hAnsi="Times New Roman" w:cs="Times New Roman" w:hint="default"/>
        <w:b w:val="0"/>
        <w:i w:val="0"/>
        <w:color w:val="000000"/>
        <w:sz w:val="28"/>
        <w:szCs w:val="28"/>
        <w:shd w:val="clear" w:color="auto" w:fill="FFFFFF"/>
        <w:lang w:val="uk-UA"/>
      </w:rPr>
    </w:lvl>
    <w:lvl w:ilvl="1">
      <w:start w:val="1"/>
      <w:numFmt w:val="lowerLetter"/>
      <w:lvlText w:val=")%2"/>
      <w:lvlJc w:val="left"/>
      <w:pPr>
        <w:tabs>
          <w:tab w:val="num" w:pos="0"/>
        </w:tabs>
        <w:ind w:left="720" w:hanging="360"/>
      </w:pPr>
      <w:rPr>
        <w:rFonts w:ascii="Times New Roman" w:hAnsi="Times New Roman" w:cs="Times New Roman" w:hint="default"/>
        <w:b w:val="0"/>
        <w:i w:val="0"/>
        <w:color w:val="000000"/>
        <w:sz w:val="28"/>
        <w:szCs w:val="28"/>
        <w:shd w:val="clear" w:color="auto" w:fill="FFFFFF"/>
        <w:lang w:val="uk-UA"/>
      </w:rPr>
    </w:lvl>
    <w:lvl w:ilvl="2">
      <w:start w:val="1"/>
      <w:numFmt w:val="lowerRoman"/>
      <w:lvlText w:val=")%3"/>
      <w:lvlJc w:val="left"/>
      <w:pPr>
        <w:tabs>
          <w:tab w:val="num" w:pos="0"/>
        </w:tabs>
        <w:ind w:left="1080" w:hanging="360"/>
      </w:pPr>
      <w:rPr>
        <w:rFonts w:ascii="Times New Roman" w:hAnsi="Times New Roman" w:cs="Times New Roman" w:hint="default"/>
        <w:b w:val="0"/>
        <w:i w:val="0"/>
        <w:color w:val="000000"/>
        <w:sz w:val="28"/>
        <w:szCs w:val="28"/>
        <w:shd w:val="clear" w:color="auto" w:fill="FFFFFF"/>
        <w:lang w:val="uk-UA"/>
      </w:rPr>
    </w:lvl>
    <w:lvl w:ilvl="3">
      <w:start w:val="1"/>
      <w:numFmt w:val="decimal"/>
      <w:lvlText w:val="()%4"/>
      <w:lvlJc w:val="left"/>
      <w:pPr>
        <w:tabs>
          <w:tab w:val="num" w:pos="0"/>
        </w:tabs>
        <w:ind w:left="1440" w:hanging="360"/>
      </w:pPr>
      <w:rPr>
        <w:rFonts w:ascii="Times New Roman" w:hAnsi="Times New Roman" w:cs="Times New Roman" w:hint="default"/>
        <w:b w:val="0"/>
        <w:i w:val="0"/>
        <w:color w:val="000000"/>
        <w:sz w:val="28"/>
        <w:szCs w:val="28"/>
        <w:shd w:val="clear" w:color="auto" w:fill="FFFFFF"/>
        <w:lang w:val="uk-UA"/>
      </w:rPr>
    </w:lvl>
    <w:lvl w:ilvl="4">
      <w:start w:val="1"/>
      <w:numFmt w:val="lowerLetter"/>
      <w:lvlText w:val="()%5"/>
      <w:lvlJc w:val="left"/>
      <w:pPr>
        <w:tabs>
          <w:tab w:val="num" w:pos="0"/>
        </w:tabs>
        <w:ind w:left="1800" w:hanging="360"/>
      </w:pPr>
      <w:rPr>
        <w:rFonts w:ascii="Times New Roman" w:hAnsi="Times New Roman" w:cs="Times New Roman" w:hint="default"/>
        <w:b w:val="0"/>
        <w:i w:val="0"/>
        <w:color w:val="000000"/>
        <w:sz w:val="28"/>
        <w:szCs w:val="28"/>
        <w:shd w:val="clear" w:color="auto" w:fill="FFFFFF"/>
        <w:lang w:val="uk-UA"/>
      </w:rPr>
    </w:lvl>
    <w:lvl w:ilvl="5">
      <w:start w:val="1"/>
      <w:numFmt w:val="lowerRoman"/>
      <w:lvlText w:val="()%6"/>
      <w:lvlJc w:val="left"/>
      <w:pPr>
        <w:tabs>
          <w:tab w:val="num" w:pos="0"/>
        </w:tabs>
        <w:ind w:left="2160" w:hanging="360"/>
      </w:pPr>
      <w:rPr>
        <w:rFonts w:ascii="Times New Roman" w:hAnsi="Times New Roman" w:cs="Times New Roman" w:hint="default"/>
        <w:b w:val="0"/>
        <w:i w:val="0"/>
        <w:color w:val="000000"/>
        <w:sz w:val="28"/>
        <w:szCs w:val="28"/>
        <w:shd w:val="clear" w:color="auto" w:fill="FFFFFF"/>
        <w:lang w:val="uk-UA"/>
      </w:rPr>
    </w:lvl>
    <w:lvl w:ilvl="6">
      <w:start w:val="1"/>
      <w:numFmt w:val="decimal"/>
      <w:lvlText w:val=".%7"/>
      <w:lvlJc w:val="left"/>
      <w:pPr>
        <w:tabs>
          <w:tab w:val="num" w:pos="0"/>
        </w:tabs>
        <w:ind w:left="2520" w:hanging="360"/>
      </w:pPr>
      <w:rPr>
        <w:rFonts w:ascii="Times New Roman" w:hAnsi="Times New Roman" w:cs="Times New Roman" w:hint="default"/>
        <w:b w:val="0"/>
        <w:i w:val="0"/>
        <w:color w:val="000000"/>
        <w:sz w:val="28"/>
        <w:szCs w:val="28"/>
        <w:shd w:val="clear" w:color="auto" w:fill="FFFFFF"/>
        <w:lang w:val="uk-UA"/>
      </w:rPr>
    </w:lvl>
    <w:lvl w:ilvl="7">
      <w:start w:val="1"/>
      <w:numFmt w:val="lowerLetter"/>
      <w:lvlText w:val=".%8"/>
      <w:lvlJc w:val="left"/>
      <w:pPr>
        <w:tabs>
          <w:tab w:val="num" w:pos="0"/>
        </w:tabs>
        <w:ind w:left="2880" w:hanging="360"/>
      </w:pPr>
      <w:rPr>
        <w:rFonts w:ascii="Times New Roman" w:hAnsi="Times New Roman" w:cs="Times New Roman" w:hint="default"/>
        <w:b w:val="0"/>
        <w:i w:val="0"/>
        <w:color w:val="000000"/>
        <w:sz w:val="28"/>
        <w:szCs w:val="28"/>
        <w:shd w:val="clear" w:color="auto" w:fill="FFFFFF"/>
        <w:lang w:val="uk-UA"/>
      </w:rPr>
    </w:lvl>
    <w:lvl w:ilvl="8">
      <w:start w:val="1"/>
      <w:numFmt w:val="lowerRoman"/>
      <w:lvlText w:val=".%9"/>
      <w:lvlJc w:val="left"/>
      <w:pPr>
        <w:tabs>
          <w:tab w:val="num" w:pos="0"/>
        </w:tabs>
        <w:ind w:left="3240" w:hanging="360"/>
      </w:pPr>
      <w:rPr>
        <w:rFonts w:ascii="Times New Roman" w:hAnsi="Times New Roman" w:cs="Times New Roman" w:hint="default"/>
        <w:b w:val="0"/>
        <w:i w:val="0"/>
        <w:color w:val="000000"/>
        <w:sz w:val="28"/>
        <w:szCs w:val="28"/>
        <w:shd w:val="clear" w:color="auto" w:fill="FFFFFF"/>
        <w:lang w:val="uk-UA"/>
      </w:rPr>
    </w:lvl>
  </w:abstractNum>
  <w:abstractNum w:abstractNumId="23" w15:restartNumberingAfterBreak="0">
    <w:nsid w:val="0000002F"/>
    <w:multiLevelType w:val="multilevel"/>
    <w:tmpl w:val="0000002F"/>
    <w:name w:val="WW8Num46"/>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08"/>
        </w:tabs>
        <w:ind w:left="1080" w:hanging="720"/>
      </w:pPr>
      <w:rPr>
        <w:rFonts w:hint="default"/>
        <w:sz w:val="28"/>
        <w:szCs w:val="28"/>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8"/>
        <w:szCs w:val="28"/>
      </w:rPr>
    </w:lvl>
    <w:lvl w:ilvl="4">
      <w:start w:val="1"/>
      <w:numFmt w:val="decimal"/>
      <w:lvlText w:val="%1.%2.%3.%4.%5."/>
      <w:lvlJc w:val="left"/>
      <w:pPr>
        <w:tabs>
          <w:tab w:val="num" w:pos="2520"/>
        </w:tabs>
        <w:ind w:left="2520" w:hanging="1080"/>
      </w:pPr>
      <w:rPr>
        <w:rFonts w:hint="default"/>
        <w:sz w:val="28"/>
        <w:szCs w:val="28"/>
      </w:rPr>
    </w:lvl>
    <w:lvl w:ilvl="5">
      <w:start w:val="1"/>
      <w:numFmt w:val="decimal"/>
      <w:lvlText w:val="%1.%2.%3.%4.%5.%6."/>
      <w:lvlJc w:val="left"/>
      <w:pPr>
        <w:tabs>
          <w:tab w:val="num" w:pos="3240"/>
        </w:tabs>
        <w:ind w:left="3240" w:hanging="1440"/>
      </w:pPr>
      <w:rPr>
        <w:rFonts w:hint="default"/>
        <w:sz w:val="28"/>
        <w:szCs w:val="28"/>
      </w:rPr>
    </w:lvl>
    <w:lvl w:ilvl="6">
      <w:start w:val="1"/>
      <w:numFmt w:val="decimal"/>
      <w:lvlText w:val="%1.%2.%3.%4.%5.%6.%7."/>
      <w:lvlJc w:val="left"/>
      <w:pPr>
        <w:tabs>
          <w:tab w:val="num" w:pos="3960"/>
        </w:tabs>
        <w:ind w:left="3960" w:hanging="1800"/>
      </w:pPr>
      <w:rPr>
        <w:rFonts w:hint="default"/>
        <w:sz w:val="28"/>
        <w:szCs w:val="28"/>
      </w:rPr>
    </w:lvl>
    <w:lvl w:ilvl="7">
      <w:start w:val="1"/>
      <w:numFmt w:val="decimal"/>
      <w:lvlText w:val="%1.%2.%3.%4.%5.%6.%7.%8."/>
      <w:lvlJc w:val="left"/>
      <w:pPr>
        <w:tabs>
          <w:tab w:val="num" w:pos="4320"/>
        </w:tabs>
        <w:ind w:left="4320" w:hanging="1800"/>
      </w:pPr>
      <w:rPr>
        <w:rFonts w:hint="default"/>
        <w:sz w:val="28"/>
        <w:szCs w:val="28"/>
      </w:rPr>
    </w:lvl>
    <w:lvl w:ilvl="8">
      <w:start w:val="1"/>
      <w:numFmt w:val="decimal"/>
      <w:lvlText w:val="%1.%2.%3.%4.%5.%6.%7.%8.%9."/>
      <w:lvlJc w:val="left"/>
      <w:pPr>
        <w:tabs>
          <w:tab w:val="num" w:pos="5040"/>
        </w:tabs>
        <w:ind w:left="5040" w:hanging="2160"/>
      </w:pPr>
      <w:rPr>
        <w:rFonts w:hint="default"/>
        <w:sz w:val="28"/>
        <w:szCs w:val="28"/>
      </w:rPr>
    </w:lvl>
  </w:abstractNum>
  <w:abstractNum w:abstractNumId="24" w15:restartNumberingAfterBreak="0">
    <w:nsid w:val="00000030"/>
    <w:multiLevelType w:val="singleLevel"/>
    <w:tmpl w:val="00000030"/>
    <w:name w:val="WW8Num50"/>
    <w:lvl w:ilvl="0">
      <w:start w:val="1"/>
      <w:numFmt w:val="decimal"/>
      <w:lvlText w:val="%1."/>
      <w:lvlJc w:val="left"/>
      <w:pPr>
        <w:tabs>
          <w:tab w:val="num" w:pos="0"/>
        </w:tabs>
        <w:ind w:left="1048" w:hanging="480"/>
      </w:pPr>
      <w:rPr>
        <w:rFonts w:ascii="Times New Roman" w:hAnsi="Times New Roman" w:cs="Times New Roman" w:hint="default"/>
        <w:b w:val="0"/>
        <w:bCs/>
        <w:i w:val="0"/>
        <w:iCs/>
        <w:color w:val="auto"/>
        <w:sz w:val="28"/>
        <w:szCs w:val="28"/>
        <w:shd w:val="clear" w:color="auto" w:fill="FFFFFF"/>
        <w:lang w:val="uk-UA"/>
      </w:rPr>
    </w:lvl>
  </w:abstractNum>
  <w:abstractNum w:abstractNumId="25" w15:restartNumberingAfterBreak="0">
    <w:nsid w:val="00000048"/>
    <w:multiLevelType w:val="singleLevel"/>
    <w:tmpl w:val="00000048"/>
    <w:name w:val="WW8Num71"/>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6"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8"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AFE"/>
    <w:rsid w:val="00003C5B"/>
    <w:rsid w:val="00003E4C"/>
    <w:rsid w:val="00004058"/>
    <w:rsid w:val="000040F6"/>
    <w:rsid w:val="000047FC"/>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CC0"/>
    <w:rsid w:val="00007E46"/>
    <w:rsid w:val="000100FE"/>
    <w:rsid w:val="000105D4"/>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BB7"/>
    <w:rsid w:val="00014C87"/>
    <w:rsid w:val="00014CFF"/>
    <w:rsid w:val="000154AA"/>
    <w:rsid w:val="000154FB"/>
    <w:rsid w:val="000155F6"/>
    <w:rsid w:val="00015825"/>
    <w:rsid w:val="00015D6F"/>
    <w:rsid w:val="00016286"/>
    <w:rsid w:val="000162D4"/>
    <w:rsid w:val="000163F0"/>
    <w:rsid w:val="0001683F"/>
    <w:rsid w:val="000169F6"/>
    <w:rsid w:val="00016D0D"/>
    <w:rsid w:val="00017420"/>
    <w:rsid w:val="00017823"/>
    <w:rsid w:val="00017E9A"/>
    <w:rsid w:val="00020196"/>
    <w:rsid w:val="00020834"/>
    <w:rsid w:val="00020A53"/>
    <w:rsid w:val="00020B54"/>
    <w:rsid w:val="00020EAA"/>
    <w:rsid w:val="0002105A"/>
    <w:rsid w:val="000210A0"/>
    <w:rsid w:val="00021AD4"/>
    <w:rsid w:val="00021CD1"/>
    <w:rsid w:val="00022072"/>
    <w:rsid w:val="00022302"/>
    <w:rsid w:val="000223EA"/>
    <w:rsid w:val="000225E3"/>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52B"/>
    <w:rsid w:val="00025838"/>
    <w:rsid w:val="00025997"/>
    <w:rsid w:val="00025D7F"/>
    <w:rsid w:val="00026370"/>
    <w:rsid w:val="00026928"/>
    <w:rsid w:val="00026CF3"/>
    <w:rsid w:val="000270E6"/>
    <w:rsid w:val="00027332"/>
    <w:rsid w:val="00027646"/>
    <w:rsid w:val="00027AF9"/>
    <w:rsid w:val="00027ED6"/>
    <w:rsid w:val="00030019"/>
    <w:rsid w:val="0003051A"/>
    <w:rsid w:val="000307BF"/>
    <w:rsid w:val="00030F5B"/>
    <w:rsid w:val="00031303"/>
    <w:rsid w:val="000313D4"/>
    <w:rsid w:val="000318B6"/>
    <w:rsid w:val="0003190F"/>
    <w:rsid w:val="00031BD4"/>
    <w:rsid w:val="000322ED"/>
    <w:rsid w:val="000324E6"/>
    <w:rsid w:val="00032535"/>
    <w:rsid w:val="000326C4"/>
    <w:rsid w:val="00032FCB"/>
    <w:rsid w:val="00033862"/>
    <w:rsid w:val="00033B0D"/>
    <w:rsid w:val="00033D74"/>
    <w:rsid w:val="00033D98"/>
    <w:rsid w:val="00034285"/>
    <w:rsid w:val="00034498"/>
    <w:rsid w:val="00035303"/>
    <w:rsid w:val="000356C4"/>
    <w:rsid w:val="00035904"/>
    <w:rsid w:val="00035D72"/>
    <w:rsid w:val="000363A9"/>
    <w:rsid w:val="000367A1"/>
    <w:rsid w:val="0003729A"/>
    <w:rsid w:val="000375F8"/>
    <w:rsid w:val="000376DC"/>
    <w:rsid w:val="00037B3C"/>
    <w:rsid w:val="000407EF"/>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7FF"/>
    <w:rsid w:val="00047C57"/>
    <w:rsid w:val="00047FE9"/>
    <w:rsid w:val="00050308"/>
    <w:rsid w:val="00050540"/>
    <w:rsid w:val="00050835"/>
    <w:rsid w:val="000508D5"/>
    <w:rsid w:val="00050F8A"/>
    <w:rsid w:val="00051273"/>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7EB"/>
    <w:rsid w:val="00054B15"/>
    <w:rsid w:val="00054DF2"/>
    <w:rsid w:val="00056407"/>
    <w:rsid w:val="00056499"/>
    <w:rsid w:val="000565B6"/>
    <w:rsid w:val="000568B7"/>
    <w:rsid w:val="00056A0E"/>
    <w:rsid w:val="00056D27"/>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95"/>
    <w:rsid w:val="000642B9"/>
    <w:rsid w:val="0006473D"/>
    <w:rsid w:val="00064AAD"/>
    <w:rsid w:val="00064EC3"/>
    <w:rsid w:val="00065367"/>
    <w:rsid w:val="000657C0"/>
    <w:rsid w:val="00065C7D"/>
    <w:rsid w:val="00065D1A"/>
    <w:rsid w:val="00065DEE"/>
    <w:rsid w:val="00065E21"/>
    <w:rsid w:val="000665CD"/>
    <w:rsid w:val="00066670"/>
    <w:rsid w:val="00066878"/>
    <w:rsid w:val="00066A92"/>
    <w:rsid w:val="00066F60"/>
    <w:rsid w:val="000672BA"/>
    <w:rsid w:val="00067452"/>
    <w:rsid w:val="000677CC"/>
    <w:rsid w:val="00067F86"/>
    <w:rsid w:val="000700D4"/>
    <w:rsid w:val="000704D5"/>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269"/>
    <w:rsid w:val="00077D90"/>
    <w:rsid w:val="00077F61"/>
    <w:rsid w:val="000800FA"/>
    <w:rsid w:val="00080222"/>
    <w:rsid w:val="000803B9"/>
    <w:rsid w:val="0008076C"/>
    <w:rsid w:val="00080815"/>
    <w:rsid w:val="00081BEA"/>
    <w:rsid w:val="00082246"/>
    <w:rsid w:val="00082393"/>
    <w:rsid w:val="000823E9"/>
    <w:rsid w:val="0008253E"/>
    <w:rsid w:val="000828B2"/>
    <w:rsid w:val="00082A37"/>
    <w:rsid w:val="00082CC9"/>
    <w:rsid w:val="000831AE"/>
    <w:rsid w:val="00083427"/>
    <w:rsid w:val="000836B3"/>
    <w:rsid w:val="00083CFA"/>
    <w:rsid w:val="00083D98"/>
    <w:rsid w:val="000840F1"/>
    <w:rsid w:val="000840FA"/>
    <w:rsid w:val="00084140"/>
    <w:rsid w:val="00084550"/>
    <w:rsid w:val="00084610"/>
    <w:rsid w:val="00084814"/>
    <w:rsid w:val="000848A2"/>
    <w:rsid w:val="000848DF"/>
    <w:rsid w:val="00084CB3"/>
    <w:rsid w:val="000851D4"/>
    <w:rsid w:val="000854AE"/>
    <w:rsid w:val="00085657"/>
    <w:rsid w:val="00085BBC"/>
    <w:rsid w:val="00085F0F"/>
    <w:rsid w:val="00086E59"/>
    <w:rsid w:val="00086EC6"/>
    <w:rsid w:val="00086FB3"/>
    <w:rsid w:val="000872D5"/>
    <w:rsid w:val="000874C8"/>
    <w:rsid w:val="00087679"/>
    <w:rsid w:val="00087696"/>
    <w:rsid w:val="000876BB"/>
    <w:rsid w:val="00087AE2"/>
    <w:rsid w:val="00087D57"/>
    <w:rsid w:val="00090859"/>
    <w:rsid w:val="00090D55"/>
    <w:rsid w:val="00090E0E"/>
    <w:rsid w:val="0009130F"/>
    <w:rsid w:val="000913DD"/>
    <w:rsid w:val="00091A2B"/>
    <w:rsid w:val="00091AEF"/>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4E48"/>
    <w:rsid w:val="0009540B"/>
    <w:rsid w:val="00095640"/>
    <w:rsid w:val="00095947"/>
    <w:rsid w:val="000959D2"/>
    <w:rsid w:val="00095B3A"/>
    <w:rsid w:val="000962D7"/>
    <w:rsid w:val="000963FF"/>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CBD"/>
    <w:rsid w:val="000A4E88"/>
    <w:rsid w:val="000A4FE1"/>
    <w:rsid w:val="000A514B"/>
    <w:rsid w:val="000A58A4"/>
    <w:rsid w:val="000A5C83"/>
    <w:rsid w:val="000A5E02"/>
    <w:rsid w:val="000A6176"/>
    <w:rsid w:val="000A63DF"/>
    <w:rsid w:val="000A63E0"/>
    <w:rsid w:val="000A6DAB"/>
    <w:rsid w:val="000A6E3F"/>
    <w:rsid w:val="000A780E"/>
    <w:rsid w:val="000B0134"/>
    <w:rsid w:val="000B0213"/>
    <w:rsid w:val="000B05CF"/>
    <w:rsid w:val="000B0710"/>
    <w:rsid w:val="000B10E8"/>
    <w:rsid w:val="000B161C"/>
    <w:rsid w:val="000B1860"/>
    <w:rsid w:val="000B1AD0"/>
    <w:rsid w:val="000B1C89"/>
    <w:rsid w:val="000B200C"/>
    <w:rsid w:val="000B24E1"/>
    <w:rsid w:val="000B2B29"/>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54B"/>
    <w:rsid w:val="000C1A3B"/>
    <w:rsid w:val="000C1CB3"/>
    <w:rsid w:val="000C20E4"/>
    <w:rsid w:val="000C2352"/>
    <w:rsid w:val="000C263B"/>
    <w:rsid w:val="000C2D41"/>
    <w:rsid w:val="000C2E36"/>
    <w:rsid w:val="000C2E6A"/>
    <w:rsid w:val="000C2FBD"/>
    <w:rsid w:val="000C30C1"/>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54F"/>
    <w:rsid w:val="000C5656"/>
    <w:rsid w:val="000C58C6"/>
    <w:rsid w:val="000C5B0B"/>
    <w:rsid w:val="000C642B"/>
    <w:rsid w:val="000C6A43"/>
    <w:rsid w:val="000C6B5A"/>
    <w:rsid w:val="000C6C0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432"/>
    <w:rsid w:val="000D38F0"/>
    <w:rsid w:val="000D3AC9"/>
    <w:rsid w:val="000D3E3F"/>
    <w:rsid w:val="000D3F30"/>
    <w:rsid w:val="000D4185"/>
    <w:rsid w:val="000D4676"/>
    <w:rsid w:val="000D4AF9"/>
    <w:rsid w:val="000D4BC4"/>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D78EE"/>
    <w:rsid w:val="000E017B"/>
    <w:rsid w:val="000E0399"/>
    <w:rsid w:val="000E051E"/>
    <w:rsid w:val="000E0BB9"/>
    <w:rsid w:val="000E128D"/>
    <w:rsid w:val="000E131A"/>
    <w:rsid w:val="000E16BC"/>
    <w:rsid w:val="000E186B"/>
    <w:rsid w:val="000E19BA"/>
    <w:rsid w:val="000E2983"/>
    <w:rsid w:val="000E29B1"/>
    <w:rsid w:val="000E2B16"/>
    <w:rsid w:val="000E321A"/>
    <w:rsid w:val="000E3DB8"/>
    <w:rsid w:val="000E3E4D"/>
    <w:rsid w:val="000E3F38"/>
    <w:rsid w:val="000E4148"/>
    <w:rsid w:val="000E4898"/>
    <w:rsid w:val="000E4C1B"/>
    <w:rsid w:val="000E5379"/>
    <w:rsid w:val="000E5469"/>
    <w:rsid w:val="000E584E"/>
    <w:rsid w:val="000E586C"/>
    <w:rsid w:val="000E5BD5"/>
    <w:rsid w:val="000E5D33"/>
    <w:rsid w:val="000E7055"/>
    <w:rsid w:val="000E7AF5"/>
    <w:rsid w:val="000F0129"/>
    <w:rsid w:val="000F0324"/>
    <w:rsid w:val="000F048F"/>
    <w:rsid w:val="000F0C8C"/>
    <w:rsid w:val="000F13FF"/>
    <w:rsid w:val="000F18D8"/>
    <w:rsid w:val="000F19C1"/>
    <w:rsid w:val="000F1A5B"/>
    <w:rsid w:val="000F1B73"/>
    <w:rsid w:val="000F26E2"/>
    <w:rsid w:val="000F2AA3"/>
    <w:rsid w:val="000F2AAD"/>
    <w:rsid w:val="000F2AF9"/>
    <w:rsid w:val="000F2C40"/>
    <w:rsid w:val="000F2C43"/>
    <w:rsid w:val="000F2DCB"/>
    <w:rsid w:val="000F3093"/>
    <w:rsid w:val="000F3993"/>
    <w:rsid w:val="000F43C5"/>
    <w:rsid w:val="000F44DF"/>
    <w:rsid w:val="000F46EF"/>
    <w:rsid w:val="000F4A38"/>
    <w:rsid w:val="000F4CA2"/>
    <w:rsid w:val="000F4D6A"/>
    <w:rsid w:val="000F4D76"/>
    <w:rsid w:val="000F534B"/>
    <w:rsid w:val="000F5FFD"/>
    <w:rsid w:val="000F66A6"/>
    <w:rsid w:val="000F6D4B"/>
    <w:rsid w:val="000F718E"/>
    <w:rsid w:val="000F74BB"/>
    <w:rsid w:val="000F7522"/>
    <w:rsid w:val="000F759C"/>
    <w:rsid w:val="000F7688"/>
    <w:rsid w:val="000F778C"/>
    <w:rsid w:val="000F786B"/>
    <w:rsid w:val="000F7C10"/>
    <w:rsid w:val="000F7CAF"/>
    <w:rsid w:val="000F7EA5"/>
    <w:rsid w:val="00100426"/>
    <w:rsid w:val="00100A16"/>
    <w:rsid w:val="00100CE9"/>
    <w:rsid w:val="0010139E"/>
    <w:rsid w:val="00101B2F"/>
    <w:rsid w:val="00101F72"/>
    <w:rsid w:val="001024DB"/>
    <w:rsid w:val="0010299D"/>
    <w:rsid w:val="00102A49"/>
    <w:rsid w:val="00102ECA"/>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124B"/>
    <w:rsid w:val="0011216C"/>
    <w:rsid w:val="001125B4"/>
    <w:rsid w:val="0011260C"/>
    <w:rsid w:val="0011281D"/>
    <w:rsid w:val="001131FD"/>
    <w:rsid w:val="00113718"/>
    <w:rsid w:val="00113EEB"/>
    <w:rsid w:val="0011449A"/>
    <w:rsid w:val="001145C6"/>
    <w:rsid w:val="00114859"/>
    <w:rsid w:val="001149B3"/>
    <w:rsid w:val="001149BD"/>
    <w:rsid w:val="00114B62"/>
    <w:rsid w:val="00114E74"/>
    <w:rsid w:val="0011506B"/>
    <w:rsid w:val="0011528F"/>
    <w:rsid w:val="0011536E"/>
    <w:rsid w:val="00115D27"/>
    <w:rsid w:val="001162D3"/>
    <w:rsid w:val="0011644A"/>
    <w:rsid w:val="001164D7"/>
    <w:rsid w:val="00116711"/>
    <w:rsid w:val="001172EE"/>
    <w:rsid w:val="00117472"/>
    <w:rsid w:val="0011753D"/>
    <w:rsid w:val="00117714"/>
    <w:rsid w:val="001178DB"/>
    <w:rsid w:val="001178E3"/>
    <w:rsid w:val="00117B81"/>
    <w:rsid w:val="00120064"/>
    <w:rsid w:val="0012064A"/>
    <w:rsid w:val="00120671"/>
    <w:rsid w:val="001208B5"/>
    <w:rsid w:val="00120D74"/>
    <w:rsid w:val="00120DE0"/>
    <w:rsid w:val="001212F4"/>
    <w:rsid w:val="0012188C"/>
    <w:rsid w:val="00121C8A"/>
    <w:rsid w:val="001220CA"/>
    <w:rsid w:val="00122C51"/>
    <w:rsid w:val="00123280"/>
    <w:rsid w:val="001233D4"/>
    <w:rsid w:val="00123827"/>
    <w:rsid w:val="00123A6B"/>
    <w:rsid w:val="00123A8F"/>
    <w:rsid w:val="00123E99"/>
    <w:rsid w:val="0012448F"/>
    <w:rsid w:val="0012455F"/>
    <w:rsid w:val="00124578"/>
    <w:rsid w:val="00124838"/>
    <w:rsid w:val="00125386"/>
    <w:rsid w:val="001257E9"/>
    <w:rsid w:val="00125820"/>
    <w:rsid w:val="00125BF5"/>
    <w:rsid w:val="001269F7"/>
    <w:rsid w:val="00126A04"/>
    <w:rsid w:val="00126C3C"/>
    <w:rsid w:val="00126CCB"/>
    <w:rsid w:val="00127109"/>
    <w:rsid w:val="00127135"/>
    <w:rsid w:val="0012773F"/>
    <w:rsid w:val="00127CAE"/>
    <w:rsid w:val="0013030C"/>
    <w:rsid w:val="00130340"/>
    <w:rsid w:val="001307F2"/>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B5D"/>
    <w:rsid w:val="00136CD5"/>
    <w:rsid w:val="00136D43"/>
    <w:rsid w:val="001372B2"/>
    <w:rsid w:val="001374D5"/>
    <w:rsid w:val="00137782"/>
    <w:rsid w:val="00137F3F"/>
    <w:rsid w:val="0014009A"/>
    <w:rsid w:val="00140277"/>
    <w:rsid w:val="00140466"/>
    <w:rsid w:val="001405E1"/>
    <w:rsid w:val="00140798"/>
    <w:rsid w:val="001407F0"/>
    <w:rsid w:val="001409E6"/>
    <w:rsid w:val="00140B8D"/>
    <w:rsid w:val="00140C5C"/>
    <w:rsid w:val="00140D28"/>
    <w:rsid w:val="00141262"/>
    <w:rsid w:val="001415AB"/>
    <w:rsid w:val="00141654"/>
    <w:rsid w:val="001419CE"/>
    <w:rsid w:val="00141A27"/>
    <w:rsid w:val="00141B18"/>
    <w:rsid w:val="001424E5"/>
    <w:rsid w:val="001426CD"/>
    <w:rsid w:val="0014276F"/>
    <w:rsid w:val="00143055"/>
    <w:rsid w:val="00143316"/>
    <w:rsid w:val="001436B6"/>
    <w:rsid w:val="001438DF"/>
    <w:rsid w:val="00143DB6"/>
    <w:rsid w:val="001447BB"/>
    <w:rsid w:val="00145E3D"/>
    <w:rsid w:val="0014677A"/>
    <w:rsid w:val="00146BB6"/>
    <w:rsid w:val="00146C3C"/>
    <w:rsid w:val="00146FA0"/>
    <w:rsid w:val="001474D5"/>
    <w:rsid w:val="0014770A"/>
    <w:rsid w:val="00150866"/>
    <w:rsid w:val="00150DA9"/>
    <w:rsid w:val="00151318"/>
    <w:rsid w:val="00151A7F"/>
    <w:rsid w:val="00151BB9"/>
    <w:rsid w:val="0015208E"/>
    <w:rsid w:val="00152370"/>
    <w:rsid w:val="001525B8"/>
    <w:rsid w:val="001528BF"/>
    <w:rsid w:val="00153005"/>
    <w:rsid w:val="00153634"/>
    <w:rsid w:val="001537AB"/>
    <w:rsid w:val="00153A4C"/>
    <w:rsid w:val="00153AE1"/>
    <w:rsid w:val="0015407A"/>
    <w:rsid w:val="0015473B"/>
    <w:rsid w:val="00154C24"/>
    <w:rsid w:val="00154C8F"/>
    <w:rsid w:val="00154E7F"/>
    <w:rsid w:val="00154E9B"/>
    <w:rsid w:val="001550DB"/>
    <w:rsid w:val="00155120"/>
    <w:rsid w:val="0015532C"/>
    <w:rsid w:val="001558D2"/>
    <w:rsid w:val="00156260"/>
    <w:rsid w:val="0015668B"/>
    <w:rsid w:val="00156784"/>
    <w:rsid w:val="00156E4C"/>
    <w:rsid w:val="00157C79"/>
    <w:rsid w:val="00157DA6"/>
    <w:rsid w:val="00157EE5"/>
    <w:rsid w:val="00160234"/>
    <w:rsid w:val="001604B6"/>
    <w:rsid w:val="00160636"/>
    <w:rsid w:val="00160A63"/>
    <w:rsid w:val="00161624"/>
    <w:rsid w:val="001616A1"/>
    <w:rsid w:val="0016197F"/>
    <w:rsid w:val="0016261C"/>
    <w:rsid w:val="00162FA8"/>
    <w:rsid w:val="00162FB7"/>
    <w:rsid w:val="00163038"/>
    <w:rsid w:val="00163238"/>
    <w:rsid w:val="00163312"/>
    <w:rsid w:val="00163329"/>
    <w:rsid w:val="001635A9"/>
    <w:rsid w:val="00163E5F"/>
    <w:rsid w:val="00163EEF"/>
    <w:rsid w:val="001642D9"/>
    <w:rsid w:val="001646DB"/>
    <w:rsid w:val="00164F1B"/>
    <w:rsid w:val="00164FAC"/>
    <w:rsid w:val="00165054"/>
    <w:rsid w:val="00165161"/>
    <w:rsid w:val="00165349"/>
    <w:rsid w:val="001655F6"/>
    <w:rsid w:val="00165809"/>
    <w:rsid w:val="0016590C"/>
    <w:rsid w:val="00165AAB"/>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4BC"/>
    <w:rsid w:val="001715EB"/>
    <w:rsid w:val="00171CAC"/>
    <w:rsid w:val="001723A9"/>
    <w:rsid w:val="00172404"/>
    <w:rsid w:val="0017245B"/>
    <w:rsid w:val="0017287B"/>
    <w:rsid w:val="00172CDA"/>
    <w:rsid w:val="00172E0C"/>
    <w:rsid w:val="00173163"/>
    <w:rsid w:val="00173464"/>
    <w:rsid w:val="0017352C"/>
    <w:rsid w:val="00173911"/>
    <w:rsid w:val="00174007"/>
    <w:rsid w:val="00174702"/>
    <w:rsid w:val="0017474B"/>
    <w:rsid w:val="0017475F"/>
    <w:rsid w:val="0017495E"/>
    <w:rsid w:val="00174B37"/>
    <w:rsid w:val="00175BA9"/>
    <w:rsid w:val="0017626E"/>
    <w:rsid w:val="001764AB"/>
    <w:rsid w:val="00176656"/>
    <w:rsid w:val="001769F4"/>
    <w:rsid w:val="00176AC0"/>
    <w:rsid w:val="00176DDD"/>
    <w:rsid w:val="00176E0E"/>
    <w:rsid w:val="00176F9D"/>
    <w:rsid w:val="00177A04"/>
    <w:rsid w:val="00177AD1"/>
    <w:rsid w:val="00177CB7"/>
    <w:rsid w:val="00177E5A"/>
    <w:rsid w:val="00180679"/>
    <w:rsid w:val="00180EF4"/>
    <w:rsid w:val="001819F9"/>
    <w:rsid w:val="00181BC8"/>
    <w:rsid w:val="00181F4E"/>
    <w:rsid w:val="00181FCD"/>
    <w:rsid w:val="00181FEA"/>
    <w:rsid w:val="001826D8"/>
    <w:rsid w:val="00182CE6"/>
    <w:rsid w:val="0018307D"/>
    <w:rsid w:val="001830AE"/>
    <w:rsid w:val="00183281"/>
    <w:rsid w:val="001834D8"/>
    <w:rsid w:val="00183814"/>
    <w:rsid w:val="00183825"/>
    <w:rsid w:val="00183AE3"/>
    <w:rsid w:val="00183E5B"/>
    <w:rsid w:val="001840DE"/>
    <w:rsid w:val="00184725"/>
    <w:rsid w:val="00184A9E"/>
    <w:rsid w:val="00184F38"/>
    <w:rsid w:val="00184F64"/>
    <w:rsid w:val="001855A1"/>
    <w:rsid w:val="001857BD"/>
    <w:rsid w:val="001864AA"/>
    <w:rsid w:val="00186E64"/>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DED"/>
    <w:rsid w:val="001A1F0E"/>
    <w:rsid w:val="001A21E3"/>
    <w:rsid w:val="001A23FC"/>
    <w:rsid w:val="001A2A91"/>
    <w:rsid w:val="001A2C78"/>
    <w:rsid w:val="001A3013"/>
    <w:rsid w:val="001A309D"/>
    <w:rsid w:val="001A3967"/>
    <w:rsid w:val="001A3D06"/>
    <w:rsid w:val="001A4371"/>
    <w:rsid w:val="001A4B48"/>
    <w:rsid w:val="001A4D08"/>
    <w:rsid w:val="001A4D55"/>
    <w:rsid w:val="001A52B3"/>
    <w:rsid w:val="001A54E4"/>
    <w:rsid w:val="001A56B3"/>
    <w:rsid w:val="001A58AA"/>
    <w:rsid w:val="001A5BD0"/>
    <w:rsid w:val="001A5EA1"/>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AFD"/>
    <w:rsid w:val="001B6B53"/>
    <w:rsid w:val="001B6B60"/>
    <w:rsid w:val="001B7295"/>
    <w:rsid w:val="001B78DE"/>
    <w:rsid w:val="001B7BC4"/>
    <w:rsid w:val="001B7D20"/>
    <w:rsid w:val="001B7D7B"/>
    <w:rsid w:val="001C0184"/>
    <w:rsid w:val="001C0800"/>
    <w:rsid w:val="001C0E39"/>
    <w:rsid w:val="001C0E8C"/>
    <w:rsid w:val="001C1462"/>
    <w:rsid w:val="001C1893"/>
    <w:rsid w:val="001C1D4D"/>
    <w:rsid w:val="001C1E62"/>
    <w:rsid w:val="001C21C4"/>
    <w:rsid w:val="001C22CA"/>
    <w:rsid w:val="001C26AD"/>
    <w:rsid w:val="001C26E5"/>
    <w:rsid w:val="001C2B35"/>
    <w:rsid w:val="001C2C8D"/>
    <w:rsid w:val="001C329D"/>
    <w:rsid w:val="001C3508"/>
    <w:rsid w:val="001C3C58"/>
    <w:rsid w:val="001C4731"/>
    <w:rsid w:val="001C4D10"/>
    <w:rsid w:val="001C4DA3"/>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E55"/>
    <w:rsid w:val="001C7FBE"/>
    <w:rsid w:val="001D01A7"/>
    <w:rsid w:val="001D021D"/>
    <w:rsid w:val="001D0A63"/>
    <w:rsid w:val="001D0E20"/>
    <w:rsid w:val="001D0F79"/>
    <w:rsid w:val="001D12ED"/>
    <w:rsid w:val="001D2241"/>
    <w:rsid w:val="001D24B5"/>
    <w:rsid w:val="001D2803"/>
    <w:rsid w:val="001D2C5B"/>
    <w:rsid w:val="001D3358"/>
    <w:rsid w:val="001D3A8A"/>
    <w:rsid w:val="001D3C98"/>
    <w:rsid w:val="001D3F7F"/>
    <w:rsid w:val="001D4AE2"/>
    <w:rsid w:val="001D4E28"/>
    <w:rsid w:val="001D50DA"/>
    <w:rsid w:val="001D5A1B"/>
    <w:rsid w:val="001D5B62"/>
    <w:rsid w:val="001D5D7B"/>
    <w:rsid w:val="001D6013"/>
    <w:rsid w:val="001D60E5"/>
    <w:rsid w:val="001D60E9"/>
    <w:rsid w:val="001D63F7"/>
    <w:rsid w:val="001D6BF2"/>
    <w:rsid w:val="001D6E1C"/>
    <w:rsid w:val="001D7184"/>
    <w:rsid w:val="001D7592"/>
    <w:rsid w:val="001D795B"/>
    <w:rsid w:val="001D7C03"/>
    <w:rsid w:val="001E0195"/>
    <w:rsid w:val="001E04F5"/>
    <w:rsid w:val="001E0625"/>
    <w:rsid w:val="001E0994"/>
    <w:rsid w:val="001E0A10"/>
    <w:rsid w:val="001E14F7"/>
    <w:rsid w:val="001E1867"/>
    <w:rsid w:val="001E1D5F"/>
    <w:rsid w:val="001E1EAE"/>
    <w:rsid w:val="001E2037"/>
    <w:rsid w:val="001E23BD"/>
    <w:rsid w:val="001E24C9"/>
    <w:rsid w:val="001E26CC"/>
    <w:rsid w:val="001E2791"/>
    <w:rsid w:val="001E28E4"/>
    <w:rsid w:val="001E2D69"/>
    <w:rsid w:val="001E3B9E"/>
    <w:rsid w:val="001E3C36"/>
    <w:rsid w:val="001E41F5"/>
    <w:rsid w:val="001E4260"/>
    <w:rsid w:val="001E42A9"/>
    <w:rsid w:val="001E4365"/>
    <w:rsid w:val="001E4630"/>
    <w:rsid w:val="001E4797"/>
    <w:rsid w:val="001E4AAA"/>
    <w:rsid w:val="001E4CFB"/>
    <w:rsid w:val="001E50E0"/>
    <w:rsid w:val="001E523F"/>
    <w:rsid w:val="001E5A6C"/>
    <w:rsid w:val="001E5BE7"/>
    <w:rsid w:val="001E5D7F"/>
    <w:rsid w:val="001E5DA7"/>
    <w:rsid w:val="001E6221"/>
    <w:rsid w:val="001E633E"/>
    <w:rsid w:val="001E65FF"/>
    <w:rsid w:val="001E68DF"/>
    <w:rsid w:val="001E6943"/>
    <w:rsid w:val="001E7088"/>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866"/>
    <w:rsid w:val="00200B07"/>
    <w:rsid w:val="00200D88"/>
    <w:rsid w:val="00200E39"/>
    <w:rsid w:val="002011D5"/>
    <w:rsid w:val="002017B2"/>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4FC"/>
    <w:rsid w:val="00205827"/>
    <w:rsid w:val="00205ADA"/>
    <w:rsid w:val="00205B24"/>
    <w:rsid w:val="00205F77"/>
    <w:rsid w:val="00206199"/>
    <w:rsid w:val="002061D3"/>
    <w:rsid w:val="002064B7"/>
    <w:rsid w:val="002064BC"/>
    <w:rsid w:val="0020653B"/>
    <w:rsid w:val="00206777"/>
    <w:rsid w:val="00206827"/>
    <w:rsid w:val="00206970"/>
    <w:rsid w:val="00206E86"/>
    <w:rsid w:val="002070F6"/>
    <w:rsid w:val="0020735B"/>
    <w:rsid w:val="002074D3"/>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70C"/>
    <w:rsid w:val="00213C16"/>
    <w:rsid w:val="00213CE7"/>
    <w:rsid w:val="00213FCD"/>
    <w:rsid w:val="002140A6"/>
    <w:rsid w:val="00214350"/>
    <w:rsid w:val="002147A1"/>
    <w:rsid w:val="00215B0B"/>
    <w:rsid w:val="00215B42"/>
    <w:rsid w:val="0021619E"/>
    <w:rsid w:val="002167B7"/>
    <w:rsid w:val="00217079"/>
    <w:rsid w:val="0021735D"/>
    <w:rsid w:val="00217757"/>
    <w:rsid w:val="0021779C"/>
    <w:rsid w:val="00217B16"/>
    <w:rsid w:val="0022013F"/>
    <w:rsid w:val="00220214"/>
    <w:rsid w:val="0022025F"/>
    <w:rsid w:val="00221318"/>
    <w:rsid w:val="002214D1"/>
    <w:rsid w:val="00221650"/>
    <w:rsid w:val="00221692"/>
    <w:rsid w:val="002216F1"/>
    <w:rsid w:val="00221B7C"/>
    <w:rsid w:val="00221B96"/>
    <w:rsid w:val="00221CC2"/>
    <w:rsid w:val="00221CC5"/>
    <w:rsid w:val="00222340"/>
    <w:rsid w:val="00222586"/>
    <w:rsid w:val="00222594"/>
    <w:rsid w:val="002225F0"/>
    <w:rsid w:val="00222760"/>
    <w:rsid w:val="0022286E"/>
    <w:rsid w:val="00222E06"/>
    <w:rsid w:val="002232E8"/>
    <w:rsid w:val="00223872"/>
    <w:rsid w:val="00223911"/>
    <w:rsid w:val="00223976"/>
    <w:rsid w:val="0022409A"/>
    <w:rsid w:val="002241CC"/>
    <w:rsid w:val="002241FD"/>
    <w:rsid w:val="00224208"/>
    <w:rsid w:val="00224B72"/>
    <w:rsid w:val="00224F69"/>
    <w:rsid w:val="002250CA"/>
    <w:rsid w:val="0022522C"/>
    <w:rsid w:val="00225E48"/>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2A"/>
    <w:rsid w:val="00232BD9"/>
    <w:rsid w:val="00232CE2"/>
    <w:rsid w:val="00232E67"/>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01"/>
    <w:rsid w:val="0023767A"/>
    <w:rsid w:val="002376CF"/>
    <w:rsid w:val="00237840"/>
    <w:rsid w:val="00240040"/>
    <w:rsid w:val="0024005B"/>
    <w:rsid w:val="00240318"/>
    <w:rsid w:val="0024048D"/>
    <w:rsid w:val="00240AD0"/>
    <w:rsid w:val="002411BC"/>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69E1"/>
    <w:rsid w:val="00247220"/>
    <w:rsid w:val="00247848"/>
    <w:rsid w:val="00247984"/>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838"/>
    <w:rsid w:val="00252E1E"/>
    <w:rsid w:val="00252E95"/>
    <w:rsid w:val="002532B1"/>
    <w:rsid w:val="002536E8"/>
    <w:rsid w:val="0025384F"/>
    <w:rsid w:val="00253CCB"/>
    <w:rsid w:val="00253DC4"/>
    <w:rsid w:val="00253F15"/>
    <w:rsid w:val="00253F25"/>
    <w:rsid w:val="002545F0"/>
    <w:rsid w:val="0025468C"/>
    <w:rsid w:val="00254E06"/>
    <w:rsid w:val="002553BF"/>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0F56"/>
    <w:rsid w:val="0026138D"/>
    <w:rsid w:val="00261680"/>
    <w:rsid w:val="00261B6A"/>
    <w:rsid w:val="002621C6"/>
    <w:rsid w:val="00262700"/>
    <w:rsid w:val="00262B0C"/>
    <w:rsid w:val="00262D59"/>
    <w:rsid w:val="00262DB0"/>
    <w:rsid w:val="00263187"/>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697"/>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5FA"/>
    <w:rsid w:val="00290660"/>
    <w:rsid w:val="002907E5"/>
    <w:rsid w:val="0029087A"/>
    <w:rsid w:val="00290D7E"/>
    <w:rsid w:val="00290DA5"/>
    <w:rsid w:val="00291501"/>
    <w:rsid w:val="0029170C"/>
    <w:rsid w:val="002918A1"/>
    <w:rsid w:val="00291B45"/>
    <w:rsid w:val="00291EFB"/>
    <w:rsid w:val="00291FF7"/>
    <w:rsid w:val="00292459"/>
    <w:rsid w:val="002927D5"/>
    <w:rsid w:val="00292992"/>
    <w:rsid w:val="00292F3C"/>
    <w:rsid w:val="00292F45"/>
    <w:rsid w:val="00292F48"/>
    <w:rsid w:val="00293246"/>
    <w:rsid w:val="00293389"/>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0CA7"/>
    <w:rsid w:val="002A153A"/>
    <w:rsid w:val="002A1DC7"/>
    <w:rsid w:val="002A2B41"/>
    <w:rsid w:val="002A32B5"/>
    <w:rsid w:val="002A334C"/>
    <w:rsid w:val="002A33D8"/>
    <w:rsid w:val="002A386A"/>
    <w:rsid w:val="002A38E1"/>
    <w:rsid w:val="002A39AD"/>
    <w:rsid w:val="002A40FA"/>
    <w:rsid w:val="002A432A"/>
    <w:rsid w:val="002A4562"/>
    <w:rsid w:val="002A46FF"/>
    <w:rsid w:val="002A4798"/>
    <w:rsid w:val="002A4F43"/>
    <w:rsid w:val="002A5361"/>
    <w:rsid w:val="002A5452"/>
    <w:rsid w:val="002A5780"/>
    <w:rsid w:val="002A59DA"/>
    <w:rsid w:val="002A5C22"/>
    <w:rsid w:val="002A5DFE"/>
    <w:rsid w:val="002A5E3A"/>
    <w:rsid w:val="002A6369"/>
    <w:rsid w:val="002A6527"/>
    <w:rsid w:val="002A655B"/>
    <w:rsid w:val="002A65F9"/>
    <w:rsid w:val="002A6741"/>
    <w:rsid w:val="002A69AF"/>
    <w:rsid w:val="002A713B"/>
    <w:rsid w:val="002A7631"/>
    <w:rsid w:val="002A77C5"/>
    <w:rsid w:val="002A7925"/>
    <w:rsid w:val="002B0B22"/>
    <w:rsid w:val="002B0D18"/>
    <w:rsid w:val="002B0DB5"/>
    <w:rsid w:val="002B1005"/>
    <w:rsid w:val="002B13E4"/>
    <w:rsid w:val="002B17E9"/>
    <w:rsid w:val="002B1A4B"/>
    <w:rsid w:val="002B1F08"/>
    <w:rsid w:val="002B1FB6"/>
    <w:rsid w:val="002B2009"/>
    <w:rsid w:val="002B21CD"/>
    <w:rsid w:val="002B24A4"/>
    <w:rsid w:val="002B2645"/>
    <w:rsid w:val="002B2B9A"/>
    <w:rsid w:val="002B3349"/>
    <w:rsid w:val="002B3539"/>
    <w:rsid w:val="002B3A38"/>
    <w:rsid w:val="002B3B49"/>
    <w:rsid w:val="002B3DA2"/>
    <w:rsid w:val="002B4306"/>
    <w:rsid w:val="002B499F"/>
    <w:rsid w:val="002B49F6"/>
    <w:rsid w:val="002B535A"/>
    <w:rsid w:val="002B59E5"/>
    <w:rsid w:val="002B5ABB"/>
    <w:rsid w:val="002B5E44"/>
    <w:rsid w:val="002B5E6A"/>
    <w:rsid w:val="002B5E6E"/>
    <w:rsid w:val="002B6321"/>
    <w:rsid w:val="002B640D"/>
    <w:rsid w:val="002B6594"/>
    <w:rsid w:val="002B6C59"/>
    <w:rsid w:val="002B6FA8"/>
    <w:rsid w:val="002B74C2"/>
    <w:rsid w:val="002B74EA"/>
    <w:rsid w:val="002B7721"/>
    <w:rsid w:val="002B7B85"/>
    <w:rsid w:val="002B7C7F"/>
    <w:rsid w:val="002C0543"/>
    <w:rsid w:val="002C06FE"/>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469"/>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76D"/>
    <w:rsid w:val="002D2921"/>
    <w:rsid w:val="002D2DBC"/>
    <w:rsid w:val="002D305A"/>
    <w:rsid w:val="002D3300"/>
    <w:rsid w:val="002D33A6"/>
    <w:rsid w:val="002D355E"/>
    <w:rsid w:val="002D3B19"/>
    <w:rsid w:val="002D3BB4"/>
    <w:rsid w:val="002D3D1A"/>
    <w:rsid w:val="002D428A"/>
    <w:rsid w:val="002D4450"/>
    <w:rsid w:val="002D4E1B"/>
    <w:rsid w:val="002D5374"/>
    <w:rsid w:val="002D5725"/>
    <w:rsid w:val="002D5F75"/>
    <w:rsid w:val="002D62A3"/>
    <w:rsid w:val="002D6745"/>
    <w:rsid w:val="002D6A5D"/>
    <w:rsid w:val="002D6B30"/>
    <w:rsid w:val="002D6C84"/>
    <w:rsid w:val="002D70E9"/>
    <w:rsid w:val="002D7E8D"/>
    <w:rsid w:val="002D7EBE"/>
    <w:rsid w:val="002D7F46"/>
    <w:rsid w:val="002D7F95"/>
    <w:rsid w:val="002E025C"/>
    <w:rsid w:val="002E04E1"/>
    <w:rsid w:val="002E0907"/>
    <w:rsid w:val="002E0D5E"/>
    <w:rsid w:val="002E15F8"/>
    <w:rsid w:val="002E19E4"/>
    <w:rsid w:val="002E284E"/>
    <w:rsid w:val="002E2C93"/>
    <w:rsid w:val="002E2D28"/>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E7D9B"/>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A38"/>
    <w:rsid w:val="002F2B6D"/>
    <w:rsid w:val="002F302C"/>
    <w:rsid w:val="002F33E6"/>
    <w:rsid w:val="002F353D"/>
    <w:rsid w:val="002F4062"/>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779"/>
    <w:rsid w:val="0030681A"/>
    <w:rsid w:val="00306BFD"/>
    <w:rsid w:val="00306CB0"/>
    <w:rsid w:val="0030713B"/>
    <w:rsid w:val="0030733C"/>
    <w:rsid w:val="003075F3"/>
    <w:rsid w:val="0030775B"/>
    <w:rsid w:val="00307825"/>
    <w:rsid w:val="00307E65"/>
    <w:rsid w:val="00310448"/>
    <w:rsid w:val="00310CAE"/>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9B5"/>
    <w:rsid w:val="00314A95"/>
    <w:rsid w:val="00314BEF"/>
    <w:rsid w:val="00315147"/>
    <w:rsid w:val="003152F4"/>
    <w:rsid w:val="0031534F"/>
    <w:rsid w:val="0031542B"/>
    <w:rsid w:val="003154F7"/>
    <w:rsid w:val="003155A9"/>
    <w:rsid w:val="00315EA6"/>
    <w:rsid w:val="00315F0E"/>
    <w:rsid w:val="003160AE"/>
    <w:rsid w:val="00316219"/>
    <w:rsid w:val="00316257"/>
    <w:rsid w:val="0031642D"/>
    <w:rsid w:val="0031653B"/>
    <w:rsid w:val="003167C5"/>
    <w:rsid w:val="003169E4"/>
    <w:rsid w:val="0031741F"/>
    <w:rsid w:val="00317507"/>
    <w:rsid w:val="003178F5"/>
    <w:rsid w:val="00317AA6"/>
    <w:rsid w:val="00317CF5"/>
    <w:rsid w:val="00317D63"/>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49E2"/>
    <w:rsid w:val="00325251"/>
    <w:rsid w:val="0032544D"/>
    <w:rsid w:val="00325F84"/>
    <w:rsid w:val="00326026"/>
    <w:rsid w:val="00326363"/>
    <w:rsid w:val="003266F7"/>
    <w:rsid w:val="0032696A"/>
    <w:rsid w:val="00326B35"/>
    <w:rsid w:val="00326B37"/>
    <w:rsid w:val="00330233"/>
    <w:rsid w:val="00330DFC"/>
    <w:rsid w:val="00331061"/>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10C"/>
    <w:rsid w:val="003352F0"/>
    <w:rsid w:val="003356FD"/>
    <w:rsid w:val="00335B44"/>
    <w:rsid w:val="00335BE8"/>
    <w:rsid w:val="00335C48"/>
    <w:rsid w:val="00335E09"/>
    <w:rsid w:val="00335E30"/>
    <w:rsid w:val="00336037"/>
    <w:rsid w:val="003361E1"/>
    <w:rsid w:val="003364CD"/>
    <w:rsid w:val="003365DA"/>
    <w:rsid w:val="003366D0"/>
    <w:rsid w:val="00336E1A"/>
    <w:rsid w:val="00336E97"/>
    <w:rsid w:val="0033720F"/>
    <w:rsid w:val="00337238"/>
    <w:rsid w:val="003373F2"/>
    <w:rsid w:val="00337777"/>
    <w:rsid w:val="00337FD3"/>
    <w:rsid w:val="0034032C"/>
    <w:rsid w:val="003404DD"/>
    <w:rsid w:val="00340618"/>
    <w:rsid w:val="0034073C"/>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3B7"/>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546"/>
    <w:rsid w:val="00355607"/>
    <w:rsid w:val="003559DB"/>
    <w:rsid w:val="00355A2F"/>
    <w:rsid w:val="00355C0F"/>
    <w:rsid w:val="003564DF"/>
    <w:rsid w:val="00356747"/>
    <w:rsid w:val="0035676F"/>
    <w:rsid w:val="00356819"/>
    <w:rsid w:val="00356AFF"/>
    <w:rsid w:val="00357281"/>
    <w:rsid w:val="00357B0B"/>
    <w:rsid w:val="00360204"/>
    <w:rsid w:val="0036051A"/>
    <w:rsid w:val="003609D5"/>
    <w:rsid w:val="00361059"/>
    <w:rsid w:val="00361248"/>
    <w:rsid w:val="0036136F"/>
    <w:rsid w:val="00361564"/>
    <w:rsid w:val="003615A4"/>
    <w:rsid w:val="00362048"/>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5A5"/>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99"/>
    <w:rsid w:val="003747DA"/>
    <w:rsid w:val="00374929"/>
    <w:rsid w:val="003749DC"/>
    <w:rsid w:val="00374C7B"/>
    <w:rsid w:val="00374CE0"/>
    <w:rsid w:val="00374EAE"/>
    <w:rsid w:val="00374F94"/>
    <w:rsid w:val="003751E4"/>
    <w:rsid w:val="003755D5"/>
    <w:rsid w:val="00375CAA"/>
    <w:rsid w:val="00375EBB"/>
    <w:rsid w:val="003760BC"/>
    <w:rsid w:val="003762EE"/>
    <w:rsid w:val="0037658B"/>
    <w:rsid w:val="003768EE"/>
    <w:rsid w:val="003769E2"/>
    <w:rsid w:val="003802D1"/>
    <w:rsid w:val="00380376"/>
    <w:rsid w:val="00380383"/>
    <w:rsid w:val="00380453"/>
    <w:rsid w:val="00380618"/>
    <w:rsid w:val="0038066E"/>
    <w:rsid w:val="00380738"/>
    <w:rsid w:val="00380969"/>
    <w:rsid w:val="003809D2"/>
    <w:rsid w:val="00380A2C"/>
    <w:rsid w:val="00380AAA"/>
    <w:rsid w:val="00380FB6"/>
    <w:rsid w:val="00381A63"/>
    <w:rsid w:val="00381B2B"/>
    <w:rsid w:val="00382110"/>
    <w:rsid w:val="00382741"/>
    <w:rsid w:val="003828E8"/>
    <w:rsid w:val="0038296C"/>
    <w:rsid w:val="00382AE4"/>
    <w:rsid w:val="0038339F"/>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87FCA"/>
    <w:rsid w:val="0039042E"/>
    <w:rsid w:val="00390C47"/>
    <w:rsid w:val="00390EBE"/>
    <w:rsid w:val="0039133A"/>
    <w:rsid w:val="0039134D"/>
    <w:rsid w:val="00391B3E"/>
    <w:rsid w:val="003921CE"/>
    <w:rsid w:val="00392551"/>
    <w:rsid w:val="00392C41"/>
    <w:rsid w:val="00392F1F"/>
    <w:rsid w:val="00392FE3"/>
    <w:rsid w:val="003933E8"/>
    <w:rsid w:val="00393676"/>
    <w:rsid w:val="00393797"/>
    <w:rsid w:val="003938E2"/>
    <w:rsid w:val="00393ED6"/>
    <w:rsid w:val="00393F88"/>
    <w:rsid w:val="0039418A"/>
    <w:rsid w:val="00394FD9"/>
    <w:rsid w:val="00395305"/>
    <w:rsid w:val="003953BC"/>
    <w:rsid w:val="0039569A"/>
    <w:rsid w:val="00396914"/>
    <w:rsid w:val="00396B5D"/>
    <w:rsid w:val="00396E78"/>
    <w:rsid w:val="00396EB5"/>
    <w:rsid w:val="00396F38"/>
    <w:rsid w:val="00397015"/>
    <w:rsid w:val="003976B9"/>
    <w:rsid w:val="00397C9E"/>
    <w:rsid w:val="00397DCD"/>
    <w:rsid w:val="00397E36"/>
    <w:rsid w:val="003A06A7"/>
    <w:rsid w:val="003A0AC8"/>
    <w:rsid w:val="003A0F2C"/>
    <w:rsid w:val="003A0FE2"/>
    <w:rsid w:val="003A135B"/>
    <w:rsid w:val="003A1394"/>
    <w:rsid w:val="003A162D"/>
    <w:rsid w:val="003A1A8A"/>
    <w:rsid w:val="003A2039"/>
    <w:rsid w:val="003A28D3"/>
    <w:rsid w:val="003A29F3"/>
    <w:rsid w:val="003A2AE5"/>
    <w:rsid w:val="003A2CC5"/>
    <w:rsid w:val="003A3396"/>
    <w:rsid w:val="003A375F"/>
    <w:rsid w:val="003A3ADC"/>
    <w:rsid w:val="003A3E0B"/>
    <w:rsid w:val="003A4B1F"/>
    <w:rsid w:val="003A5062"/>
    <w:rsid w:val="003A5253"/>
    <w:rsid w:val="003A52BD"/>
    <w:rsid w:val="003A540A"/>
    <w:rsid w:val="003A5E83"/>
    <w:rsid w:val="003A6114"/>
    <w:rsid w:val="003A65E0"/>
    <w:rsid w:val="003A66AA"/>
    <w:rsid w:val="003A69E8"/>
    <w:rsid w:val="003A70EE"/>
    <w:rsid w:val="003A7C8C"/>
    <w:rsid w:val="003A7DD6"/>
    <w:rsid w:val="003A7FE3"/>
    <w:rsid w:val="003B002C"/>
    <w:rsid w:val="003B0976"/>
    <w:rsid w:val="003B09E9"/>
    <w:rsid w:val="003B0AF1"/>
    <w:rsid w:val="003B0BD0"/>
    <w:rsid w:val="003B0C04"/>
    <w:rsid w:val="003B0E41"/>
    <w:rsid w:val="003B0EEC"/>
    <w:rsid w:val="003B0FF5"/>
    <w:rsid w:val="003B12EC"/>
    <w:rsid w:val="003B1FAB"/>
    <w:rsid w:val="003B201A"/>
    <w:rsid w:val="003B33B8"/>
    <w:rsid w:val="003B39DC"/>
    <w:rsid w:val="003B3D81"/>
    <w:rsid w:val="003B3E82"/>
    <w:rsid w:val="003B40C4"/>
    <w:rsid w:val="003B42F2"/>
    <w:rsid w:val="003B4567"/>
    <w:rsid w:val="003B555A"/>
    <w:rsid w:val="003B5DB3"/>
    <w:rsid w:val="003B5DB6"/>
    <w:rsid w:val="003B5F08"/>
    <w:rsid w:val="003B61E1"/>
    <w:rsid w:val="003B63B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DC7"/>
    <w:rsid w:val="003C1EB7"/>
    <w:rsid w:val="003C23F0"/>
    <w:rsid w:val="003C2B8D"/>
    <w:rsid w:val="003C2BE8"/>
    <w:rsid w:val="003C3020"/>
    <w:rsid w:val="003C359A"/>
    <w:rsid w:val="003C3639"/>
    <w:rsid w:val="003C3965"/>
    <w:rsid w:val="003C3B30"/>
    <w:rsid w:val="003C4318"/>
    <w:rsid w:val="003C4BD9"/>
    <w:rsid w:val="003C4DCF"/>
    <w:rsid w:val="003C50C0"/>
    <w:rsid w:val="003C554A"/>
    <w:rsid w:val="003C606B"/>
    <w:rsid w:val="003C62A4"/>
    <w:rsid w:val="003C6489"/>
    <w:rsid w:val="003C661A"/>
    <w:rsid w:val="003C6866"/>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1E5F"/>
    <w:rsid w:val="003D2151"/>
    <w:rsid w:val="003D24DF"/>
    <w:rsid w:val="003D25C5"/>
    <w:rsid w:val="003D28DD"/>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58F6"/>
    <w:rsid w:val="003D61CE"/>
    <w:rsid w:val="003D63DE"/>
    <w:rsid w:val="003D657A"/>
    <w:rsid w:val="003D67B7"/>
    <w:rsid w:val="003D6B86"/>
    <w:rsid w:val="003D7037"/>
    <w:rsid w:val="003D7810"/>
    <w:rsid w:val="003D79FF"/>
    <w:rsid w:val="003D7EED"/>
    <w:rsid w:val="003E0776"/>
    <w:rsid w:val="003E0802"/>
    <w:rsid w:val="003E0BA1"/>
    <w:rsid w:val="003E0DA4"/>
    <w:rsid w:val="003E0F99"/>
    <w:rsid w:val="003E1B04"/>
    <w:rsid w:val="003E1D8B"/>
    <w:rsid w:val="003E2071"/>
    <w:rsid w:val="003E3071"/>
    <w:rsid w:val="003E3089"/>
    <w:rsid w:val="003E36B1"/>
    <w:rsid w:val="003E3A06"/>
    <w:rsid w:val="003E40DA"/>
    <w:rsid w:val="003E40FC"/>
    <w:rsid w:val="003E4850"/>
    <w:rsid w:val="003E4863"/>
    <w:rsid w:val="003E493F"/>
    <w:rsid w:val="003E5323"/>
    <w:rsid w:val="003E5DF1"/>
    <w:rsid w:val="003E5E79"/>
    <w:rsid w:val="003E6142"/>
    <w:rsid w:val="003E6CCC"/>
    <w:rsid w:val="003E6DFD"/>
    <w:rsid w:val="003E6EF5"/>
    <w:rsid w:val="003E70A2"/>
    <w:rsid w:val="003E7587"/>
    <w:rsid w:val="003E7595"/>
    <w:rsid w:val="003E7737"/>
    <w:rsid w:val="003E78EB"/>
    <w:rsid w:val="003E798B"/>
    <w:rsid w:val="003E7BE7"/>
    <w:rsid w:val="003E7E69"/>
    <w:rsid w:val="003F05F3"/>
    <w:rsid w:val="003F06E6"/>
    <w:rsid w:val="003F0898"/>
    <w:rsid w:val="003F0C90"/>
    <w:rsid w:val="003F1268"/>
    <w:rsid w:val="003F1281"/>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35F"/>
    <w:rsid w:val="003F6878"/>
    <w:rsid w:val="003F6CD5"/>
    <w:rsid w:val="003F6E6D"/>
    <w:rsid w:val="003F73BB"/>
    <w:rsid w:val="003F73CE"/>
    <w:rsid w:val="003F7A62"/>
    <w:rsid w:val="00400454"/>
    <w:rsid w:val="004016EC"/>
    <w:rsid w:val="00401FA7"/>
    <w:rsid w:val="004023E5"/>
    <w:rsid w:val="00402701"/>
    <w:rsid w:val="0040302B"/>
    <w:rsid w:val="00403C87"/>
    <w:rsid w:val="00403D4B"/>
    <w:rsid w:val="00403F8F"/>
    <w:rsid w:val="004048B7"/>
    <w:rsid w:val="00404B50"/>
    <w:rsid w:val="0040518F"/>
    <w:rsid w:val="004052C5"/>
    <w:rsid w:val="00405622"/>
    <w:rsid w:val="00405AD4"/>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0FCB"/>
    <w:rsid w:val="0041148B"/>
    <w:rsid w:val="00411725"/>
    <w:rsid w:val="00411B9B"/>
    <w:rsid w:val="0041227F"/>
    <w:rsid w:val="004127D3"/>
    <w:rsid w:val="004131C4"/>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838"/>
    <w:rsid w:val="00416A77"/>
    <w:rsid w:val="00416AA2"/>
    <w:rsid w:val="0041725F"/>
    <w:rsid w:val="00417495"/>
    <w:rsid w:val="004176EA"/>
    <w:rsid w:val="00417760"/>
    <w:rsid w:val="00417A3F"/>
    <w:rsid w:val="00417AFB"/>
    <w:rsid w:val="00420010"/>
    <w:rsid w:val="0042002F"/>
    <w:rsid w:val="0042044F"/>
    <w:rsid w:val="0042097C"/>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728"/>
    <w:rsid w:val="00425DB9"/>
    <w:rsid w:val="004263C4"/>
    <w:rsid w:val="00426BE0"/>
    <w:rsid w:val="00426D05"/>
    <w:rsid w:val="0042741C"/>
    <w:rsid w:val="00427670"/>
    <w:rsid w:val="0042790E"/>
    <w:rsid w:val="00427FB4"/>
    <w:rsid w:val="00430182"/>
    <w:rsid w:val="0043025D"/>
    <w:rsid w:val="0043108C"/>
    <w:rsid w:val="004313DB"/>
    <w:rsid w:val="00431440"/>
    <w:rsid w:val="00431456"/>
    <w:rsid w:val="00431690"/>
    <w:rsid w:val="00431753"/>
    <w:rsid w:val="00431804"/>
    <w:rsid w:val="0043183D"/>
    <w:rsid w:val="0043208C"/>
    <w:rsid w:val="00432353"/>
    <w:rsid w:val="004326EF"/>
    <w:rsid w:val="00432780"/>
    <w:rsid w:val="004327B6"/>
    <w:rsid w:val="00432ADE"/>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D08"/>
    <w:rsid w:val="00444EFC"/>
    <w:rsid w:val="00445367"/>
    <w:rsid w:val="004457DF"/>
    <w:rsid w:val="0044594D"/>
    <w:rsid w:val="00445D3F"/>
    <w:rsid w:val="00446E06"/>
    <w:rsid w:val="00447481"/>
    <w:rsid w:val="0044773D"/>
    <w:rsid w:val="00447990"/>
    <w:rsid w:val="00447BDE"/>
    <w:rsid w:val="00450342"/>
    <w:rsid w:val="0045053A"/>
    <w:rsid w:val="00450E37"/>
    <w:rsid w:val="00450FB8"/>
    <w:rsid w:val="0045118C"/>
    <w:rsid w:val="00451925"/>
    <w:rsid w:val="00451A30"/>
    <w:rsid w:val="00451C01"/>
    <w:rsid w:val="0045206B"/>
    <w:rsid w:val="0045250F"/>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DAC"/>
    <w:rsid w:val="00456E84"/>
    <w:rsid w:val="00456EA3"/>
    <w:rsid w:val="00457064"/>
    <w:rsid w:val="00457315"/>
    <w:rsid w:val="00457485"/>
    <w:rsid w:val="0045759B"/>
    <w:rsid w:val="00457C14"/>
    <w:rsid w:val="00457DB5"/>
    <w:rsid w:val="00457F29"/>
    <w:rsid w:val="00460086"/>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48"/>
    <w:rsid w:val="0046478B"/>
    <w:rsid w:val="00464811"/>
    <w:rsid w:val="00464E6D"/>
    <w:rsid w:val="004651AB"/>
    <w:rsid w:val="00465251"/>
    <w:rsid w:val="004653C1"/>
    <w:rsid w:val="00466522"/>
    <w:rsid w:val="00466573"/>
    <w:rsid w:val="004667D0"/>
    <w:rsid w:val="00466A9A"/>
    <w:rsid w:val="00466D82"/>
    <w:rsid w:val="004671BE"/>
    <w:rsid w:val="0046782D"/>
    <w:rsid w:val="0047007D"/>
    <w:rsid w:val="00470424"/>
    <w:rsid w:val="0047052E"/>
    <w:rsid w:val="0047063B"/>
    <w:rsid w:val="00470C4A"/>
    <w:rsid w:val="00471640"/>
    <w:rsid w:val="00471C95"/>
    <w:rsid w:val="004722CF"/>
    <w:rsid w:val="004722FD"/>
    <w:rsid w:val="0047244C"/>
    <w:rsid w:val="0047256A"/>
    <w:rsid w:val="00472A25"/>
    <w:rsid w:val="00472BA5"/>
    <w:rsid w:val="00472CFB"/>
    <w:rsid w:val="00474172"/>
    <w:rsid w:val="004744BC"/>
    <w:rsid w:val="0047484A"/>
    <w:rsid w:val="004749B9"/>
    <w:rsid w:val="00474BC2"/>
    <w:rsid w:val="0047501D"/>
    <w:rsid w:val="004750AB"/>
    <w:rsid w:val="0047524A"/>
    <w:rsid w:val="004753D3"/>
    <w:rsid w:val="004755D7"/>
    <w:rsid w:val="004757ED"/>
    <w:rsid w:val="00475E3E"/>
    <w:rsid w:val="004760CC"/>
    <w:rsid w:val="004761E8"/>
    <w:rsid w:val="00476353"/>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43"/>
    <w:rsid w:val="0048427E"/>
    <w:rsid w:val="0048434B"/>
    <w:rsid w:val="00484662"/>
    <w:rsid w:val="0048482B"/>
    <w:rsid w:val="00484CC7"/>
    <w:rsid w:val="00484F3A"/>
    <w:rsid w:val="00485129"/>
    <w:rsid w:val="0048537C"/>
    <w:rsid w:val="004860AD"/>
    <w:rsid w:val="0048621B"/>
    <w:rsid w:val="0048633F"/>
    <w:rsid w:val="00486785"/>
    <w:rsid w:val="004868E8"/>
    <w:rsid w:val="0048694E"/>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4FA2"/>
    <w:rsid w:val="00495AAE"/>
    <w:rsid w:val="0049610D"/>
    <w:rsid w:val="00496AFE"/>
    <w:rsid w:val="00496C94"/>
    <w:rsid w:val="00496CF2"/>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67F"/>
    <w:rsid w:val="004A4C0C"/>
    <w:rsid w:val="004A4C5A"/>
    <w:rsid w:val="004A4C76"/>
    <w:rsid w:val="004A4CEC"/>
    <w:rsid w:val="004A547D"/>
    <w:rsid w:val="004A567A"/>
    <w:rsid w:val="004A5700"/>
    <w:rsid w:val="004A57D7"/>
    <w:rsid w:val="004A5C37"/>
    <w:rsid w:val="004A5FF2"/>
    <w:rsid w:val="004A6396"/>
    <w:rsid w:val="004A798D"/>
    <w:rsid w:val="004A7BDA"/>
    <w:rsid w:val="004A7FCD"/>
    <w:rsid w:val="004B0030"/>
    <w:rsid w:val="004B00CF"/>
    <w:rsid w:val="004B06EE"/>
    <w:rsid w:val="004B0830"/>
    <w:rsid w:val="004B0FB5"/>
    <w:rsid w:val="004B0FCC"/>
    <w:rsid w:val="004B11DC"/>
    <w:rsid w:val="004B137F"/>
    <w:rsid w:val="004B1C4B"/>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2C5"/>
    <w:rsid w:val="004B5EB5"/>
    <w:rsid w:val="004B5FC1"/>
    <w:rsid w:val="004B6100"/>
    <w:rsid w:val="004B6154"/>
    <w:rsid w:val="004B61FC"/>
    <w:rsid w:val="004B66CA"/>
    <w:rsid w:val="004B66E0"/>
    <w:rsid w:val="004B703E"/>
    <w:rsid w:val="004B7238"/>
    <w:rsid w:val="004B7556"/>
    <w:rsid w:val="004B76EF"/>
    <w:rsid w:val="004B7704"/>
    <w:rsid w:val="004B78F2"/>
    <w:rsid w:val="004B7A4E"/>
    <w:rsid w:val="004B7DAB"/>
    <w:rsid w:val="004C010B"/>
    <w:rsid w:val="004C0196"/>
    <w:rsid w:val="004C058D"/>
    <w:rsid w:val="004C070E"/>
    <w:rsid w:val="004C0D19"/>
    <w:rsid w:val="004C0FF8"/>
    <w:rsid w:val="004C1086"/>
    <w:rsid w:val="004C15AF"/>
    <w:rsid w:val="004C199C"/>
    <w:rsid w:val="004C1AD7"/>
    <w:rsid w:val="004C1F17"/>
    <w:rsid w:val="004C2047"/>
    <w:rsid w:val="004C20B5"/>
    <w:rsid w:val="004C21A2"/>
    <w:rsid w:val="004C249F"/>
    <w:rsid w:val="004C24C3"/>
    <w:rsid w:val="004C266F"/>
    <w:rsid w:val="004C2859"/>
    <w:rsid w:val="004C298F"/>
    <w:rsid w:val="004C34F8"/>
    <w:rsid w:val="004C3724"/>
    <w:rsid w:val="004C3C8E"/>
    <w:rsid w:val="004C3D9E"/>
    <w:rsid w:val="004C4DB3"/>
    <w:rsid w:val="004C540D"/>
    <w:rsid w:val="004C569A"/>
    <w:rsid w:val="004C5C3B"/>
    <w:rsid w:val="004C5D3E"/>
    <w:rsid w:val="004C5F9B"/>
    <w:rsid w:val="004C5FBC"/>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595B"/>
    <w:rsid w:val="004D6056"/>
    <w:rsid w:val="004D6178"/>
    <w:rsid w:val="004D621D"/>
    <w:rsid w:val="004D64F7"/>
    <w:rsid w:val="004D6645"/>
    <w:rsid w:val="004D6C32"/>
    <w:rsid w:val="004D6D06"/>
    <w:rsid w:val="004D6E4C"/>
    <w:rsid w:val="004D6F01"/>
    <w:rsid w:val="004D715A"/>
    <w:rsid w:val="004D7559"/>
    <w:rsid w:val="004D7B27"/>
    <w:rsid w:val="004E014C"/>
    <w:rsid w:val="004E0899"/>
    <w:rsid w:val="004E097A"/>
    <w:rsid w:val="004E0A17"/>
    <w:rsid w:val="004E0B6B"/>
    <w:rsid w:val="004E1DD1"/>
    <w:rsid w:val="004E1DD7"/>
    <w:rsid w:val="004E1E15"/>
    <w:rsid w:val="004E2465"/>
    <w:rsid w:val="004E2845"/>
    <w:rsid w:val="004E2920"/>
    <w:rsid w:val="004E29CB"/>
    <w:rsid w:val="004E29E7"/>
    <w:rsid w:val="004E2A98"/>
    <w:rsid w:val="004E2EA9"/>
    <w:rsid w:val="004E3230"/>
    <w:rsid w:val="004E3295"/>
    <w:rsid w:val="004E32D0"/>
    <w:rsid w:val="004E35D2"/>
    <w:rsid w:val="004E4669"/>
    <w:rsid w:val="004E469E"/>
    <w:rsid w:val="004E49DB"/>
    <w:rsid w:val="004E4CBB"/>
    <w:rsid w:val="004E5461"/>
    <w:rsid w:val="004E5631"/>
    <w:rsid w:val="004E5C9B"/>
    <w:rsid w:val="004E5CDA"/>
    <w:rsid w:val="004E5FA4"/>
    <w:rsid w:val="004E604D"/>
    <w:rsid w:val="004E62A0"/>
    <w:rsid w:val="004E6489"/>
    <w:rsid w:val="004E6914"/>
    <w:rsid w:val="004E6D9A"/>
    <w:rsid w:val="004E7038"/>
    <w:rsid w:val="004E70BA"/>
    <w:rsid w:val="004E75B0"/>
    <w:rsid w:val="004E7770"/>
    <w:rsid w:val="004E7993"/>
    <w:rsid w:val="004E7E0E"/>
    <w:rsid w:val="004E7FAE"/>
    <w:rsid w:val="004F00EA"/>
    <w:rsid w:val="004F043C"/>
    <w:rsid w:val="004F075D"/>
    <w:rsid w:val="004F0895"/>
    <w:rsid w:val="004F0C5F"/>
    <w:rsid w:val="004F0E68"/>
    <w:rsid w:val="004F10C8"/>
    <w:rsid w:val="004F1AA5"/>
    <w:rsid w:val="004F232C"/>
    <w:rsid w:val="004F298C"/>
    <w:rsid w:val="004F2DD1"/>
    <w:rsid w:val="004F31DF"/>
    <w:rsid w:val="004F3B75"/>
    <w:rsid w:val="004F3D4F"/>
    <w:rsid w:val="004F479A"/>
    <w:rsid w:val="004F4F69"/>
    <w:rsid w:val="004F52BB"/>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433"/>
    <w:rsid w:val="005007A7"/>
    <w:rsid w:val="00500A12"/>
    <w:rsid w:val="00500DD8"/>
    <w:rsid w:val="00500E22"/>
    <w:rsid w:val="00501123"/>
    <w:rsid w:val="005016A1"/>
    <w:rsid w:val="00501717"/>
    <w:rsid w:val="00501BB0"/>
    <w:rsid w:val="00501BB2"/>
    <w:rsid w:val="00501D96"/>
    <w:rsid w:val="00501F34"/>
    <w:rsid w:val="00502733"/>
    <w:rsid w:val="00502B43"/>
    <w:rsid w:val="005031C0"/>
    <w:rsid w:val="00503353"/>
    <w:rsid w:val="005033AB"/>
    <w:rsid w:val="00503947"/>
    <w:rsid w:val="00503A65"/>
    <w:rsid w:val="00503EFD"/>
    <w:rsid w:val="005045D5"/>
    <w:rsid w:val="00504680"/>
    <w:rsid w:val="00504FBC"/>
    <w:rsid w:val="00505486"/>
    <w:rsid w:val="0050594B"/>
    <w:rsid w:val="0050640B"/>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6C7"/>
    <w:rsid w:val="00514746"/>
    <w:rsid w:val="005149BC"/>
    <w:rsid w:val="00514C12"/>
    <w:rsid w:val="00514D4A"/>
    <w:rsid w:val="0051575D"/>
    <w:rsid w:val="005165B0"/>
    <w:rsid w:val="00516B24"/>
    <w:rsid w:val="00516BF5"/>
    <w:rsid w:val="00516D84"/>
    <w:rsid w:val="00517F2E"/>
    <w:rsid w:val="00517F47"/>
    <w:rsid w:val="00520315"/>
    <w:rsid w:val="005203AF"/>
    <w:rsid w:val="005207DA"/>
    <w:rsid w:val="005209F5"/>
    <w:rsid w:val="00520A01"/>
    <w:rsid w:val="00521D32"/>
    <w:rsid w:val="005221A8"/>
    <w:rsid w:val="0052266B"/>
    <w:rsid w:val="00522797"/>
    <w:rsid w:val="00523A79"/>
    <w:rsid w:val="00524DFB"/>
    <w:rsid w:val="00525A13"/>
    <w:rsid w:val="00525BE6"/>
    <w:rsid w:val="00525C2E"/>
    <w:rsid w:val="00525C90"/>
    <w:rsid w:val="0052642E"/>
    <w:rsid w:val="005266DE"/>
    <w:rsid w:val="00526D2A"/>
    <w:rsid w:val="0052771D"/>
    <w:rsid w:val="00527C11"/>
    <w:rsid w:val="00527D02"/>
    <w:rsid w:val="0053026A"/>
    <w:rsid w:val="0053043E"/>
    <w:rsid w:val="00530610"/>
    <w:rsid w:val="00530822"/>
    <w:rsid w:val="00530832"/>
    <w:rsid w:val="00530E0E"/>
    <w:rsid w:val="00530F60"/>
    <w:rsid w:val="0053148C"/>
    <w:rsid w:val="00531BBE"/>
    <w:rsid w:val="00531F75"/>
    <w:rsid w:val="00532655"/>
    <w:rsid w:val="00533887"/>
    <w:rsid w:val="00533D1A"/>
    <w:rsid w:val="00533DB0"/>
    <w:rsid w:val="005346B1"/>
    <w:rsid w:val="00535B91"/>
    <w:rsid w:val="005366E4"/>
    <w:rsid w:val="005369AB"/>
    <w:rsid w:val="00536AFC"/>
    <w:rsid w:val="00536D4B"/>
    <w:rsid w:val="00536E1F"/>
    <w:rsid w:val="00537988"/>
    <w:rsid w:val="00537B71"/>
    <w:rsid w:val="00537DDF"/>
    <w:rsid w:val="005401E8"/>
    <w:rsid w:val="005402E5"/>
    <w:rsid w:val="00540A8A"/>
    <w:rsid w:val="00540C6F"/>
    <w:rsid w:val="00540D31"/>
    <w:rsid w:val="00540D57"/>
    <w:rsid w:val="00540E1E"/>
    <w:rsid w:val="00540F8C"/>
    <w:rsid w:val="00540F8F"/>
    <w:rsid w:val="005410F3"/>
    <w:rsid w:val="0054125B"/>
    <w:rsid w:val="005414EE"/>
    <w:rsid w:val="005416FC"/>
    <w:rsid w:val="005419B4"/>
    <w:rsid w:val="00542074"/>
    <w:rsid w:val="0054229A"/>
    <w:rsid w:val="00542AB3"/>
    <w:rsid w:val="00542AD6"/>
    <w:rsid w:val="005430F4"/>
    <w:rsid w:val="00543354"/>
    <w:rsid w:val="00543B56"/>
    <w:rsid w:val="00543C37"/>
    <w:rsid w:val="005440F4"/>
    <w:rsid w:val="00544C82"/>
    <w:rsid w:val="005452E2"/>
    <w:rsid w:val="00545368"/>
    <w:rsid w:val="005456D8"/>
    <w:rsid w:val="00545769"/>
    <w:rsid w:val="00545906"/>
    <w:rsid w:val="00545CFB"/>
    <w:rsid w:val="00545E96"/>
    <w:rsid w:val="005460E6"/>
    <w:rsid w:val="00546219"/>
    <w:rsid w:val="00546282"/>
    <w:rsid w:val="005462BC"/>
    <w:rsid w:val="005462C5"/>
    <w:rsid w:val="00546393"/>
    <w:rsid w:val="00546654"/>
    <w:rsid w:val="005469A6"/>
    <w:rsid w:val="00546C9E"/>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508"/>
    <w:rsid w:val="00555AF9"/>
    <w:rsid w:val="00555B8E"/>
    <w:rsid w:val="00555FAF"/>
    <w:rsid w:val="005563C5"/>
    <w:rsid w:val="00556860"/>
    <w:rsid w:val="00556BAD"/>
    <w:rsid w:val="00556BD4"/>
    <w:rsid w:val="00556E16"/>
    <w:rsid w:val="00557429"/>
    <w:rsid w:val="005576E1"/>
    <w:rsid w:val="00557AE9"/>
    <w:rsid w:val="00557DB0"/>
    <w:rsid w:val="00557F00"/>
    <w:rsid w:val="00557F77"/>
    <w:rsid w:val="00560048"/>
    <w:rsid w:val="005609C3"/>
    <w:rsid w:val="00560B04"/>
    <w:rsid w:val="00560DBC"/>
    <w:rsid w:val="00561578"/>
    <w:rsid w:val="005615F2"/>
    <w:rsid w:val="0056167D"/>
    <w:rsid w:val="00561BB1"/>
    <w:rsid w:val="00561FAB"/>
    <w:rsid w:val="0056249B"/>
    <w:rsid w:val="00562AA7"/>
    <w:rsid w:val="00562AAE"/>
    <w:rsid w:val="00562B72"/>
    <w:rsid w:val="005633BE"/>
    <w:rsid w:val="0056383D"/>
    <w:rsid w:val="00564050"/>
    <w:rsid w:val="005645F8"/>
    <w:rsid w:val="00564B2C"/>
    <w:rsid w:val="00564D59"/>
    <w:rsid w:val="005650C7"/>
    <w:rsid w:val="005655DA"/>
    <w:rsid w:val="005655EE"/>
    <w:rsid w:val="00565F43"/>
    <w:rsid w:val="00566ACD"/>
    <w:rsid w:val="00566CF4"/>
    <w:rsid w:val="00567059"/>
    <w:rsid w:val="0056705C"/>
    <w:rsid w:val="00567118"/>
    <w:rsid w:val="00567195"/>
    <w:rsid w:val="005676D0"/>
    <w:rsid w:val="00567950"/>
    <w:rsid w:val="00567977"/>
    <w:rsid w:val="00567A1B"/>
    <w:rsid w:val="00567DA9"/>
    <w:rsid w:val="005700E6"/>
    <w:rsid w:val="00570195"/>
    <w:rsid w:val="0057048B"/>
    <w:rsid w:val="00570651"/>
    <w:rsid w:val="00570A84"/>
    <w:rsid w:val="00570CBE"/>
    <w:rsid w:val="00570DAB"/>
    <w:rsid w:val="005713EE"/>
    <w:rsid w:val="00572422"/>
    <w:rsid w:val="005724A1"/>
    <w:rsid w:val="00572B3E"/>
    <w:rsid w:val="00572BCC"/>
    <w:rsid w:val="00572C89"/>
    <w:rsid w:val="00572D08"/>
    <w:rsid w:val="00572F76"/>
    <w:rsid w:val="00573AD8"/>
    <w:rsid w:val="0057418E"/>
    <w:rsid w:val="00574226"/>
    <w:rsid w:val="005742DE"/>
    <w:rsid w:val="005746FF"/>
    <w:rsid w:val="00574898"/>
    <w:rsid w:val="005748C2"/>
    <w:rsid w:val="00574956"/>
    <w:rsid w:val="00574A56"/>
    <w:rsid w:val="00574B33"/>
    <w:rsid w:val="00574CAD"/>
    <w:rsid w:val="005753F4"/>
    <w:rsid w:val="0057547B"/>
    <w:rsid w:val="00575C2E"/>
    <w:rsid w:val="005760A5"/>
    <w:rsid w:val="00576466"/>
    <w:rsid w:val="00577A4D"/>
    <w:rsid w:val="00577EEF"/>
    <w:rsid w:val="00580353"/>
    <w:rsid w:val="00580C32"/>
    <w:rsid w:val="00581147"/>
    <w:rsid w:val="005811DE"/>
    <w:rsid w:val="005811F8"/>
    <w:rsid w:val="00581648"/>
    <w:rsid w:val="00581A3B"/>
    <w:rsid w:val="00581A4C"/>
    <w:rsid w:val="00581AE5"/>
    <w:rsid w:val="00581F0B"/>
    <w:rsid w:val="0058237B"/>
    <w:rsid w:val="00582573"/>
    <w:rsid w:val="0058270A"/>
    <w:rsid w:val="00583262"/>
    <w:rsid w:val="0058399A"/>
    <w:rsid w:val="00583FF6"/>
    <w:rsid w:val="005842E7"/>
    <w:rsid w:val="0058433C"/>
    <w:rsid w:val="00584D87"/>
    <w:rsid w:val="00584DD7"/>
    <w:rsid w:val="00584E24"/>
    <w:rsid w:val="00584ECB"/>
    <w:rsid w:val="00585193"/>
    <w:rsid w:val="005851AE"/>
    <w:rsid w:val="00585FFA"/>
    <w:rsid w:val="005863ED"/>
    <w:rsid w:val="00586634"/>
    <w:rsid w:val="005867D2"/>
    <w:rsid w:val="0058692E"/>
    <w:rsid w:val="00586A88"/>
    <w:rsid w:val="00586B2D"/>
    <w:rsid w:val="00586E57"/>
    <w:rsid w:val="00586FA5"/>
    <w:rsid w:val="00587298"/>
    <w:rsid w:val="0058742B"/>
    <w:rsid w:val="005875A2"/>
    <w:rsid w:val="005877AD"/>
    <w:rsid w:val="0058798F"/>
    <w:rsid w:val="005879CE"/>
    <w:rsid w:val="00587A68"/>
    <w:rsid w:val="00587C17"/>
    <w:rsid w:val="00587FB8"/>
    <w:rsid w:val="005900D4"/>
    <w:rsid w:val="005904AF"/>
    <w:rsid w:val="0059096D"/>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1EF"/>
    <w:rsid w:val="00594326"/>
    <w:rsid w:val="00594554"/>
    <w:rsid w:val="0059479E"/>
    <w:rsid w:val="00594965"/>
    <w:rsid w:val="00594C6F"/>
    <w:rsid w:val="00594CC3"/>
    <w:rsid w:val="0059556C"/>
    <w:rsid w:val="00595579"/>
    <w:rsid w:val="0059563D"/>
    <w:rsid w:val="005956C6"/>
    <w:rsid w:val="00595BB7"/>
    <w:rsid w:val="00595DCA"/>
    <w:rsid w:val="00596759"/>
    <w:rsid w:val="00596DC7"/>
    <w:rsid w:val="00596DD3"/>
    <w:rsid w:val="005973E5"/>
    <w:rsid w:val="005978CE"/>
    <w:rsid w:val="00597FA4"/>
    <w:rsid w:val="005A0961"/>
    <w:rsid w:val="005A113C"/>
    <w:rsid w:val="005A1497"/>
    <w:rsid w:val="005A1778"/>
    <w:rsid w:val="005A181E"/>
    <w:rsid w:val="005A26C1"/>
    <w:rsid w:val="005A284A"/>
    <w:rsid w:val="005A2DC9"/>
    <w:rsid w:val="005A2E92"/>
    <w:rsid w:val="005A2F80"/>
    <w:rsid w:val="005A32A3"/>
    <w:rsid w:val="005A39A2"/>
    <w:rsid w:val="005A3F1B"/>
    <w:rsid w:val="005A42FC"/>
    <w:rsid w:val="005A441C"/>
    <w:rsid w:val="005A47E9"/>
    <w:rsid w:val="005A5885"/>
    <w:rsid w:val="005A5F75"/>
    <w:rsid w:val="005A6188"/>
    <w:rsid w:val="005A6BDC"/>
    <w:rsid w:val="005A6DCF"/>
    <w:rsid w:val="005A6EAD"/>
    <w:rsid w:val="005A714F"/>
    <w:rsid w:val="005A7219"/>
    <w:rsid w:val="005A72AC"/>
    <w:rsid w:val="005A7B88"/>
    <w:rsid w:val="005A7F31"/>
    <w:rsid w:val="005B06DE"/>
    <w:rsid w:val="005B0960"/>
    <w:rsid w:val="005B0AB0"/>
    <w:rsid w:val="005B0C7A"/>
    <w:rsid w:val="005B0D1D"/>
    <w:rsid w:val="005B0DBF"/>
    <w:rsid w:val="005B0F5B"/>
    <w:rsid w:val="005B1409"/>
    <w:rsid w:val="005B16CE"/>
    <w:rsid w:val="005B16FC"/>
    <w:rsid w:val="005B1A0E"/>
    <w:rsid w:val="005B1C52"/>
    <w:rsid w:val="005B2746"/>
    <w:rsid w:val="005B2907"/>
    <w:rsid w:val="005B2E70"/>
    <w:rsid w:val="005B2F9D"/>
    <w:rsid w:val="005B328A"/>
    <w:rsid w:val="005B36DE"/>
    <w:rsid w:val="005B3A80"/>
    <w:rsid w:val="005B3C5C"/>
    <w:rsid w:val="005B4294"/>
    <w:rsid w:val="005B4541"/>
    <w:rsid w:val="005B47E6"/>
    <w:rsid w:val="005B4F4C"/>
    <w:rsid w:val="005B4FCD"/>
    <w:rsid w:val="005B5BCF"/>
    <w:rsid w:val="005B5D49"/>
    <w:rsid w:val="005B5F29"/>
    <w:rsid w:val="005B6130"/>
    <w:rsid w:val="005B658A"/>
    <w:rsid w:val="005B66C7"/>
    <w:rsid w:val="005B6984"/>
    <w:rsid w:val="005B6CA8"/>
    <w:rsid w:val="005B70C1"/>
    <w:rsid w:val="005B7680"/>
    <w:rsid w:val="005B7804"/>
    <w:rsid w:val="005B7860"/>
    <w:rsid w:val="005B78B2"/>
    <w:rsid w:val="005B7E74"/>
    <w:rsid w:val="005C0293"/>
    <w:rsid w:val="005C040A"/>
    <w:rsid w:val="005C0AEA"/>
    <w:rsid w:val="005C0E78"/>
    <w:rsid w:val="005C10BC"/>
    <w:rsid w:val="005C185F"/>
    <w:rsid w:val="005C21B5"/>
    <w:rsid w:val="005C22DB"/>
    <w:rsid w:val="005C28A7"/>
    <w:rsid w:val="005C2D32"/>
    <w:rsid w:val="005C2D6A"/>
    <w:rsid w:val="005C2D84"/>
    <w:rsid w:val="005C2DDD"/>
    <w:rsid w:val="005C339F"/>
    <w:rsid w:val="005C35FE"/>
    <w:rsid w:val="005C367E"/>
    <w:rsid w:val="005C37AE"/>
    <w:rsid w:val="005C406F"/>
    <w:rsid w:val="005C47B2"/>
    <w:rsid w:val="005C4C96"/>
    <w:rsid w:val="005C506E"/>
    <w:rsid w:val="005C51E2"/>
    <w:rsid w:val="005C554F"/>
    <w:rsid w:val="005C55E7"/>
    <w:rsid w:val="005C5DE8"/>
    <w:rsid w:val="005C5F5E"/>
    <w:rsid w:val="005C6034"/>
    <w:rsid w:val="005C61C6"/>
    <w:rsid w:val="005C6EB9"/>
    <w:rsid w:val="005C73AA"/>
    <w:rsid w:val="005C76FF"/>
    <w:rsid w:val="005C7902"/>
    <w:rsid w:val="005C7AE6"/>
    <w:rsid w:val="005C7B3A"/>
    <w:rsid w:val="005C7ED6"/>
    <w:rsid w:val="005D0027"/>
    <w:rsid w:val="005D0114"/>
    <w:rsid w:val="005D095C"/>
    <w:rsid w:val="005D0C86"/>
    <w:rsid w:val="005D0D95"/>
    <w:rsid w:val="005D0F72"/>
    <w:rsid w:val="005D11F7"/>
    <w:rsid w:val="005D12FC"/>
    <w:rsid w:val="005D1653"/>
    <w:rsid w:val="005D1C73"/>
    <w:rsid w:val="005D1C9C"/>
    <w:rsid w:val="005D282A"/>
    <w:rsid w:val="005D284B"/>
    <w:rsid w:val="005D2E8D"/>
    <w:rsid w:val="005D34D4"/>
    <w:rsid w:val="005D3EE1"/>
    <w:rsid w:val="005D41DC"/>
    <w:rsid w:val="005D471B"/>
    <w:rsid w:val="005D4755"/>
    <w:rsid w:val="005D4BAC"/>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074"/>
    <w:rsid w:val="005E3613"/>
    <w:rsid w:val="005E3C66"/>
    <w:rsid w:val="005E3D7E"/>
    <w:rsid w:val="005E3ECB"/>
    <w:rsid w:val="005E3F08"/>
    <w:rsid w:val="005E44C5"/>
    <w:rsid w:val="005E54F3"/>
    <w:rsid w:val="005E5666"/>
    <w:rsid w:val="005E5E04"/>
    <w:rsid w:val="005E5F0A"/>
    <w:rsid w:val="005E5F2E"/>
    <w:rsid w:val="005E60DB"/>
    <w:rsid w:val="005E66BB"/>
    <w:rsid w:val="005E6BCA"/>
    <w:rsid w:val="005E6DFA"/>
    <w:rsid w:val="005E710D"/>
    <w:rsid w:val="005E72A7"/>
    <w:rsid w:val="005E792C"/>
    <w:rsid w:val="005E7931"/>
    <w:rsid w:val="005E7A73"/>
    <w:rsid w:val="005E7D40"/>
    <w:rsid w:val="005F03A8"/>
    <w:rsid w:val="005F03B4"/>
    <w:rsid w:val="005F06B9"/>
    <w:rsid w:val="005F090F"/>
    <w:rsid w:val="005F0CCB"/>
    <w:rsid w:val="005F0CF2"/>
    <w:rsid w:val="005F0D7A"/>
    <w:rsid w:val="005F0E7A"/>
    <w:rsid w:val="005F1022"/>
    <w:rsid w:val="005F151E"/>
    <w:rsid w:val="005F165D"/>
    <w:rsid w:val="005F17F1"/>
    <w:rsid w:val="005F1826"/>
    <w:rsid w:val="005F18E8"/>
    <w:rsid w:val="005F19B8"/>
    <w:rsid w:val="005F1A15"/>
    <w:rsid w:val="005F1A76"/>
    <w:rsid w:val="005F1D22"/>
    <w:rsid w:val="005F1F05"/>
    <w:rsid w:val="005F2161"/>
    <w:rsid w:val="005F23EF"/>
    <w:rsid w:val="005F2787"/>
    <w:rsid w:val="005F29EB"/>
    <w:rsid w:val="005F2A2E"/>
    <w:rsid w:val="005F3146"/>
    <w:rsid w:val="005F33E6"/>
    <w:rsid w:val="005F3453"/>
    <w:rsid w:val="005F3DB6"/>
    <w:rsid w:val="005F3F7F"/>
    <w:rsid w:val="005F4C3C"/>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1FBF"/>
    <w:rsid w:val="00602772"/>
    <w:rsid w:val="00603445"/>
    <w:rsid w:val="00603523"/>
    <w:rsid w:val="00603752"/>
    <w:rsid w:val="00603E1F"/>
    <w:rsid w:val="0060425B"/>
    <w:rsid w:val="00604B39"/>
    <w:rsid w:val="00604E57"/>
    <w:rsid w:val="0060539F"/>
    <w:rsid w:val="00605AED"/>
    <w:rsid w:val="00605C91"/>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4AAF"/>
    <w:rsid w:val="00615049"/>
    <w:rsid w:val="00615354"/>
    <w:rsid w:val="00615635"/>
    <w:rsid w:val="00615DD4"/>
    <w:rsid w:val="00616F32"/>
    <w:rsid w:val="00617241"/>
    <w:rsid w:val="00617322"/>
    <w:rsid w:val="00617399"/>
    <w:rsid w:val="00617EEE"/>
    <w:rsid w:val="0062008D"/>
    <w:rsid w:val="00620927"/>
    <w:rsid w:val="00621337"/>
    <w:rsid w:val="006214E6"/>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7F"/>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1"/>
    <w:rsid w:val="00634DEB"/>
    <w:rsid w:val="00634F05"/>
    <w:rsid w:val="00635064"/>
    <w:rsid w:val="00635914"/>
    <w:rsid w:val="006360A5"/>
    <w:rsid w:val="0063634C"/>
    <w:rsid w:val="00636674"/>
    <w:rsid w:val="00636831"/>
    <w:rsid w:val="00636D05"/>
    <w:rsid w:val="006377AC"/>
    <w:rsid w:val="00637DFB"/>
    <w:rsid w:val="00640301"/>
    <w:rsid w:val="00640537"/>
    <w:rsid w:val="00640857"/>
    <w:rsid w:val="00640AC5"/>
    <w:rsid w:val="00640E0A"/>
    <w:rsid w:val="0064138D"/>
    <w:rsid w:val="00641414"/>
    <w:rsid w:val="0064177D"/>
    <w:rsid w:val="00641A6D"/>
    <w:rsid w:val="00641D5E"/>
    <w:rsid w:val="00642602"/>
    <w:rsid w:val="00642A03"/>
    <w:rsid w:val="00642C85"/>
    <w:rsid w:val="0064376A"/>
    <w:rsid w:val="006437D9"/>
    <w:rsid w:val="00644426"/>
    <w:rsid w:val="00644724"/>
    <w:rsid w:val="00645241"/>
    <w:rsid w:val="00645652"/>
    <w:rsid w:val="00645783"/>
    <w:rsid w:val="006459C0"/>
    <w:rsid w:val="00645FC1"/>
    <w:rsid w:val="00645FD0"/>
    <w:rsid w:val="00646361"/>
    <w:rsid w:val="0064663A"/>
    <w:rsid w:val="00646923"/>
    <w:rsid w:val="00646C78"/>
    <w:rsid w:val="00646D40"/>
    <w:rsid w:val="00646DF4"/>
    <w:rsid w:val="00647274"/>
    <w:rsid w:val="00647502"/>
    <w:rsid w:val="00647542"/>
    <w:rsid w:val="00647F1E"/>
    <w:rsid w:val="00647F22"/>
    <w:rsid w:val="00650DC0"/>
    <w:rsid w:val="00651130"/>
    <w:rsid w:val="006514BF"/>
    <w:rsid w:val="0065158A"/>
    <w:rsid w:val="0065201A"/>
    <w:rsid w:val="006522CF"/>
    <w:rsid w:val="006522D5"/>
    <w:rsid w:val="006526C1"/>
    <w:rsid w:val="00652BC5"/>
    <w:rsid w:val="006530EE"/>
    <w:rsid w:val="006532C2"/>
    <w:rsid w:val="006533EC"/>
    <w:rsid w:val="0065368E"/>
    <w:rsid w:val="0065397A"/>
    <w:rsid w:val="00654343"/>
    <w:rsid w:val="006543E4"/>
    <w:rsid w:val="006548C0"/>
    <w:rsid w:val="006549B3"/>
    <w:rsid w:val="00654A7B"/>
    <w:rsid w:val="00654B3E"/>
    <w:rsid w:val="00654E7E"/>
    <w:rsid w:val="00655059"/>
    <w:rsid w:val="006556A7"/>
    <w:rsid w:val="00655874"/>
    <w:rsid w:val="00655BDA"/>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4C8A"/>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38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DEF"/>
    <w:rsid w:val="00675FFF"/>
    <w:rsid w:val="0067600D"/>
    <w:rsid w:val="00676082"/>
    <w:rsid w:val="00676107"/>
    <w:rsid w:val="006761A8"/>
    <w:rsid w:val="00676518"/>
    <w:rsid w:val="00676597"/>
    <w:rsid w:val="00676FA5"/>
    <w:rsid w:val="006776DA"/>
    <w:rsid w:val="00677721"/>
    <w:rsid w:val="00677934"/>
    <w:rsid w:val="00677B4B"/>
    <w:rsid w:val="00677DB1"/>
    <w:rsid w:val="0068056D"/>
    <w:rsid w:val="00680AB2"/>
    <w:rsid w:val="00681218"/>
    <w:rsid w:val="006814C4"/>
    <w:rsid w:val="00681635"/>
    <w:rsid w:val="0068189B"/>
    <w:rsid w:val="00681920"/>
    <w:rsid w:val="00681C24"/>
    <w:rsid w:val="00681CDC"/>
    <w:rsid w:val="00681D46"/>
    <w:rsid w:val="0068262F"/>
    <w:rsid w:val="00682CB3"/>
    <w:rsid w:val="00682E45"/>
    <w:rsid w:val="00682EA2"/>
    <w:rsid w:val="0068325B"/>
    <w:rsid w:val="0068346D"/>
    <w:rsid w:val="006835D1"/>
    <w:rsid w:val="00683F39"/>
    <w:rsid w:val="00684296"/>
    <w:rsid w:val="0068434F"/>
    <w:rsid w:val="00685095"/>
    <w:rsid w:val="006850D0"/>
    <w:rsid w:val="00685867"/>
    <w:rsid w:val="006861F9"/>
    <w:rsid w:val="006868FE"/>
    <w:rsid w:val="00686D21"/>
    <w:rsid w:val="00686EDF"/>
    <w:rsid w:val="00687A31"/>
    <w:rsid w:val="00687A5B"/>
    <w:rsid w:val="0069001D"/>
    <w:rsid w:val="00690665"/>
    <w:rsid w:val="00690668"/>
    <w:rsid w:val="006907A8"/>
    <w:rsid w:val="00690BA8"/>
    <w:rsid w:val="00690D72"/>
    <w:rsid w:val="0069107C"/>
    <w:rsid w:val="0069110C"/>
    <w:rsid w:val="006911BD"/>
    <w:rsid w:val="0069163C"/>
    <w:rsid w:val="006916A8"/>
    <w:rsid w:val="006916CF"/>
    <w:rsid w:val="00691D9C"/>
    <w:rsid w:val="00691EE4"/>
    <w:rsid w:val="0069219E"/>
    <w:rsid w:val="00692721"/>
    <w:rsid w:val="006929D0"/>
    <w:rsid w:val="00692BC4"/>
    <w:rsid w:val="00692C25"/>
    <w:rsid w:val="00692D74"/>
    <w:rsid w:val="006930D9"/>
    <w:rsid w:val="00693753"/>
    <w:rsid w:val="00693C2A"/>
    <w:rsid w:val="00693E81"/>
    <w:rsid w:val="006941EF"/>
    <w:rsid w:val="0069424D"/>
    <w:rsid w:val="00694811"/>
    <w:rsid w:val="006948AC"/>
    <w:rsid w:val="00695596"/>
    <w:rsid w:val="00695D42"/>
    <w:rsid w:val="00697224"/>
    <w:rsid w:val="006973A8"/>
    <w:rsid w:val="0069760D"/>
    <w:rsid w:val="006979AE"/>
    <w:rsid w:val="00697BC9"/>
    <w:rsid w:val="00697F55"/>
    <w:rsid w:val="006A00B7"/>
    <w:rsid w:val="006A021E"/>
    <w:rsid w:val="006A0372"/>
    <w:rsid w:val="006A048F"/>
    <w:rsid w:val="006A0DBD"/>
    <w:rsid w:val="006A1121"/>
    <w:rsid w:val="006A18CD"/>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0F7"/>
    <w:rsid w:val="006A6F6C"/>
    <w:rsid w:val="006A77A9"/>
    <w:rsid w:val="006A7DA9"/>
    <w:rsid w:val="006A7E11"/>
    <w:rsid w:val="006A7EB8"/>
    <w:rsid w:val="006B0951"/>
    <w:rsid w:val="006B0DC4"/>
    <w:rsid w:val="006B0EF6"/>
    <w:rsid w:val="006B1151"/>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0F7A"/>
    <w:rsid w:val="006C149D"/>
    <w:rsid w:val="006C189A"/>
    <w:rsid w:val="006C1A1C"/>
    <w:rsid w:val="006C1B4E"/>
    <w:rsid w:val="006C1B65"/>
    <w:rsid w:val="006C1CF4"/>
    <w:rsid w:val="006C1F71"/>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5CB"/>
    <w:rsid w:val="006C7665"/>
    <w:rsid w:val="006C7855"/>
    <w:rsid w:val="006C7A09"/>
    <w:rsid w:val="006C7A23"/>
    <w:rsid w:val="006C7B5F"/>
    <w:rsid w:val="006C7D2E"/>
    <w:rsid w:val="006C7E17"/>
    <w:rsid w:val="006C7F63"/>
    <w:rsid w:val="006D0027"/>
    <w:rsid w:val="006D026D"/>
    <w:rsid w:val="006D040E"/>
    <w:rsid w:val="006D07CF"/>
    <w:rsid w:val="006D0EA0"/>
    <w:rsid w:val="006D1251"/>
    <w:rsid w:val="006D1623"/>
    <w:rsid w:val="006D1804"/>
    <w:rsid w:val="006D18CF"/>
    <w:rsid w:val="006D19B4"/>
    <w:rsid w:val="006D1B66"/>
    <w:rsid w:val="006D1B9E"/>
    <w:rsid w:val="006D1F20"/>
    <w:rsid w:val="006D2203"/>
    <w:rsid w:val="006D2207"/>
    <w:rsid w:val="006D2BD9"/>
    <w:rsid w:val="006D2D9D"/>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3F6A"/>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E7F10"/>
    <w:rsid w:val="006F019B"/>
    <w:rsid w:val="006F0291"/>
    <w:rsid w:val="006F038E"/>
    <w:rsid w:val="006F07A8"/>
    <w:rsid w:val="006F11DE"/>
    <w:rsid w:val="006F14AC"/>
    <w:rsid w:val="006F1A5F"/>
    <w:rsid w:val="006F1A84"/>
    <w:rsid w:val="006F1C6F"/>
    <w:rsid w:val="006F1ED3"/>
    <w:rsid w:val="006F21F6"/>
    <w:rsid w:val="006F238D"/>
    <w:rsid w:val="006F247A"/>
    <w:rsid w:val="006F3EA4"/>
    <w:rsid w:val="006F42F0"/>
    <w:rsid w:val="006F43B8"/>
    <w:rsid w:val="006F4493"/>
    <w:rsid w:val="006F49A1"/>
    <w:rsid w:val="006F4AE0"/>
    <w:rsid w:val="006F4C51"/>
    <w:rsid w:val="006F5194"/>
    <w:rsid w:val="006F5884"/>
    <w:rsid w:val="006F5DC6"/>
    <w:rsid w:val="006F6529"/>
    <w:rsid w:val="006F66D3"/>
    <w:rsid w:val="006F67CD"/>
    <w:rsid w:val="006F6907"/>
    <w:rsid w:val="006F6AFC"/>
    <w:rsid w:val="006F6C27"/>
    <w:rsid w:val="006F6FB2"/>
    <w:rsid w:val="006F70A1"/>
    <w:rsid w:val="006F774C"/>
    <w:rsid w:val="006F78B5"/>
    <w:rsid w:val="006F79AF"/>
    <w:rsid w:val="007007AA"/>
    <w:rsid w:val="0070090D"/>
    <w:rsid w:val="00700A79"/>
    <w:rsid w:val="007011A9"/>
    <w:rsid w:val="007018C0"/>
    <w:rsid w:val="00701931"/>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60E"/>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7B9"/>
    <w:rsid w:val="00716904"/>
    <w:rsid w:val="00717411"/>
    <w:rsid w:val="0071752C"/>
    <w:rsid w:val="00717FCD"/>
    <w:rsid w:val="00720207"/>
    <w:rsid w:val="0072034F"/>
    <w:rsid w:val="0072084A"/>
    <w:rsid w:val="00721296"/>
    <w:rsid w:val="007213D6"/>
    <w:rsid w:val="00721B1C"/>
    <w:rsid w:val="00721E56"/>
    <w:rsid w:val="00721FB9"/>
    <w:rsid w:val="007235AC"/>
    <w:rsid w:val="007235C9"/>
    <w:rsid w:val="007236BB"/>
    <w:rsid w:val="00723A7B"/>
    <w:rsid w:val="00723B64"/>
    <w:rsid w:val="00724250"/>
    <w:rsid w:val="00724256"/>
    <w:rsid w:val="007248B8"/>
    <w:rsid w:val="00724C06"/>
    <w:rsid w:val="00724D4E"/>
    <w:rsid w:val="00724E1F"/>
    <w:rsid w:val="00724F60"/>
    <w:rsid w:val="0072505C"/>
    <w:rsid w:val="00725406"/>
    <w:rsid w:val="007254AC"/>
    <w:rsid w:val="00725989"/>
    <w:rsid w:val="00725AE3"/>
    <w:rsid w:val="00726016"/>
    <w:rsid w:val="00726078"/>
    <w:rsid w:val="00726419"/>
    <w:rsid w:val="00726C5D"/>
    <w:rsid w:val="00727338"/>
    <w:rsid w:val="007273C7"/>
    <w:rsid w:val="00727835"/>
    <w:rsid w:val="0072783D"/>
    <w:rsid w:val="00727ACE"/>
    <w:rsid w:val="00727CFA"/>
    <w:rsid w:val="00730001"/>
    <w:rsid w:val="007309F3"/>
    <w:rsid w:val="00730AE1"/>
    <w:rsid w:val="0073113D"/>
    <w:rsid w:val="00731157"/>
    <w:rsid w:val="00731754"/>
    <w:rsid w:val="00732286"/>
    <w:rsid w:val="0073230B"/>
    <w:rsid w:val="0073241A"/>
    <w:rsid w:val="00732BC8"/>
    <w:rsid w:val="00732EE1"/>
    <w:rsid w:val="00733134"/>
    <w:rsid w:val="0073318A"/>
    <w:rsid w:val="00733312"/>
    <w:rsid w:val="00733B0A"/>
    <w:rsid w:val="00733DD8"/>
    <w:rsid w:val="00734268"/>
    <w:rsid w:val="0073434E"/>
    <w:rsid w:val="0073495E"/>
    <w:rsid w:val="00735109"/>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053"/>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9D3"/>
    <w:rsid w:val="00746C3A"/>
    <w:rsid w:val="00746CBB"/>
    <w:rsid w:val="00746FDD"/>
    <w:rsid w:val="0074704E"/>
    <w:rsid w:val="007470CC"/>
    <w:rsid w:val="007470CE"/>
    <w:rsid w:val="00747136"/>
    <w:rsid w:val="00747DEA"/>
    <w:rsid w:val="00750176"/>
    <w:rsid w:val="0075084E"/>
    <w:rsid w:val="00751EFF"/>
    <w:rsid w:val="007523A3"/>
    <w:rsid w:val="0075255D"/>
    <w:rsid w:val="007526D1"/>
    <w:rsid w:val="00752A5F"/>
    <w:rsid w:val="00752A81"/>
    <w:rsid w:val="00753102"/>
    <w:rsid w:val="007533F5"/>
    <w:rsid w:val="007534B8"/>
    <w:rsid w:val="007538C2"/>
    <w:rsid w:val="00753B3B"/>
    <w:rsid w:val="00753E56"/>
    <w:rsid w:val="007544F1"/>
    <w:rsid w:val="007545FB"/>
    <w:rsid w:val="00754CF7"/>
    <w:rsid w:val="00754F9F"/>
    <w:rsid w:val="00756206"/>
    <w:rsid w:val="00756385"/>
    <w:rsid w:val="007563EF"/>
    <w:rsid w:val="0075666C"/>
    <w:rsid w:val="00756A82"/>
    <w:rsid w:val="0075710A"/>
    <w:rsid w:val="00757227"/>
    <w:rsid w:val="00757578"/>
    <w:rsid w:val="00757943"/>
    <w:rsid w:val="00757BA1"/>
    <w:rsid w:val="00757EBC"/>
    <w:rsid w:val="00760197"/>
    <w:rsid w:val="0076024C"/>
    <w:rsid w:val="00760603"/>
    <w:rsid w:val="00760715"/>
    <w:rsid w:val="00760749"/>
    <w:rsid w:val="00760D4A"/>
    <w:rsid w:val="00760DA7"/>
    <w:rsid w:val="00760F9D"/>
    <w:rsid w:val="00761559"/>
    <w:rsid w:val="00761BAB"/>
    <w:rsid w:val="00761D9D"/>
    <w:rsid w:val="007622B4"/>
    <w:rsid w:val="007630C4"/>
    <w:rsid w:val="007631A7"/>
    <w:rsid w:val="0076324A"/>
    <w:rsid w:val="00763AFE"/>
    <w:rsid w:val="00763E94"/>
    <w:rsid w:val="00763E9B"/>
    <w:rsid w:val="00763F82"/>
    <w:rsid w:val="007641FD"/>
    <w:rsid w:val="007647FF"/>
    <w:rsid w:val="00764B95"/>
    <w:rsid w:val="00765270"/>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3"/>
    <w:rsid w:val="007752AC"/>
    <w:rsid w:val="007752C8"/>
    <w:rsid w:val="007755BD"/>
    <w:rsid w:val="0077562F"/>
    <w:rsid w:val="00775B5C"/>
    <w:rsid w:val="00775B86"/>
    <w:rsid w:val="00775DDD"/>
    <w:rsid w:val="00775F38"/>
    <w:rsid w:val="00775F6A"/>
    <w:rsid w:val="00776550"/>
    <w:rsid w:val="00776CBC"/>
    <w:rsid w:val="00777025"/>
    <w:rsid w:val="00777098"/>
    <w:rsid w:val="007773E3"/>
    <w:rsid w:val="00780167"/>
    <w:rsid w:val="0078035F"/>
    <w:rsid w:val="007804E6"/>
    <w:rsid w:val="00780625"/>
    <w:rsid w:val="00780627"/>
    <w:rsid w:val="007806F1"/>
    <w:rsid w:val="007807E6"/>
    <w:rsid w:val="00780836"/>
    <w:rsid w:val="00780D10"/>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9BE"/>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128"/>
    <w:rsid w:val="00791587"/>
    <w:rsid w:val="007918FD"/>
    <w:rsid w:val="00792159"/>
    <w:rsid w:val="00792758"/>
    <w:rsid w:val="00792811"/>
    <w:rsid w:val="00792CEA"/>
    <w:rsid w:val="00792D1A"/>
    <w:rsid w:val="00792E54"/>
    <w:rsid w:val="0079301E"/>
    <w:rsid w:val="007937B1"/>
    <w:rsid w:val="0079388E"/>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8E4"/>
    <w:rsid w:val="007979F1"/>
    <w:rsid w:val="00797D61"/>
    <w:rsid w:val="007A0192"/>
    <w:rsid w:val="007A020B"/>
    <w:rsid w:val="007A0D05"/>
    <w:rsid w:val="007A0DC3"/>
    <w:rsid w:val="007A0DEB"/>
    <w:rsid w:val="007A0E35"/>
    <w:rsid w:val="007A0F70"/>
    <w:rsid w:val="007A1937"/>
    <w:rsid w:val="007A1AFE"/>
    <w:rsid w:val="007A2105"/>
    <w:rsid w:val="007A2A48"/>
    <w:rsid w:val="007A2B6F"/>
    <w:rsid w:val="007A2ECB"/>
    <w:rsid w:val="007A3058"/>
    <w:rsid w:val="007A30D3"/>
    <w:rsid w:val="007A3273"/>
    <w:rsid w:val="007A3341"/>
    <w:rsid w:val="007A3B49"/>
    <w:rsid w:val="007A3DCE"/>
    <w:rsid w:val="007A3EE5"/>
    <w:rsid w:val="007A4038"/>
    <w:rsid w:val="007A40FD"/>
    <w:rsid w:val="007A41F2"/>
    <w:rsid w:val="007A44D5"/>
    <w:rsid w:val="007A4542"/>
    <w:rsid w:val="007A465E"/>
    <w:rsid w:val="007A47A7"/>
    <w:rsid w:val="007A49C6"/>
    <w:rsid w:val="007A4C6A"/>
    <w:rsid w:val="007A4C8A"/>
    <w:rsid w:val="007A4DCE"/>
    <w:rsid w:val="007A51C4"/>
    <w:rsid w:val="007A52A3"/>
    <w:rsid w:val="007A54D2"/>
    <w:rsid w:val="007A596B"/>
    <w:rsid w:val="007A5F30"/>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3EB1"/>
    <w:rsid w:val="007B42F1"/>
    <w:rsid w:val="007B4DE0"/>
    <w:rsid w:val="007B5256"/>
    <w:rsid w:val="007B5B1D"/>
    <w:rsid w:val="007B5BC7"/>
    <w:rsid w:val="007B5CFE"/>
    <w:rsid w:val="007B5EC9"/>
    <w:rsid w:val="007B601A"/>
    <w:rsid w:val="007B616D"/>
    <w:rsid w:val="007B640D"/>
    <w:rsid w:val="007B68FF"/>
    <w:rsid w:val="007B6A6C"/>
    <w:rsid w:val="007B7273"/>
    <w:rsid w:val="007B7335"/>
    <w:rsid w:val="007B7485"/>
    <w:rsid w:val="007B7621"/>
    <w:rsid w:val="007B7673"/>
    <w:rsid w:val="007B78F4"/>
    <w:rsid w:val="007B799D"/>
    <w:rsid w:val="007B7D4D"/>
    <w:rsid w:val="007B7F41"/>
    <w:rsid w:val="007C04E7"/>
    <w:rsid w:val="007C0514"/>
    <w:rsid w:val="007C074F"/>
    <w:rsid w:val="007C088E"/>
    <w:rsid w:val="007C14AD"/>
    <w:rsid w:val="007C1DA2"/>
    <w:rsid w:val="007C1E85"/>
    <w:rsid w:val="007C26DB"/>
    <w:rsid w:val="007C293A"/>
    <w:rsid w:val="007C2958"/>
    <w:rsid w:val="007C2C55"/>
    <w:rsid w:val="007C2E80"/>
    <w:rsid w:val="007C3601"/>
    <w:rsid w:val="007C367B"/>
    <w:rsid w:val="007C380B"/>
    <w:rsid w:val="007C4590"/>
    <w:rsid w:val="007C46DA"/>
    <w:rsid w:val="007C4A68"/>
    <w:rsid w:val="007C5430"/>
    <w:rsid w:val="007C5494"/>
    <w:rsid w:val="007C54E3"/>
    <w:rsid w:val="007C5ACB"/>
    <w:rsid w:val="007C5EB6"/>
    <w:rsid w:val="007C6312"/>
    <w:rsid w:val="007C66EF"/>
    <w:rsid w:val="007C6C4F"/>
    <w:rsid w:val="007C6D1F"/>
    <w:rsid w:val="007C6DD4"/>
    <w:rsid w:val="007C7151"/>
    <w:rsid w:val="007C7403"/>
    <w:rsid w:val="007C7CA5"/>
    <w:rsid w:val="007C7F8D"/>
    <w:rsid w:val="007D02BE"/>
    <w:rsid w:val="007D053F"/>
    <w:rsid w:val="007D0728"/>
    <w:rsid w:val="007D0780"/>
    <w:rsid w:val="007D105D"/>
    <w:rsid w:val="007D1293"/>
    <w:rsid w:val="007D228C"/>
    <w:rsid w:val="007D2C23"/>
    <w:rsid w:val="007D302D"/>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43"/>
    <w:rsid w:val="007D4BBB"/>
    <w:rsid w:val="007D521F"/>
    <w:rsid w:val="007D537B"/>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0FE6"/>
    <w:rsid w:val="007E1112"/>
    <w:rsid w:val="007E166C"/>
    <w:rsid w:val="007E1ACD"/>
    <w:rsid w:val="007E1B7F"/>
    <w:rsid w:val="007E20EA"/>
    <w:rsid w:val="007E22F5"/>
    <w:rsid w:val="007E26B4"/>
    <w:rsid w:val="007E2848"/>
    <w:rsid w:val="007E2C2E"/>
    <w:rsid w:val="007E2E22"/>
    <w:rsid w:val="007E3116"/>
    <w:rsid w:val="007E37A9"/>
    <w:rsid w:val="007E381E"/>
    <w:rsid w:val="007E3825"/>
    <w:rsid w:val="007E3923"/>
    <w:rsid w:val="007E3AA3"/>
    <w:rsid w:val="007E3C21"/>
    <w:rsid w:val="007E4060"/>
    <w:rsid w:val="007E44EC"/>
    <w:rsid w:val="007E4AED"/>
    <w:rsid w:val="007E4BF9"/>
    <w:rsid w:val="007E4EED"/>
    <w:rsid w:val="007E5A3C"/>
    <w:rsid w:val="007E5AEE"/>
    <w:rsid w:val="007E5B83"/>
    <w:rsid w:val="007E60B5"/>
    <w:rsid w:val="007E61AD"/>
    <w:rsid w:val="007E663B"/>
    <w:rsid w:val="007E69F7"/>
    <w:rsid w:val="007E6F46"/>
    <w:rsid w:val="007E7112"/>
    <w:rsid w:val="007E71E7"/>
    <w:rsid w:val="007E73E1"/>
    <w:rsid w:val="007E7789"/>
    <w:rsid w:val="007E7994"/>
    <w:rsid w:val="007E7B70"/>
    <w:rsid w:val="007E7DB3"/>
    <w:rsid w:val="007E7FAC"/>
    <w:rsid w:val="007F0007"/>
    <w:rsid w:val="007F019F"/>
    <w:rsid w:val="007F02EB"/>
    <w:rsid w:val="007F042F"/>
    <w:rsid w:val="007F09FA"/>
    <w:rsid w:val="007F0AB3"/>
    <w:rsid w:val="007F0E1A"/>
    <w:rsid w:val="007F1166"/>
    <w:rsid w:val="007F1652"/>
    <w:rsid w:val="007F18D5"/>
    <w:rsid w:val="007F2245"/>
    <w:rsid w:val="007F26EE"/>
    <w:rsid w:val="007F279B"/>
    <w:rsid w:val="007F28BF"/>
    <w:rsid w:val="007F2BA2"/>
    <w:rsid w:val="007F2C9D"/>
    <w:rsid w:val="007F2E57"/>
    <w:rsid w:val="007F31E1"/>
    <w:rsid w:val="007F33D7"/>
    <w:rsid w:val="007F3677"/>
    <w:rsid w:val="007F40F7"/>
    <w:rsid w:val="007F453B"/>
    <w:rsid w:val="007F4681"/>
    <w:rsid w:val="007F4716"/>
    <w:rsid w:val="007F483B"/>
    <w:rsid w:val="007F5063"/>
    <w:rsid w:val="007F52C5"/>
    <w:rsid w:val="007F5658"/>
    <w:rsid w:val="007F571F"/>
    <w:rsid w:val="007F57C7"/>
    <w:rsid w:val="007F581F"/>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161"/>
    <w:rsid w:val="008032E0"/>
    <w:rsid w:val="008041B4"/>
    <w:rsid w:val="0080447B"/>
    <w:rsid w:val="00804B2B"/>
    <w:rsid w:val="00804C80"/>
    <w:rsid w:val="00804F43"/>
    <w:rsid w:val="0080562D"/>
    <w:rsid w:val="00805692"/>
    <w:rsid w:val="00806790"/>
    <w:rsid w:val="008068D1"/>
    <w:rsid w:val="00806B20"/>
    <w:rsid w:val="00806C16"/>
    <w:rsid w:val="00806F7B"/>
    <w:rsid w:val="0080702A"/>
    <w:rsid w:val="00807254"/>
    <w:rsid w:val="00807AE9"/>
    <w:rsid w:val="00810046"/>
    <w:rsid w:val="008101D9"/>
    <w:rsid w:val="00810853"/>
    <w:rsid w:val="00810BC5"/>
    <w:rsid w:val="00810BD3"/>
    <w:rsid w:val="00810DBD"/>
    <w:rsid w:val="00811E4F"/>
    <w:rsid w:val="0081201C"/>
    <w:rsid w:val="008120FF"/>
    <w:rsid w:val="008124CB"/>
    <w:rsid w:val="00813016"/>
    <w:rsid w:val="0081322C"/>
    <w:rsid w:val="0081368B"/>
    <w:rsid w:val="0081385C"/>
    <w:rsid w:val="00813A80"/>
    <w:rsid w:val="00813F12"/>
    <w:rsid w:val="00814219"/>
    <w:rsid w:val="008143A4"/>
    <w:rsid w:val="0081463F"/>
    <w:rsid w:val="00814835"/>
    <w:rsid w:val="00814D42"/>
    <w:rsid w:val="00815025"/>
    <w:rsid w:val="008158C2"/>
    <w:rsid w:val="0081597F"/>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730"/>
    <w:rsid w:val="00823AB2"/>
    <w:rsid w:val="00823C8C"/>
    <w:rsid w:val="0082405B"/>
    <w:rsid w:val="008242B4"/>
    <w:rsid w:val="00825152"/>
    <w:rsid w:val="00825169"/>
    <w:rsid w:val="00825292"/>
    <w:rsid w:val="008252A5"/>
    <w:rsid w:val="008253E0"/>
    <w:rsid w:val="00825451"/>
    <w:rsid w:val="008258FD"/>
    <w:rsid w:val="00825A02"/>
    <w:rsid w:val="00825D85"/>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B38"/>
    <w:rsid w:val="00832CFE"/>
    <w:rsid w:val="00833001"/>
    <w:rsid w:val="00833072"/>
    <w:rsid w:val="00833158"/>
    <w:rsid w:val="00833349"/>
    <w:rsid w:val="008335E7"/>
    <w:rsid w:val="00833844"/>
    <w:rsid w:val="008338DF"/>
    <w:rsid w:val="00833ABB"/>
    <w:rsid w:val="00833DA9"/>
    <w:rsid w:val="008343CE"/>
    <w:rsid w:val="00834BE8"/>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5D2"/>
    <w:rsid w:val="00842CB6"/>
    <w:rsid w:val="00843386"/>
    <w:rsid w:val="0084374E"/>
    <w:rsid w:val="00843780"/>
    <w:rsid w:val="00843E57"/>
    <w:rsid w:val="008449FA"/>
    <w:rsid w:val="008451E8"/>
    <w:rsid w:val="00845FE5"/>
    <w:rsid w:val="0084600B"/>
    <w:rsid w:val="00846062"/>
    <w:rsid w:val="00846604"/>
    <w:rsid w:val="00847148"/>
    <w:rsid w:val="00847464"/>
    <w:rsid w:val="0084763D"/>
    <w:rsid w:val="00847819"/>
    <w:rsid w:val="008478FE"/>
    <w:rsid w:val="00847928"/>
    <w:rsid w:val="0084797C"/>
    <w:rsid w:val="008500FB"/>
    <w:rsid w:val="008506BB"/>
    <w:rsid w:val="008506C2"/>
    <w:rsid w:val="00850763"/>
    <w:rsid w:val="00850BC1"/>
    <w:rsid w:val="00850D2E"/>
    <w:rsid w:val="00850EDB"/>
    <w:rsid w:val="0085164A"/>
    <w:rsid w:val="00851FD8"/>
    <w:rsid w:val="008522DC"/>
    <w:rsid w:val="008522F6"/>
    <w:rsid w:val="00852616"/>
    <w:rsid w:val="00852B67"/>
    <w:rsid w:val="00852D0E"/>
    <w:rsid w:val="00853835"/>
    <w:rsid w:val="008538DD"/>
    <w:rsid w:val="008540C7"/>
    <w:rsid w:val="00854235"/>
    <w:rsid w:val="008542FE"/>
    <w:rsid w:val="008544BB"/>
    <w:rsid w:val="008546E5"/>
    <w:rsid w:val="00854BD8"/>
    <w:rsid w:val="00854D31"/>
    <w:rsid w:val="008554F5"/>
    <w:rsid w:val="008556FA"/>
    <w:rsid w:val="008558F4"/>
    <w:rsid w:val="00855B61"/>
    <w:rsid w:val="00855E98"/>
    <w:rsid w:val="008560F8"/>
    <w:rsid w:val="00856210"/>
    <w:rsid w:val="008565E4"/>
    <w:rsid w:val="00856989"/>
    <w:rsid w:val="00856D49"/>
    <w:rsid w:val="008573BE"/>
    <w:rsid w:val="008575CB"/>
    <w:rsid w:val="00857E5A"/>
    <w:rsid w:val="00857FB3"/>
    <w:rsid w:val="008600CE"/>
    <w:rsid w:val="008604F3"/>
    <w:rsid w:val="00860556"/>
    <w:rsid w:val="0086065F"/>
    <w:rsid w:val="0086066E"/>
    <w:rsid w:val="00860AF2"/>
    <w:rsid w:val="00860E37"/>
    <w:rsid w:val="00860EDD"/>
    <w:rsid w:val="00861207"/>
    <w:rsid w:val="00861371"/>
    <w:rsid w:val="00861493"/>
    <w:rsid w:val="0086182E"/>
    <w:rsid w:val="0086183F"/>
    <w:rsid w:val="00861A86"/>
    <w:rsid w:val="00862586"/>
    <w:rsid w:val="00862630"/>
    <w:rsid w:val="0086264B"/>
    <w:rsid w:val="008628E3"/>
    <w:rsid w:val="00862C5D"/>
    <w:rsid w:val="00862DEF"/>
    <w:rsid w:val="008632B6"/>
    <w:rsid w:val="0086365F"/>
    <w:rsid w:val="0086373D"/>
    <w:rsid w:val="0086376C"/>
    <w:rsid w:val="00864EA9"/>
    <w:rsid w:val="00864F00"/>
    <w:rsid w:val="008650C4"/>
    <w:rsid w:val="00865460"/>
    <w:rsid w:val="008654D1"/>
    <w:rsid w:val="00865922"/>
    <w:rsid w:val="00865B77"/>
    <w:rsid w:val="00865BC6"/>
    <w:rsid w:val="00865FD7"/>
    <w:rsid w:val="0086614B"/>
    <w:rsid w:val="00866292"/>
    <w:rsid w:val="0086634D"/>
    <w:rsid w:val="00866647"/>
    <w:rsid w:val="00866D60"/>
    <w:rsid w:val="00867C32"/>
    <w:rsid w:val="00870117"/>
    <w:rsid w:val="0087068F"/>
    <w:rsid w:val="00870CE8"/>
    <w:rsid w:val="00871027"/>
    <w:rsid w:val="00871080"/>
    <w:rsid w:val="0087121B"/>
    <w:rsid w:val="008712F2"/>
    <w:rsid w:val="00871596"/>
    <w:rsid w:val="00872107"/>
    <w:rsid w:val="008723DE"/>
    <w:rsid w:val="008725D6"/>
    <w:rsid w:val="008727EF"/>
    <w:rsid w:val="00872B56"/>
    <w:rsid w:val="008734FC"/>
    <w:rsid w:val="0087384A"/>
    <w:rsid w:val="00874123"/>
    <w:rsid w:val="00874CAC"/>
    <w:rsid w:val="00875354"/>
    <w:rsid w:val="00875727"/>
    <w:rsid w:val="00875CE2"/>
    <w:rsid w:val="00876010"/>
    <w:rsid w:val="00876027"/>
    <w:rsid w:val="008768A3"/>
    <w:rsid w:val="00876A42"/>
    <w:rsid w:val="00876E20"/>
    <w:rsid w:val="0087705B"/>
    <w:rsid w:val="00877644"/>
    <w:rsid w:val="008777A2"/>
    <w:rsid w:val="0087787B"/>
    <w:rsid w:val="0087790F"/>
    <w:rsid w:val="00877BBC"/>
    <w:rsid w:val="0088033D"/>
    <w:rsid w:val="00880379"/>
    <w:rsid w:val="00880449"/>
    <w:rsid w:val="00880547"/>
    <w:rsid w:val="0088062B"/>
    <w:rsid w:val="00880914"/>
    <w:rsid w:val="00880C9E"/>
    <w:rsid w:val="008811EA"/>
    <w:rsid w:val="00881446"/>
    <w:rsid w:val="008815C4"/>
    <w:rsid w:val="00881675"/>
    <w:rsid w:val="008817B4"/>
    <w:rsid w:val="00881876"/>
    <w:rsid w:val="008821E9"/>
    <w:rsid w:val="008825E4"/>
    <w:rsid w:val="00882ABD"/>
    <w:rsid w:val="0088349F"/>
    <w:rsid w:val="008834F3"/>
    <w:rsid w:val="00883632"/>
    <w:rsid w:val="00884291"/>
    <w:rsid w:val="008842DA"/>
    <w:rsid w:val="008845AA"/>
    <w:rsid w:val="00884AC9"/>
    <w:rsid w:val="00884D95"/>
    <w:rsid w:val="008851E3"/>
    <w:rsid w:val="008852DA"/>
    <w:rsid w:val="008853C2"/>
    <w:rsid w:val="008859B6"/>
    <w:rsid w:val="00885A85"/>
    <w:rsid w:val="00885B3F"/>
    <w:rsid w:val="00885C0B"/>
    <w:rsid w:val="008864EF"/>
    <w:rsid w:val="00886BB0"/>
    <w:rsid w:val="00886DB5"/>
    <w:rsid w:val="00886DE0"/>
    <w:rsid w:val="00886E3D"/>
    <w:rsid w:val="00887472"/>
    <w:rsid w:val="00887848"/>
    <w:rsid w:val="00887865"/>
    <w:rsid w:val="00887970"/>
    <w:rsid w:val="008879FF"/>
    <w:rsid w:val="00887D0B"/>
    <w:rsid w:val="00887E5F"/>
    <w:rsid w:val="00887F39"/>
    <w:rsid w:val="0089020F"/>
    <w:rsid w:val="00890B86"/>
    <w:rsid w:val="00890B96"/>
    <w:rsid w:val="00890CD5"/>
    <w:rsid w:val="00891165"/>
    <w:rsid w:val="00891718"/>
    <w:rsid w:val="00891A29"/>
    <w:rsid w:val="008920E8"/>
    <w:rsid w:val="008925E2"/>
    <w:rsid w:val="00892996"/>
    <w:rsid w:val="00892ABC"/>
    <w:rsid w:val="00892E78"/>
    <w:rsid w:val="008930B4"/>
    <w:rsid w:val="0089382C"/>
    <w:rsid w:val="00893836"/>
    <w:rsid w:val="00893EFF"/>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02"/>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785"/>
    <w:rsid w:val="008A69BC"/>
    <w:rsid w:val="008A6B9E"/>
    <w:rsid w:val="008A70D1"/>
    <w:rsid w:val="008A73D9"/>
    <w:rsid w:val="008A76F6"/>
    <w:rsid w:val="008A7758"/>
    <w:rsid w:val="008A7CEA"/>
    <w:rsid w:val="008B01E8"/>
    <w:rsid w:val="008B078C"/>
    <w:rsid w:val="008B0900"/>
    <w:rsid w:val="008B0907"/>
    <w:rsid w:val="008B0978"/>
    <w:rsid w:val="008B09C8"/>
    <w:rsid w:val="008B0B08"/>
    <w:rsid w:val="008B10FB"/>
    <w:rsid w:val="008B1719"/>
    <w:rsid w:val="008B1E39"/>
    <w:rsid w:val="008B25F8"/>
    <w:rsid w:val="008B2CBA"/>
    <w:rsid w:val="008B348E"/>
    <w:rsid w:val="008B3691"/>
    <w:rsid w:val="008B3931"/>
    <w:rsid w:val="008B39E7"/>
    <w:rsid w:val="008B3ED3"/>
    <w:rsid w:val="008B4565"/>
    <w:rsid w:val="008B47A2"/>
    <w:rsid w:val="008B5109"/>
    <w:rsid w:val="008B5CE3"/>
    <w:rsid w:val="008B65B7"/>
    <w:rsid w:val="008B6972"/>
    <w:rsid w:val="008B6D54"/>
    <w:rsid w:val="008B6E75"/>
    <w:rsid w:val="008B7352"/>
    <w:rsid w:val="008B7614"/>
    <w:rsid w:val="008B7EE7"/>
    <w:rsid w:val="008B7F8C"/>
    <w:rsid w:val="008C0108"/>
    <w:rsid w:val="008C06A7"/>
    <w:rsid w:val="008C09C1"/>
    <w:rsid w:val="008C0A80"/>
    <w:rsid w:val="008C0C65"/>
    <w:rsid w:val="008C0C6A"/>
    <w:rsid w:val="008C0D71"/>
    <w:rsid w:val="008C0EB0"/>
    <w:rsid w:val="008C0EFF"/>
    <w:rsid w:val="008C15FD"/>
    <w:rsid w:val="008C1B1E"/>
    <w:rsid w:val="008C1B24"/>
    <w:rsid w:val="008C1CBC"/>
    <w:rsid w:val="008C2247"/>
    <w:rsid w:val="008C2989"/>
    <w:rsid w:val="008C2C58"/>
    <w:rsid w:val="008C2E5B"/>
    <w:rsid w:val="008C32B8"/>
    <w:rsid w:val="008C33EF"/>
    <w:rsid w:val="008C35ED"/>
    <w:rsid w:val="008C4472"/>
    <w:rsid w:val="008C4537"/>
    <w:rsid w:val="008C464A"/>
    <w:rsid w:val="008C46BB"/>
    <w:rsid w:val="008C482B"/>
    <w:rsid w:val="008C49E4"/>
    <w:rsid w:val="008C51F7"/>
    <w:rsid w:val="008C5B1B"/>
    <w:rsid w:val="008C6160"/>
    <w:rsid w:val="008C65B8"/>
    <w:rsid w:val="008C67D7"/>
    <w:rsid w:val="008C6DB2"/>
    <w:rsid w:val="008C6EC1"/>
    <w:rsid w:val="008C71C2"/>
    <w:rsid w:val="008C734E"/>
    <w:rsid w:val="008C741F"/>
    <w:rsid w:val="008C75B3"/>
    <w:rsid w:val="008C7BB9"/>
    <w:rsid w:val="008C7F31"/>
    <w:rsid w:val="008D0425"/>
    <w:rsid w:val="008D08CB"/>
    <w:rsid w:val="008D0975"/>
    <w:rsid w:val="008D0C8E"/>
    <w:rsid w:val="008D1155"/>
    <w:rsid w:val="008D11D5"/>
    <w:rsid w:val="008D1C7E"/>
    <w:rsid w:val="008D1CB3"/>
    <w:rsid w:val="008D1D90"/>
    <w:rsid w:val="008D1EA1"/>
    <w:rsid w:val="008D2326"/>
    <w:rsid w:val="008D2B80"/>
    <w:rsid w:val="008D31D5"/>
    <w:rsid w:val="008D3A17"/>
    <w:rsid w:val="008D3B94"/>
    <w:rsid w:val="008D3C81"/>
    <w:rsid w:val="008D3CF9"/>
    <w:rsid w:val="008D42CD"/>
    <w:rsid w:val="008D44F0"/>
    <w:rsid w:val="008D4584"/>
    <w:rsid w:val="008D4639"/>
    <w:rsid w:val="008D4B35"/>
    <w:rsid w:val="008D4C78"/>
    <w:rsid w:val="008D4EDF"/>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59A"/>
    <w:rsid w:val="008E2F1E"/>
    <w:rsid w:val="008E3691"/>
    <w:rsid w:val="008E37D7"/>
    <w:rsid w:val="008E3A2F"/>
    <w:rsid w:val="008E3A5D"/>
    <w:rsid w:val="008E3F8D"/>
    <w:rsid w:val="008E4107"/>
    <w:rsid w:val="008E454B"/>
    <w:rsid w:val="008E4A45"/>
    <w:rsid w:val="008E53C6"/>
    <w:rsid w:val="008E5699"/>
    <w:rsid w:val="008E62FA"/>
    <w:rsid w:val="008E6C37"/>
    <w:rsid w:val="008E70EF"/>
    <w:rsid w:val="008E7540"/>
    <w:rsid w:val="008E78BD"/>
    <w:rsid w:val="008E7B0F"/>
    <w:rsid w:val="008E7BA6"/>
    <w:rsid w:val="008E7F66"/>
    <w:rsid w:val="008F0709"/>
    <w:rsid w:val="008F085D"/>
    <w:rsid w:val="008F0CE1"/>
    <w:rsid w:val="008F0F72"/>
    <w:rsid w:val="008F1C21"/>
    <w:rsid w:val="008F2957"/>
    <w:rsid w:val="008F32A3"/>
    <w:rsid w:val="008F3522"/>
    <w:rsid w:val="008F3CF4"/>
    <w:rsid w:val="008F3F85"/>
    <w:rsid w:val="008F4045"/>
    <w:rsid w:val="008F435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852"/>
    <w:rsid w:val="00906AFC"/>
    <w:rsid w:val="00906D8D"/>
    <w:rsid w:val="00907154"/>
    <w:rsid w:val="009074F0"/>
    <w:rsid w:val="0090761B"/>
    <w:rsid w:val="00907ED2"/>
    <w:rsid w:val="00907FEC"/>
    <w:rsid w:val="00910345"/>
    <w:rsid w:val="009109FE"/>
    <w:rsid w:val="00910AA6"/>
    <w:rsid w:val="009110CB"/>
    <w:rsid w:val="009110DF"/>
    <w:rsid w:val="00911102"/>
    <w:rsid w:val="00911160"/>
    <w:rsid w:val="00911603"/>
    <w:rsid w:val="00911891"/>
    <w:rsid w:val="00911C98"/>
    <w:rsid w:val="00911F72"/>
    <w:rsid w:val="00911FDF"/>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01"/>
    <w:rsid w:val="00916CC0"/>
    <w:rsid w:val="00916F49"/>
    <w:rsid w:val="0091732E"/>
    <w:rsid w:val="00917B3B"/>
    <w:rsid w:val="00917F32"/>
    <w:rsid w:val="009200C8"/>
    <w:rsid w:val="00920211"/>
    <w:rsid w:val="00920496"/>
    <w:rsid w:val="00920526"/>
    <w:rsid w:val="00920DE6"/>
    <w:rsid w:val="0092128E"/>
    <w:rsid w:val="00921B68"/>
    <w:rsid w:val="009220E1"/>
    <w:rsid w:val="0092222E"/>
    <w:rsid w:val="009223BB"/>
    <w:rsid w:val="00922969"/>
    <w:rsid w:val="00922CBA"/>
    <w:rsid w:val="00922F10"/>
    <w:rsid w:val="00923157"/>
    <w:rsid w:val="0092358E"/>
    <w:rsid w:val="0092378C"/>
    <w:rsid w:val="00923979"/>
    <w:rsid w:val="009239CD"/>
    <w:rsid w:val="009248A9"/>
    <w:rsid w:val="009250EA"/>
    <w:rsid w:val="0092521F"/>
    <w:rsid w:val="0092530B"/>
    <w:rsid w:val="00925378"/>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1EF0"/>
    <w:rsid w:val="00932174"/>
    <w:rsid w:val="00932317"/>
    <w:rsid w:val="00932899"/>
    <w:rsid w:val="00932C1E"/>
    <w:rsid w:val="009331BB"/>
    <w:rsid w:val="00933703"/>
    <w:rsid w:val="00933745"/>
    <w:rsid w:val="00933C24"/>
    <w:rsid w:val="00933E3A"/>
    <w:rsid w:val="0093441E"/>
    <w:rsid w:val="00934A55"/>
    <w:rsid w:val="00935101"/>
    <w:rsid w:val="009352B8"/>
    <w:rsid w:val="00935B23"/>
    <w:rsid w:val="009360B2"/>
    <w:rsid w:val="009360E1"/>
    <w:rsid w:val="0093612D"/>
    <w:rsid w:val="00936778"/>
    <w:rsid w:val="00936CD2"/>
    <w:rsid w:val="00937023"/>
    <w:rsid w:val="00937149"/>
    <w:rsid w:val="009371BD"/>
    <w:rsid w:val="0093720F"/>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C22"/>
    <w:rsid w:val="00943ED2"/>
    <w:rsid w:val="00944582"/>
    <w:rsid w:val="0094523F"/>
    <w:rsid w:val="009455B1"/>
    <w:rsid w:val="009457EF"/>
    <w:rsid w:val="00946026"/>
    <w:rsid w:val="00946B2E"/>
    <w:rsid w:val="00946DA7"/>
    <w:rsid w:val="00946F41"/>
    <w:rsid w:val="009477B1"/>
    <w:rsid w:val="00947867"/>
    <w:rsid w:val="0094790B"/>
    <w:rsid w:val="00947A47"/>
    <w:rsid w:val="00947D38"/>
    <w:rsid w:val="009503B6"/>
    <w:rsid w:val="009504E1"/>
    <w:rsid w:val="00950CB9"/>
    <w:rsid w:val="00950E84"/>
    <w:rsid w:val="00951003"/>
    <w:rsid w:val="00952121"/>
    <w:rsid w:val="009523FF"/>
    <w:rsid w:val="00952470"/>
    <w:rsid w:val="009524BA"/>
    <w:rsid w:val="00952AF8"/>
    <w:rsid w:val="00952BC2"/>
    <w:rsid w:val="00953029"/>
    <w:rsid w:val="0095353D"/>
    <w:rsid w:val="009538A7"/>
    <w:rsid w:val="00953A11"/>
    <w:rsid w:val="00953B34"/>
    <w:rsid w:val="00954430"/>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BE4"/>
    <w:rsid w:val="00956F48"/>
    <w:rsid w:val="00957047"/>
    <w:rsid w:val="00957049"/>
    <w:rsid w:val="0095788D"/>
    <w:rsid w:val="009578C1"/>
    <w:rsid w:val="00957A2E"/>
    <w:rsid w:val="00957CEE"/>
    <w:rsid w:val="00957FC6"/>
    <w:rsid w:val="0096037F"/>
    <w:rsid w:val="00960825"/>
    <w:rsid w:val="00960CC6"/>
    <w:rsid w:val="0096180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C2"/>
    <w:rsid w:val="009674E4"/>
    <w:rsid w:val="00967E7F"/>
    <w:rsid w:val="009703E8"/>
    <w:rsid w:val="00970462"/>
    <w:rsid w:val="00970743"/>
    <w:rsid w:val="0097075A"/>
    <w:rsid w:val="00970BDC"/>
    <w:rsid w:val="009711A5"/>
    <w:rsid w:val="0097122E"/>
    <w:rsid w:val="0097131B"/>
    <w:rsid w:val="00971AF3"/>
    <w:rsid w:val="00971B4E"/>
    <w:rsid w:val="00971D3E"/>
    <w:rsid w:val="00971EEE"/>
    <w:rsid w:val="00971FE7"/>
    <w:rsid w:val="0097226C"/>
    <w:rsid w:val="009724F7"/>
    <w:rsid w:val="00972656"/>
    <w:rsid w:val="0097278B"/>
    <w:rsid w:val="009729B8"/>
    <w:rsid w:val="00972FAA"/>
    <w:rsid w:val="00973432"/>
    <w:rsid w:val="009736E6"/>
    <w:rsid w:val="00973BC4"/>
    <w:rsid w:val="00973FDC"/>
    <w:rsid w:val="0097405E"/>
    <w:rsid w:val="009747E0"/>
    <w:rsid w:val="00976030"/>
    <w:rsid w:val="009767FD"/>
    <w:rsid w:val="0097680C"/>
    <w:rsid w:val="00976D56"/>
    <w:rsid w:val="00976E5B"/>
    <w:rsid w:val="009775A9"/>
    <w:rsid w:val="00977ED4"/>
    <w:rsid w:val="0098048E"/>
    <w:rsid w:val="00980AA9"/>
    <w:rsid w:val="00980F3A"/>
    <w:rsid w:val="0098192F"/>
    <w:rsid w:val="00981B24"/>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09"/>
    <w:rsid w:val="0098587D"/>
    <w:rsid w:val="00985A1D"/>
    <w:rsid w:val="00985F14"/>
    <w:rsid w:val="00985F49"/>
    <w:rsid w:val="00986106"/>
    <w:rsid w:val="009864B9"/>
    <w:rsid w:val="009866F0"/>
    <w:rsid w:val="00986B27"/>
    <w:rsid w:val="00986DDC"/>
    <w:rsid w:val="00986E0B"/>
    <w:rsid w:val="00987362"/>
    <w:rsid w:val="009875E5"/>
    <w:rsid w:val="00990356"/>
    <w:rsid w:val="009904FC"/>
    <w:rsid w:val="009906A6"/>
    <w:rsid w:val="00990990"/>
    <w:rsid w:val="00990D9D"/>
    <w:rsid w:val="00990E1F"/>
    <w:rsid w:val="0099160E"/>
    <w:rsid w:val="009916F2"/>
    <w:rsid w:val="00991A62"/>
    <w:rsid w:val="00991B89"/>
    <w:rsid w:val="00991CD2"/>
    <w:rsid w:val="00991D26"/>
    <w:rsid w:val="00992267"/>
    <w:rsid w:val="0099237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97B7B"/>
    <w:rsid w:val="009A00E9"/>
    <w:rsid w:val="009A0219"/>
    <w:rsid w:val="009A094C"/>
    <w:rsid w:val="009A0B02"/>
    <w:rsid w:val="009A0E27"/>
    <w:rsid w:val="009A132B"/>
    <w:rsid w:val="009A13AC"/>
    <w:rsid w:val="009A1626"/>
    <w:rsid w:val="009A1BC9"/>
    <w:rsid w:val="009A21C2"/>
    <w:rsid w:val="009A260A"/>
    <w:rsid w:val="009A306E"/>
    <w:rsid w:val="009A33B6"/>
    <w:rsid w:val="009A36E8"/>
    <w:rsid w:val="009A3DCA"/>
    <w:rsid w:val="009A3E7A"/>
    <w:rsid w:val="009A3ED7"/>
    <w:rsid w:val="009A40FF"/>
    <w:rsid w:val="009A4461"/>
    <w:rsid w:val="009A4DDC"/>
    <w:rsid w:val="009A4EE0"/>
    <w:rsid w:val="009A5258"/>
    <w:rsid w:val="009A5451"/>
    <w:rsid w:val="009A5488"/>
    <w:rsid w:val="009A5734"/>
    <w:rsid w:val="009A6309"/>
    <w:rsid w:val="009A6B73"/>
    <w:rsid w:val="009A7855"/>
    <w:rsid w:val="009A7B21"/>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3F37"/>
    <w:rsid w:val="009B42DC"/>
    <w:rsid w:val="009B4B16"/>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5F8"/>
    <w:rsid w:val="009B7C42"/>
    <w:rsid w:val="009B7F65"/>
    <w:rsid w:val="009C02B7"/>
    <w:rsid w:val="009C0A0C"/>
    <w:rsid w:val="009C0DB2"/>
    <w:rsid w:val="009C0F82"/>
    <w:rsid w:val="009C17DC"/>
    <w:rsid w:val="009C1950"/>
    <w:rsid w:val="009C1D2F"/>
    <w:rsid w:val="009C1EC2"/>
    <w:rsid w:val="009C1F52"/>
    <w:rsid w:val="009C2727"/>
    <w:rsid w:val="009C2A8F"/>
    <w:rsid w:val="009C30BE"/>
    <w:rsid w:val="009C3214"/>
    <w:rsid w:val="009C3A26"/>
    <w:rsid w:val="009C3A79"/>
    <w:rsid w:val="009C3E2B"/>
    <w:rsid w:val="009C4212"/>
    <w:rsid w:val="009C4493"/>
    <w:rsid w:val="009C456D"/>
    <w:rsid w:val="009C4632"/>
    <w:rsid w:val="009C4A71"/>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12"/>
    <w:rsid w:val="009D30C4"/>
    <w:rsid w:val="009D3206"/>
    <w:rsid w:val="009D362B"/>
    <w:rsid w:val="009D3770"/>
    <w:rsid w:val="009D382F"/>
    <w:rsid w:val="009D3AC0"/>
    <w:rsid w:val="009D3B46"/>
    <w:rsid w:val="009D3B63"/>
    <w:rsid w:val="009D3D9C"/>
    <w:rsid w:val="009D3EE5"/>
    <w:rsid w:val="009D46AE"/>
    <w:rsid w:val="009D46E0"/>
    <w:rsid w:val="009D4C05"/>
    <w:rsid w:val="009D4FD4"/>
    <w:rsid w:val="009D5951"/>
    <w:rsid w:val="009D5B46"/>
    <w:rsid w:val="009D5DFF"/>
    <w:rsid w:val="009D5F8F"/>
    <w:rsid w:val="009D6225"/>
    <w:rsid w:val="009D624B"/>
    <w:rsid w:val="009D6375"/>
    <w:rsid w:val="009D66FA"/>
    <w:rsid w:val="009D688B"/>
    <w:rsid w:val="009D6A78"/>
    <w:rsid w:val="009D6CE0"/>
    <w:rsid w:val="009D6E89"/>
    <w:rsid w:val="009D72DC"/>
    <w:rsid w:val="009D7B2B"/>
    <w:rsid w:val="009E0356"/>
    <w:rsid w:val="009E045A"/>
    <w:rsid w:val="009E04AC"/>
    <w:rsid w:val="009E05DE"/>
    <w:rsid w:val="009E089A"/>
    <w:rsid w:val="009E0C85"/>
    <w:rsid w:val="009E1571"/>
    <w:rsid w:val="009E1629"/>
    <w:rsid w:val="009E1897"/>
    <w:rsid w:val="009E1B39"/>
    <w:rsid w:val="009E1D96"/>
    <w:rsid w:val="009E1E8D"/>
    <w:rsid w:val="009E20CD"/>
    <w:rsid w:val="009E25C1"/>
    <w:rsid w:val="009E28CD"/>
    <w:rsid w:val="009E2BD6"/>
    <w:rsid w:val="009E2FC7"/>
    <w:rsid w:val="009E38F5"/>
    <w:rsid w:val="009E3C12"/>
    <w:rsid w:val="009E3DBB"/>
    <w:rsid w:val="009E3FEE"/>
    <w:rsid w:val="009E40EC"/>
    <w:rsid w:val="009E4523"/>
    <w:rsid w:val="009E4809"/>
    <w:rsid w:val="009E4C00"/>
    <w:rsid w:val="009E4E94"/>
    <w:rsid w:val="009E50AA"/>
    <w:rsid w:val="009E5614"/>
    <w:rsid w:val="009E58B7"/>
    <w:rsid w:val="009E5999"/>
    <w:rsid w:val="009E5C76"/>
    <w:rsid w:val="009E5D3B"/>
    <w:rsid w:val="009E67A0"/>
    <w:rsid w:val="009E6B4F"/>
    <w:rsid w:val="009E6C4F"/>
    <w:rsid w:val="009E75FB"/>
    <w:rsid w:val="009E7CC9"/>
    <w:rsid w:val="009F0086"/>
    <w:rsid w:val="009F01A3"/>
    <w:rsid w:val="009F0D7A"/>
    <w:rsid w:val="009F0DF3"/>
    <w:rsid w:val="009F0EFB"/>
    <w:rsid w:val="009F17BD"/>
    <w:rsid w:val="009F1E1F"/>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4F"/>
    <w:rsid w:val="009F505A"/>
    <w:rsid w:val="009F5733"/>
    <w:rsid w:val="009F5AA2"/>
    <w:rsid w:val="009F5B44"/>
    <w:rsid w:val="009F6763"/>
    <w:rsid w:val="009F69C4"/>
    <w:rsid w:val="009F7424"/>
    <w:rsid w:val="009F747C"/>
    <w:rsid w:val="009F7839"/>
    <w:rsid w:val="009F7A11"/>
    <w:rsid w:val="009F7FD3"/>
    <w:rsid w:val="00A004F6"/>
    <w:rsid w:val="00A00509"/>
    <w:rsid w:val="00A0076E"/>
    <w:rsid w:val="00A00E93"/>
    <w:rsid w:val="00A01047"/>
    <w:rsid w:val="00A012CC"/>
    <w:rsid w:val="00A01AD9"/>
    <w:rsid w:val="00A01D0D"/>
    <w:rsid w:val="00A01FC9"/>
    <w:rsid w:val="00A0227B"/>
    <w:rsid w:val="00A02348"/>
    <w:rsid w:val="00A026F1"/>
    <w:rsid w:val="00A02A7D"/>
    <w:rsid w:val="00A02B7C"/>
    <w:rsid w:val="00A02FFD"/>
    <w:rsid w:val="00A03089"/>
    <w:rsid w:val="00A031ED"/>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5DB3"/>
    <w:rsid w:val="00A16F02"/>
    <w:rsid w:val="00A16F58"/>
    <w:rsid w:val="00A17C98"/>
    <w:rsid w:val="00A20379"/>
    <w:rsid w:val="00A205BB"/>
    <w:rsid w:val="00A20BD1"/>
    <w:rsid w:val="00A221AF"/>
    <w:rsid w:val="00A221B9"/>
    <w:rsid w:val="00A22887"/>
    <w:rsid w:val="00A22C41"/>
    <w:rsid w:val="00A22CB7"/>
    <w:rsid w:val="00A2307A"/>
    <w:rsid w:val="00A231A2"/>
    <w:rsid w:val="00A23A79"/>
    <w:rsid w:val="00A23C71"/>
    <w:rsid w:val="00A23D7E"/>
    <w:rsid w:val="00A23E65"/>
    <w:rsid w:val="00A23FB7"/>
    <w:rsid w:val="00A24156"/>
    <w:rsid w:val="00A2472D"/>
    <w:rsid w:val="00A24833"/>
    <w:rsid w:val="00A2483B"/>
    <w:rsid w:val="00A24D19"/>
    <w:rsid w:val="00A24DE7"/>
    <w:rsid w:val="00A2529A"/>
    <w:rsid w:val="00A25665"/>
    <w:rsid w:val="00A25825"/>
    <w:rsid w:val="00A25D66"/>
    <w:rsid w:val="00A25DC6"/>
    <w:rsid w:val="00A25F3B"/>
    <w:rsid w:val="00A25F56"/>
    <w:rsid w:val="00A25F92"/>
    <w:rsid w:val="00A260B1"/>
    <w:rsid w:val="00A261DA"/>
    <w:rsid w:val="00A262D0"/>
    <w:rsid w:val="00A2636D"/>
    <w:rsid w:val="00A2655B"/>
    <w:rsid w:val="00A271BE"/>
    <w:rsid w:val="00A27799"/>
    <w:rsid w:val="00A2792F"/>
    <w:rsid w:val="00A27A6A"/>
    <w:rsid w:val="00A27CF4"/>
    <w:rsid w:val="00A27ED0"/>
    <w:rsid w:val="00A3042F"/>
    <w:rsid w:val="00A307A7"/>
    <w:rsid w:val="00A30B11"/>
    <w:rsid w:val="00A30FF9"/>
    <w:rsid w:val="00A3107F"/>
    <w:rsid w:val="00A31106"/>
    <w:rsid w:val="00A3177D"/>
    <w:rsid w:val="00A318FF"/>
    <w:rsid w:val="00A31AEE"/>
    <w:rsid w:val="00A31DD2"/>
    <w:rsid w:val="00A32301"/>
    <w:rsid w:val="00A327A6"/>
    <w:rsid w:val="00A327EC"/>
    <w:rsid w:val="00A32D52"/>
    <w:rsid w:val="00A33257"/>
    <w:rsid w:val="00A3367D"/>
    <w:rsid w:val="00A33A06"/>
    <w:rsid w:val="00A33A08"/>
    <w:rsid w:val="00A33FE7"/>
    <w:rsid w:val="00A343E2"/>
    <w:rsid w:val="00A34BD6"/>
    <w:rsid w:val="00A34BE1"/>
    <w:rsid w:val="00A34E16"/>
    <w:rsid w:val="00A34FA6"/>
    <w:rsid w:val="00A35819"/>
    <w:rsid w:val="00A35B4A"/>
    <w:rsid w:val="00A35FAC"/>
    <w:rsid w:val="00A36293"/>
    <w:rsid w:val="00A36AB4"/>
    <w:rsid w:val="00A36B5A"/>
    <w:rsid w:val="00A36C52"/>
    <w:rsid w:val="00A37046"/>
    <w:rsid w:val="00A37175"/>
    <w:rsid w:val="00A374C9"/>
    <w:rsid w:val="00A376D4"/>
    <w:rsid w:val="00A376F4"/>
    <w:rsid w:val="00A4010A"/>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514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83"/>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4C6B"/>
    <w:rsid w:val="00A5502D"/>
    <w:rsid w:val="00A550E9"/>
    <w:rsid w:val="00A5534B"/>
    <w:rsid w:val="00A553F2"/>
    <w:rsid w:val="00A55ACE"/>
    <w:rsid w:val="00A5663D"/>
    <w:rsid w:val="00A57467"/>
    <w:rsid w:val="00A57573"/>
    <w:rsid w:val="00A57794"/>
    <w:rsid w:val="00A57849"/>
    <w:rsid w:val="00A57880"/>
    <w:rsid w:val="00A57B8B"/>
    <w:rsid w:val="00A57EF6"/>
    <w:rsid w:val="00A600C4"/>
    <w:rsid w:val="00A6020A"/>
    <w:rsid w:val="00A61515"/>
    <w:rsid w:val="00A61614"/>
    <w:rsid w:val="00A61C6F"/>
    <w:rsid w:val="00A6237A"/>
    <w:rsid w:val="00A6239F"/>
    <w:rsid w:val="00A62B23"/>
    <w:rsid w:val="00A62C83"/>
    <w:rsid w:val="00A62CAB"/>
    <w:rsid w:val="00A62E47"/>
    <w:rsid w:val="00A6322A"/>
    <w:rsid w:val="00A63B3A"/>
    <w:rsid w:val="00A64163"/>
    <w:rsid w:val="00A641F0"/>
    <w:rsid w:val="00A64477"/>
    <w:rsid w:val="00A64796"/>
    <w:rsid w:val="00A647D3"/>
    <w:rsid w:val="00A64934"/>
    <w:rsid w:val="00A64BDB"/>
    <w:rsid w:val="00A650A2"/>
    <w:rsid w:val="00A65296"/>
    <w:rsid w:val="00A652B0"/>
    <w:rsid w:val="00A654FE"/>
    <w:rsid w:val="00A65694"/>
    <w:rsid w:val="00A65DED"/>
    <w:rsid w:val="00A65E83"/>
    <w:rsid w:val="00A660A0"/>
    <w:rsid w:val="00A665F9"/>
    <w:rsid w:val="00A666E9"/>
    <w:rsid w:val="00A67322"/>
    <w:rsid w:val="00A673CC"/>
    <w:rsid w:val="00A67445"/>
    <w:rsid w:val="00A67A15"/>
    <w:rsid w:val="00A67AAC"/>
    <w:rsid w:val="00A67DB1"/>
    <w:rsid w:val="00A7042D"/>
    <w:rsid w:val="00A70591"/>
    <w:rsid w:val="00A705F1"/>
    <w:rsid w:val="00A7064A"/>
    <w:rsid w:val="00A7069F"/>
    <w:rsid w:val="00A70709"/>
    <w:rsid w:val="00A707A3"/>
    <w:rsid w:val="00A70F49"/>
    <w:rsid w:val="00A71146"/>
    <w:rsid w:val="00A71494"/>
    <w:rsid w:val="00A71544"/>
    <w:rsid w:val="00A7161C"/>
    <w:rsid w:val="00A71626"/>
    <w:rsid w:val="00A71DB2"/>
    <w:rsid w:val="00A726EB"/>
    <w:rsid w:val="00A72A7A"/>
    <w:rsid w:val="00A7324A"/>
    <w:rsid w:val="00A73754"/>
    <w:rsid w:val="00A73864"/>
    <w:rsid w:val="00A738DF"/>
    <w:rsid w:val="00A73EFF"/>
    <w:rsid w:val="00A7410C"/>
    <w:rsid w:val="00A74177"/>
    <w:rsid w:val="00A7435F"/>
    <w:rsid w:val="00A744B4"/>
    <w:rsid w:val="00A74794"/>
    <w:rsid w:val="00A74C29"/>
    <w:rsid w:val="00A74E28"/>
    <w:rsid w:val="00A75216"/>
    <w:rsid w:val="00A7535A"/>
    <w:rsid w:val="00A759F8"/>
    <w:rsid w:val="00A75C0E"/>
    <w:rsid w:val="00A76165"/>
    <w:rsid w:val="00A76442"/>
    <w:rsid w:val="00A7675E"/>
    <w:rsid w:val="00A7692A"/>
    <w:rsid w:val="00A76967"/>
    <w:rsid w:val="00A76BC2"/>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8B2"/>
    <w:rsid w:val="00A82A56"/>
    <w:rsid w:val="00A82D2F"/>
    <w:rsid w:val="00A82F81"/>
    <w:rsid w:val="00A83152"/>
    <w:rsid w:val="00A83E28"/>
    <w:rsid w:val="00A83E88"/>
    <w:rsid w:val="00A842EF"/>
    <w:rsid w:val="00A84486"/>
    <w:rsid w:val="00A8491F"/>
    <w:rsid w:val="00A84B73"/>
    <w:rsid w:val="00A8503B"/>
    <w:rsid w:val="00A852F6"/>
    <w:rsid w:val="00A85620"/>
    <w:rsid w:val="00A85A37"/>
    <w:rsid w:val="00A85E20"/>
    <w:rsid w:val="00A861BD"/>
    <w:rsid w:val="00A86799"/>
    <w:rsid w:val="00A870EA"/>
    <w:rsid w:val="00A8753F"/>
    <w:rsid w:val="00A87635"/>
    <w:rsid w:val="00A902E2"/>
    <w:rsid w:val="00A9151C"/>
    <w:rsid w:val="00A9243D"/>
    <w:rsid w:val="00A92A09"/>
    <w:rsid w:val="00A92CF5"/>
    <w:rsid w:val="00A937B7"/>
    <w:rsid w:val="00A938AF"/>
    <w:rsid w:val="00A93AB7"/>
    <w:rsid w:val="00A93CA7"/>
    <w:rsid w:val="00A942FF"/>
    <w:rsid w:val="00A94381"/>
    <w:rsid w:val="00A94705"/>
    <w:rsid w:val="00A95463"/>
    <w:rsid w:val="00A9646C"/>
    <w:rsid w:val="00A9653F"/>
    <w:rsid w:val="00A966BC"/>
    <w:rsid w:val="00A96815"/>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0EB8"/>
    <w:rsid w:val="00AB105E"/>
    <w:rsid w:val="00AB1156"/>
    <w:rsid w:val="00AB15F1"/>
    <w:rsid w:val="00AB1A9A"/>
    <w:rsid w:val="00AB2583"/>
    <w:rsid w:val="00AB2867"/>
    <w:rsid w:val="00AB2BAC"/>
    <w:rsid w:val="00AB2DC3"/>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513"/>
    <w:rsid w:val="00AB7726"/>
    <w:rsid w:val="00AB79B6"/>
    <w:rsid w:val="00AB7DB2"/>
    <w:rsid w:val="00AC017C"/>
    <w:rsid w:val="00AC0BA1"/>
    <w:rsid w:val="00AC0F41"/>
    <w:rsid w:val="00AC1391"/>
    <w:rsid w:val="00AC1982"/>
    <w:rsid w:val="00AC1985"/>
    <w:rsid w:val="00AC1A43"/>
    <w:rsid w:val="00AC23A5"/>
    <w:rsid w:val="00AC2740"/>
    <w:rsid w:val="00AC299B"/>
    <w:rsid w:val="00AC2C11"/>
    <w:rsid w:val="00AC2F11"/>
    <w:rsid w:val="00AC34B4"/>
    <w:rsid w:val="00AC34BB"/>
    <w:rsid w:val="00AC39E1"/>
    <w:rsid w:val="00AC3BD1"/>
    <w:rsid w:val="00AC3D8A"/>
    <w:rsid w:val="00AC3F1E"/>
    <w:rsid w:val="00AC3F1F"/>
    <w:rsid w:val="00AC403D"/>
    <w:rsid w:val="00AC44C5"/>
    <w:rsid w:val="00AC4C67"/>
    <w:rsid w:val="00AC52AF"/>
    <w:rsid w:val="00AC5539"/>
    <w:rsid w:val="00AC55F7"/>
    <w:rsid w:val="00AC5F04"/>
    <w:rsid w:val="00AC5FC6"/>
    <w:rsid w:val="00AC6751"/>
    <w:rsid w:val="00AC6921"/>
    <w:rsid w:val="00AC6A8C"/>
    <w:rsid w:val="00AC6CA0"/>
    <w:rsid w:val="00AC6CF4"/>
    <w:rsid w:val="00AC6EE0"/>
    <w:rsid w:val="00AC7295"/>
    <w:rsid w:val="00AC733E"/>
    <w:rsid w:val="00AC7AB0"/>
    <w:rsid w:val="00AC7C8B"/>
    <w:rsid w:val="00AD038F"/>
    <w:rsid w:val="00AD0416"/>
    <w:rsid w:val="00AD0625"/>
    <w:rsid w:val="00AD1040"/>
    <w:rsid w:val="00AD1383"/>
    <w:rsid w:val="00AD167C"/>
    <w:rsid w:val="00AD1706"/>
    <w:rsid w:val="00AD1A63"/>
    <w:rsid w:val="00AD1A84"/>
    <w:rsid w:val="00AD1B47"/>
    <w:rsid w:val="00AD2004"/>
    <w:rsid w:val="00AD202D"/>
    <w:rsid w:val="00AD22A3"/>
    <w:rsid w:val="00AD230C"/>
    <w:rsid w:val="00AD23DA"/>
    <w:rsid w:val="00AD356A"/>
    <w:rsid w:val="00AD36EF"/>
    <w:rsid w:val="00AD38CB"/>
    <w:rsid w:val="00AD454D"/>
    <w:rsid w:val="00AD4784"/>
    <w:rsid w:val="00AD4EC2"/>
    <w:rsid w:val="00AD50C1"/>
    <w:rsid w:val="00AD50F4"/>
    <w:rsid w:val="00AD568C"/>
    <w:rsid w:val="00AD5BCE"/>
    <w:rsid w:val="00AD61A2"/>
    <w:rsid w:val="00AD61FC"/>
    <w:rsid w:val="00AD6DA3"/>
    <w:rsid w:val="00AD6EFF"/>
    <w:rsid w:val="00AE09DD"/>
    <w:rsid w:val="00AE0ABC"/>
    <w:rsid w:val="00AE0FD0"/>
    <w:rsid w:val="00AE0FF1"/>
    <w:rsid w:val="00AE11D9"/>
    <w:rsid w:val="00AE1540"/>
    <w:rsid w:val="00AE162A"/>
    <w:rsid w:val="00AE1794"/>
    <w:rsid w:val="00AE199D"/>
    <w:rsid w:val="00AE1B95"/>
    <w:rsid w:val="00AE22C6"/>
    <w:rsid w:val="00AE2430"/>
    <w:rsid w:val="00AE26EA"/>
    <w:rsid w:val="00AE2CE2"/>
    <w:rsid w:val="00AE33BA"/>
    <w:rsid w:val="00AE3816"/>
    <w:rsid w:val="00AE394E"/>
    <w:rsid w:val="00AE3AFA"/>
    <w:rsid w:val="00AE3C70"/>
    <w:rsid w:val="00AE3FEB"/>
    <w:rsid w:val="00AE3FF7"/>
    <w:rsid w:val="00AE4985"/>
    <w:rsid w:val="00AE4C5B"/>
    <w:rsid w:val="00AE5151"/>
    <w:rsid w:val="00AE536D"/>
    <w:rsid w:val="00AE55FC"/>
    <w:rsid w:val="00AE576A"/>
    <w:rsid w:val="00AE57F9"/>
    <w:rsid w:val="00AE5C23"/>
    <w:rsid w:val="00AE5CAA"/>
    <w:rsid w:val="00AE5F7F"/>
    <w:rsid w:val="00AE6026"/>
    <w:rsid w:val="00AE602B"/>
    <w:rsid w:val="00AE62AC"/>
    <w:rsid w:val="00AE6328"/>
    <w:rsid w:val="00AE6AA7"/>
    <w:rsid w:val="00AE6D26"/>
    <w:rsid w:val="00AE72C1"/>
    <w:rsid w:val="00AE7E1D"/>
    <w:rsid w:val="00AF0625"/>
    <w:rsid w:val="00AF06C2"/>
    <w:rsid w:val="00AF0F3D"/>
    <w:rsid w:val="00AF1158"/>
    <w:rsid w:val="00AF119A"/>
    <w:rsid w:val="00AF13BA"/>
    <w:rsid w:val="00AF149B"/>
    <w:rsid w:val="00AF157C"/>
    <w:rsid w:val="00AF1A02"/>
    <w:rsid w:val="00AF1D6A"/>
    <w:rsid w:val="00AF2BAF"/>
    <w:rsid w:val="00AF3BD6"/>
    <w:rsid w:val="00AF3DB4"/>
    <w:rsid w:val="00AF4186"/>
    <w:rsid w:val="00AF4561"/>
    <w:rsid w:val="00AF46B3"/>
    <w:rsid w:val="00AF46DC"/>
    <w:rsid w:val="00AF4CD2"/>
    <w:rsid w:val="00AF4E4B"/>
    <w:rsid w:val="00AF5348"/>
    <w:rsid w:val="00AF565C"/>
    <w:rsid w:val="00AF57CD"/>
    <w:rsid w:val="00AF6544"/>
    <w:rsid w:val="00AF6839"/>
    <w:rsid w:val="00AF69EE"/>
    <w:rsid w:val="00AF707D"/>
    <w:rsid w:val="00AF709E"/>
    <w:rsid w:val="00AF70D5"/>
    <w:rsid w:val="00AF73A3"/>
    <w:rsid w:val="00AF790D"/>
    <w:rsid w:val="00AF79EC"/>
    <w:rsid w:val="00AF7DD4"/>
    <w:rsid w:val="00AF7E4C"/>
    <w:rsid w:val="00AF7EEA"/>
    <w:rsid w:val="00AF7F0C"/>
    <w:rsid w:val="00B0036E"/>
    <w:rsid w:val="00B00515"/>
    <w:rsid w:val="00B011E5"/>
    <w:rsid w:val="00B0174A"/>
    <w:rsid w:val="00B01F09"/>
    <w:rsid w:val="00B0207D"/>
    <w:rsid w:val="00B02B69"/>
    <w:rsid w:val="00B02B7F"/>
    <w:rsid w:val="00B0315F"/>
    <w:rsid w:val="00B03CB0"/>
    <w:rsid w:val="00B03CBB"/>
    <w:rsid w:val="00B04048"/>
    <w:rsid w:val="00B04644"/>
    <w:rsid w:val="00B04713"/>
    <w:rsid w:val="00B05058"/>
    <w:rsid w:val="00B0510F"/>
    <w:rsid w:val="00B052D9"/>
    <w:rsid w:val="00B05769"/>
    <w:rsid w:val="00B0577C"/>
    <w:rsid w:val="00B058B5"/>
    <w:rsid w:val="00B05C99"/>
    <w:rsid w:val="00B05CFC"/>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3E38"/>
    <w:rsid w:val="00B140C7"/>
    <w:rsid w:val="00B1417C"/>
    <w:rsid w:val="00B141D6"/>
    <w:rsid w:val="00B143C9"/>
    <w:rsid w:val="00B1488D"/>
    <w:rsid w:val="00B149CA"/>
    <w:rsid w:val="00B14A51"/>
    <w:rsid w:val="00B14C22"/>
    <w:rsid w:val="00B14F98"/>
    <w:rsid w:val="00B15144"/>
    <w:rsid w:val="00B1527B"/>
    <w:rsid w:val="00B154F2"/>
    <w:rsid w:val="00B15C79"/>
    <w:rsid w:val="00B166A3"/>
    <w:rsid w:val="00B166AE"/>
    <w:rsid w:val="00B1672A"/>
    <w:rsid w:val="00B16B79"/>
    <w:rsid w:val="00B16BB5"/>
    <w:rsid w:val="00B17375"/>
    <w:rsid w:val="00B17390"/>
    <w:rsid w:val="00B17935"/>
    <w:rsid w:val="00B17B33"/>
    <w:rsid w:val="00B17B45"/>
    <w:rsid w:val="00B17B5B"/>
    <w:rsid w:val="00B2028A"/>
    <w:rsid w:val="00B203B4"/>
    <w:rsid w:val="00B20495"/>
    <w:rsid w:val="00B20562"/>
    <w:rsid w:val="00B20829"/>
    <w:rsid w:val="00B20AE5"/>
    <w:rsid w:val="00B20BEF"/>
    <w:rsid w:val="00B20C1B"/>
    <w:rsid w:val="00B2101B"/>
    <w:rsid w:val="00B2104B"/>
    <w:rsid w:val="00B2134D"/>
    <w:rsid w:val="00B215CC"/>
    <w:rsid w:val="00B216DD"/>
    <w:rsid w:val="00B2185A"/>
    <w:rsid w:val="00B21AE3"/>
    <w:rsid w:val="00B21B71"/>
    <w:rsid w:val="00B222CC"/>
    <w:rsid w:val="00B22333"/>
    <w:rsid w:val="00B226B3"/>
    <w:rsid w:val="00B22834"/>
    <w:rsid w:val="00B22E55"/>
    <w:rsid w:val="00B22E69"/>
    <w:rsid w:val="00B232A4"/>
    <w:rsid w:val="00B2346D"/>
    <w:rsid w:val="00B2483F"/>
    <w:rsid w:val="00B254BA"/>
    <w:rsid w:val="00B256F3"/>
    <w:rsid w:val="00B2576A"/>
    <w:rsid w:val="00B258DF"/>
    <w:rsid w:val="00B259E4"/>
    <w:rsid w:val="00B25F5F"/>
    <w:rsid w:val="00B265B3"/>
    <w:rsid w:val="00B268C1"/>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85E"/>
    <w:rsid w:val="00B319D9"/>
    <w:rsid w:val="00B31DE7"/>
    <w:rsid w:val="00B31F09"/>
    <w:rsid w:val="00B31F79"/>
    <w:rsid w:val="00B32385"/>
    <w:rsid w:val="00B3284F"/>
    <w:rsid w:val="00B32B4F"/>
    <w:rsid w:val="00B32E0F"/>
    <w:rsid w:val="00B3300E"/>
    <w:rsid w:val="00B332AA"/>
    <w:rsid w:val="00B3345A"/>
    <w:rsid w:val="00B337F0"/>
    <w:rsid w:val="00B339D4"/>
    <w:rsid w:val="00B33A67"/>
    <w:rsid w:val="00B33AC0"/>
    <w:rsid w:val="00B33C59"/>
    <w:rsid w:val="00B33D35"/>
    <w:rsid w:val="00B343D3"/>
    <w:rsid w:val="00B344D9"/>
    <w:rsid w:val="00B348B9"/>
    <w:rsid w:val="00B348BA"/>
    <w:rsid w:val="00B34EF8"/>
    <w:rsid w:val="00B3573B"/>
    <w:rsid w:val="00B361D1"/>
    <w:rsid w:val="00B361F7"/>
    <w:rsid w:val="00B36476"/>
    <w:rsid w:val="00B36A53"/>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6F74"/>
    <w:rsid w:val="00B47A54"/>
    <w:rsid w:val="00B47E46"/>
    <w:rsid w:val="00B50548"/>
    <w:rsid w:val="00B5059B"/>
    <w:rsid w:val="00B50747"/>
    <w:rsid w:val="00B50A7D"/>
    <w:rsid w:val="00B50C96"/>
    <w:rsid w:val="00B50CD4"/>
    <w:rsid w:val="00B51386"/>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4C84"/>
    <w:rsid w:val="00B55037"/>
    <w:rsid w:val="00B550A0"/>
    <w:rsid w:val="00B556F6"/>
    <w:rsid w:val="00B55A69"/>
    <w:rsid w:val="00B55C2C"/>
    <w:rsid w:val="00B55C80"/>
    <w:rsid w:val="00B55D40"/>
    <w:rsid w:val="00B566F4"/>
    <w:rsid w:val="00B5670E"/>
    <w:rsid w:val="00B5675E"/>
    <w:rsid w:val="00B56930"/>
    <w:rsid w:val="00B569D2"/>
    <w:rsid w:val="00B57481"/>
    <w:rsid w:val="00B575EA"/>
    <w:rsid w:val="00B57FF0"/>
    <w:rsid w:val="00B601F6"/>
    <w:rsid w:val="00B6027A"/>
    <w:rsid w:val="00B608EE"/>
    <w:rsid w:val="00B60D51"/>
    <w:rsid w:val="00B60DFE"/>
    <w:rsid w:val="00B60E90"/>
    <w:rsid w:val="00B60FD5"/>
    <w:rsid w:val="00B61E7A"/>
    <w:rsid w:val="00B6226D"/>
    <w:rsid w:val="00B62A27"/>
    <w:rsid w:val="00B62ABE"/>
    <w:rsid w:val="00B62B9A"/>
    <w:rsid w:val="00B62C88"/>
    <w:rsid w:val="00B637EC"/>
    <w:rsid w:val="00B63A20"/>
    <w:rsid w:val="00B63BCD"/>
    <w:rsid w:val="00B641D3"/>
    <w:rsid w:val="00B6437B"/>
    <w:rsid w:val="00B652F8"/>
    <w:rsid w:val="00B65CE2"/>
    <w:rsid w:val="00B65D24"/>
    <w:rsid w:val="00B661F5"/>
    <w:rsid w:val="00B662C2"/>
    <w:rsid w:val="00B66317"/>
    <w:rsid w:val="00B66654"/>
    <w:rsid w:val="00B6693B"/>
    <w:rsid w:val="00B66BB3"/>
    <w:rsid w:val="00B66CFE"/>
    <w:rsid w:val="00B66F70"/>
    <w:rsid w:val="00B6701C"/>
    <w:rsid w:val="00B671D2"/>
    <w:rsid w:val="00B673BE"/>
    <w:rsid w:val="00B67403"/>
    <w:rsid w:val="00B67A89"/>
    <w:rsid w:val="00B67BC7"/>
    <w:rsid w:val="00B7016C"/>
    <w:rsid w:val="00B70563"/>
    <w:rsid w:val="00B7078F"/>
    <w:rsid w:val="00B70928"/>
    <w:rsid w:val="00B709E6"/>
    <w:rsid w:val="00B70B17"/>
    <w:rsid w:val="00B70C3A"/>
    <w:rsid w:val="00B70DA1"/>
    <w:rsid w:val="00B716AC"/>
    <w:rsid w:val="00B71AAA"/>
    <w:rsid w:val="00B71D57"/>
    <w:rsid w:val="00B7286C"/>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9FC"/>
    <w:rsid w:val="00B80DC5"/>
    <w:rsid w:val="00B80F49"/>
    <w:rsid w:val="00B8130D"/>
    <w:rsid w:val="00B813A7"/>
    <w:rsid w:val="00B81C8C"/>
    <w:rsid w:val="00B81F1B"/>
    <w:rsid w:val="00B81F93"/>
    <w:rsid w:val="00B822E0"/>
    <w:rsid w:val="00B8234E"/>
    <w:rsid w:val="00B82828"/>
    <w:rsid w:val="00B833EA"/>
    <w:rsid w:val="00B8362E"/>
    <w:rsid w:val="00B83656"/>
    <w:rsid w:val="00B83876"/>
    <w:rsid w:val="00B8396D"/>
    <w:rsid w:val="00B83F92"/>
    <w:rsid w:val="00B8415F"/>
    <w:rsid w:val="00B8418D"/>
    <w:rsid w:val="00B8431F"/>
    <w:rsid w:val="00B843E2"/>
    <w:rsid w:val="00B847C9"/>
    <w:rsid w:val="00B84A96"/>
    <w:rsid w:val="00B85148"/>
    <w:rsid w:val="00B851AF"/>
    <w:rsid w:val="00B8532F"/>
    <w:rsid w:val="00B8545B"/>
    <w:rsid w:val="00B854FF"/>
    <w:rsid w:val="00B855C5"/>
    <w:rsid w:val="00B85B28"/>
    <w:rsid w:val="00B85C4B"/>
    <w:rsid w:val="00B86866"/>
    <w:rsid w:val="00B86A04"/>
    <w:rsid w:val="00B86F43"/>
    <w:rsid w:val="00B87008"/>
    <w:rsid w:val="00B871D6"/>
    <w:rsid w:val="00B8749F"/>
    <w:rsid w:val="00B87918"/>
    <w:rsid w:val="00B87B45"/>
    <w:rsid w:val="00B87C74"/>
    <w:rsid w:val="00B87F0D"/>
    <w:rsid w:val="00B903E7"/>
    <w:rsid w:val="00B90412"/>
    <w:rsid w:val="00B91085"/>
    <w:rsid w:val="00B9120A"/>
    <w:rsid w:val="00B914F7"/>
    <w:rsid w:val="00B9157C"/>
    <w:rsid w:val="00B92129"/>
    <w:rsid w:val="00B921FB"/>
    <w:rsid w:val="00B92557"/>
    <w:rsid w:val="00B929D7"/>
    <w:rsid w:val="00B9323B"/>
    <w:rsid w:val="00B934D5"/>
    <w:rsid w:val="00B93E21"/>
    <w:rsid w:val="00B941D2"/>
    <w:rsid w:val="00B941D9"/>
    <w:rsid w:val="00B94246"/>
    <w:rsid w:val="00B9495F"/>
    <w:rsid w:val="00B94D47"/>
    <w:rsid w:val="00B94E0A"/>
    <w:rsid w:val="00B94E3F"/>
    <w:rsid w:val="00B95464"/>
    <w:rsid w:val="00B95C91"/>
    <w:rsid w:val="00B95DA4"/>
    <w:rsid w:val="00B96B90"/>
    <w:rsid w:val="00B96E18"/>
    <w:rsid w:val="00B97312"/>
    <w:rsid w:val="00B9776C"/>
    <w:rsid w:val="00B978B0"/>
    <w:rsid w:val="00B97C96"/>
    <w:rsid w:val="00B97DD1"/>
    <w:rsid w:val="00B97DDD"/>
    <w:rsid w:val="00BA0021"/>
    <w:rsid w:val="00BA01D0"/>
    <w:rsid w:val="00BA074F"/>
    <w:rsid w:val="00BA110E"/>
    <w:rsid w:val="00BA12DB"/>
    <w:rsid w:val="00BA13CC"/>
    <w:rsid w:val="00BA14FE"/>
    <w:rsid w:val="00BA15D9"/>
    <w:rsid w:val="00BA1A48"/>
    <w:rsid w:val="00BA1C8B"/>
    <w:rsid w:val="00BA224B"/>
    <w:rsid w:val="00BA31E8"/>
    <w:rsid w:val="00BA3998"/>
    <w:rsid w:val="00BA3D4A"/>
    <w:rsid w:val="00BA431A"/>
    <w:rsid w:val="00BA4AF7"/>
    <w:rsid w:val="00BA6363"/>
    <w:rsid w:val="00BA6579"/>
    <w:rsid w:val="00BA6A53"/>
    <w:rsid w:val="00BA6C52"/>
    <w:rsid w:val="00BA7576"/>
    <w:rsid w:val="00BA796E"/>
    <w:rsid w:val="00BA7B75"/>
    <w:rsid w:val="00BA7D26"/>
    <w:rsid w:val="00BA7D4B"/>
    <w:rsid w:val="00BB0A5E"/>
    <w:rsid w:val="00BB0A6B"/>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6B0"/>
    <w:rsid w:val="00BB5709"/>
    <w:rsid w:val="00BB57A1"/>
    <w:rsid w:val="00BB62DB"/>
    <w:rsid w:val="00BB6353"/>
    <w:rsid w:val="00BB7277"/>
    <w:rsid w:val="00BB7291"/>
    <w:rsid w:val="00BB73E2"/>
    <w:rsid w:val="00BB7545"/>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4BBE"/>
    <w:rsid w:val="00BC524C"/>
    <w:rsid w:val="00BC5F42"/>
    <w:rsid w:val="00BC6631"/>
    <w:rsid w:val="00BC669C"/>
    <w:rsid w:val="00BC6A48"/>
    <w:rsid w:val="00BC6AA1"/>
    <w:rsid w:val="00BC6BE0"/>
    <w:rsid w:val="00BC6CA5"/>
    <w:rsid w:val="00BC6D19"/>
    <w:rsid w:val="00BC6E97"/>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AAF"/>
    <w:rsid w:val="00BD2C2F"/>
    <w:rsid w:val="00BD2C63"/>
    <w:rsid w:val="00BD2E01"/>
    <w:rsid w:val="00BD378D"/>
    <w:rsid w:val="00BD381B"/>
    <w:rsid w:val="00BD3928"/>
    <w:rsid w:val="00BD3C82"/>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BC"/>
    <w:rsid w:val="00BE02CC"/>
    <w:rsid w:val="00BE05E5"/>
    <w:rsid w:val="00BE0A89"/>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9AE"/>
    <w:rsid w:val="00BE5D5D"/>
    <w:rsid w:val="00BE6200"/>
    <w:rsid w:val="00BE6511"/>
    <w:rsid w:val="00BE655C"/>
    <w:rsid w:val="00BE684A"/>
    <w:rsid w:val="00BE6C09"/>
    <w:rsid w:val="00BE71B1"/>
    <w:rsid w:val="00BE7440"/>
    <w:rsid w:val="00BE7BD6"/>
    <w:rsid w:val="00BE7CE9"/>
    <w:rsid w:val="00BE7D03"/>
    <w:rsid w:val="00BE7D11"/>
    <w:rsid w:val="00BE7FFD"/>
    <w:rsid w:val="00BF089E"/>
    <w:rsid w:val="00BF0AEC"/>
    <w:rsid w:val="00BF0B94"/>
    <w:rsid w:val="00BF16F6"/>
    <w:rsid w:val="00BF1D5B"/>
    <w:rsid w:val="00BF2037"/>
    <w:rsid w:val="00BF2737"/>
    <w:rsid w:val="00BF2C78"/>
    <w:rsid w:val="00BF3126"/>
    <w:rsid w:val="00BF35BE"/>
    <w:rsid w:val="00BF37B6"/>
    <w:rsid w:val="00BF3BA2"/>
    <w:rsid w:val="00BF3E1F"/>
    <w:rsid w:val="00BF401B"/>
    <w:rsid w:val="00BF4921"/>
    <w:rsid w:val="00BF4ADC"/>
    <w:rsid w:val="00BF4FA0"/>
    <w:rsid w:val="00BF50DA"/>
    <w:rsid w:val="00BF5700"/>
    <w:rsid w:val="00BF5B0E"/>
    <w:rsid w:val="00BF6038"/>
    <w:rsid w:val="00BF680B"/>
    <w:rsid w:val="00BF6DA7"/>
    <w:rsid w:val="00BF6F82"/>
    <w:rsid w:val="00BF700D"/>
    <w:rsid w:val="00BF7270"/>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10"/>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6F1A"/>
    <w:rsid w:val="00C073DB"/>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878"/>
    <w:rsid w:val="00C16E91"/>
    <w:rsid w:val="00C16FF1"/>
    <w:rsid w:val="00C17080"/>
    <w:rsid w:val="00C17B3C"/>
    <w:rsid w:val="00C17F6A"/>
    <w:rsid w:val="00C200EA"/>
    <w:rsid w:val="00C208FD"/>
    <w:rsid w:val="00C20976"/>
    <w:rsid w:val="00C20BFA"/>
    <w:rsid w:val="00C20C6E"/>
    <w:rsid w:val="00C21376"/>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9BB"/>
    <w:rsid w:val="00C25C31"/>
    <w:rsid w:val="00C2680A"/>
    <w:rsid w:val="00C268F6"/>
    <w:rsid w:val="00C26943"/>
    <w:rsid w:val="00C26A81"/>
    <w:rsid w:val="00C26AEB"/>
    <w:rsid w:val="00C26B71"/>
    <w:rsid w:val="00C26E71"/>
    <w:rsid w:val="00C276B6"/>
    <w:rsid w:val="00C2772E"/>
    <w:rsid w:val="00C27AC0"/>
    <w:rsid w:val="00C27CDF"/>
    <w:rsid w:val="00C27E21"/>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002"/>
    <w:rsid w:val="00C35053"/>
    <w:rsid w:val="00C3581A"/>
    <w:rsid w:val="00C359C7"/>
    <w:rsid w:val="00C36533"/>
    <w:rsid w:val="00C367D7"/>
    <w:rsid w:val="00C368F3"/>
    <w:rsid w:val="00C36CC4"/>
    <w:rsid w:val="00C37C32"/>
    <w:rsid w:val="00C37C38"/>
    <w:rsid w:val="00C37D77"/>
    <w:rsid w:val="00C37E63"/>
    <w:rsid w:val="00C37F89"/>
    <w:rsid w:val="00C40463"/>
    <w:rsid w:val="00C405BB"/>
    <w:rsid w:val="00C40780"/>
    <w:rsid w:val="00C4084D"/>
    <w:rsid w:val="00C40864"/>
    <w:rsid w:val="00C41813"/>
    <w:rsid w:val="00C41889"/>
    <w:rsid w:val="00C41F42"/>
    <w:rsid w:val="00C41FAE"/>
    <w:rsid w:val="00C42051"/>
    <w:rsid w:val="00C42821"/>
    <w:rsid w:val="00C42A5A"/>
    <w:rsid w:val="00C42E26"/>
    <w:rsid w:val="00C431B4"/>
    <w:rsid w:val="00C43371"/>
    <w:rsid w:val="00C4375F"/>
    <w:rsid w:val="00C43F20"/>
    <w:rsid w:val="00C43F7C"/>
    <w:rsid w:val="00C43F7E"/>
    <w:rsid w:val="00C442E3"/>
    <w:rsid w:val="00C4466D"/>
    <w:rsid w:val="00C446A2"/>
    <w:rsid w:val="00C44981"/>
    <w:rsid w:val="00C44B90"/>
    <w:rsid w:val="00C44BE8"/>
    <w:rsid w:val="00C44CA5"/>
    <w:rsid w:val="00C44F7A"/>
    <w:rsid w:val="00C459EC"/>
    <w:rsid w:val="00C45BFC"/>
    <w:rsid w:val="00C45F4D"/>
    <w:rsid w:val="00C46185"/>
    <w:rsid w:val="00C461E0"/>
    <w:rsid w:val="00C46556"/>
    <w:rsid w:val="00C46A14"/>
    <w:rsid w:val="00C46E55"/>
    <w:rsid w:val="00C47737"/>
    <w:rsid w:val="00C5058E"/>
    <w:rsid w:val="00C5072D"/>
    <w:rsid w:val="00C50EB9"/>
    <w:rsid w:val="00C51884"/>
    <w:rsid w:val="00C51DD7"/>
    <w:rsid w:val="00C522CE"/>
    <w:rsid w:val="00C524D6"/>
    <w:rsid w:val="00C52917"/>
    <w:rsid w:val="00C52B47"/>
    <w:rsid w:val="00C52D87"/>
    <w:rsid w:val="00C52DF0"/>
    <w:rsid w:val="00C53332"/>
    <w:rsid w:val="00C53518"/>
    <w:rsid w:val="00C53624"/>
    <w:rsid w:val="00C53B01"/>
    <w:rsid w:val="00C53D47"/>
    <w:rsid w:val="00C53F87"/>
    <w:rsid w:val="00C543ED"/>
    <w:rsid w:val="00C546CC"/>
    <w:rsid w:val="00C546D4"/>
    <w:rsid w:val="00C548E5"/>
    <w:rsid w:val="00C549C0"/>
    <w:rsid w:val="00C54E04"/>
    <w:rsid w:val="00C54EC7"/>
    <w:rsid w:val="00C5544C"/>
    <w:rsid w:val="00C5617F"/>
    <w:rsid w:val="00C5637F"/>
    <w:rsid w:val="00C5646E"/>
    <w:rsid w:val="00C5648D"/>
    <w:rsid w:val="00C568B1"/>
    <w:rsid w:val="00C56D6B"/>
    <w:rsid w:val="00C570FF"/>
    <w:rsid w:val="00C5760D"/>
    <w:rsid w:val="00C578AF"/>
    <w:rsid w:val="00C57AC4"/>
    <w:rsid w:val="00C57E41"/>
    <w:rsid w:val="00C57F33"/>
    <w:rsid w:val="00C6011C"/>
    <w:rsid w:val="00C6013E"/>
    <w:rsid w:val="00C60486"/>
    <w:rsid w:val="00C60810"/>
    <w:rsid w:val="00C608A8"/>
    <w:rsid w:val="00C60961"/>
    <w:rsid w:val="00C60FAE"/>
    <w:rsid w:val="00C61516"/>
    <w:rsid w:val="00C61646"/>
    <w:rsid w:val="00C618F1"/>
    <w:rsid w:val="00C620BD"/>
    <w:rsid w:val="00C620CA"/>
    <w:rsid w:val="00C621B4"/>
    <w:rsid w:val="00C625B5"/>
    <w:rsid w:val="00C6261A"/>
    <w:rsid w:val="00C629D9"/>
    <w:rsid w:val="00C62A8B"/>
    <w:rsid w:val="00C62C51"/>
    <w:rsid w:val="00C6322A"/>
    <w:rsid w:val="00C63675"/>
    <w:rsid w:val="00C636B3"/>
    <w:rsid w:val="00C636EA"/>
    <w:rsid w:val="00C637A2"/>
    <w:rsid w:val="00C6390A"/>
    <w:rsid w:val="00C63C2F"/>
    <w:rsid w:val="00C64806"/>
    <w:rsid w:val="00C64DE7"/>
    <w:rsid w:val="00C64E72"/>
    <w:rsid w:val="00C65610"/>
    <w:rsid w:val="00C659D4"/>
    <w:rsid w:val="00C65C66"/>
    <w:rsid w:val="00C65F1E"/>
    <w:rsid w:val="00C660D8"/>
    <w:rsid w:val="00C66184"/>
    <w:rsid w:val="00C66419"/>
    <w:rsid w:val="00C6678F"/>
    <w:rsid w:val="00C669D8"/>
    <w:rsid w:val="00C66BF9"/>
    <w:rsid w:val="00C66FB6"/>
    <w:rsid w:val="00C67424"/>
    <w:rsid w:val="00C674E1"/>
    <w:rsid w:val="00C67541"/>
    <w:rsid w:val="00C676A7"/>
    <w:rsid w:val="00C678F0"/>
    <w:rsid w:val="00C701C6"/>
    <w:rsid w:val="00C701D2"/>
    <w:rsid w:val="00C705ED"/>
    <w:rsid w:val="00C70861"/>
    <w:rsid w:val="00C7092B"/>
    <w:rsid w:val="00C70C58"/>
    <w:rsid w:val="00C71457"/>
    <w:rsid w:val="00C718EE"/>
    <w:rsid w:val="00C71D68"/>
    <w:rsid w:val="00C71FBA"/>
    <w:rsid w:val="00C71FC2"/>
    <w:rsid w:val="00C7224A"/>
    <w:rsid w:val="00C7279F"/>
    <w:rsid w:val="00C72B78"/>
    <w:rsid w:val="00C72E57"/>
    <w:rsid w:val="00C733BD"/>
    <w:rsid w:val="00C73886"/>
    <w:rsid w:val="00C73B58"/>
    <w:rsid w:val="00C73B9C"/>
    <w:rsid w:val="00C7413C"/>
    <w:rsid w:val="00C74675"/>
    <w:rsid w:val="00C748CF"/>
    <w:rsid w:val="00C748FF"/>
    <w:rsid w:val="00C74F2D"/>
    <w:rsid w:val="00C759A4"/>
    <w:rsid w:val="00C7633D"/>
    <w:rsid w:val="00C7657B"/>
    <w:rsid w:val="00C7672C"/>
    <w:rsid w:val="00C7688D"/>
    <w:rsid w:val="00C769B5"/>
    <w:rsid w:val="00C76B2B"/>
    <w:rsid w:val="00C76BBD"/>
    <w:rsid w:val="00C76BD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196E"/>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39A7"/>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6F4A"/>
    <w:rsid w:val="00C972CD"/>
    <w:rsid w:val="00C973F5"/>
    <w:rsid w:val="00C97F8D"/>
    <w:rsid w:val="00CA0614"/>
    <w:rsid w:val="00CA06AF"/>
    <w:rsid w:val="00CA06DF"/>
    <w:rsid w:val="00CA0CF4"/>
    <w:rsid w:val="00CA10DA"/>
    <w:rsid w:val="00CA1111"/>
    <w:rsid w:val="00CA12B8"/>
    <w:rsid w:val="00CA1713"/>
    <w:rsid w:val="00CA191B"/>
    <w:rsid w:val="00CA1C56"/>
    <w:rsid w:val="00CA21BE"/>
    <w:rsid w:val="00CA2322"/>
    <w:rsid w:val="00CA271C"/>
    <w:rsid w:val="00CA27CA"/>
    <w:rsid w:val="00CA2A80"/>
    <w:rsid w:val="00CA39FF"/>
    <w:rsid w:val="00CA3B0D"/>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1C62"/>
    <w:rsid w:val="00CB2230"/>
    <w:rsid w:val="00CB240A"/>
    <w:rsid w:val="00CB2A33"/>
    <w:rsid w:val="00CB35C7"/>
    <w:rsid w:val="00CB3803"/>
    <w:rsid w:val="00CB3D27"/>
    <w:rsid w:val="00CB3F45"/>
    <w:rsid w:val="00CB4B52"/>
    <w:rsid w:val="00CB4C66"/>
    <w:rsid w:val="00CB4F0A"/>
    <w:rsid w:val="00CB5493"/>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0FEE"/>
    <w:rsid w:val="00CC102B"/>
    <w:rsid w:val="00CC1156"/>
    <w:rsid w:val="00CC15FB"/>
    <w:rsid w:val="00CC1631"/>
    <w:rsid w:val="00CC170C"/>
    <w:rsid w:val="00CC193F"/>
    <w:rsid w:val="00CC24C3"/>
    <w:rsid w:val="00CC2553"/>
    <w:rsid w:val="00CC2575"/>
    <w:rsid w:val="00CC2BCA"/>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E7E"/>
    <w:rsid w:val="00CD2FED"/>
    <w:rsid w:val="00CD30E1"/>
    <w:rsid w:val="00CD3245"/>
    <w:rsid w:val="00CD3627"/>
    <w:rsid w:val="00CD38D7"/>
    <w:rsid w:val="00CD3D2D"/>
    <w:rsid w:val="00CD3D61"/>
    <w:rsid w:val="00CD4202"/>
    <w:rsid w:val="00CD4619"/>
    <w:rsid w:val="00CD4CD0"/>
    <w:rsid w:val="00CD58CA"/>
    <w:rsid w:val="00CD6044"/>
    <w:rsid w:val="00CD60CF"/>
    <w:rsid w:val="00CD61BF"/>
    <w:rsid w:val="00CD61FE"/>
    <w:rsid w:val="00CD6B11"/>
    <w:rsid w:val="00CD74C7"/>
    <w:rsid w:val="00CD76FD"/>
    <w:rsid w:val="00CD7AA0"/>
    <w:rsid w:val="00CD7D2E"/>
    <w:rsid w:val="00CD7D3E"/>
    <w:rsid w:val="00CE0092"/>
    <w:rsid w:val="00CE00A8"/>
    <w:rsid w:val="00CE0454"/>
    <w:rsid w:val="00CE0866"/>
    <w:rsid w:val="00CE0B69"/>
    <w:rsid w:val="00CE1480"/>
    <w:rsid w:val="00CE1574"/>
    <w:rsid w:val="00CE18DE"/>
    <w:rsid w:val="00CE19D9"/>
    <w:rsid w:val="00CE1D3F"/>
    <w:rsid w:val="00CE1EF4"/>
    <w:rsid w:val="00CE2042"/>
    <w:rsid w:val="00CE2685"/>
    <w:rsid w:val="00CE26A9"/>
    <w:rsid w:val="00CE29F0"/>
    <w:rsid w:val="00CE2B54"/>
    <w:rsid w:val="00CE342A"/>
    <w:rsid w:val="00CE36A8"/>
    <w:rsid w:val="00CE3AB9"/>
    <w:rsid w:val="00CE3C2D"/>
    <w:rsid w:val="00CE3D29"/>
    <w:rsid w:val="00CE46AB"/>
    <w:rsid w:val="00CE46D2"/>
    <w:rsid w:val="00CE4C3F"/>
    <w:rsid w:val="00CE4EB7"/>
    <w:rsid w:val="00CE533F"/>
    <w:rsid w:val="00CE5709"/>
    <w:rsid w:val="00CE5AF7"/>
    <w:rsid w:val="00CE5C96"/>
    <w:rsid w:val="00CE6F50"/>
    <w:rsid w:val="00CE75C4"/>
    <w:rsid w:val="00CE7A65"/>
    <w:rsid w:val="00CE7C8E"/>
    <w:rsid w:val="00CE7E64"/>
    <w:rsid w:val="00CE7E70"/>
    <w:rsid w:val="00CF00BE"/>
    <w:rsid w:val="00CF02E3"/>
    <w:rsid w:val="00CF06BA"/>
    <w:rsid w:val="00CF0726"/>
    <w:rsid w:val="00CF1181"/>
    <w:rsid w:val="00CF120A"/>
    <w:rsid w:val="00CF15DC"/>
    <w:rsid w:val="00CF173E"/>
    <w:rsid w:val="00CF1B6A"/>
    <w:rsid w:val="00CF1C0E"/>
    <w:rsid w:val="00CF1C98"/>
    <w:rsid w:val="00CF20EB"/>
    <w:rsid w:val="00CF2149"/>
    <w:rsid w:val="00CF222A"/>
    <w:rsid w:val="00CF2390"/>
    <w:rsid w:val="00CF2774"/>
    <w:rsid w:val="00CF2CD0"/>
    <w:rsid w:val="00CF355F"/>
    <w:rsid w:val="00CF3564"/>
    <w:rsid w:val="00CF37BD"/>
    <w:rsid w:val="00CF3A32"/>
    <w:rsid w:val="00CF3E0F"/>
    <w:rsid w:val="00CF3E4E"/>
    <w:rsid w:val="00CF441D"/>
    <w:rsid w:val="00CF4E0A"/>
    <w:rsid w:val="00CF4FFC"/>
    <w:rsid w:val="00CF55C0"/>
    <w:rsid w:val="00CF5EE7"/>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53"/>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9A4"/>
    <w:rsid w:val="00D04BC5"/>
    <w:rsid w:val="00D054FD"/>
    <w:rsid w:val="00D0576A"/>
    <w:rsid w:val="00D05A6E"/>
    <w:rsid w:val="00D05C5C"/>
    <w:rsid w:val="00D05C83"/>
    <w:rsid w:val="00D06284"/>
    <w:rsid w:val="00D06358"/>
    <w:rsid w:val="00D0648E"/>
    <w:rsid w:val="00D0667E"/>
    <w:rsid w:val="00D066F3"/>
    <w:rsid w:val="00D06818"/>
    <w:rsid w:val="00D06937"/>
    <w:rsid w:val="00D06C62"/>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2BA"/>
    <w:rsid w:val="00D143E5"/>
    <w:rsid w:val="00D146E0"/>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561"/>
    <w:rsid w:val="00D17B60"/>
    <w:rsid w:val="00D17F86"/>
    <w:rsid w:val="00D2027A"/>
    <w:rsid w:val="00D20669"/>
    <w:rsid w:val="00D209C7"/>
    <w:rsid w:val="00D20A24"/>
    <w:rsid w:val="00D20F78"/>
    <w:rsid w:val="00D21018"/>
    <w:rsid w:val="00D210D0"/>
    <w:rsid w:val="00D21922"/>
    <w:rsid w:val="00D21DA0"/>
    <w:rsid w:val="00D21F47"/>
    <w:rsid w:val="00D22149"/>
    <w:rsid w:val="00D22208"/>
    <w:rsid w:val="00D22E39"/>
    <w:rsid w:val="00D23124"/>
    <w:rsid w:val="00D231C0"/>
    <w:rsid w:val="00D234DE"/>
    <w:rsid w:val="00D235CB"/>
    <w:rsid w:val="00D238A8"/>
    <w:rsid w:val="00D23923"/>
    <w:rsid w:val="00D23974"/>
    <w:rsid w:val="00D239A1"/>
    <w:rsid w:val="00D23D50"/>
    <w:rsid w:val="00D24876"/>
    <w:rsid w:val="00D2495D"/>
    <w:rsid w:val="00D24968"/>
    <w:rsid w:val="00D251D8"/>
    <w:rsid w:val="00D2521A"/>
    <w:rsid w:val="00D253B1"/>
    <w:rsid w:val="00D25699"/>
    <w:rsid w:val="00D25872"/>
    <w:rsid w:val="00D258F6"/>
    <w:rsid w:val="00D25A71"/>
    <w:rsid w:val="00D26280"/>
    <w:rsid w:val="00D264E6"/>
    <w:rsid w:val="00D26774"/>
    <w:rsid w:val="00D2689A"/>
    <w:rsid w:val="00D2705F"/>
    <w:rsid w:val="00D27293"/>
    <w:rsid w:val="00D276BA"/>
    <w:rsid w:val="00D276BD"/>
    <w:rsid w:val="00D30D99"/>
    <w:rsid w:val="00D30FC0"/>
    <w:rsid w:val="00D310F0"/>
    <w:rsid w:val="00D311B9"/>
    <w:rsid w:val="00D31236"/>
    <w:rsid w:val="00D31703"/>
    <w:rsid w:val="00D31E94"/>
    <w:rsid w:val="00D32284"/>
    <w:rsid w:val="00D3284A"/>
    <w:rsid w:val="00D328E1"/>
    <w:rsid w:val="00D33650"/>
    <w:rsid w:val="00D344E7"/>
    <w:rsid w:val="00D34D41"/>
    <w:rsid w:val="00D350EA"/>
    <w:rsid w:val="00D35252"/>
    <w:rsid w:val="00D35289"/>
    <w:rsid w:val="00D35364"/>
    <w:rsid w:val="00D35507"/>
    <w:rsid w:val="00D35AFF"/>
    <w:rsid w:val="00D35C41"/>
    <w:rsid w:val="00D35E16"/>
    <w:rsid w:val="00D35E89"/>
    <w:rsid w:val="00D363CE"/>
    <w:rsid w:val="00D368B5"/>
    <w:rsid w:val="00D36AFC"/>
    <w:rsid w:val="00D37013"/>
    <w:rsid w:val="00D375AA"/>
    <w:rsid w:val="00D3768D"/>
    <w:rsid w:val="00D37BF2"/>
    <w:rsid w:val="00D40077"/>
    <w:rsid w:val="00D40CBA"/>
    <w:rsid w:val="00D418C9"/>
    <w:rsid w:val="00D41CB5"/>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279"/>
    <w:rsid w:val="00D443F0"/>
    <w:rsid w:val="00D44C40"/>
    <w:rsid w:val="00D44D21"/>
    <w:rsid w:val="00D4574C"/>
    <w:rsid w:val="00D457F2"/>
    <w:rsid w:val="00D4589B"/>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1CE7"/>
    <w:rsid w:val="00D5245E"/>
    <w:rsid w:val="00D52AF4"/>
    <w:rsid w:val="00D52BA8"/>
    <w:rsid w:val="00D52C7B"/>
    <w:rsid w:val="00D53098"/>
    <w:rsid w:val="00D5313B"/>
    <w:rsid w:val="00D53C58"/>
    <w:rsid w:val="00D54C29"/>
    <w:rsid w:val="00D5504C"/>
    <w:rsid w:val="00D555E1"/>
    <w:rsid w:val="00D5577B"/>
    <w:rsid w:val="00D55937"/>
    <w:rsid w:val="00D560A8"/>
    <w:rsid w:val="00D5657E"/>
    <w:rsid w:val="00D567C3"/>
    <w:rsid w:val="00D56D9A"/>
    <w:rsid w:val="00D56E24"/>
    <w:rsid w:val="00D56E4D"/>
    <w:rsid w:val="00D57923"/>
    <w:rsid w:val="00D57BE3"/>
    <w:rsid w:val="00D57E76"/>
    <w:rsid w:val="00D600DA"/>
    <w:rsid w:val="00D601EB"/>
    <w:rsid w:val="00D604E0"/>
    <w:rsid w:val="00D6090A"/>
    <w:rsid w:val="00D60B39"/>
    <w:rsid w:val="00D619B5"/>
    <w:rsid w:val="00D61C65"/>
    <w:rsid w:val="00D622BB"/>
    <w:rsid w:val="00D6263D"/>
    <w:rsid w:val="00D62BA9"/>
    <w:rsid w:val="00D63061"/>
    <w:rsid w:val="00D636AF"/>
    <w:rsid w:val="00D636D6"/>
    <w:rsid w:val="00D63CC4"/>
    <w:rsid w:val="00D63E97"/>
    <w:rsid w:val="00D64509"/>
    <w:rsid w:val="00D64830"/>
    <w:rsid w:val="00D6496C"/>
    <w:rsid w:val="00D64A32"/>
    <w:rsid w:val="00D64E4A"/>
    <w:rsid w:val="00D64EE9"/>
    <w:rsid w:val="00D65153"/>
    <w:rsid w:val="00D6529C"/>
    <w:rsid w:val="00D65496"/>
    <w:rsid w:val="00D65779"/>
    <w:rsid w:val="00D65A36"/>
    <w:rsid w:val="00D66007"/>
    <w:rsid w:val="00D66A94"/>
    <w:rsid w:val="00D66BAF"/>
    <w:rsid w:val="00D66E2C"/>
    <w:rsid w:val="00D67167"/>
    <w:rsid w:val="00D6779F"/>
    <w:rsid w:val="00D67827"/>
    <w:rsid w:val="00D67FF3"/>
    <w:rsid w:val="00D7047E"/>
    <w:rsid w:val="00D70619"/>
    <w:rsid w:val="00D707BD"/>
    <w:rsid w:val="00D70811"/>
    <w:rsid w:val="00D70814"/>
    <w:rsid w:val="00D70D86"/>
    <w:rsid w:val="00D70E26"/>
    <w:rsid w:val="00D710D3"/>
    <w:rsid w:val="00D714E5"/>
    <w:rsid w:val="00D72123"/>
    <w:rsid w:val="00D721E6"/>
    <w:rsid w:val="00D72C53"/>
    <w:rsid w:val="00D72DA3"/>
    <w:rsid w:val="00D736AA"/>
    <w:rsid w:val="00D73888"/>
    <w:rsid w:val="00D73DBB"/>
    <w:rsid w:val="00D73EAD"/>
    <w:rsid w:val="00D75823"/>
    <w:rsid w:val="00D76A52"/>
    <w:rsid w:val="00D76B6D"/>
    <w:rsid w:val="00D76FB1"/>
    <w:rsid w:val="00D77537"/>
    <w:rsid w:val="00D775BF"/>
    <w:rsid w:val="00D779EA"/>
    <w:rsid w:val="00D77D36"/>
    <w:rsid w:val="00D77F5A"/>
    <w:rsid w:val="00D80134"/>
    <w:rsid w:val="00D80197"/>
    <w:rsid w:val="00D801FB"/>
    <w:rsid w:val="00D80A51"/>
    <w:rsid w:val="00D80B12"/>
    <w:rsid w:val="00D80F51"/>
    <w:rsid w:val="00D81683"/>
    <w:rsid w:val="00D816F0"/>
    <w:rsid w:val="00D81FDC"/>
    <w:rsid w:val="00D82686"/>
    <w:rsid w:val="00D826EB"/>
    <w:rsid w:val="00D82A5C"/>
    <w:rsid w:val="00D82ECE"/>
    <w:rsid w:val="00D83276"/>
    <w:rsid w:val="00D834DC"/>
    <w:rsid w:val="00D83673"/>
    <w:rsid w:val="00D837CB"/>
    <w:rsid w:val="00D837F9"/>
    <w:rsid w:val="00D83D25"/>
    <w:rsid w:val="00D8425A"/>
    <w:rsid w:val="00D84458"/>
    <w:rsid w:val="00D84557"/>
    <w:rsid w:val="00D84746"/>
    <w:rsid w:val="00D84B46"/>
    <w:rsid w:val="00D84BCC"/>
    <w:rsid w:val="00D85E95"/>
    <w:rsid w:val="00D86001"/>
    <w:rsid w:val="00D8658A"/>
    <w:rsid w:val="00D8661C"/>
    <w:rsid w:val="00D86B66"/>
    <w:rsid w:val="00D86C33"/>
    <w:rsid w:val="00D86C65"/>
    <w:rsid w:val="00D870FF"/>
    <w:rsid w:val="00D8711F"/>
    <w:rsid w:val="00D87175"/>
    <w:rsid w:val="00D8722B"/>
    <w:rsid w:val="00D873C4"/>
    <w:rsid w:val="00D87CEB"/>
    <w:rsid w:val="00D87FB8"/>
    <w:rsid w:val="00D9007A"/>
    <w:rsid w:val="00D9023B"/>
    <w:rsid w:val="00D9076C"/>
    <w:rsid w:val="00D90860"/>
    <w:rsid w:val="00D90911"/>
    <w:rsid w:val="00D9092E"/>
    <w:rsid w:val="00D90B9F"/>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731"/>
    <w:rsid w:val="00D9481D"/>
    <w:rsid w:val="00D9485B"/>
    <w:rsid w:val="00D94E9B"/>
    <w:rsid w:val="00D94FE2"/>
    <w:rsid w:val="00D9512B"/>
    <w:rsid w:val="00D9526B"/>
    <w:rsid w:val="00D95895"/>
    <w:rsid w:val="00D95A22"/>
    <w:rsid w:val="00D95D4B"/>
    <w:rsid w:val="00D96044"/>
    <w:rsid w:val="00D967B1"/>
    <w:rsid w:val="00D96C05"/>
    <w:rsid w:val="00D97685"/>
    <w:rsid w:val="00D97C50"/>
    <w:rsid w:val="00D97CE2"/>
    <w:rsid w:val="00D97D26"/>
    <w:rsid w:val="00DA0BB5"/>
    <w:rsid w:val="00DA0CD3"/>
    <w:rsid w:val="00DA0CDB"/>
    <w:rsid w:val="00DA159C"/>
    <w:rsid w:val="00DA226D"/>
    <w:rsid w:val="00DA2EED"/>
    <w:rsid w:val="00DA309A"/>
    <w:rsid w:val="00DA3B3C"/>
    <w:rsid w:val="00DA40CF"/>
    <w:rsid w:val="00DA41E0"/>
    <w:rsid w:val="00DA4961"/>
    <w:rsid w:val="00DA4E99"/>
    <w:rsid w:val="00DA4F20"/>
    <w:rsid w:val="00DA5748"/>
    <w:rsid w:val="00DA610A"/>
    <w:rsid w:val="00DA63BB"/>
    <w:rsid w:val="00DA6585"/>
    <w:rsid w:val="00DA663A"/>
    <w:rsid w:val="00DA6A6A"/>
    <w:rsid w:val="00DA6EF0"/>
    <w:rsid w:val="00DA72E8"/>
    <w:rsid w:val="00DA7692"/>
    <w:rsid w:val="00DA7D48"/>
    <w:rsid w:val="00DB00D8"/>
    <w:rsid w:val="00DB08BB"/>
    <w:rsid w:val="00DB0E4B"/>
    <w:rsid w:val="00DB1092"/>
    <w:rsid w:val="00DB11DD"/>
    <w:rsid w:val="00DB1640"/>
    <w:rsid w:val="00DB1C99"/>
    <w:rsid w:val="00DB1D0D"/>
    <w:rsid w:val="00DB20AC"/>
    <w:rsid w:val="00DB23B3"/>
    <w:rsid w:val="00DB26E5"/>
    <w:rsid w:val="00DB2710"/>
    <w:rsid w:val="00DB2995"/>
    <w:rsid w:val="00DB2B76"/>
    <w:rsid w:val="00DB3128"/>
    <w:rsid w:val="00DB3592"/>
    <w:rsid w:val="00DB3735"/>
    <w:rsid w:val="00DB3918"/>
    <w:rsid w:val="00DB3CED"/>
    <w:rsid w:val="00DB4432"/>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407"/>
    <w:rsid w:val="00DC071B"/>
    <w:rsid w:val="00DC134A"/>
    <w:rsid w:val="00DC14AD"/>
    <w:rsid w:val="00DC1720"/>
    <w:rsid w:val="00DC17C7"/>
    <w:rsid w:val="00DC18DE"/>
    <w:rsid w:val="00DC210A"/>
    <w:rsid w:val="00DC2C06"/>
    <w:rsid w:val="00DC2E04"/>
    <w:rsid w:val="00DC2F40"/>
    <w:rsid w:val="00DC30F5"/>
    <w:rsid w:val="00DC3830"/>
    <w:rsid w:val="00DC3883"/>
    <w:rsid w:val="00DC4A83"/>
    <w:rsid w:val="00DC4D78"/>
    <w:rsid w:val="00DC515D"/>
    <w:rsid w:val="00DC524E"/>
    <w:rsid w:val="00DC5548"/>
    <w:rsid w:val="00DC57F2"/>
    <w:rsid w:val="00DC5955"/>
    <w:rsid w:val="00DC59D0"/>
    <w:rsid w:val="00DC5B79"/>
    <w:rsid w:val="00DC5D81"/>
    <w:rsid w:val="00DC6701"/>
    <w:rsid w:val="00DD0217"/>
    <w:rsid w:val="00DD030D"/>
    <w:rsid w:val="00DD0652"/>
    <w:rsid w:val="00DD0C5C"/>
    <w:rsid w:val="00DD0D5A"/>
    <w:rsid w:val="00DD0FFC"/>
    <w:rsid w:val="00DD11E3"/>
    <w:rsid w:val="00DD14F1"/>
    <w:rsid w:val="00DD2197"/>
    <w:rsid w:val="00DD2331"/>
    <w:rsid w:val="00DD2799"/>
    <w:rsid w:val="00DD27FC"/>
    <w:rsid w:val="00DD2B92"/>
    <w:rsid w:val="00DD2CDA"/>
    <w:rsid w:val="00DD2E3E"/>
    <w:rsid w:val="00DD343B"/>
    <w:rsid w:val="00DD41A3"/>
    <w:rsid w:val="00DD4690"/>
    <w:rsid w:val="00DD4E41"/>
    <w:rsid w:val="00DD537E"/>
    <w:rsid w:val="00DD53BF"/>
    <w:rsid w:val="00DD5518"/>
    <w:rsid w:val="00DD6094"/>
    <w:rsid w:val="00DD6147"/>
    <w:rsid w:val="00DD7026"/>
    <w:rsid w:val="00DD7433"/>
    <w:rsid w:val="00DD79BC"/>
    <w:rsid w:val="00DD7A73"/>
    <w:rsid w:val="00DD7C6B"/>
    <w:rsid w:val="00DD7F0C"/>
    <w:rsid w:val="00DE0078"/>
    <w:rsid w:val="00DE009A"/>
    <w:rsid w:val="00DE04A6"/>
    <w:rsid w:val="00DE08ED"/>
    <w:rsid w:val="00DE0B61"/>
    <w:rsid w:val="00DE0DD0"/>
    <w:rsid w:val="00DE0FBD"/>
    <w:rsid w:val="00DE0FE8"/>
    <w:rsid w:val="00DE1283"/>
    <w:rsid w:val="00DE12F1"/>
    <w:rsid w:val="00DE1415"/>
    <w:rsid w:val="00DE142E"/>
    <w:rsid w:val="00DE1575"/>
    <w:rsid w:val="00DE1B75"/>
    <w:rsid w:val="00DE1F0E"/>
    <w:rsid w:val="00DE28B2"/>
    <w:rsid w:val="00DE290A"/>
    <w:rsid w:val="00DE3182"/>
    <w:rsid w:val="00DE3367"/>
    <w:rsid w:val="00DE36BD"/>
    <w:rsid w:val="00DE410E"/>
    <w:rsid w:val="00DE44A0"/>
    <w:rsid w:val="00DE44E2"/>
    <w:rsid w:val="00DE451B"/>
    <w:rsid w:val="00DE4BFC"/>
    <w:rsid w:val="00DE5BDA"/>
    <w:rsid w:val="00DE68A7"/>
    <w:rsid w:val="00DE69BE"/>
    <w:rsid w:val="00DE7300"/>
    <w:rsid w:val="00DE7716"/>
    <w:rsid w:val="00DE7D18"/>
    <w:rsid w:val="00DF013D"/>
    <w:rsid w:val="00DF03D3"/>
    <w:rsid w:val="00DF0CCE"/>
    <w:rsid w:val="00DF18A3"/>
    <w:rsid w:val="00DF20A6"/>
    <w:rsid w:val="00DF2444"/>
    <w:rsid w:val="00DF248E"/>
    <w:rsid w:val="00DF28C5"/>
    <w:rsid w:val="00DF2A20"/>
    <w:rsid w:val="00DF3AF6"/>
    <w:rsid w:val="00DF3F81"/>
    <w:rsid w:val="00DF3FEC"/>
    <w:rsid w:val="00DF40BA"/>
    <w:rsid w:val="00DF42F5"/>
    <w:rsid w:val="00DF4494"/>
    <w:rsid w:val="00DF4562"/>
    <w:rsid w:val="00DF470F"/>
    <w:rsid w:val="00DF4B2E"/>
    <w:rsid w:val="00DF50BE"/>
    <w:rsid w:val="00DF5388"/>
    <w:rsid w:val="00DF5645"/>
    <w:rsid w:val="00DF57B2"/>
    <w:rsid w:val="00DF580E"/>
    <w:rsid w:val="00DF584A"/>
    <w:rsid w:val="00DF594D"/>
    <w:rsid w:val="00DF5CAB"/>
    <w:rsid w:val="00DF66C1"/>
    <w:rsid w:val="00DF66FC"/>
    <w:rsid w:val="00DF67CC"/>
    <w:rsid w:val="00DF6851"/>
    <w:rsid w:val="00DF68AC"/>
    <w:rsid w:val="00DF6C9D"/>
    <w:rsid w:val="00DF7527"/>
    <w:rsid w:val="00DF76A5"/>
    <w:rsid w:val="00DF7897"/>
    <w:rsid w:val="00DF7E73"/>
    <w:rsid w:val="00E001B4"/>
    <w:rsid w:val="00E00775"/>
    <w:rsid w:val="00E00919"/>
    <w:rsid w:val="00E00B07"/>
    <w:rsid w:val="00E012EB"/>
    <w:rsid w:val="00E01DDA"/>
    <w:rsid w:val="00E020E8"/>
    <w:rsid w:val="00E0224B"/>
    <w:rsid w:val="00E02343"/>
    <w:rsid w:val="00E02DD0"/>
    <w:rsid w:val="00E02E3B"/>
    <w:rsid w:val="00E02FA1"/>
    <w:rsid w:val="00E03274"/>
    <w:rsid w:val="00E0379B"/>
    <w:rsid w:val="00E0609C"/>
    <w:rsid w:val="00E06135"/>
    <w:rsid w:val="00E0619B"/>
    <w:rsid w:val="00E061AE"/>
    <w:rsid w:val="00E0626C"/>
    <w:rsid w:val="00E0633F"/>
    <w:rsid w:val="00E066A9"/>
    <w:rsid w:val="00E0724F"/>
    <w:rsid w:val="00E07F53"/>
    <w:rsid w:val="00E1031B"/>
    <w:rsid w:val="00E10FAD"/>
    <w:rsid w:val="00E1135E"/>
    <w:rsid w:val="00E11994"/>
    <w:rsid w:val="00E11E45"/>
    <w:rsid w:val="00E12110"/>
    <w:rsid w:val="00E12277"/>
    <w:rsid w:val="00E1271A"/>
    <w:rsid w:val="00E12BDD"/>
    <w:rsid w:val="00E12CF6"/>
    <w:rsid w:val="00E13038"/>
    <w:rsid w:val="00E134DA"/>
    <w:rsid w:val="00E13933"/>
    <w:rsid w:val="00E13F4E"/>
    <w:rsid w:val="00E140F2"/>
    <w:rsid w:val="00E14559"/>
    <w:rsid w:val="00E14A07"/>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19A3"/>
    <w:rsid w:val="00E2217E"/>
    <w:rsid w:val="00E221FD"/>
    <w:rsid w:val="00E22668"/>
    <w:rsid w:val="00E231EA"/>
    <w:rsid w:val="00E231F2"/>
    <w:rsid w:val="00E24466"/>
    <w:rsid w:val="00E2466A"/>
    <w:rsid w:val="00E2507C"/>
    <w:rsid w:val="00E255BE"/>
    <w:rsid w:val="00E256AB"/>
    <w:rsid w:val="00E2638D"/>
    <w:rsid w:val="00E26A11"/>
    <w:rsid w:val="00E27959"/>
    <w:rsid w:val="00E27ACF"/>
    <w:rsid w:val="00E30125"/>
    <w:rsid w:val="00E305F7"/>
    <w:rsid w:val="00E3087A"/>
    <w:rsid w:val="00E30892"/>
    <w:rsid w:val="00E308F3"/>
    <w:rsid w:val="00E30E4E"/>
    <w:rsid w:val="00E311C8"/>
    <w:rsid w:val="00E31AC0"/>
    <w:rsid w:val="00E31D8D"/>
    <w:rsid w:val="00E32381"/>
    <w:rsid w:val="00E32820"/>
    <w:rsid w:val="00E32B5B"/>
    <w:rsid w:val="00E32CA3"/>
    <w:rsid w:val="00E32E34"/>
    <w:rsid w:val="00E33375"/>
    <w:rsid w:val="00E333E1"/>
    <w:rsid w:val="00E339E3"/>
    <w:rsid w:val="00E33A1E"/>
    <w:rsid w:val="00E342AB"/>
    <w:rsid w:val="00E3466E"/>
    <w:rsid w:val="00E347AE"/>
    <w:rsid w:val="00E34C9C"/>
    <w:rsid w:val="00E35002"/>
    <w:rsid w:val="00E35029"/>
    <w:rsid w:val="00E350F7"/>
    <w:rsid w:val="00E35306"/>
    <w:rsid w:val="00E35327"/>
    <w:rsid w:val="00E359BC"/>
    <w:rsid w:val="00E35D6F"/>
    <w:rsid w:val="00E35F10"/>
    <w:rsid w:val="00E36461"/>
    <w:rsid w:val="00E364B3"/>
    <w:rsid w:val="00E36500"/>
    <w:rsid w:val="00E3696C"/>
    <w:rsid w:val="00E36A30"/>
    <w:rsid w:val="00E370C2"/>
    <w:rsid w:val="00E370D4"/>
    <w:rsid w:val="00E37104"/>
    <w:rsid w:val="00E376AB"/>
    <w:rsid w:val="00E376BD"/>
    <w:rsid w:val="00E3787B"/>
    <w:rsid w:val="00E37B71"/>
    <w:rsid w:val="00E37C64"/>
    <w:rsid w:val="00E37C8B"/>
    <w:rsid w:val="00E4064F"/>
    <w:rsid w:val="00E40847"/>
    <w:rsid w:val="00E40933"/>
    <w:rsid w:val="00E4096F"/>
    <w:rsid w:val="00E40DB7"/>
    <w:rsid w:val="00E40EEE"/>
    <w:rsid w:val="00E41710"/>
    <w:rsid w:val="00E419E6"/>
    <w:rsid w:val="00E41A69"/>
    <w:rsid w:val="00E41B66"/>
    <w:rsid w:val="00E41ED1"/>
    <w:rsid w:val="00E41FBC"/>
    <w:rsid w:val="00E42080"/>
    <w:rsid w:val="00E420BB"/>
    <w:rsid w:val="00E42387"/>
    <w:rsid w:val="00E43489"/>
    <w:rsid w:val="00E43670"/>
    <w:rsid w:val="00E4376B"/>
    <w:rsid w:val="00E43D94"/>
    <w:rsid w:val="00E43E84"/>
    <w:rsid w:val="00E446EE"/>
    <w:rsid w:val="00E4498E"/>
    <w:rsid w:val="00E44B82"/>
    <w:rsid w:val="00E458F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39C"/>
    <w:rsid w:val="00E52621"/>
    <w:rsid w:val="00E5270B"/>
    <w:rsid w:val="00E52F16"/>
    <w:rsid w:val="00E53737"/>
    <w:rsid w:val="00E53978"/>
    <w:rsid w:val="00E53A04"/>
    <w:rsid w:val="00E53C96"/>
    <w:rsid w:val="00E53CAA"/>
    <w:rsid w:val="00E5409D"/>
    <w:rsid w:val="00E541E8"/>
    <w:rsid w:val="00E5424E"/>
    <w:rsid w:val="00E54ADC"/>
    <w:rsid w:val="00E55104"/>
    <w:rsid w:val="00E551AA"/>
    <w:rsid w:val="00E552FE"/>
    <w:rsid w:val="00E55C26"/>
    <w:rsid w:val="00E56068"/>
    <w:rsid w:val="00E5608D"/>
    <w:rsid w:val="00E563FF"/>
    <w:rsid w:val="00E565E1"/>
    <w:rsid w:val="00E56B46"/>
    <w:rsid w:val="00E56DFB"/>
    <w:rsid w:val="00E57404"/>
    <w:rsid w:val="00E574A1"/>
    <w:rsid w:val="00E57612"/>
    <w:rsid w:val="00E5793E"/>
    <w:rsid w:val="00E5797E"/>
    <w:rsid w:val="00E57B56"/>
    <w:rsid w:val="00E57C4C"/>
    <w:rsid w:val="00E600CA"/>
    <w:rsid w:val="00E60C07"/>
    <w:rsid w:val="00E61173"/>
    <w:rsid w:val="00E6142D"/>
    <w:rsid w:val="00E6158E"/>
    <w:rsid w:val="00E62008"/>
    <w:rsid w:val="00E620BC"/>
    <w:rsid w:val="00E623D1"/>
    <w:rsid w:val="00E62545"/>
    <w:rsid w:val="00E625CB"/>
    <w:rsid w:val="00E62A06"/>
    <w:rsid w:val="00E62E59"/>
    <w:rsid w:val="00E632A4"/>
    <w:rsid w:val="00E632B1"/>
    <w:rsid w:val="00E64444"/>
    <w:rsid w:val="00E64BEF"/>
    <w:rsid w:val="00E64CF0"/>
    <w:rsid w:val="00E6511B"/>
    <w:rsid w:val="00E6537C"/>
    <w:rsid w:val="00E658A0"/>
    <w:rsid w:val="00E65BCD"/>
    <w:rsid w:val="00E65C93"/>
    <w:rsid w:val="00E65F5C"/>
    <w:rsid w:val="00E661AF"/>
    <w:rsid w:val="00E66244"/>
    <w:rsid w:val="00E66CD3"/>
    <w:rsid w:val="00E66CFC"/>
    <w:rsid w:val="00E6756F"/>
    <w:rsid w:val="00E67F1C"/>
    <w:rsid w:val="00E70857"/>
    <w:rsid w:val="00E70C52"/>
    <w:rsid w:val="00E70EC1"/>
    <w:rsid w:val="00E71095"/>
    <w:rsid w:val="00E71282"/>
    <w:rsid w:val="00E714F9"/>
    <w:rsid w:val="00E71907"/>
    <w:rsid w:val="00E71F87"/>
    <w:rsid w:val="00E7255D"/>
    <w:rsid w:val="00E727A0"/>
    <w:rsid w:val="00E72956"/>
    <w:rsid w:val="00E72D15"/>
    <w:rsid w:val="00E730F5"/>
    <w:rsid w:val="00E73202"/>
    <w:rsid w:val="00E7376B"/>
    <w:rsid w:val="00E73980"/>
    <w:rsid w:val="00E73BCA"/>
    <w:rsid w:val="00E7401E"/>
    <w:rsid w:val="00E7428D"/>
    <w:rsid w:val="00E749B3"/>
    <w:rsid w:val="00E75741"/>
    <w:rsid w:val="00E75799"/>
    <w:rsid w:val="00E76BF0"/>
    <w:rsid w:val="00E77221"/>
    <w:rsid w:val="00E77BC7"/>
    <w:rsid w:val="00E8041C"/>
    <w:rsid w:val="00E8052A"/>
    <w:rsid w:val="00E80CFD"/>
    <w:rsid w:val="00E80D5D"/>
    <w:rsid w:val="00E811FC"/>
    <w:rsid w:val="00E812E0"/>
    <w:rsid w:val="00E819BD"/>
    <w:rsid w:val="00E81E62"/>
    <w:rsid w:val="00E82352"/>
    <w:rsid w:val="00E8265F"/>
    <w:rsid w:val="00E827B3"/>
    <w:rsid w:val="00E82B8D"/>
    <w:rsid w:val="00E832B2"/>
    <w:rsid w:val="00E835EA"/>
    <w:rsid w:val="00E83653"/>
    <w:rsid w:val="00E84187"/>
    <w:rsid w:val="00E8434F"/>
    <w:rsid w:val="00E846D2"/>
    <w:rsid w:val="00E84715"/>
    <w:rsid w:val="00E84918"/>
    <w:rsid w:val="00E85124"/>
    <w:rsid w:val="00E85DFF"/>
    <w:rsid w:val="00E85E5B"/>
    <w:rsid w:val="00E86008"/>
    <w:rsid w:val="00E860B6"/>
    <w:rsid w:val="00E863E4"/>
    <w:rsid w:val="00E868D6"/>
    <w:rsid w:val="00E86AA8"/>
    <w:rsid w:val="00E86AAE"/>
    <w:rsid w:val="00E86D06"/>
    <w:rsid w:val="00E87437"/>
    <w:rsid w:val="00E8751D"/>
    <w:rsid w:val="00E87895"/>
    <w:rsid w:val="00E87DEB"/>
    <w:rsid w:val="00E901E5"/>
    <w:rsid w:val="00E9059C"/>
    <w:rsid w:val="00E9063D"/>
    <w:rsid w:val="00E90807"/>
    <w:rsid w:val="00E90C42"/>
    <w:rsid w:val="00E90CFA"/>
    <w:rsid w:val="00E90DB2"/>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945"/>
    <w:rsid w:val="00E96AFB"/>
    <w:rsid w:val="00E96C69"/>
    <w:rsid w:val="00E96E55"/>
    <w:rsid w:val="00E96F13"/>
    <w:rsid w:val="00E9765B"/>
    <w:rsid w:val="00E97AB0"/>
    <w:rsid w:val="00E97BF7"/>
    <w:rsid w:val="00EA04CC"/>
    <w:rsid w:val="00EA06EE"/>
    <w:rsid w:val="00EA0C10"/>
    <w:rsid w:val="00EA0D01"/>
    <w:rsid w:val="00EA10CC"/>
    <w:rsid w:val="00EA174A"/>
    <w:rsid w:val="00EA19E6"/>
    <w:rsid w:val="00EA1A7E"/>
    <w:rsid w:val="00EA24EA"/>
    <w:rsid w:val="00EA2705"/>
    <w:rsid w:val="00EA2BF7"/>
    <w:rsid w:val="00EA2D73"/>
    <w:rsid w:val="00EA3344"/>
    <w:rsid w:val="00EA34CB"/>
    <w:rsid w:val="00EA3578"/>
    <w:rsid w:val="00EA3589"/>
    <w:rsid w:val="00EA38A3"/>
    <w:rsid w:val="00EA392A"/>
    <w:rsid w:val="00EA3C0D"/>
    <w:rsid w:val="00EA3CD6"/>
    <w:rsid w:val="00EA3D5B"/>
    <w:rsid w:val="00EA3FB7"/>
    <w:rsid w:val="00EA404A"/>
    <w:rsid w:val="00EA46B5"/>
    <w:rsid w:val="00EA488E"/>
    <w:rsid w:val="00EA4989"/>
    <w:rsid w:val="00EA62C1"/>
    <w:rsid w:val="00EA65A3"/>
    <w:rsid w:val="00EA692D"/>
    <w:rsid w:val="00EA6E47"/>
    <w:rsid w:val="00EA7044"/>
    <w:rsid w:val="00EA781A"/>
    <w:rsid w:val="00EA7FEB"/>
    <w:rsid w:val="00EB0A2E"/>
    <w:rsid w:val="00EB0D87"/>
    <w:rsid w:val="00EB0D9B"/>
    <w:rsid w:val="00EB13EB"/>
    <w:rsid w:val="00EB17EF"/>
    <w:rsid w:val="00EB186A"/>
    <w:rsid w:val="00EB1B88"/>
    <w:rsid w:val="00EB1D7E"/>
    <w:rsid w:val="00EB1E87"/>
    <w:rsid w:val="00EB20A0"/>
    <w:rsid w:val="00EB2142"/>
    <w:rsid w:val="00EB263E"/>
    <w:rsid w:val="00EB26DE"/>
    <w:rsid w:val="00EB293D"/>
    <w:rsid w:val="00EB2C77"/>
    <w:rsid w:val="00EB3017"/>
    <w:rsid w:val="00EB3098"/>
    <w:rsid w:val="00EB353C"/>
    <w:rsid w:val="00EB397A"/>
    <w:rsid w:val="00EB3E5C"/>
    <w:rsid w:val="00EB41DC"/>
    <w:rsid w:val="00EB4342"/>
    <w:rsid w:val="00EB44FF"/>
    <w:rsid w:val="00EB46CD"/>
    <w:rsid w:val="00EB50D8"/>
    <w:rsid w:val="00EB54BA"/>
    <w:rsid w:val="00EB58C9"/>
    <w:rsid w:val="00EB5CD2"/>
    <w:rsid w:val="00EB5E60"/>
    <w:rsid w:val="00EB6158"/>
    <w:rsid w:val="00EB6392"/>
    <w:rsid w:val="00EB63A9"/>
    <w:rsid w:val="00EB661D"/>
    <w:rsid w:val="00EB72FC"/>
    <w:rsid w:val="00EB736E"/>
    <w:rsid w:val="00EB7796"/>
    <w:rsid w:val="00EB7CDD"/>
    <w:rsid w:val="00EB7D6D"/>
    <w:rsid w:val="00EB7F67"/>
    <w:rsid w:val="00EC119B"/>
    <w:rsid w:val="00EC12D9"/>
    <w:rsid w:val="00EC1362"/>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668F"/>
    <w:rsid w:val="00EC6741"/>
    <w:rsid w:val="00EC7553"/>
    <w:rsid w:val="00EC779F"/>
    <w:rsid w:val="00EC7B39"/>
    <w:rsid w:val="00EC7C96"/>
    <w:rsid w:val="00EC7E41"/>
    <w:rsid w:val="00EC7F43"/>
    <w:rsid w:val="00ED01D4"/>
    <w:rsid w:val="00ED0AD6"/>
    <w:rsid w:val="00ED0AE2"/>
    <w:rsid w:val="00ED0B47"/>
    <w:rsid w:val="00ED0E34"/>
    <w:rsid w:val="00ED0F33"/>
    <w:rsid w:val="00ED13CA"/>
    <w:rsid w:val="00ED15EA"/>
    <w:rsid w:val="00ED1B8E"/>
    <w:rsid w:val="00ED297A"/>
    <w:rsid w:val="00ED2A44"/>
    <w:rsid w:val="00ED2CD4"/>
    <w:rsid w:val="00ED2D76"/>
    <w:rsid w:val="00ED32B2"/>
    <w:rsid w:val="00ED39C3"/>
    <w:rsid w:val="00ED3B45"/>
    <w:rsid w:val="00ED3E05"/>
    <w:rsid w:val="00ED4ACD"/>
    <w:rsid w:val="00ED4DBA"/>
    <w:rsid w:val="00ED51DD"/>
    <w:rsid w:val="00ED5E5A"/>
    <w:rsid w:val="00ED62E3"/>
    <w:rsid w:val="00ED6557"/>
    <w:rsid w:val="00ED659C"/>
    <w:rsid w:val="00ED699F"/>
    <w:rsid w:val="00ED6B4D"/>
    <w:rsid w:val="00ED6F24"/>
    <w:rsid w:val="00ED7498"/>
    <w:rsid w:val="00ED78EC"/>
    <w:rsid w:val="00ED7DAC"/>
    <w:rsid w:val="00EE0446"/>
    <w:rsid w:val="00EE066B"/>
    <w:rsid w:val="00EE0C92"/>
    <w:rsid w:val="00EE0D0B"/>
    <w:rsid w:val="00EE0EF5"/>
    <w:rsid w:val="00EE1397"/>
    <w:rsid w:val="00EE1477"/>
    <w:rsid w:val="00EE19A3"/>
    <w:rsid w:val="00EE1A17"/>
    <w:rsid w:val="00EE2090"/>
    <w:rsid w:val="00EE20A5"/>
    <w:rsid w:val="00EE22C7"/>
    <w:rsid w:val="00EE25B3"/>
    <w:rsid w:val="00EE2696"/>
    <w:rsid w:val="00EE2997"/>
    <w:rsid w:val="00EE2A32"/>
    <w:rsid w:val="00EE2C80"/>
    <w:rsid w:val="00EE2E25"/>
    <w:rsid w:val="00EE33F4"/>
    <w:rsid w:val="00EE3910"/>
    <w:rsid w:val="00EE3A4A"/>
    <w:rsid w:val="00EE3D4E"/>
    <w:rsid w:val="00EE3E5C"/>
    <w:rsid w:val="00EE432B"/>
    <w:rsid w:val="00EE4630"/>
    <w:rsid w:val="00EE46E7"/>
    <w:rsid w:val="00EE585B"/>
    <w:rsid w:val="00EE59B7"/>
    <w:rsid w:val="00EE5C89"/>
    <w:rsid w:val="00EE612F"/>
    <w:rsid w:val="00EE614D"/>
    <w:rsid w:val="00EE64D2"/>
    <w:rsid w:val="00EE6520"/>
    <w:rsid w:val="00EE67BF"/>
    <w:rsid w:val="00EE6C6C"/>
    <w:rsid w:val="00EE77A8"/>
    <w:rsid w:val="00EE7937"/>
    <w:rsid w:val="00EE7CA8"/>
    <w:rsid w:val="00EE7D33"/>
    <w:rsid w:val="00EE7EE8"/>
    <w:rsid w:val="00EF09CF"/>
    <w:rsid w:val="00EF0AB7"/>
    <w:rsid w:val="00EF0D6F"/>
    <w:rsid w:val="00EF124D"/>
    <w:rsid w:val="00EF15FE"/>
    <w:rsid w:val="00EF1E82"/>
    <w:rsid w:val="00EF2991"/>
    <w:rsid w:val="00EF2AC8"/>
    <w:rsid w:val="00EF2E81"/>
    <w:rsid w:val="00EF3060"/>
    <w:rsid w:val="00EF30A0"/>
    <w:rsid w:val="00EF3250"/>
    <w:rsid w:val="00EF32E7"/>
    <w:rsid w:val="00EF3437"/>
    <w:rsid w:val="00EF3858"/>
    <w:rsid w:val="00EF4355"/>
    <w:rsid w:val="00EF43DD"/>
    <w:rsid w:val="00EF44F6"/>
    <w:rsid w:val="00EF4593"/>
    <w:rsid w:val="00EF46A3"/>
    <w:rsid w:val="00EF47B5"/>
    <w:rsid w:val="00EF5341"/>
    <w:rsid w:val="00EF5557"/>
    <w:rsid w:val="00EF5610"/>
    <w:rsid w:val="00EF5654"/>
    <w:rsid w:val="00EF5ED1"/>
    <w:rsid w:val="00EF60B3"/>
    <w:rsid w:val="00EF667B"/>
    <w:rsid w:val="00EF6AA2"/>
    <w:rsid w:val="00EF6C78"/>
    <w:rsid w:val="00EF6E2E"/>
    <w:rsid w:val="00EF73E4"/>
    <w:rsid w:val="00EF7A29"/>
    <w:rsid w:val="00EF7CCD"/>
    <w:rsid w:val="00EF7D30"/>
    <w:rsid w:val="00F00126"/>
    <w:rsid w:val="00F002DD"/>
    <w:rsid w:val="00F003A4"/>
    <w:rsid w:val="00F00BD8"/>
    <w:rsid w:val="00F00ED1"/>
    <w:rsid w:val="00F0169A"/>
    <w:rsid w:val="00F016DD"/>
    <w:rsid w:val="00F018B7"/>
    <w:rsid w:val="00F01CDE"/>
    <w:rsid w:val="00F01CEF"/>
    <w:rsid w:val="00F02235"/>
    <w:rsid w:val="00F02412"/>
    <w:rsid w:val="00F024BA"/>
    <w:rsid w:val="00F024ED"/>
    <w:rsid w:val="00F02649"/>
    <w:rsid w:val="00F0292F"/>
    <w:rsid w:val="00F02CB9"/>
    <w:rsid w:val="00F0307A"/>
    <w:rsid w:val="00F03690"/>
    <w:rsid w:val="00F03692"/>
    <w:rsid w:val="00F03A11"/>
    <w:rsid w:val="00F03F00"/>
    <w:rsid w:val="00F0457F"/>
    <w:rsid w:val="00F04629"/>
    <w:rsid w:val="00F047CE"/>
    <w:rsid w:val="00F04FC9"/>
    <w:rsid w:val="00F055B6"/>
    <w:rsid w:val="00F056D2"/>
    <w:rsid w:val="00F057EB"/>
    <w:rsid w:val="00F0580E"/>
    <w:rsid w:val="00F058B9"/>
    <w:rsid w:val="00F05A4E"/>
    <w:rsid w:val="00F05DE3"/>
    <w:rsid w:val="00F05EA8"/>
    <w:rsid w:val="00F06008"/>
    <w:rsid w:val="00F063A5"/>
    <w:rsid w:val="00F0685B"/>
    <w:rsid w:val="00F06C55"/>
    <w:rsid w:val="00F0701E"/>
    <w:rsid w:val="00F07220"/>
    <w:rsid w:val="00F07434"/>
    <w:rsid w:val="00F07462"/>
    <w:rsid w:val="00F07465"/>
    <w:rsid w:val="00F07C90"/>
    <w:rsid w:val="00F07D8B"/>
    <w:rsid w:val="00F07DB0"/>
    <w:rsid w:val="00F07FF1"/>
    <w:rsid w:val="00F10348"/>
    <w:rsid w:val="00F104DB"/>
    <w:rsid w:val="00F1051A"/>
    <w:rsid w:val="00F11943"/>
    <w:rsid w:val="00F119B3"/>
    <w:rsid w:val="00F11D79"/>
    <w:rsid w:val="00F11F34"/>
    <w:rsid w:val="00F1280C"/>
    <w:rsid w:val="00F12B9D"/>
    <w:rsid w:val="00F1343C"/>
    <w:rsid w:val="00F1355A"/>
    <w:rsid w:val="00F13624"/>
    <w:rsid w:val="00F13785"/>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1F11"/>
    <w:rsid w:val="00F2251F"/>
    <w:rsid w:val="00F2253D"/>
    <w:rsid w:val="00F227B1"/>
    <w:rsid w:val="00F22C3F"/>
    <w:rsid w:val="00F22E42"/>
    <w:rsid w:val="00F23042"/>
    <w:rsid w:val="00F2340F"/>
    <w:rsid w:val="00F23A17"/>
    <w:rsid w:val="00F23A9C"/>
    <w:rsid w:val="00F24124"/>
    <w:rsid w:val="00F244A8"/>
    <w:rsid w:val="00F25043"/>
    <w:rsid w:val="00F2531E"/>
    <w:rsid w:val="00F25532"/>
    <w:rsid w:val="00F2556E"/>
    <w:rsid w:val="00F25723"/>
    <w:rsid w:val="00F25B53"/>
    <w:rsid w:val="00F25CD9"/>
    <w:rsid w:val="00F25F88"/>
    <w:rsid w:val="00F26468"/>
    <w:rsid w:val="00F26517"/>
    <w:rsid w:val="00F2651A"/>
    <w:rsid w:val="00F26552"/>
    <w:rsid w:val="00F268B5"/>
    <w:rsid w:val="00F26C41"/>
    <w:rsid w:val="00F27153"/>
    <w:rsid w:val="00F273D3"/>
    <w:rsid w:val="00F273F6"/>
    <w:rsid w:val="00F2740B"/>
    <w:rsid w:val="00F27B99"/>
    <w:rsid w:val="00F27F92"/>
    <w:rsid w:val="00F3051B"/>
    <w:rsid w:val="00F30BBC"/>
    <w:rsid w:val="00F31850"/>
    <w:rsid w:val="00F31BA6"/>
    <w:rsid w:val="00F31F3F"/>
    <w:rsid w:val="00F31F97"/>
    <w:rsid w:val="00F32081"/>
    <w:rsid w:val="00F32C56"/>
    <w:rsid w:val="00F32F6D"/>
    <w:rsid w:val="00F33167"/>
    <w:rsid w:val="00F334CA"/>
    <w:rsid w:val="00F33505"/>
    <w:rsid w:val="00F339AB"/>
    <w:rsid w:val="00F339DD"/>
    <w:rsid w:val="00F33BF7"/>
    <w:rsid w:val="00F33F39"/>
    <w:rsid w:val="00F3428F"/>
    <w:rsid w:val="00F34475"/>
    <w:rsid w:val="00F346D5"/>
    <w:rsid w:val="00F34E30"/>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1F9B"/>
    <w:rsid w:val="00F42448"/>
    <w:rsid w:val="00F4245C"/>
    <w:rsid w:val="00F425E0"/>
    <w:rsid w:val="00F42FC4"/>
    <w:rsid w:val="00F43E31"/>
    <w:rsid w:val="00F43EA4"/>
    <w:rsid w:val="00F442EE"/>
    <w:rsid w:val="00F444F7"/>
    <w:rsid w:val="00F445E7"/>
    <w:rsid w:val="00F44694"/>
    <w:rsid w:val="00F44852"/>
    <w:rsid w:val="00F44B80"/>
    <w:rsid w:val="00F44F19"/>
    <w:rsid w:val="00F455D6"/>
    <w:rsid w:val="00F4580D"/>
    <w:rsid w:val="00F45CB9"/>
    <w:rsid w:val="00F460DF"/>
    <w:rsid w:val="00F467A5"/>
    <w:rsid w:val="00F47083"/>
    <w:rsid w:val="00F47166"/>
    <w:rsid w:val="00F47169"/>
    <w:rsid w:val="00F47468"/>
    <w:rsid w:val="00F474D5"/>
    <w:rsid w:val="00F47586"/>
    <w:rsid w:val="00F47621"/>
    <w:rsid w:val="00F4784E"/>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1A3"/>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0F0"/>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6AD"/>
    <w:rsid w:val="00F67A99"/>
    <w:rsid w:val="00F67B90"/>
    <w:rsid w:val="00F67F71"/>
    <w:rsid w:val="00F70096"/>
    <w:rsid w:val="00F70133"/>
    <w:rsid w:val="00F70161"/>
    <w:rsid w:val="00F70261"/>
    <w:rsid w:val="00F704F5"/>
    <w:rsid w:val="00F706CD"/>
    <w:rsid w:val="00F707E3"/>
    <w:rsid w:val="00F70A89"/>
    <w:rsid w:val="00F70E1C"/>
    <w:rsid w:val="00F717E4"/>
    <w:rsid w:val="00F71976"/>
    <w:rsid w:val="00F71D7D"/>
    <w:rsid w:val="00F72868"/>
    <w:rsid w:val="00F7299D"/>
    <w:rsid w:val="00F72DFF"/>
    <w:rsid w:val="00F72F9F"/>
    <w:rsid w:val="00F73000"/>
    <w:rsid w:val="00F7307C"/>
    <w:rsid w:val="00F73126"/>
    <w:rsid w:val="00F731C2"/>
    <w:rsid w:val="00F7321B"/>
    <w:rsid w:val="00F73750"/>
    <w:rsid w:val="00F738C9"/>
    <w:rsid w:val="00F739B5"/>
    <w:rsid w:val="00F73CA3"/>
    <w:rsid w:val="00F73EAF"/>
    <w:rsid w:val="00F73F52"/>
    <w:rsid w:val="00F73FD0"/>
    <w:rsid w:val="00F740B4"/>
    <w:rsid w:val="00F7446F"/>
    <w:rsid w:val="00F74719"/>
    <w:rsid w:val="00F74810"/>
    <w:rsid w:val="00F74BD1"/>
    <w:rsid w:val="00F74C00"/>
    <w:rsid w:val="00F75148"/>
    <w:rsid w:val="00F755DF"/>
    <w:rsid w:val="00F759F3"/>
    <w:rsid w:val="00F75A74"/>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566"/>
    <w:rsid w:val="00F858A9"/>
    <w:rsid w:val="00F858FF"/>
    <w:rsid w:val="00F85966"/>
    <w:rsid w:val="00F86557"/>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BE7"/>
    <w:rsid w:val="00F91D49"/>
    <w:rsid w:val="00F9223E"/>
    <w:rsid w:val="00F92C05"/>
    <w:rsid w:val="00F937C8"/>
    <w:rsid w:val="00F93C4E"/>
    <w:rsid w:val="00F93CD3"/>
    <w:rsid w:val="00F93CDC"/>
    <w:rsid w:val="00F940B2"/>
    <w:rsid w:val="00F94909"/>
    <w:rsid w:val="00F952C5"/>
    <w:rsid w:val="00F962E4"/>
    <w:rsid w:val="00F9646B"/>
    <w:rsid w:val="00F964DA"/>
    <w:rsid w:val="00F966F4"/>
    <w:rsid w:val="00F9670E"/>
    <w:rsid w:val="00F9696C"/>
    <w:rsid w:val="00F96CFA"/>
    <w:rsid w:val="00F9714D"/>
    <w:rsid w:val="00F973DD"/>
    <w:rsid w:val="00F97431"/>
    <w:rsid w:val="00F9756D"/>
    <w:rsid w:val="00F978D5"/>
    <w:rsid w:val="00F97E9C"/>
    <w:rsid w:val="00F97F68"/>
    <w:rsid w:val="00FA0167"/>
    <w:rsid w:val="00FA0171"/>
    <w:rsid w:val="00FA01CB"/>
    <w:rsid w:val="00FA02EE"/>
    <w:rsid w:val="00FA0D18"/>
    <w:rsid w:val="00FA14A9"/>
    <w:rsid w:val="00FA1548"/>
    <w:rsid w:val="00FA15FC"/>
    <w:rsid w:val="00FA191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13"/>
    <w:rsid w:val="00FA3E30"/>
    <w:rsid w:val="00FA42D9"/>
    <w:rsid w:val="00FA4334"/>
    <w:rsid w:val="00FA4405"/>
    <w:rsid w:val="00FA4A80"/>
    <w:rsid w:val="00FA5096"/>
    <w:rsid w:val="00FA524A"/>
    <w:rsid w:val="00FA5512"/>
    <w:rsid w:val="00FA55E7"/>
    <w:rsid w:val="00FA57BA"/>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E33"/>
    <w:rsid w:val="00FB0F07"/>
    <w:rsid w:val="00FB1068"/>
    <w:rsid w:val="00FB12A3"/>
    <w:rsid w:val="00FB1605"/>
    <w:rsid w:val="00FB1760"/>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6E81"/>
    <w:rsid w:val="00FB7163"/>
    <w:rsid w:val="00FB7429"/>
    <w:rsid w:val="00FB7AA8"/>
    <w:rsid w:val="00FB7C98"/>
    <w:rsid w:val="00FB7F45"/>
    <w:rsid w:val="00FC0060"/>
    <w:rsid w:val="00FC02DE"/>
    <w:rsid w:val="00FC03AC"/>
    <w:rsid w:val="00FC080E"/>
    <w:rsid w:val="00FC0F90"/>
    <w:rsid w:val="00FC10E9"/>
    <w:rsid w:val="00FC1202"/>
    <w:rsid w:val="00FC1707"/>
    <w:rsid w:val="00FC17C7"/>
    <w:rsid w:val="00FC25AB"/>
    <w:rsid w:val="00FC285B"/>
    <w:rsid w:val="00FC29D4"/>
    <w:rsid w:val="00FC2D43"/>
    <w:rsid w:val="00FC3093"/>
    <w:rsid w:val="00FC3454"/>
    <w:rsid w:val="00FC346B"/>
    <w:rsid w:val="00FC3779"/>
    <w:rsid w:val="00FC43FA"/>
    <w:rsid w:val="00FC4580"/>
    <w:rsid w:val="00FC4A87"/>
    <w:rsid w:val="00FC4AB1"/>
    <w:rsid w:val="00FC547D"/>
    <w:rsid w:val="00FC5A9B"/>
    <w:rsid w:val="00FC5AE9"/>
    <w:rsid w:val="00FC6111"/>
    <w:rsid w:val="00FC6352"/>
    <w:rsid w:val="00FC6903"/>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1FE7"/>
    <w:rsid w:val="00FD215C"/>
    <w:rsid w:val="00FD2846"/>
    <w:rsid w:val="00FD2855"/>
    <w:rsid w:val="00FD2F74"/>
    <w:rsid w:val="00FD30F3"/>
    <w:rsid w:val="00FD3761"/>
    <w:rsid w:val="00FD37B1"/>
    <w:rsid w:val="00FD39A4"/>
    <w:rsid w:val="00FD3F39"/>
    <w:rsid w:val="00FD3F3B"/>
    <w:rsid w:val="00FD4771"/>
    <w:rsid w:val="00FD4D69"/>
    <w:rsid w:val="00FD4DFB"/>
    <w:rsid w:val="00FD548C"/>
    <w:rsid w:val="00FD55D3"/>
    <w:rsid w:val="00FD629C"/>
    <w:rsid w:val="00FD6937"/>
    <w:rsid w:val="00FD75FA"/>
    <w:rsid w:val="00FD768B"/>
    <w:rsid w:val="00FD7AE7"/>
    <w:rsid w:val="00FE03C6"/>
    <w:rsid w:val="00FE04DB"/>
    <w:rsid w:val="00FE0740"/>
    <w:rsid w:val="00FE11CB"/>
    <w:rsid w:val="00FE1320"/>
    <w:rsid w:val="00FE174A"/>
    <w:rsid w:val="00FE1A04"/>
    <w:rsid w:val="00FE1D58"/>
    <w:rsid w:val="00FE1E31"/>
    <w:rsid w:val="00FE20C1"/>
    <w:rsid w:val="00FE22BD"/>
    <w:rsid w:val="00FE253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1C"/>
    <w:rsid w:val="00FF2AE1"/>
    <w:rsid w:val="00FF2FA1"/>
    <w:rsid w:val="00FF3346"/>
    <w:rsid w:val="00FF3726"/>
    <w:rsid w:val="00FF3B49"/>
    <w:rsid w:val="00FF3C5C"/>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uiPriority w:val="99"/>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aliases w:val="Стандартный HTML2 Знак,Знак Знак Знак Знак2 Знак,Знак Знак Знак Знак3 Знак,Знак Знак Знак Знак4 Знак,Знак Знак Знак Знак6 Знак, Знак Знак Знак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uiPriority w:val="1"/>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uiPriority w:val="99"/>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uiPriority w:val="99"/>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uiPriority w:val="99"/>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 Знак1 Знак Знак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uiPriority w:val="99"/>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aliases w:val="Стандартный HTML2,Знак Знак Знак Знак2,Знак Знак Знак Знак3,Знак Знак Знак Знак4,Знак Знак Знак Знак6, Знак Знак Знак"/>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8702">
      <w:bodyDiv w:val="1"/>
      <w:marLeft w:val="0"/>
      <w:marRight w:val="0"/>
      <w:marTop w:val="0"/>
      <w:marBottom w:val="0"/>
      <w:divBdr>
        <w:top w:val="none" w:sz="0" w:space="0" w:color="auto"/>
        <w:left w:val="none" w:sz="0" w:space="0" w:color="auto"/>
        <w:bottom w:val="none" w:sz="0" w:space="0" w:color="auto"/>
        <w:right w:val="none" w:sz="0" w:space="0" w:color="auto"/>
      </w:divBdr>
    </w:div>
    <w:div w:id="47463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38788">
      <w:bodyDiv w:val="1"/>
      <w:marLeft w:val="0"/>
      <w:marRight w:val="0"/>
      <w:marTop w:val="0"/>
      <w:marBottom w:val="0"/>
      <w:divBdr>
        <w:top w:val="none" w:sz="0" w:space="0" w:color="auto"/>
        <w:left w:val="none" w:sz="0" w:space="0" w:color="auto"/>
        <w:bottom w:val="none" w:sz="0" w:space="0" w:color="auto"/>
        <w:right w:val="none" w:sz="0" w:space="0" w:color="auto"/>
      </w:divBdr>
    </w:div>
    <w:div w:id="5445256">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40">
      <w:bodyDiv w:val="1"/>
      <w:marLeft w:val="0"/>
      <w:marRight w:val="0"/>
      <w:marTop w:val="0"/>
      <w:marBottom w:val="0"/>
      <w:divBdr>
        <w:top w:val="none" w:sz="0" w:space="0" w:color="auto"/>
        <w:left w:val="none" w:sz="0" w:space="0" w:color="auto"/>
        <w:bottom w:val="none" w:sz="0" w:space="0" w:color="auto"/>
        <w:right w:val="none" w:sz="0" w:space="0" w:color="auto"/>
      </w:divBdr>
    </w:div>
    <w:div w:id="12070960">
      <w:bodyDiv w:val="1"/>
      <w:marLeft w:val="0"/>
      <w:marRight w:val="0"/>
      <w:marTop w:val="0"/>
      <w:marBottom w:val="0"/>
      <w:divBdr>
        <w:top w:val="none" w:sz="0" w:space="0" w:color="auto"/>
        <w:left w:val="none" w:sz="0" w:space="0" w:color="auto"/>
        <w:bottom w:val="none" w:sz="0" w:space="0" w:color="auto"/>
        <w:right w:val="none" w:sz="0" w:space="0" w:color="auto"/>
      </w:divBdr>
    </w:div>
    <w:div w:id="12070987">
      <w:bodyDiv w:val="1"/>
      <w:marLeft w:val="0"/>
      <w:marRight w:val="0"/>
      <w:marTop w:val="0"/>
      <w:marBottom w:val="0"/>
      <w:divBdr>
        <w:top w:val="none" w:sz="0" w:space="0" w:color="auto"/>
        <w:left w:val="none" w:sz="0" w:space="0" w:color="auto"/>
        <w:bottom w:val="none" w:sz="0" w:space="0" w:color="auto"/>
        <w:right w:val="none" w:sz="0" w:space="0" w:color="auto"/>
      </w:divBdr>
    </w:div>
    <w:div w:id="12268572">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97121">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9819">
      <w:bodyDiv w:val="1"/>
      <w:marLeft w:val="0"/>
      <w:marRight w:val="0"/>
      <w:marTop w:val="0"/>
      <w:marBottom w:val="0"/>
      <w:divBdr>
        <w:top w:val="none" w:sz="0" w:space="0" w:color="auto"/>
        <w:left w:val="none" w:sz="0" w:space="0" w:color="auto"/>
        <w:bottom w:val="none" w:sz="0" w:space="0" w:color="auto"/>
        <w:right w:val="none" w:sz="0" w:space="0" w:color="auto"/>
      </w:divBdr>
    </w:div>
    <w:div w:id="15010414">
      <w:bodyDiv w:val="1"/>
      <w:marLeft w:val="0"/>
      <w:marRight w:val="0"/>
      <w:marTop w:val="0"/>
      <w:marBottom w:val="0"/>
      <w:divBdr>
        <w:top w:val="none" w:sz="0" w:space="0" w:color="auto"/>
        <w:left w:val="none" w:sz="0" w:space="0" w:color="auto"/>
        <w:bottom w:val="none" w:sz="0" w:space="0" w:color="auto"/>
        <w:right w:val="none" w:sz="0" w:space="0" w:color="auto"/>
      </w:divBdr>
    </w:div>
    <w:div w:id="15083123">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41793">
      <w:bodyDiv w:val="1"/>
      <w:marLeft w:val="0"/>
      <w:marRight w:val="0"/>
      <w:marTop w:val="0"/>
      <w:marBottom w:val="0"/>
      <w:divBdr>
        <w:top w:val="none" w:sz="0" w:space="0" w:color="auto"/>
        <w:left w:val="none" w:sz="0" w:space="0" w:color="auto"/>
        <w:bottom w:val="none" w:sz="0" w:space="0" w:color="auto"/>
        <w:right w:val="none" w:sz="0" w:space="0" w:color="auto"/>
      </w:divBdr>
    </w:div>
    <w:div w:id="17893327">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480">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695">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2100055">
      <w:bodyDiv w:val="1"/>
      <w:marLeft w:val="0"/>
      <w:marRight w:val="0"/>
      <w:marTop w:val="0"/>
      <w:marBottom w:val="0"/>
      <w:divBdr>
        <w:top w:val="none" w:sz="0" w:space="0" w:color="auto"/>
        <w:left w:val="none" w:sz="0" w:space="0" w:color="auto"/>
        <w:bottom w:val="none" w:sz="0" w:space="0" w:color="auto"/>
        <w:right w:val="none" w:sz="0" w:space="0" w:color="auto"/>
      </w:divBdr>
      <w:divsChild>
        <w:div w:id="715086394">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63814">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77783">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989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0808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99730">
      <w:bodyDiv w:val="1"/>
      <w:marLeft w:val="0"/>
      <w:marRight w:val="0"/>
      <w:marTop w:val="0"/>
      <w:marBottom w:val="0"/>
      <w:divBdr>
        <w:top w:val="none" w:sz="0" w:space="0" w:color="auto"/>
        <w:left w:val="none" w:sz="0" w:space="0" w:color="auto"/>
        <w:bottom w:val="none" w:sz="0" w:space="0" w:color="auto"/>
        <w:right w:val="none" w:sz="0" w:space="0" w:color="auto"/>
      </w:divBdr>
    </w:div>
    <w:div w:id="31421333">
      <w:bodyDiv w:val="1"/>
      <w:marLeft w:val="0"/>
      <w:marRight w:val="0"/>
      <w:marTop w:val="0"/>
      <w:marBottom w:val="0"/>
      <w:divBdr>
        <w:top w:val="none" w:sz="0" w:space="0" w:color="auto"/>
        <w:left w:val="none" w:sz="0" w:space="0" w:color="auto"/>
        <w:bottom w:val="none" w:sz="0" w:space="0" w:color="auto"/>
        <w:right w:val="none" w:sz="0" w:space="0" w:color="auto"/>
      </w:divBdr>
    </w:div>
    <w:div w:id="32124898">
      <w:bodyDiv w:val="1"/>
      <w:marLeft w:val="0"/>
      <w:marRight w:val="0"/>
      <w:marTop w:val="0"/>
      <w:marBottom w:val="0"/>
      <w:divBdr>
        <w:top w:val="none" w:sz="0" w:space="0" w:color="auto"/>
        <w:left w:val="none" w:sz="0" w:space="0" w:color="auto"/>
        <w:bottom w:val="none" w:sz="0" w:space="0" w:color="auto"/>
        <w:right w:val="none" w:sz="0" w:space="0" w:color="auto"/>
      </w:divBdr>
    </w:div>
    <w:div w:id="32506581">
      <w:bodyDiv w:val="1"/>
      <w:marLeft w:val="0"/>
      <w:marRight w:val="0"/>
      <w:marTop w:val="0"/>
      <w:marBottom w:val="0"/>
      <w:divBdr>
        <w:top w:val="none" w:sz="0" w:space="0" w:color="auto"/>
        <w:left w:val="none" w:sz="0" w:space="0" w:color="auto"/>
        <w:bottom w:val="none" w:sz="0" w:space="0" w:color="auto"/>
        <w:right w:val="none" w:sz="0" w:space="0" w:color="auto"/>
      </w:divBdr>
    </w:div>
    <w:div w:id="32928663">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09610">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2739">
      <w:bodyDiv w:val="1"/>
      <w:marLeft w:val="0"/>
      <w:marRight w:val="0"/>
      <w:marTop w:val="0"/>
      <w:marBottom w:val="0"/>
      <w:divBdr>
        <w:top w:val="none" w:sz="0" w:space="0" w:color="auto"/>
        <w:left w:val="none" w:sz="0" w:space="0" w:color="auto"/>
        <w:bottom w:val="none" w:sz="0" w:space="0" w:color="auto"/>
        <w:right w:val="none" w:sz="0" w:space="0" w:color="auto"/>
      </w:divBdr>
    </w:div>
    <w:div w:id="36709308">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0068">
      <w:bodyDiv w:val="1"/>
      <w:marLeft w:val="0"/>
      <w:marRight w:val="0"/>
      <w:marTop w:val="0"/>
      <w:marBottom w:val="0"/>
      <w:divBdr>
        <w:top w:val="none" w:sz="0" w:space="0" w:color="auto"/>
        <w:left w:val="none" w:sz="0" w:space="0" w:color="auto"/>
        <w:bottom w:val="none" w:sz="0" w:space="0" w:color="auto"/>
        <w:right w:val="none" w:sz="0" w:space="0" w:color="auto"/>
      </w:divBdr>
    </w:div>
    <w:div w:id="38214569">
      <w:bodyDiv w:val="1"/>
      <w:marLeft w:val="0"/>
      <w:marRight w:val="0"/>
      <w:marTop w:val="0"/>
      <w:marBottom w:val="0"/>
      <w:divBdr>
        <w:top w:val="none" w:sz="0" w:space="0" w:color="auto"/>
        <w:left w:val="none" w:sz="0" w:space="0" w:color="auto"/>
        <w:bottom w:val="none" w:sz="0" w:space="0" w:color="auto"/>
        <w:right w:val="none" w:sz="0" w:space="0" w:color="auto"/>
      </w:divBdr>
    </w:div>
    <w:div w:id="3867587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6079">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747080">
      <w:bodyDiv w:val="1"/>
      <w:marLeft w:val="0"/>
      <w:marRight w:val="0"/>
      <w:marTop w:val="0"/>
      <w:marBottom w:val="0"/>
      <w:divBdr>
        <w:top w:val="none" w:sz="0" w:space="0" w:color="auto"/>
        <w:left w:val="none" w:sz="0" w:space="0" w:color="auto"/>
        <w:bottom w:val="none" w:sz="0" w:space="0" w:color="auto"/>
        <w:right w:val="none" w:sz="0" w:space="0" w:color="auto"/>
      </w:divBdr>
    </w:div>
    <w:div w:id="40904758">
      <w:bodyDiv w:val="1"/>
      <w:marLeft w:val="0"/>
      <w:marRight w:val="0"/>
      <w:marTop w:val="0"/>
      <w:marBottom w:val="0"/>
      <w:divBdr>
        <w:top w:val="none" w:sz="0" w:space="0" w:color="auto"/>
        <w:left w:val="none" w:sz="0" w:space="0" w:color="auto"/>
        <w:bottom w:val="none" w:sz="0" w:space="0" w:color="auto"/>
        <w:right w:val="none" w:sz="0" w:space="0" w:color="auto"/>
      </w:divBdr>
    </w:div>
    <w:div w:id="43801035">
      <w:bodyDiv w:val="1"/>
      <w:marLeft w:val="0"/>
      <w:marRight w:val="0"/>
      <w:marTop w:val="0"/>
      <w:marBottom w:val="0"/>
      <w:divBdr>
        <w:top w:val="none" w:sz="0" w:space="0" w:color="auto"/>
        <w:left w:val="none" w:sz="0" w:space="0" w:color="auto"/>
        <w:bottom w:val="none" w:sz="0" w:space="0" w:color="auto"/>
        <w:right w:val="none" w:sz="0" w:space="0" w:color="auto"/>
      </w:divBdr>
    </w:div>
    <w:div w:id="4518433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788">
      <w:bodyDiv w:val="1"/>
      <w:marLeft w:val="0"/>
      <w:marRight w:val="0"/>
      <w:marTop w:val="0"/>
      <w:marBottom w:val="0"/>
      <w:divBdr>
        <w:top w:val="none" w:sz="0" w:space="0" w:color="auto"/>
        <w:left w:val="none" w:sz="0" w:space="0" w:color="auto"/>
        <w:bottom w:val="none" w:sz="0" w:space="0" w:color="auto"/>
        <w:right w:val="none" w:sz="0" w:space="0" w:color="auto"/>
      </w:divBdr>
    </w:div>
    <w:div w:id="47265657">
      <w:bodyDiv w:val="1"/>
      <w:marLeft w:val="0"/>
      <w:marRight w:val="0"/>
      <w:marTop w:val="0"/>
      <w:marBottom w:val="0"/>
      <w:divBdr>
        <w:top w:val="none" w:sz="0" w:space="0" w:color="auto"/>
        <w:left w:val="none" w:sz="0" w:space="0" w:color="auto"/>
        <w:bottom w:val="none" w:sz="0" w:space="0" w:color="auto"/>
        <w:right w:val="none" w:sz="0" w:space="0" w:color="auto"/>
      </w:divBdr>
    </w:div>
    <w:div w:id="48500832">
      <w:bodyDiv w:val="1"/>
      <w:marLeft w:val="0"/>
      <w:marRight w:val="0"/>
      <w:marTop w:val="0"/>
      <w:marBottom w:val="0"/>
      <w:divBdr>
        <w:top w:val="none" w:sz="0" w:space="0" w:color="auto"/>
        <w:left w:val="none" w:sz="0" w:space="0" w:color="auto"/>
        <w:bottom w:val="none" w:sz="0" w:space="0" w:color="auto"/>
        <w:right w:val="none" w:sz="0" w:space="0" w:color="auto"/>
      </w:divBdr>
    </w:div>
    <w:div w:id="48581929">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47137">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016309">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90449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081">
      <w:bodyDiv w:val="1"/>
      <w:marLeft w:val="0"/>
      <w:marRight w:val="0"/>
      <w:marTop w:val="0"/>
      <w:marBottom w:val="0"/>
      <w:divBdr>
        <w:top w:val="none" w:sz="0" w:space="0" w:color="auto"/>
        <w:left w:val="none" w:sz="0" w:space="0" w:color="auto"/>
        <w:bottom w:val="none" w:sz="0" w:space="0" w:color="auto"/>
        <w:right w:val="none" w:sz="0" w:space="0" w:color="auto"/>
      </w:divBdr>
    </w:div>
    <w:div w:id="62148819">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04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8575684">
      <w:bodyDiv w:val="1"/>
      <w:marLeft w:val="0"/>
      <w:marRight w:val="0"/>
      <w:marTop w:val="0"/>
      <w:marBottom w:val="0"/>
      <w:divBdr>
        <w:top w:val="none" w:sz="0" w:space="0" w:color="auto"/>
        <w:left w:val="none" w:sz="0" w:space="0" w:color="auto"/>
        <w:bottom w:val="none" w:sz="0" w:space="0" w:color="auto"/>
        <w:right w:val="none" w:sz="0" w:space="0" w:color="auto"/>
      </w:divBdr>
    </w:div>
    <w:div w:id="71781645">
      <w:bodyDiv w:val="1"/>
      <w:marLeft w:val="0"/>
      <w:marRight w:val="0"/>
      <w:marTop w:val="0"/>
      <w:marBottom w:val="0"/>
      <w:divBdr>
        <w:top w:val="none" w:sz="0" w:space="0" w:color="auto"/>
        <w:left w:val="none" w:sz="0" w:space="0" w:color="auto"/>
        <w:bottom w:val="none" w:sz="0" w:space="0" w:color="auto"/>
        <w:right w:val="none" w:sz="0" w:space="0" w:color="auto"/>
      </w:divBdr>
    </w:div>
    <w:div w:id="71851974">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17410">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44202">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9858">
      <w:bodyDiv w:val="1"/>
      <w:marLeft w:val="0"/>
      <w:marRight w:val="0"/>
      <w:marTop w:val="0"/>
      <w:marBottom w:val="0"/>
      <w:divBdr>
        <w:top w:val="none" w:sz="0" w:space="0" w:color="auto"/>
        <w:left w:val="none" w:sz="0" w:space="0" w:color="auto"/>
        <w:bottom w:val="none" w:sz="0" w:space="0" w:color="auto"/>
        <w:right w:val="none" w:sz="0" w:space="0" w:color="auto"/>
      </w:divBdr>
    </w:div>
    <w:div w:id="84692681">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315105">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3460">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20206">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525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029049">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145690">
      <w:bodyDiv w:val="1"/>
      <w:marLeft w:val="0"/>
      <w:marRight w:val="0"/>
      <w:marTop w:val="0"/>
      <w:marBottom w:val="0"/>
      <w:divBdr>
        <w:top w:val="none" w:sz="0" w:space="0" w:color="auto"/>
        <w:left w:val="none" w:sz="0" w:space="0" w:color="auto"/>
        <w:bottom w:val="none" w:sz="0" w:space="0" w:color="auto"/>
        <w:right w:val="none" w:sz="0" w:space="0" w:color="auto"/>
      </w:divBdr>
    </w:div>
    <w:div w:id="103119172">
      <w:bodyDiv w:val="1"/>
      <w:marLeft w:val="0"/>
      <w:marRight w:val="0"/>
      <w:marTop w:val="0"/>
      <w:marBottom w:val="0"/>
      <w:divBdr>
        <w:top w:val="none" w:sz="0" w:space="0" w:color="auto"/>
        <w:left w:val="none" w:sz="0" w:space="0" w:color="auto"/>
        <w:bottom w:val="none" w:sz="0" w:space="0" w:color="auto"/>
        <w:right w:val="none" w:sz="0" w:space="0" w:color="auto"/>
      </w:divBdr>
    </w:div>
    <w:div w:id="103158111">
      <w:bodyDiv w:val="1"/>
      <w:marLeft w:val="0"/>
      <w:marRight w:val="0"/>
      <w:marTop w:val="0"/>
      <w:marBottom w:val="0"/>
      <w:divBdr>
        <w:top w:val="none" w:sz="0" w:space="0" w:color="auto"/>
        <w:left w:val="none" w:sz="0" w:space="0" w:color="auto"/>
        <w:bottom w:val="none" w:sz="0" w:space="0" w:color="auto"/>
        <w:right w:val="none" w:sz="0" w:space="0" w:color="auto"/>
      </w:divBdr>
    </w:div>
    <w:div w:id="103228852">
      <w:bodyDiv w:val="1"/>
      <w:marLeft w:val="0"/>
      <w:marRight w:val="0"/>
      <w:marTop w:val="0"/>
      <w:marBottom w:val="0"/>
      <w:divBdr>
        <w:top w:val="none" w:sz="0" w:space="0" w:color="auto"/>
        <w:left w:val="none" w:sz="0" w:space="0" w:color="auto"/>
        <w:bottom w:val="none" w:sz="0" w:space="0" w:color="auto"/>
        <w:right w:val="none" w:sz="0" w:space="0" w:color="auto"/>
      </w:divBdr>
    </w:div>
    <w:div w:id="104616689">
      <w:bodyDiv w:val="1"/>
      <w:marLeft w:val="0"/>
      <w:marRight w:val="0"/>
      <w:marTop w:val="0"/>
      <w:marBottom w:val="0"/>
      <w:divBdr>
        <w:top w:val="none" w:sz="0" w:space="0" w:color="auto"/>
        <w:left w:val="none" w:sz="0" w:space="0" w:color="auto"/>
        <w:bottom w:val="none" w:sz="0" w:space="0" w:color="auto"/>
        <w:right w:val="none" w:sz="0" w:space="0" w:color="auto"/>
      </w:divBdr>
    </w:div>
    <w:div w:id="10538771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49620">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5508">
      <w:bodyDiv w:val="1"/>
      <w:marLeft w:val="0"/>
      <w:marRight w:val="0"/>
      <w:marTop w:val="0"/>
      <w:marBottom w:val="0"/>
      <w:divBdr>
        <w:top w:val="none" w:sz="0" w:space="0" w:color="auto"/>
        <w:left w:val="none" w:sz="0" w:space="0" w:color="auto"/>
        <w:bottom w:val="none" w:sz="0" w:space="0" w:color="auto"/>
        <w:right w:val="none" w:sz="0" w:space="0" w:color="auto"/>
      </w:divBdr>
    </w:div>
    <w:div w:id="10920690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7885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686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33230">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90933">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76005">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6587">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3955">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42111">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71887">
      <w:bodyDiv w:val="1"/>
      <w:marLeft w:val="0"/>
      <w:marRight w:val="0"/>
      <w:marTop w:val="0"/>
      <w:marBottom w:val="0"/>
      <w:divBdr>
        <w:top w:val="none" w:sz="0" w:space="0" w:color="auto"/>
        <w:left w:val="none" w:sz="0" w:space="0" w:color="auto"/>
        <w:bottom w:val="none" w:sz="0" w:space="0" w:color="auto"/>
        <w:right w:val="none" w:sz="0" w:space="0" w:color="auto"/>
      </w:divBdr>
    </w:div>
    <w:div w:id="12111389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769785">
      <w:bodyDiv w:val="1"/>
      <w:marLeft w:val="0"/>
      <w:marRight w:val="0"/>
      <w:marTop w:val="0"/>
      <w:marBottom w:val="0"/>
      <w:divBdr>
        <w:top w:val="none" w:sz="0" w:space="0" w:color="auto"/>
        <w:left w:val="none" w:sz="0" w:space="0" w:color="auto"/>
        <w:bottom w:val="none" w:sz="0" w:space="0" w:color="auto"/>
        <w:right w:val="none" w:sz="0" w:space="0" w:color="auto"/>
      </w:divBdr>
    </w:div>
    <w:div w:id="124666779">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51254">
      <w:bodyDiv w:val="1"/>
      <w:marLeft w:val="0"/>
      <w:marRight w:val="0"/>
      <w:marTop w:val="0"/>
      <w:marBottom w:val="0"/>
      <w:divBdr>
        <w:top w:val="none" w:sz="0" w:space="0" w:color="auto"/>
        <w:left w:val="none" w:sz="0" w:space="0" w:color="auto"/>
        <w:bottom w:val="none" w:sz="0" w:space="0" w:color="auto"/>
        <w:right w:val="none" w:sz="0" w:space="0" w:color="auto"/>
      </w:divBdr>
    </w:div>
    <w:div w:id="129247893">
      <w:bodyDiv w:val="1"/>
      <w:marLeft w:val="0"/>
      <w:marRight w:val="0"/>
      <w:marTop w:val="0"/>
      <w:marBottom w:val="0"/>
      <w:divBdr>
        <w:top w:val="none" w:sz="0" w:space="0" w:color="auto"/>
        <w:left w:val="none" w:sz="0" w:space="0" w:color="auto"/>
        <w:bottom w:val="none" w:sz="0" w:space="0" w:color="auto"/>
        <w:right w:val="none" w:sz="0" w:space="0" w:color="auto"/>
      </w:divBdr>
    </w:div>
    <w:div w:id="12936914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70037">
      <w:bodyDiv w:val="1"/>
      <w:marLeft w:val="0"/>
      <w:marRight w:val="0"/>
      <w:marTop w:val="0"/>
      <w:marBottom w:val="0"/>
      <w:divBdr>
        <w:top w:val="none" w:sz="0" w:space="0" w:color="auto"/>
        <w:left w:val="none" w:sz="0" w:space="0" w:color="auto"/>
        <w:bottom w:val="none" w:sz="0" w:space="0" w:color="auto"/>
        <w:right w:val="none" w:sz="0" w:space="0" w:color="auto"/>
      </w:divBdr>
    </w:div>
    <w:div w:id="133063731">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956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86534">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2396">
      <w:bodyDiv w:val="1"/>
      <w:marLeft w:val="0"/>
      <w:marRight w:val="0"/>
      <w:marTop w:val="0"/>
      <w:marBottom w:val="0"/>
      <w:divBdr>
        <w:top w:val="none" w:sz="0" w:space="0" w:color="auto"/>
        <w:left w:val="none" w:sz="0" w:space="0" w:color="auto"/>
        <w:bottom w:val="none" w:sz="0" w:space="0" w:color="auto"/>
        <w:right w:val="none" w:sz="0" w:space="0" w:color="auto"/>
      </w:divBdr>
    </w:div>
    <w:div w:id="144704507">
      <w:bodyDiv w:val="1"/>
      <w:marLeft w:val="0"/>
      <w:marRight w:val="0"/>
      <w:marTop w:val="0"/>
      <w:marBottom w:val="0"/>
      <w:divBdr>
        <w:top w:val="none" w:sz="0" w:space="0" w:color="auto"/>
        <w:left w:val="none" w:sz="0" w:space="0" w:color="auto"/>
        <w:bottom w:val="none" w:sz="0" w:space="0" w:color="auto"/>
        <w:right w:val="none" w:sz="0" w:space="0" w:color="auto"/>
      </w:divBdr>
    </w:div>
    <w:div w:id="145360246">
      <w:bodyDiv w:val="1"/>
      <w:marLeft w:val="0"/>
      <w:marRight w:val="0"/>
      <w:marTop w:val="0"/>
      <w:marBottom w:val="0"/>
      <w:divBdr>
        <w:top w:val="none" w:sz="0" w:space="0" w:color="auto"/>
        <w:left w:val="none" w:sz="0" w:space="0" w:color="auto"/>
        <w:bottom w:val="none" w:sz="0" w:space="0" w:color="auto"/>
        <w:right w:val="none" w:sz="0" w:space="0" w:color="auto"/>
      </w:divBdr>
    </w:div>
    <w:div w:id="145631746">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8628">
      <w:bodyDiv w:val="1"/>
      <w:marLeft w:val="0"/>
      <w:marRight w:val="0"/>
      <w:marTop w:val="0"/>
      <w:marBottom w:val="0"/>
      <w:divBdr>
        <w:top w:val="none" w:sz="0" w:space="0" w:color="auto"/>
        <w:left w:val="none" w:sz="0" w:space="0" w:color="auto"/>
        <w:bottom w:val="none" w:sz="0" w:space="0" w:color="auto"/>
        <w:right w:val="none" w:sz="0" w:space="0" w:color="auto"/>
      </w:divBdr>
    </w:div>
    <w:div w:id="15214033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99">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3125">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960479">
      <w:bodyDiv w:val="1"/>
      <w:marLeft w:val="0"/>
      <w:marRight w:val="0"/>
      <w:marTop w:val="0"/>
      <w:marBottom w:val="0"/>
      <w:divBdr>
        <w:top w:val="none" w:sz="0" w:space="0" w:color="auto"/>
        <w:left w:val="none" w:sz="0" w:space="0" w:color="auto"/>
        <w:bottom w:val="none" w:sz="0" w:space="0" w:color="auto"/>
        <w:right w:val="none" w:sz="0" w:space="0" w:color="auto"/>
      </w:divBdr>
    </w:div>
    <w:div w:id="158273729">
      <w:bodyDiv w:val="1"/>
      <w:marLeft w:val="0"/>
      <w:marRight w:val="0"/>
      <w:marTop w:val="0"/>
      <w:marBottom w:val="0"/>
      <w:divBdr>
        <w:top w:val="none" w:sz="0" w:space="0" w:color="auto"/>
        <w:left w:val="none" w:sz="0" w:space="0" w:color="auto"/>
        <w:bottom w:val="none" w:sz="0" w:space="0" w:color="auto"/>
        <w:right w:val="none" w:sz="0" w:space="0" w:color="auto"/>
      </w:divBdr>
    </w:div>
    <w:div w:id="158424126">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049">
      <w:bodyDiv w:val="1"/>
      <w:marLeft w:val="0"/>
      <w:marRight w:val="0"/>
      <w:marTop w:val="0"/>
      <w:marBottom w:val="0"/>
      <w:divBdr>
        <w:top w:val="none" w:sz="0" w:space="0" w:color="auto"/>
        <w:left w:val="none" w:sz="0" w:space="0" w:color="auto"/>
        <w:bottom w:val="none" w:sz="0" w:space="0" w:color="auto"/>
        <w:right w:val="none" w:sz="0" w:space="0" w:color="auto"/>
      </w:divBdr>
    </w:div>
    <w:div w:id="160630549">
      <w:bodyDiv w:val="1"/>
      <w:marLeft w:val="0"/>
      <w:marRight w:val="0"/>
      <w:marTop w:val="0"/>
      <w:marBottom w:val="0"/>
      <w:divBdr>
        <w:top w:val="none" w:sz="0" w:space="0" w:color="auto"/>
        <w:left w:val="none" w:sz="0" w:space="0" w:color="auto"/>
        <w:bottom w:val="none" w:sz="0" w:space="0" w:color="auto"/>
        <w:right w:val="none" w:sz="0" w:space="0" w:color="auto"/>
      </w:divBdr>
    </w:div>
    <w:div w:id="161432445">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69411">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08550">
      <w:bodyDiv w:val="1"/>
      <w:marLeft w:val="0"/>
      <w:marRight w:val="0"/>
      <w:marTop w:val="0"/>
      <w:marBottom w:val="0"/>
      <w:divBdr>
        <w:top w:val="none" w:sz="0" w:space="0" w:color="auto"/>
        <w:left w:val="none" w:sz="0" w:space="0" w:color="auto"/>
        <w:bottom w:val="none" w:sz="0" w:space="0" w:color="auto"/>
        <w:right w:val="none" w:sz="0" w:space="0" w:color="auto"/>
      </w:divBdr>
    </w:div>
    <w:div w:id="168299029">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835162">
      <w:bodyDiv w:val="1"/>
      <w:marLeft w:val="0"/>
      <w:marRight w:val="0"/>
      <w:marTop w:val="0"/>
      <w:marBottom w:val="0"/>
      <w:divBdr>
        <w:top w:val="none" w:sz="0" w:space="0" w:color="auto"/>
        <w:left w:val="none" w:sz="0" w:space="0" w:color="auto"/>
        <w:bottom w:val="none" w:sz="0" w:space="0" w:color="auto"/>
        <w:right w:val="none" w:sz="0" w:space="0" w:color="auto"/>
      </w:divBdr>
    </w:div>
    <w:div w:id="170221449">
      <w:bodyDiv w:val="1"/>
      <w:marLeft w:val="0"/>
      <w:marRight w:val="0"/>
      <w:marTop w:val="0"/>
      <w:marBottom w:val="0"/>
      <w:divBdr>
        <w:top w:val="none" w:sz="0" w:space="0" w:color="auto"/>
        <w:left w:val="none" w:sz="0" w:space="0" w:color="auto"/>
        <w:bottom w:val="none" w:sz="0" w:space="0" w:color="auto"/>
        <w:right w:val="none" w:sz="0" w:space="0" w:color="auto"/>
      </w:divBdr>
    </w:div>
    <w:div w:id="170993263">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6881">
      <w:bodyDiv w:val="1"/>
      <w:marLeft w:val="0"/>
      <w:marRight w:val="0"/>
      <w:marTop w:val="0"/>
      <w:marBottom w:val="0"/>
      <w:divBdr>
        <w:top w:val="none" w:sz="0" w:space="0" w:color="auto"/>
        <w:left w:val="none" w:sz="0" w:space="0" w:color="auto"/>
        <w:bottom w:val="none" w:sz="0" w:space="0" w:color="auto"/>
        <w:right w:val="none" w:sz="0" w:space="0" w:color="auto"/>
      </w:divBdr>
    </w:div>
    <w:div w:id="17288955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20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6747">
      <w:bodyDiv w:val="1"/>
      <w:marLeft w:val="0"/>
      <w:marRight w:val="0"/>
      <w:marTop w:val="0"/>
      <w:marBottom w:val="0"/>
      <w:divBdr>
        <w:top w:val="none" w:sz="0" w:space="0" w:color="auto"/>
        <w:left w:val="none" w:sz="0" w:space="0" w:color="auto"/>
        <w:bottom w:val="none" w:sz="0" w:space="0" w:color="auto"/>
        <w:right w:val="none" w:sz="0" w:space="0" w:color="auto"/>
      </w:divBdr>
    </w:div>
    <w:div w:id="183137085">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4388">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371">
      <w:bodyDiv w:val="1"/>
      <w:marLeft w:val="0"/>
      <w:marRight w:val="0"/>
      <w:marTop w:val="0"/>
      <w:marBottom w:val="0"/>
      <w:divBdr>
        <w:top w:val="none" w:sz="0" w:space="0" w:color="auto"/>
        <w:left w:val="none" w:sz="0" w:space="0" w:color="auto"/>
        <w:bottom w:val="none" w:sz="0" w:space="0" w:color="auto"/>
        <w:right w:val="none" w:sz="0" w:space="0" w:color="auto"/>
      </w:divBdr>
    </w:div>
    <w:div w:id="186213172">
      <w:bodyDiv w:val="1"/>
      <w:marLeft w:val="0"/>
      <w:marRight w:val="0"/>
      <w:marTop w:val="0"/>
      <w:marBottom w:val="0"/>
      <w:divBdr>
        <w:top w:val="none" w:sz="0" w:space="0" w:color="auto"/>
        <w:left w:val="none" w:sz="0" w:space="0" w:color="auto"/>
        <w:bottom w:val="none" w:sz="0" w:space="0" w:color="auto"/>
        <w:right w:val="none" w:sz="0" w:space="0" w:color="auto"/>
      </w:divBdr>
    </w:div>
    <w:div w:id="186724514">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71438">
      <w:bodyDiv w:val="1"/>
      <w:marLeft w:val="0"/>
      <w:marRight w:val="0"/>
      <w:marTop w:val="0"/>
      <w:marBottom w:val="0"/>
      <w:divBdr>
        <w:top w:val="none" w:sz="0" w:space="0" w:color="auto"/>
        <w:left w:val="none" w:sz="0" w:space="0" w:color="auto"/>
        <w:bottom w:val="none" w:sz="0" w:space="0" w:color="auto"/>
        <w:right w:val="none" w:sz="0" w:space="0" w:color="auto"/>
      </w:divBdr>
    </w:div>
    <w:div w:id="189494540">
      <w:bodyDiv w:val="1"/>
      <w:marLeft w:val="0"/>
      <w:marRight w:val="0"/>
      <w:marTop w:val="0"/>
      <w:marBottom w:val="0"/>
      <w:divBdr>
        <w:top w:val="none" w:sz="0" w:space="0" w:color="auto"/>
        <w:left w:val="none" w:sz="0" w:space="0" w:color="auto"/>
        <w:bottom w:val="none" w:sz="0" w:space="0" w:color="auto"/>
        <w:right w:val="none" w:sz="0" w:space="0" w:color="auto"/>
      </w:divBdr>
    </w:div>
    <w:div w:id="190454680">
      <w:bodyDiv w:val="1"/>
      <w:marLeft w:val="0"/>
      <w:marRight w:val="0"/>
      <w:marTop w:val="0"/>
      <w:marBottom w:val="0"/>
      <w:divBdr>
        <w:top w:val="none" w:sz="0" w:space="0" w:color="auto"/>
        <w:left w:val="none" w:sz="0" w:space="0" w:color="auto"/>
        <w:bottom w:val="none" w:sz="0" w:space="0" w:color="auto"/>
        <w:right w:val="none" w:sz="0" w:space="0" w:color="auto"/>
      </w:divBdr>
    </w:div>
    <w:div w:id="190727807">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0068">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310250">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24774">
      <w:bodyDiv w:val="1"/>
      <w:marLeft w:val="0"/>
      <w:marRight w:val="0"/>
      <w:marTop w:val="0"/>
      <w:marBottom w:val="0"/>
      <w:divBdr>
        <w:top w:val="none" w:sz="0" w:space="0" w:color="auto"/>
        <w:left w:val="none" w:sz="0" w:space="0" w:color="auto"/>
        <w:bottom w:val="none" w:sz="0" w:space="0" w:color="auto"/>
        <w:right w:val="none" w:sz="0" w:space="0" w:color="auto"/>
      </w:divBdr>
    </w:div>
    <w:div w:id="195313781">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58995">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0760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1412">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32576">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502577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6319">
      <w:bodyDiv w:val="1"/>
      <w:marLeft w:val="0"/>
      <w:marRight w:val="0"/>
      <w:marTop w:val="0"/>
      <w:marBottom w:val="0"/>
      <w:divBdr>
        <w:top w:val="none" w:sz="0" w:space="0" w:color="auto"/>
        <w:left w:val="none" w:sz="0" w:space="0" w:color="auto"/>
        <w:bottom w:val="none" w:sz="0" w:space="0" w:color="auto"/>
        <w:right w:val="none" w:sz="0" w:space="0" w:color="auto"/>
      </w:divBdr>
    </w:div>
    <w:div w:id="214632966">
      <w:bodyDiv w:val="1"/>
      <w:marLeft w:val="0"/>
      <w:marRight w:val="0"/>
      <w:marTop w:val="0"/>
      <w:marBottom w:val="0"/>
      <w:divBdr>
        <w:top w:val="none" w:sz="0" w:space="0" w:color="auto"/>
        <w:left w:val="none" w:sz="0" w:space="0" w:color="auto"/>
        <w:bottom w:val="none" w:sz="0" w:space="0" w:color="auto"/>
        <w:right w:val="none" w:sz="0" w:space="0" w:color="auto"/>
      </w:divBdr>
    </w:div>
    <w:div w:id="21635915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2">
      <w:bodyDiv w:val="1"/>
      <w:marLeft w:val="0"/>
      <w:marRight w:val="0"/>
      <w:marTop w:val="0"/>
      <w:marBottom w:val="0"/>
      <w:divBdr>
        <w:top w:val="none" w:sz="0" w:space="0" w:color="auto"/>
        <w:left w:val="none" w:sz="0" w:space="0" w:color="auto"/>
        <w:bottom w:val="none" w:sz="0" w:space="0" w:color="auto"/>
        <w:right w:val="none" w:sz="0" w:space="0" w:color="auto"/>
      </w:divBdr>
    </w:div>
    <w:div w:id="218369477">
      <w:bodyDiv w:val="1"/>
      <w:marLeft w:val="0"/>
      <w:marRight w:val="0"/>
      <w:marTop w:val="0"/>
      <w:marBottom w:val="0"/>
      <w:divBdr>
        <w:top w:val="none" w:sz="0" w:space="0" w:color="auto"/>
        <w:left w:val="none" w:sz="0" w:space="0" w:color="auto"/>
        <w:bottom w:val="none" w:sz="0" w:space="0" w:color="auto"/>
        <w:right w:val="none" w:sz="0" w:space="0" w:color="auto"/>
      </w:divBdr>
    </w:div>
    <w:div w:id="218830747">
      <w:bodyDiv w:val="1"/>
      <w:marLeft w:val="0"/>
      <w:marRight w:val="0"/>
      <w:marTop w:val="0"/>
      <w:marBottom w:val="0"/>
      <w:divBdr>
        <w:top w:val="none" w:sz="0" w:space="0" w:color="auto"/>
        <w:left w:val="none" w:sz="0" w:space="0" w:color="auto"/>
        <w:bottom w:val="none" w:sz="0" w:space="0" w:color="auto"/>
        <w:right w:val="none" w:sz="0" w:space="0" w:color="auto"/>
      </w:divBdr>
    </w:div>
    <w:div w:id="220867342">
      <w:bodyDiv w:val="1"/>
      <w:marLeft w:val="0"/>
      <w:marRight w:val="0"/>
      <w:marTop w:val="0"/>
      <w:marBottom w:val="0"/>
      <w:divBdr>
        <w:top w:val="none" w:sz="0" w:space="0" w:color="auto"/>
        <w:left w:val="none" w:sz="0" w:space="0" w:color="auto"/>
        <w:bottom w:val="none" w:sz="0" w:space="0" w:color="auto"/>
        <w:right w:val="none" w:sz="0" w:space="0" w:color="auto"/>
      </w:divBdr>
    </w:div>
    <w:div w:id="222329016">
      <w:bodyDiv w:val="1"/>
      <w:marLeft w:val="0"/>
      <w:marRight w:val="0"/>
      <w:marTop w:val="0"/>
      <w:marBottom w:val="0"/>
      <w:divBdr>
        <w:top w:val="none" w:sz="0" w:space="0" w:color="auto"/>
        <w:left w:val="none" w:sz="0" w:space="0" w:color="auto"/>
        <w:bottom w:val="none" w:sz="0" w:space="0" w:color="auto"/>
        <w:right w:val="none" w:sz="0" w:space="0" w:color="auto"/>
      </w:divBdr>
    </w:div>
    <w:div w:id="222834283">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949343">
      <w:bodyDiv w:val="1"/>
      <w:marLeft w:val="0"/>
      <w:marRight w:val="0"/>
      <w:marTop w:val="0"/>
      <w:marBottom w:val="0"/>
      <w:divBdr>
        <w:top w:val="none" w:sz="0" w:space="0" w:color="auto"/>
        <w:left w:val="none" w:sz="0" w:space="0" w:color="auto"/>
        <w:bottom w:val="none" w:sz="0" w:space="0" w:color="auto"/>
        <w:right w:val="none" w:sz="0" w:space="0" w:color="auto"/>
      </w:divBdr>
    </w:div>
    <w:div w:id="224613321">
      <w:bodyDiv w:val="1"/>
      <w:marLeft w:val="0"/>
      <w:marRight w:val="0"/>
      <w:marTop w:val="0"/>
      <w:marBottom w:val="0"/>
      <w:divBdr>
        <w:top w:val="none" w:sz="0" w:space="0" w:color="auto"/>
        <w:left w:val="none" w:sz="0" w:space="0" w:color="auto"/>
        <w:bottom w:val="none" w:sz="0" w:space="0" w:color="auto"/>
        <w:right w:val="none" w:sz="0" w:space="0" w:color="auto"/>
      </w:divBdr>
    </w:div>
    <w:div w:id="224921166">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4335">
      <w:bodyDiv w:val="1"/>
      <w:marLeft w:val="0"/>
      <w:marRight w:val="0"/>
      <w:marTop w:val="0"/>
      <w:marBottom w:val="0"/>
      <w:divBdr>
        <w:top w:val="none" w:sz="0" w:space="0" w:color="auto"/>
        <w:left w:val="none" w:sz="0" w:space="0" w:color="auto"/>
        <w:bottom w:val="none" w:sz="0" w:space="0" w:color="auto"/>
        <w:right w:val="none" w:sz="0" w:space="0" w:color="auto"/>
      </w:divBdr>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065180">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81389">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004480">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048180">
      <w:bodyDiv w:val="1"/>
      <w:marLeft w:val="0"/>
      <w:marRight w:val="0"/>
      <w:marTop w:val="0"/>
      <w:marBottom w:val="0"/>
      <w:divBdr>
        <w:top w:val="none" w:sz="0" w:space="0" w:color="auto"/>
        <w:left w:val="none" w:sz="0" w:space="0" w:color="auto"/>
        <w:bottom w:val="none" w:sz="0" w:space="0" w:color="auto"/>
        <w:right w:val="none" w:sz="0" w:space="0" w:color="auto"/>
      </w:divBdr>
    </w:div>
    <w:div w:id="234559328">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69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831629">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300">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5563">
      <w:bodyDiv w:val="1"/>
      <w:marLeft w:val="0"/>
      <w:marRight w:val="0"/>
      <w:marTop w:val="0"/>
      <w:marBottom w:val="0"/>
      <w:divBdr>
        <w:top w:val="none" w:sz="0" w:space="0" w:color="auto"/>
        <w:left w:val="none" w:sz="0" w:space="0" w:color="auto"/>
        <w:bottom w:val="none" w:sz="0" w:space="0" w:color="auto"/>
        <w:right w:val="none" w:sz="0" w:space="0" w:color="auto"/>
      </w:divBdr>
    </w:div>
    <w:div w:id="242684332">
      <w:bodyDiv w:val="1"/>
      <w:marLeft w:val="0"/>
      <w:marRight w:val="0"/>
      <w:marTop w:val="0"/>
      <w:marBottom w:val="0"/>
      <w:divBdr>
        <w:top w:val="none" w:sz="0" w:space="0" w:color="auto"/>
        <w:left w:val="none" w:sz="0" w:space="0" w:color="auto"/>
        <w:bottom w:val="none" w:sz="0" w:space="0" w:color="auto"/>
        <w:right w:val="none" w:sz="0" w:space="0" w:color="auto"/>
      </w:divBdr>
    </w:div>
    <w:div w:id="242877748">
      <w:bodyDiv w:val="1"/>
      <w:marLeft w:val="0"/>
      <w:marRight w:val="0"/>
      <w:marTop w:val="0"/>
      <w:marBottom w:val="0"/>
      <w:divBdr>
        <w:top w:val="none" w:sz="0" w:space="0" w:color="auto"/>
        <w:left w:val="none" w:sz="0" w:space="0" w:color="auto"/>
        <w:bottom w:val="none" w:sz="0" w:space="0" w:color="auto"/>
        <w:right w:val="none" w:sz="0" w:space="0" w:color="auto"/>
      </w:divBdr>
    </w:div>
    <w:div w:id="243146674">
      <w:bodyDiv w:val="1"/>
      <w:marLeft w:val="0"/>
      <w:marRight w:val="0"/>
      <w:marTop w:val="0"/>
      <w:marBottom w:val="0"/>
      <w:divBdr>
        <w:top w:val="none" w:sz="0" w:space="0" w:color="auto"/>
        <w:left w:val="none" w:sz="0" w:space="0" w:color="auto"/>
        <w:bottom w:val="none" w:sz="0" w:space="0" w:color="auto"/>
        <w:right w:val="none" w:sz="0" w:space="0" w:color="auto"/>
      </w:divBdr>
    </w:div>
    <w:div w:id="244653698">
      <w:bodyDiv w:val="1"/>
      <w:marLeft w:val="0"/>
      <w:marRight w:val="0"/>
      <w:marTop w:val="0"/>
      <w:marBottom w:val="0"/>
      <w:divBdr>
        <w:top w:val="none" w:sz="0" w:space="0" w:color="auto"/>
        <w:left w:val="none" w:sz="0" w:space="0" w:color="auto"/>
        <w:bottom w:val="none" w:sz="0" w:space="0" w:color="auto"/>
        <w:right w:val="none" w:sz="0" w:space="0" w:color="auto"/>
      </w:divBdr>
    </w:div>
    <w:div w:id="244801161">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966706">
      <w:bodyDiv w:val="1"/>
      <w:marLeft w:val="0"/>
      <w:marRight w:val="0"/>
      <w:marTop w:val="0"/>
      <w:marBottom w:val="0"/>
      <w:divBdr>
        <w:top w:val="none" w:sz="0" w:space="0" w:color="auto"/>
        <w:left w:val="none" w:sz="0" w:space="0" w:color="auto"/>
        <w:bottom w:val="none" w:sz="0" w:space="0" w:color="auto"/>
        <w:right w:val="none" w:sz="0" w:space="0" w:color="auto"/>
      </w:divBdr>
    </w:div>
    <w:div w:id="247160900">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541151">
      <w:bodyDiv w:val="1"/>
      <w:marLeft w:val="0"/>
      <w:marRight w:val="0"/>
      <w:marTop w:val="0"/>
      <w:marBottom w:val="0"/>
      <w:divBdr>
        <w:top w:val="none" w:sz="0" w:space="0" w:color="auto"/>
        <w:left w:val="none" w:sz="0" w:space="0" w:color="auto"/>
        <w:bottom w:val="none" w:sz="0" w:space="0" w:color="auto"/>
        <w:right w:val="none" w:sz="0" w:space="0" w:color="auto"/>
      </w:divBdr>
    </w:div>
    <w:div w:id="24900267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96111">
      <w:bodyDiv w:val="1"/>
      <w:marLeft w:val="0"/>
      <w:marRight w:val="0"/>
      <w:marTop w:val="0"/>
      <w:marBottom w:val="0"/>
      <w:divBdr>
        <w:top w:val="none" w:sz="0" w:space="0" w:color="auto"/>
        <w:left w:val="none" w:sz="0" w:space="0" w:color="auto"/>
        <w:bottom w:val="none" w:sz="0" w:space="0" w:color="auto"/>
        <w:right w:val="none" w:sz="0" w:space="0" w:color="auto"/>
      </w:divBdr>
    </w:div>
    <w:div w:id="251092819">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861510">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090973">
      <w:bodyDiv w:val="1"/>
      <w:marLeft w:val="0"/>
      <w:marRight w:val="0"/>
      <w:marTop w:val="0"/>
      <w:marBottom w:val="0"/>
      <w:divBdr>
        <w:top w:val="none" w:sz="0" w:space="0" w:color="auto"/>
        <w:left w:val="none" w:sz="0" w:space="0" w:color="auto"/>
        <w:bottom w:val="none" w:sz="0" w:space="0" w:color="auto"/>
        <w:right w:val="none" w:sz="0" w:space="0" w:color="auto"/>
      </w:divBdr>
    </w:div>
    <w:div w:id="25424253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1055">
      <w:bodyDiv w:val="1"/>
      <w:marLeft w:val="0"/>
      <w:marRight w:val="0"/>
      <w:marTop w:val="0"/>
      <w:marBottom w:val="0"/>
      <w:divBdr>
        <w:top w:val="none" w:sz="0" w:space="0" w:color="auto"/>
        <w:left w:val="none" w:sz="0" w:space="0" w:color="auto"/>
        <w:bottom w:val="none" w:sz="0" w:space="0" w:color="auto"/>
        <w:right w:val="none" w:sz="0" w:space="0" w:color="auto"/>
      </w:divBdr>
    </w:div>
    <w:div w:id="255139594">
      <w:bodyDiv w:val="1"/>
      <w:marLeft w:val="0"/>
      <w:marRight w:val="0"/>
      <w:marTop w:val="0"/>
      <w:marBottom w:val="0"/>
      <w:divBdr>
        <w:top w:val="none" w:sz="0" w:space="0" w:color="auto"/>
        <w:left w:val="none" w:sz="0" w:space="0" w:color="auto"/>
        <w:bottom w:val="none" w:sz="0" w:space="0" w:color="auto"/>
        <w:right w:val="none" w:sz="0" w:space="0" w:color="auto"/>
      </w:divBdr>
    </w:div>
    <w:div w:id="255407244">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4767">
      <w:bodyDiv w:val="1"/>
      <w:marLeft w:val="0"/>
      <w:marRight w:val="0"/>
      <w:marTop w:val="0"/>
      <w:marBottom w:val="0"/>
      <w:divBdr>
        <w:top w:val="none" w:sz="0" w:space="0" w:color="auto"/>
        <w:left w:val="none" w:sz="0" w:space="0" w:color="auto"/>
        <w:bottom w:val="none" w:sz="0" w:space="0" w:color="auto"/>
        <w:right w:val="none" w:sz="0" w:space="0" w:color="auto"/>
      </w:divBdr>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8218109">
      <w:bodyDiv w:val="1"/>
      <w:marLeft w:val="0"/>
      <w:marRight w:val="0"/>
      <w:marTop w:val="0"/>
      <w:marBottom w:val="0"/>
      <w:divBdr>
        <w:top w:val="none" w:sz="0" w:space="0" w:color="auto"/>
        <w:left w:val="none" w:sz="0" w:space="0" w:color="auto"/>
        <w:bottom w:val="none" w:sz="0" w:space="0" w:color="auto"/>
        <w:right w:val="none" w:sz="0" w:space="0" w:color="auto"/>
      </w:divBdr>
    </w:div>
    <w:div w:id="259988783">
      <w:bodyDiv w:val="1"/>
      <w:marLeft w:val="0"/>
      <w:marRight w:val="0"/>
      <w:marTop w:val="0"/>
      <w:marBottom w:val="0"/>
      <w:divBdr>
        <w:top w:val="none" w:sz="0" w:space="0" w:color="auto"/>
        <w:left w:val="none" w:sz="0" w:space="0" w:color="auto"/>
        <w:bottom w:val="none" w:sz="0" w:space="0" w:color="auto"/>
        <w:right w:val="none" w:sz="0" w:space="0" w:color="auto"/>
      </w:divBdr>
    </w:div>
    <w:div w:id="260844684">
      <w:bodyDiv w:val="1"/>
      <w:marLeft w:val="0"/>
      <w:marRight w:val="0"/>
      <w:marTop w:val="0"/>
      <w:marBottom w:val="0"/>
      <w:divBdr>
        <w:top w:val="none" w:sz="0" w:space="0" w:color="auto"/>
        <w:left w:val="none" w:sz="0" w:space="0" w:color="auto"/>
        <w:bottom w:val="none" w:sz="0" w:space="0" w:color="auto"/>
        <w:right w:val="none" w:sz="0" w:space="0" w:color="auto"/>
      </w:divBdr>
    </w:div>
    <w:div w:id="261105531">
      <w:bodyDiv w:val="1"/>
      <w:marLeft w:val="0"/>
      <w:marRight w:val="0"/>
      <w:marTop w:val="0"/>
      <w:marBottom w:val="0"/>
      <w:divBdr>
        <w:top w:val="none" w:sz="0" w:space="0" w:color="auto"/>
        <w:left w:val="none" w:sz="0" w:space="0" w:color="auto"/>
        <w:bottom w:val="none" w:sz="0" w:space="0" w:color="auto"/>
        <w:right w:val="none" w:sz="0" w:space="0" w:color="auto"/>
      </w:divBdr>
    </w:div>
    <w:div w:id="261301308">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3073365">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89162">
      <w:bodyDiv w:val="1"/>
      <w:marLeft w:val="0"/>
      <w:marRight w:val="0"/>
      <w:marTop w:val="0"/>
      <w:marBottom w:val="0"/>
      <w:divBdr>
        <w:top w:val="none" w:sz="0" w:space="0" w:color="auto"/>
        <w:left w:val="none" w:sz="0" w:space="0" w:color="auto"/>
        <w:bottom w:val="none" w:sz="0" w:space="0" w:color="auto"/>
        <w:right w:val="none" w:sz="0" w:space="0" w:color="auto"/>
      </w:divBdr>
    </w:div>
    <w:div w:id="266960869">
      <w:bodyDiv w:val="1"/>
      <w:marLeft w:val="0"/>
      <w:marRight w:val="0"/>
      <w:marTop w:val="0"/>
      <w:marBottom w:val="0"/>
      <w:divBdr>
        <w:top w:val="none" w:sz="0" w:space="0" w:color="auto"/>
        <w:left w:val="none" w:sz="0" w:space="0" w:color="auto"/>
        <w:bottom w:val="none" w:sz="0" w:space="0" w:color="auto"/>
        <w:right w:val="none" w:sz="0" w:space="0" w:color="auto"/>
      </w:divBdr>
    </w:div>
    <w:div w:id="26700463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397956">
      <w:bodyDiv w:val="1"/>
      <w:marLeft w:val="0"/>
      <w:marRight w:val="0"/>
      <w:marTop w:val="0"/>
      <w:marBottom w:val="0"/>
      <w:divBdr>
        <w:top w:val="none" w:sz="0" w:space="0" w:color="auto"/>
        <w:left w:val="none" w:sz="0" w:space="0" w:color="auto"/>
        <w:bottom w:val="none" w:sz="0" w:space="0" w:color="auto"/>
        <w:right w:val="none" w:sz="0" w:space="0" w:color="auto"/>
      </w:divBdr>
    </w:div>
    <w:div w:id="26955788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5559">
      <w:bodyDiv w:val="1"/>
      <w:marLeft w:val="0"/>
      <w:marRight w:val="0"/>
      <w:marTop w:val="0"/>
      <w:marBottom w:val="0"/>
      <w:divBdr>
        <w:top w:val="none" w:sz="0" w:space="0" w:color="auto"/>
        <w:left w:val="none" w:sz="0" w:space="0" w:color="auto"/>
        <w:bottom w:val="none" w:sz="0" w:space="0" w:color="auto"/>
        <w:right w:val="none" w:sz="0" w:space="0" w:color="auto"/>
      </w:divBdr>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839537">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993589">
      <w:bodyDiv w:val="1"/>
      <w:marLeft w:val="0"/>
      <w:marRight w:val="0"/>
      <w:marTop w:val="0"/>
      <w:marBottom w:val="0"/>
      <w:divBdr>
        <w:top w:val="none" w:sz="0" w:space="0" w:color="auto"/>
        <w:left w:val="none" w:sz="0" w:space="0" w:color="auto"/>
        <w:bottom w:val="none" w:sz="0" w:space="0" w:color="auto"/>
        <w:right w:val="none" w:sz="0" w:space="0" w:color="auto"/>
      </w:divBdr>
    </w:div>
    <w:div w:id="280697533">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730021">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122058">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350629">
      <w:bodyDiv w:val="1"/>
      <w:marLeft w:val="0"/>
      <w:marRight w:val="0"/>
      <w:marTop w:val="0"/>
      <w:marBottom w:val="0"/>
      <w:divBdr>
        <w:top w:val="none" w:sz="0" w:space="0" w:color="auto"/>
        <w:left w:val="none" w:sz="0" w:space="0" w:color="auto"/>
        <w:bottom w:val="none" w:sz="0" w:space="0" w:color="auto"/>
        <w:right w:val="none" w:sz="0" w:space="0" w:color="auto"/>
      </w:divBdr>
    </w:div>
    <w:div w:id="286621484">
      <w:bodyDiv w:val="1"/>
      <w:marLeft w:val="0"/>
      <w:marRight w:val="0"/>
      <w:marTop w:val="0"/>
      <w:marBottom w:val="0"/>
      <w:divBdr>
        <w:top w:val="none" w:sz="0" w:space="0" w:color="auto"/>
        <w:left w:val="none" w:sz="0" w:space="0" w:color="auto"/>
        <w:bottom w:val="none" w:sz="0" w:space="0" w:color="auto"/>
        <w:right w:val="none" w:sz="0" w:space="0" w:color="auto"/>
      </w:divBdr>
    </w:div>
    <w:div w:id="287510324">
      <w:bodyDiv w:val="1"/>
      <w:marLeft w:val="0"/>
      <w:marRight w:val="0"/>
      <w:marTop w:val="0"/>
      <w:marBottom w:val="0"/>
      <w:divBdr>
        <w:top w:val="none" w:sz="0" w:space="0" w:color="auto"/>
        <w:left w:val="none" w:sz="0" w:space="0" w:color="auto"/>
        <w:bottom w:val="none" w:sz="0" w:space="0" w:color="auto"/>
        <w:right w:val="none" w:sz="0" w:space="0" w:color="auto"/>
      </w:divBdr>
    </w:div>
    <w:div w:id="287783203">
      <w:bodyDiv w:val="1"/>
      <w:marLeft w:val="0"/>
      <w:marRight w:val="0"/>
      <w:marTop w:val="0"/>
      <w:marBottom w:val="0"/>
      <w:divBdr>
        <w:top w:val="none" w:sz="0" w:space="0" w:color="auto"/>
        <w:left w:val="none" w:sz="0" w:space="0" w:color="auto"/>
        <w:bottom w:val="none" w:sz="0" w:space="0" w:color="auto"/>
        <w:right w:val="none" w:sz="0" w:space="0" w:color="auto"/>
      </w:divBdr>
    </w:div>
    <w:div w:id="288703840">
      <w:bodyDiv w:val="1"/>
      <w:marLeft w:val="0"/>
      <w:marRight w:val="0"/>
      <w:marTop w:val="0"/>
      <w:marBottom w:val="0"/>
      <w:divBdr>
        <w:top w:val="none" w:sz="0" w:space="0" w:color="auto"/>
        <w:left w:val="none" w:sz="0" w:space="0" w:color="auto"/>
        <w:bottom w:val="none" w:sz="0" w:space="0" w:color="auto"/>
        <w:right w:val="none" w:sz="0" w:space="0" w:color="auto"/>
      </w:divBdr>
    </w:div>
    <w:div w:id="288971841">
      <w:bodyDiv w:val="1"/>
      <w:marLeft w:val="0"/>
      <w:marRight w:val="0"/>
      <w:marTop w:val="0"/>
      <w:marBottom w:val="0"/>
      <w:divBdr>
        <w:top w:val="none" w:sz="0" w:space="0" w:color="auto"/>
        <w:left w:val="none" w:sz="0" w:space="0" w:color="auto"/>
        <w:bottom w:val="none" w:sz="0" w:space="0" w:color="auto"/>
        <w:right w:val="none" w:sz="0" w:space="0" w:color="auto"/>
      </w:divBdr>
    </w:div>
    <w:div w:id="289165513">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673906">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446257">
      <w:bodyDiv w:val="1"/>
      <w:marLeft w:val="0"/>
      <w:marRight w:val="0"/>
      <w:marTop w:val="0"/>
      <w:marBottom w:val="0"/>
      <w:divBdr>
        <w:top w:val="none" w:sz="0" w:space="0" w:color="auto"/>
        <w:left w:val="none" w:sz="0" w:space="0" w:color="auto"/>
        <w:bottom w:val="none" w:sz="0" w:space="0" w:color="auto"/>
        <w:right w:val="none" w:sz="0" w:space="0" w:color="auto"/>
      </w:divBdr>
    </w:div>
    <w:div w:id="29375288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331097">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9016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610">
      <w:bodyDiv w:val="1"/>
      <w:marLeft w:val="0"/>
      <w:marRight w:val="0"/>
      <w:marTop w:val="0"/>
      <w:marBottom w:val="0"/>
      <w:divBdr>
        <w:top w:val="none" w:sz="0" w:space="0" w:color="auto"/>
        <w:left w:val="none" w:sz="0" w:space="0" w:color="auto"/>
        <w:bottom w:val="none" w:sz="0" w:space="0" w:color="auto"/>
        <w:right w:val="none" w:sz="0" w:space="0" w:color="auto"/>
      </w:divBdr>
    </w:div>
    <w:div w:id="296759394">
      <w:bodyDiv w:val="1"/>
      <w:marLeft w:val="0"/>
      <w:marRight w:val="0"/>
      <w:marTop w:val="0"/>
      <w:marBottom w:val="0"/>
      <w:divBdr>
        <w:top w:val="none" w:sz="0" w:space="0" w:color="auto"/>
        <w:left w:val="none" w:sz="0" w:space="0" w:color="auto"/>
        <w:bottom w:val="none" w:sz="0" w:space="0" w:color="auto"/>
        <w:right w:val="none" w:sz="0" w:space="0" w:color="auto"/>
      </w:divBdr>
    </w:div>
    <w:div w:id="29707877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153466">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231354">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3094">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96550">
      <w:bodyDiv w:val="1"/>
      <w:marLeft w:val="0"/>
      <w:marRight w:val="0"/>
      <w:marTop w:val="0"/>
      <w:marBottom w:val="0"/>
      <w:divBdr>
        <w:top w:val="none" w:sz="0" w:space="0" w:color="auto"/>
        <w:left w:val="none" w:sz="0" w:space="0" w:color="auto"/>
        <w:bottom w:val="none" w:sz="0" w:space="0" w:color="auto"/>
        <w:right w:val="none" w:sz="0" w:space="0" w:color="auto"/>
      </w:divBdr>
    </w:div>
    <w:div w:id="309290279">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2412317">
      <w:bodyDiv w:val="1"/>
      <w:marLeft w:val="0"/>
      <w:marRight w:val="0"/>
      <w:marTop w:val="0"/>
      <w:marBottom w:val="0"/>
      <w:divBdr>
        <w:top w:val="none" w:sz="0" w:space="0" w:color="auto"/>
        <w:left w:val="none" w:sz="0" w:space="0" w:color="auto"/>
        <w:bottom w:val="none" w:sz="0" w:space="0" w:color="auto"/>
        <w:right w:val="none" w:sz="0" w:space="0" w:color="auto"/>
      </w:divBdr>
    </w:div>
    <w:div w:id="312494109">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2090">
      <w:bodyDiv w:val="1"/>
      <w:marLeft w:val="0"/>
      <w:marRight w:val="0"/>
      <w:marTop w:val="0"/>
      <w:marBottom w:val="0"/>
      <w:divBdr>
        <w:top w:val="none" w:sz="0" w:space="0" w:color="auto"/>
        <w:left w:val="none" w:sz="0" w:space="0" w:color="auto"/>
        <w:bottom w:val="none" w:sz="0" w:space="0" w:color="auto"/>
        <w:right w:val="none" w:sz="0" w:space="0" w:color="auto"/>
      </w:divBdr>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6820">
      <w:bodyDiv w:val="1"/>
      <w:marLeft w:val="0"/>
      <w:marRight w:val="0"/>
      <w:marTop w:val="0"/>
      <w:marBottom w:val="0"/>
      <w:divBdr>
        <w:top w:val="none" w:sz="0" w:space="0" w:color="auto"/>
        <w:left w:val="none" w:sz="0" w:space="0" w:color="auto"/>
        <w:bottom w:val="none" w:sz="0" w:space="0" w:color="auto"/>
        <w:right w:val="none" w:sz="0" w:space="0" w:color="auto"/>
      </w:divBdr>
    </w:div>
    <w:div w:id="315887910">
      <w:bodyDiv w:val="1"/>
      <w:marLeft w:val="0"/>
      <w:marRight w:val="0"/>
      <w:marTop w:val="0"/>
      <w:marBottom w:val="0"/>
      <w:divBdr>
        <w:top w:val="none" w:sz="0" w:space="0" w:color="auto"/>
        <w:left w:val="none" w:sz="0" w:space="0" w:color="auto"/>
        <w:bottom w:val="none" w:sz="0" w:space="0" w:color="auto"/>
        <w:right w:val="none" w:sz="0" w:space="0" w:color="auto"/>
      </w:divBdr>
    </w:div>
    <w:div w:id="316304745">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197640">
      <w:bodyDiv w:val="1"/>
      <w:marLeft w:val="0"/>
      <w:marRight w:val="0"/>
      <w:marTop w:val="0"/>
      <w:marBottom w:val="0"/>
      <w:divBdr>
        <w:top w:val="none" w:sz="0" w:space="0" w:color="auto"/>
        <w:left w:val="none" w:sz="0" w:space="0" w:color="auto"/>
        <w:bottom w:val="none" w:sz="0" w:space="0" w:color="auto"/>
        <w:right w:val="none" w:sz="0" w:space="0" w:color="auto"/>
      </w:divBdr>
    </w:div>
    <w:div w:id="317928822">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702767">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1323935">
      <w:bodyDiv w:val="1"/>
      <w:marLeft w:val="0"/>
      <w:marRight w:val="0"/>
      <w:marTop w:val="0"/>
      <w:marBottom w:val="0"/>
      <w:divBdr>
        <w:top w:val="none" w:sz="0" w:space="0" w:color="auto"/>
        <w:left w:val="none" w:sz="0" w:space="0" w:color="auto"/>
        <w:bottom w:val="none" w:sz="0" w:space="0" w:color="auto"/>
        <w:right w:val="none" w:sz="0" w:space="0" w:color="auto"/>
      </w:divBdr>
    </w:div>
    <w:div w:id="321734855">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513492">
      <w:bodyDiv w:val="1"/>
      <w:marLeft w:val="0"/>
      <w:marRight w:val="0"/>
      <w:marTop w:val="0"/>
      <w:marBottom w:val="0"/>
      <w:divBdr>
        <w:top w:val="none" w:sz="0" w:space="0" w:color="auto"/>
        <w:left w:val="none" w:sz="0" w:space="0" w:color="auto"/>
        <w:bottom w:val="none" w:sz="0" w:space="0" w:color="auto"/>
        <w:right w:val="none" w:sz="0" w:space="0" w:color="auto"/>
      </w:divBdr>
    </w:div>
    <w:div w:id="323702619">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403857">
      <w:bodyDiv w:val="1"/>
      <w:marLeft w:val="0"/>
      <w:marRight w:val="0"/>
      <w:marTop w:val="0"/>
      <w:marBottom w:val="0"/>
      <w:divBdr>
        <w:top w:val="none" w:sz="0" w:space="0" w:color="auto"/>
        <w:left w:val="none" w:sz="0" w:space="0" w:color="auto"/>
        <w:bottom w:val="none" w:sz="0" w:space="0" w:color="auto"/>
        <w:right w:val="none" w:sz="0" w:space="0" w:color="auto"/>
      </w:divBdr>
    </w:div>
    <w:div w:id="326252364">
      <w:bodyDiv w:val="1"/>
      <w:marLeft w:val="0"/>
      <w:marRight w:val="0"/>
      <w:marTop w:val="0"/>
      <w:marBottom w:val="0"/>
      <w:divBdr>
        <w:top w:val="none" w:sz="0" w:space="0" w:color="auto"/>
        <w:left w:val="none" w:sz="0" w:space="0" w:color="auto"/>
        <w:bottom w:val="none" w:sz="0" w:space="0" w:color="auto"/>
        <w:right w:val="none" w:sz="0" w:space="0" w:color="auto"/>
      </w:divBdr>
    </w:div>
    <w:div w:id="326514598">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514209">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09567">
      <w:bodyDiv w:val="1"/>
      <w:marLeft w:val="0"/>
      <w:marRight w:val="0"/>
      <w:marTop w:val="0"/>
      <w:marBottom w:val="0"/>
      <w:divBdr>
        <w:top w:val="none" w:sz="0" w:space="0" w:color="auto"/>
        <w:left w:val="none" w:sz="0" w:space="0" w:color="auto"/>
        <w:bottom w:val="none" w:sz="0" w:space="0" w:color="auto"/>
        <w:right w:val="none" w:sz="0" w:space="0" w:color="auto"/>
      </w:divBdr>
    </w:div>
    <w:div w:id="328794504">
      <w:bodyDiv w:val="1"/>
      <w:marLeft w:val="0"/>
      <w:marRight w:val="0"/>
      <w:marTop w:val="0"/>
      <w:marBottom w:val="0"/>
      <w:divBdr>
        <w:top w:val="none" w:sz="0" w:space="0" w:color="auto"/>
        <w:left w:val="none" w:sz="0" w:space="0" w:color="auto"/>
        <w:bottom w:val="none" w:sz="0" w:space="0" w:color="auto"/>
        <w:right w:val="none" w:sz="0" w:space="0" w:color="auto"/>
      </w:divBdr>
    </w:div>
    <w:div w:id="329719184">
      <w:bodyDiv w:val="1"/>
      <w:marLeft w:val="0"/>
      <w:marRight w:val="0"/>
      <w:marTop w:val="0"/>
      <w:marBottom w:val="0"/>
      <w:divBdr>
        <w:top w:val="none" w:sz="0" w:space="0" w:color="auto"/>
        <w:left w:val="none" w:sz="0" w:space="0" w:color="auto"/>
        <w:bottom w:val="none" w:sz="0" w:space="0" w:color="auto"/>
        <w:right w:val="none" w:sz="0" w:space="0" w:color="auto"/>
      </w:divBdr>
    </w:div>
    <w:div w:id="329909074">
      <w:bodyDiv w:val="1"/>
      <w:marLeft w:val="0"/>
      <w:marRight w:val="0"/>
      <w:marTop w:val="0"/>
      <w:marBottom w:val="0"/>
      <w:divBdr>
        <w:top w:val="none" w:sz="0" w:space="0" w:color="auto"/>
        <w:left w:val="none" w:sz="0" w:space="0" w:color="auto"/>
        <w:bottom w:val="none" w:sz="0" w:space="0" w:color="auto"/>
        <w:right w:val="none" w:sz="0" w:space="0" w:color="auto"/>
      </w:divBdr>
    </w:div>
    <w:div w:id="329991967">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67677">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83908">
      <w:bodyDiv w:val="1"/>
      <w:marLeft w:val="0"/>
      <w:marRight w:val="0"/>
      <w:marTop w:val="0"/>
      <w:marBottom w:val="0"/>
      <w:divBdr>
        <w:top w:val="none" w:sz="0" w:space="0" w:color="auto"/>
        <w:left w:val="none" w:sz="0" w:space="0" w:color="auto"/>
        <w:bottom w:val="none" w:sz="0" w:space="0" w:color="auto"/>
        <w:right w:val="none" w:sz="0" w:space="0" w:color="auto"/>
      </w:divBdr>
    </w:div>
    <w:div w:id="331184603">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758451">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150856">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117485">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6061">
      <w:bodyDiv w:val="1"/>
      <w:marLeft w:val="0"/>
      <w:marRight w:val="0"/>
      <w:marTop w:val="0"/>
      <w:marBottom w:val="0"/>
      <w:divBdr>
        <w:top w:val="none" w:sz="0" w:space="0" w:color="auto"/>
        <w:left w:val="none" w:sz="0" w:space="0" w:color="auto"/>
        <w:bottom w:val="none" w:sz="0" w:space="0" w:color="auto"/>
        <w:right w:val="none" w:sz="0" w:space="0" w:color="auto"/>
      </w:divBdr>
    </w:div>
    <w:div w:id="339819522">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208466">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951398">
      <w:bodyDiv w:val="1"/>
      <w:marLeft w:val="0"/>
      <w:marRight w:val="0"/>
      <w:marTop w:val="0"/>
      <w:marBottom w:val="0"/>
      <w:divBdr>
        <w:top w:val="none" w:sz="0" w:space="0" w:color="auto"/>
        <w:left w:val="none" w:sz="0" w:space="0" w:color="auto"/>
        <w:bottom w:val="none" w:sz="0" w:space="0" w:color="auto"/>
        <w:right w:val="none" w:sz="0" w:space="0" w:color="auto"/>
      </w:divBdr>
    </w:div>
    <w:div w:id="348989706">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192805">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86632">
      <w:bodyDiv w:val="1"/>
      <w:marLeft w:val="0"/>
      <w:marRight w:val="0"/>
      <w:marTop w:val="0"/>
      <w:marBottom w:val="0"/>
      <w:divBdr>
        <w:top w:val="none" w:sz="0" w:space="0" w:color="auto"/>
        <w:left w:val="none" w:sz="0" w:space="0" w:color="auto"/>
        <w:bottom w:val="none" w:sz="0" w:space="0" w:color="auto"/>
        <w:right w:val="none" w:sz="0" w:space="0" w:color="auto"/>
      </w:divBdr>
    </w:div>
    <w:div w:id="35574019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933">
      <w:bodyDiv w:val="1"/>
      <w:marLeft w:val="0"/>
      <w:marRight w:val="0"/>
      <w:marTop w:val="0"/>
      <w:marBottom w:val="0"/>
      <w:divBdr>
        <w:top w:val="none" w:sz="0" w:space="0" w:color="auto"/>
        <w:left w:val="none" w:sz="0" w:space="0" w:color="auto"/>
        <w:bottom w:val="none" w:sz="0" w:space="0" w:color="auto"/>
        <w:right w:val="none" w:sz="0" w:space="0" w:color="auto"/>
      </w:divBdr>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093018">
      <w:bodyDiv w:val="1"/>
      <w:marLeft w:val="0"/>
      <w:marRight w:val="0"/>
      <w:marTop w:val="0"/>
      <w:marBottom w:val="0"/>
      <w:divBdr>
        <w:top w:val="none" w:sz="0" w:space="0" w:color="auto"/>
        <w:left w:val="none" w:sz="0" w:space="0" w:color="auto"/>
        <w:bottom w:val="none" w:sz="0" w:space="0" w:color="auto"/>
        <w:right w:val="none" w:sz="0" w:space="0" w:color="auto"/>
      </w:divBdr>
    </w:div>
    <w:div w:id="358969071">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6393">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137878">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914975">
      <w:bodyDiv w:val="1"/>
      <w:marLeft w:val="0"/>
      <w:marRight w:val="0"/>
      <w:marTop w:val="0"/>
      <w:marBottom w:val="0"/>
      <w:divBdr>
        <w:top w:val="none" w:sz="0" w:space="0" w:color="auto"/>
        <w:left w:val="none" w:sz="0" w:space="0" w:color="auto"/>
        <w:bottom w:val="none" w:sz="0" w:space="0" w:color="auto"/>
        <w:right w:val="none" w:sz="0" w:space="0" w:color="auto"/>
      </w:divBdr>
    </w:div>
    <w:div w:id="365180540">
      <w:bodyDiv w:val="1"/>
      <w:marLeft w:val="0"/>
      <w:marRight w:val="0"/>
      <w:marTop w:val="0"/>
      <w:marBottom w:val="0"/>
      <w:divBdr>
        <w:top w:val="none" w:sz="0" w:space="0" w:color="auto"/>
        <w:left w:val="none" w:sz="0" w:space="0" w:color="auto"/>
        <w:bottom w:val="none" w:sz="0" w:space="0" w:color="auto"/>
        <w:right w:val="none" w:sz="0" w:space="0" w:color="auto"/>
      </w:divBdr>
      <w:divsChild>
        <w:div w:id="725836545">
          <w:marLeft w:val="0"/>
          <w:marRight w:val="0"/>
          <w:marTop w:val="0"/>
          <w:marBottom w:val="0"/>
          <w:divBdr>
            <w:top w:val="none" w:sz="0" w:space="0" w:color="auto"/>
            <w:left w:val="none" w:sz="0" w:space="0" w:color="auto"/>
            <w:bottom w:val="none" w:sz="0" w:space="0" w:color="auto"/>
            <w:right w:val="none" w:sz="0" w:space="0" w:color="auto"/>
          </w:divBdr>
        </w:div>
      </w:divsChild>
    </w:div>
    <w:div w:id="365523881">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082775">
      <w:bodyDiv w:val="1"/>
      <w:marLeft w:val="0"/>
      <w:marRight w:val="0"/>
      <w:marTop w:val="0"/>
      <w:marBottom w:val="0"/>
      <w:divBdr>
        <w:top w:val="none" w:sz="0" w:space="0" w:color="auto"/>
        <w:left w:val="none" w:sz="0" w:space="0" w:color="auto"/>
        <w:bottom w:val="none" w:sz="0" w:space="0" w:color="auto"/>
        <w:right w:val="none" w:sz="0" w:space="0" w:color="auto"/>
      </w:divBdr>
    </w:div>
    <w:div w:id="370108154">
      <w:bodyDiv w:val="1"/>
      <w:marLeft w:val="0"/>
      <w:marRight w:val="0"/>
      <w:marTop w:val="0"/>
      <w:marBottom w:val="0"/>
      <w:divBdr>
        <w:top w:val="none" w:sz="0" w:space="0" w:color="auto"/>
        <w:left w:val="none" w:sz="0" w:space="0" w:color="auto"/>
        <w:bottom w:val="none" w:sz="0" w:space="0" w:color="auto"/>
        <w:right w:val="none" w:sz="0" w:space="0" w:color="auto"/>
      </w:divBdr>
    </w:div>
    <w:div w:id="37015604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342782">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80209">
      <w:bodyDiv w:val="1"/>
      <w:marLeft w:val="0"/>
      <w:marRight w:val="0"/>
      <w:marTop w:val="0"/>
      <w:marBottom w:val="0"/>
      <w:divBdr>
        <w:top w:val="none" w:sz="0" w:space="0" w:color="auto"/>
        <w:left w:val="none" w:sz="0" w:space="0" w:color="auto"/>
        <w:bottom w:val="none" w:sz="0" w:space="0" w:color="auto"/>
        <w:right w:val="none" w:sz="0" w:space="0" w:color="auto"/>
      </w:divBdr>
    </w:div>
    <w:div w:id="373311517">
      <w:bodyDiv w:val="1"/>
      <w:marLeft w:val="0"/>
      <w:marRight w:val="0"/>
      <w:marTop w:val="0"/>
      <w:marBottom w:val="0"/>
      <w:divBdr>
        <w:top w:val="none" w:sz="0" w:space="0" w:color="auto"/>
        <w:left w:val="none" w:sz="0" w:space="0" w:color="auto"/>
        <w:bottom w:val="none" w:sz="0" w:space="0" w:color="auto"/>
        <w:right w:val="none" w:sz="0" w:space="0" w:color="auto"/>
      </w:divBdr>
    </w:div>
    <w:div w:id="374694000">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323399">
      <w:bodyDiv w:val="1"/>
      <w:marLeft w:val="0"/>
      <w:marRight w:val="0"/>
      <w:marTop w:val="0"/>
      <w:marBottom w:val="0"/>
      <w:divBdr>
        <w:top w:val="none" w:sz="0" w:space="0" w:color="auto"/>
        <w:left w:val="none" w:sz="0" w:space="0" w:color="auto"/>
        <w:bottom w:val="none" w:sz="0" w:space="0" w:color="auto"/>
        <w:right w:val="none" w:sz="0" w:space="0" w:color="auto"/>
      </w:divBdr>
    </w:div>
    <w:div w:id="37666065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0460">
      <w:bodyDiv w:val="1"/>
      <w:marLeft w:val="0"/>
      <w:marRight w:val="0"/>
      <w:marTop w:val="0"/>
      <w:marBottom w:val="0"/>
      <w:divBdr>
        <w:top w:val="none" w:sz="0" w:space="0" w:color="auto"/>
        <w:left w:val="none" w:sz="0" w:space="0" w:color="auto"/>
        <w:bottom w:val="none" w:sz="0" w:space="0" w:color="auto"/>
        <w:right w:val="none" w:sz="0" w:space="0" w:color="auto"/>
      </w:divBdr>
    </w:div>
    <w:div w:id="377319144">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326014">
      <w:bodyDiv w:val="1"/>
      <w:marLeft w:val="0"/>
      <w:marRight w:val="0"/>
      <w:marTop w:val="0"/>
      <w:marBottom w:val="0"/>
      <w:divBdr>
        <w:top w:val="none" w:sz="0" w:space="0" w:color="auto"/>
        <w:left w:val="none" w:sz="0" w:space="0" w:color="auto"/>
        <w:bottom w:val="none" w:sz="0" w:space="0" w:color="auto"/>
        <w:right w:val="none" w:sz="0" w:space="0" w:color="auto"/>
      </w:divBdr>
    </w:div>
    <w:div w:id="379331815">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836">
      <w:bodyDiv w:val="1"/>
      <w:marLeft w:val="0"/>
      <w:marRight w:val="0"/>
      <w:marTop w:val="0"/>
      <w:marBottom w:val="0"/>
      <w:divBdr>
        <w:top w:val="none" w:sz="0" w:space="0" w:color="auto"/>
        <w:left w:val="none" w:sz="0" w:space="0" w:color="auto"/>
        <w:bottom w:val="none" w:sz="0" w:space="0" w:color="auto"/>
        <w:right w:val="none" w:sz="0" w:space="0" w:color="auto"/>
      </w:divBdr>
    </w:div>
    <w:div w:id="381056154">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3679099">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537621">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090452">
      <w:bodyDiv w:val="1"/>
      <w:marLeft w:val="0"/>
      <w:marRight w:val="0"/>
      <w:marTop w:val="0"/>
      <w:marBottom w:val="0"/>
      <w:divBdr>
        <w:top w:val="none" w:sz="0" w:space="0" w:color="auto"/>
        <w:left w:val="none" w:sz="0" w:space="0" w:color="auto"/>
        <w:bottom w:val="none" w:sz="0" w:space="0" w:color="auto"/>
        <w:right w:val="none" w:sz="0" w:space="0" w:color="auto"/>
      </w:divBdr>
    </w:div>
    <w:div w:id="393697680">
      <w:bodyDiv w:val="1"/>
      <w:marLeft w:val="0"/>
      <w:marRight w:val="0"/>
      <w:marTop w:val="0"/>
      <w:marBottom w:val="0"/>
      <w:divBdr>
        <w:top w:val="none" w:sz="0" w:space="0" w:color="auto"/>
        <w:left w:val="none" w:sz="0" w:space="0" w:color="auto"/>
        <w:bottom w:val="none" w:sz="0" w:space="0" w:color="auto"/>
        <w:right w:val="none" w:sz="0" w:space="0" w:color="auto"/>
      </w:divBdr>
    </w:div>
    <w:div w:id="39394053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365875">
      <w:bodyDiv w:val="1"/>
      <w:marLeft w:val="0"/>
      <w:marRight w:val="0"/>
      <w:marTop w:val="0"/>
      <w:marBottom w:val="0"/>
      <w:divBdr>
        <w:top w:val="none" w:sz="0" w:space="0" w:color="auto"/>
        <w:left w:val="none" w:sz="0" w:space="0" w:color="auto"/>
        <w:bottom w:val="none" w:sz="0" w:space="0" w:color="auto"/>
        <w:right w:val="none" w:sz="0" w:space="0" w:color="auto"/>
      </w:divBdr>
    </w:div>
    <w:div w:id="397048373">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176031">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07920">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9886">
      <w:bodyDiv w:val="1"/>
      <w:marLeft w:val="0"/>
      <w:marRight w:val="0"/>
      <w:marTop w:val="0"/>
      <w:marBottom w:val="0"/>
      <w:divBdr>
        <w:top w:val="none" w:sz="0" w:space="0" w:color="auto"/>
        <w:left w:val="none" w:sz="0" w:space="0" w:color="auto"/>
        <w:bottom w:val="none" w:sz="0" w:space="0" w:color="auto"/>
        <w:right w:val="none" w:sz="0" w:space="0" w:color="auto"/>
      </w:divBdr>
    </w:div>
    <w:div w:id="403796365">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747">
      <w:bodyDiv w:val="1"/>
      <w:marLeft w:val="0"/>
      <w:marRight w:val="0"/>
      <w:marTop w:val="0"/>
      <w:marBottom w:val="0"/>
      <w:divBdr>
        <w:top w:val="none" w:sz="0" w:space="0" w:color="auto"/>
        <w:left w:val="none" w:sz="0" w:space="0" w:color="auto"/>
        <w:bottom w:val="none" w:sz="0" w:space="0" w:color="auto"/>
        <w:right w:val="none" w:sz="0" w:space="0" w:color="auto"/>
      </w:divBdr>
    </w:div>
    <w:div w:id="405881342">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65961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901901">
      <w:bodyDiv w:val="1"/>
      <w:marLeft w:val="0"/>
      <w:marRight w:val="0"/>
      <w:marTop w:val="0"/>
      <w:marBottom w:val="0"/>
      <w:divBdr>
        <w:top w:val="none" w:sz="0" w:space="0" w:color="auto"/>
        <w:left w:val="none" w:sz="0" w:space="0" w:color="auto"/>
        <w:bottom w:val="none" w:sz="0" w:space="0" w:color="auto"/>
        <w:right w:val="none" w:sz="0" w:space="0" w:color="auto"/>
      </w:divBdr>
      <w:divsChild>
        <w:div w:id="1798448386">
          <w:marLeft w:val="0"/>
          <w:marRight w:val="0"/>
          <w:marTop w:val="0"/>
          <w:marBottom w:val="0"/>
          <w:divBdr>
            <w:top w:val="none" w:sz="0" w:space="0" w:color="auto"/>
            <w:left w:val="none" w:sz="0" w:space="0" w:color="auto"/>
            <w:bottom w:val="none" w:sz="0" w:space="0" w:color="auto"/>
            <w:right w:val="none" w:sz="0" w:space="0" w:color="auto"/>
          </w:divBdr>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715875">
      <w:bodyDiv w:val="1"/>
      <w:marLeft w:val="0"/>
      <w:marRight w:val="0"/>
      <w:marTop w:val="0"/>
      <w:marBottom w:val="0"/>
      <w:divBdr>
        <w:top w:val="none" w:sz="0" w:space="0" w:color="auto"/>
        <w:left w:val="none" w:sz="0" w:space="0" w:color="auto"/>
        <w:bottom w:val="none" w:sz="0" w:space="0" w:color="auto"/>
        <w:right w:val="none" w:sz="0" w:space="0" w:color="auto"/>
      </w:divBdr>
    </w:div>
    <w:div w:id="417139023">
      <w:bodyDiv w:val="1"/>
      <w:marLeft w:val="0"/>
      <w:marRight w:val="0"/>
      <w:marTop w:val="0"/>
      <w:marBottom w:val="0"/>
      <w:divBdr>
        <w:top w:val="none" w:sz="0" w:space="0" w:color="auto"/>
        <w:left w:val="none" w:sz="0" w:space="0" w:color="auto"/>
        <w:bottom w:val="none" w:sz="0" w:space="0" w:color="auto"/>
        <w:right w:val="none" w:sz="0" w:space="0" w:color="auto"/>
      </w:divBdr>
    </w:div>
    <w:div w:id="417603857">
      <w:bodyDiv w:val="1"/>
      <w:marLeft w:val="0"/>
      <w:marRight w:val="0"/>
      <w:marTop w:val="0"/>
      <w:marBottom w:val="0"/>
      <w:divBdr>
        <w:top w:val="none" w:sz="0" w:space="0" w:color="auto"/>
        <w:left w:val="none" w:sz="0" w:space="0" w:color="auto"/>
        <w:bottom w:val="none" w:sz="0" w:space="0" w:color="auto"/>
        <w:right w:val="none" w:sz="0" w:space="0" w:color="auto"/>
      </w:divBdr>
    </w:div>
    <w:div w:id="41826074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871791">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329606">
      <w:bodyDiv w:val="1"/>
      <w:marLeft w:val="0"/>
      <w:marRight w:val="0"/>
      <w:marTop w:val="0"/>
      <w:marBottom w:val="0"/>
      <w:divBdr>
        <w:top w:val="none" w:sz="0" w:space="0" w:color="auto"/>
        <w:left w:val="none" w:sz="0" w:space="0" w:color="auto"/>
        <w:bottom w:val="none" w:sz="0" w:space="0" w:color="auto"/>
        <w:right w:val="none" w:sz="0" w:space="0" w:color="auto"/>
      </w:divBdr>
    </w:div>
    <w:div w:id="41952589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650512">
      <w:bodyDiv w:val="1"/>
      <w:marLeft w:val="0"/>
      <w:marRight w:val="0"/>
      <w:marTop w:val="0"/>
      <w:marBottom w:val="0"/>
      <w:divBdr>
        <w:top w:val="none" w:sz="0" w:space="0" w:color="auto"/>
        <w:left w:val="none" w:sz="0" w:space="0" w:color="auto"/>
        <w:bottom w:val="none" w:sz="0" w:space="0" w:color="auto"/>
        <w:right w:val="none" w:sz="0" w:space="0" w:color="auto"/>
      </w:divBdr>
    </w:div>
    <w:div w:id="424040594">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882337">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9218">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899963">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438556">
      <w:bodyDiv w:val="1"/>
      <w:marLeft w:val="0"/>
      <w:marRight w:val="0"/>
      <w:marTop w:val="0"/>
      <w:marBottom w:val="0"/>
      <w:divBdr>
        <w:top w:val="none" w:sz="0" w:space="0" w:color="auto"/>
        <w:left w:val="none" w:sz="0" w:space="0" w:color="auto"/>
        <w:bottom w:val="none" w:sz="0" w:space="0" w:color="auto"/>
        <w:right w:val="none" w:sz="0" w:space="0" w:color="auto"/>
      </w:divBdr>
    </w:div>
    <w:div w:id="431974179">
      <w:bodyDiv w:val="1"/>
      <w:marLeft w:val="0"/>
      <w:marRight w:val="0"/>
      <w:marTop w:val="0"/>
      <w:marBottom w:val="0"/>
      <w:divBdr>
        <w:top w:val="none" w:sz="0" w:space="0" w:color="auto"/>
        <w:left w:val="none" w:sz="0" w:space="0" w:color="auto"/>
        <w:bottom w:val="none" w:sz="0" w:space="0" w:color="auto"/>
        <w:right w:val="none" w:sz="0" w:space="0" w:color="auto"/>
      </w:divBdr>
    </w:div>
    <w:div w:id="432287478">
      <w:bodyDiv w:val="1"/>
      <w:marLeft w:val="0"/>
      <w:marRight w:val="0"/>
      <w:marTop w:val="0"/>
      <w:marBottom w:val="0"/>
      <w:divBdr>
        <w:top w:val="none" w:sz="0" w:space="0" w:color="auto"/>
        <w:left w:val="none" w:sz="0" w:space="0" w:color="auto"/>
        <w:bottom w:val="none" w:sz="0" w:space="0" w:color="auto"/>
        <w:right w:val="none" w:sz="0" w:space="0" w:color="auto"/>
      </w:divBdr>
    </w:div>
    <w:div w:id="432365114">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443358">
      <w:bodyDiv w:val="1"/>
      <w:marLeft w:val="0"/>
      <w:marRight w:val="0"/>
      <w:marTop w:val="0"/>
      <w:marBottom w:val="0"/>
      <w:divBdr>
        <w:top w:val="none" w:sz="0" w:space="0" w:color="auto"/>
        <w:left w:val="none" w:sz="0" w:space="0" w:color="auto"/>
        <w:bottom w:val="none" w:sz="0" w:space="0" w:color="auto"/>
        <w:right w:val="none" w:sz="0" w:space="0" w:color="auto"/>
      </w:divBdr>
    </w:div>
    <w:div w:id="434516306">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366238">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100163">
      <w:bodyDiv w:val="1"/>
      <w:marLeft w:val="0"/>
      <w:marRight w:val="0"/>
      <w:marTop w:val="0"/>
      <w:marBottom w:val="0"/>
      <w:divBdr>
        <w:top w:val="none" w:sz="0" w:space="0" w:color="auto"/>
        <w:left w:val="none" w:sz="0" w:space="0" w:color="auto"/>
        <w:bottom w:val="none" w:sz="0" w:space="0" w:color="auto"/>
        <w:right w:val="none" w:sz="0" w:space="0" w:color="auto"/>
      </w:divBdr>
    </w:div>
    <w:div w:id="43621623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066144">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035140">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33232">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9186">
      <w:bodyDiv w:val="1"/>
      <w:marLeft w:val="0"/>
      <w:marRight w:val="0"/>
      <w:marTop w:val="0"/>
      <w:marBottom w:val="0"/>
      <w:divBdr>
        <w:top w:val="none" w:sz="0" w:space="0" w:color="auto"/>
        <w:left w:val="none" w:sz="0" w:space="0" w:color="auto"/>
        <w:bottom w:val="none" w:sz="0" w:space="0" w:color="auto"/>
        <w:right w:val="none" w:sz="0" w:space="0" w:color="auto"/>
      </w:divBdr>
    </w:div>
    <w:div w:id="441846197">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187105">
      <w:bodyDiv w:val="1"/>
      <w:marLeft w:val="0"/>
      <w:marRight w:val="0"/>
      <w:marTop w:val="0"/>
      <w:marBottom w:val="0"/>
      <w:divBdr>
        <w:top w:val="none" w:sz="0" w:space="0" w:color="auto"/>
        <w:left w:val="none" w:sz="0" w:space="0" w:color="auto"/>
        <w:bottom w:val="none" w:sz="0" w:space="0" w:color="auto"/>
        <w:right w:val="none" w:sz="0" w:space="0" w:color="auto"/>
      </w:divBdr>
    </w:div>
    <w:div w:id="442770539">
      <w:bodyDiv w:val="1"/>
      <w:marLeft w:val="0"/>
      <w:marRight w:val="0"/>
      <w:marTop w:val="0"/>
      <w:marBottom w:val="0"/>
      <w:divBdr>
        <w:top w:val="none" w:sz="0" w:space="0" w:color="auto"/>
        <w:left w:val="none" w:sz="0" w:space="0" w:color="auto"/>
        <w:bottom w:val="none" w:sz="0" w:space="0" w:color="auto"/>
        <w:right w:val="none" w:sz="0" w:space="0" w:color="auto"/>
      </w:divBdr>
    </w:div>
    <w:div w:id="443887478">
      <w:bodyDiv w:val="1"/>
      <w:marLeft w:val="0"/>
      <w:marRight w:val="0"/>
      <w:marTop w:val="0"/>
      <w:marBottom w:val="0"/>
      <w:divBdr>
        <w:top w:val="none" w:sz="0" w:space="0" w:color="auto"/>
        <w:left w:val="none" w:sz="0" w:space="0" w:color="auto"/>
        <w:bottom w:val="none" w:sz="0" w:space="0" w:color="auto"/>
        <w:right w:val="none" w:sz="0" w:space="0" w:color="auto"/>
      </w:divBdr>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665542">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629280">
      <w:bodyDiv w:val="1"/>
      <w:marLeft w:val="0"/>
      <w:marRight w:val="0"/>
      <w:marTop w:val="0"/>
      <w:marBottom w:val="0"/>
      <w:divBdr>
        <w:top w:val="none" w:sz="0" w:space="0" w:color="auto"/>
        <w:left w:val="none" w:sz="0" w:space="0" w:color="auto"/>
        <w:bottom w:val="none" w:sz="0" w:space="0" w:color="auto"/>
        <w:right w:val="none" w:sz="0" w:space="0" w:color="auto"/>
      </w:divBdr>
    </w:div>
    <w:div w:id="446968984">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5509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0713500">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755223">
      <w:bodyDiv w:val="1"/>
      <w:marLeft w:val="0"/>
      <w:marRight w:val="0"/>
      <w:marTop w:val="0"/>
      <w:marBottom w:val="0"/>
      <w:divBdr>
        <w:top w:val="none" w:sz="0" w:space="0" w:color="auto"/>
        <w:left w:val="none" w:sz="0" w:space="0" w:color="auto"/>
        <w:bottom w:val="none" w:sz="0" w:space="0" w:color="auto"/>
        <w:right w:val="none" w:sz="0" w:space="0" w:color="auto"/>
      </w:divBdr>
    </w:div>
    <w:div w:id="451941618">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965">
      <w:bodyDiv w:val="1"/>
      <w:marLeft w:val="0"/>
      <w:marRight w:val="0"/>
      <w:marTop w:val="0"/>
      <w:marBottom w:val="0"/>
      <w:divBdr>
        <w:top w:val="none" w:sz="0" w:space="0" w:color="auto"/>
        <w:left w:val="none" w:sz="0" w:space="0" w:color="auto"/>
        <w:bottom w:val="none" w:sz="0" w:space="0" w:color="auto"/>
        <w:right w:val="none" w:sz="0" w:space="0" w:color="auto"/>
      </w:divBdr>
    </w:div>
    <w:div w:id="454251826">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83826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877260">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264129">
      <w:bodyDiv w:val="1"/>
      <w:marLeft w:val="0"/>
      <w:marRight w:val="0"/>
      <w:marTop w:val="0"/>
      <w:marBottom w:val="0"/>
      <w:divBdr>
        <w:top w:val="none" w:sz="0" w:space="0" w:color="auto"/>
        <w:left w:val="none" w:sz="0" w:space="0" w:color="auto"/>
        <w:bottom w:val="none" w:sz="0" w:space="0" w:color="auto"/>
        <w:right w:val="none" w:sz="0" w:space="0" w:color="auto"/>
      </w:divBdr>
    </w:div>
    <w:div w:id="457728581">
      <w:bodyDiv w:val="1"/>
      <w:marLeft w:val="0"/>
      <w:marRight w:val="0"/>
      <w:marTop w:val="0"/>
      <w:marBottom w:val="0"/>
      <w:divBdr>
        <w:top w:val="none" w:sz="0" w:space="0" w:color="auto"/>
        <w:left w:val="none" w:sz="0" w:space="0" w:color="auto"/>
        <w:bottom w:val="none" w:sz="0" w:space="0" w:color="auto"/>
        <w:right w:val="none" w:sz="0" w:space="0" w:color="auto"/>
      </w:divBdr>
      <w:divsChild>
        <w:div w:id="1729256200">
          <w:marLeft w:val="0"/>
          <w:marRight w:val="0"/>
          <w:marTop w:val="0"/>
          <w:marBottom w:val="0"/>
          <w:divBdr>
            <w:top w:val="none" w:sz="0" w:space="0" w:color="auto"/>
            <w:left w:val="none" w:sz="0" w:space="0" w:color="auto"/>
            <w:bottom w:val="none" w:sz="0" w:space="0" w:color="auto"/>
            <w:right w:val="none" w:sz="0" w:space="0" w:color="auto"/>
          </w:divBdr>
        </w:div>
        <w:div w:id="1329747040">
          <w:marLeft w:val="0"/>
          <w:marRight w:val="0"/>
          <w:marTop w:val="0"/>
          <w:marBottom w:val="0"/>
          <w:divBdr>
            <w:top w:val="none" w:sz="0" w:space="0" w:color="auto"/>
            <w:left w:val="none" w:sz="0" w:space="0" w:color="auto"/>
            <w:bottom w:val="none" w:sz="0" w:space="0" w:color="auto"/>
            <w:right w:val="none" w:sz="0" w:space="0" w:color="auto"/>
          </w:divBdr>
          <w:divsChild>
            <w:div w:id="802119749">
              <w:marLeft w:val="0"/>
              <w:marRight w:val="0"/>
              <w:marTop w:val="0"/>
              <w:marBottom w:val="0"/>
              <w:divBdr>
                <w:top w:val="none" w:sz="0" w:space="0" w:color="auto"/>
                <w:left w:val="none" w:sz="0" w:space="0" w:color="auto"/>
                <w:bottom w:val="none" w:sz="0" w:space="0" w:color="auto"/>
                <w:right w:val="none" w:sz="0" w:space="0" w:color="auto"/>
              </w:divBdr>
              <w:divsChild>
                <w:div w:id="1398161396">
                  <w:marLeft w:val="0"/>
                  <w:marRight w:val="0"/>
                  <w:marTop w:val="0"/>
                  <w:marBottom w:val="0"/>
                  <w:divBdr>
                    <w:top w:val="none" w:sz="0" w:space="0" w:color="auto"/>
                    <w:left w:val="none" w:sz="0" w:space="0" w:color="auto"/>
                    <w:bottom w:val="none" w:sz="0" w:space="0" w:color="auto"/>
                    <w:right w:val="none" w:sz="0" w:space="0" w:color="auto"/>
                  </w:divBdr>
                </w:div>
                <w:div w:id="98991134">
                  <w:marLeft w:val="0"/>
                  <w:marRight w:val="0"/>
                  <w:marTop w:val="0"/>
                  <w:marBottom w:val="0"/>
                  <w:divBdr>
                    <w:top w:val="none" w:sz="0" w:space="0" w:color="auto"/>
                    <w:left w:val="none" w:sz="0" w:space="0" w:color="auto"/>
                    <w:bottom w:val="none" w:sz="0" w:space="0" w:color="auto"/>
                    <w:right w:val="none" w:sz="0" w:space="0" w:color="auto"/>
                  </w:divBdr>
                  <w:divsChild>
                    <w:div w:id="1917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108600">
      <w:bodyDiv w:val="1"/>
      <w:marLeft w:val="0"/>
      <w:marRight w:val="0"/>
      <w:marTop w:val="0"/>
      <w:marBottom w:val="0"/>
      <w:divBdr>
        <w:top w:val="none" w:sz="0" w:space="0" w:color="auto"/>
        <w:left w:val="none" w:sz="0" w:space="0" w:color="auto"/>
        <w:bottom w:val="none" w:sz="0" w:space="0" w:color="auto"/>
        <w:right w:val="none" w:sz="0" w:space="0" w:color="auto"/>
      </w:divBdr>
    </w:div>
    <w:div w:id="458693144">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8084">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2625829">
      <w:bodyDiv w:val="1"/>
      <w:marLeft w:val="0"/>
      <w:marRight w:val="0"/>
      <w:marTop w:val="0"/>
      <w:marBottom w:val="0"/>
      <w:divBdr>
        <w:top w:val="none" w:sz="0" w:space="0" w:color="auto"/>
        <w:left w:val="none" w:sz="0" w:space="0" w:color="auto"/>
        <w:bottom w:val="none" w:sz="0" w:space="0" w:color="auto"/>
        <w:right w:val="none" w:sz="0" w:space="0" w:color="auto"/>
      </w:divBdr>
    </w:div>
    <w:div w:id="463621671">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79735">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5660451">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507567">
      <w:bodyDiv w:val="1"/>
      <w:marLeft w:val="0"/>
      <w:marRight w:val="0"/>
      <w:marTop w:val="0"/>
      <w:marBottom w:val="0"/>
      <w:divBdr>
        <w:top w:val="none" w:sz="0" w:space="0" w:color="auto"/>
        <w:left w:val="none" w:sz="0" w:space="0" w:color="auto"/>
        <w:bottom w:val="none" w:sz="0" w:space="0" w:color="auto"/>
        <w:right w:val="none" w:sz="0" w:space="0" w:color="auto"/>
      </w:divBdr>
    </w:div>
    <w:div w:id="466817340">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168">
      <w:bodyDiv w:val="1"/>
      <w:marLeft w:val="0"/>
      <w:marRight w:val="0"/>
      <w:marTop w:val="0"/>
      <w:marBottom w:val="0"/>
      <w:divBdr>
        <w:top w:val="none" w:sz="0" w:space="0" w:color="auto"/>
        <w:left w:val="none" w:sz="0" w:space="0" w:color="auto"/>
        <w:bottom w:val="none" w:sz="0" w:space="0" w:color="auto"/>
        <w:right w:val="none" w:sz="0" w:space="0" w:color="auto"/>
      </w:divBdr>
    </w:div>
    <w:div w:id="470564837">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838435">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847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231280">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92371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241660">
      <w:bodyDiv w:val="1"/>
      <w:marLeft w:val="0"/>
      <w:marRight w:val="0"/>
      <w:marTop w:val="0"/>
      <w:marBottom w:val="0"/>
      <w:divBdr>
        <w:top w:val="none" w:sz="0" w:space="0" w:color="auto"/>
        <w:left w:val="none" w:sz="0" w:space="0" w:color="auto"/>
        <w:bottom w:val="none" w:sz="0" w:space="0" w:color="auto"/>
        <w:right w:val="none" w:sz="0" w:space="0" w:color="auto"/>
      </w:divBdr>
    </w:div>
    <w:div w:id="485825560">
      <w:bodyDiv w:val="1"/>
      <w:marLeft w:val="0"/>
      <w:marRight w:val="0"/>
      <w:marTop w:val="0"/>
      <w:marBottom w:val="0"/>
      <w:divBdr>
        <w:top w:val="none" w:sz="0" w:space="0" w:color="auto"/>
        <w:left w:val="none" w:sz="0" w:space="0" w:color="auto"/>
        <w:bottom w:val="none" w:sz="0" w:space="0" w:color="auto"/>
        <w:right w:val="none" w:sz="0" w:space="0" w:color="auto"/>
      </w:divBdr>
    </w:div>
    <w:div w:id="486241405">
      <w:bodyDiv w:val="1"/>
      <w:marLeft w:val="0"/>
      <w:marRight w:val="0"/>
      <w:marTop w:val="0"/>
      <w:marBottom w:val="0"/>
      <w:divBdr>
        <w:top w:val="none" w:sz="0" w:space="0" w:color="auto"/>
        <w:left w:val="none" w:sz="0" w:space="0" w:color="auto"/>
        <w:bottom w:val="none" w:sz="0" w:space="0" w:color="auto"/>
        <w:right w:val="none" w:sz="0" w:space="0" w:color="auto"/>
      </w:divBdr>
    </w:div>
    <w:div w:id="486288323">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173871">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82">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689212">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06949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841969">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854952">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85349">
      <w:bodyDiv w:val="1"/>
      <w:marLeft w:val="0"/>
      <w:marRight w:val="0"/>
      <w:marTop w:val="0"/>
      <w:marBottom w:val="0"/>
      <w:divBdr>
        <w:top w:val="none" w:sz="0" w:space="0" w:color="auto"/>
        <w:left w:val="none" w:sz="0" w:space="0" w:color="auto"/>
        <w:bottom w:val="none" w:sz="0" w:space="0" w:color="auto"/>
        <w:right w:val="none" w:sz="0" w:space="0" w:color="auto"/>
      </w:divBdr>
    </w:div>
    <w:div w:id="501968038">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906540">
      <w:bodyDiv w:val="1"/>
      <w:marLeft w:val="0"/>
      <w:marRight w:val="0"/>
      <w:marTop w:val="0"/>
      <w:marBottom w:val="0"/>
      <w:divBdr>
        <w:top w:val="none" w:sz="0" w:space="0" w:color="auto"/>
        <w:left w:val="none" w:sz="0" w:space="0" w:color="auto"/>
        <w:bottom w:val="none" w:sz="0" w:space="0" w:color="auto"/>
        <w:right w:val="none" w:sz="0" w:space="0" w:color="auto"/>
      </w:divBdr>
    </w:div>
    <w:div w:id="504904162">
      <w:bodyDiv w:val="1"/>
      <w:marLeft w:val="0"/>
      <w:marRight w:val="0"/>
      <w:marTop w:val="0"/>
      <w:marBottom w:val="0"/>
      <w:divBdr>
        <w:top w:val="none" w:sz="0" w:space="0" w:color="auto"/>
        <w:left w:val="none" w:sz="0" w:space="0" w:color="auto"/>
        <w:bottom w:val="none" w:sz="0" w:space="0" w:color="auto"/>
        <w:right w:val="none" w:sz="0" w:space="0" w:color="auto"/>
      </w:divBdr>
    </w:div>
    <w:div w:id="504905816">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246600">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871956">
      <w:bodyDiv w:val="1"/>
      <w:marLeft w:val="0"/>
      <w:marRight w:val="0"/>
      <w:marTop w:val="0"/>
      <w:marBottom w:val="0"/>
      <w:divBdr>
        <w:top w:val="none" w:sz="0" w:space="0" w:color="auto"/>
        <w:left w:val="none" w:sz="0" w:space="0" w:color="auto"/>
        <w:bottom w:val="none" w:sz="0" w:space="0" w:color="auto"/>
        <w:right w:val="none" w:sz="0" w:space="0" w:color="auto"/>
      </w:divBdr>
    </w:div>
    <w:div w:id="509877829">
      <w:bodyDiv w:val="1"/>
      <w:marLeft w:val="0"/>
      <w:marRight w:val="0"/>
      <w:marTop w:val="0"/>
      <w:marBottom w:val="0"/>
      <w:divBdr>
        <w:top w:val="none" w:sz="0" w:space="0" w:color="auto"/>
        <w:left w:val="none" w:sz="0" w:space="0" w:color="auto"/>
        <w:bottom w:val="none" w:sz="0" w:space="0" w:color="auto"/>
        <w:right w:val="none" w:sz="0" w:space="0" w:color="auto"/>
      </w:divBdr>
    </w:div>
    <w:div w:id="510680851">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379074">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961897">
      <w:bodyDiv w:val="1"/>
      <w:marLeft w:val="0"/>
      <w:marRight w:val="0"/>
      <w:marTop w:val="0"/>
      <w:marBottom w:val="0"/>
      <w:divBdr>
        <w:top w:val="none" w:sz="0" w:space="0" w:color="auto"/>
        <w:left w:val="none" w:sz="0" w:space="0" w:color="auto"/>
        <w:bottom w:val="none" w:sz="0" w:space="0" w:color="auto"/>
        <w:right w:val="none" w:sz="0" w:space="0" w:color="auto"/>
      </w:divBdr>
    </w:div>
    <w:div w:id="514266960">
      <w:bodyDiv w:val="1"/>
      <w:marLeft w:val="0"/>
      <w:marRight w:val="0"/>
      <w:marTop w:val="0"/>
      <w:marBottom w:val="0"/>
      <w:divBdr>
        <w:top w:val="none" w:sz="0" w:space="0" w:color="auto"/>
        <w:left w:val="none" w:sz="0" w:space="0" w:color="auto"/>
        <w:bottom w:val="none" w:sz="0" w:space="0" w:color="auto"/>
        <w:right w:val="none" w:sz="0" w:space="0" w:color="auto"/>
      </w:divBdr>
    </w:div>
    <w:div w:id="514421453">
      <w:bodyDiv w:val="1"/>
      <w:marLeft w:val="0"/>
      <w:marRight w:val="0"/>
      <w:marTop w:val="0"/>
      <w:marBottom w:val="0"/>
      <w:divBdr>
        <w:top w:val="none" w:sz="0" w:space="0" w:color="auto"/>
        <w:left w:val="none" w:sz="0" w:space="0" w:color="auto"/>
        <w:bottom w:val="none" w:sz="0" w:space="0" w:color="auto"/>
        <w:right w:val="none" w:sz="0" w:space="0" w:color="auto"/>
      </w:divBdr>
    </w:div>
    <w:div w:id="516578786">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633577">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5633">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52324">
      <w:bodyDiv w:val="1"/>
      <w:marLeft w:val="0"/>
      <w:marRight w:val="0"/>
      <w:marTop w:val="0"/>
      <w:marBottom w:val="0"/>
      <w:divBdr>
        <w:top w:val="none" w:sz="0" w:space="0" w:color="auto"/>
        <w:left w:val="none" w:sz="0" w:space="0" w:color="auto"/>
        <w:bottom w:val="none" w:sz="0" w:space="0" w:color="auto"/>
        <w:right w:val="none" w:sz="0" w:space="0" w:color="auto"/>
      </w:divBdr>
    </w:div>
    <w:div w:id="525798745">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645271">
      <w:bodyDiv w:val="1"/>
      <w:marLeft w:val="0"/>
      <w:marRight w:val="0"/>
      <w:marTop w:val="0"/>
      <w:marBottom w:val="0"/>
      <w:divBdr>
        <w:top w:val="none" w:sz="0" w:space="0" w:color="auto"/>
        <w:left w:val="none" w:sz="0" w:space="0" w:color="auto"/>
        <w:bottom w:val="none" w:sz="0" w:space="0" w:color="auto"/>
        <w:right w:val="none" w:sz="0" w:space="0" w:color="auto"/>
      </w:divBdr>
    </w:div>
    <w:div w:id="528641394">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844545">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957598">
      <w:bodyDiv w:val="1"/>
      <w:marLeft w:val="0"/>
      <w:marRight w:val="0"/>
      <w:marTop w:val="0"/>
      <w:marBottom w:val="0"/>
      <w:divBdr>
        <w:top w:val="none" w:sz="0" w:space="0" w:color="auto"/>
        <w:left w:val="none" w:sz="0" w:space="0" w:color="auto"/>
        <w:bottom w:val="none" w:sz="0" w:space="0" w:color="auto"/>
        <w:right w:val="none" w:sz="0" w:space="0" w:color="auto"/>
      </w:divBdr>
    </w:div>
    <w:div w:id="532040160">
      <w:bodyDiv w:val="1"/>
      <w:marLeft w:val="0"/>
      <w:marRight w:val="0"/>
      <w:marTop w:val="0"/>
      <w:marBottom w:val="0"/>
      <w:divBdr>
        <w:top w:val="none" w:sz="0" w:space="0" w:color="auto"/>
        <w:left w:val="none" w:sz="0" w:space="0" w:color="auto"/>
        <w:bottom w:val="none" w:sz="0" w:space="0" w:color="auto"/>
        <w:right w:val="none" w:sz="0" w:space="0" w:color="auto"/>
      </w:divBdr>
    </w:div>
    <w:div w:id="532622520">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3426">
      <w:bodyDiv w:val="1"/>
      <w:marLeft w:val="0"/>
      <w:marRight w:val="0"/>
      <w:marTop w:val="0"/>
      <w:marBottom w:val="0"/>
      <w:divBdr>
        <w:top w:val="none" w:sz="0" w:space="0" w:color="auto"/>
        <w:left w:val="none" w:sz="0" w:space="0" w:color="auto"/>
        <w:bottom w:val="none" w:sz="0" w:space="0" w:color="auto"/>
        <w:right w:val="none" w:sz="0" w:space="0" w:color="auto"/>
      </w:divBdr>
    </w:div>
    <w:div w:id="535974027">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553040">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08537">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789846">
      <w:bodyDiv w:val="1"/>
      <w:marLeft w:val="0"/>
      <w:marRight w:val="0"/>
      <w:marTop w:val="0"/>
      <w:marBottom w:val="0"/>
      <w:divBdr>
        <w:top w:val="none" w:sz="0" w:space="0" w:color="auto"/>
        <w:left w:val="none" w:sz="0" w:space="0" w:color="auto"/>
        <w:bottom w:val="none" w:sz="0" w:space="0" w:color="auto"/>
        <w:right w:val="none" w:sz="0" w:space="0" w:color="auto"/>
      </w:divBdr>
    </w:div>
    <w:div w:id="542861358">
      <w:bodyDiv w:val="1"/>
      <w:marLeft w:val="0"/>
      <w:marRight w:val="0"/>
      <w:marTop w:val="0"/>
      <w:marBottom w:val="0"/>
      <w:divBdr>
        <w:top w:val="none" w:sz="0" w:space="0" w:color="auto"/>
        <w:left w:val="none" w:sz="0" w:space="0" w:color="auto"/>
        <w:bottom w:val="none" w:sz="0" w:space="0" w:color="auto"/>
        <w:right w:val="none" w:sz="0" w:space="0" w:color="auto"/>
      </w:divBdr>
    </w:div>
    <w:div w:id="543443420">
      <w:bodyDiv w:val="1"/>
      <w:marLeft w:val="0"/>
      <w:marRight w:val="0"/>
      <w:marTop w:val="0"/>
      <w:marBottom w:val="0"/>
      <w:divBdr>
        <w:top w:val="none" w:sz="0" w:space="0" w:color="auto"/>
        <w:left w:val="none" w:sz="0" w:space="0" w:color="auto"/>
        <w:bottom w:val="none" w:sz="0" w:space="0" w:color="auto"/>
        <w:right w:val="none" w:sz="0" w:space="0" w:color="auto"/>
      </w:divBdr>
    </w:div>
    <w:div w:id="544608825">
      <w:bodyDiv w:val="1"/>
      <w:marLeft w:val="0"/>
      <w:marRight w:val="0"/>
      <w:marTop w:val="0"/>
      <w:marBottom w:val="0"/>
      <w:divBdr>
        <w:top w:val="none" w:sz="0" w:space="0" w:color="auto"/>
        <w:left w:val="none" w:sz="0" w:space="0" w:color="auto"/>
        <w:bottom w:val="none" w:sz="0" w:space="0" w:color="auto"/>
        <w:right w:val="none" w:sz="0" w:space="0" w:color="auto"/>
      </w:divBdr>
    </w:div>
    <w:div w:id="545023877">
      <w:bodyDiv w:val="1"/>
      <w:marLeft w:val="0"/>
      <w:marRight w:val="0"/>
      <w:marTop w:val="0"/>
      <w:marBottom w:val="0"/>
      <w:divBdr>
        <w:top w:val="none" w:sz="0" w:space="0" w:color="auto"/>
        <w:left w:val="none" w:sz="0" w:space="0" w:color="auto"/>
        <w:bottom w:val="none" w:sz="0" w:space="0" w:color="auto"/>
        <w:right w:val="none" w:sz="0" w:space="0" w:color="auto"/>
      </w:divBdr>
    </w:div>
    <w:div w:id="54528988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7229174">
      <w:bodyDiv w:val="1"/>
      <w:marLeft w:val="0"/>
      <w:marRight w:val="0"/>
      <w:marTop w:val="0"/>
      <w:marBottom w:val="0"/>
      <w:divBdr>
        <w:top w:val="none" w:sz="0" w:space="0" w:color="auto"/>
        <w:left w:val="none" w:sz="0" w:space="0" w:color="auto"/>
        <w:bottom w:val="none" w:sz="0" w:space="0" w:color="auto"/>
        <w:right w:val="none" w:sz="0" w:space="0" w:color="auto"/>
      </w:divBdr>
    </w:div>
    <w:div w:id="54803225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613957">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608052">
      <w:bodyDiv w:val="1"/>
      <w:marLeft w:val="0"/>
      <w:marRight w:val="0"/>
      <w:marTop w:val="0"/>
      <w:marBottom w:val="0"/>
      <w:divBdr>
        <w:top w:val="none" w:sz="0" w:space="0" w:color="auto"/>
        <w:left w:val="none" w:sz="0" w:space="0" w:color="auto"/>
        <w:bottom w:val="none" w:sz="0" w:space="0" w:color="auto"/>
        <w:right w:val="none" w:sz="0" w:space="0" w:color="auto"/>
      </w:divBdr>
      <w:divsChild>
        <w:div w:id="1795782090">
          <w:marLeft w:val="0"/>
          <w:marRight w:val="0"/>
          <w:marTop w:val="0"/>
          <w:marBottom w:val="0"/>
          <w:divBdr>
            <w:top w:val="none" w:sz="0" w:space="0" w:color="auto"/>
            <w:left w:val="none" w:sz="0" w:space="0" w:color="auto"/>
            <w:bottom w:val="none" w:sz="0" w:space="0" w:color="auto"/>
            <w:right w:val="none" w:sz="0" w:space="0" w:color="auto"/>
          </w:divBdr>
        </w:div>
      </w:divsChild>
    </w:div>
    <w:div w:id="550191052">
      <w:bodyDiv w:val="1"/>
      <w:marLeft w:val="0"/>
      <w:marRight w:val="0"/>
      <w:marTop w:val="0"/>
      <w:marBottom w:val="0"/>
      <w:divBdr>
        <w:top w:val="none" w:sz="0" w:space="0" w:color="auto"/>
        <w:left w:val="none" w:sz="0" w:space="0" w:color="auto"/>
        <w:bottom w:val="none" w:sz="0" w:space="0" w:color="auto"/>
        <w:right w:val="none" w:sz="0" w:space="0" w:color="auto"/>
      </w:divBdr>
    </w:div>
    <w:div w:id="550657513">
      <w:bodyDiv w:val="1"/>
      <w:marLeft w:val="0"/>
      <w:marRight w:val="0"/>
      <w:marTop w:val="0"/>
      <w:marBottom w:val="0"/>
      <w:divBdr>
        <w:top w:val="none" w:sz="0" w:space="0" w:color="auto"/>
        <w:left w:val="none" w:sz="0" w:space="0" w:color="auto"/>
        <w:bottom w:val="none" w:sz="0" w:space="0" w:color="auto"/>
        <w:right w:val="none" w:sz="0" w:space="0" w:color="auto"/>
      </w:divBdr>
    </w:div>
    <w:div w:id="550699860">
      <w:bodyDiv w:val="1"/>
      <w:marLeft w:val="0"/>
      <w:marRight w:val="0"/>
      <w:marTop w:val="0"/>
      <w:marBottom w:val="0"/>
      <w:divBdr>
        <w:top w:val="none" w:sz="0" w:space="0" w:color="auto"/>
        <w:left w:val="none" w:sz="0" w:space="0" w:color="auto"/>
        <w:bottom w:val="none" w:sz="0" w:space="0" w:color="auto"/>
        <w:right w:val="none" w:sz="0" w:space="0" w:color="auto"/>
      </w:divBdr>
    </w:div>
    <w:div w:id="550966856">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271989">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97929">
      <w:bodyDiv w:val="1"/>
      <w:marLeft w:val="0"/>
      <w:marRight w:val="0"/>
      <w:marTop w:val="0"/>
      <w:marBottom w:val="0"/>
      <w:divBdr>
        <w:top w:val="none" w:sz="0" w:space="0" w:color="auto"/>
        <w:left w:val="none" w:sz="0" w:space="0" w:color="auto"/>
        <w:bottom w:val="none" w:sz="0" w:space="0" w:color="auto"/>
        <w:right w:val="none" w:sz="0" w:space="0" w:color="auto"/>
      </w:divBdr>
    </w:div>
    <w:div w:id="553850453">
      <w:bodyDiv w:val="1"/>
      <w:marLeft w:val="0"/>
      <w:marRight w:val="0"/>
      <w:marTop w:val="0"/>
      <w:marBottom w:val="0"/>
      <w:divBdr>
        <w:top w:val="none" w:sz="0" w:space="0" w:color="auto"/>
        <w:left w:val="none" w:sz="0" w:space="0" w:color="auto"/>
        <w:bottom w:val="none" w:sz="0" w:space="0" w:color="auto"/>
        <w:right w:val="none" w:sz="0" w:space="0" w:color="auto"/>
      </w:divBdr>
    </w:div>
    <w:div w:id="556167872">
      <w:bodyDiv w:val="1"/>
      <w:marLeft w:val="0"/>
      <w:marRight w:val="0"/>
      <w:marTop w:val="0"/>
      <w:marBottom w:val="0"/>
      <w:divBdr>
        <w:top w:val="none" w:sz="0" w:space="0" w:color="auto"/>
        <w:left w:val="none" w:sz="0" w:space="0" w:color="auto"/>
        <w:bottom w:val="none" w:sz="0" w:space="0" w:color="auto"/>
        <w:right w:val="none" w:sz="0" w:space="0" w:color="auto"/>
      </w:divBdr>
    </w:div>
    <w:div w:id="556432815">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8445">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869959">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163">
      <w:bodyDiv w:val="1"/>
      <w:marLeft w:val="0"/>
      <w:marRight w:val="0"/>
      <w:marTop w:val="0"/>
      <w:marBottom w:val="0"/>
      <w:divBdr>
        <w:top w:val="none" w:sz="0" w:space="0" w:color="auto"/>
        <w:left w:val="none" w:sz="0" w:space="0" w:color="auto"/>
        <w:bottom w:val="none" w:sz="0" w:space="0" w:color="auto"/>
        <w:right w:val="none" w:sz="0" w:space="0" w:color="auto"/>
      </w:divBdr>
    </w:div>
    <w:div w:id="562565293">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884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07054">
      <w:bodyDiv w:val="1"/>
      <w:marLeft w:val="0"/>
      <w:marRight w:val="0"/>
      <w:marTop w:val="0"/>
      <w:marBottom w:val="0"/>
      <w:divBdr>
        <w:top w:val="none" w:sz="0" w:space="0" w:color="auto"/>
        <w:left w:val="none" w:sz="0" w:space="0" w:color="auto"/>
        <w:bottom w:val="none" w:sz="0" w:space="0" w:color="auto"/>
        <w:right w:val="none" w:sz="0" w:space="0" w:color="auto"/>
      </w:divBdr>
    </w:div>
    <w:div w:id="568614309">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2275905">
      <w:bodyDiv w:val="1"/>
      <w:marLeft w:val="0"/>
      <w:marRight w:val="0"/>
      <w:marTop w:val="0"/>
      <w:marBottom w:val="0"/>
      <w:divBdr>
        <w:top w:val="none" w:sz="0" w:space="0" w:color="auto"/>
        <w:left w:val="none" w:sz="0" w:space="0" w:color="auto"/>
        <w:bottom w:val="none" w:sz="0" w:space="0" w:color="auto"/>
        <w:right w:val="none" w:sz="0" w:space="0" w:color="auto"/>
      </w:divBdr>
    </w:div>
    <w:div w:id="572281988">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321322">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779108">
      <w:bodyDiv w:val="1"/>
      <w:marLeft w:val="0"/>
      <w:marRight w:val="0"/>
      <w:marTop w:val="0"/>
      <w:marBottom w:val="0"/>
      <w:divBdr>
        <w:top w:val="none" w:sz="0" w:space="0" w:color="auto"/>
        <w:left w:val="none" w:sz="0" w:space="0" w:color="auto"/>
        <w:bottom w:val="none" w:sz="0" w:space="0" w:color="auto"/>
        <w:right w:val="none" w:sz="0" w:space="0" w:color="auto"/>
      </w:divBdr>
    </w:div>
    <w:div w:id="575017860">
      <w:bodyDiv w:val="1"/>
      <w:marLeft w:val="0"/>
      <w:marRight w:val="0"/>
      <w:marTop w:val="0"/>
      <w:marBottom w:val="0"/>
      <w:divBdr>
        <w:top w:val="none" w:sz="0" w:space="0" w:color="auto"/>
        <w:left w:val="none" w:sz="0" w:space="0" w:color="auto"/>
        <w:bottom w:val="none" w:sz="0" w:space="0" w:color="auto"/>
        <w:right w:val="none" w:sz="0" w:space="0" w:color="auto"/>
      </w:divBdr>
    </w:div>
    <w:div w:id="576018413">
      <w:bodyDiv w:val="1"/>
      <w:marLeft w:val="0"/>
      <w:marRight w:val="0"/>
      <w:marTop w:val="0"/>
      <w:marBottom w:val="0"/>
      <w:divBdr>
        <w:top w:val="none" w:sz="0" w:space="0" w:color="auto"/>
        <w:left w:val="none" w:sz="0" w:space="0" w:color="auto"/>
        <w:bottom w:val="none" w:sz="0" w:space="0" w:color="auto"/>
        <w:right w:val="none" w:sz="0" w:space="0" w:color="auto"/>
      </w:divBdr>
    </w:div>
    <w:div w:id="576667638">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482555">
      <w:bodyDiv w:val="1"/>
      <w:marLeft w:val="0"/>
      <w:marRight w:val="0"/>
      <w:marTop w:val="0"/>
      <w:marBottom w:val="0"/>
      <w:divBdr>
        <w:top w:val="none" w:sz="0" w:space="0" w:color="auto"/>
        <w:left w:val="none" w:sz="0" w:space="0" w:color="auto"/>
        <w:bottom w:val="none" w:sz="0" w:space="0" w:color="auto"/>
        <w:right w:val="none" w:sz="0" w:space="0" w:color="auto"/>
      </w:divBdr>
    </w:div>
    <w:div w:id="581110092">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339389">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8450">
      <w:bodyDiv w:val="1"/>
      <w:marLeft w:val="0"/>
      <w:marRight w:val="0"/>
      <w:marTop w:val="0"/>
      <w:marBottom w:val="0"/>
      <w:divBdr>
        <w:top w:val="none" w:sz="0" w:space="0" w:color="auto"/>
        <w:left w:val="none" w:sz="0" w:space="0" w:color="auto"/>
        <w:bottom w:val="none" w:sz="0" w:space="0" w:color="auto"/>
        <w:right w:val="none" w:sz="0" w:space="0" w:color="auto"/>
      </w:divBdr>
    </w:div>
    <w:div w:id="588586825">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736">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860688">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549">
      <w:bodyDiv w:val="1"/>
      <w:marLeft w:val="0"/>
      <w:marRight w:val="0"/>
      <w:marTop w:val="0"/>
      <w:marBottom w:val="0"/>
      <w:divBdr>
        <w:top w:val="none" w:sz="0" w:space="0" w:color="auto"/>
        <w:left w:val="none" w:sz="0" w:space="0" w:color="auto"/>
        <w:bottom w:val="none" w:sz="0" w:space="0" w:color="auto"/>
        <w:right w:val="none" w:sz="0" w:space="0" w:color="auto"/>
      </w:divBdr>
    </w:div>
    <w:div w:id="593560619">
      <w:bodyDiv w:val="1"/>
      <w:marLeft w:val="0"/>
      <w:marRight w:val="0"/>
      <w:marTop w:val="0"/>
      <w:marBottom w:val="0"/>
      <w:divBdr>
        <w:top w:val="none" w:sz="0" w:space="0" w:color="auto"/>
        <w:left w:val="none" w:sz="0" w:space="0" w:color="auto"/>
        <w:bottom w:val="none" w:sz="0" w:space="0" w:color="auto"/>
        <w:right w:val="none" w:sz="0" w:space="0" w:color="auto"/>
      </w:divBdr>
    </w:div>
    <w:div w:id="594434513">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139235">
      <w:bodyDiv w:val="1"/>
      <w:marLeft w:val="0"/>
      <w:marRight w:val="0"/>
      <w:marTop w:val="0"/>
      <w:marBottom w:val="0"/>
      <w:divBdr>
        <w:top w:val="none" w:sz="0" w:space="0" w:color="auto"/>
        <w:left w:val="none" w:sz="0" w:space="0" w:color="auto"/>
        <w:bottom w:val="none" w:sz="0" w:space="0" w:color="auto"/>
        <w:right w:val="none" w:sz="0" w:space="0" w:color="auto"/>
      </w:divBdr>
    </w:div>
    <w:div w:id="596254022">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8611246">
      <w:bodyDiv w:val="1"/>
      <w:marLeft w:val="0"/>
      <w:marRight w:val="0"/>
      <w:marTop w:val="0"/>
      <w:marBottom w:val="0"/>
      <w:divBdr>
        <w:top w:val="none" w:sz="0" w:space="0" w:color="auto"/>
        <w:left w:val="none" w:sz="0" w:space="0" w:color="auto"/>
        <w:bottom w:val="none" w:sz="0" w:space="0" w:color="auto"/>
        <w:right w:val="none" w:sz="0" w:space="0" w:color="auto"/>
      </w:divBdr>
    </w:div>
    <w:div w:id="599147385">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90404">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55793">
      <w:bodyDiv w:val="1"/>
      <w:marLeft w:val="0"/>
      <w:marRight w:val="0"/>
      <w:marTop w:val="0"/>
      <w:marBottom w:val="0"/>
      <w:divBdr>
        <w:top w:val="none" w:sz="0" w:space="0" w:color="auto"/>
        <w:left w:val="none" w:sz="0" w:space="0" w:color="auto"/>
        <w:bottom w:val="none" w:sz="0" w:space="0" w:color="auto"/>
        <w:right w:val="none" w:sz="0" w:space="0" w:color="auto"/>
      </w:divBdr>
    </w:div>
    <w:div w:id="603615223">
      <w:bodyDiv w:val="1"/>
      <w:marLeft w:val="0"/>
      <w:marRight w:val="0"/>
      <w:marTop w:val="0"/>
      <w:marBottom w:val="0"/>
      <w:divBdr>
        <w:top w:val="none" w:sz="0" w:space="0" w:color="auto"/>
        <w:left w:val="none" w:sz="0" w:space="0" w:color="auto"/>
        <w:bottom w:val="none" w:sz="0" w:space="0" w:color="auto"/>
        <w:right w:val="none" w:sz="0" w:space="0" w:color="auto"/>
      </w:divBdr>
    </w:div>
    <w:div w:id="604728857">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81498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450">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784267">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6956903">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350681">
      <w:bodyDiv w:val="1"/>
      <w:marLeft w:val="0"/>
      <w:marRight w:val="0"/>
      <w:marTop w:val="0"/>
      <w:marBottom w:val="0"/>
      <w:divBdr>
        <w:top w:val="none" w:sz="0" w:space="0" w:color="auto"/>
        <w:left w:val="none" w:sz="0" w:space="0" w:color="auto"/>
        <w:bottom w:val="none" w:sz="0" w:space="0" w:color="auto"/>
        <w:right w:val="none" w:sz="0" w:space="0" w:color="auto"/>
      </w:divBdr>
    </w:div>
    <w:div w:id="623318218">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4940">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19522">
      <w:bodyDiv w:val="1"/>
      <w:marLeft w:val="0"/>
      <w:marRight w:val="0"/>
      <w:marTop w:val="0"/>
      <w:marBottom w:val="0"/>
      <w:divBdr>
        <w:top w:val="none" w:sz="0" w:space="0" w:color="auto"/>
        <w:left w:val="none" w:sz="0" w:space="0" w:color="auto"/>
        <w:bottom w:val="none" w:sz="0" w:space="0" w:color="auto"/>
        <w:right w:val="none" w:sz="0" w:space="0" w:color="auto"/>
      </w:divBdr>
    </w:div>
    <w:div w:id="625813721">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784">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710830">
      <w:bodyDiv w:val="1"/>
      <w:marLeft w:val="0"/>
      <w:marRight w:val="0"/>
      <w:marTop w:val="0"/>
      <w:marBottom w:val="0"/>
      <w:divBdr>
        <w:top w:val="none" w:sz="0" w:space="0" w:color="auto"/>
        <w:left w:val="none" w:sz="0" w:space="0" w:color="auto"/>
        <w:bottom w:val="none" w:sz="0" w:space="0" w:color="auto"/>
        <w:right w:val="none" w:sz="0" w:space="0" w:color="auto"/>
      </w:divBdr>
    </w:div>
    <w:div w:id="628976736">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972">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3961">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054333">
      <w:bodyDiv w:val="1"/>
      <w:marLeft w:val="0"/>
      <w:marRight w:val="0"/>
      <w:marTop w:val="0"/>
      <w:marBottom w:val="0"/>
      <w:divBdr>
        <w:top w:val="none" w:sz="0" w:space="0" w:color="auto"/>
        <w:left w:val="none" w:sz="0" w:space="0" w:color="auto"/>
        <w:bottom w:val="none" w:sz="0" w:space="0" w:color="auto"/>
        <w:right w:val="none" w:sz="0" w:space="0" w:color="auto"/>
      </w:divBdr>
    </w:div>
    <w:div w:id="63270986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422186">
      <w:bodyDiv w:val="1"/>
      <w:marLeft w:val="0"/>
      <w:marRight w:val="0"/>
      <w:marTop w:val="0"/>
      <w:marBottom w:val="0"/>
      <w:divBdr>
        <w:top w:val="none" w:sz="0" w:space="0" w:color="auto"/>
        <w:left w:val="none" w:sz="0" w:space="0" w:color="auto"/>
        <w:bottom w:val="none" w:sz="0" w:space="0" w:color="auto"/>
        <w:right w:val="none" w:sz="0" w:space="0" w:color="auto"/>
      </w:divBdr>
    </w:div>
    <w:div w:id="636683936">
      <w:bodyDiv w:val="1"/>
      <w:marLeft w:val="0"/>
      <w:marRight w:val="0"/>
      <w:marTop w:val="0"/>
      <w:marBottom w:val="0"/>
      <w:divBdr>
        <w:top w:val="none" w:sz="0" w:space="0" w:color="auto"/>
        <w:left w:val="none" w:sz="0" w:space="0" w:color="auto"/>
        <w:bottom w:val="none" w:sz="0" w:space="0" w:color="auto"/>
        <w:right w:val="none" w:sz="0" w:space="0" w:color="auto"/>
      </w:divBdr>
    </w:div>
    <w:div w:id="638267630">
      <w:bodyDiv w:val="1"/>
      <w:marLeft w:val="0"/>
      <w:marRight w:val="0"/>
      <w:marTop w:val="0"/>
      <w:marBottom w:val="0"/>
      <w:divBdr>
        <w:top w:val="none" w:sz="0" w:space="0" w:color="auto"/>
        <w:left w:val="none" w:sz="0" w:space="0" w:color="auto"/>
        <w:bottom w:val="none" w:sz="0" w:space="0" w:color="auto"/>
        <w:right w:val="none" w:sz="0" w:space="0" w:color="auto"/>
      </w:divBdr>
    </w:div>
    <w:div w:id="63826778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9071296">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44936">
      <w:bodyDiv w:val="1"/>
      <w:marLeft w:val="0"/>
      <w:marRight w:val="0"/>
      <w:marTop w:val="0"/>
      <w:marBottom w:val="0"/>
      <w:divBdr>
        <w:top w:val="none" w:sz="0" w:space="0" w:color="auto"/>
        <w:left w:val="none" w:sz="0" w:space="0" w:color="auto"/>
        <w:bottom w:val="none" w:sz="0" w:space="0" w:color="auto"/>
        <w:right w:val="none" w:sz="0" w:space="0" w:color="auto"/>
      </w:divBdr>
    </w:div>
    <w:div w:id="643849820">
      <w:bodyDiv w:val="1"/>
      <w:marLeft w:val="0"/>
      <w:marRight w:val="0"/>
      <w:marTop w:val="0"/>
      <w:marBottom w:val="0"/>
      <w:divBdr>
        <w:top w:val="none" w:sz="0" w:space="0" w:color="auto"/>
        <w:left w:val="none" w:sz="0" w:space="0" w:color="auto"/>
        <w:bottom w:val="none" w:sz="0" w:space="0" w:color="auto"/>
        <w:right w:val="none" w:sz="0" w:space="0" w:color="auto"/>
      </w:divBdr>
    </w:div>
    <w:div w:id="645352367">
      <w:bodyDiv w:val="1"/>
      <w:marLeft w:val="0"/>
      <w:marRight w:val="0"/>
      <w:marTop w:val="0"/>
      <w:marBottom w:val="0"/>
      <w:divBdr>
        <w:top w:val="none" w:sz="0" w:space="0" w:color="auto"/>
        <w:left w:val="none" w:sz="0" w:space="0" w:color="auto"/>
        <w:bottom w:val="none" w:sz="0" w:space="0" w:color="auto"/>
        <w:right w:val="none" w:sz="0" w:space="0" w:color="auto"/>
      </w:divBdr>
    </w:div>
    <w:div w:id="645622825">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4032">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321566">
      <w:bodyDiv w:val="1"/>
      <w:marLeft w:val="0"/>
      <w:marRight w:val="0"/>
      <w:marTop w:val="0"/>
      <w:marBottom w:val="0"/>
      <w:divBdr>
        <w:top w:val="none" w:sz="0" w:space="0" w:color="auto"/>
        <w:left w:val="none" w:sz="0" w:space="0" w:color="auto"/>
        <w:bottom w:val="none" w:sz="0" w:space="0" w:color="auto"/>
        <w:right w:val="none" w:sz="0" w:space="0" w:color="auto"/>
      </w:divBdr>
    </w:div>
    <w:div w:id="647393510">
      <w:bodyDiv w:val="1"/>
      <w:marLeft w:val="0"/>
      <w:marRight w:val="0"/>
      <w:marTop w:val="0"/>
      <w:marBottom w:val="0"/>
      <w:divBdr>
        <w:top w:val="none" w:sz="0" w:space="0" w:color="auto"/>
        <w:left w:val="none" w:sz="0" w:space="0" w:color="auto"/>
        <w:bottom w:val="none" w:sz="0" w:space="0" w:color="auto"/>
        <w:right w:val="none" w:sz="0" w:space="0" w:color="auto"/>
      </w:divBdr>
    </w:div>
    <w:div w:id="648020476">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404914">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713164">
      <w:bodyDiv w:val="1"/>
      <w:marLeft w:val="0"/>
      <w:marRight w:val="0"/>
      <w:marTop w:val="0"/>
      <w:marBottom w:val="0"/>
      <w:divBdr>
        <w:top w:val="none" w:sz="0" w:space="0" w:color="auto"/>
        <w:left w:val="none" w:sz="0" w:space="0" w:color="auto"/>
        <w:bottom w:val="none" w:sz="0" w:space="0" w:color="auto"/>
        <w:right w:val="none" w:sz="0" w:space="0" w:color="auto"/>
      </w:divBdr>
    </w:div>
    <w:div w:id="650908907">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254022">
      <w:bodyDiv w:val="1"/>
      <w:marLeft w:val="0"/>
      <w:marRight w:val="0"/>
      <w:marTop w:val="0"/>
      <w:marBottom w:val="0"/>
      <w:divBdr>
        <w:top w:val="none" w:sz="0" w:space="0" w:color="auto"/>
        <w:left w:val="none" w:sz="0" w:space="0" w:color="auto"/>
        <w:bottom w:val="none" w:sz="0" w:space="0" w:color="auto"/>
        <w:right w:val="none" w:sz="0" w:space="0" w:color="auto"/>
      </w:divBdr>
    </w:div>
    <w:div w:id="652369896">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5245">
      <w:bodyDiv w:val="1"/>
      <w:marLeft w:val="0"/>
      <w:marRight w:val="0"/>
      <w:marTop w:val="0"/>
      <w:marBottom w:val="0"/>
      <w:divBdr>
        <w:top w:val="none" w:sz="0" w:space="0" w:color="auto"/>
        <w:left w:val="none" w:sz="0" w:space="0" w:color="auto"/>
        <w:bottom w:val="none" w:sz="0" w:space="0" w:color="auto"/>
        <w:right w:val="none" w:sz="0" w:space="0" w:color="auto"/>
      </w:divBdr>
    </w:div>
    <w:div w:id="6581219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660309">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894750">
      <w:bodyDiv w:val="1"/>
      <w:marLeft w:val="0"/>
      <w:marRight w:val="0"/>
      <w:marTop w:val="0"/>
      <w:marBottom w:val="0"/>
      <w:divBdr>
        <w:top w:val="none" w:sz="0" w:space="0" w:color="auto"/>
        <w:left w:val="none" w:sz="0" w:space="0" w:color="auto"/>
        <w:bottom w:val="none" w:sz="0" w:space="0" w:color="auto"/>
        <w:right w:val="none" w:sz="0" w:space="0" w:color="auto"/>
      </w:divBdr>
    </w:div>
    <w:div w:id="663969597">
      <w:bodyDiv w:val="1"/>
      <w:marLeft w:val="0"/>
      <w:marRight w:val="0"/>
      <w:marTop w:val="0"/>
      <w:marBottom w:val="0"/>
      <w:divBdr>
        <w:top w:val="none" w:sz="0" w:space="0" w:color="auto"/>
        <w:left w:val="none" w:sz="0" w:space="0" w:color="auto"/>
        <w:bottom w:val="none" w:sz="0" w:space="0" w:color="auto"/>
        <w:right w:val="none" w:sz="0" w:space="0" w:color="auto"/>
      </w:divBdr>
    </w:div>
    <w:div w:id="664279378">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904537">
      <w:bodyDiv w:val="1"/>
      <w:marLeft w:val="0"/>
      <w:marRight w:val="0"/>
      <w:marTop w:val="0"/>
      <w:marBottom w:val="0"/>
      <w:divBdr>
        <w:top w:val="none" w:sz="0" w:space="0" w:color="auto"/>
        <w:left w:val="none" w:sz="0" w:space="0" w:color="auto"/>
        <w:bottom w:val="none" w:sz="0" w:space="0" w:color="auto"/>
        <w:right w:val="none" w:sz="0" w:space="0" w:color="auto"/>
      </w:divBdr>
    </w:div>
    <w:div w:id="667172548">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01964">
      <w:bodyDiv w:val="1"/>
      <w:marLeft w:val="0"/>
      <w:marRight w:val="0"/>
      <w:marTop w:val="0"/>
      <w:marBottom w:val="0"/>
      <w:divBdr>
        <w:top w:val="none" w:sz="0" w:space="0" w:color="auto"/>
        <w:left w:val="none" w:sz="0" w:space="0" w:color="auto"/>
        <w:bottom w:val="none" w:sz="0" w:space="0" w:color="auto"/>
        <w:right w:val="none" w:sz="0" w:space="0" w:color="auto"/>
      </w:divBdr>
    </w:div>
    <w:div w:id="674302909">
      <w:bodyDiv w:val="1"/>
      <w:marLeft w:val="0"/>
      <w:marRight w:val="0"/>
      <w:marTop w:val="0"/>
      <w:marBottom w:val="0"/>
      <w:divBdr>
        <w:top w:val="none" w:sz="0" w:space="0" w:color="auto"/>
        <w:left w:val="none" w:sz="0" w:space="0" w:color="auto"/>
        <w:bottom w:val="none" w:sz="0" w:space="0" w:color="auto"/>
        <w:right w:val="none" w:sz="0" w:space="0" w:color="auto"/>
      </w:divBdr>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576878">
      <w:bodyDiv w:val="1"/>
      <w:marLeft w:val="0"/>
      <w:marRight w:val="0"/>
      <w:marTop w:val="0"/>
      <w:marBottom w:val="0"/>
      <w:divBdr>
        <w:top w:val="none" w:sz="0" w:space="0" w:color="auto"/>
        <w:left w:val="none" w:sz="0" w:space="0" w:color="auto"/>
        <w:bottom w:val="none" w:sz="0" w:space="0" w:color="auto"/>
        <w:right w:val="none" w:sz="0" w:space="0" w:color="auto"/>
      </w:divBdr>
    </w:div>
    <w:div w:id="675691650">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736174">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233481">
      <w:bodyDiv w:val="1"/>
      <w:marLeft w:val="0"/>
      <w:marRight w:val="0"/>
      <w:marTop w:val="0"/>
      <w:marBottom w:val="0"/>
      <w:divBdr>
        <w:top w:val="none" w:sz="0" w:space="0" w:color="auto"/>
        <w:left w:val="none" w:sz="0" w:space="0" w:color="auto"/>
        <w:bottom w:val="none" w:sz="0" w:space="0" w:color="auto"/>
        <w:right w:val="none" w:sz="0" w:space="0" w:color="auto"/>
      </w:divBdr>
    </w:div>
    <w:div w:id="679239654">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324660">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561249">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949161">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527503">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93075">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2610144">
      <w:bodyDiv w:val="1"/>
      <w:marLeft w:val="0"/>
      <w:marRight w:val="0"/>
      <w:marTop w:val="0"/>
      <w:marBottom w:val="0"/>
      <w:divBdr>
        <w:top w:val="none" w:sz="0" w:space="0" w:color="auto"/>
        <w:left w:val="none" w:sz="0" w:space="0" w:color="auto"/>
        <w:bottom w:val="none" w:sz="0" w:space="0" w:color="auto"/>
        <w:right w:val="none" w:sz="0" w:space="0" w:color="auto"/>
      </w:divBdr>
    </w:div>
    <w:div w:id="693073920">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48820">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3580">
      <w:bodyDiv w:val="1"/>
      <w:marLeft w:val="0"/>
      <w:marRight w:val="0"/>
      <w:marTop w:val="0"/>
      <w:marBottom w:val="0"/>
      <w:divBdr>
        <w:top w:val="none" w:sz="0" w:space="0" w:color="auto"/>
        <w:left w:val="none" w:sz="0" w:space="0" w:color="auto"/>
        <w:bottom w:val="none" w:sz="0" w:space="0" w:color="auto"/>
        <w:right w:val="none" w:sz="0" w:space="0" w:color="auto"/>
      </w:divBdr>
    </w:div>
    <w:div w:id="696277683">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954">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748530">
      <w:bodyDiv w:val="1"/>
      <w:marLeft w:val="0"/>
      <w:marRight w:val="0"/>
      <w:marTop w:val="0"/>
      <w:marBottom w:val="0"/>
      <w:divBdr>
        <w:top w:val="none" w:sz="0" w:space="0" w:color="auto"/>
        <w:left w:val="none" w:sz="0" w:space="0" w:color="auto"/>
        <w:bottom w:val="none" w:sz="0" w:space="0" w:color="auto"/>
        <w:right w:val="none" w:sz="0" w:space="0" w:color="auto"/>
      </w:divBdr>
    </w:div>
    <w:div w:id="699165748">
      <w:bodyDiv w:val="1"/>
      <w:marLeft w:val="0"/>
      <w:marRight w:val="0"/>
      <w:marTop w:val="0"/>
      <w:marBottom w:val="0"/>
      <w:divBdr>
        <w:top w:val="none" w:sz="0" w:space="0" w:color="auto"/>
        <w:left w:val="none" w:sz="0" w:space="0" w:color="auto"/>
        <w:bottom w:val="none" w:sz="0" w:space="0" w:color="auto"/>
        <w:right w:val="none" w:sz="0" w:space="0" w:color="auto"/>
      </w:divBdr>
    </w:div>
    <w:div w:id="699361850">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937848">
      <w:bodyDiv w:val="1"/>
      <w:marLeft w:val="0"/>
      <w:marRight w:val="0"/>
      <w:marTop w:val="0"/>
      <w:marBottom w:val="0"/>
      <w:divBdr>
        <w:top w:val="none" w:sz="0" w:space="0" w:color="auto"/>
        <w:left w:val="none" w:sz="0" w:space="0" w:color="auto"/>
        <w:bottom w:val="none" w:sz="0" w:space="0" w:color="auto"/>
        <w:right w:val="none" w:sz="0" w:space="0" w:color="auto"/>
      </w:divBdr>
    </w:div>
    <w:div w:id="700590417">
      <w:bodyDiv w:val="1"/>
      <w:marLeft w:val="0"/>
      <w:marRight w:val="0"/>
      <w:marTop w:val="0"/>
      <w:marBottom w:val="0"/>
      <w:divBdr>
        <w:top w:val="none" w:sz="0" w:space="0" w:color="auto"/>
        <w:left w:val="none" w:sz="0" w:space="0" w:color="auto"/>
        <w:bottom w:val="none" w:sz="0" w:space="0" w:color="auto"/>
        <w:right w:val="none" w:sz="0" w:space="0" w:color="auto"/>
      </w:divBdr>
    </w:div>
    <w:div w:id="700789440">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481510">
      <w:bodyDiv w:val="1"/>
      <w:marLeft w:val="0"/>
      <w:marRight w:val="0"/>
      <w:marTop w:val="0"/>
      <w:marBottom w:val="0"/>
      <w:divBdr>
        <w:top w:val="none" w:sz="0" w:space="0" w:color="auto"/>
        <w:left w:val="none" w:sz="0" w:space="0" w:color="auto"/>
        <w:bottom w:val="none" w:sz="0" w:space="0" w:color="auto"/>
        <w:right w:val="none" w:sz="0" w:space="0" w:color="auto"/>
      </w:divBdr>
    </w:div>
    <w:div w:id="703480004">
      <w:bodyDiv w:val="1"/>
      <w:marLeft w:val="0"/>
      <w:marRight w:val="0"/>
      <w:marTop w:val="0"/>
      <w:marBottom w:val="0"/>
      <w:divBdr>
        <w:top w:val="none" w:sz="0" w:space="0" w:color="auto"/>
        <w:left w:val="none" w:sz="0" w:space="0" w:color="auto"/>
        <w:bottom w:val="none" w:sz="0" w:space="0" w:color="auto"/>
        <w:right w:val="none" w:sz="0" w:space="0" w:color="auto"/>
      </w:divBdr>
    </w:div>
    <w:div w:id="703557303">
      <w:bodyDiv w:val="1"/>
      <w:marLeft w:val="0"/>
      <w:marRight w:val="0"/>
      <w:marTop w:val="0"/>
      <w:marBottom w:val="0"/>
      <w:divBdr>
        <w:top w:val="none" w:sz="0" w:space="0" w:color="auto"/>
        <w:left w:val="none" w:sz="0" w:space="0" w:color="auto"/>
        <w:bottom w:val="none" w:sz="0" w:space="0" w:color="auto"/>
        <w:right w:val="none" w:sz="0" w:space="0" w:color="auto"/>
      </w:divBdr>
    </w:div>
    <w:div w:id="704332726">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274">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340176">
      <w:bodyDiv w:val="1"/>
      <w:marLeft w:val="0"/>
      <w:marRight w:val="0"/>
      <w:marTop w:val="0"/>
      <w:marBottom w:val="0"/>
      <w:divBdr>
        <w:top w:val="none" w:sz="0" w:space="0" w:color="auto"/>
        <w:left w:val="none" w:sz="0" w:space="0" w:color="auto"/>
        <w:bottom w:val="none" w:sz="0" w:space="0" w:color="auto"/>
        <w:right w:val="none" w:sz="0" w:space="0" w:color="auto"/>
      </w:divBdr>
    </w:div>
    <w:div w:id="70903947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113727">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190000">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6197">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6647">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9627">
      <w:bodyDiv w:val="1"/>
      <w:marLeft w:val="0"/>
      <w:marRight w:val="0"/>
      <w:marTop w:val="0"/>
      <w:marBottom w:val="0"/>
      <w:divBdr>
        <w:top w:val="none" w:sz="0" w:space="0" w:color="auto"/>
        <w:left w:val="none" w:sz="0" w:space="0" w:color="auto"/>
        <w:bottom w:val="none" w:sz="0" w:space="0" w:color="auto"/>
        <w:right w:val="none" w:sz="0" w:space="0" w:color="auto"/>
      </w:divBdr>
    </w:div>
    <w:div w:id="719475262">
      <w:bodyDiv w:val="1"/>
      <w:marLeft w:val="0"/>
      <w:marRight w:val="0"/>
      <w:marTop w:val="0"/>
      <w:marBottom w:val="0"/>
      <w:divBdr>
        <w:top w:val="none" w:sz="0" w:space="0" w:color="auto"/>
        <w:left w:val="none" w:sz="0" w:space="0" w:color="auto"/>
        <w:bottom w:val="none" w:sz="0" w:space="0" w:color="auto"/>
        <w:right w:val="none" w:sz="0" w:space="0" w:color="auto"/>
      </w:divBdr>
    </w:div>
    <w:div w:id="721487413">
      <w:bodyDiv w:val="1"/>
      <w:marLeft w:val="0"/>
      <w:marRight w:val="0"/>
      <w:marTop w:val="0"/>
      <w:marBottom w:val="0"/>
      <w:divBdr>
        <w:top w:val="none" w:sz="0" w:space="0" w:color="auto"/>
        <w:left w:val="none" w:sz="0" w:space="0" w:color="auto"/>
        <w:bottom w:val="none" w:sz="0" w:space="0" w:color="auto"/>
        <w:right w:val="none" w:sz="0" w:space="0" w:color="auto"/>
      </w:divBdr>
    </w:div>
    <w:div w:id="723673551">
      <w:bodyDiv w:val="1"/>
      <w:marLeft w:val="0"/>
      <w:marRight w:val="0"/>
      <w:marTop w:val="0"/>
      <w:marBottom w:val="0"/>
      <w:divBdr>
        <w:top w:val="none" w:sz="0" w:space="0" w:color="auto"/>
        <w:left w:val="none" w:sz="0" w:space="0" w:color="auto"/>
        <w:bottom w:val="none" w:sz="0" w:space="0" w:color="auto"/>
        <w:right w:val="none" w:sz="0" w:space="0" w:color="auto"/>
      </w:divBdr>
    </w:div>
    <w:div w:id="723794782">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608668">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69578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423708">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463406">
      <w:bodyDiv w:val="1"/>
      <w:marLeft w:val="0"/>
      <w:marRight w:val="0"/>
      <w:marTop w:val="0"/>
      <w:marBottom w:val="0"/>
      <w:divBdr>
        <w:top w:val="none" w:sz="0" w:space="0" w:color="auto"/>
        <w:left w:val="none" w:sz="0" w:space="0" w:color="auto"/>
        <w:bottom w:val="none" w:sz="0" w:space="0" w:color="auto"/>
        <w:right w:val="none" w:sz="0" w:space="0" w:color="auto"/>
      </w:divBdr>
    </w:div>
    <w:div w:id="731804930">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157563">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478651">
      <w:bodyDiv w:val="1"/>
      <w:marLeft w:val="0"/>
      <w:marRight w:val="0"/>
      <w:marTop w:val="0"/>
      <w:marBottom w:val="0"/>
      <w:divBdr>
        <w:top w:val="none" w:sz="0" w:space="0" w:color="auto"/>
        <w:left w:val="none" w:sz="0" w:space="0" w:color="auto"/>
        <w:bottom w:val="none" w:sz="0" w:space="0" w:color="auto"/>
        <w:right w:val="none" w:sz="0" w:space="0" w:color="auto"/>
      </w:divBdr>
    </w:div>
    <w:div w:id="739134285">
      <w:bodyDiv w:val="1"/>
      <w:marLeft w:val="0"/>
      <w:marRight w:val="0"/>
      <w:marTop w:val="0"/>
      <w:marBottom w:val="0"/>
      <w:divBdr>
        <w:top w:val="none" w:sz="0" w:space="0" w:color="auto"/>
        <w:left w:val="none" w:sz="0" w:space="0" w:color="auto"/>
        <w:bottom w:val="none" w:sz="0" w:space="0" w:color="auto"/>
        <w:right w:val="none" w:sz="0" w:space="0" w:color="auto"/>
      </w:divBdr>
    </w:div>
    <w:div w:id="740174160">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211">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4015">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23441">
      <w:bodyDiv w:val="1"/>
      <w:marLeft w:val="0"/>
      <w:marRight w:val="0"/>
      <w:marTop w:val="0"/>
      <w:marBottom w:val="0"/>
      <w:divBdr>
        <w:top w:val="none" w:sz="0" w:space="0" w:color="auto"/>
        <w:left w:val="none" w:sz="0" w:space="0" w:color="auto"/>
        <w:bottom w:val="none" w:sz="0" w:space="0" w:color="auto"/>
        <w:right w:val="none" w:sz="0" w:space="0" w:color="auto"/>
      </w:divBdr>
    </w:div>
    <w:div w:id="74391680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808172">
      <w:bodyDiv w:val="1"/>
      <w:marLeft w:val="0"/>
      <w:marRight w:val="0"/>
      <w:marTop w:val="0"/>
      <w:marBottom w:val="0"/>
      <w:divBdr>
        <w:top w:val="none" w:sz="0" w:space="0" w:color="auto"/>
        <w:left w:val="none" w:sz="0" w:space="0" w:color="auto"/>
        <w:bottom w:val="none" w:sz="0" w:space="0" w:color="auto"/>
        <w:right w:val="none" w:sz="0" w:space="0" w:color="auto"/>
      </w:divBdr>
    </w:div>
    <w:div w:id="747270543">
      <w:bodyDiv w:val="1"/>
      <w:marLeft w:val="0"/>
      <w:marRight w:val="0"/>
      <w:marTop w:val="0"/>
      <w:marBottom w:val="0"/>
      <w:divBdr>
        <w:top w:val="none" w:sz="0" w:space="0" w:color="auto"/>
        <w:left w:val="none" w:sz="0" w:space="0" w:color="auto"/>
        <w:bottom w:val="none" w:sz="0" w:space="0" w:color="auto"/>
        <w:right w:val="none" w:sz="0" w:space="0" w:color="auto"/>
      </w:divBdr>
    </w:div>
    <w:div w:id="747307062">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733117">
      <w:bodyDiv w:val="1"/>
      <w:marLeft w:val="0"/>
      <w:marRight w:val="0"/>
      <w:marTop w:val="0"/>
      <w:marBottom w:val="0"/>
      <w:divBdr>
        <w:top w:val="none" w:sz="0" w:space="0" w:color="auto"/>
        <w:left w:val="none" w:sz="0" w:space="0" w:color="auto"/>
        <w:bottom w:val="none" w:sz="0" w:space="0" w:color="auto"/>
        <w:right w:val="none" w:sz="0" w:space="0" w:color="auto"/>
      </w:divBdr>
    </w:div>
    <w:div w:id="749891255">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896974">
      <w:bodyDiv w:val="1"/>
      <w:marLeft w:val="0"/>
      <w:marRight w:val="0"/>
      <w:marTop w:val="0"/>
      <w:marBottom w:val="0"/>
      <w:divBdr>
        <w:top w:val="none" w:sz="0" w:space="0" w:color="auto"/>
        <w:left w:val="none" w:sz="0" w:space="0" w:color="auto"/>
        <w:bottom w:val="none" w:sz="0" w:space="0" w:color="auto"/>
        <w:right w:val="none" w:sz="0" w:space="0" w:color="auto"/>
      </w:divBdr>
    </w:div>
    <w:div w:id="753671664">
      <w:bodyDiv w:val="1"/>
      <w:marLeft w:val="0"/>
      <w:marRight w:val="0"/>
      <w:marTop w:val="0"/>
      <w:marBottom w:val="0"/>
      <w:divBdr>
        <w:top w:val="none" w:sz="0" w:space="0" w:color="auto"/>
        <w:left w:val="none" w:sz="0" w:space="0" w:color="auto"/>
        <w:bottom w:val="none" w:sz="0" w:space="0" w:color="auto"/>
        <w:right w:val="none" w:sz="0" w:space="0" w:color="auto"/>
      </w:divBdr>
    </w:div>
    <w:div w:id="753865507">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7678">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7824675">
      <w:bodyDiv w:val="1"/>
      <w:marLeft w:val="0"/>
      <w:marRight w:val="0"/>
      <w:marTop w:val="0"/>
      <w:marBottom w:val="0"/>
      <w:divBdr>
        <w:top w:val="none" w:sz="0" w:space="0" w:color="auto"/>
        <w:left w:val="none" w:sz="0" w:space="0" w:color="auto"/>
        <w:bottom w:val="none" w:sz="0" w:space="0" w:color="auto"/>
        <w:right w:val="none" w:sz="0" w:space="0" w:color="auto"/>
      </w:divBdr>
    </w:div>
    <w:div w:id="757948492">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778">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7240807">
      <w:bodyDiv w:val="1"/>
      <w:marLeft w:val="0"/>
      <w:marRight w:val="0"/>
      <w:marTop w:val="0"/>
      <w:marBottom w:val="0"/>
      <w:divBdr>
        <w:top w:val="none" w:sz="0" w:space="0" w:color="auto"/>
        <w:left w:val="none" w:sz="0" w:space="0" w:color="auto"/>
        <w:bottom w:val="none" w:sz="0" w:space="0" w:color="auto"/>
        <w:right w:val="none" w:sz="0" w:space="0" w:color="auto"/>
      </w:divBdr>
    </w:div>
    <w:div w:id="767777408">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511541">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06538">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162955">
      <w:bodyDiv w:val="1"/>
      <w:marLeft w:val="0"/>
      <w:marRight w:val="0"/>
      <w:marTop w:val="0"/>
      <w:marBottom w:val="0"/>
      <w:divBdr>
        <w:top w:val="none" w:sz="0" w:space="0" w:color="auto"/>
        <w:left w:val="none" w:sz="0" w:space="0" w:color="auto"/>
        <w:bottom w:val="none" w:sz="0" w:space="0" w:color="auto"/>
        <w:right w:val="none" w:sz="0" w:space="0" w:color="auto"/>
      </w:divBdr>
    </w:div>
    <w:div w:id="772171797">
      <w:bodyDiv w:val="1"/>
      <w:marLeft w:val="0"/>
      <w:marRight w:val="0"/>
      <w:marTop w:val="0"/>
      <w:marBottom w:val="0"/>
      <w:divBdr>
        <w:top w:val="none" w:sz="0" w:space="0" w:color="auto"/>
        <w:left w:val="none" w:sz="0" w:space="0" w:color="auto"/>
        <w:bottom w:val="none" w:sz="0" w:space="0" w:color="auto"/>
        <w:right w:val="none" w:sz="0" w:space="0" w:color="auto"/>
      </w:divBdr>
    </w:div>
    <w:div w:id="772675260">
      <w:bodyDiv w:val="1"/>
      <w:marLeft w:val="0"/>
      <w:marRight w:val="0"/>
      <w:marTop w:val="0"/>
      <w:marBottom w:val="0"/>
      <w:divBdr>
        <w:top w:val="none" w:sz="0" w:space="0" w:color="auto"/>
        <w:left w:val="none" w:sz="0" w:space="0" w:color="auto"/>
        <w:bottom w:val="none" w:sz="0" w:space="0" w:color="auto"/>
        <w:right w:val="none" w:sz="0" w:space="0" w:color="auto"/>
      </w:divBdr>
    </w:div>
    <w:div w:id="773402393">
      <w:bodyDiv w:val="1"/>
      <w:marLeft w:val="0"/>
      <w:marRight w:val="0"/>
      <w:marTop w:val="0"/>
      <w:marBottom w:val="0"/>
      <w:divBdr>
        <w:top w:val="none" w:sz="0" w:space="0" w:color="auto"/>
        <w:left w:val="none" w:sz="0" w:space="0" w:color="auto"/>
        <w:bottom w:val="none" w:sz="0" w:space="0" w:color="auto"/>
        <w:right w:val="none" w:sz="0" w:space="0" w:color="auto"/>
      </w:divBdr>
    </w:div>
    <w:div w:id="774133528">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170717">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044">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491067">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608160">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75157">
      <w:bodyDiv w:val="1"/>
      <w:marLeft w:val="0"/>
      <w:marRight w:val="0"/>
      <w:marTop w:val="0"/>
      <w:marBottom w:val="0"/>
      <w:divBdr>
        <w:top w:val="none" w:sz="0" w:space="0" w:color="auto"/>
        <w:left w:val="none" w:sz="0" w:space="0" w:color="auto"/>
        <w:bottom w:val="none" w:sz="0" w:space="0" w:color="auto"/>
        <w:right w:val="none" w:sz="0" w:space="0" w:color="auto"/>
      </w:divBdr>
    </w:div>
    <w:div w:id="787430615">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25933">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99160">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257715">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677264">
      <w:bodyDiv w:val="1"/>
      <w:marLeft w:val="0"/>
      <w:marRight w:val="0"/>
      <w:marTop w:val="0"/>
      <w:marBottom w:val="0"/>
      <w:divBdr>
        <w:top w:val="none" w:sz="0" w:space="0" w:color="auto"/>
        <w:left w:val="none" w:sz="0" w:space="0" w:color="auto"/>
        <w:bottom w:val="none" w:sz="0" w:space="0" w:color="auto"/>
        <w:right w:val="none" w:sz="0" w:space="0" w:color="auto"/>
      </w:divBdr>
    </w:div>
    <w:div w:id="7958345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139447">
      <w:bodyDiv w:val="1"/>
      <w:marLeft w:val="0"/>
      <w:marRight w:val="0"/>
      <w:marTop w:val="0"/>
      <w:marBottom w:val="0"/>
      <w:divBdr>
        <w:top w:val="none" w:sz="0" w:space="0" w:color="auto"/>
        <w:left w:val="none" w:sz="0" w:space="0" w:color="auto"/>
        <w:bottom w:val="none" w:sz="0" w:space="0" w:color="auto"/>
        <w:right w:val="none" w:sz="0" w:space="0" w:color="auto"/>
      </w:divBdr>
    </w:div>
    <w:div w:id="796140802">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652023">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299880">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29892">
      <w:bodyDiv w:val="1"/>
      <w:marLeft w:val="0"/>
      <w:marRight w:val="0"/>
      <w:marTop w:val="0"/>
      <w:marBottom w:val="0"/>
      <w:divBdr>
        <w:top w:val="none" w:sz="0" w:space="0" w:color="auto"/>
        <w:left w:val="none" w:sz="0" w:space="0" w:color="auto"/>
        <w:bottom w:val="none" w:sz="0" w:space="0" w:color="auto"/>
        <w:right w:val="none" w:sz="0" w:space="0" w:color="auto"/>
      </w:divBdr>
    </w:div>
    <w:div w:id="803816631">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128489">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476795">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675047">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54905">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142806">
      <w:bodyDiv w:val="1"/>
      <w:marLeft w:val="0"/>
      <w:marRight w:val="0"/>
      <w:marTop w:val="0"/>
      <w:marBottom w:val="0"/>
      <w:divBdr>
        <w:top w:val="none" w:sz="0" w:space="0" w:color="auto"/>
        <w:left w:val="none" w:sz="0" w:space="0" w:color="auto"/>
        <w:bottom w:val="none" w:sz="0" w:space="0" w:color="auto"/>
        <w:right w:val="none" w:sz="0" w:space="0" w:color="auto"/>
      </w:divBdr>
    </w:div>
    <w:div w:id="811361672">
      <w:bodyDiv w:val="1"/>
      <w:marLeft w:val="0"/>
      <w:marRight w:val="0"/>
      <w:marTop w:val="0"/>
      <w:marBottom w:val="0"/>
      <w:divBdr>
        <w:top w:val="none" w:sz="0" w:space="0" w:color="auto"/>
        <w:left w:val="none" w:sz="0" w:space="0" w:color="auto"/>
        <w:bottom w:val="none" w:sz="0" w:space="0" w:color="auto"/>
        <w:right w:val="none" w:sz="0" w:space="0" w:color="auto"/>
      </w:divBdr>
    </w:div>
    <w:div w:id="811488034">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227195">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2264">
      <w:bodyDiv w:val="1"/>
      <w:marLeft w:val="0"/>
      <w:marRight w:val="0"/>
      <w:marTop w:val="0"/>
      <w:marBottom w:val="0"/>
      <w:divBdr>
        <w:top w:val="none" w:sz="0" w:space="0" w:color="auto"/>
        <w:left w:val="none" w:sz="0" w:space="0" w:color="auto"/>
        <w:bottom w:val="none" w:sz="0" w:space="0" w:color="auto"/>
        <w:right w:val="none" w:sz="0" w:space="0" w:color="auto"/>
      </w:divBdr>
    </w:div>
    <w:div w:id="818887970">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20016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853240">
      <w:bodyDiv w:val="1"/>
      <w:marLeft w:val="0"/>
      <w:marRight w:val="0"/>
      <w:marTop w:val="0"/>
      <w:marBottom w:val="0"/>
      <w:divBdr>
        <w:top w:val="none" w:sz="0" w:space="0" w:color="auto"/>
        <w:left w:val="none" w:sz="0" w:space="0" w:color="auto"/>
        <w:bottom w:val="none" w:sz="0" w:space="0" w:color="auto"/>
        <w:right w:val="none" w:sz="0" w:space="0" w:color="auto"/>
      </w:divBdr>
    </w:div>
    <w:div w:id="825706765">
      <w:bodyDiv w:val="1"/>
      <w:marLeft w:val="0"/>
      <w:marRight w:val="0"/>
      <w:marTop w:val="0"/>
      <w:marBottom w:val="0"/>
      <w:divBdr>
        <w:top w:val="none" w:sz="0" w:space="0" w:color="auto"/>
        <w:left w:val="none" w:sz="0" w:space="0" w:color="auto"/>
        <w:bottom w:val="none" w:sz="0" w:space="0" w:color="auto"/>
        <w:right w:val="none" w:sz="0" w:space="0" w:color="auto"/>
      </w:divBdr>
    </w:div>
    <w:div w:id="825824769">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862995">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9830">
      <w:bodyDiv w:val="1"/>
      <w:marLeft w:val="0"/>
      <w:marRight w:val="0"/>
      <w:marTop w:val="0"/>
      <w:marBottom w:val="0"/>
      <w:divBdr>
        <w:top w:val="none" w:sz="0" w:space="0" w:color="auto"/>
        <w:left w:val="none" w:sz="0" w:space="0" w:color="auto"/>
        <w:bottom w:val="none" w:sz="0" w:space="0" w:color="auto"/>
        <w:right w:val="none" w:sz="0" w:space="0" w:color="auto"/>
      </w:divBdr>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875655">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3911936">
      <w:bodyDiv w:val="1"/>
      <w:marLeft w:val="0"/>
      <w:marRight w:val="0"/>
      <w:marTop w:val="0"/>
      <w:marBottom w:val="0"/>
      <w:divBdr>
        <w:top w:val="none" w:sz="0" w:space="0" w:color="auto"/>
        <w:left w:val="none" w:sz="0" w:space="0" w:color="auto"/>
        <w:bottom w:val="none" w:sz="0" w:space="0" w:color="auto"/>
        <w:right w:val="none" w:sz="0" w:space="0" w:color="auto"/>
      </w:divBdr>
    </w:div>
    <w:div w:id="83468953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1152">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11181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727460">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8543427">
      <w:bodyDiv w:val="1"/>
      <w:marLeft w:val="0"/>
      <w:marRight w:val="0"/>
      <w:marTop w:val="0"/>
      <w:marBottom w:val="0"/>
      <w:divBdr>
        <w:top w:val="none" w:sz="0" w:space="0" w:color="auto"/>
        <w:left w:val="none" w:sz="0" w:space="0" w:color="auto"/>
        <w:bottom w:val="none" w:sz="0" w:space="0" w:color="auto"/>
        <w:right w:val="none" w:sz="0" w:space="0" w:color="auto"/>
      </w:divBdr>
    </w:div>
    <w:div w:id="839002737">
      <w:bodyDiv w:val="1"/>
      <w:marLeft w:val="0"/>
      <w:marRight w:val="0"/>
      <w:marTop w:val="0"/>
      <w:marBottom w:val="0"/>
      <w:divBdr>
        <w:top w:val="none" w:sz="0" w:space="0" w:color="auto"/>
        <w:left w:val="none" w:sz="0" w:space="0" w:color="auto"/>
        <w:bottom w:val="none" w:sz="0" w:space="0" w:color="auto"/>
        <w:right w:val="none" w:sz="0" w:space="0" w:color="auto"/>
      </w:divBdr>
    </w:div>
    <w:div w:id="839664108">
      <w:bodyDiv w:val="1"/>
      <w:marLeft w:val="0"/>
      <w:marRight w:val="0"/>
      <w:marTop w:val="0"/>
      <w:marBottom w:val="0"/>
      <w:divBdr>
        <w:top w:val="none" w:sz="0" w:space="0" w:color="auto"/>
        <w:left w:val="none" w:sz="0" w:space="0" w:color="auto"/>
        <w:bottom w:val="none" w:sz="0" w:space="0" w:color="auto"/>
        <w:right w:val="none" w:sz="0" w:space="0" w:color="auto"/>
      </w:divBdr>
    </w:div>
    <w:div w:id="84065620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864878">
      <w:bodyDiv w:val="1"/>
      <w:marLeft w:val="0"/>
      <w:marRight w:val="0"/>
      <w:marTop w:val="0"/>
      <w:marBottom w:val="0"/>
      <w:divBdr>
        <w:top w:val="none" w:sz="0" w:space="0" w:color="auto"/>
        <w:left w:val="none" w:sz="0" w:space="0" w:color="auto"/>
        <w:bottom w:val="none" w:sz="0" w:space="0" w:color="auto"/>
        <w:right w:val="none" w:sz="0" w:space="0" w:color="auto"/>
      </w:divBdr>
    </w:div>
    <w:div w:id="843010672">
      <w:bodyDiv w:val="1"/>
      <w:marLeft w:val="0"/>
      <w:marRight w:val="0"/>
      <w:marTop w:val="0"/>
      <w:marBottom w:val="0"/>
      <w:divBdr>
        <w:top w:val="none" w:sz="0" w:space="0" w:color="auto"/>
        <w:left w:val="none" w:sz="0" w:space="0" w:color="auto"/>
        <w:bottom w:val="none" w:sz="0" w:space="0" w:color="auto"/>
        <w:right w:val="none" w:sz="0" w:space="0" w:color="auto"/>
      </w:divBdr>
    </w:div>
    <w:div w:id="843401756">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594744">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286196">
      <w:bodyDiv w:val="1"/>
      <w:marLeft w:val="0"/>
      <w:marRight w:val="0"/>
      <w:marTop w:val="0"/>
      <w:marBottom w:val="0"/>
      <w:divBdr>
        <w:top w:val="none" w:sz="0" w:space="0" w:color="auto"/>
        <w:left w:val="none" w:sz="0" w:space="0" w:color="auto"/>
        <w:bottom w:val="none" w:sz="0" w:space="0" w:color="auto"/>
        <w:right w:val="none" w:sz="0" w:space="0" w:color="auto"/>
      </w:divBdr>
    </w:div>
    <w:div w:id="845484506">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906726">
      <w:bodyDiv w:val="1"/>
      <w:marLeft w:val="0"/>
      <w:marRight w:val="0"/>
      <w:marTop w:val="0"/>
      <w:marBottom w:val="0"/>
      <w:divBdr>
        <w:top w:val="none" w:sz="0" w:space="0" w:color="auto"/>
        <w:left w:val="none" w:sz="0" w:space="0" w:color="auto"/>
        <w:bottom w:val="none" w:sz="0" w:space="0" w:color="auto"/>
        <w:right w:val="none" w:sz="0" w:space="0" w:color="auto"/>
      </w:divBdr>
    </w:div>
    <w:div w:id="848519492">
      <w:bodyDiv w:val="1"/>
      <w:marLeft w:val="0"/>
      <w:marRight w:val="0"/>
      <w:marTop w:val="0"/>
      <w:marBottom w:val="0"/>
      <w:divBdr>
        <w:top w:val="none" w:sz="0" w:space="0" w:color="auto"/>
        <w:left w:val="none" w:sz="0" w:space="0" w:color="auto"/>
        <w:bottom w:val="none" w:sz="0" w:space="0" w:color="auto"/>
        <w:right w:val="none" w:sz="0" w:space="0" w:color="auto"/>
      </w:divBdr>
    </w:div>
    <w:div w:id="849611494">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257147">
      <w:bodyDiv w:val="1"/>
      <w:marLeft w:val="0"/>
      <w:marRight w:val="0"/>
      <w:marTop w:val="0"/>
      <w:marBottom w:val="0"/>
      <w:divBdr>
        <w:top w:val="none" w:sz="0" w:space="0" w:color="auto"/>
        <w:left w:val="none" w:sz="0" w:space="0" w:color="auto"/>
        <w:bottom w:val="none" w:sz="0" w:space="0" w:color="auto"/>
        <w:right w:val="none" w:sz="0" w:space="0" w:color="auto"/>
      </w:divBdr>
    </w:div>
    <w:div w:id="852452564">
      <w:bodyDiv w:val="1"/>
      <w:marLeft w:val="0"/>
      <w:marRight w:val="0"/>
      <w:marTop w:val="0"/>
      <w:marBottom w:val="0"/>
      <w:divBdr>
        <w:top w:val="none" w:sz="0" w:space="0" w:color="auto"/>
        <w:left w:val="none" w:sz="0" w:space="0" w:color="auto"/>
        <w:bottom w:val="none" w:sz="0" w:space="0" w:color="auto"/>
        <w:right w:val="none" w:sz="0" w:space="0" w:color="auto"/>
      </w:divBdr>
    </w:div>
    <w:div w:id="852888386">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315389">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0556311">
      <w:bodyDiv w:val="1"/>
      <w:marLeft w:val="0"/>
      <w:marRight w:val="0"/>
      <w:marTop w:val="0"/>
      <w:marBottom w:val="0"/>
      <w:divBdr>
        <w:top w:val="none" w:sz="0" w:space="0" w:color="auto"/>
        <w:left w:val="none" w:sz="0" w:space="0" w:color="auto"/>
        <w:bottom w:val="none" w:sz="0" w:space="0" w:color="auto"/>
        <w:right w:val="none" w:sz="0" w:space="0" w:color="auto"/>
      </w:divBdr>
    </w:div>
    <w:div w:id="861549550">
      <w:bodyDiv w:val="1"/>
      <w:marLeft w:val="0"/>
      <w:marRight w:val="0"/>
      <w:marTop w:val="0"/>
      <w:marBottom w:val="0"/>
      <w:divBdr>
        <w:top w:val="none" w:sz="0" w:space="0" w:color="auto"/>
        <w:left w:val="none" w:sz="0" w:space="0" w:color="auto"/>
        <w:bottom w:val="none" w:sz="0" w:space="0" w:color="auto"/>
        <w:right w:val="none" w:sz="0" w:space="0" w:color="auto"/>
      </w:divBdr>
    </w:div>
    <w:div w:id="861938719">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947698">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68296528">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877040">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184848">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522">
      <w:bodyDiv w:val="1"/>
      <w:marLeft w:val="0"/>
      <w:marRight w:val="0"/>
      <w:marTop w:val="0"/>
      <w:marBottom w:val="0"/>
      <w:divBdr>
        <w:top w:val="none" w:sz="0" w:space="0" w:color="auto"/>
        <w:left w:val="none" w:sz="0" w:space="0" w:color="auto"/>
        <w:bottom w:val="none" w:sz="0" w:space="0" w:color="auto"/>
        <w:right w:val="none" w:sz="0" w:space="0" w:color="auto"/>
      </w:divBdr>
    </w:div>
    <w:div w:id="871726726">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811148">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043942">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116958">
      <w:bodyDiv w:val="1"/>
      <w:marLeft w:val="0"/>
      <w:marRight w:val="0"/>
      <w:marTop w:val="0"/>
      <w:marBottom w:val="0"/>
      <w:divBdr>
        <w:top w:val="none" w:sz="0" w:space="0" w:color="auto"/>
        <w:left w:val="none" w:sz="0" w:space="0" w:color="auto"/>
        <w:bottom w:val="none" w:sz="0" w:space="0" w:color="auto"/>
        <w:right w:val="none" w:sz="0" w:space="0" w:color="auto"/>
      </w:divBdr>
    </w:div>
    <w:div w:id="876817824">
      <w:bodyDiv w:val="1"/>
      <w:marLeft w:val="0"/>
      <w:marRight w:val="0"/>
      <w:marTop w:val="0"/>
      <w:marBottom w:val="0"/>
      <w:divBdr>
        <w:top w:val="none" w:sz="0" w:space="0" w:color="auto"/>
        <w:left w:val="none" w:sz="0" w:space="0" w:color="auto"/>
        <w:bottom w:val="none" w:sz="0" w:space="0" w:color="auto"/>
        <w:right w:val="none" w:sz="0" w:space="0" w:color="auto"/>
      </w:divBdr>
    </w:div>
    <w:div w:id="877819108">
      <w:bodyDiv w:val="1"/>
      <w:marLeft w:val="0"/>
      <w:marRight w:val="0"/>
      <w:marTop w:val="0"/>
      <w:marBottom w:val="0"/>
      <w:divBdr>
        <w:top w:val="none" w:sz="0" w:space="0" w:color="auto"/>
        <w:left w:val="none" w:sz="0" w:space="0" w:color="auto"/>
        <w:bottom w:val="none" w:sz="0" w:space="0" w:color="auto"/>
        <w:right w:val="none" w:sz="0" w:space="0" w:color="auto"/>
      </w:divBdr>
    </w:div>
    <w:div w:id="878467804">
      <w:bodyDiv w:val="1"/>
      <w:marLeft w:val="0"/>
      <w:marRight w:val="0"/>
      <w:marTop w:val="0"/>
      <w:marBottom w:val="0"/>
      <w:divBdr>
        <w:top w:val="none" w:sz="0" w:space="0" w:color="auto"/>
        <w:left w:val="none" w:sz="0" w:space="0" w:color="auto"/>
        <w:bottom w:val="none" w:sz="0" w:space="0" w:color="auto"/>
        <w:right w:val="none" w:sz="0" w:space="0" w:color="auto"/>
      </w:divBdr>
    </w:div>
    <w:div w:id="879053102">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843977">
      <w:bodyDiv w:val="1"/>
      <w:marLeft w:val="0"/>
      <w:marRight w:val="0"/>
      <w:marTop w:val="0"/>
      <w:marBottom w:val="0"/>
      <w:divBdr>
        <w:top w:val="none" w:sz="0" w:space="0" w:color="auto"/>
        <w:left w:val="none" w:sz="0" w:space="0" w:color="auto"/>
        <w:bottom w:val="none" w:sz="0" w:space="0" w:color="auto"/>
        <w:right w:val="none" w:sz="0" w:space="0" w:color="auto"/>
      </w:divBdr>
    </w:div>
    <w:div w:id="888421583">
      <w:bodyDiv w:val="1"/>
      <w:marLeft w:val="0"/>
      <w:marRight w:val="0"/>
      <w:marTop w:val="0"/>
      <w:marBottom w:val="0"/>
      <w:divBdr>
        <w:top w:val="none" w:sz="0" w:space="0" w:color="auto"/>
        <w:left w:val="none" w:sz="0" w:space="0" w:color="auto"/>
        <w:bottom w:val="none" w:sz="0" w:space="0" w:color="auto"/>
        <w:right w:val="none" w:sz="0" w:space="0" w:color="auto"/>
      </w:divBdr>
    </w:div>
    <w:div w:id="889221510">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576">
      <w:bodyDiv w:val="1"/>
      <w:marLeft w:val="0"/>
      <w:marRight w:val="0"/>
      <w:marTop w:val="0"/>
      <w:marBottom w:val="0"/>
      <w:divBdr>
        <w:top w:val="none" w:sz="0" w:space="0" w:color="auto"/>
        <w:left w:val="none" w:sz="0" w:space="0" w:color="auto"/>
        <w:bottom w:val="none" w:sz="0" w:space="0" w:color="auto"/>
        <w:right w:val="none" w:sz="0" w:space="0" w:color="auto"/>
      </w:divBdr>
    </w:div>
    <w:div w:id="890461812">
      <w:bodyDiv w:val="1"/>
      <w:marLeft w:val="0"/>
      <w:marRight w:val="0"/>
      <w:marTop w:val="0"/>
      <w:marBottom w:val="0"/>
      <w:divBdr>
        <w:top w:val="none" w:sz="0" w:space="0" w:color="auto"/>
        <w:left w:val="none" w:sz="0" w:space="0" w:color="auto"/>
        <w:bottom w:val="none" w:sz="0" w:space="0" w:color="auto"/>
        <w:right w:val="none" w:sz="0" w:space="0" w:color="auto"/>
      </w:divBdr>
    </w:div>
    <w:div w:id="89084333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698528">
      <w:bodyDiv w:val="1"/>
      <w:marLeft w:val="0"/>
      <w:marRight w:val="0"/>
      <w:marTop w:val="0"/>
      <w:marBottom w:val="0"/>
      <w:divBdr>
        <w:top w:val="none" w:sz="0" w:space="0" w:color="auto"/>
        <w:left w:val="none" w:sz="0" w:space="0" w:color="auto"/>
        <w:bottom w:val="none" w:sz="0" w:space="0" w:color="auto"/>
        <w:right w:val="none" w:sz="0" w:space="0" w:color="auto"/>
      </w:divBdr>
    </w:div>
    <w:div w:id="893391715">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50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122752">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291649">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04700">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5140143">
      <w:bodyDiv w:val="1"/>
      <w:marLeft w:val="0"/>
      <w:marRight w:val="0"/>
      <w:marTop w:val="0"/>
      <w:marBottom w:val="0"/>
      <w:divBdr>
        <w:top w:val="none" w:sz="0" w:space="0" w:color="auto"/>
        <w:left w:val="none" w:sz="0" w:space="0" w:color="auto"/>
        <w:bottom w:val="none" w:sz="0" w:space="0" w:color="auto"/>
        <w:right w:val="none" w:sz="0" w:space="0" w:color="auto"/>
      </w:divBdr>
    </w:div>
    <w:div w:id="905535422">
      <w:bodyDiv w:val="1"/>
      <w:marLeft w:val="0"/>
      <w:marRight w:val="0"/>
      <w:marTop w:val="0"/>
      <w:marBottom w:val="0"/>
      <w:divBdr>
        <w:top w:val="none" w:sz="0" w:space="0" w:color="auto"/>
        <w:left w:val="none" w:sz="0" w:space="0" w:color="auto"/>
        <w:bottom w:val="none" w:sz="0" w:space="0" w:color="auto"/>
        <w:right w:val="none" w:sz="0" w:space="0" w:color="auto"/>
      </w:divBdr>
    </w:div>
    <w:div w:id="906645482">
      <w:bodyDiv w:val="1"/>
      <w:marLeft w:val="0"/>
      <w:marRight w:val="0"/>
      <w:marTop w:val="0"/>
      <w:marBottom w:val="0"/>
      <w:divBdr>
        <w:top w:val="none" w:sz="0" w:space="0" w:color="auto"/>
        <w:left w:val="none" w:sz="0" w:space="0" w:color="auto"/>
        <w:bottom w:val="none" w:sz="0" w:space="0" w:color="auto"/>
        <w:right w:val="none" w:sz="0" w:space="0" w:color="auto"/>
      </w:divBdr>
    </w:div>
    <w:div w:id="907685699">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004282">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2475">
      <w:bodyDiv w:val="1"/>
      <w:marLeft w:val="0"/>
      <w:marRight w:val="0"/>
      <w:marTop w:val="0"/>
      <w:marBottom w:val="0"/>
      <w:divBdr>
        <w:top w:val="none" w:sz="0" w:space="0" w:color="auto"/>
        <w:left w:val="none" w:sz="0" w:space="0" w:color="auto"/>
        <w:bottom w:val="none" w:sz="0" w:space="0" w:color="auto"/>
        <w:right w:val="none" w:sz="0" w:space="0" w:color="auto"/>
      </w:divBdr>
    </w:div>
    <w:div w:id="909995548">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96276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35713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168025">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205515">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52258">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330440">
      <w:bodyDiv w:val="1"/>
      <w:marLeft w:val="0"/>
      <w:marRight w:val="0"/>
      <w:marTop w:val="0"/>
      <w:marBottom w:val="0"/>
      <w:divBdr>
        <w:top w:val="none" w:sz="0" w:space="0" w:color="auto"/>
        <w:left w:val="none" w:sz="0" w:space="0" w:color="auto"/>
        <w:bottom w:val="none" w:sz="0" w:space="0" w:color="auto"/>
        <w:right w:val="none" w:sz="0" w:space="0" w:color="auto"/>
      </w:divBdr>
    </w:div>
    <w:div w:id="920453758">
      <w:bodyDiv w:val="1"/>
      <w:marLeft w:val="0"/>
      <w:marRight w:val="0"/>
      <w:marTop w:val="0"/>
      <w:marBottom w:val="0"/>
      <w:divBdr>
        <w:top w:val="none" w:sz="0" w:space="0" w:color="auto"/>
        <w:left w:val="none" w:sz="0" w:space="0" w:color="auto"/>
        <w:bottom w:val="none" w:sz="0" w:space="0" w:color="auto"/>
        <w:right w:val="none" w:sz="0" w:space="0" w:color="auto"/>
      </w:divBdr>
    </w:div>
    <w:div w:id="920599697">
      <w:bodyDiv w:val="1"/>
      <w:marLeft w:val="0"/>
      <w:marRight w:val="0"/>
      <w:marTop w:val="0"/>
      <w:marBottom w:val="0"/>
      <w:divBdr>
        <w:top w:val="none" w:sz="0" w:space="0" w:color="auto"/>
        <w:left w:val="none" w:sz="0" w:space="0" w:color="auto"/>
        <w:bottom w:val="none" w:sz="0" w:space="0" w:color="auto"/>
        <w:right w:val="none" w:sz="0" w:space="0" w:color="auto"/>
      </w:divBdr>
    </w:div>
    <w:div w:id="920677717">
      <w:bodyDiv w:val="1"/>
      <w:marLeft w:val="0"/>
      <w:marRight w:val="0"/>
      <w:marTop w:val="0"/>
      <w:marBottom w:val="0"/>
      <w:divBdr>
        <w:top w:val="none" w:sz="0" w:space="0" w:color="auto"/>
        <w:left w:val="none" w:sz="0" w:space="0" w:color="auto"/>
        <w:bottom w:val="none" w:sz="0" w:space="0" w:color="auto"/>
        <w:right w:val="none" w:sz="0" w:space="0" w:color="auto"/>
      </w:divBdr>
    </w:div>
    <w:div w:id="920724531">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51570">
      <w:bodyDiv w:val="1"/>
      <w:marLeft w:val="0"/>
      <w:marRight w:val="0"/>
      <w:marTop w:val="0"/>
      <w:marBottom w:val="0"/>
      <w:divBdr>
        <w:top w:val="none" w:sz="0" w:space="0" w:color="auto"/>
        <w:left w:val="none" w:sz="0" w:space="0" w:color="auto"/>
        <w:bottom w:val="none" w:sz="0" w:space="0" w:color="auto"/>
        <w:right w:val="none" w:sz="0" w:space="0" w:color="auto"/>
      </w:divBdr>
    </w:div>
    <w:div w:id="921794974">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488229">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951613">
      <w:bodyDiv w:val="1"/>
      <w:marLeft w:val="0"/>
      <w:marRight w:val="0"/>
      <w:marTop w:val="0"/>
      <w:marBottom w:val="0"/>
      <w:divBdr>
        <w:top w:val="none" w:sz="0" w:space="0" w:color="auto"/>
        <w:left w:val="none" w:sz="0" w:space="0" w:color="auto"/>
        <w:bottom w:val="none" w:sz="0" w:space="0" w:color="auto"/>
        <w:right w:val="none" w:sz="0" w:space="0" w:color="auto"/>
      </w:divBdr>
    </w:div>
    <w:div w:id="924218564">
      <w:bodyDiv w:val="1"/>
      <w:marLeft w:val="0"/>
      <w:marRight w:val="0"/>
      <w:marTop w:val="0"/>
      <w:marBottom w:val="0"/>
      <w:divBdr>
        <w:top w:val="none" w:sz="0" w:space="0" w:color="auto"/>
        <w:left w:val="none" w:sz="0" w:space="0" w:color="auto"/>
        <w:bottom w:val="none" w:sz="0" w:space="0" w:color="auto"/>
        <w:right w:val="none" w:sz="0" w:space="0" w:color="auto"/>
      </w:divBdr>
    </w:div>
    <w:div w:id="926576064">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467665">
      <w:bodyDiv w:val="1"/>
      <w:marLeft w:val="0"/>
      <w:marRight w:val="0"/>
      <w:marTop w:val="0"/>
      <w:marBottom w:val="0"/>
      <w:divBdr>
        <w:top w:val="none" w:sz="0" w:space="0" w:color="auto"/>
        <w:left w:val="none" w:sz="0" w:space="0" w:color="auto"/>
        <w:bottom w:val="none" w:sz="0" w:space="0" w:color="auto"/>
        <w:right w:val="none" w:sz="0" w:space="0" w:color="auto"/>
      </w:divBdr>
    </w:div>
    <w:div w:id="928582501">
      <w:bodyDiv w:val="1"/>
      <w:marLeft w:val="0"/>
      <w:marRight w:val="0"/>
      <w:marTop w:val="0"/>
      <w:marBottom w:val="0"/>
      <w:divBdr>
        <w:top w:val="none" w:sz="0" w:space="0" w:color="auto"/>
        <w:left w:val="none" w:sz="0" w:space="0" w:color="auto"/>
        <w:bottom w:val="none" w:sz="0" w:space="0" w:color="auto"/>
        <w:right w:val="none" w:sz="0" w:space="0" w:color="auto"/>
      </w:divBdr>
    </w:div>
    <w:div w:id="930510847">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437033">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79157">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863472">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845342">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448420">
      <w:bodyDiv w:val="1"/>
      <w:marLeft w:val="0"/>
      <w:marRight w:val="0"/>
      <w:marTop w:val="0"/>
      <w:marBottom w:val="0"/>
      <w:divBdr>
        <w:top w:val="none" w:sz="0" w:space="0" w:color="auto"/>
        <w:left w:val="none" w:sz="0" w:space="0" w:color="auto"/>
        <w:bottom w:val="none" w:sz="0" w:space="0" w:color="auto"/>
        <w:right w:val="none" w:sz="0" w:space="0" w:color="auto"/>
      </w:divBdr>
    </w:div>
    <w:div w:id="941453988">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4782">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3817">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128315">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396224">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9700141">
      <w:bodyDiv w:val="1"/>
      <w:marLeft w:val="0"/>
      <w:marRight w:val="0"/>
      <w:marTop w:val="0"/>
      <w:marBottom w:val="0"/>
      <w:divBdr>
        <w:top w:val="none" w:sz="0" w:space="0" w:color="auto"/>
        <w:left w:val="none" w:sz="0" w:space="0" w:color="auto"/>
        <w:bottom w:val="none" w:sz="0" w:space="0" w:color="auto"/>
        <w:right w:val="none" w:sz="0" w:space="0" w:color="auto"/>
      </w:divBdr>
    </w:div>
    <w:div w:id="949975916">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80741">
      <w:bodyDiv w:val="1"/>
      <w:marLeft w:val="0"/>
      <w:marRight w:val="0"/>
      <w:marTop w:val="0"/>
      <w:marBottom w:val="0"/>
      <w:divBdr>
        <w:top w:val="none" w:sz="0" w:space="0" w:color="auto"/>
        <w:left w:val="none" w:sz="0" w:space="0" w:color="auto"/>
        <w:bottom w:val="none" w:sz="0" w:space="0" w:color="auto"/>
        <w:right w:val="none" w:sz="0" w:space="0" w:color="auto"/>
      </w:divBdr>
    </w:div>
    <w:div w:id="95066690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710256">
      <w:bodyDiv w:val="1"/>
      <w:marLeft w:val="0"/>
      <w:marRight w:val="0"/>
      <w:marTop w:val="0"/>
      <w:marBottom w:val="0"/>
      <w:divBdr>
        <w:top w:val="none" w:sz="0" w:space="0" w:color="auto"/>
        <w:left w:val="none" w:sz="0" w:space="0" w:color="auto"/>
        <w:bottom w:val="none" w:sz="0" w:space="0" w:color="auto"/>
        <w:right w:val="none" w:sz="0" w:space="0" w:color="auto"/>
      </w:divBdr>
    </w:div>
    <w:div w:id="953823236">
      <w:bodyDiv w:val="1"/>
      <w:marLeft w:val="0"/>
      <w:marRight w:val="0"/>
      <w:marTop w:val="0"/>
      <w:marBottom w:val="0"/>
      <w:divBdr>
        <w:top w:val="none" w:sz="0" w:space="0" w:color="auto"/>
        <w:left w:val="none" w:sz="0" w:space="0" w:color="auto"/>
        <w:bottom w:val="none" w:sz="0" w:space="0" w:color="auto"/>
        <w:right w:val="none" w:sz="0" w:space="0" w:color="auto"/>
      </w:divBdr>
    </w:div>
    <w:div w:id="954409038">
      <w:bodyDiv w:val="1"/>
      <w:marLeft w:val="0"/>
      <w:marRight w:val="0"/>
      <w:marTop w:val="0"/>
      <w:marBottom w:val="0"/>
      <w:divBdr>
        <w:top w:val="none" w:sz="0" w:space="0" w:color="auto"/>
        <w:left w:val="none" w:sz="0" w:space="0" w:color="auto"/>
        <w:bottom w:val="none" w:sz="0" w:space="0" w:color="auto"/>
        <w:right w:val="none" w:sz="0" w:space="0" w:color="auto"/>
      </w:divBdr>
    </w:div>
    <w:div w:id="954674708">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0151">
      <w:bodyDiv w:val="1"/>
      <w:marLeft w:val="0"/>
      <w:marRight w:val="0"/>
      <w:marTop w:val="0"/>
      <w:marBottom w:val="0"/>
      <w:divBdr>
        <w:top w:val="none" w:sz="0" w:space="0" w:color="auto"/>
        <w:left w:val="none" w:sz="0" w:space="0" w:color="auto"/>
        <w:bottom w:val="none" w:sz="0" w:space="0" w:color="auto"/>
        <w:right w:val="none" w:sz="0" w:space="0" w:color="auto"/>
      </w:divBdr>
    </w:div>
    <w:div w:id="956106752">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453473">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2945">
      <w:bodyDiv w:val="1"/>
      <w:marLeft w:val="0"/>
      <w:marRight w:val="0"/>
      <w:marTop w:val="0"/>
      <w:marBottom w:val="0"/>
      <w:divBdr>
        <w:top w:val="none" w:sz="0" w:space="0" w:color="auto"/>
        <w:left w:val="none" w:sz="0" w:space="0" w:color="auto"/>
        <w:bottom w:val="none" w:sz="0" w:space="0" w:color="auto"/>
        <w:right w:val="none" w:sz="0" w:space="0" w:color="auto"/>
      </w:divBdr>
    </w:div>
    <w:div w:id="962536876">
      <w:bodyDiv w:val="1"/>
      <w:marLeft w:val="0"/>
      <w:marRight w:val="0"/>
      <w:marTop w:val="0"/>
      <w:marBottom w:val="0"/>
      <w:divBdr>
        <w:top w:val="none" w:sz="0" w:space="0" w:color="auto"/>
        <w:left w:val="none" w:sz="0" w:space="0" w:color="auto"/>
        <w:bottom w:val="none" w:sz="0" w:space="0" w:color="auto"/>
        <w:right w:val="none" w:sz="0" w:space="0" w:color="auto"/>
      </w:divBdr>
    </w:div>
    <w:div w:id="962613444">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313639">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621046">
      <w:bodyDiv w:val="1"/>
      <w:marLeft w:val="0"/>
      <w:marRight w:val="0"/>
      <w:marTop w:val="0"/>
      <w:marBottom w:val="0"/>
      <w:divBdr>
        <w:top w:val="none" w:sz="0" w:space="0" w:color="auto"/>
        <w:left w:val="none" w:sz="0" w:space="0" w:color="auto"/>
        <w:bottom w:val="none" w:sz="0" w:space="0" w:color="auto"/>
        <w:right w:val="none" w:sz="0" w:space="0" w:color="auto"/>
      </w:divBdr>
    </w:div>
    <w:div w:id="965967295">
      <w:bodyDiv w:val="1"/>
      <w:marLeft w:val="0"/>
      <w:marRight w:val="0"/>
      <w:marTop w:val="0"/>
      <w:marBottom w:val="0"/>
      <w:divBdr>
        <w:top w:val="none" w:sz="0" w:space="0" w:color="auto"/>
        <w:left w:val="none" w:sz="0" w:space="0" w:color="auto"/>
        <w:bottom w:val="none" w:sz="0" w:space="0" w:color="auto"/>
        <w:right w:val="none" w:sz="0" w:space="0" w:color="auto"/>
      </w:divBdr>
    </w:div>
    <w:div w:id="966352133">
      <w:bodyDiv w:val="1"/>
      <w:marLeft w:val="0"/>
      <w:marRight w:val="0"/>
      <w:marTop w:val="0"/>
      <w:marBottom w:val="0"/>
      <w:divBdr>
        <w:top w:val="none" w:sz="0" w:space="0" w:color="auto"/>
        <w:left w:val="none" w:sz="0" w:space="0" w:color="auto"/>
        <w:bottom w:val="none" w:sz="0" w:space="0" w:color="auto"/>
        <w:right w:val="none" w:sz="0" w:space="0" w:color="auto"/>
      </w:divBdr>
    </w:div>
    <w:div w:id="966933825">
      <w:bodyDiv w:val="1"/>
      <w:marLeft w:val="0"/>
      <w:marRight w:val="0"/>
      <w:marTop w:val="0"/>
      <w:marBottom w:val="0"/>
      <w:divBdr>
        <w:top w:val="none" w:sz="0" w:space="0" w:color="auto"/>
        <w:left w:val="none" w:sz="0" w:space="0" w:color="auto"/>
        <w:bottom w:val="none" w:sz="0" w:space="0" w:color="auto"/>
        <w:right w:val="none" w:sz="0" w:space="0" w:color="auto"/>
      </w:divBdr>
    </w:div>
    <w:div w:id="967247517">
      <w:bodyDiv w:val="1"/>
      <w:marLeft w:val="0"/>
      <w:marRight w:val="0"/>
      <w:marTop w:val="0"/>
      <w:marBottom w:val="0"/>
      <w:divBdr>
        <w:top w:val="none" w:sz="0" w:space="0" w:color="auto"/>
        <w:left w:val="none" w:sz="0" w:space="0" w:color="auto"/>
        <w:bottom w:val="none" w:sz="0" w:space="0" w:color="auto"/>
        <w:right w:val="none" w:sz="0" w:space="0" w:color="auto"/>
      </w:divBdr>
    </w:div>
    <w:div w:id="967277423">
      <w:bodyDiv w:val="1"/>
      <w:marLeft w:val="0"/>
      <w:marRight w:val="0"/>
      <w:marTop w:val="0"/>
      <w:marBottom w:val="0"/>
      <w:divBdr>
        <w:top w:val="none" w:sz="0" w:space="0" w:color="auto"/>
        <w:left w:val="none" w:sz="0" w:space="0" w:color="auto"/>
        <w:bottom w:val="none" w:sz="0" w:space="0" w:color="auto"/>
        <w:right w:val="none" w:sz="0" w:space="0" w:color="auto"/>
      </w:divBdr>
    </w:div>
    <w:div w:id="967705266">
      <w:bodyDiv w:val="1"/>
      <w:marLeft w:val="0"/>
      <w:marRight w:val="0"/>
      <w:marTop w:val="0"/>
      <w:marBottom w:val="0"/>
      <w:divBdr>
        <w:top w:val="none" w:sz="0" w:space="0" w:color="auto"/>
        <w:left w:val="none" w:sz="0" w:space="0" w:color="auto"/>
        <w:bottom w:val="none" w:sz="0" w:space="0" w:color="auto"/>
        <w:right w:val="none" w:sz="0" w:space="0" w:color="auto"/>
      </w:divBdr>
    </w:div>
    <w:div w:id="968360153">
      <w:bodyDiv w:val="1"/>
      <w:marLeft w:val="0"/>
      <w:marRight w:val="0"/>
      <w:marTop w:val="0"/>
      <w:marBottom w:val="0"/>
      <w:divBdr>
        <w:top w:val="none" w:sz="0" w:space="0" w:color="auto"/>
        <w:left w:val="none" w:sz="0" w:space="0" w:color="auto"/>
        <w:bottom w:val="none" w:sz="0" w:space="0" w:color="auto"/>
        <w:right w:val="none" w:sz="0" w:space="0" w:color="auto"/>
      </w:divBdr>
      <w:divsChild>
        <w:div w:id="625624540">
          <w:marLeft w:val="0"/>
          <w:marRight w:val="0"/>
          <w:marTop w:val="0"/>
          <w:marBottom w:val="0"/>
          <w:divBdr>
            <w:top w:val="none" w:sz="0" w:space="0" w:color="auto"/>
            <w:left w:val="none" w:sz="0" w:space="0" w:color="auto"/>
            <w:bottom w:val="none" w:sz="0" w:space="0" w:color="auto"/>
            <w:right w:val="none" w:sz="0" w:space="0" w:color="auto"/>
          </w:divBdr>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355723">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400516">
      <w:bodyDiv w:val="1"/>
      <w:marLeft w:val="0"/>
      <w:marRight w:val="0"/>
      <w:marTop w:val="0"/>
      <w:marBottom w:val="0"/>
      <w:divBdr>
        <w:top w:val="none" w:sz="0" w:space="0" w:color="auto"/>
        <w:left w:val="none" w:sz="0" w:space="0" w:color="auto"/>
        <w:bottom w:val="none" w:sz="0" w:space="0" w:color="auto"/>
        <w:right w:val="none" w:sz="0" w:space="0" w:color="auto"/>
      </w:divBdr>
    </w:div>
    <w:div w:id="971449514">
      <w:bodyDiv w:val="1"/>
      <w:marLeft w:val="0"/>
      <w:marRight w:val="0"/>
      <w:marTop w:val="0"/>
      <w:marBottom w:val="0"/>
      <w:divBdr>
        <w:top w:val="none" w:sz="0" w:space="0" w:color="auto"/>
        <w:left w:val="none" w:sz="0" w:space="0" w:color="auto"/>
        <w:bottom w:val="none" w:sz="0" w:space="0" w:color="auto"/>
        <w:right w:val="none" w:sz="0" w:space="0" w:color="auto"/>
      </w:divBdr>
    </w:div>
    <w:div w:id="972322022">
      <w:bodyDiv w:val="1"/>
      <w:marLeft w:val="0"/>
      <w:marRight w:val="0"/>
      <w:marTop w:val="0"/>
      <w:marBottom w:val="0"/>
      <w:divBdr>
        <w:top w:val="none" w:sz="0" w:space="0" w:color="auto"/>
        <w:left w:val="none" w:sz="0" w:space="0" w:color="auto"/>
        <w:bottom w:val="none" w:sz="0" w:space="0" w:color="auto"/>
        <w:right w:val="none" w:sz="0" w:space="0" w:color="auto"/>
      </w:divBdr>
    </w:div>
    <w:div w:id="973292137">
      <w:bodyDiv w:val="1"/>
      <w:marLeft w:val="0"/>
      <w:marRight w:val="0"/>
      <w:marTop w:val="0"/>
      <w:marBottom w:val="0"/>
      <w:divBdr>
        <w:top w:val="none" w:sz="0" w:space="0" w:color="auto"/>
        <w:left w:val="none" w:sz="0" w:space="0" w:color="auto"/>
        <w:bottom w:val="none" w:sz="0" w:space="0" w:color="auto"/>
        <w:right w:val="none" w:sz="0" w:space="0" w:color="auto"/>
      </w:divBdr>
    </w:div>
    <w:div w:id="974681513">
      <w:bodyDiv w:val="1"/>
      <w:marLeft w:val="0"/>
      <w:marRight w:val="0"/>
      <w:marTop w:val="0"/>
      <w:marBottom w:val="0"/>
      <w:divBdr>
        <w:top w:val="none" w:sz="0" w:space="0" w:color="auto"/>
        <w:left w:val="none" w:sz="0" w:space="0" w:color="auto"/>
        <w:bottom w:val="none" w:sz="0" w:space="0" w:color="auto"/>
        <w:right w:val="none" w:sz="0" w:space="0" w:color="auto"/>
      </w:divBdr>
    </w:div>
    <w:div w:id="974725551">
      <w:bodyDiv w:val="1"/>
      <w:marLeft w:val="0"/>
      <w:marRight w:val="0"/>
      <w:marTop w:val="0"/>
      <w:marBottom w:val="0"/>
      <w:divBdr>
        <w:top w:val="none" w:sz="0" w:space="0" w:color="auto"/>
        <w:left w:val="none" w:sz="0" w:space="0" w:color="auto"/>
        <w:bottom w:val="none" w:sz="0" w:space="0" w:color="auto"/>
        <w:right w:val="none" w:sz="0" w:space="0" w:color="auto"/>
      </w:divBdr>
    </w:div>
    <w:div w:id="976295618">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343996">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10812">
      <w:bodyDiv w:val="1"/>
      <w:marLeft w:val="0"/>
      <w:marRight w:val="0"/>
      <w:marTop w:val="0"/>
      <w:marBottom w:val="0"/>
      <w:divBdr>
        <w:top w:val="none" w:sz="0" w:space="0" w:color="auto"/>
        <w:left w:val="none" w:sz="0" w:space="0" w:color="auto"/>
        <w:bottom w:val="none" w:sz="0" w:space="0" w:color="auto"/>
        <w:right w:val="none" w:sz="0" w:space="0" w:color="auto"/>
      </w:divBdr>
    </w:div>
    <w:div w:id="987704472">
      <w:bodyDiv w:val="1"/>
      <w:marLeft w:val="0"/>
      <w:marRight w:val="0"/>
      <w:marTop w:val="0"/>
      <w:marBottom w:val="0"/>
      <w:divBdr>
        <w:top w:val="none" w:sz="0" w:space="0" w:color="auto"/>
        <w:left w:val="none" w:sz="0" w:space="0" w:color="auto"/>
        <w:bottom w:val="none" w:sz="0" w:space="0" w:color="auto"/>
        <w:right w:val="none" w:sz="0" w:space="0" w:color="auto"/>
      </w:divBdr>
    </w:div>
    <w:div w:id="98816605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928534">
      <w:bodyDiv w:val="1"/>
      <w:marLeft w:val="0"/>
      <w:marRight w:val="0"/>
      <w:marTop w:val="0"/>
      <w:marBottom w:val="0"/>
      <w:divBdr>
        <w:top w:val="none" w:sz="0" w:space="0" w:color="auto"/>
        <w:left w:val="none" w:sz="0" w:space="0" w:color="auto"/>
        <w:bottom w:val="none" w:sz="0" w:space="0" w:color="auto"/>
        <w:right w:val="none" w:sz="0" w:space="0" w:color="auto"/>
      </w:divBdr>
      <w:divsChild>
        <w:div w:id="31806587">
          <w:marLeft w:val="0"/>
          <w:marRight w:val="0"/>
          <w:marTop w:val="0"/>
          <w:marBottom w:val="0"/>
          <w:divBdr>
            <w:top w:val="none" w:sz="0" w:space="0" w:color="auto"/>
            <w:left w:val="none" w:sz="0" w:space="0" w:color="auto"/>
            <w:bottom w:val="none" w:sz="0" w:space="0" w:color="auto"/>
            <w:right w:val="none" w:sz="0" w:space="0" w:color="auto"/>
          </w:divBdr>
          <w:divsChild>
            <w:div w:id="12491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352347">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9599">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823374">
      <w:bodyDiv w:val="1"/>
      <w:marLeft w:val="0"/>
      <w:marRight w:val="0"/>
      <w:marTop w:val="0"/>
      <w:marBottom w:val="0"/>
      <w:divBdr>
        <w:top w:val="none" w:sz="0" w:space="0" w:color="auto"/>
        <w:left w:val="none" w:sz="0" w:space="0" w:color="auto"/>
        <w:bottom w:val="none" w:sz="0" w:space="0" w:color="auto"/>
        <w:right w:val="none" w:sz="0" w:space="0" w:color="auto"/>
      </w:divBdr>
    </w:div>
    <w:div w:id="1004044060">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09398">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753456">
      <w:bodyDiv w:val="1"/>
      <w:marLeft w:val="0"/>
      <w:marRight w:val="0"/>
      <w:marTop w:val="0"/>
      <w:marBottom w:val="0"/>
      <w:divBdr>
        <w:top w:val="none" w:sz="0" w:space="0" w:color="auto"/>
        <w:left w:val="none" w:sz="0" w:space="0" w:color="auto"/>
        <w:bottom w:val="none" w:sz="0" w:space="0" w:color="auto"/>
        <w:right w:val="none" w:sz="0" w:space="0" w:color="auto"/>
      </w:divBdr>
    </w:div>
    <w:div w:id="1007944126">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109724">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079007">
      <w:bodyDiv w:val="1"/>
      <w:marLeft w:val="0"/>
      <w:marRight w:val="0"/>
      <w:marTop w:val="0"/>
      <w:marBottom w:val="0"/>
      <w:divBdr>
        <w:top w:val="none" w:sz="0" w:space="0" w:color="auto"/>
        <w:left w:val="none" w:sz="0" w:space="0" w:color="auto"/>
        <w:bottom w:val="none" w:sz="0" w:space="0" w:color="auto"/>
        <w:right w:val="none" w:sz="0" w:space="0" w:color="auto"/>
      </w:divBdr>
    </w:div>
    <w:div w:id="1018501975">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9331">
      <w:bodyDiv w:val="1"/>
      <w:marLeft w:val="0"/>
      <w:marRight w:val="0"/>
      <w:marTop w:val="0"/>
      <w:marBottom w:val="0"/>
      <w:divBdr>
        <w:top w:val="none" w:sz="0" w:space="0" w:color="auto"/>
        <w:left w:val="none" w:sz="0" w:space="0" w:color="auto"/>
        <w:bottom w:val="none" w:sz="0" w:space="0" w:color="auto"/>
        <w:right w:val="none" w:sz="0" w:space="0" w:color="auto"/>
      </w:divBdr>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441635">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74327">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6518143">
      <w:bodyDiv w:val="1"/>
      <w:marLeft w:val="0"/>
      <w:marRight w:val="0"/>
      <w:marTop w:val="0"/>
      <w:marBottom w:val="0"/>
      <w:divBdr>
        <w:top w:val="none" w:sz="0" w:space="0" w:color="auto"/>
        <w:left w:val="none" w:sz="0" w:space="0" w:color="auto"/>
        <w:bottom w:val="none" w:sz="0" w:space="0" w:color="auto"/>
        <w:right w:val="none" w:sz="0" w:space="0" w:color="auto"/>
      </w:divBdr>
    </w:div>
    <w:div w:id="1026832866">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57154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5354">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22488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01500">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364">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896986">
      <w:bodyDiv w:val="1"/>
      <w:marLeft w:val="0"/>
      <w:marRight w:val="0"/>
      <w:marTop w:val="0"/>
      <w:marBottom w:val="0"/>
      <w:divBdr>
        <w:top w:val="none" w:sz="0" w:space="0" w:color="auto"/>
        <w:left w:val="none" w:sz="0" w:space="0" w:color="auto"/>
        <w:bottom w:val="none" w:sz="0" w:space="0" w:color="auto"/>
        <w:right w:val="none" w:sz="0" w:space="0" w:color="auto"/>
      </w:divBdr>
    </w:div>
    <w:div w:id="1039549451">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133666">
      <w:bodyDiv w:val="1"/>
      <w:marLeft w:val="0"/>
      <w:marRight w:val="0"/>
      <w:marTop w:val="0"/>
      <w:marBottom w:val="0"/>
      <w:divBdr>
        <w:top w:val="none" w:sz="0" w:space="0" w:color="auto"/>
        <w:left w:val="none" w:sz="0" w:space="0" w:color="auto"/>
        <w:bottom w:val="none" w:sz="0" w:space="0" w:color="auto"/>
        <w:right w:val="none" w:sz="0" w:space="0" w:color="auto"/>
      </w:divBdr>
    </w:div>
    <w:div w:id="1040518745">
      <w:bodyDiv w:val="1"/>
      <w:marLeft w:val="0"/>
      <w:marRight w:val="0"/>
      <w:marTop w:val="0"/>
      <w:marBottom w:val="0"/>
      <w:divBdr>
        <w:top w:val="none" w:sz="0" w:space="0" w:color="auto"/>
        <w:left w:val="none" w:sz="0" w:space="0" w:color="auto"/>
        <w:bottom w:val="none" w:sz="0" w:space="0" w:color="auto"/>
        <w:right w:val="none" w:sz="0" w:space="0" w:color="auto"/>
      </w:divBdr>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175558">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5908388">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072336">
      <w:bodyDiv w:val="1"/>
      <w:marLeft w:val="0"/>
      <w:marRight w:val="0"/>
      <w:marTop w:val="0"/>
      <w:marBottom w:val="0"/>
      <w:divBdr>
        <w:top w:val="none" w:sz="0" w:space="0" w:color="auto"/>
        <w:left w:val="none" w:sz="0" w:space="0" w:color="auto"/>
        <w:bottom w:val="none" w:sz="0" w:space="0" w:color="auto"/>
        <w:right w:val="none" w:sz="0" w:space="0" w:color="auto"/>
      </w:divBdr>
    </w:div>
    <w:div w:id="1048914875">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223077">
      <w:bodyDiv w:val="1"/>
      <w:marLeft w:val="0"/>
      <w:marRight w:val="0"/>
      <w:marTop w:val="0"/>
      <w:marBottom w:val="0"/>
      <w:divBdr>
        <w:top w:val="none" w:sz="0" w:space="0" w:color="auto"/>
        <w:left w:val="none" w:sz="0" w:space="0" w:color="auto"/>
        <w:bottom w:val="none" w:sz="0" w:space="0" w:color="auto"/>
        <w:right w:val="none" w:sz="0" w:space="0" w:color="auto"/>
      </w:divBdr>
      <w:divsChild>
        <w:div w:id="1786851519">
          <w:marLeft w:val="0"/>
          <w:marRight w:val="0"/>
          <w:marTop w:val="0"/>
          <w:marBottom w:val="0"/>
          <w:divBdr>
            <w:top w:val="none" w:sz="0" w:space="0" w:color="auto"/>
            <w:left w:val="none" w:sz="0" w:space="0" w:color="auto"/>
            <w:bottom w:val="none" w:sz="0" w:space="0" w:color="auto"/>
            <w:right w:val="none" w:sz="0" w:space="0" w:color="auto"/>
          </w:divBdr>
        </w:div>
      </w:divsChild>
    </w:div>
    <w:div w:id="1051345145">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2773259">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233801">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24295">
      <w:bodyDiv w:val="1"/>
      <w:marLeft w:val="0"/>
      <w:marRight w:val="0"/>
      <w:marTop w:val="0"/>
      <w:marBottom w:val="0"/>
      <w:divBdr>
        <w:top w:val="none" w:sz="0" w:space="0" w:color="auto"/>
        <w:left w:val="none" w:sz="0" w:space="0" w:color="auto"/>
        <w:bottom w:val="none" w:sz="0" w:space="0" w:color="auto"/>
        <w:right w:val="none" w:sz="0" w:space="0" w:color="auto"/>
      </w:divBdr>
    </w:div>
    <w:div w:id="1055545323">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7436252">
      <w:bodyDiv w:val="1"/>
      <w:marLeft w:val="0"/>
      <w:marRight w:val="0"/>
      <w:marTop w:val="0"/>
      <w:marBottom w:val="0"/>
      <w:divBdr>
        <w:top w:val="none" w:sz="0" w:space="0" w:color="auto"/>
        <w:left w:val="none" w:sz="0" w:space="0" w:color="auto"/>
        <w:bottom w:val="none" w:sz="0" w:space="0" w:color="auto"/>
        <w:right w:val="none" w:sz="0" w:space="0" w:color="auto"/>
      </w:divBdr>
    </w:div>
    <w:div w:id="1057515772">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9879">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634620">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04927">
      <w:bodyDiv w:val="1"/>
      <w:marLeft w:val="0"/>
      <w:marRight w:val="0"/>
      <w:marTop w:val="0"/>
      <w:marBottom w:val="0"/>
      <w:divBdr>
        <w:top w:val="none" w:sz="0" w:space="0" w:color="auto"/>
        <w:left w:val="none" w:sz="0" w:space="0" w:color="auto"/>
        <w:bottom w:val="none" w:sz="0" w:space="0" w:color="auto"/>
        <w:right w:val="none" w:sz="0" w:space="0" w:color="auto"/>
      </w:divBdr>
    </w:div>
    <w:div w:id="1068765579">
      <w:bodyDiv w:val="1"/>
      <w:marLeft w:val="0"/>
      <w:marRight w:val="0"/>
      <w:marTop w:val="0"/>
      <w:marBottom w:val="0"/>
      <w:divBdr>
        <w:top w:val="none" w:sz="0" w:space="0" w:color="auto"/>
        <w:left w:val="none" w:sz="0" w:space="0" w:color="auto"/>
        <w:bottom w:val="none" w:sz="0" w:space="0" w:color="auto"/>
        <w:right w:val="none" w:sz="0" w:space="0" w:color="auto"/>
      </w:divBdr>
    </w:div>
    <w:div w:id="1068846139">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466081">
      <w:bodyDiv w:val="1"/>
      <w:marLeft w:val="0"/>
      <w:marRight w:val="0"/>
      <w:marTop w:val="0"/>
      <w:marBottom w:val="0"/>
      <w:divBdr>
        <w:top w:val="none" w:sz="0" w:space="0" w:color="auto"/>
        <w:left w:val="none" w:sz="0" w:space="0" w:color="auto"/>
        <w:bottom w:val="none" w:sz="0" w:space="0" w:color="auto"/>
        <w:right w:val="none" w:sz="0" w:space="0" w:color="auto"/>
      </w:divBdr>
      <w:divsChild>
        <w:div w:id="165556824">
          <w:marLeft w:val="0"/>
          <w:marRight w:val="0"/>
          <w:marTop w:val="0"/>
          <w:marBottom w:val="0"/>
          <w:divBdr>
            <w:top w:val="none" w:sz="0" w:space="0" w:color="auto"/>
            <w:left w:val="none" w:sz="0" w:space="0" w:color="auto"/>
            <w:bottom w:val="none" w:sz="0" w:space="0" w:color="auto"/>
            <w:right w:val="none" w:sz="0" w:space="0" w:color="auto"/>
          </w:divBdr>
        </w:div>
      </w:divsChild>
    </w:div>
    <w:div w:id="1071849783">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92195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186">
      <w:bodyDiv w:val="1"/>
      <w:marLeft w:val="0"/>
      <w:marRight w:val="0"/>
      <w:marTop w:val="0"/>
      <w:marBottom w:val="0"/>
      <w:divBdr>
        <w:top w:val="none" w:sz="0" w:space="0" w:color="auto"/>
        <w:left w:val="none" w:sz="0" w:space="0" w:color="auto"/>
        <w:bottom w:val="none" w:sz="0" w:space="0" w:color="auto"/>
        <w:right w:val="none" w:sz="0" w:space="0" w:color="auto"/>
      </w:divBdr>
    </w:div>
    <w:div w:id="1075198776">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922">
      <w:bodyDiv w:val="1"/>
      <w:marLeft w:val="0"/>
      <w:marRight w:val="0"/>
      <w:marTop w:val="0"/>
      <w:marBottom w:val="0"/>
      <w:divBdr>
        <w:top w:val="none" w:sz="0" w:space="0" w:color="auto"/>
        <w:left w:val="none" w:sz="0" w:space="0" w:color="auto"/>
        <w:bottom w:val="none" w:sz="0" w:space="0" w:color="auto"/>
        <w:right w:val="none" w:sz="0" w:space="0" w:color="auto"/>
      </w:divBdr>
    </w:div>
    <w:div w:id="1076980648">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546">
      <w:bodyDiv w:val="1"/>
      <w:marLeft w:val="0"/>
      <w:marRight w:val="0"/>
      <w:marTop w:val="0"/>
      <w:marBottom w:val="0"/>
      <w:divBdr>
        <w:top w:val="none" w:sz="0" w:space="0" w:color="auto"/>
        <w:left w:val="none" w:sz="0" w:space="0" w:color="auto"/>
        <w:bottom w:val="none" w:sz="0" w:space="0" w:color="auto"/>
        <w:right w:val="none" w:sz="0" w:space="0" w:color="auto"/>
      </w:divBdr>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254051">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11083">
      <w:bodyDiv w:val="1"/>
      <w:marLeft w:val="0"/>
      <w:marRight w:val="0"/>
      <w:marTop w:val="0"/>
      <w:marBottom w:val="0"/>
      <w:divBdr>
        <w:top w:val="none" w:sz="0" w:space="0" w:color="auto"/>
        <w:left w:val="none" w:sz="0" w:space="0" w:color="auto"/>
        <w:bottom w:val="none" w:sz="0" w:space="0" w:color="auto"/>
        <w:right w:val="none" w:sz="0" w:space="0" w:color="auto"/>
      </w:divBdr>
    </w:div>
    <w:div w:id="1084183658">
      <w:bodyDiv w:val="1"/>
      <w:marLeft w:val="0"/>
      <w:marRight w:val="0"/>
      <w:marTop w:val="0"/>
      <w:marBottom w:val="0"/>
      <w:divBdr>
        <w:top w:val="none" w:sz="0" w:space="0" w:color="auto"/>
        <w:left w:val="none" w:sz="0" w:space="0" w:color="auto"/>
        <w:bottom w:val="none" w:sz="0" w:space="0" w:color="auto"/>
        <w:right w:val="none" w:sz="0" w:space="0" w:color="auto"/>
      </w:divBdr>
    </w:div>
    <w:div w:id="1084227945">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037">
      <w:bodyDiv w:val="1"/>
      <w:marLeft w:val="0"/>
      <w:marRight w:val="0"/>
      <w:marTop w:val="0"/>
      <w:marBottom w:val="0"/>
      <w:divBdr>
        <w:top w:val="none" w:sz="0" w:space="0" w:color="auto"/>
        <w:left w:val="none" w:sz="0" w:space="0" w:color="auto"/>
        <w:bottom w:val="none" w:sz="0" w:space="0" w:color="auto"/>
        <w:right w:val="none" w:sz="0" w:space="0" w:color="auto"/>
      </w:divBdr>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272616">
      <w:bodyDiv w:val="1"/>
      <w:marLeft w:val="0"/>
      <w:marRight w:val="0"/>
      <w:marTop w:val="0"/>
      <w:marBottom w:val="0"/>
      <w:divBdr>
        <w:top w:val="none" w:sz="0" w:space="0" w:color="auto"/>
        <w:left w:val="none" w:sz="0" w:space="0" w:color="auto"/>
        <w:bottom w:val="none" w:sz="0" w:space="0" w:color="auto"/>
        <w:right w:val="none" w:sz="0" w:space="0" w:color="auto"/>
      </w:divBdr>
    </w:div>
    <w:div w:id="1092822084">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4981038">
      <w:bodyDiv w:val="1"/>
      <w:marLeft w:val="0"/>
      <w:marRight w:val="0"/>
      <w:marTop w:val="0"/>
      <w:marBottom w:val="0"/>
      <w:divBdr>
        <w:top w:val="none" w:sz="0" w:space="0" w:color="auto"/>
        <w:left w:val="none" w:sz="0" w:space="0" w:color="auto"/>
        <w:bottom w:val="none" w:sz="0" w:space="0" w:color="auto"/>
        <w:right w:val="none" w:sz="0" w:space="0" w:color="auto"/>
      </w:divBdr>
    </w:div>
    <w:div w:id="1095788849">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866720">
      <w:bodyDiv w:val="1"/>
      <w:marLeft w:val="0"/>
      <w:marRight w:val="0"/>
      <w:marTop w:val="0"/>
      <w:marBottom w:val="0"/>
      <w:divBdr>
        <w:top w:val="none" w:sz="0" w:space="0" w:color="auto"/>
        <w:left w:val="none" w:sz="0" w:space="0" w:color="auto"/>
        <w:bottom w:val="none" w:sz="0" w:space="0" w:color="auto"/>
        <w:right w:val="none" w:sz="0" w:space="0" w:color="auto"/>
      </w:divBdr>
    </w:div>
    <w:div w:id="1098864091">
      <w:bodyDiv w:val="1"/>
      <w:marLeft w:val="0"/>
      <w:marRight w:val="0"/>
      <w:marTop w:val="0"/>
      <w:marBottom w:val="0"/>
      <w:divBdr>
        <w:top w:val="none" w:sz="0" w:space="0" w:color="auto"/>
        <w:left w:val="none" w:sz="0" w:space="0" w:color="auto"/>
        <w:bottom w:val="none" w:sz="0" w:space="0" w:color="auto"/>
        <w:right w:val="none" w:sz="0" w:space="0" w:color="auto"/>
      </w:divBdr>
    </w:div>
    <w:div w:id="1098985960">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4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580002">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5830521">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77788">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573430">
      <w:bodyDiv w:val="1"/>
      <w:marLeft w:val="0"/>
      <w:marRight w:val="0"/>
      <w:marTop w:val="0"/>
      <w:marBottom w:val="0"/>
      <w:divBdr>
        <w:top w:val="none" w:sz="0" w:space="0" w:color="auto"/>
        <w:left w:val="none" w:sz="0" w:space="0" w:color="auto"/>
        <w:bottom w:val="none" w:sz="0" w:space="0" w:color="auto"/>
        <w:right w:val="none" w:sz="0" w:space="0" w:color="auto"/>
      </w:divBdr>
    </w:div>
    <w:div w:id="1118795904">
      <w:bodyDiv w:val="1"/>
      <w:marLeft w:val="0"/>
      <w:marRight w:val="0"/>
      <w:marTop w:val="0"/>
      <w:marBottom w:val="0"/>
      <w:divBdr>
        <w:top w:val="none" w:sz="0" w:space="0" w:color="auto"/>
        <w:left w:val="none" w:sz="0" w:space="0" w:color="auto"/>
        <w:bottom w:val="none" w:sz="0" w:space="0" w:color="auto"/>
        <w:right w:val="none" w:sz="0" w:space="0" w:color="auto"/>
      </w:divBdr>
    </w:div>
    <w:div w:id="1120152918">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537158">
      <w:bodyDiv w:val="1"/>
      <w:marLeft w:val="0"/>
      <w:marRight w:val="0"/>
      <w:marTop w:val="0"/>
      <w:marBottom w:val="0"/>
      <w:divBdr>
        <w:top w:val="none" w:sz="0" w:space="0" w:color="auto"/>
        <w:left w:val="none" w:sz="0" w:space="0" w:color="auto"/>
        <w:bottom w:val="none" w:sz="0" w:space="0" w:color="auto"/>
        <w:right w:val="none" w:sz="0" w:space="0" w:color="auto"/>
      </w:divBdr>
    </w:div>
    <w:div w:id="1125659128">
      <w:bodyDiv w:val="1"/>
      <w:marLeft w:val="0"/>
      <w:marRight w:val="0"/>
      <w:marTop w:val="0"/>
      <w:marBottom w:val="0"/>
      <w:divBdr>
        <w:top w:val="none" w:sz="0" w:space="0" w:color="auto"/>
        <w:left w:val="none" w:sz="0" w:space="0" w:color="auto"/>
        <w:bottom w:val="none" w:sz="0" w:space="0" w:color="auto"/>
        <w:right w:val="none" w:sz="0" w:space="0" w:color="auto"/>
      </w:divBdr>
    </w:div>
    <w:div w:id="112624321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3497">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4974">
      <w:bodyDiv w:val="1"/>
      <w:marLeft w:val="0"/>
      <w:marRight w:val="0"/>
      <w:marTop w:val="0"/>
      <w:marBottom w:val="0"/>
      <w:divBdr>
        <w:top w:val="none" w:sz="0" w:space="0" w:color="auto"/>
        <w:left w:val="none" w:sz="0" w:space="0" w:color="auto"/>
        <w:bottom w:val="none" w:sz="0" w:space="0" w:color="auto"/>
        <w:right w:val="none" w:sz="0" w:space="0" w:color="auto"/>
      </w:divBdr>
    </w:div>
    <w:div w:id="113752932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470">
      <w:bodyDiv w:val="1"/>
      <w:marLeft w:val="0"/>
      <w:marRight w:val="0"/>
      <w:marTop w:val="0"/>
      <w:marBottom w:val="0"/>
      <w:divBdr>
        <w:top w:val="none" w:sz="0" w:space="0" w:color="auto"/>
        <w:left w:val="none" w:sz="0" w:space="0" w:color="auto"/>
        <w:bottom w:val="none" w:sz="0" w:space="0" w:color="auto"/>
        <w:right w:val="none" w:sz="0" w:space="0" w:color="auto"/>
      </w:divBdr>
    </w:div>
    <w:div w:id="1142963740">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83918">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4162">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202">
      <w:bodyDiv w:val="1"/>
      <w:marLeft w:val="0"/>
      <w:marRight w:val="0"/>
      <w:marTop w:val="0"/>
      <w:marBottom w:val="0"/>
      <w:divBdr>
        <w:top w:val="none" w:sz="0" w:space="0" w:color="auto"/>
        <w:left w:val="none" w:sz="0" w:space="0" w:color="auto"/>
        <w:bottom w:val="none" w:sz="0" w:space="0" w:color="auto"/>
        <w:right w:val="none" w:sz="0" w:space="0" w:color="auto"/>
      </w:divBdr>
    </w:div>
    <w:div w:id="1148287152">
      <w:bodyDiv w:val="1"/>
      <w:marLeft w:val="0"/>
      <w:marRight w:val="0"/>
      <w:marTop w:val="0"/>
      <w:marBottom w:val="0"/>
      <w:divBdr>
        <w:top w:val="none" w:sz="0" w:space="0" w:color="auto"/>
        <w:left w:val="none" w:sz="0" w:space="0" w:color="auto"/>
        <w:bottom w:val="none" w:sz="0" w:space="0" w:color="auto"/>
        <w:right w:val="none" w:sz="0" w:space="0" w:color="auto"/>
      </w:divBdr>
    </w:div>
    <w:div w:id="1149129481">
      <w:bodyDiv w:val="1"/>
      <w:marLeft w:val="0"/>
      <w:marRight w:val="0"/>
      <w:marTop w:val="0"/>
      <w:marBottom w:val="0"/>
      <w:divBdr>
        <w:top w:val="none" w:sz="0" w:space="0" w:color="auto"/>
        <w:left w:val="none" w:sz="0" w:space="0" w:color="auto"/>
        <w:bottom w:val="none" w:sz="0" w:space="0" w:color="auto"/>
        <w:right w:val="none" w:sz="0" w:space="0" w:color="auto"/>
      </w:divBdr>
    </w:div>
    <w:div w:id="1149403050">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8445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917207">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270309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08">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8250149">
      <w:bodyDiv w:val="1"/>
      <w:marLeft w:val="0"/>
      <w:marRight w:val="0"/>
      <w:marTop w:val="0"/>
      <w:marBottom w:val="0"/>
      <w:divBdr>
        <w:top w:val="none" w:sz="0" w:space="0" w:color="auto"/>
        <w:left w:val="none" w:sz="0" w:space="0" w:color="auto"/>
        <w:bottom w:val="none" w:sz="0" w:space="0" w:color="auto"/>
        <w:right w:val="none" w:sz="0" w:space="0" w:color="auto"/>
      </w:divBdr>
    </w:div>
    <w:div w:id="1168473044">
      <w:bodyDiv w:val="1"/>
      <w:marLeft w:val="0"/>
      <w:marRight w:val="0"/>
      <w:marTop w:val="0"/>
      <w:marBottom w:val="0"/>
      <w:divBdr>
        <w:top w:val="none" w:sz="0" w:space="0" w:color="auto"/>
        <w:left w:val="none" w:sz="0" w:space="0" w:color="auto"/>
        <w:bottom w:val="none" w:sz="0" w:space="0" w:color="auto"/>
        <w:right w:val="none" w:sz="0" w:space="0" w:color="auto"/>
      </w:divBdr>
    </w:div>
    <w:div w:id="1169948802">
      <w:bodyDiv w:val="1"/>
      <w:marLeft w:val="0"/>
      <w:marRight w:val="0"/>
      <w:marTop w:val="0"/>
      <w:marBottom w:val="0"/>
      <w:divBdr>
        <w:top w:val="none" w:sz="0" w:space="0" w:color="auto"/>
        <w:left w:val="none" w:sz="0" w:space="0" w:color="auto"/>
        <w:bottom w:val="none" w:sz="0" w:space="0" w:color="auto"/>
        <w:right w:val="none" w:sz="0" w:space="0" w:color="auto"/>
      </w:divBdr>
    </w:div>
    <w:div w:id="1172455813">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3371708">
      <w:bodyDiv w:val="1"/>
      <w:marLeft w:val="0"/>
      <w:marRight w:val="0"/>
      <w:marTop w:val="0"/>
      <w:marBottom w:val="0"/>
      <w:divBdr>
        <w:top w:val="none" w:sz="0" w:space="0" w:color="auto"/>
        <w:left w:val="none" w:sz="0" w:space="0" w:color="auto"/>
        <w:bottom w:val="none" w:sz="0" w:space="0" w:color="auto"/>
        <w:right w:val="none" w:sz="0" w:space="0" w:color="auto"/>
      </w:divBdr>
    </w:div>
    <w:div w:id="1173569792">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069434">
      <w:bodyDiv w:val="1"/>
      <w:marLeft w:val="0"/>
      <w:marRight w:val="0"/>
      <w:marTop w:val="0"/>
      <w:marBottom w:val="0"/>
      <w:divBdr>
        <w:top w:val="none" w:sz="0" w:space="0" w:color="auto"/>
        <w:left w:val="none" w:sz="0" w:space="0" w:color="auto"/>
        <w:bottom w:val="none" w:sz="0" w:space="0" w:color="auto"/>
        <w:right w:val="none" w:sz="0" w:space="0" w:color="auto"/>
      </w:divBdr>
    </w:div>
    <w:div w:id="1175341740">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7">
          <w:marLeft w:val="0"/>
          <w:marRight w:val="0"/>
          <w:marTop w:val="0"/>
          <w:marBottom w:val="0"/>
          <w:divBdr>
            <w:top w:val="none" w:sz="0" w:space="0" w:color="auto"/>
            <w:left w:val="none" w:sz="0" w:space="0" w:color="auto"/>
            <w:bottom w:val="none" w:sz="0" w:space="0" w:color="auto"/>
            <w:right w:val="none" w:sz="0" w:space="0" w:color="auto"/>
          </w:divBdr>
          <w:divsChild>
            <w:div w:id="2006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0263">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160227">
      <w:bodyDiv w:val="1"/>
      <w:marLeft w:val="0"/>
      <w:marRight w:val="0"/>
      <w:marTop w:val="0"/>
      <w:marBottom w:val="0"/>
      <w:divBdr>
        <w:top w:val="none" w:sz="0" w:space="0" w:color="auto"/>
        <w:left w:val="none" w:sz="0" w:space="0" w:color="auto"/>
        <w:bottom w:val="none" w:sz="0" w:space="0" w:color="auto"/>
        <w:right w:val="none" w:sz="0" w:space="0" w:color="auto"/>
      </w:divBdr>
    </w:div>
    <w:div w:id="1178928109">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433966">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29">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024364">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64660">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4415260">
      <w:bodyDiv w:val="1"/>
      <w:marLeft w:val="0"/>
      <w:marRight w:val="0"/>
      <w:marTop w:val="0"/>
      <w:marBottom w:val="0"/>
      <w:divBdr>
        <w:top w:val="none" w:sz="0" w:space="0" w:color="auto"/>
        <w:left w:val="none" w:sz="0" w:space="0" w:color="auto"/>
        <w:bottom w:val="none" w:sz="0" w:space="0" w:color="auto"/>
        <w:right w:val="none" w:sz="0" w:space="0" w:color="auto"/>
      </w:divBdr>
    </w:div>
    <w:div w:id="1194540540">
      <w:bodyDiv w:val="1"/>
      <w:marLeft w:val="0"/>
      <w:marRight w:val="0"/>
      <w:marTop w:val="0"/>
      <w:marBottom w:val="0"/>
      <w:divBdr>
        <w:top w:val="none" w:sz="0" w:space="0" w:color="auto"/>
        <w:left w:val="none" w:sz="0" w:space="0" w:color="auto"/>
        <w:bottom w:val="none" w:sz="0" w:space="0" w:color="auto"/>
        <w:right w:val="none" w:sz="0" w:space="0" w:color="auto"/>
      </w:divBdr>
    </w:div>
    <w:div w:id="1195466165">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73050">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7595">
      <w:bodyDiv w:val="1"/>
      <w:marLeft w:val="0"/>
      <w:marRight w:val="0"/>
      <w:marTop w:val="0"/>
      <w:marBottom w:val="0"/>
      <w:divBdr>
        <w:top w:val="none" w:sz="0" w:space="0" w:color="auto"/>
        <w:left w:val="none" w:sz="0" w:space="0" w:color="auto"/>
        <w:bottom w:val="none" w:sz="0" w:space="0" w:color="auto"/>
        <w:right w:val="none" w:sz="0" w:space="0" w:color="auto"/>
      </w:divBdr>
    </w:div>
    <w:div w:id="1197084190">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05407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4751567">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409555">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334613">
      <w:bodyDiv w:val="1"/>
      <w:marLeft w:val="0"/>
      <w:marRight w:val="0"/>
      <w:marTop w:val="0"/>
      <w:marBottom w:val="0"/>
      <w:divBdr>
        <w:top w:val="none" w:sz="0" w:space="0" w:color="auto"/>
        <w:left w:val="none" w:sz="0" w:space="0" w:color="auto"/>
        <w:bottom w:val="none" w:sz="0" w:space="0" w:color="auto"/>
        <w:right w:val="none" w:sz="0" w:space="0" w:color="auto"/>
      </w:divBdr>
    </w:div>
    <w:div w:id="1207108861">
      <w:bodyDiv w:val="1"/>
      <w:marLeft w:val="0"/>
      <w:marRight w:val="0"/>
      <w:marTop w:val="0"/>
      <w:marBottom w:val="0"/>
      <w:divBdr>
        <w:top w:val="none" w:sz="0" w:space="0" w:color="auto"/>
        <w:left w:val="none" w:sz="0" w:space="0" w:color="auto"/>
        <w:bottom w:val="none" w:sz="0" w:space="0" w:color="auto"/>
        <w:right w:val="none" w:sz="0" w:space="0" w:color="auto"/>
      </w:divBdr>
    </w:div>
    <w:div w:id="1208026566">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415861">
      <w:bodyDiv w:val="1"/>
      <w:marLeft w:val="0"/>
      <w:marRight w:val="0"/>
      <w:marTop w:val="0"/>
      <w:marBottom w:val="0"/>
      <w:divBdr>
        <w:top w:val="none" w:sz="0" w:space="0" w:color="auto"/>
        <w:left w:val="none" w:sz="0" w:space="0" w:color="auto"/>
        <w:bottom w:val="none" w:sz="0" w:space="0" w:color="auto"/>
        <w:right w:val="none" w:sz="0" w:space="0" w:color="auto"/>
      </w:divBdr>
    </w:div>
    <w:div w:id="1210804748">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2253">
      <w:bodyDiv w:val="1"/>
      <w:marLeft w:val="0"/>
      <w:marRight w:val="0"/>
      <w:marTop w:val="0"/>
      <w:marBottom w:val="0"/>
      <w:divBdr>
        <w:top w:val="none" w:sz="0" w:space="0" w:color="auto"/>
        <w:left w:val="none" w:sz="0" w:space="0" w:color="auto"/>
        <w:bottom w:val="none" w:sz="0" w:space="0" w:color="auto"/>
        <w:right w:val="none" w:sz="0" w:space="0" w:color="auto"/>
      </w:divBdr>
    </w:div>
    <w:div w:id="1216350488">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14953">
      <w:bodyDiv w:val="1"/>
      <w:marLeft w:val="0"/>
      <w:marRight w:val="0"/>
      <w:marTop w:val="0"/>
      <w:marBottom w:val="0"/>
      <w:divBdr>
        <w:top w:val="none" w:sz="0" w:space="0" w:color="auto"/>
        <w:left w:val="none" w:sz="0" w:space="0" w:color="auto"/>
        <w:bottom w:val="none" w:sz="0" w:space="0" w:color="auto"/>
        <w:right w:val="none" w:sz="0" w:space="0" w:color="auto"/>
      </w:divBdr>
    </w:div>
    <w:div w:id="1218274953">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0706117">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403254">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173399">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486094">
      <w:bodyDiv w:val="1"/>
      <w:marLeft w:val="0"/>
      <w:marRight w:val="0"/>
      <w:marTop w:val="0"/>
      <w:marBottom w:val="0"/>
      <w:divBdr>
        <w:top w:val="none" w:sz="0" w:space="0" w:color="auto"/>
        <w:left w:val="none" w:sz="0" w:space="0" w:color="auto"/>
        <w:bottom w:val="none" w:sz="0" w:space="0" w:color="auto"/>
        <w:right w:val="none" w:sz="0" w:space="0" w:color="auto"/>
      </w:divBdr>
    </w:div>
    <w:div w:id="1225024452">
      <w:bodyDiv w:val="1"/>
      <w:marLeft w:val="0"/>
      <w:marRight w:val="0"/>
      <w:marTop w:val="0"/>
      <w:marBottom w:val="0"/>
      <w:divBdr>
        <w:top w:val="none" w:sz="0" w:space="0" w:color="auto"/>
        <w:left w:val="none" w:sz="0" w:space="0" w:color="auto"/>
        <w:bottom w:val="none" w:sz="0" w:space="0" w:color="auto"/>
        <w:right w:val="none" w:sz="0" w:space="0" w:color="auto"/>
      </w:divBdr>
    </w:div>
    <w:div w:id="1225802188">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452125">
      <w:bodyDiv w:val="1"/>
      <w:marLeft w:val="0"/>
      <w:marRight w:val="0"/>
      <w:marTop w:val="0"/>
      <w:marBottom w:val="0"/>
      <w:divBdr>
        <w:top w:val="none" w:sz="0" w:space="0" w:color="auto"/>
        <w:left w:val="none" w:sz="0" w:space="0" w:color="auto"/>
        <w:bottom w:val="none" w:sz="0" w:space="0" w:color="auto"/>
        <w:right w:val="none" w:sz="0" w:space="0" w:color="auto"/>
      </w:divBdr>
    </w:div>
    <w:div w:id="1226572826">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7186100">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998073">
      <w:bodyDiv w:val="1"/>
      <w:marLeft w:val="0"/>
      <w:marRight w:val="0"/>
      <w:marTop w:val="0"/>
      <w:marBottom w:val="0"/>
      <w:divBdr>
        <w:top w:val="none" w:sz="0" w:space="0" w:color="auto"/>
        <w:left w:val="none" w:sz="0" w:space="0" w:color="auto"/>
        <w:bottom w:val="none" w:sz="0" w:space="0" w:color="auto"/>
        <w:right w:val="none" w:sz="0" w:space="0" w:color="auto"/>
      </w:divBdr>
    </w:div>
    <w:div w:id="1228999371">
      <w:bodyDiv w:val="1"/>
      <w:marLeft w:val="0"/>
      <w:marRight w:val="0"/>
      <w:marTop w:val="0"/>
      <w:marBottom w:val="0"/>
      <w:divBdr>
        <w:top w:val="none" w:sz="0" w:space="0" w:color="auto"/>
        <w:left w:val="none" w:sz="0" w:space="0" w:color="auto"/>
        <w:bottom w:val="none" w:sz="0" w:space="0" w:color="auto"/>
        <w:right w:val="none" w:sz="0" w:space="0" w:color="auto"/>
      </w:divBdr>
    </w:div>
    <w:div w:id="122953841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270127">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626">
      <w:bodyDiv w:val="1"/>
      <w:marLeft w:val="0"/>
      <w:marRight w:val="0"/>
      <w:marTop w:val="0"/>
      <w:marBottom w:val="0"/>
      <w:divBdr>
        <w:top w:val="none" w:sz="0" w:space="0" w:color="auto"/>
        <w:left w:val="none" w:sz="0" w:space="0" w:color="auto"/>
        <w:bottom w:val="none" w:sz="0" w:space="0" w:color="auto"/>
        <w:right w:val="none" w:sz="0" w:space="0" w:color="auto"/>
      </w:divBdr>
    </w:div>
    <w:div w:id="1239750242">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141017">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8873">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339396">
      <w:bodyDiv w:val="1"/>
      <w:marLeft w:val="0"/>
      <w:marRight w:val="0"/>
      <w:marTop w:val="0"/>
      <w:marBottom w:val="0"/>
      <w:divBdr>
        <w:top w:val="none" w:sz="0" w:space="0" w:color="auto"/>
        <w:left w:val="none" w:sz="0" w:space="0" w:color="auto"/>
        <w:bottom w:val="none" w:sz="0" w:space="0" w:color="auto"/>
        <w:right w:val="none" w:sz="0" w:space="0" w:color="auto"/>
      </w:divBdr>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014">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924937">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2474786">
      <w:bodyDiv w:val="1"/>
      <w:marLeft w:val="0"/>
      <w:marRight w:val="0"/>
      <w:marTop w:val="0"/>
      <w:marBottom w:val="0"/>
      <w:divBdr>
        <w:top w:val="none" w:sz="0" w:space="0" w:color="auto"/>
        <w:left w:val="none" w:sz="0" w:space="0" w:color="auto"/>
        <w:bottom w:val="none" w:sz="0" w:space="0" w:color="auto"/>
        <w:right w:val="none" w:sz="0" w:space="0" w:color="auto"/>
      </w:divBdr>
    </w:div>
    <w:div w:id="1253860555">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477304">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480687">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834600">
      <w:bodyDiv w:val="1"/>
      <w:marLeft w:val="0"/>
      <w:marRight w:val="0"/>
      <w:marTop w:val="0"/>
      <w:marBottom w:val="0"/>
      <w:divBdr>
        <w:top w:val="none" w:sz="0" w:space="0" w:color="auto"/>
        <w:left w:val="none" w:sz="0" w:space="0" w:color="auto"/>
        <w:bottom w:val="none" w:sz="0" w:space="0" w:color="auto"/>
        <w:right w:val="none" w:sz="0" w:space="0" w:color="auto"/>
      </w:divBdr>
    </w:div>
    <w:div w:id="1261111274">
      <w:bodyDiv w:val="1"/>
      <w:marLeft w:val="0"/>
      <w:marRight w:val="0"/>
      <w:marTop w:val="0"/>
      <w:marBottom w:val="0"/>
      <w:divBdr>
        <w:top w:val="none" w:sz="0" w:space="0" w:color="auto"/>
        <w:left w:val="none" w:sz="0" w:space="0" w:color="auto"/>
        <w:bottom w:val="none" w:sz="0" w:space="0" w:color="auto"/>
        <w:right w:val="none" w:sz="0" w:space="0" w:color="auto"/>
      </w:divBdr>
    </w:div>
    <w:div w:id="1261568517">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910012">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654024">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311062">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116826">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622378">
      <w:bodyDiv w:val="1"/>
      <w:marLeft w:val="0"/>
      <w:marRight w:val="0"/>
      <w:marTop w:val="0"/>
      <w:marBottom w:val="0"/>
      <w:divBdr>
        <w:top w:val="none" w:sz="0" w:space="0" w:color="auto"/>
        <w:left w:val="none" w:sz="0" w:space="0" w:color="auto"/>
        <w:bottom w:val="none" w:sz="0" w:space="0" w:color="auto"/>
        <w:right w:val="none" w:sz="0" w:space="0" w:color="auto"/>
      </w:divBdr>
    </w:div>
    <w:div w:id="1272276729">
      <w:bodyDiv w:val="1"/>
      <w:marLeft w:val="0"/>
      <w:marRight w:val="0"/>
      <w:marTop w:val="0"/>
      <w:marBottom w:val="0"/>
      <w:divBdr>
        <w:top w:val="none" w:sz="0" w:space="0" w:color="auto"/>
        <w:left w:val="none" w:sz="0" w:space="0" w:color="auto"/>
        <w:bottom w:val="none" w:sz="0" w:space="0" w:color="auto"/>
        <w:right w:val="none" w:sz="0" w:space="0" w:color="auto"/>
      </w:divBdr>
    </w:div>
    <w:div w:id="1272395463">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250064">
      <w:bodyDiv w:val="1"/>
      <w:marLeft w:val="0"/>
      <w:marRight w:val="0"/>
      <w:marTop w:val="0"/>
      <w:marBottom w:val="0"/>
      <w:divBdr>
        <w:top w:val="none" w:sz="0" w:space="0" w:color="auto"/>
        <w:left w:val="none" w:sz="0" w:space="0" w:color="auto"/>
        <w:bottom w:val="none" w:sz="0" w:space="0" w:color="auto"/>
        <w:right w:val="none" w:sz="0" w:space="0" w:color="auto"/>
      </w:divBdr>
    </w:div>
    <w:div w:id="1278754500">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683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603682">
      <w:bodyDiv w:val="1"/>
      <w:marLeft w:val="0"/>
      <w:marRight w:val="0"/>
      <w:marTop w:val="0"/>
      <w:marBottom w:val="0"/>
      <w:divBdr>
        <w:top w:val="none" w:sz="0" w:space="0" w:color="auto"/>
        <w:left w:val="none" w:sz="0" w:space="0" w:color="auto"/>
        <w:bottom w:val="none" w:sz="0" w:space="0" w:color="auto"/>
        <w:right w:val="none" w:sz="0" w:space="0" w:color="auto"/>
      </w:divBdr>
    </w:div>
    <w:div w:id="1281768091">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614565">
      <w:bodyDiv w:val="1"/>
      <w:marLeft w:val="0"/>
      <w:marRight w:val="0"/>
      <w:marTop w:val="0"/>
      <w:marBottom w:val="0"/>
      <w:divBdr>
        <w:top w:val="none" w:sz="0" w:space="0" w:color="auto"/>
        <w:left w:val="none" w:sz="0" w:space="0" w:color="auto"/>
        <w:bottom w:val="none" w:sz="0" w:space="0" w:color="auto"/>
        <w:right w:val="none" w:sz="0" w:space="0" w:color="auto"/>
      </w:divBdr>
    </w:div>
    <w:div w:id="1282686539">
      <w:bodyDiv w:val="1"/>
      <w:marLeft w:val="0"/>
      <w:marRight w:val="0"/>
      <w:marTop w:val="0"/>
      <w:marBottom w:val="0"/>
      <w:divBdr>
        <w:top w:val="none" w:sz="0" w:space="0" w:color="auto"/>
        <w:left w:val="none" w:sz="0" w:space="0" w:color="auto"/>
        <w:bottom w:val="none" w:sz="0" w:space="0" w:color="auto"/>
        <w:right w:val="none" w:sz="0" w:space="0" w:color="auto"/>
      </w:divBdr>
    </w:div>
    <w:div w:id="1284120579">
      <w:bodyDiv w:val="1"/>
      <w:marLeft w:val="0"/>
      <w:marRight w:val="0"/>
      <w:marTop w:val="0"/>
      <w:marBottom w:val="0"/>
      <w:divBdr>
        <w:top w:val="none" w:sz="0" w:space="0" w:color="auto"/>
        <w:left w:val="none" w:sz="0" w:space="0" w:color="auto"/>
        <w:bottom w:val="none" w:sz="0" w:space="0" w:color="auto"/>
        <w:right w:val="none" w:sz="0" w:space="0" w:color="auto"/>
      </w:divBdr>
    </w:div>
    <w:div w:id="1284657602">
      <w:bodyDiv w:val="1"/>
      <w:marLeft w:val="0"/>
      <w:marRight w:val="0"/>
      <w:marTop w:val="0"/>
      <w:marBottom w:val="0"/>
      <w:divBdr>
        <w:top w:val="none" w:sz="0" w:space="0" w:color="auto"/>
        <w:left w:val="none" w:sz="0" w:space="0" w:color="auto"/>
        <w:bottom w:val="none" w:sz="0" w:space="0" w:color="auto"/>
        <w:right w:val="none" w:sz="0" w:space="0" w:color="auto"/>
      </w:divBdr>
    </w:div>
    <w:div w:id="1284926236">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175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008405">
      <w:bodyDiv w:val="1"/>
      <w:marLeft w:val="0"/>
      <w:marRight w:val="0"/>
      <w:marTop w:val="0"/>
      <w:marBottom w:val="0"/>
      <w:divBdr>
        <w:top w:val="none" w:sz="0" w:space="0" w:color="auto"/>
        <w:left w:val="none" w:sz="0" w:space="0" w:color="auto"/>
        <w:bottom w:val="none" w:sz="0" w:space="0" w:color="auto"/>
        <w:right w:val="none" w:sz="0" w:space="0" w:color="auto"/>
      </w:divBdr>
    </w:div>
    <w:div w:id="1288388517">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79">
      <w:bodyDiv w:val="1"/>
      <w:marLeft w:val="0"/>
      <w:marRight w:val="0"/>
      <w:marTop w:val="0"/>
      <w:marBottom w:val="0"/>
      <w:divBdr>
        <w:top w:val="none" w:sz="0" w:space="0" w:color="auto"/>
        <w:left w:val="none" w:sz="0" w:space="0" w:color="auto"/>
        <w:bottom w:val="none" w:sz="0" w:space="0" w:color="auto"/>
        <w:right w:val="none" w:sz="0" w:space="0" w:color="auto"/>
      </w:divBdr>
    </w:div>
    <w:div w:id="1289973471">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8414">
      <w:bodyDiv w:val="1"/>
      <w:marLeft w:val="0"/>
      <w:marRight w:val="0"/>
      <w:marTop w:val="0"/>
      <w:marBottom w:val="0"/>
      <w:divBdr>
        <w:top w:val="none" w:sz="0" w:space="0" w:color="auto"/>
        <w:left w:val="none" w:sz="0" w:space="0" w:color="auto"/>
        <w:bottom w:val="none" w:sz="0" w:space="0" w:color="auto"/>
        <w:right w:val="none" w:sz="0" w:space="0" w:color="auto"/>
      </w:divBdr>
    </w:div>
    <w:div w:id="1293512794">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678711">
      <w:bodyDiv w:val="1"/>
      <w:marLeft w:val="0"/>
      <w:marRight w:val="0"/>
      <w:marTop w:val="0"/>
      <w:marBottom w:val="0"/>
      <w:divBdr>
        <w:top w:val="none" w:sz="0" w:space="0" w:color="auto"/>
        <w:left w:val="none" w:sz="0" w:space="0" w:color="auto"/>
        <w:bottom w:val="none" w:sz="0" w:space="0" w:color="auto"/>
        <w:right w:val="none" w:sz="0" w:space="0" w:color="auto"/>
      </w:divBdr>
    </w:div>
    <w:div w:id="129606176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305254">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291">
      <w:bodyDiv w:val="1"/>
      <w:marLeft w:val="0"/>
      <w:marRight w:val="0"/>
      <w:marTop w:val="0"/>
      <w:marBottom w:val="0"/>
      <w:divBdr>
        <w:top w:val="none" w:sz="0" w:space="0" w:color="auto"/>
        <w:left w:val="none" w:sz="0" w:space="0" w:color="auto"/>
        <w:bottom w:val="none" w:sz="0" w:space="0" w:color="auto"/>
        <w:right w:val="none" w:sz="0" w:space="0" w:color="auto"/>
      </w:divBdr>
    </w:div>
    <w:div w:id="130188566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042688">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279443">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389867">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510189">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592584">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175831">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260619">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23063">
      <w:bodyDiv w:val="1"/>
      <w:marLeft w:val="0"/>
      <w:marRight w:val="0"/>
      <w:marTop w:val="0"/>
      <w:marBottom w:val="0"/>
      <w:divBdr>
        <w:top w:val="none" w:sz="0" w:space="0" w:color="auto"/>
        <w:left w:val="none" w:sz="0" w:space="0" w:color="auto"/>
        <w:bottom w:val="none" w:sz="0" w:space="0" w:color="auto"/>
        <w:right w:val="none" w:sz="0" w:space="0" w:color="auto"/>
      </w:divBdr>
    </w:div>
    <w:div w:id="1320377389">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5951">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279277">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667435">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430">
      <w:bodyDiv w:val="1"/>
      <w:marLeft w:val="0"/>
      <w:marRight w:val="0"/>
      <w:marTop w:val="0"/>
      <w:marBottom w:val="0"/>
      <w:divBdr>
        <w:top w:val="none" w:sz="0" w:space="0" w:color="auto"/>
        <w:left w:val="none" w:sz="0" w:space="0" w:color="auto"/>
        <w:bottom w:val="none" w:sz="0" w:space="0" w:color="auto"/>
        <w:right w:val="none" w:sz="0" w:space="0" w:color="auto"/>
      </w:divBdr>
    </w:div>
    <w:div w:id="1326788475">
      <w:bodyDiv w:val="1"/>
      <w:marLeft w:val="0"/>
      <w:marRight w:val="0"/>
      <w:marTop w:val="0"/>
      <w:marBottom w:val="0"/>
      <w:divBdr>
        <w:top w:val="none" w:sz="0" w:space="0" w:color="auto"/>
        <w:left w:val="none" w:sz="0" w:space="0" w:color="auto"/>
        <w:bottom w:val="none" w:sz="0" w:space="0" w:color="auto"/>
        <w:right w:val="none" w:sz="0" w:space="0" w:color="auto"/>
      </w:divBdr>
    </w:div>
    <w:div w:id="1327393460">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7961">
      <w:bodyDiv w:val="1"/>
      <w:marLeft w:val="0"/>
      <w:marRight w:val="0"/>
      <w:marTop w:val="0"/>
      <w:marBottom w:val="0"/>
      <w:divBdr>
        <w:top w:val="none" w:sz="0" w:space="0" w:color="auto"/>
        <w:left w:val="none" w:sz="0" w:space="0" w:color="auto"/>
        <w:bottom w:val="none" w:sz="0" w:space="0" w:color="auto"/>
        <w:right w:val="none" w:sz="0" w:space="0" w:color="auto"/>
      </w:divBdr>
    </w:div>
    <w:div w:id="1332836026">
      <w:bodyDiv w:val="1"/>
      <w:marLeft w:val="0"/>
      <w:marRight w:val="0"/>
      <w:marTop w:val="0"/>
      <w:marBottom w:val="0"/>
      <w:divBdr>
        <w:top w:val="none" w:sz="0" w:space="0" w:color="auto"/>
        <w:left w:val="none" w:sz="0" w:space="0" w:color="auto"/>
        <w:bottom w:val="none" w:sz="0" w:space="0" w:color="auto"/>
        <w:right w:val="none" w:sz="0" w:space="0" w:color="auto"/>
      </w:divBdr>
    </w:div>
    <w:div w:id="1333216363">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931">
      <w:bodyDiv w:val="1"/>
      <w:marLeft w:val="0"/>
      <w:marRight w:val="0"/>
      <w:marTop w:val="0"/>
      <w:marBottom w:val="0"/>
      <w:divBdr>
        <w:top w:val="none" w:sz="0" w:space="0" w:color="auto"/>
        <w:left w:val="none" w:sz="0" w:space="0" w:color="auto"/>
        <w:bottom w:val="none" w:sz="0" w:space="0" w:color="auto"/>
        <w:right w:val="none" w:sz="0" w:space="0" w:color="auto"/>
      </w:divBdr>
    </w:div>
    <w:div w:id="1335298701">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4015">
      <w:bodyDiv w:val="1"/>
      <w:marLeft w:val="0"/>
      <w:marRight w:val="0"/>
      <w:marTop w:val="0"/>
      <w:marBottom w:val="0"/>
      <w:divBdr>
        <w:top w:val="none" w:sz="0" w:space="0" w:color="auto"/>
        <w:left w:val="none" w:sz="0" w:space="0" w:color="auto"/>
        <w:bottom w:val="none" w:sz="0" w:space="0" w:color="auto"/>
        <w:right w:val="none" w:sz="0" w:space="0" w:color="auto"/>
      </w:divBdr>
    </w:div>
    <w:div w:id="1346515343">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4420">
      <w:bodyDiv w:val="1"/>
      <w:marLeft w:val="0"/>
      <w:marRight w:val="0"/>
      <w:marTop w:val="0"/>
      <w:marBottom w:val="0"/>
      <w:divBdr>
        <w:top w:val="none" w:sz="0" w:space="0" w:color="auto"/>
        <w:left w:val="none" w:sz="0" w:space="0" w:color="auto"/>
        <w:bottom w:val="none" w:sz="0" w:space="0" w:color="auto"/>
        <w:right w:val="none" w:sz="0" w:space="0" w:color="auto"/>
      </w:divBdr>
    </w:div>
    <w:div w:id="1350719504">
      <w:bodyDiv w:val="1"/>
      <w:marLeft w:val="0"/>
      <w:marRight w:val="0"/>
      <w:marTop w:val="0"/>
      <w:marBottom w:val="0"/>
      <w:divBdr>
        <w:top w:val="none" w:sz="0" w:space="0" w:color="auto"/>
        <w:left w:val="none" w:sz="0" w:space="0" w:color="auto"/>
        <w:bottom w:val="none" w:sz="0" w:space="0" w:color="auto"/>
        <w:right w:val="none" w:sz="0" w:space="0" w:color="auto"/>
      </w:divBdr>
    </w:div>
    <w:div w:id="1350985403">
      <w:bodyDiv w:val="1"/>
      <w:marLeft w:val="0"/>
      <w:marRight w:val="0"/>
      <w:marTop w:val="0"/>
      <w:marBottom w:val="0"/>
      <w:divBdr>
        <w:top w:val="none" w:sz="0" w:space="0" w:color="auto"/>
        <w:left w:val="none" w:sz="0" w:space="0" w:color="auto"/>
        <w:bottom w:val="none" w:sz="0" w:space="0" w:color="auto"/>
        <w:right w:val="none" w:sz="0" w:space="0" w:color="auto"/>
      </w:divBdr>
    </w:div>
    <w:div w:id="1351948339">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41753">
      <w:bodyDiv w:val="1"/>
      <w:marLeft w:val="0"/>
      <w:marRight w:val="0"/>
      <w:marTop w:val="0"/>
      <w:marBottom w:val="0"/>
      <w:divBdr>
        <w:top w:val="none" w:sz="0" w:space="0" w:color="auto"/>
        <w:left w:val="none" w:sz="0" w:space="0" w:color="auto"/>
        <w:bottom w:val="none" w:sz="0" w:space="0" w:color="auto"/>
        <w:right w:val="none" w:sz="0" w:space="0" w:color="auto"/>
      </w:divBdr>
    </w:div>
    <w:div w:id="135326484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810202">
      <w:bodyDiv w:val="1"/>
      <w:marLeft w:val="0"/>
      <w:marRight w:val="0"/>
      <w:marTop w:val="0"/>
      <w:marBottom w:val="0"/>
      <w:divBdr>
        <w:top w:val="none" w:sz="0" w:space="0" w:color="auto"/>
        <w:left w:val="none" w:sz="0" w:space="0" w:color="auto"/>
        <w:bottom w:val="none" w:sz="0" w:space="0" w:color="auto"/>
        <w:right w:val="none" w:sz="0" w:space="0" w:color="auto"/>
      </w:divBdr>
    </w:div>
    <w:div w:id="1356231830">
      <w:bodyDiv w:val="1"/>
      <w:marLeft w:val="0"/>
      <w:marRight w:val="0"/>
      <w:marTop w:val="0"/>
      <w:marBottom w:val="0"/>
      <w:divBdr>
        <w:top w:val="none" w:sz="0" w:space="0" w:color="auto"/>
        <w:left w:val="none" w:sz="0" w:space="0" w:color="auto"/>
        <w:bottom w:val="none" w:sz="0" w:space="0" w:color="auto"/>
        <w:right w:val="none" w:sz="0" w:space="0" w:color="auto"/>
      </w:divBdr>
    </w:div>
    <w:div w:id="1356232307">
      <w:bodyDiv w:val="1"/>
      <w:marLeft w:val="0"/>
      <w:marRight w:val="0"/>
      <w:marTop w:val="0"/>
      <w:marBottom w:val="0"/>
      <w:divBdr>
        <w:top w:val="none" w:sz="0" w:space="0" w:color="auto"/>
        <w:left w:val="none" w:sz="0" w:space="0" w:color="auto"/>
        <w:bottom w:val="none" w:sz="0" w:space="0" w:color="auto"/>
        <w:right w:val="none" w:sz="0" w:space="0" w:color="auto"/>
      </w:divBdr>
    </w:div>
    <w:div w:id="1356419498">
      <w:bodyDiv w:val="1"/>
      <w:marLeft w:val="0"/>
      <w:marRight w:val="0"/>
      <w:marTop w:val="0"/>
      <w:marBottom w:val="0"/>
      <w:divBdr>
        <w:top w:val="none" w:sz="0" w:space="0" w:color="auto"/>
        <w:left w:val="none" w:sz="0" w:space="0" w:color="auto"/>
        <w:bottom w:val="none" w:sz="0" w:space="0" w:color="auto"/>
        <w:right w:val="none" w:sz="0" w:space="0" w:color="auto"/>
      </w:divBdr>
    </w:div>
    <w:div w:id="1356466121">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53228">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1971445">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745877">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357990">
      <w:bodyDiv w:val="1"/>
      <w:marLeft w:val="0"/>
      <w:marRight w:val="0"/>
      <w:marTop w:val="0"/>
      <w:marBottom w:val="0"/>
      <w:divBdr>
        <w:top w:val="none" w:sz="0" w:space="0" w:color="auto"/>
        <w:left w:val="none" w:sz="0" w:space="0" w:color="auto"/>
        <w:bottom w:val="none" w:sz="0" w:space="0" w:color="auto"/>
        <w:right w:val="none" w:sz="0" w:space="0" w:color="auto"/>
      </w:divBdr>
    </w:div>
    <w:div w:id="1364869975">
      <w:bodyDiv w:val="1"/>
      <w:marLeft w:val="0"/>
      <w:marRight w:val="0"/>
      <w:marTop w:val="0"/>
      <w:marBottom w:val="0"/>
      <w:divBdr>
        <w:top w:val="none" w:sz="0" w:space="0" w:color="auto"/>
        <w:left w:val="none" w:sz="0" w:space="0" w:color="auto"/>
        <w:bottom w:val="none" w:sz="0" w:space="0" w:color="auto"/>
        <w:right w:val="none" w:sz="0" w:space="0" w:color="auto"/>
      </w:divBdr>
    </w:div>
    <w:div w:id="1365131442">
      <w:bodyDiv w:val="1"/>
      <w:marLeft w:val="0"/>
      <w:marRight w:val="0"/>
      <w:marTop w:val="0"/>
      <w:marBottom w:val="0"/>
      <w:divBdr>
        <w:top w:val="none" w:sz="0" w:space="0" w:color="auto"/>
        <w:left w:val="none" w:sz="0" w:space="0" w:color="auto"/>
        <w:bottom w:val="none" w:sz="0" w:space="0" w:color="auto"/>
        <w:right w:val="none" w:sz="0" w:space="0" w:color="auto"/>
      </w:divBdr>
    </w:div>
    <w:div w:id="1366372748">
      <w:bodyDiv w:val="1"/>
      <w:marLeft w:val="0"/>
      <w:marRight w:val="0"/>
      <w:marTop w:val="0"/>
      <w:marBottom w:val="0"/>
      <w:divBdr>
        <w:top w:val="none" w:sz="0" w:space="0" w:color="auto"/>
        <w:left w:val="none" w:sz="0" w:space="0" w:color="auto"/>
        <w:bottom w:val="none" w:sz="0" w:space="0" w:color="auto"/>
        <w:right w:val="none" w:sz="0" w:space="0" w:color="auto"/>
      </w:divBdr>
    </w:div>
    <w:div w:id="136736965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792145">
      <w:bodyDiv w:val="1"/>
      <w:marLeft w:val="0"/>
      <w:marRight w:val="0"/>
      <w:marTop w:val="0"/>
      <w:marBottom w:val="0"/>
      <w:divBdr>
        <w:top w:val="none" w:sz="0" w:space="0" w:color="auto"/>
        <w:left w:val="none" w:sz="0" w:space="0" w:color="auto"/>
        <w:bottom w:val="none" w:sz="0" w:space="0" w:color="auto"/>
        <w:right w:val="none" w:sz="0" w:space="0" w:color="auto"/>
      </w:divBdr>
    </w:div>
    <w:div w:id="1370448284">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7248">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51713">
      <w:bodyDiv w:val="1"/>
      <w:marLeft w:val="0"/>
      <w:marRight w:val="0"/>
      <w:marTop w:val="0"/>
      <w:marBottom w:val="0"/>
      <w:divBdr>
        <w:top w:val="none" w:sz="0" w:space="0" w:color="auto"/>
        <w:left w:val="none" w:sz="0" w:space="0" w:color="auto"/>
        <w:bottom w:val="none" w:sz="0" w:space="0" w:color="auto"/>
        <w:right w:val="none" w:sz="0" w:space="0" w:color="auto"/>
      </w:divBdr>
    </w:div>
    <w:div w:id="1377662652">
      <w:bodyDiv w:val="1"/>
      <w:marLeft w:val="0"/>
      <w:marRight w:val="0"/>
      <w:marTop w:val="0"/>
      <w:marBottom w:val="0"/>
      <w:divBdr>
        <w:top w:val="none" w:sz="0" w:space="0" w:color="auto"/>
        <w:left w:val="none" w:sz="0" w:space="0" w:color="auto"/>
        <w:bottom w:val="none" w:sz="0" w:space="0" w:color="auto"/>
        <w:right w:val="none" w:sz="0" w:space="0" w:color="auto"/>
      </w:divBdr>
    </w:div>
    <w:div w:id="1378120028">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321135">
      <w:bodyDiv w:val="1"/>
      <w:marLeft w:val="0"/>
      <w:marRight w:val="0"/>
      <w:marTop w:val="0"/>
      <w:marBottom w:val="0"/>
      <w:divBdr>
        <w:top w:val="none" w:sz="0" w:space="0" w:color="auto"/>
        <w:left w:val="none" w:sz="0" w:space="0" w:color="auto"/>
        <w:bottom w:val="none" w:sz="0" w:space="0" w:color="auto"/>
        <w:right w:val="none" w:sz="0" w:space="0" w:color="auto"/>
      </w:divBdr>
    </w:div>
    <w:div w:id="138151323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95102">
      <w:bodyDiv w:val="1"/>
      <w:marLeft w:val="0"/>
      <w:marRight w:val="0"/>
      <w:marTop w:val="0"/>
      <w:marBottom w:val="0"/>
      <w:divBdr>
        <w:top w:val="none" w:sz="0" w:space="0" w:color="auto"/>
        <w:left w:val="none" w:sz="0" w:space="0" w:color="auto"/>
        <w:bottom w:val="none" w:sz="0" w:space="0" w:color="auto"/>
        <w:right w:val="none" w:sz="0" w:space="0" w:color="auto"/>
      </w:divBdr>
    </w:div>
    <w:div w:id="1384252478">
      <w:bodyDiv w:val="1"/>
      <w:marLeft w:val="0"/>
      <w:marRight w:val="0"/>
      <w:marTop w:val="0"/>
      <w:marBottom w:val="0"/>
      <w:divBdr>
        <w:top w:val="none" w:sz="0" w:space="0" w:color="auto"/>
        <w:left w:val="none" w:sz="0" w:space="0" w:color="auto"/>
        <w:bottom w:val="none" w:sz="0" w:space="0" w:color="auto"/>
        <w:right w:val="none" w:sz="0" w:space="0" w:color="auto"/>
      </w:divBdr>
    </w:div>
    <w:div w:id="1384403394">
      <w:bodyDiv w:val="1"/>
      <w:marLeft w:val="0"/>
      <w:marRight w:val="0"/>
      <w:marTop w:val="0"/>
      <w:marBottom w:val="0"/>
      <w:divBdr>
        <w:top w:val="none" w:sz="0" w:space="0" w:color="auto"/>
        <w:left w:val="none" w:sz="0" w:space="0" w:color="auto"/>
        <w:bottom w:val="none" w:sz="0" w:space="0" w:color="auto"/>
        <w:right w:val="none" w:sz="0" w:space="0" w:color="auto"/>
      </w:divBdr>
    </w:div>
    <w:div w:id="1385325199">
      <w:bodyDiv w:val="1"/>
      <w:marLeft w:val="0"/>
      <w:marRight w:val="0"/>
      <w:marTop w:val="0"/>
      <w:marBottom w:val="0"/>
      <w:divBdr>
        <w:top w:val="none" w:sz="0" w:space="0" w:color="auto"/>
        <w:left w:val="none" w:sz="0" w:space="0" w:color="auto"/>
        <w:bottom w:val="none" w:sz="0" w:space="0" w:color="auto"/>
        <w:right w:val="none" w:sz="0" w:space="0" w:color="auto"/>
      </w:divBdr>
    </w:div>
    <w:div w:id="1385986689">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87557">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78268">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845135">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3772355">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438883">
      <w:bodyDiv w:val="1"/>
      <w:marLeft w:val="0"/>
      <w:marRight w:val="0"/>
      <w:marTop w:val="0"/>
      <w:marBottom w:val="0"/>
      <w:divBdr>
        <w:top w:val="none" w:sz="0" w:space="0" w:color="auto"/>
        <w:left w:val="none" w:sz="0" w:space="0" w:color="auto"/>
        <w:bottom w:val="none" w:sz="0" w:space="0" w:color="auto"/>
        <w:right w:val="none" w:sz="0" w:space="0" w:color="auto"/>
      </w:divBdr>
    </w:div>
    <w:div w:id="1399135243">
      <w:bodyDiv w:val="1"/>
      <w:marLeft w:val="0"/>
      <w:marRight w:val="0"/>
      <w:marTop w:val="0"/>
      <w:marBottom w:val="0"/>
      <w:divBdr>
        <w:top w:val="none" w:sz="0" w:space="0" w:color="auto"/>
        <w:left w:val="none" w:sz="0" w:space="0" w:color="auto"/>
        <w:bottom w:val="none" w:sz="0" w:space="0" w:color="auto"/>
        <w:right w:val="none" w:sz="0" w:space="0" w:color="auto"/>
      </w:divBdr>
    </w:div>
    <w:div w:id="1399598775">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556707">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94372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447669">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299022">
      <w:bodyDiv w:val="1"/>
      <w:marLeft w:val="0"/>
      <w:marRight w:val="0"/>
      <w:marTop w:val="0"/>
      <w:marBottom w:val="0"/>
      <w:divBdr>
        <w:top w:val="none" w:sz="0" w:space="0" w:color="auto"/>
        <w:left w:val="none" w:sz="0" w:space="0" w:color="auto"/>
        <w:bottom w:val="none" w:sz="0" w:space="0" w:color="auto"/>
        <w:right w:val="none" w:sz="0" w:space="0" w:color="auto"/>
      </w:divBdr>
    </w:div>
    <w:div w:id="1406105548">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80127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309580">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770251">
      <w:bodyDiv w:val="1"/>
      <w:marLeft w:val="0"/>
      <w:marRight w:val="0"/>
      <w:marTop w:val="0"/>
      <w:marBottom w:val="0"/>
      <w:divBdr>
        <w:top w:val="none" w:sz="0" w:space="0" w:color="auto"/>
        <w:left w:val="none" w:sz="0" w:space="0" w:color="auto"/>
        <w:bottom w:val="none" w:sz="0" w:space="0" w:color="auto"/>
        <w:right w:val="none" w:sz="0" w:space="0" w:color="auto"/>
      </w:divBdr>
    </w:div>
    <w:div w:id="1410032395">
      <w:bodyDiv w:val="1"/>
      <w:marLeft w:val="0"/>
      <w:marRight w:val="0"/>
      <w:marTop w:val="0"/>
      <w:marBottom w:val="0"/>
      <w:divBdr>
        <w:top w:val="none" w:sz="0" w:space="0" w:color="auto"/>
        <w:left w:val="none" w:sz="0" w:space="0" w:color="auto"/>
        <w:bottom w:val="none" w:sz="0" w:space="0" w:color="auto"/>
        <w:right w:val="none" w:sz="0" w:space="0" w:color="auto"/>
      </w:divBdr>
    </w:div>
    <w:div w:id="1410233264">
      <w:bodyDiv w:val="1"/>
      <w:marLeft w:val="0"/>
      <w:marRight w:val="0"/>
      <w:marTop w:val="0"/>
      <w:marBottom w:val="0"/>
      <w:divBdr>
        <w:top w:val="none" w:sz="0" w:space="0" w:color="auto"/>
        <w:left w:val="none" w:sz="0" w:space="0" w:color="auto"/>
        <w:bottom w:val="none" w:sz="0" w:space="0" w:color="auto"/>
        <w:right w:val="none" w:sz="0" w:space="0" w:color="auto"/>
      </w:divBdr>
    </w:div>
    <w:div w:id="1411004600">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469274">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619632">
      <w:bodyDiv w:val="1"/>
      <w:marLeft w:val="0"/>
      <w:marRight w:val="0"/>
      <w:marTop w:val="0"/>
      <w:marBottom w:val="0"/>
      <w:divBdr>
        <w:top w:val="none" w:sz="0" w:space="0" w:color="auto"/>
        <w:left w:val="none" w:sz="0" w:space="0" w:color="auto"/>
        <w:bottom w:val="none" w:sz="0" w:space="0" w:color="auto"/>
        <w:right w:val="none" w:sz="0" w:space="0" w:color="auto"/>
      </w:divBdr>
    </w:div>
    <w:div w:id="1415780212">
      <w:bodyDiv w:val="1"/>
      <w:marLeft w:val="0"/>
      <w:marRight w:val="0"/>
      <w:marTop w:val="0"/>
      <w:marBottom w:val="0"/>
      <w:divBdr>
        <w:top w:val="none" w:sz="0" w:space="0" w:color="auto"/>
        <w:left w:val="none" w:sz="0" w:space="0" w:color="auto"/>
        <w:bottom w:val="none" w:sz="0" w:space="0" w:color="auto"/>
        <w:right w:val="none" w:sz="0" w:space="0" w:color="auto"/>
      </w:divBdr>
    </w:div>
    <w:div w:id="1416511968">
      <w:bodyDiv w:val="1"/>
      <w:marLeft w:val="0"/>
      <w:marRight w:val="0"/>
      <w:marTop w:val="0"/>
      <w:marBottom w:val="0"/>
      <w:divBdr>
        <w:top w:val="none" w:sz="0" w:space="0" w:color="auto"/>
        <w:left w:val="none" w:sz="0" w:space="0" w:color="auto"/>
        <w:bottom w:val="none" w:sz="0" w:space="0" w:color="auto"/>
        <w:right w:val="none" w:sz="0" w:space="0" w:color="auto"/>
      </w:divBdr>
    </w:div>
    <w:div w:id="1417171197">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133122">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371417">
      <w:bodyDiv w:val="1"/>
      <w:marLeft w:val="0"/>
      <w:marRight w:val="0"/>
      <w:marTop w:val="0"/>
      <w:marBottom w:val="0"/>
      <w:divBdr>
        <w:top w:val="none" w:sz="0" w:space="0" w:color="auto"/>
        <w:left w:val="none" w:sz="0" w:space="0" w:color="auto"/>
        <w:bottom w:val="none" w:sz="0" w:space="0" w:color="auto"/>
        <w:right w:val="none" w:sz="0" w:space="0" w:color="auto"/>
      </w:divBdr>
    </w:div>
    <w:div w:id="1420829563">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7263">
      <w:bodyDiv w:val="1"/>
      <w:marLeft w:val="0"/>
      <w:marRight w:val="0"/>
      <w:marTop w:val="0"/>
      <w:marBottom w:val="0"/>
      <w:divBdr>
        <w:top w:val="none" w:sz="0" w:space="0" w:color="auto"/>
        <w:left w:val="none" w:sz="0" w:space="0" w:color="auto"/>
        <w:bottom w:val="none" w:sz="0" w:space="0" w:color="auto"/>
        <w:right w:val="none" w:sz="0" w:space="0" w:color="auto"/>
      </w:divBdr>
    </w:div>
    <w:div w:id="1421440107">
      <w:bodyDiv w:val="1"/>
      <w:marLeft w:val="0"/>
      <w:marRight w:val="0"/>
      <w:marTop w:val="0"/>
      <w:marBottom w:val="0"/>
      <w:divBdr>
        <w:top w:val="none" w:sz="0" w:space="0" w:color="auto"/>
        <w:left w:val="none" w:sz="0" w:space="0" w:color="auto"/>
        <w:bottom w:val="none" w:sz="0" w:space="0" w:color="auto"/>
        <w:right w:val="none" w:sz="0" w:space="0" w:color="auto"/>
      </w:divBdr>
    </w:div>
    <w:div w:id="1421633985">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43303">
      <w:bodyDiv w:val="1"/>
      <w:marLeft w:val="0"/>
      <w:marRight w:val="0"/>
      <w:marTop w:val="0"/>
      <w:marBottom w:val="0"/>
      <w:divBdr>
        <w:top w:val="none" w:sz="0" w:space="0" w:color="auto"/>
        <w:left w:val="none" w:sz="0" w:space="0" w:color="auto"/>
        <w:bottom w:val="none" w:sz="0" w:space="0" w:color="auto"/>
        <w:right w:val="none" w:sz="0" w:space="0" w:color="auto"/>
      </w:divBdr>
    </w:div>
    <w:div w:id="1423456747">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8852">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649451">
      <w:bodyDiv w:val="1"/>
      <w:marLeft w:val="0"/>
      <w:marRight w:val="0"/>
      <w:marTop w:val="0"/>
      <w:marBottom w:val="0"/>
      <w:divBdr>
        <w:top w:val="none" w:sz="0" w:space="0" w:color="auto"/>
        <w:left w:val="none" w:sz="0" w:space="0" w:color="auto"/>
        <w:bottom w:val="none" w:sz="0" w:space="0" w:color="auto"/>
        <w:right w:val="none" w:sz="0" w:space="0" w:color="auto"/>
      </w:divBdr>
    </w:div>
    <w:div w:id="1429932101">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355767">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4126585">
      <w:bodyDiv w:val="1"/>
      <w:marLeft w:val="0"/>
      <w:marRight w:val="0"/>
      <w:marTop w:val="0"/>
      <w:marBottom w:val="0"/>
      <w:divBdr>
        <w:top w:val="none" w:sz="0" w:space="0" w:color="auto"/>
        <w:left w:val="none" w:sz="0" w:space="0" w:color="auto"/>
        <w:bottom w:val="none" w:sz="0" w:space="0" w:color="auto"/>
        <w:right w:val="none" w:sz="0" w:space="0" w:color="auto"/>
      </w:divBdr>
    </w:div>
    <w:div w:id="1434548940">
      <w:bodyDiv w:val="1"/>
      <w:marLeft w:val="0"/>
      <w:marRight w:val="0"/>
      <w:marTop w:val="0"/>
      <w:marBottom w:val="0"/>
      <w:divBdr>
        <w:top w:val="none" w:sz="0" w:space="0" w:color="auto"/>
        <w:left w:val="none" w:sz="0" w:space="0" w:color="auto"/>
        <w:bottom w:val="none" w:sz="0" w:space="0" w:color="auto"/>
        <w:right w:val="none" w:sz="0" w:space="0" w:color="auto"/>
      </w:divBdr>
    </w:div>
    <w:div w:id="1434787250">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856109">
      <w:bodyDiv w:val="1"/>
      <w:marLeft w:val="0"/>
      <w:marRight w:val="0"/>
      <w:marTop w:val="0"/>
      <w:marBottom w:val="0"/>
      <w:divBdr>
        <w:top w:val="none" w:sz="0" w:space="0" w:color="auto"/>
        <w:left w:val="none" w:sz="0" w:space="0" w:color="auto"/>
        <w:bottom w:val="none" w:sz="0" w:space="0" w:color="auto"/>
        <w:right w:val="none" w:sz="0" w:space="0" w:color="auto"/>
      </w:divBdr>
    </w:div>
    <w:div w:id="143624308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6701">
      <w:bodyDiv w:val="1"/>
      <w:marLeft w:val="0"/>
      <w:marRight w:val="0"/>
      <w:marTop w:val="0"/>
      <w:marBottom w:val="0"/>
      <w:divBdr>
        <w:top w:val="none" w:sz="0" w:space="0" w:color="auto"/>
        <w:left w:val="none" w:sz="0" w:space="0" w:color="auto"/>
        <w:bottom w:val="none" w:sz="0" w:space="0" w:color="auto"/>
        <w:right w:val="none" w:sz="0" w:space="0" w:color="auto"/>
      </w:divBdr>
    </w:div>
    <w:div w:id="1437561258">
      <w:bodyDiv w:val="1"/>
      <w:marLeft w:val="0"/>
      <w:marRight w:val="0"/>
      <w:marTop w:val="0"/>
      <w:marBottom w:val="0"/>
      <w:divBdr>
        <w:top w:val="none" w:sz="0" w:space="0" w:color="auto"/>
        <w:left w:val="none" w:sz="0" w:space="0" w:color="auto"/>
        <w:bottom w:val="none" w:sz="0" w:space="0" w:color="auto"/>
        <w:right w:val="none" w:sz="0" w:space="0" w:color="auto"/>
      </w:divBdr>
    </w:div>
    <w:div w:id="1437826394">
      <w:bodyDiv w:val="1"/>
      <w:marLeft w:val="0"/>
      <w:marRight w:val="0"/>
      <w:marTop w:val="0"/>
      <w:marBottom w:val="0"/>
      <w:divBdr>
        <w:top w:val="none" w:sz="0" w:space="0" w:color="auto"/>
        <w:left w:val="none" w:sz="0" w:space="0" w:color="auto"/>
        <w:bottom w:val="none" w:sz="0" w:space="0" w:color="auto"/>
        <w:right w:val="none" w:sz="0" w:space="0" w:color="auto"/>
      </w:divBdr>
    </w:div>
    <w:div w:id="1438021394">
      <w:bodyDiv w:val="1"/>
      <w:marLeft w:val="0"/>
      <w:marRight w:val="0"/>
      <w:marTop w:val="0"/>
      <w:marBottom w:val="0"/>
      <w:divBdr>
        <w:top w:val="none" w:sz="0" w:space="0" w:color="auto"/>
        <w:left w:val="none" w:sz="0" w:space="0" w:color="auto"/>
        <w:bottom w:val="none" w:sz="0" w:space="0" w:color="auto"/>
        <w:right w:val="none" w:sz="0" w:space="0" w:color="auto"/>
      </w:divBdr>
    </w:div>
    <w:div w:id="1438870137">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297911">
      <w:bodyDiv w:val="1"/>
      <w:marLeft w:val="0"/>
      <w:marRight w:val="0"/>
      <w:marTop w:val="0"/>
      <w:marBottom w:val="0"/>
      <w:divBdr>
        <w:top w:val="none" w:sz="0" w:space="0" w:color="auto"/>
        <w:left w:val="none" w:sz="0" w:space="0" w:color="auto"/>
        <w:bottom w:val="none" w:sz="0" w:space="0" w:color="auto"/>
        <w:right w:val="none" w:sz="0" w:space="0" w:color="auto"/>
      </w:divBdr>
    </w:div>
    <w:div w:id="1441603313">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1874">
      <w:bodyDiv w:val="1"/>
      <w:marLeft w:val="0"/>
      <w:marRight w:val="0"/>
      <w:marTop w:val="0"/>
      <w:marBottom w:val="0"/>
      <w:divBdr>
        <w:top w:val="none" w:sz="0" w:space="0" w:color="auto"/>
        <w:left w:val="none" w:sz="0" w:space="0" w:color="auto"/>
        <w:bottom w:val="none" w:sz="0" w:space="0" w:color="auto"/>
        <w:right w:val="none" w:sz="0" w:space="0" w:color="auto"/>
      </w:divBdr>
    </w:div>
    <w:div w:id="1442607904">
      <w:bodyDiv w:val="1"/>
      <w:marLeft w:val="0"/>
      <w:marRight w:val="0"/>
      <w:marTop w:val="0"/>
      <w:marBottom w:val="0"/>
      <w:divBdr>
        <w:top w:val="none" w:sz="0" w:space="0" w:color="auto"/>
        <w:left w:val="none" w:sz="0" w:space="0" w:color="auto"/>
        <w:bottom w:val="none" w:sz="0" w:space="0" w:color="auto"/>
        <w:right w:val="none" w:sz="0" w:space="0" w:color="auto"/>
      </w:divBdr>
    </w:div>
    <w:div w:id="1442608283">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266110">
      <w:bodyDiv w:val="1"/>
      <w:marLeft w:val="0"/>
      <w:marRight w:val="0"/>
      <w:marTop w:val="0"/>
      <w:marBottom w:val="0"/>
      <w:divBdr>
        <w:top w:val="none" w:sz="0" w:space="0" w:color="auto"/>
        <w:left w:val="none" w:sz="0" w:space="0" w:color="auto"/>
        <w:bottom w:val="none" w:sz="0" w:space="0" w:color="auto"/>
        <w:right w:val="none" w:sz="0" w:space="0" w:color="auto"/>
      </w:divBdr>
    </w:div>
    <w:div w:id="1445535642">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548784">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98257">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1072">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8062680">
      <w:bodyDiv w:val="1"/>
      <w:marLeft w:val="0"/>
      <w:marRight w:val="0"/>
      <w:marTop w:val="0"/>
      <w:marBottom w:val="0"/>
      <w:divBdr>
        <w:top w:val="none" w:sz="0" w:space="0" w:color="auto"/>
        <w:left w:val="none" w:sz="0" w:space="0" w:color="auto"/>
        <w:bottom w:val="none" w:sz="0" w:space="0" w:color="auto"/>
        <w:right w:val="none" w:sz="0" w:space="0" w:color="auto"/>
      </w:divBdr>
    </w:div>
    <w:div w:id="1459763369">
      <w:bodyDiv w:val="1"/>
      <w:marLeft w:val="0"/>
      <w:marRight w:val="0"/>
      <w:marTop w:val="0"/>
      <w:marBottom w:val="0"/>
      <w:divBdr>
        <w:top w:val="none" w:sz="0" w:space="0" w:color="auto"/>
        <w:left w:val="none" w:sz="0" w:space="0" w:color="auto"/>
        <w:bottom w:val="none" w:sz="0" w:space="0" w:color="auto"/>
        <w:right w:val="none" w:sz="0" w:space="0" w:color="auto"/>
      </w:divBdr>
    </w:div>
    <w:div w:id="1460224778">
      <w:bodyDiv w:val="1"/>
      <w:marLeft w:val="0"/>
      <w:marRight w:val="0"/>
      <w:marTop w:val="0"/>
      <w:marBottom w:val="0"/>
      <w:divBdr>
        <w:top w:val="none" w:sz="0" w:space="0" w:color="auto"/>
        <w:left w:val="none" w:sz="0" w:space="0" w:color="auto"/>
        <w:bottom w:val="none" w:sz="0" w:space="0" w:color="auto"/>
        <w:right w:val="none" w:sz="0" w:space="0" w:color="auto"/>
      </w:divBdr>
    </w:div>
    <w:div w:id="1460605687">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926730">
      <w:bodyDiv w:val="1"/>
      <w:marLeft w:val="0"/>
      <w:marRight w:val="0"/>
      <w:marTop w:val="0"/>
      <w:marBottom w:val="0"/>
      <w:divBdr>
        <w:top w:val="none" w:sz="0" w:space="0" w:color="auto"/>
        <w:left w:val="none" w:sz="0" w:space="0" w:color="auto"/>
        <w:bottom w:val="none" w:sz="0" w:space="0" w:color="auto"/>
        <w:right w:val="none" w:sz="0" w:space="0" w:color="auto"/>
      </w:divBdr>
    </w:div>
    <w:div w:id="1467117384">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010990">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555166">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1338">
      <w:bodyDiv w:val="1"/>
      <w:marLeft w:val="0"/>
      <w:marRight w:val="0"/>
      <w:marTop w:val="0"/>
      <w:marBottom w:val="0"/>
      <w:divBdr>
        <w:top w:val="none" w:sz="0" w:space="0" w:color="auto"/>
        <w:left w:val="none" w:sz="0" w:space="0" w:color="auto"/>
        <w:bottom w:val="none" w:sz="0" w:space="0" w:color="auto"/>
        <w:right w:val="none" w:sz="0" w:space="0" w:color="auto"/>
      </w:divBdr>
    </w:div>
    <w:div w:id="1474247734">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55844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3653">
      <w:bodyDiv w:val="1"/>
      <w:marLeft w:val="0"/>
      <w:marRight w:val="0"/>
      <w:marTop w:val="0"/>
      <w:marBottom w:val="0"/>
      <w:divBdr>
        <w:top w:val="none" w:sz="0" w:space="0" w:color="auto"/>
        <w:left w:val="none" w:sz="0" w:space="0" w:color="auto"/>
        <w:bottom w:val="none" w:sz="0" w:space="0" w:color="auto"/>
        <w:right w:val="none" w:sz="0" w:space="0" w:color="auto"/>
      </w:divBdr>
    </w:div>
    <w:div w:id="1478641125">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147213">
      <w:bodyDiv w:val="1"/>
      <w:marLeft w:val="0"/>
      <w:marRight w:val="0"/>
      <w:marTop w:val="0"/>
      <w:marBottom w:val="0"/>
      <w:divBdr>
        <w:top w:val="none" w:sz="0" w:space="0" w:color="auto"/>
        <w:left w:val="none" w:sz="0" w:space="0" w:color="auto"/>
        <w:bottom w:val="none" w:sz="0" w:space="0" w:color="auto"/>
        <w:right w:val="none" w:sz="0" w:space="0" w:color="auto"/>
      </w:divBdr>
    </w:div>
    <w:div w:id="1480150366">
      <w:bodyDiv w:val="1"/>
      <w:marLeft w:val="0"/>
      <w:marRight w:val="0"/>
      <w:marTop w:val="0"/>
      <w:marBottom w:val="0"/>
      <w:divBdr>
        <w:top w:val="none" w:sz="0" w:space="0" w:color="auto"/>
        <w:left w:val="none" w:sz="0" w:space="0" w:color="auto"/>
        <w:bottom w:val="none" w:sz="0" w:space="0" w:color="auto"/>
        <w:right w:val="none" w:sz="0" w:space="0" w:color="auto"/>
      </w:divBdr>
    </w:div>
    <w:div w:id="1480463480">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725181">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546974">
      <w:bodyDiv w:val="1"/>
      <w:marLeft w:val="0"/>
      <w:marRight w:val="0"/>
      <w:marTop w:val="0"/>
      <w:marBottom w:val="0"/>
      <w:divBdr>
        <w:top w:val="none" w:sz="0" w:space="0" w:color="auto"/>
        <w:left w:val="none" w:sz="0" w:space="0" w:color="auto"/>
        <w:bottom w:val="none" w:sz="0" w:space="0" w:color="auto"/>
        <w:right w:val="none" w:sz="0" w:space="0" w:color="auto"/>
      </w:divBdr>
      <w:divsChild>
        <w:div w:id="1811316117">
          <w:marLeft w:val="0"/>
          <w:marRight w:val="0"/>
          <w:marTop w:val="0"/>
          <w:marBottom w:val="0"/>
          <w:divBdr>
            <w:top w:val="none" w:sz="0" w:space="0" w:color="auto"/>
            <w:left w:val="none" w:sz="0" w:space="0" w:color="auto"/>
            <w:bottom w:val="none" w:sz="0" w:space="0" w:color="auto"/>
            <w:right w:val="none" w:sz="0" w:space="0" w:color="auto"/>
          </w:divBdr>
          <w:divsChild>
            <w:div w:id="1296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36">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933348">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898296">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1649">
      <w:bodyDiv w:val="1"/>
      <w:marLeft w:val="0"/>
      <w:marRight w:val="0"/>
      <w:marTop w:val="0"/>
      <w:marBottom w:val="0"/>
      <w:divBdr>
        <w:top w:val="none" w:sz="0" w:space="0" w:color="auto"/>
        <w:left w:val="none" w:sz="0" w:space="0" w:color="auto"/>
        <w:bottom w:val="none" w:sz="0" w:space="0" w:color="auto"/>
        <w:right w:val="none" w:sz="0" w:space="0" w:color="auto"/>
      </w:divBdr>
    </w:div>
    <w:div w:id="1491674116">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597988">
      <w:bodyDiv w:val="1"/>
      <w:marLeft w:val="0"/>
      <w:marRight w:val="0"/>
      <w:marTop w:val="0"/>
      <w:marBottom w:val="0"/>
      <w:divBdr>
        <w:top w:val="none" w:sz="0" w:space="0" w:color="auto"/>
        <w:left w:val="none" w:sz="0" w:space="0" w:color="auto"/>
        <w:bottom w:val="none" w:sz="0" w:space="0" w:color="auto"/>
        <w:right w:val="none" w:sz="0" w:space="0" w:color="auto"/>
      </w:divBdr>
    </w:div>
    <w:div w:id="1493181694">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644741">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575878">
      <w:bodyDiv w:val="1"/>
      <w:marLeft w:val="0"/>
      <w:marRight w:val="0"/>
      <w:marTop w:val="0"/>
      <w:marBottom w:val="0"/>
      <w:divBdr>
        <w:top w:val="none" w:sz="0" w:space="0" w:color="auto"/>
        <w:left w:val="none" w:sz="0" w:space="0" w:color="auto"/>
        <w:bottom w:val="none" w:sz="0" w:space="0" w:color="auto"/>
        <w:right w:val="none" w:sz="0" w:space="0" w:color="auto"/>
      </w:divBdr>
    </w:div>
    <w:div w:id="1499686884">
      <w:bodyDiv w:val="1"/>
      <w:marLeft w:val="0"/>
      <w:marRight w:val="0"/>
      <w:marTop w:val="0"/>
      <w:marBottom w:val="0"/>
      <w:divBdr>
        <w:top w:val="none" w:sz="0" w:space="0" w:color="auto"/>
        <w:left w:val="none" w:sz="0" w:space="0" w:color="auto"/>
        <w:bottom w:val="none" w:sz="0" w:space="0" w:color="auto"/>
        <w:right w:val="none" w:sz="0" w:space="0" w:color="auto"/>
      </w:divBdr>
      <w:divsChild>
        <w:div w:id="862087737">
          <w:marLeft w:val="0"/>
          <w:marRight w:val="0"/>
          <w:marTop w:val="0"/>
          <w:marBottom w:val="0"/>
          <w:divBdr>
            <w:top w:val="none" w:sz="0" w:space="0" w:color="auto"/>
            <w:left w:val="none" w:sz="0" w:space="0" w:color="auto"/>
            <w:bottom w:val="none" w:sz="0" w:space="0" w:color="auto"/>
            <w:right w:val="none" w:sz="0" w:space="0" w:color="auto"/>
          </w:divBdr>
          <w:divsChild>
            <w:div w:id="14308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4786">
      <w:bodyDiv w:val="1"/>
      <w:marLeft w:val="0"/>
      <w:marRight w:val="0"/>
      <w:marTop w:val="0"/>
      <w:marBottom w:val="0"/>
      <w:divBdr>
        <w:top w:val="none" w:sz="0" w:space="0" w:color="auto"/>
        <w:left w:val="none" w:sz="0" w:space="0" w:color="auto"/>
        <w:bottom w:val="none" w:sz="0" w:space="0" w:color="auto"/>
        <w:right w:val="none" w:sz="0" w:space="0" w:color="auto"/>
      </w:divBdr>
    </w:div>
    <w:div w:id="1501040939">
      <w:bodyDiv w:val="1"/>
      <w:marLeft w:val="0"/>
      <w:marRight w:val="0"/>
      <w:marTop w:val="0"/>
      <w:marBottom w:val="0"/>
      <w:divBdr>
        <w:top w:val="none" w:sz="0" w:space="0" w:color="auto"/>
        <w:left w:val="none" w:sz="0" w:space="0" w:color="auto"/>
        <w:bottom w:val="none" w:sz="0" w:space="0" w:color="auto"/>
        <w:right w:val="none" w:sz="0" w:space="0" w:color="auto"/>
      </w:divBdr>
    </w:div>
    <w:div w:id="1502117191">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69586">
      <w:bodyDiv w:val="1"/>
      <w:marLeft w:val="0"/>
      <w:marRight w:val="0"/>
      <w:marTop w:val="0"/>
      <w:marBottom w:val="0"/>
      <w:divBdr>
        <w:top w:val="none" w:sz="0" w:space="0" w:color="auto"/>
        <w:left w:val="none" w:sz="0" w:space="0" w:color="auto"/>
        <w:bottom w:val="none" w:sz="0" w:space="0" w:color="auto"/>
        <w:right w:val="none" w:sz="0" w:space="0" w:color="auto"/>
      </w:divBdr>
    </w:div>
    <w:div w:id="150362301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4248746">
      <w:bodyDiv w:val="1"/>
      <w:marLeft w:val="0"/>
      <w:marRight w:val="0"/>
      <w:marTop w:val="0"/>
      <w:marBottom w:val="0"/>
      <w:divBdr>
        <w:top w:val="none" w:sz="0" w:space="0" w:color="auto"/>
        <w:left w:val="none" w:sz="0" w:space="0" w:color="auto"/>
        <w:bottom w:val="none" w:sz="0" w:space="0" w:color="auto"/>
        <w:right w:val="none" w:sz="0" w:space="0" w:color="auto"/>
      </w:divBdr>
    </w:div>
    <w:div w:id="1504399132">
      <w:bodyDiv w:val="1"/>
      <w:marLeft w:val="0"/>
      <w:marRight w:val="0"/>
      <w:marTop w:val="0"/>
      <w:marBottom w:val="0"/>
      <w:divBdr>
        <w:top w:val="none" w:sz="0" w:space="0" w:color="auto"/>
        <w:left w:val="none" w:sz="0" w:space="0" w:color="auto"/>
        <w:bottom w:val="none" w:sz="0" w:space="0" w:color="auto"/>
        <w:right w:val="none" w:sz="0" w:space="0" w:color="auto"/>
      </w:divBdr>
    </w:div>
    <w:div w:id="1505322734">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80755">
      <w:bodyDiv w:val="1"/>
      <w:marLeft w:val="0"/>
      <w:marRight w:val="0"/>
      <w:marTop w:val="0"/>
      <w:marBottom w:val="0"/>
      <w:divBdr>
        <w:top w:val="none" w:sz="0" w:space="0" w:color="auto"/>
        <w:left w:val="none" w:sz="0" w:space="0" w:color="auto"/>
        <w:bottom w:val="none" w:sz="0" w:space="0" w:color="auto"/>
        <w:right w:val="none" w:sz="0" w:space="0" w:color="auto"/>
      </w:divBdr>
    </w:div>
    <w:div w:id="1507596113">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9703">
      <w:bodyDiv w:val="1"/>
      <w:marLeft w:val="0"/>
      <w:marRight w:val="0"/>
      <w:marTop w:val="0"/>
      <w:marBottom w:val="0"/>
      <w:divBdr>
        <w:top w:val="none" w:sz="0" w:space="0" w:color="auto"/>
        <w:left w:val="none" w:sz="0" w:space="0" w:color="auto"/>
        <w:bottom w:val="none" w:sz="0" w:space="0" w:color="auto"/>
        <w:right w:val="none" w:sz="0" w:space="0" w:color="auto"/>
      </w:divBdr>
    </w:div>
    <w:div w:id="1509294872">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456834">
      <w:bodyDiv w:val="1"/>
      <w:marLeft w:val="0"/>
      <w:marRight w:val="0"/>
      <w:marTop w:val="0"/>
      <w:marBottom w:val="0"/>
      <w:divBdr>
        <w:top w:val="none" w:sz="0" w:space="0" w:color="auto"/>
        <w:left w:val="none" w:sz="0" w:space="0" w:color="auto"/>
        <w:bottom w:val="none" w:sz="0" w:space="0" w:color="auto"/>
        <w:right w:val="none" w:sz="0" w:space="0" w:color="auto"/>
      </w:divBdr>
    </w:div>
    <w:div w:id="151153117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917941">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454533">
      <w:bodyDiv w:val="1"/>
      <w:marLeft w:val="0"/>
      <w:marRight w:val="0"/>
      <w:marTop w:val="0"/>
      <w:marBottom w:val="0"/>
      <w:divBdr>
        <w:top w:val="none" w:sz="0" w:space="0" w:color="auto"/>
        <w:left w:val="none" w:sz="0" w:space="0" w:color="auto"/>
        <w:bottom w:val="none" w:sz="0" w:space="0" w:color="auto"/>
        <w:right w:val="none" w:sz="0" w:space="0" w:color="auto"/>
      </w:divBdr>
    </w:div>
    <w:div w:id="1514226621">
      <w:bodyDiv w:val="1"/>
      <w:marLeft w:val="0"/>
      <w:marRight w:val="0"/>
      <w:marTop w:val="0"/>
      <w:marBottom w:val="0"/>
      <w:divBdr>
        <w:top w:val="none" w:sz="0" w:space="0" w:color="auto"/>
        <w:left w:val="none" w:sz="0" w:space="0" w:color="auto"/>
        <w:bottom w:val="none" w:sz="0" w:space="0" w:color="auto"/>
        <w:right w:val="none" w:sz="0" w:space="0" w:color="auto"/>
      </w:divBdr>
    </w:div>
    <w:div w:id="1514689769">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160785">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2307">
      <w:bodyDiv w:val="1"/>
      <w:marLeft w:val="0"/>
      <w:marRight w:val="0"/>
      <w:marTop w:val="0"/>
      <w:marBottom w:val="0"/>
      <w:divBdr>
        <w:top w:val="none" w:sz="0" w:space="0" w:color="auto"/>
        <w:left w:val="none" w:sz="0" w:space="0" w:color="auto"/>
        <w:bottom w:val="none" w:sz="0" w:space="0" w:color="auto"/>
        <w:right w:val="none" w:sz="0" w:space="0" w:color="auto"/>
      </w:divBdr>
    </w:div>
    <w:div w:id="1525289627">
      <w:bodyDiv w:val="1"/>
      <w:marLeft w:val="0"/>
      <w:marRight w:val="0"/>
      <w:marTop w:val="0"/>
      <w:marBottom w:val="0"/>
      <w:divBdr>
        <w:top w:val="none" w:sz="0" w:space="0" w:color="auto"/>
        <w:left w:val="none" w:sz="0" w:space="0" w:color="auto"/>
        <w:bottom w:val="none" w:sz="0" w:space="0" w:color="auto"/>
        <w:right w:val="none" w:sz="0" w:space="0" w:color="auto"/>
      </w:divBdr>
    </w:div>
    <w:div w:id="1525554101">
      <w:bodyDiv w:val="1"/>
      <w:marLeft w:val="0"/>
      <w:marRight w:val="0"/>
      <w:marTop w:val="0"/>
      <w:marBottom w:val="0"/>
      <w:divBdr>
        <w:top w:val="none" w:sz="0" w:space="0" w:color="auto"/>
        <w:left w:val="none" w:sz="0" w:space="0" w:color="auto"/>
        <w:bottom w:val="none" w:sz="0" w:space="0" w:color="auto"/>
        <w:right w:val="none" w:sz="0" w:space="0" w:color="auto"/>
      </w:divBdr>
    </w:div>
    <w:div w:id="1525560115">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0950070">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10989">
      <w:bodyDiv w:val="1"/>
      <w:marLeft w:val="0"/>
      <w:marRight w:val="0"/>
      <w:marTop w:val="0"/>
      <w:marBottom w:val="0"/>
      <w:divBdr>
        <w:top w:val="none" w:sz="0" w:space="0" w:color="auto"/>
        <w:left w:val="none" w:sz="0" w:space="0" w:color="auto"/>
        <w:bottom w:val="none" w:sz="0" w:space="0" w:color="auto"/>
        <w:right w:val="none" w:sz="0" w:space="0" w:color="auto"/>
      </w:divBdr>
    </w:div>
    <w:div w:id="1534003748">
      <w:bodyDiv w:val="1"/>
      <w:marLeft w:val="0"/>
      <w:marRight w:val="0"/>
      <w:marTop w:val="0"/>
      <w:marBottom w:val="0"/>
      <w:divBdr>
        <w:top w:val="none" w:sz="0" w:space="0" w:color="auto"/>
        <w:left w:val="none" w:sz="0" w:space="0" w:color="auto"/>
        <w:bottom w:val="none" w:sz="0" w:space="0" w:color="auto"/>
        <w:right w:val="none" w:sz="0" w:space="0" w:color="auto"/>
      </w:divBdr>
    </w:div>
    <w:div w:id="1535070179">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064">
      <w:bodyDiv w:val="1"/>
      <w:marLeft w:val="0"/>
      <w:marRight w:val="0"/>
      <w:marTop w:val="0"/>
      <w:marBottom w:val="0"/>
      <w:divBdr>
        <w:top w:val="none" w:sz="0" w:space="0" w:color="auto"/>
        <w:left w:val="none" w:sz="0" w:space="0" w:color="auto"/>
        <w:bottom w:val="none" w:sz="0" w:space="0" w:color="auto"/>
        <w:right w:val="none" w:sz="0" w:space="0" w:color="auto"/>
      </w:divBdr>
    </w:div>
    <w:div w:id="1540970475">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546331004">
      <w:bodyDiv w:val="1"/>
      <w:marLeft w:val="0"/>
      <w:marRight w:val="0"/>
      <w:marTop w:val="0"/>
      <w:marBottom w:val="0"/>
      <w:divBdr>
        <w:top w:val="none" w:sz="0" w:space="0" w:color="auto"/>
        <w:left w:val="none" w:sz="0" w:space="0" w:color="auto"/>
        <w:bottom w:val="none" w:sz="0" w:space="0" w:color="auto"/>
        <w:right w:val="none" w:sz="0" w:space="0" w:color="auto"/>
      </w:divBdr>
    </w:div>
    <w:div w:id="1546676984">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792852">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987592">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147559">
      <w:bodyDiv w:val="1"/>
      <w:marLeft w:val="0"/>
      <w:marRight w:val="0"/>
      <w:marTop w:val="0"/>
      <w:marBottom w:val="0"/>
      <w:divBdr>
        <w:top w:val="none" w:sz="0" w:space="0" w:color="auto"/>
        <w:left w:val="none" w:sz="0" w:space="0" w:color="auto"/>
        <w:bottom w:val="none" w:sz="0" w:space="0" w:color="auto"/>
        <w:right w:val="none" w:sz="0" w:space="0" w:color="auto"/>
      </w:divBdr>
    </w:div>
    <w:div w:id="1549297534">
      <w:bodyDiv w:val="1"/>
      <w:marLeft w:val="0"/>
      <w:marRight w:val="0"/>
      <w:marTop w:val="0"/>
      <w:marBottom w:val="0"/>
      <w:divBdr>
        <w:top w:val="none" w:sz="0" w:space="0" w:color="auto"/>
        <w:left w:val="none" w:sz="0" w:space="0" w:color="auto"/>
        <w:bottom w:val="none" w:sz="0" w:space="0" w:color="auto"/>
        <w:right w:val="none" w:sz="0" w:space="0" w:color="auto"/>
      </w:divBdr>
    </w:div>
    <w:div w:id="1551916827">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3690042">
      <w:bodyDiv w:val="1"/>
      <w:marLeft w:val="0"/>
      <w:marRight w:val="0"/>
      <w:marTop w:val="0"/>
      <w:marBottom w:val="0"/>
      <w:divBdr>
        <w:top w:val="none" w:sz="0" w:space="0" w:color="auto"/>
        <w:left w:val="none" w:sz="0" w:space="0" w:color="auto"/>
        <w:bottom w:val="none" w:sz="0" w:space="0" w:color="auto"/>
        <w:right w:val="none" w:sz="0" w:space="0" w:color="auto"/>
      </w:divBdr>
    </w:div>
    <w:div w:id="1554848581">
      <w:bodyDiv w:val="1"/>
      <w:marLeft w:val="0"/>
      <w:marRight w:val="0"/>
      <w:marTop w:val="0"/>
      <w:marBottom w:val="0"/>
      <w:divBdr>
        <w:top w:val="none" w:sz="0" w:space="0" w:color="auto"/>
        <w:left w:val="none" w:sz="0" w:space="0" w:color="auto"/>
        <w:bottom w:val="none" w:sz="0" w:space="0" w:color="auto"/>
        <w:right w:val="none" w:sz="0" w:space="0" w:color="auto"/>
      </w:divBdr>
    </w:div>
    <w:div w:id="1555309692">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04124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19240">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082976">
      <w:bodyDiv w:val="1"/>
      <w:marLeft w:val="0"/>
      <w:marRight w:val="0"/>
      <w:marTop w:val="0"/>
      <w:marBottom w:val="0"/>
      <w:divBdr>
        <w:top w:val="none" w:sz="0" w:space="0" w:color="auto"/>
        <w:left w:val="none" w:sz="0" w:space="0" w:color="auto"/>
        <w:bottom w:val="none" w:sz="0" w:space="0" w:color="auto"/>
        <w:right w:val="none" w:sz="0" w:space="0" w:color="auto"/>
      </w:divBdr>
    </w:div>
    <w:div w:id="1558129069">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590567">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898528">
      <w:bodyDiv w:val="1"/>
      <w:marLeft w:val="0"/>
      <w:marRight w:val="0"/>
      <w:marTop w:val="0"/>
      <w:marBottom w:val="0"/>
      <w:divBdr>
        <w:top w:val="none" w:sz="0" w:space="0" w:color="auto"/>
        <w:left w:val="none" w:sz="0" w:space="0" w:color="auto"/>
        <w:bottom w:val="none" w:sz="0" w:space="0" w:color="auto"/>
        <w:right w:val="none" w:sz="0" w:space="0" w:color="auto"/>
      </w:divBdr>
    </w:div>
    <w:div w:id="1561549260">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3794">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62958">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643751">
      <w:bodyDiv w:val="1"/>
      <w:marLeft w:val="0"/>
      <w:marRight w:val="0"/>
      <w:marTop w:val="0"/>
      <w:marBottom w:val="0"/>
      <w:divBdr>
        <w:top w:val="none" w:sz="0" w:space="0" w:color="auto"/>
        <w:left w:val="none" w:sz="0" w:space="0" w:color="auto"/>
        <w:bottom w:val="none" w:sz="0" w:space="0" w:color="auto"/>
        <w:right w:val="none" w:sz="0" w:space="0" w:color="auto"/>
      </w:divBdr>
    </w:div>
    <w:div w:id="1567956982">
      <w:bodyDiv w:val="1"/>
      <w:marLeft w:val="0"/>
      <w:marRight w:val="0"/>
      <w:marTop w:val="0"/>
      <w:marBottom w:val="0"/>
      <w:divBdr>
        <w:top w:val="none" w:sz="0" w:space="0" w:color="auto"/>
        <w:left w:val="none" w:sz="0" w:space="0" w:color="auto"/>
        <w:bottom w:val="none" w:sz="0" w:space="0" w:color="auto"/>
        <w:right w:val="none" w:sz="0" w:space="0" w:color="auto"/>
      </w:divBdr>
    </w:div>
    <w:div w:id="1568568129">
      <w:bodyDiv w:val="1"/>
      <w:marLeft w:val="0"/>
      <w:marRight w:val="0"/>
      <w:marTop w:val="0"/>
      <w:marBottom w:val="0"/>
      <w:divBdr>
        <w:top w:val="none" w:sz="0" w:space="0" w:color="auto"/>
        <w:left w:val="none" w:sz="0" w:space="0" w:color="auto"/>
        <w:bottom w:val="none" w:sz="0" w:space="0" w:color="auto"/>
        <w:right w:val="none" w:sz="0" w:space="0" w:color="auto"/>
      </w:divBdr>
    </w:div>
    <w:div w:id="1568950575">
      <w:bodyDiv w:val="1"/>
      <w:marLeft w:val="0"/>
      <w:marRight w:val="0"/>
      <w:marTop w:val="0"/>
      <w:marBottom w:val="0"/>
      <w:divBdr>
        <w:top w:val="none" w:sz="0" w:space="0" w:color="auto"/>
        <w:left w:val="none" w:sz="0" w:space="0" w:color="auto"/>
        <w:bottom w:val="none" w:sz="0" w:space="0" w:color="auto"/>
        <w:right w:val="none" w:sz="0" w:space="0" w:color="auto"/>
      </w:divBdr>
    </w:div>
    <w:div w:id="1570574662">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347821">
      <w:bodyDiv w:val="1"/>
      <w:marLeft w:val="0"/>
      <w:marRight w:val="0"/>
      <w:marTop w:val="0"/>
      <w:marBottom w:val="0"/>
      <w:divBdr>
        <w:top w:val="none" w:sz="0" w:space="0" w:color="auto"/>
        <w:left w:val="none" w:sz="0" w:space="0" w:color="auto"/>
        <w:bottom w:val="none" w:sz="0" w:space="0" w:color="auto"/>
        <w:right w:val="none" w:sz="0" w:space="0" w:color="auto"/>
      </w:divBdr>
    </w:div>
    <w:div w:id="1574927221">
      <w:bodyDiv w:val="1"/>
      <w:marLeft w:val="0"/>
      <w:marRight w:val="0"/>
      <w:marTop w:val="0"/>
      <w:marBottom w:val="0"/>
      <w:divBdr>
        <w:top w:val="none" w:sz="0" w:space="0" w:color="auto"/>
        <w:left w:val="none" w:sz="0" w:space="0" w:color="auto"/>
        <w:bottom w:val="none" w:sz="0" w:space="0" w:color="auto"/>
        <w:right w:val="none" w:sz="0" w:space="0" w:color="auto"/>
      </w:divBdr>
    </w:div>
    <w:div w:id="1576477664">
      <w:bodyDiv w:val="1"/>
      <w:marLeft w:val="0"/>
      <w:marRight w:val="0"/>
      <w:marTop w:val="0"/>
      <w:marBottom w:val="0"/>
      <w:divBdr>
        <w:top w:val="none" w:sz="0" w:space="0" w:color="auto"/>
        <w:left w:val="none" w:sz="0" w:space="0" w:color="auto"/>
        <w:bottom w:val="none" w:sz="0" w:space="0" w:color="auto"/>
        <w:right w:val="none" w:sz="0" w:space="0" w:color="auto"/>
      </w:divBdr>
    </w:div>
    <w:div w:id="1577202712">
      <w:bodyDiv w:val="1"/>
      <w:marLeft w:val="0"/>
      <w:marRight w:val="0"/>
      <w:marTop w:val="0"/>
      <w:marBottom w:val="0"/>
      <w:divBdr>
        <w:top w:val="none" w:sz="0" w:space="0" w:color="auto"/>
        <w:left w:val="none" w:sz="0" w:space="0" w:color="auto"/>
        <w:bottom w:val="none" w:sz="0" w:space="0" w:color="auto"/>
        <w:right w:val="none" w:sz="0" w:space="0" w:color="auto"/>
      </w:divBdr>
    </w:div>
    <w:div w:id="1577937201">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900255">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3492830">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5901">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26804">
      <w:bodyDiv w:val="1"/>
      <w:marLeft w:val="0"/>
      <w:marRight w:val="0"/>
      <w:marTop w:val="0"/>
      <w:marBottom w:val="0"/>
      <w:divBdr>
        <w:top w:val="none" w:sz="0" w:space="0" w:color="auto"/>
        <w:left w:val="none" w:sz="0" w:space="0" w:color="auto"/>
        <w:bottom w:val="none" w:sz="0" w:space="0" w:color="auto"/>
        <w:right w:val="none" w:sz="0" w:space="0" w:color="auto"/>
      </w:divBdr>
    </w:div>
    <w:div w:id="1587570323">
      <w:bodyDiv w:val="1"/>
      <w:marLeft w:val="0"/>
      <w:marRight w:val="0"/>
      <w:marTop w:val="0"/>
      <w:marBottom w:val="0"/>
      <w:divBdr>
        <w:top w:val="none" w:sz="0" w:space="0" w:color="auto"/>
        <w:left w:val="none" w:sz="0" w:space="0" w:color="auto"/>
        <w:bottom w:val="none" w:sz="0" w:space="0" w:color="auto"/>
        <w:right w:val="none" w:sz="0" w:space="0" w:color="auto"/>
      </w:divBdr>
    </w:div>
    <w:div w:id="1587614073">
      <w:bodyDiv w:val="1"/>
      <w:marLeft w:val="0"/>
      <w:marRight w:val="0"/>
      <w:marTop w:val="0"/>
      <w:marBottom w:val="0"/>
      <w:divBdr>
        <w:top w:val="none" w:sz="0" w:space="0" w:color="auto"/>
        <w:left w:val="none" w:sz="0" w:space="0" w:color="auto"/>
        <w:bottom w:val="none" w:sz="0" w:space="0" w:color="auto"/>
        <w:right w:val="none" w:sz="0" w:space="0" w:color="auto"/>
      </w:divBdr>
    </w:div>
    <w:div w:id="1588491142">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575819">
      <w:bodyDiv w:val="1"/>
      <w:marLeft w:val="0"/>
      <w:marRight w:val="0"/>
      <w:marTop w:val="0"/>
      <w:marBottom w:val="0"/>
      <w:divBdr>
        <w:top w:val="none" w:sz="0" w:space="0" w:color="auto"/>
        <w:left w:val="none" w:sz="0" w:space="0" w:color="auto"/>
        <w:bottom w:val="none" w:sz="0" w:space="0" w:color="auto"/>
        <w:right w:val="none" w:sz="0" w:space="0" w:color="auto"/>
      </w:divBdr>
    </w:div>
    <w:div w:id="1592009485">
      <w:bodyDiv w:val="1"/>
      <w:marLeft w:val="0"/>
      <w:marRight w:val="0"/>
      <w:marTop w:val="0"/>
      <w:marBottom w:val="0"/>
      <w:divBdr>
        <w:top w:val="none" w:sz="0" w:space="0" w:color="auto"/>
        <w:left w:val="none" w:sz="0" w:space="0" w:color="auto"/>
        <w:bottom w:val="none" w:sz="0" w:space="0" w:color="auto"/>
        <w:right w:val="none" w:sz="0" w:space="0" w:color="auto"/>
      </w:divBdr>
    </w:div>
    <w:div w:id="159208284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591497">
      <w:bodyDiv w:val="1"/>
      <w:marLeft w:val="0"/>
      <w:marRight w:val="0"/>
      <w:marTop w:val="0"/>
      <w:marBottom w:val="0"/>
      <w:divBdr>
        <w:top w:val="none" w:sz="0" w:space="0" w:color="auto"/>
        <w:left w:val="none" w:sz="0" w:space="0" w:color="auto"/>
        <w:bottom w:val="none" w:sz="0" w:space="0" w:color="auto"/>
        <w:right w:val="none" w:sz="0" w:space="0" w:color="auto"/>
      </w:divBdr>
    </w:div>
    <w:div w:id="1593511398">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699095">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8042">
      <w:bodyDiv w:val="1"/>
      <w:marLeft w:val="0"/>
      <w:marRight w:val="0"/>
      <w:marTop w:val="0"/>
      <w:marBottom w:val="0"/>
      <w:divBdr>
        <w:top w:val="none" w:sz="0" w:space="0" w:color="auto"/>
        <w:left w:val="none" w:sz="0" w:space="0" w:color="auto"/>
        <w:bottom w:val="none" w:sz="0" w:space="0" w:color="auto"/>
        <w:right w:val="none" w:sz="0" w:space="0" w:color="auto"/>
      </w:divBdr>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553408">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4582">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2953109">
      <w:bodyDiv w:val="1"/>
      <w:marLeft w:val="0"/>
      <w:marRight w:val="0"/>
      <w:marTop w:val="0"/>
      <w:marBottom w:val="0"/>
      <w:divBdr>
        <w:top w:val="none" w:sz="0" w:space="0" w:color="auto"/>
        <w:left w:val="none" w:sz="0" w:space="0" w:color="auto"/>
        <w:bottom w:val="none" w:sz="0" w:space="0" w:color="auto"/>
        <w:right w:val="none" w:sz="0" w:space="0" w:color="auto"/>
      </w:divBdr>
    </w:div>
    <w:div w:id="1603342213">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79559">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234152">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729403">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9463737">
      <w:bodyDiv w:val="1"/>
      <w:marLeft w:val="0"/>
      <w:marRight w:val="0"/>
      <w:marTop w:val="0"/>
      <w:marBottom w:val="0"/>
      <w:divBdr>
        <w:top w:val="none" w:sz="0" w:space="0" w:color="auto"/>
        <w:left w:val="none" w:sz="0" w:space="0" w:color="auto"/>
        <w:bottom w:val="none" w:sz="0" w:space="0" w:color="auto"/>
        <w:right w:val="none" w:sz="0" w:space="0" w:color="auto"/>
      </w:divBdr>
    </w:div>
    <w:div w:id="1609770424">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163643">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5136366">
      <w:bodyDiv w:val="1"/>
      <w:marLeft w:val="0"/>
      <w:marRight w:val="0"/>
      <w:marTop w:val="0"/>
      <w:marBottom w:val="0"/>
      <w:divBdr>
        <w:top w:val="none" w:sz="0" w:space="0" w:color="auto"/>
        <w:left w:val="none" w:sz="0" w:space="0" w:color="auto"/>
        <w:bottom w:val="none" w:sz="0" w:space="0" w:color="auto"/>
        <w:right w:val="none" w:sz="0" w:space="0" w:color="auto"/>
      </w:divBdr>
    </w:div>
    <w:div w:id="1617371290">
      <w:bodyDiv w:val="1"/>
      <w:marLeft w:val="0"/>
      <w:marRight w:val="0"/>
      <w:marTop w:val="0"/>
      <w:marBottom w:val="0"/>
      <w:divBdr>
        <w:top w:val="none" w:sz="0" w:space="0" w:color="auto"/>
        <w:left w:val="none" w:sz="0" w:space="0" w:color="auto"/>
        <w:bottom w:val="none" w:sz="0" w:space="0" w:color="auto"/>
        <w:right w:val="none" w:sz="0" w:space="0" w:color="auto"/>
      </w:divBdr>
    </w:div>
    <w:div w:id="161855933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930">
      <w:bodyDiv w:val="1"/>
      <w:marLeft w:val="0"/>
      <w:marRight w:val="0"/>
      <w:marTop w:val="0"/>
      <w:marBottom w:val="0"/>
      <w:divBdr>
        <w:top w:val="none" w:sz="0" w:space="0" w:color="auto"/>
        <w:left w:val="none" w:sz="0" w:space="0" w:color="auto"/>
        <w:bottom w:val="none" w:sz="0" w:space="0" w:color="auto"/>
        <w:right w:val="none" w:sz="0" w:space="0" w:color="auto"/>
      </w:divBdr>
    </w:div>
    <w:div w:id="1621494416">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2060">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612694">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10133">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381876">
      <w:bodyDiv w:val="1"/>
      <w:marLeft w:val="0"/>
      <w:marRight w:val="0"/>
      <w:marTop w:val="0"/>
      <w:marBottom w:val="0"/>
      <w:divBdr>
        <w:top w:val="none" w:sz="0" w:space="0" w:color="auto"/>
        <w:left w:val="none" w:sz="0" w:space="0" w:color="auto"/>
        <w:bottom w:val="none" w:sz="0" w:space="0" w:color="auto"/>
        <w:right w:val="none" w:sz="0" w:space="0" w:color="auto"/>
      </w:divBdr>
    </w:div>
    <w:div w:id="1625961429">
      <w:bodyDiv w:val="1"/>
      <w:marLeft w:val="0"/>
      <w:marRight w:val="0"/>
      <w:marTop w:val="0"/>
      <w:marBottom w:val="0"/>
      <w:divBdr>
        <w:top w:val="none" w:sz="0" w:space="0" w:color="auto"/>
        <w:left w:val="none" w:sz="0" w:space="0" w:color="auto"/>
        <w:bottom w:val="none" w:sz="0" w:space="0" w:color="auto"/>
        <w:right w:val="none" w:sz="0" w:space="0" w:color="auto"/>
      </w:divBdr>
    </w:div>
    <w:div w:id="1626693983">
      <w:bodyDiv w:val="1"/>
      <w:marLeft w:val="0"/>
      <w:marRight w:val="0"/>
      <w:marTop w:val="0"/>
      <w:marBottom w:val="0"/>
      <w:divBdr>
        <w:top w:val="none" w:sz="0" w:space="0" w:color="auto"/>
        <w:left w:val="none" w:sz="0" w:space="0" w:color="auto"/>
        <w:bottom w:val="none" w:sz="0" w:space="0" w:color="auto"/>
        <w:right w:val="none" w:sz="0" w:space="0" w:color="auto"/>
      </w:divBdr>
    </w:div>
    <w:div w:id="1627420333">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236068">
      <w:bodyDiv w:val="1"/>
      <w:marLeft w:val="0"/>
      <w:marRight w:val="0"/>
      <w:marTop w:val="0"/>
      <w:marBottom w:val="0"/>
      <w:divBdr>
        <w:top w:val="none" w:sz="0" w:space="0" w:color="auto"/>
        <w:left w:val="none" w:sz="0" w:space="0" w:color="auto"/>
        <w:bottom w:val="none" w:sz="0" w:space="0" w:color="auto"/>
        <w:right w:val="none" w:sz="0" w:space="0" w:color="auto"/>
      </w:divBdr>
      <w:divsChild>
        <w:div w:id="1090349108">
          <w:marLeft w:val="0"/>
          <w:marRight w:val="0"/>
          <w:marTop w:val="0"/>
          <w:marBottom w:val="0"/>
          <w:divBdr>
            <w:top w:val="none" w:sz="0" w:space="0" w:color="auto"/>
            <w:left w:val="none" w:sz="0" w:space="0" w:color="auto"/>
            <w:bottom w:val="none" w:sz="0" w:space="0" w:color="auto"/>
            <w:right w:val="none" w:sz="0" w:space="0" w:color="auto"/>
          </w:divBdr>
        </w:div>
      </w:divsChild>
    </w:div>
    <w:div w:id="1629817618">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4016016">
      <w:bodyDiv w:val="1"/>
      <w:marLeft w:val="0"/>
      <w:marRight w:val="0"/>
      <w:marTop w:val="0"/>
      <w:marBottom w:val="0"/>
      <w:divBdr>
        <w:top w:val="none" w:sz="0" w:space="0" w:color="auto"/>
        <w:left w:val="none" w:sz="0" w:space="0" w:color="auto"/>
        <w:bottom w:val="none" w:sz="0" w:space="0" w:color="auto"/>
        <w:right w:val="none" w:sz="0" w:space="0" w:color="auto"/>
      </w:divBdr>
    </w:div>
    <w:div w:id="16362567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376178">
      <w:bodyDiv w:val="1"/>
      <w:marLeft w:val="0"/>
      <w:marRight w:val="0"/>
      <w:marTop w:val="0"/>
      <w:marBottom w:val="0"/>
      <w:divBdr>
        <w:top w:val="none" w:sz="0" w:space="0" w:color="auto"/>
        <w:left w:val="none" w:sz="0" w:space="0" w:color="auto"/>
        <w:bottom w:val="none" w:sz="0" w:space="0" w:color="auto"/>
        <w:right w:val="none" w:sz="0" w:space="0" w:color="auto"/>
      </w:divBdr>
    </w:div>
    <w:div w:id="164288467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672893">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946222">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6802">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92991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583349">
      <w:bodyDiv w:val="1"/>
      <w:marLeft w:val="0"/>
      <w:marRight w:val="0"/>
      <w:marTop w:val="0"/>
      <w:marBottom w:val="0"/>
      <w:divBdr>
        <w:top w:val="none" w:sz="0" w:space="0" w:color="auto"/>
        <w:left w:val="none" w:sz="0" w:space="0" w:color="auto"/>
        <w:bottom w:val="none" w:sz="0" w:space="0" w:color="auto"/>
        <w:right w:val="none" w:sz="0" w:space="0" w:color="auto"/>
      </w:divBdr>
    </w:div>
    <w:div w:id="1662662557">
      <w:bodyDiv w:val="1"/>
      <w:marLeft w:val="0"/>
      <w:marRight w:val="0"/>
      <w:marTop w:val="0"/>
      <w:marBottom w:val="0"/>
      <w:divBdr>
        <w:top w:val="none" w:sz="0" w:space="0" w:color="auto"/>
        <w:left w:val="none" w:sz="0" w:space="0" w:color="auto"/>
        <w:bottom w:val="none" w:sz="0" w:space="0" w:color="auto"/>
        <w:right w:val="none" w:sz="0" w:space="0" w:color="auto"/>
      </w:divBdr>
    </w:div>
    <w:div w:id="166293149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055025">
      <w:bodyDiv w:val="1"/>
      <w:marLeft w:val="0"/>
      <w:marRight w:val="0"/>
      <w:marTop w:val="0"/>
      <w:marBottom w:val="0"/>
      <w:divBdr>
        <w:top w:val="none" w:sz="0" w:space="0" w:color="auto"/>
        <w:left w:val="none" w:sz="0" w:space="0" w:color="auto"/>
        <w:bottom w:val="none" w:sz="0" w:space="0" w:color="auto"/>
        <w:right w:val="none" w:sz="0" w:space="0" w:color="auto"/>
      </w:divBdr>
    </w:div>
    <w:div w:id="1668747986">
      <w:bodyDiv w:val="1"/>
      <w:marLeft w:val="0"/>
      <w:marRight w:val="0"/>
      <w:marTop w:val="0"/>
      <w:marBottom w:val="0"/>
      <w:divBdr>
        <w:top w:val="none" w:sz="0" w:space="0" w:color="auto"/>
        <w:left w:val="none" w:sz="0" w:space="0" w:color="auto"/>
        <w:bottom w:val="none" w:sz="0" w:space="0" w:color="auto"/>
        <w:right w:val="none" w:sz="0" w:space="0" w:color="auto"/>
      </w:divBdr>
    </w:div>
    <w:div w:id="1669670800">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3070704">
      <w:bodyDiv w:val="1"/>
      <w:marLeft w:val="0"/>
      <w:marRight w:val="0"/>
      <w:marTop w:val="0"/>
      <w:marBottom w:val="0"/>
      <w:divBdr>
        <w:top w:val="none" w:sz="0" w:space="0" w:color="auto"/>
        <w:left w:val="none" w:sz="0" w:space="0" w:color="auto"/>
        <w:bottom w:val="none" w:sz="0" w:space="0" w:color="auto"/>
        <w:right w:val="none" w:sz="0" w:space="0" w:color="auto"/>
      </w:divBdr>
    </w:div>
    <w:div w:id="1673098823">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1537">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95543">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5546">
      <w:bodyDiv w:val="1"/>
      <w:marLeft w:val="0"/>
      <w:marRight w:val="0"/>
      <w:marTop w:val="0"/>
      <w:marBottom w:val="0"/>
      <w:divBdr>
        <w:top w:val="none" w:sz="0" w:space="0" w:color="auto"/>
        <w:left w:val="none" w:sz="0" w:space="0" w:color="auto"/>
        <w:bottom w:val="none" w:sz="0" w:space="0" w:color="auto"/>
        <w:right w:val="none" w:sz="0" w:space="0" w:color="auto"/>
      </w:divBdr>
    </w:div>
    <w:div w:id="1680935123">
      <w:bodyDiv w:val="1"/>
      <w:marLeft w:val="0"/>
      <w:marRight w:val="0"/>
      <w:marTop w:val="0"/>
      <w:marBottom w:val="0"/>
      <w:divBdr>
        <w:top w:val="none" w:sz="0" w:space="0" w:color="auto"/>
        <w:left w:val="none" w:sz="0" w:space="0" w:color="auto"/>
        <w:bottom w:val="none" w:sz="0" w:space="0" w:color="auto"/>
        <w:right w:val="none" w:sz="0" w:space="0" w:color="auto"/>
      </w:divBdr>
    </w:div>
    <w:div w:id="1681008734">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201992">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629459">
      <w:bodyDiv w:val="1"/>
      <w:marLeft w:val="0"/>
      <w:marRight w:val="0"/>
      <w:marTop w:val="0"/>
      <w:marBottom w:val="0"/>
      <w:divBdr>
        <w:top w:val="none" w:sz="0" w:space="0" w:color="auto"/>
        <w:left w:val="none" w:sz="0" w:space="0" w:color="auto"/>
        <w:bottom w:val="none" w:sz="0" w:space="0" w:color="auto"/>
        <w:right w:val="none" w:sz="0" w:space="0" w:color="auto"/>
      </w:divBdr>
    </w:div>
    <w:div w:id="1684628345">
      <w:bodyDiv w:val="1"/>
      <w:marLeft w:val="0"/>
      <w:marRight w:val="0"/>
      <w:marTop w:val="0"/>
      <w:marBottom w:val="0"/>
      <w:divBdr>
        <w:top w:val="none" w:sz="0" w:space="0" w:color="auto"/>
        <w:left w:val="none" w:sz="0" w:space="0" w:color="auto"/>
        <w:bottom w:val="none" w:sz="0" w:space="0" w:color="auto"/>
        <w:right w:val="none" w:sz="0" w:space="0" w:color="auto"/>
      </w:divBdr>
    </w:div>
    <w:div w:id="1685352520">
      <w:bodyDiv w:val="1"/>
      <w:marLeft w:val="0"/>
      <w:marRight w:val="0"/>
      <w:marTop w:val="0"/>
      <w:marBottom w:val="0"/>
      <w:divBdr>
        <w:top w:val="none" w:sz="0" w:space="0" w:color="auto"/>
        <w:left w:val="none" w:sz="0" w:space="0" w:color="auto"/>
        <w:bottom w:val="none" w:sz="0" w:space="0" w:color="auto"/>
        <w:right w:val="none" w:sz="0" w:space="0" w:color="auto"/>
      </w:divBdr>
    </w:div>
    <w:div w:id="1685742560">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1353">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065859">
      <w:bodyDiv w:val="1"/>
      <w:marLeft w:val="0"/>
      <w:marRight w:val="0"/>
      <w:marTop w:val="0"/>
      <w:marBottom w:val="0"/>
      <w:divBdr>
        <w:top w:val="none" w:sz="0" w:space="0" w:color="auto"/>
        <w:left w:val="none" w:sz="0" w:space="0" w:color="auto"/>
        <w:bottom w:val="none" w:sz="0" w:space="0" w:color="auto"/>
        <w:right w:val="none" w:sz="0" w:space="0" w:color="auto"/>
      </w:divBdr>
    </w:div>
    <w:div w:id="1689211782">
      <w:bodyDiv w:val="1"/>
      <w:marLeft w:val="0"/>
      <w:marRight w:val="0"/>
      <w:marTop w:val="0"/>
      <w:marBottom w:val="0"/>
      <w:divBdr>
        <w:top w:val="none" w:sz="0" w:space="0" w:color="auto"/>
        <w:left w:val="none" w:sz="0" w:space="0" w:color="auto"/>
        <w:bottom w:val="none" w:sz="0" w:space="0" w:color="auto"/>
        <w:right w:val="none" w:sz="0" w:space="0" w:color="auto"/>
      </w:divBdr>
    </w:div>
    <w:div w:id="1689218115">
      <w:bodyDiv w:val="1"/>
      <w:marLeft w:val="0"/>
      <w:marRight w:val="0"/>
      <w:marTop w:val="0"/>
      <w:marBottom w:val="0"/>
      <w:divBdr>
        <w:top w:val="none" w:sz="0" w:space="0" w:color="auto"/>
        <w:left w:val="none" w:sz="0" w:space="0" w:color="auto"/>
        <w:bottom w:val="none" w:sz="0" w:space="0" w:color="auto"/>
        <w:right w:val="none" w:sz="0" w:space="0" w:color="auto"/>
      </w:divBdr>
    </w:div>
    <w:div w:id="1689673768">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907325">
      <w:bodyDiv w:val="1"/>
      <w:marLeft w:val="0"/>
      <w:marRight w:val="0"/>
      <w:marTop w:val="0"/>
      <w:marBottom w:val="0"/>
      <w:divBdr>
        <w:top w:val="none" w:sz="0" w:space="0" w:color="auto"/>
        <w:left w:val="none" w:sz="0" w:space="0" w:color="auto"/>
        <w:bottom w:val="none" w:sz="0" w:space="0" w:color="auto"/>
        <w:right w:val="none" w:sz="0" w:space="0" w:color="auto"/>
      </w:divBdr>
    </w:div>
    <w:div w:id="1691954763">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611771">
      <w:bodyDiv w:val="1"/>
      <w:marLeft w:val="0"/>
      <w:marRight w:val="0"/>
      <w:marTop w:val="0"/>
      <w:marBottom w:val="0"/>
      <w:divBdr>
        <w:top w:val="none" w:sz="0" w:space="0" w:color="auto"/>
        <w:left w:val="none" w:sz="0" w:space="0" w:color="auto"/>
        <w:bottom w:val="none" w:sz="0" w:space="0" w:color="auto"/>
        <w:right w:val="none" w:sz="0" w:space="0" w:color="auto"/>
      </w:divBdr>
    </w:div>
    <w:div w:id="1693460437">
      <w:bodyDiv w:val="1"/>
      <w:marLeft w:val="0"/>
      <w:marRight w:val="0"/>
      <w:marTop w:val="0"/>
      <w:marBottom w:val="0"/>
      <w:divBdr>
        <w:top w:val="none" w:sz="0" w:space="0" w:color="auto"/>
        <w:left w:val="none" w:sz="0" w:space="0" w:color="auto"/>
        <w:bottom w:val="none" w:sz="0" w:space="0" w:color="auto"/>
        <w:right w:val="none" w:sz="0" w:space="0" w:color="auto"/>
      </w:divBdr>
    </w:div>
    <w:div w:id="169380018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406">
      <w:bodyDiv w:val="1"/>
      <w:marLeft w:val="0"/>
      <w:marRight w:val="0"/>
      <w:marTop w:val="0"/>
      <w:marBottom w:val="0"/>
      <w:divBdr>
        <w:top w:val="none" w:sz="0" w:space="0" w:color="auto"/>
        <w:left w:val="none" w:sz="0" w:space="0" w:color="auto"/>
        <w:bottom w:val="none" w:sz="0" w:space="0" w:color="auto"/>
        <w:right w:val="none" w:sz="0" w:space="0" w:color="auto"/>
      </w:divBdr>
    </w:div>
    <w:div w:id="1697348138">
      <w:bodyDiv w:val="1"/>
      <w:marLeft w:val="0"/>
      <w:marRight w:val="0"/>
      <w:marTop w:val="0"/>
      <w:marBottom w:val="0"/>
      <w:divBdr>
        <w:top w:val="none" w:sz="0" w:space="0" w:color="auto"/>
        <w:left w:val="none" w:sz="0" w:space="0" w:color="auto"/>
        <w:bottom w:val="none" w:sz="0" w:space="0" w:color="auto"/>
        <w:right w:val="none" w:sz="0" w:space="0" w:color="auto"/>
      </w:divBdr>
    </w:div>
    <w:div w:id="1697461387">
      <w:bodyDiv w:val="1"/>
      <w:marLeft w:val="0"/>
      <w:marRight w:val="0"/>
      <w:marTop w:val="0"/>
      <w:marBottom w:val="0"/>
      <w:divBdr>
        <w:top w:val="none" w:sz="0" w:space="0" w:color="auto"/>
        <w:left w:val="none" w:sz="0" w:space="0" w:color="auto"/>
        <w:bottom w:val="none" w:sz="0" w:space="0" w:color="auto"/>
        <w:right w:val="none" w:sz="0" w:space="0" w:color="auto"/>
      </w:divBdr>
    </w:div>
    <w:div w:id="1698004491">
      <w:bodyDiv w:val="1"/>
      <w:marLeft w:val="0"/>
      <w:marRight w:val="0"/>
      <w:marTop w:val="0"/>
      <w:marBottom w:val="0"/>
      <w:divBdr>
        <w:top w:val="none" w:sz="0" w:space="0" w:color="auto"/>
        <w:left w:val="none" w:sz="0" w:space="0" w:color="auto"/>
        <w:bottom w:val="none" w:sz="0" w:space="0" w:color="auto"/>
        <w:right w:val="none" w:sz="0" w:space="0" w:color="auto"/>
      </w:divBdr>
    </w:div>
    <w:div w:id="169865625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296">
      <w:bodyDiv w:val="1"/>
      <w:marLeft w:val="0"/>
      <w:marRight w:val="0"/>
      <w:marTop w:val="0"/>
      <w:marBottom w:val="0"/>
      <w:divBdr>
        <w:top w:val="none" w:sz="0" w:space="0" w:color="auto"/>
        <w:left w:val="none" w:sz="0" w:space="0" w:color="auto"/>
        <w:bottom w:val="none" w:sz="0" w:space="0" w:color="auto"/>
        <w:right w:val="none" w:sz="0" w:space="0" w:color="auto"/>
      </w:divBdr>
    </w:div>
    <w:div w:id="1702322476">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897290">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293179">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485614">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6436">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076776">
      <w:bodyDiv w:val="1"/>
      <w:marLeft w:val="0"/>
      <w:marRight w:val="0"/>
      <w:marTop w:val="0"/>
      <w:marBottom w:val="0"/>
      <w:divBdr>
        <w:top w:val="none" w:sz="0" w:space="0" w:color="auto"/>
        <w:left w:val="none" w:sz="0" w:space="0" w:color="auto"/>
        <w:bottom w:val="none" w:sz="0" w:space="0" w:color="auto"/>
        <w:right w:val="none" w:sz="0" w:space="0" w:color="auto"/>
      </w:divBdr>
    </w:div>
    <w:div w:id="1712653156">
      <w:bodyDiv w:val="1"/>
      <w:marLeft w:val="0"/>
      <w:marRight w:val="0"/>
      <w:marTop w:val="0"/>
      <w:marBottom w:val="0"/>
      <w:divBdr>
        <w:top w:val="none" w:sz="0" w:space="0" w:color="auto"/>
        <w:left w:val="none" w:sz="0" w:space="0" w:color="auto"/>
        <w:bottom w:val="none" w:sz="0" w:space="0" w:color="auto"/>
        <w:right w:val="none" w:sz="0" w:space="0" w:color="auto"/>
      </w:divBdr>
    </w:div>
    <w:div w:id="1712801783">
      <w:bodyDiv w:val="1"/>
      <w:marLeft w:val="0"/>
      <w:marRight w:val="0"/>
      <w:marTop w:val="0"/>
      <w:marBottom w:val="0"/>
      <w:divBdr>
        <w:top w:val="none" w:sz="0" w:space="0" w:color="auto"/>
        <w:left w:val="none" w:sz="0" w:space="0" w:color="auto"/>
        <w:bottom w:val="none" w:sz="0" w:space="0" w:color="auto"/>
        <w:right w:val="none" w:sz="0" w:space="0" w:color="auto"/>
      </w:divBdr>
    </w:div>
    <w:div w:id="1713264010">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39495">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704155">
      <w:bodyDiv w:val="1"/>
      <w:marLeft w:val="0"/>
      <w:marRight w:val="0"/>
      <w:marTop w:val="0"/>
      <w:marBottom w:val="0"/>
      <w:divBdr>
        <w:top w:val="none" w:sz="0" w:space="0" w:color="auto"/>
        <w:left w:val="none" w:sz="0" w:space="0" w:color="auto"/>
        <w:bottom w:val="none" w:sz="0" w:space="0" w:color="auto"/>
        <w:right w:val="none" w:sz="0" w:space="0" w:color="auto"/>
      </w:divBdr>
    </w:div>
    <w:div w:id="1717854187">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4325">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4128">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124205">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482923">
      <w:bodyDiv w:val="1"/>
      <w:marLeft w:val="0"/>
      <w:marRight w:val="0"/>
      <w:marTop w:val="0"/>
      <w:marBottom w:val="0"/>
      <w:divBdr>
        <w:top w:val="none" w:sz="0" w:space="0" w:color="auto"/>
        <w:left w:val="none" w:sz="0" w:space="0" w:color="auto"/>
        <w:bottom w:val="none" w:sz="0" w:space="0" w:color="auto"/>
        <w:right w:val="none" w:sz="0" w:space="0" w:color="auto"/>
      </w:divBdr>
    </w:div>
    <w:div w:id="1723095281">
      <w:bodyDiv w:val="1"/>
      <w:marLeft w:val="0"/>
      <w:marRight w:val="0"/>
      <w:marTop w:val="0"/>
      <w:marBottom w:val="0"/>
      <w:divBdr>
        <w:top w:val="none" w:sz="0" w:space="0" w:color="auto"/>
        <w:left w:val="none" w:sz="0" w:space="0" w:color="auto"/>
        <w:bottom w:val="none" w:sz="0" w:space="0" w:color="auto"/>
        <w:right w:val="none" w:sz="0" w:space="0" w:color="auto"/>
      </w:divBdr>
    </w:div>
    <w:div w:id="1723553767">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2713">
      <w:bodyDiv w:val="1"/>
      <w:marLeft w:val="0"/>
      <w:marRight w:val="0"/>
      <w:marTop w:val="0"/>
      <w:marBottom w:val="0"/>
      <w:divBdr>
        <w:top w:val="none" w:sz="0" w:space="0" w:color="auto"/>
        <w:left w:val="none" w:sz="0" w:space="0" w:color="auto"/>
        <w:bottom w:val="none" w:sz="0" w:space="0" w:color="auto"/>
        <w:right w:val="none" w:sz="0" w:space="0" w:color="auto"/>
      </w:divBdr>
    </w:div>
    <w:div w:id="1726175044">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987936">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574045">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92598">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3842993">
      <w:bodyDiv w:val="1"/>
      <w:marLeft w:val="0"/>
      <w:marRight w:val="0"/>
      <w:marTop w:val="0"/>
      <w:marBottom w:val="0"/>
      <w:divBdr>
        <w:top w:val="none" w:sz="0" w:space="0" w:color="auto"/>
        <w:left w:val="none" w:sz="0" w:space="0" w:color="auto"/>
        <w:bottom w:val="none" w:sz="0" w:space="0" w:color="auto"/>
        <w:right w:val="none" w:sz="0" w:space="0" w:color="auto"/>
      </w:divBdr>
    </w:div>
    <w:div w:id="1734426910">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895158">
      <w:bodyDiv w:val="1"/>
      <w:marLeft w:val="0"/>
      <w:marRight w:val="0"/>
      <w:marTop w:val="0"/>
      <w:marBottom w:val="0"/>
      <w:divBdr>
        <w:top w:val="none" w:sz="0" w:space="0" w:color="auto"/>
        <w:left w:val="none" w:sz="0" w:space="0" w:color="auto"/>
        <w:bottom w:val="none" w:sz="0" w:space="0" w:color="auto"/>
        <w:right w:val="none" w:sz="0" w:space="0" w:color="auto"/>
      </w:divBdr>
    </w:div>
    <w:div w:id="1737968046">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1631580">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481328">
      <w:bodyDiv w:val="1"/>
      <w:marLeft w:val="0"/>
      <w:marRight w:val="0"/>
      <w:marTop w:val="0"/>
      <w:marBottom w:val="0"/>
      <w:divBdr>
        <w:top w:val="none" w:sz="0" w:space="0" w:color="auto"/>
        <w:left w:val="none" w:sz="0" w:space="0" w:color="auto"/>
        <w:bottom w:val="none" w:sz="0" w:space="0" w:color="auto"/>
        <w:right w:val="none" w:sz="0" w:space="0" w:color="auto"/>
      </w:divBdr>
    </w:div>
    <w:div w:id="1744184211">
      <w:bodyDiv w:val="1"/>
      <w:marLeft w:val="0"/>
      <w:marRight w:val="0"/>
      <w:marTop w:val="0"/>
      <w:marBottom w:val="0"/>
      <w:divBdr>
        <w:top w:val="none" w:sz="0" w:space="0" w:color="auto"/>
        <w:left w:val="none" w:sz="0" w:space="0" w:color="auto"/>
        <w:bottom w:val="none" w:sz="0" w:space="0" w:color="auto"/>
        <w:right w:val="none" w:sz="0" w:space="0" w:color="auto"/>
      </w:divBdr>
    </w:div>
    <w:div w:id="1745179644">
      <w:bodyDiv w:val="1"/>
      <w:marLeft w:val="0"/>
      <w:marRight w:val="0"/>
      <w:marTop w:val="0"/>
      <w:marBottom w:val="0"/>
      <w:divBdr>
        <w:top w:val="none" w:sz="0" w:space="0" w:color="auto"/>
        <w:left w:val="none" w:sz="0" w:space="0" w:color="auto"/>
        <w:bottom w:val="none" w:sz="0" w:space="0" w:color="auto"/>
        <w:right w:val="none" w:sz="0" w:space="0" w:color="auto"/>
      </w:divBdr>
    </w:div>
    <w:div w:id="1745377604">
      <w:bodyDiv w:val="1"/>
      <w:marLeft w:val="0"/>
      <w:marRight w:val="0"/>
      <w:marTop w:val="0"/>
      <w:marBottom w:val="0"/>
      <w:divBdr>
        <w:top w:val="none" w:sz="0" w:space="0" w:color="auto"/>
        <w:left w:val="none" w:sz="0" w:space="0" w:color="auto"/>
        <w:bottom w:val="none" w:sz="0" w:space="0" w:color="auto"/>
        <w:right w:val="none" w:sz="0" w:space="0" w:color="auto"/>
      </w:divBdr>
    </w:div>
    <w:div w:id="1745640525">
      <w:bodyDiv w:val="1"/>
      <w:marLeft w:val="0"/>
      <w:marRight w:val="0"/>
      <w:marTop w:val="0"/>
      <w:marBottom w:val="0"/>
      <w:divBdr>
        <w:top w:val="none" w:sz="0" w:space="0" w:color="auto"/>
        <w:left w:val="none" w:sz="0" w:space="0" w:color="auto"/>
        <w:bottom w:val="none" w:sz="0" w:space="0" w:color="auto"/>
        <w:right w:val="none" w:sz="0" w:space="0" w:color="auto"/>
      </w:divBdr>
    </w:div>
    <w:div w:id="1746881210">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93246">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2056">
      <w:bodyDiv w:val="1"/>
      <w:marLeft w:val="0"/>
      <w:marRight w:val="0"/>
      <w:marTop w:val="0"/>
      <w:marBottom w:val="0"/>
      <w:divBdr>
        <w:top w:val="none" w:sz="0" w:space="0" w:color="auto"/>
        <w:left w:val="none" w:sz="0" w:space="0" w:color="auto"/>
        <w:bottom w:val="none" w:sz="0" w:space="0" w:color="auto"/>
        <w:right w:val="none" w:sz="0" w:space="0" w:color="auto"/>
      </w:divBdr>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2719">
      <w:bodyDiv w:val="1"/>
      <w:marLeft w:val="0"/>
      <w:marRight w:val="0"/>
      <w:marTop w:val="0"/>
      <w:marBottom w:val="0"/>
      <w:divBdr>
        <w:top w:val="none" w:sz="0" w:space="0" w:color="auto"/>
        <w:left w:val="none" w:sz="0" w:space="0" w:color="auto"/>
        <w:bottom w:val="none" w:sz="0" w:space="0" w:color="auto"/>
        <w:right w:val="none" w:sz="0" w:space="0" w:color="auto"/>
      </w:divBdr>
    </w:div>
    <w:div w:id="1751611278">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655797">
      <w:bodyDiv w:val="1"/>
      <w:marLeft w:val="0"/>
      <w:marRight w:val="0"/>
      <w:marTop w:val="0"/>
      <w:marBottom w:val="0"/>
      <w:divBdr>
        <w:top w:val="none" w:sz="0" w:space="0" w:color="auto"/>
        <w:left w:val="none" w:sz="0" w:space="0" w:color="auto"/>
        <w:bottom w:val="none" w:sz="0" w:space="0" w:color="auto"/>
        <w:right w:val="none" w:sz="0" w:space="0" w:color="auto"/>
      </w:divBdr>
    </w:div>
    <w:div w:id="175311915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280568">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2489066">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65587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365">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248731">
      <w:bodyDiv w:val="1"/>
      <w:marLeft w:val="0"/>
      <w:marRight w:val="0"/>
      <w:marTop w:val="0"/>
      <w:marBottom w:val="0"/>
      <w:divBdr>
        <w:top w:val="none" w:sz="0" w:space="0" w:color="auto"/>
        <w:left w:val="none" w:sz="0" w:space="0" w:color="auto"/>
        <w:bottom w:val="none" w:sz="0" w:space="0" w:color="auto"/>
        <w:right w:val="none" w:sz="0" w:space="0" w:color="auto"/>
      </w:divBdr>
    </w:div>
    <w:div w:id="1775632858">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172726">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802077">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926019">
      <w:bodyDiv w:val="1"/>
      <w:marLeft w:val="0"/>
      <w:marRight w:val="0"/>
      <w:marTop w:val="0"/>
      <w:marBottom w:val="0"/>
      <w:divBdr>
        <w:top w:val="none" w:sz="0" w:space="0" w:color="auto"/>
        <w:left w:val="none" w:sz="0" w:space="0" w:color="auto"/>
        <w:bottom w:val="none" w:sz="0" w:space="0" w:color="auto"/>
        <w:right w:val="none" w:sz="0" w:space="0" w:color="auto"/>
      </w:divBdr>
    </w:div>
    <w:div w:id="1786195202">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311">
      <w:bodyDiv w:val="1"/>
      <w:marLeft w:val="0"/>
      <w:marRight w:val="0"/>
      <w:marTop w:val="0"/>
      <w:marBottom w:val="0"/>
      <w:divBdr>
        <w:top w:val="none" w:sz="0" w:space="0" w:color="auto"/>
        <w:left w:val="none" w:sz="0" w:space="0" w:color="auto"/>
        <w:bottom w:val="none" w:sz="0" w:space="0" w:color="auto"/>
        <w:right w:val="none" w:sz="0" w:space="0" w:color="auto"/>
      </w:divBdr>
    </w:div>
    <w:div w:id="1787115540">
      <w:bodyDiv w:val="1"/>
      <w:marLeft w:val="0"/>
      <w:marRight w:val="0"/>
      <w:marTop w:val="0"/>
      <w:marBottom w:val="0"/>
      <w:divBdr>
        <w:top w:val="none" w:sz="0" w:space="0" w:color="auto"/>
        <w:left w:val="none" w:sz="0" w:space="0" w:color="auto"/>
        <w:bottom w:val="none" w:sz="0" w:space="0" w:color="auto"/>
        <w:right w:val="none" w:sz="0" w:space="0" w:color="auto"/>
      </w:divBdr>
    </w:div>
    <w:div w:id="1787383791">
      <w:bodyDiv w:val="1"/>
      <w:marLeft w:val="0"/>
      <w:marRight w:val="0"/>
      <w:marTop w:val="0"/>
      <w:marBottom w:val="0"/>
      <w:divBdr>
        <w:top w:val="none" w:sz="0" w:space="0" w:color="auto"/>
        <w:left w:val="none" w:sz="0" w:space="0" w:color="auto"/>
        <w:bottom w:val="none" w:sz="0" w:space="0" w:color="auto"/>
        <w:right w:val="none" w:sz="0" w:space="0" w:color="auto"/>
      </w:divBdr>
    </w:div>
    <w:div w:id="1787385747">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956">
      <w:bodyDiv w:val="1"/>
      <w:marLeft w:val="0"/>
      <w:marRight w:val="0"/>
      <w:marTop w:val="0"/>
      <w:marBottom w:val="0"/>
      <w:divBdr>
        <w:top w:val="none" w:sz="0" w:space="0" w:color="auto"/>
        <w:left w:val="none" w:sz="0" w:space="0" w:color="auto"/>
        <w:bottom w:val="none" w:sz="0" w:space="0" w:color="auto"/>
        <w:right w:val="none" w:sz="0" w:space="0" w:color="auto"/>
      </w:divBdr>
    </w:div>
    <w:div w:id="1788114923">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931927">
      <w:bodyDiv w:val="1"/>
      <w:marLeft w:val="0"/>
      <w:marRight w:val="0"/>
      <w:marTop w:val="0"/>
      <w:marBottom w:val="0"/>
      <w:divBdr>
        <w:top w:val="none" w:sz="0" w:space="0" w:color="auto"/>
        <w:left w:val="none" w:sz="0" w:space="0" w:color="auto"/>
        <w:bottom w:val="none" w:sz="0" w:space="0" w:color="auto"/>
        <w:right w:val="none" w:sz="0" w:space="0" w:color="auto"/>
      </w:divBdr>
    </w:div>
    <w:div w:id="1790052052">
      <w:bodyDiv w:val="1"/>
      <w:marLeft w:val="0"/>
      <w:marRight w:val="0"/>
      <w:marTop w:val="0"/>
      <w:marBottom w:val="0"/>
      <w:divBdr>
        <w:top w:val="none" w:sz="0" w:space="0" w:color="auto"/>
        <w:left w:val="none" w:sz="0" w:space="0" w:color="auto"/>
        <w:bottom w:val="none" w:sz="0" w:space="0" w:color="auto"/>
        <w:right w:val="none" w:sz="0" w:space="0" w:color="auto"/>
      </w:divBdr>
    </w:div>
    <w:div w:id="1790394257">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284207">
      <w:bodyDiv w:val="1"/>
      <w:marLeft w:val="0"/>
      <w:marRight w:val="0"/>
      <w:marTop w:val="0"/>
      <w:marBottom w:val="0"/>
      <w:divBdr>
        <w:top w:val="none" w:sz="0" w:space="0" w:color="auto"/>
        <w:left w:val="none" w:sz="0" w:space="0" w:color="auto"/>
        <w:bottom w:val="none" w:sz="0" w:space="0" w:color="auto"/>
        <w:right w:val="none" w:sz="0" w:space="0" w:color="auto"/>
      </w:divBdr>
    </w:div>
    <w:div w:id="1793281127">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985331">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676548">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20503">
      <w:bodyDiv w:val="1"/>
      <w:marLeft w:val="0"/>
      <w:marRight w:val="0"/>
      <w:marTop w:val="0"/>
      <w:marBottom w:val="0"/>
      <w:divBdr>
        <w:top w:val="none" w:sz="0" w:space="0" w:color="auto"/>
        <w:left w:val="none" w:sz="0" w:space="0" w:color="auto"/>
        <w:bottom w:val="none" w:sz="0" w:space="0" w:color="auto"/>
        <w:right w:val="none" w:sz="0" w:space="0" w:color="auto"/>
      </w:divBdr>
    </w:div>
    <w:div w:id="1799373529">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611139">
      <w:bodyDiv w:val="1"/>
      <w:marLeft w:val="0"/>
      <w:marRight w:val="0"/>
      <w:marTop w:val="0"/>
      <w:marBottom w:val="0"/>
      <w:divBdr>
        <w:top w:val="none" w:sz="0" w:space="0" w:color="auto"/>
        <w:left w:val="none" w:sz="0" w:space="0" w:color="auto"/>
        <w:bottom w:val="none" w:sz="0" w:space="0" w:color="auto"/>
        <w:right w:val="none" w:sz="0" w:space="0" w:color="auto"/>
      </w:divBdr>
    </w:div>
    <w:div w:id="1800758652">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721953">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5925140">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7322">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55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180847">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413857">
      <w:bodyDiv w:val="1"/>
      <w:marLeft w:val="0"/>
      <w:marRight w:val="0"/>
      <w:marTop w:val="0"/>
      <w:marBottom w:val="0"/>
      <w:divBdr>
        <w:top w:val="none" w:sz="0" w:space="0" w:color="auto"/>
        <w:left w:val="none" w:sz="0" w:space="0" w:color="auto"/>
        <w:bottom w:val="none" w:sz="0" w:space="0" w:color="auto"/>
        <w:right w:val="none" w:sz="0" w:space="0" w:color="auto"/>
      </w:divBdr>
    </w:div>
    <w:div w:id="1821267728">
      <w:bodyDiv w:val="1"/>
      <w:marLeft w:val="0"/>
      <w:marRight w:val="0"/>
      <w:marTop w:val="0"/>
      <w:marBottom w:val="0"/>
      <w:divBdr>
        <w:top w:val="none" w:sz="0" w:space="0" w:color="auto"/>
        <w:left w:val="none" w:sz="0" w:space="0" w:color="auto"/>
        <w:bottom w:val="none" w:sz="0" w:space="0" w:color="auto"/>
        <w:right w:val="none" w:sz="0" w:space="0" w:color="auto"/>
      </w:divBdr>
    </w:div>
    <w:div w:id="1821802108">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690468">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765">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30363">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472508">
      <w:bodyDiv w:val="1"/>
      <w:marLeft w:val="0"/>
      <w:marRight w:val="0"/>
      <w:marTop w:val="0"/>
      <w:marBottom w:val="0"/>
      <w:divBdr>
        <w:top w:val="none" w:sz="0" w:space="0" w:color="auto"/>
        <w:left w:val="none" w:sz="0" w:space="0" w:color="auto"/>
        <w:bottom w:val="none" w:sz="0" w:space="0" w:color="auto"/>
        <w:right w:val="none" w:sz="0" w:space="0" w:color="auto"/>
      </w:divBdr>
    </w:div>
    <w:div w:id="1827554548">
      <w:bodyDiv w:val="1"/>
      <w:marLeft w:val="0"/>
      <w:marRight w:val="0"/>
      <w:marTop w:val="0"/>
      <w:marBottom w:val="0"/>
      <w:divBdr>
        <w:top w:val="none" w:sz="0" w:space="0" w:color="auto"/>
        <w:left w:val="none" w:sz="0" w:space="0" w:color="auto"/>
        <w:bottom w:val="none" w:sz="0" w:space="0" w:color="auto"/>
        <w:right w:val="none" w:sz="0" w:space="0" w:color="auto"/>
      </w:divBdr>
    </w:div>
    <w:div w:id="1827623307">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937139">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97315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220592">
      <w:bodyDiv w:val="1"/>
      <w:marLeft w:val="0"/>
      <w:marRight w:val="0"/>
      <w:marTop w:val="0"/>
      <w:marBottom w:val="0"/>
      <w:divBdr>
        <w:top w:val="none" w:sz="0" w:space="0" w:color="auto"/>
        <w:left w:val="none" w:sz="0" w:space="0" w:color="auto"/>
        <w:bottom w:val="none" w:sz="0" w:space="0" w:color="auto"/>
        <w:right w:val="none" w:sz="0" w:space="0" w:color="auto"/>
      </w:divBdr>
    </w:div>
    <w:div w:id="1835295074">
      <w:bodyDiv w:val="1"/>
      <w:marLeft w:val="0"/>
      <w:marRight w:val="0"/>
      <w:marTop w:val="0"/>
      <w:marBottom w:val="0"/>
      <w:divBdr>
        <w:top w:val="none" w:sz="0" w:space="0" w:color="auto"/>
        <w:left w:val="none" w:sz="0" w:space="0" w:color="auto"/>
        <w:bottom w:val="none" w:sz="0" w:space="0" w:color="auto"/>
        <w:right w:val="none" w:sz="0" w:space="0" w:color="auto"/>
      </w:divBdr>
      <w:divsChild>
        <w:div w:id="2044748548">
          <w:marLeft w:val="0"/>
          <w:marRight w:val="0"/>
          <w:marTop w:val="0"/>
          <w:marBottom w:val="0"/>
          <w:divBdr>
            <w:top w:val="none" w:sz="0" w:space="0" w:color="auto"/>
            <w:left w:val="none" w:sz="0" w:space="0" w:color="auto"/>
            <w:bottom w:val="none" w:sz="0" w:space="0" w:color="auto"/>
            <w:right w:val="none" w:sz="0" w:space="0" w:color="auto"/>
          </w:divBdr>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872958">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60">
      <w:bodyDiv w:val="1"/>
      <w:marLeft w:val="0"/>
      <w:marRight w:val="0"/>
      <w:marTop w:val="0"/>
      <w:marBottom w:val="0"/>
      <w:divBdr>
        <w:top w:val="none" w:sz="0" w:space="0" w:color="auto"/>
        <w:left w:val="none" w:sz="0" w:space="0" w:color="auto"/>
        <w:bottom w:val="none" w:sz="0" w:space="0" w:color="auto"/>
        <w:right w:val="none" w:sz="0" w:space="0" w:color="auto"/>
      </w:divBdr>
    </w:div>
    <w:div w:id="1838184149">
      <w:bodyDiv w:val="1"/>
      <w:marLeft w:val="0"/>
      <w:marRight w:val="0"/>
      <w:marTop w:val="0"/>
      <w:marBottom w:val="0"/>
      <w:divBdr>
        <w:top w:val="none" w:sz="0" w:space="0" w:color="auto"/>
        <w:left w:val="none" w:sz="0" w:space="0" w:color="auto"/>
        <w:bottom w:val="none" w:sz="0" w:space="0" w:color="auto"/>
        <w:right w:val="none" w:sz="0" w:space="0" w:color="auto"/>
      </w:divBdr>
    </w:div>
    <w:div w:id="1838417871">
      <w:bodyDiv w:val="1"/>
      <w:marLeft w:val="0"/>
      <w:marRight w:val="0"/>
      <w:marTop w:val="0"/>
      <w:marBottom w:val="0"/>
      <w:divBdr>
        <w:top w:val="none" w:sz="0" w:space="0" w:color="auto"/>
        <w:left w:val="none" w:sz="0" w:space="0" w:color="auto"/>
        <w:bottom w:val="none" w:sz="0" w:space="0" w:color="auto"/>
        <w:right w:val="none" w:sz="0" w:space="0" w:color="auto"/>
      </w:divBdr>
    </w:div>
    <w:div w:id="1838495265">
      <w:bodyDiv w:val="1"/>
      <w:marLeft w:val="0"/>
      <w:marRight w:val="0"/>
      <w:marTop w:val="0"/>
      <w:marBottom w:val="0"/>
      <w:divBdr>
        <w:top w:val="none" w:sz="0" w:space="0" w:color="auto"/>
        <w:left w:val="none" w:sz="0" w:space="0" w:color="auto"/>
        <w:bottom w:val="none" w:sz="0" w:space="0" w:color="auto"/>
        <w:right w:val="none" w:sz="0" w:space="0" w:color="auto"/>
      </w:divBdr>
    </w:div>
    <w:div w:id="1839732702">
      <w:bodyDiv w:val="1"/>
      <w:marLeft w:val="0"/>
      <w:marRight w:val="0"/>
      <w:marTop w:val="0"/>
      <w:marBottom w:val="0"/>
      <w:divBdr>
        <w:top w:val="none" w:sz="0" w:space="0" w:color="auto"/>
        <w:left w:val="none" w:sz="0" w:space="0" w:color="auto"/>
        <w:bottom w:val="none" w:sz="0" w:space="0" w:color="auto"/>
        <w:right w:val="none" w:sz="0" w:space="0" w:color="auto"/>
      </w:divBdr>
    </w:div>
    <w:div w:id="1840849280">
      <w:bodyDiv w:val="1"/>
      <w:marLeft w:val="0"/>
      <w:marRight w:val="0"/>
      <w:marTop w:val="0"/>
      <w:marBottom w:val="0"/>
      <w:divBdr>
        <w:top w:val="none" w:sz="0" w:space="0" w:color="auto"/>
        <w:left w:val="none" w:sz="0" w:space="0" w:color="auto"/>
        <w:bottom w:val="none" w:sz="0" w:space="0" w:color="auto"/>
        <w:right w:val="none" w:sz="0" w:space="0" w:color="auto"/>
      </w:divBdr>
    </w:div>
    <w:div w:id="1840929253">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73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9131">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5852597">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8687">
      <w:bodyDiv w:val="1"/>
      <w:marLeft w:val="0"/>
      <w:marRight w:val="0"/>
      <w:marTop w:val="0"/>
      <w:marBottom w:val="0"/>
      <w:divBdr>
        <w:top w:val="none" w:sz="0" w:space="0" w:color="auto"/>
        <w:left w:val="none" w:sz="0" w:space="0" w:color="auto"/>
        <w:bottom w:val="none" w:sz="0" w:space="0" w:color="auto"/>
        <w:right w:val="none" w:sz="0" w:space="0" w:color="auto"/>
      </w:divBdr>
    </w:div>
    <w:div w:id="1848515927">
      <w:bodyDiv w:val="1"/>
      <w:marLeft w:val="0"/>
      <w:marRight w:val="0"/>
      <w:marTop w:val="0"/>
      <w:marBottom w:val="0"/>
      <w:divBdr>
        <w:top w:val="none" w:sz="0" w:space="0" w:color="auto"/>
        <w:left w:val="none" w:sz="0" w:space="0" w:color="auto"/>
        <w:bottom w:val="none" w:sz="0" w:space="0" w:color="auto"/>
        <w:right w:val="none" w:sz="0" w:space="0" w:color="auto"/>
      </w:divBdr>
    </w:div>
    <w:div w:id="1849439422">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749703">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654359">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7441">
      <w:bodyDiv w:val="1"/>
      <w:marLeft w:val="0"/>
      <w:marRight w:val="0"/>
      <w:marTop w:val="0"/>
      <w:marBottom w:val="0"/>
      <w:divBdr>
        <w:top w:val="none" w:sz="0" w:space="0" w:color="auto"/>
        <w:left w:val="none" w:sz="0" w:space="0" w:color="auto"/>
        <w:bottom w:val="none" w:sz="0" w:space="0" w:color="auto"/>
        <w:right w:val="none" w:sz="0" w:space="0" w:color="auto"/>
      </w:divBdr>
    </w:div>
    <w:div w:id="1856534542">
      <w:bodyDiv w:val="1"/>
      <w:marLeft w:val="0"/>
      <w:marRight w:val="0"/>
      <w:marTop w:val="0"/>
      <w:marBottom w:val="0"/>
      <w:divBdr>
        <w:top w:val="none" w:sz="0" w:space="0" w:color="auto"/>
        <w:left w:val="none" w:sz="0" w:space="0" w:color="auto"/>
        <w:bottom w:val="none" w:sz="0" w:space="0" w:color="auto"/>
        <w:right w:val="none" w:sz="0" w:space="0" w:color="auto"/>
      </w:divBdr>
    </w:div>
    <w:div w:id="1856921620">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124025">
      <w:bodyDiv w:val="1"/>
      <w:marLeft w:val="0"/>
      <w:marRight w:val="0"/>
      <w:marTop w:val="0"/>
      <w:marBottom w:val="0"/>
      <w:divBdr>
        <w:top w:val="none" w:sz="0" w:space="0" w:color="auto"/>
        <w:left w:val="none" w:sz="0" w:space="0" w:color="auto"/>
        <w:bottom w:val="none" w:sz="0" w:space="0" w:color="auto"/>
        <w:right w:val="none" w:sz="0" w:space="0" w:color="auto"/>
      </w:divBdr>
    </w:div>
    <w:div w:id="18604652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122624">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548302">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39177">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8999">
      <w:bodyDiv w:val="1"/>
      <w:marLeft w:val="0"/>
      <w:marRight w:val="0"/>
      <w:marTop w:val="0"/>
      <w:marBottom w:val="0"/>
      <w:divBdr>
        <w:top w:val="none" w:sz="0" w:space="0" w:color="auto"/>
        <w:left w:val="none" w:sz="0" w:space="0" w:color="auto"/>
        <w:bottom w:val="none" w:sz="0" w:space="0" w:color="auto"/>
        <w:right w:val="none" w:sz="0" w:space="0" w:color="auto"/>
      </w:divBdr>
    </w:div>
    <w:div w:id="1866286400">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865714">
      <w:bodyDiv w:val="1"/>
      <w:marLeft w:val="0"/>
      <w:marRight w:val="0"/>
      <w:marTop w:val="0"/>
      <w:marBottom w:val="0"/>
      <w:divBdr>
        <w:top w:val="none" w:sz="0" w:space="0" w:color="auto"/>
        <w:left w:val="none" w:sz="0" w:space="0" w:color="auto"/>
        <w:bottom w:val="none" w:sz="0" w:space="0" w:color="auto"/>
        <w:right w:val="none" w:sz="0" w:space="0" w:color="auto"/>
      </w:divBdr>
    </w:div>
    <w:div w:id="1867329908">
      <w:bodyDiv w:val="1"/>
      <w:marLeft w:val="0"/>
      <w:marRight w:val="0"/>
      <w:marTop w:val="0"/>
      <w:marBottom w:val="0"/>
      <w:divBdr>
        <w:top w:val="none" w:sz="0" w:space="0" w:color="auto"/>
        <w:left w:val="none" w:sz="0" w:space="0" w:color="auto"/>
        <w:bottom w:val="none" w:sz="0" w:space="0" w:color="auto"/>
        <w:right w:val="none" w:sz="0" w:space="0" w:color="auto"/>
      </w:divBdr>
      <w:divsChild>
        <w:div w:id="1982271023">
          <w:marLeft w:val="0"/>
          <w:marRight w:val="0"/>
          <w:marTop w:val="0"/>
          <w:marBottom w:val="0"/>
          <w:divBdr>
            <w:top w:val="none" w:sz="0" w:space="0" w:color="auto"/>
            <w:left w:val="none" w:sz="0" w:space="0" w:color="auto"/>
            <w:bottom w:val="none" w:sz="0" w:space="0" w:color="auto"/>
            <w:right w:val="none" w:sz="0" w:space="0" w:color="auto"/>
          </w:divBdr>
          <w:divsChild>
            <w:div w:id="13328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968">
      <w:bodyDiv w:val="1"/>
      <w:marLeft w:val="0"/>
      <w:marRight w:val="0"/>
      <w:marTop w:val="0"/>
      <w:marBottom w:val="0"/>
      <w:divBdr>
        <w:top w:val="none" w:sz="0" w:space="0" w:color="auto"/>
        <w:left w:val="none" w:sz="0" w:space="0" w:color="auto"/>
        <w:bottom w:val="none" w:sz="0" w:space="0" w:color="auto"/>
        <w:right w:val="none" w:sz="0" w:space="0" w:color="auto"/>
      </w:divBdr>
    </w:div>
    <w:div w:id="1869945350">
      <w:bodyDiv w:val="1"/>
      <w:marLeft w:val="0"/>
      <w:marRight w:val="0"/>
      <w:marTop w:val="0"/>
      <w:marBottom w:val="0"/>
      <w:divBdr>
        <w:top w:val="none" w:sz="0" w:space="0" w:color="auto"/>
        <w:left w:val="none" w:sz="0" w:space="0" w:color="auto"/>
        <w:bottom w:val="none" w:sz="0" w:space="0" w:color="auto"/>
        <w:right w:val="none" w:sz="0" w:space="0" w:color="auto"/>
      </w:divBdr>
    </w:div>
    <w:div w:id="1870072106">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61549">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498027">
      <w:bodyDiv w:val="1"/>
      <w:marLeft w:val="0"/>
      <w:marRight w:val="0"/>
      <w:marTop w:val="0"/>
      <w:marBottom w:val="0"/>
      <w:divBdr>
        <w:top w:val="none" w:sz="0" w:space="0" w:color="auto"/>
        <w:left w:val="none" w:sz="0" w:space="0" w:color="auto"/>
        <w:bottom w:val="none" w:sz="0" w:space="0" w:color="auto"/>
        <w:right w:val="none" w:sz="0" w:space="0" w:color="auto"/>
      </w:divBdr>
    </w:div>
    <w:div w:id="1874075956">
      <w:bodyDiv w:val="1"/>
      <w:marLeft w:val="0"/>
      <w:marRight w:val="0"/>
      <w:marTop w:val="0"/>
      <w:marBottom w:val="0"/>
      <w:divBdr>
        <w:top w:val="none" w:sz="0" w:space="0" w:color="auto"/>
        <w:left w:val="none" w:sz="0" w:space="0" w:color="auto"/>
        <w:bottom w:val="none" w:sz="0" w:space="0" w:color="auto"/>
        <w:right w:val="none" w:sz="0" w:space="0" w:color="auto"/>
      </w:divBdr>
    </w:div>
    <w:div w:id="1874265913">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684943">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3203">
      <w:bodyDiv w:val="1"/>
      <w:marLeft w:val="0"/>
      <w:marRight w:val="0"/>
      <w:marTop w:val="0"/>
      <w:marBottom w:val="0"/>
      <w:divBdr>
        <w:top w:val="none" w:sz="0" w:space="0" w:color="auto"/>
        <w:left w:val="none" w:sz="0" w:space="0" w:color="auto"/>
        <w:bottom w:val="none" w:sz="0" w:space="0" w:color="auto"/>
        <w:right w:val="none" w:sz="0" w:space="0" w:color="auto"/>
      </w:divBdr>
    </w:div>
    <w:div w:id="1876186635">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4196">
      <w:bodyDiv w:val="1"/>
      <w:marLeft w:val="0"/>
      <w:marRight w:val="0"/>
      <w:marTop w:val="0"/>
      <w:marBottom w:val="0"/>
      <w:divBdr>
        <w:top w:val="none" w:sz="0" w:space="0" w:color="auto"/>
        <w:left w:val="none" w:sz="0" w:space="0" w:color="auto"/>
        <w:bottom w:val="none" w:sz="0" w:space="0" w:color="auto"/>
        <w:right w:val="none" w:sz="0" w:space="0" w:color="auto"/>
      </w:divBdr>
    </w:div>
    <w:div w:id="1876846405">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200356">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3487">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812686">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90147">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8892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91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570482">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6447">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80062">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2391">
      <w:bodyDiv w:val="1"/>
      <w:marLeft w:val="0"/>
      <w:marRight w:val="0"/>
      <w:marTop w:val="0"/>
      <w:marBottom w:val="0"/>
      <w:divBdr>
        <w:top w:val="none" w:sz="0" w:space="0" w:color="auto"/>
        <w:left w:val="none" w:sz="0" w:space="0" w:color="auto"/>
        <w:bottom w:val="none" w:sz="0" w:space="0" w:color="auto"/>
        <w:right w:val="none" w:sz="0" w:space="0" w:color="auto"/>
      </w:divBdr>
    </w:div>
    <w:div w:id="189742860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3197">
      <w:bodyDiv w:val="1"/>
      <w:marLeft w:val="0"/>
      <w:marRight w:val="0"/>
      <w:marTop w:val="0"/>
      <w:marBottom w:val="0"/>
      <w:divBdr>
        <w:top w:val="none" w:sz="0" w:space="0" w:color="auto"/>
        <w:left w:val="none" w:sz="0" w:space="0" w:color="auto"/>
        <w:bottom w:val="none" w:sz="0" w:space="0" w:color="auto"/>
        <w:right w:val="none" w:sz="0" w:space="0" w:color="auto"/>
      </w:divBdr>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238727">
      <w:bodyDiv w:val="1"/>
      <w:marLeft w:val="0"/>
      <w:marRight w:val="0"/>
      <w:marTop w:val="0"/>
      <w:marBottom w:val="0"/>
      <w:divBdr>
        <w:top w:val="none" w:sz="0" w:space="0" w:color="auto"/>
        <w:left w:val="none" w:sz="0" w:space="0" w:color="auto"/>
        <w:bottom w:val="none" w:sz="0" w:space="0" w:color="auto"/>
        <w:right w:val="none" w:sz="0" w:space="0" w:color="auto"/>
      </w:divBdr>
    </w:div>
    <w:div w:id="1900748611">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54057">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7836110">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074429">
      <w:bodyDiv w:val="1"/>
      <w:marLeft w:val="0"/>
      <w:marRight w:val="0"/>
      <w:marTop w:val="0"/>
      <w:marBottom w:val="0"/>
      <w:divBdr>
        <w:top w:val="none" w:sz="0" w:space="0" w:color="auto"/>
        <w:left w:val="none" w:sz="0" w:space="0" w:color="auto"/>
        <w:bottom w:val="none" w:sz="0" w:space="0" w:color="auto"/>
        <w:right w:val="none" w:sz="0" w:space="0" w:color="auto"/>
      </w:divBdr>
    </w:div>
    <w:div w:id="1910656038">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890001">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167998">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738487">
      <w:bodyDiv w:val="1"/>
      <w:marLeft w:val="0"/>
      <w:marRight w:val="0"/>
      <w:marTop w:val="0"/>
      <w:marBottom w:val="0"/>
      <w:divBdr>
        <w:top w:val="none" w:sz="0" w:space="0" w:color="auto"/>
        <w:left w:val="none" w:sz="0" w:space="0" w:color="auto"/>
        <w:bottom w:val="none" w:sz="0" w:space="0" w:color="auto"/>
        <w:right w:val="none" w:sz="0" w:space="0" w:color="auto"/>
      </w:divBdr>
    </w:div>
    <w:div w:id="192020760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590">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986915">
      <w:bodyDiv w:val="1"/>
      <w:marLeft w:val="0"/>
      <w:marRight w:val="0"/>
      <w:marTop w:val="0"/>
      <w:marBottom w:val="0"/>
      <w:divBdr>
        <w:top w:val="none" w:sz="0" w:space="0" w:color="auto"/>
        <w:left w:val="none" w:sz="0" w:space="0" w:color="auto"/>
        <w:bottom w:val="none" w:sz="0" w:space="0" w:color="auto"/>
        <w:right w:val="none" w:sz="0" w:space="0" w:color="auto"/>
      </w:divBdr>
    </w:div>
    <w:div w:id="1926380003">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71742">
      <w:bodyDiv w:val="1"/>
      <w:marLeft w:val="0"/>
      <w:marRight w:val="0"/>
      <w:marTop w:val="0"/>
      <w:marBottom w:val="0"/>
      <w:divBdr>
        <w:top w:val="none" w:sz="0" w:space="0" w:color="auto"/>
        <w:left w:val="none" w:sz="0" w:space="0" w:color="auto"/>
        <w:bottom w:val="none" w:sz="0" w:space="0" w:color="auto"/>
        <w:right w:val="none" w:sz="0" w:space="0" w:color="auto"/>
      </w:divBdr>
    </w:div>
    <w:div w:id="1931620751">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88144">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13555">
      <w:bodyDiv w:val="1"/>
      <w:marLeft w:val="0"/>
      <w:marRight w:val="0"/>
      <w:marTop w:val="0"/>
      <w:marBottom w:val="0"/>
      <w:divBdr>
        <w:top w:val="none" w:sz="0" w:space="0" w:color="auto"/>
        <w:left w:val="none" w:sz="0" w:space="0" w:color="auto"/>
        <w:bottom w:val="none" w:sz="0" w:space="0" w:color="auto"/>
        <w:right w:val="none" w:sz="0" w:space="0" w:color="auto"/>
      </w:divBdr>
    </w:div>
    <w:div w:id="1934124344">
      <w:bodyDiv w:val="1"/>
      <w:marLeft w:val="0"/>
      <w:marRight w:val="0"/>
      <w:marTop w:val="0"/>
      <w:marBottom w:val="0"/>
      <w:divBdr>
        <w:top w:val="none" w:sz="0" w:space="0" w:color="auto"/>
        <w:left w:val="none" w:sz="0" w:space="0" w:color="auto"/>
        <w:bottom w:val="none" w:sz="0" w:space="0" w:color="auto"/>
        <w:right w:val="none" w:sz="0" w:space="0" w:color="auto"/>
      </w:divBdr>
    </w:div>
    <w:div w:id="1934512042">
      <w:bodyDiv w:val="1"/>
      <w:marLeft w:val="0"/>
      <w:marRight w:val="0"/>
      <w:marTop w:val="0"/>
      <w:marBottom w:val="0"/>
      <w:divBdr>
        <w:top w:val="none" w:sz="0" w:space="0" w:color="auto"/>
        <w:left w:val="none" w:sz="0" w:space="0" w:color="auto"/>
        <w:bottom w:val="none" w:sz="0" w:space="0" w:color="auto"/>
        <w:right w:val="none" w:sz="0" w:space="0" w:color="auto"/>
      </w:divBdr>
    </w:div>
    <w:div w:id="1934894933">
      <w:bodyDiv w:val="1"/>
      <w:marLeft w:val="0"/>
      <w:marRight w:val="0"/>
      <w:marTop w:val="0"/>
      <w:marBottom w:val="0"/>
      <w:divBdr>
        <w:top w:val="none" w:sz="0" w:space="0" w:color="auto"/>
        <w:left w:val="none" w:sz="0" w:space="0" w:color="auto"/>
        <w:bottom w:val="none" w:sz="0" w:space="0" w:color="auto"/>
        <w:right w:val="none" w:sz="0" w:space="0" w:color="auto"/>
      </w:divBdr>
    </w:div>
    <w:div w:id="1935283712">
      <w:bodyDiv w:val="1"/>
      <w:marLeft w:val="0"/>
      <w:marRight w:val="0"/>
      <w:marTop w:val="0"/>
      <w:marBottom w:val="0"/>
      <w:divBdr>
        <w:top w:val="none" w:sz="0" w:space="0" w:color="auto"/>
        <w:left w:val="none" w:sz="0" w:space="0" w:color="auto"/>
        <w:bottom w:val="none" w:sz="0" w:space="0" w:color="auto"/>
        <w:right w:val="none" w:sz="0" w:space="0" w:color="auto"/>
      </w:divBdr>
    </w:div>
    <w:div w:id="1935817614">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7059103">
      <w:bodyDiv w:val="1"/>
      <w:marLeft w:val="0"/>
      <w:marRight w:val="0"/>
      <w:marTop w:val="0"/>
      <w:marBottom w:val="0"/>
      <w:divBdr>
        <w:top w:val="none" w:sz="0" w:space="0" w:color="auto"/>
        <w:left w:val="none" w:sz="0" w:space="0" w:color="auto"/>
        <w:bottom w:val="none" w:sz="0" w:space="0" w:color="auto"/>
        <w:right w:val="none" w:sz="0" w:space="0" w:color="auto"/>
      </w:divBdr>
    </w:div>
    <w:div w:id="1938362422">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36634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945029">
      <w:bodyDiv w:val="1"/>
      <w:marLeft w:val="0"/>
      <w:marRight w:val="0"/>
      <w:marTop w:val="0"/>
      <w:marBottom w:val="0"/>
      <w:divBdr>
        <w:top w:val="none" w:sz="0" w:space="0" w:color="auto"/>
        <w:left w:val="none" w:sz="0" w:space="0" w:color="auto"/>
        <w:bottom w:val="none" w:sz="0" w:space="0" w:color="auto"/>
        <w:right w:val="none" w:sz="0" w:space="0" w:color="auto"/>
      </w:divBdr>
    </w:div>
    <w:div w:id="1942058550">
      <w:bodyDiv w:val="1"/>
      <w:marLeft w:val="0"/>
      <w:marRight w:val="0"/>
      <w:marTop w:val="0"/>
      <w:marBottom w:val="0"/>
      <w:divBdr>
        <w:top w:val="none" w:sz="0" w:space="0" w:color="auto"/>
        <w:left w:val="none" w:sz="0" w:space="0" w:color="auto"/>
        <w:bottom w:val="none" w:sz="0" w:space="0" w:color="auto"/>
        <w:right w:val="none" w:sz="0" w:space="0" w:color="auto"/>
      </w:divBdr>
    </w:div>
    <w:div w:id="1942488748">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759850">
      <w:bodyDiv w:val="1"/>
      <w:marLeft w:val="0"/>
      <w:marRight w:val="0"/>
      <w:marTop w:val="0"/>
      <w:marBottom w:val="0"/>
      <w:divBdr>
        <w:top w:val="none" w:sz="0" w:space="0" w:color="auto"/>
        <w:left w:val="none" w:sz="0" w:space="0" w:color="auto"/>
        <w:bottom w:val="none" w:sz="0" w:space="0" w:color="auto"/>
        <w:right w:val="none" w:sz="0" w:space="0" w:color="auto"/>
      </w:divBdr>
    </w:div>
    <w:div w:id="1945071313">
      <w:bodyDiv w:val="1"/>
      <w:marLeft w:val="0"/>
      <w:marRight w:val="0"/>
      <w:marTop w:val="0"/>
      <w:marBottom w:val="0"/>
      <w:divBdr>
        <w:top w:val="none" w:sz="0" w:space="0" w:color="auto"/>
        <w:left w:val="none" w:sz="0" w:space="0" w:color="auto"/>
        <w:bottom w:val="none" w:sz="0" w:space="0" w:color="auto"/>
        <w:right w:val="none" w:sz="0" w:space="0" w:color="auto"/>
      </w:divBdr>
    </w:div>
    <w:div w:id="1945071889">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766608">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229047">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194122">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15812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4245">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524071">
      <w:bodyDiv w:val="1"/>
      <w:marLeft w:val="0"/>
      <w:marRight w:val="0"/>
      <w:marTop w:val="0"/>
      <w:marBottom w:val="0"/>
      <w:divBdr>
        <w:top w:val="none" w:sz="0" w:space="0" w:color="auto"/>
        <w:left w:val="none" w:sz="0" w:space="0" w:color="auto"/>
        <w:bottom w:val="none" w:sz="0" w:space="0" w:color="auto"/>
        <w:right w:val="none" w:sz="0" w:space="0" w:color="auto"/>
      </w:divBdr>
    </w:div>
    <w:div w:id="19567867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762126">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876096">
      <w:bodyDiv w:val="1"/>
      <w:marLeft w:val="0"/>
      <w:marRight w:val="0"/>
      <w:marTop w:val="0"/>
      <w:marBottom w:val="0"/>
      <w:divBdr>
        <w:top w:val="none" w:sz="0" w:space="0" w:color="auto"/>
        <w:left w:val="none" w:sz="0" w:space="0" w:color="auto"/>
        <w:bottom w:val="none" w:sz="0" w:space="0" w:color="auto"/>
        <w:right w:val="none" w:sz="0" w:space="0" w:color="auto"/>
      </w:divBdr>
    </w:div>
    <w:div w:id="1962955026">
      <w:bodyDiv w:val="1"/>
      <w:marLeft w:val="0"/>
      <w:marRight w:val="0"/>
      <w:marTop w:val="0"/>
      <w:marBottom w:val="0"/>
      <w:divBdr>
        <w:top w:val="none" w:sz="0" w:space="0" w:color="auto"/>
        <w:left w:val="none" w:sz="0" w:space="0" w:color="auto"/>
        <w:bottom w:val="none" w:sz="0" w:space="0" w:color="auto"/>
        <w:right w:val="none" w:sz="0" w:space="0" w:color="auto"/>
      </w:divBdr>
    </w:div>
    <w:div w:id="1962957292">
      <w:bodyDiv w:val="1"/>
      <w:marLeft w:val="0"/>
      <w:marRight w:val="0"/>
      <w:marTop w:val="0"/>
      <w:marBottom w:val="0"/>
      <w:divBdr>
        <w:top w:val="none" w:sz="0" w:space="0" w:color="auto"/>
        <w:left w:val="none" w:sz="0" w:space="0" w:color="auto"/>
        <w:bottom w:val="none" w:sz="0" w:space="0" w:color="auto"/>
        <w:right w:val="none" w:sz="0" w:space="0" w:color="auto"/>
      </w:divBdr>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886204">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129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88922">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98012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513497">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753162">
      <w:bodyDiv w:val="1"/>
      <w:marLeft w:val="0"/>
      <w:marRight w:val="0"/>
      <w:marTop w:val="0"/>
      <w:marBottom w:val="0"/>
      <w:divBdr>
        <w:top w:val="none" w:sz="0" w:space="0" w:color="auto"/>
        <w:left w:val="none" w:sz="0" w:space="0" w:color="auto"/>
        <w:bottom w:val="none" w:sz="0" w:space="0" w:color="auto"/>
        <w:right w:val="none" w:sz="0" w:space="0" w:color="auto"/>
      </w:divBdr>
    </w:div>
    <w:div w:id="1975404367">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9604266">
      <w:bodyDiv w:val="1"/>
      <w:marLeft w:val="0"/>
      <w:marRight w:val="0"/>
      <w:marTop w:val="0"/>
      <w:marBottom w:val="0"/>
      <w:divBdr>
        <w:top w:val="none" w:sz="0" w:space="0" w:color="auto"/>
        <w:left w:val="none" w:sz="0" w:space="0" w:color="auto"/>
        <w:bottom w:val="none" w:sz="0" w:space="0" w:color="auto"/>
        <w:right w:val="none" w:sz="0" w:space="0" w:color="auto"/>
      </w:divBdr>
    </w:div>
    <w:div w:id="1980652380">
      <w:bodyDiv w:val="1"/>
      <w:marLeft w:val="0"/>
      <w:marRight w:val="0"/>
      <w:marTop w:val="0"/>
      <w:marBottom w:val="0"/>
      <w:divBdr>
        <w:top w:val="none" w:sz="0" w:space="0" w:color="auto"/>
        <w:left w:val="none" w:sz="0" w:space="0" w:color="auto"/>
        <w:bottom w:val="none" w:sz="0" w:space="0" w:color="auto"/>
        <w:right w:val="none" w:sz="0" w:space="0" w:color="auto"/>
      </w:divBdr>
    </w:div>
    <w:div w:id="1984652299">
      <w:bodyDiv w:val="1"/>
      <w:marLeft w:val="0"/>
      <w:marRight w:val="0"/>
      <w:marTop w:val="0"/>
      <w:marBottom w:val="0"/>
      <w:divBdr>
        <w:top w:val="none" w:sz="0" w:space="0" w:color="auto"/>
        <w:left w:val="none" w:sz="0" w:space="0" w:color="auto"/>
        <w:bottom w:val="none" w:sz="0" w:space="0" w:color="auto"/>
        <w:right w:val="none" w:sz="0" w:space="0" w:color="auto"/>
      </w:divBdr>
    </w:div>
    <w:div w:id="1984659016">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9893896">
      <w:bodyDiv w:val="1"/>
      <w:marLeft w:val="0"/>
      <w:marRight w:val="0"/>
      <w:marTop w:val="0"/>
      <w:marBottom w:val="0"/>
      <w:divBdr>
        <w:top w:val="none" w:sz="0" w:space="0" w:color="auto"/>
        <w:left w:val="none" w:sz="0" w:space="0" w:color="auto"/>
        <w:bottom w:val="none" w:sz="0" w:space="0" w:color="auto"/>
        <w:right w:val="none" w:sz="0" w:space="0" w:color="auto"/>
      </w:divBdr>
    </w:div>
    <w:div w:id="1990817298">
      <w:bodyDiv w:val="1"/>
      <w:marLeft w:val="0"/>
      <w:marRight w:val="0"/>
      <w:marTop w:val="0"/>
      <w:marBottom w:val="0"/>
      <w:divBdr>
        <w:top w:val="none" w:sz="0" w:space="0" w:color="auto"/>
        <w:left w:val="none" w:sz="0" w:space="0" w:color="auto"/>
        <w:bottom w:val="none" w:sz="0" w:space="0" w:color="auto"/>
        <w:right w:val="none" w:sz="0" w:space="0" w:color="auto"/>
      </w:divBdr>
    </w:div>
    <w:div w:id="1991982254">
      <w:bodyDiv w:val="1"/>
      <w:marLeft w:val="0"/>
      <w:marRight w:val="0"/>
      <w:marTop w:val="0"/>
      <w:marBottom w:val="0"/>
      <w:divBdr>
        <w:top w:val="none" w:sz="0" w:space="0" w:color="auto"/>
        <w:left w:val="none" w:sz="0" w:space="0" w:color="auto"/>
        <w:bottom w:val="none" w:sz="0" w:space="0" w:color="auto"/>
        <w:right w:val="none" w:sz="0" w:space="0" w:color="auto"/>
      </w:divBdr>
    </w:div>
    <w:div w:id="1992757665">
      <w:bodyDiv w:val="1"/>
      <w:marLeft w:val="0"/>
      <w:marRight w:val="0"/>
      <w:marTop w:val="0"/>
      <w:marBottom w:val="0"/>
      <w:divBdr>
        <w:top w:val="none" w:sz="0" w:space="0" w:color="auto"/>
        <w:left w:val="none" w:sz="0" w:space="0" w:color="auto"/>
        <w:bottom w:val="none" w:sz="0" w:space="0" w:color="auto"/>
        <w:right w:val="none" w:sz="0" w:space="0" w:color="auto"/>
      </w:divBdr>
    </w:div>
    <w:div w:id="1992974897">
      <w:bodyDiv w:val="1"/>
      <w:marLeft w:val="0"/>
      <w:marRight w:val="0"/>
      <w:marTop w:val="0"/>
      <w:marBottom w:val="0"/>
      <w:divBdr>
        <w:top w:val="none" w:sz="0" w:space="0" w:color="auto"/>
        <w:left w:val="none" w:sz="0" w:space="0" w:color="auto"/>
        <w:bottom w:val="none" w:sz="0" w:space="0" w:color="auto"/>
        <w:right w:val="none" w:sz="0" w:space="0" w:color="auto"/>
      </w:divBdr>
    </w:div>
    <w:div w:id="1993825402">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868963">
      <w:bodyDiv w:val="1"/>
      <w:marLeft w:val="0"/>
      <w:marRight w:val="0"/>
      <w:marTop w:val="0"/>
      <w:marBottom w:val="0"/>
      <w:divBdr>
        <w:top w:val="none" w:sz="0" w:space="0" w:color="auto"/>
        <w:left w:val="none" w:sz="0" w:space="0" w:color="auto"/>
        <w:bottom w:val="none" w:sz="0" w:space="0" w:color="auto"/>
        <w:right w:val="none" w:sz="0" w:space="0" w:color="auto"/>
      </w:divBdr>
    </w:div>
    <w:div w:id="1994989104">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032513">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9502">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0377577">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3123905">
      <w:bodyDiv w:val="1"/>
      <w:marLeft w:val="0"/>
      <w:marRight w:val="0"/>
      <w:marTop w:val="0"/>
      <w:marBottom w:val="0"/>
      <w:divBdr>
        <w:top w:val="none" w:sz="0" w:space="0" w:color="auto"/>
        <w:left w:val="none" w:sz="0" w:space="0" w:color="auto"/>
        <w:bottom w:val="none" w:sz="0" w:space="0" w:color="auto"/>
        <w:right w:val="none" w:sz="0" w:space="0" w:color="auto"/>
      </w:divBdr>
    </w:div>
    <w:div w:id="2003896895">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006336">
      <w:bodyDiv w:val="1"/>
      <w:marLeft w:val="0"/>
      <w:marRight w:val="0"/>
      <w:marTop w:val="0"/>
      <w:marBottom w:val="0"/>
      <w:divBdr>
        <w:top w:val="none" w:sz="0" w:space="0" w:color="auto"/>
        <w:left w:val="none" w:sz="0" w:space="0" w:color="auto"/>
        <w:bottom w:val="none" w:sz="0" w:space="0" w:color="auto"/>
        <w:right w:val="none" w:sz="0" w:space="0" w:color="auto"/>
      </w:divBdr>
    </w:div>
    <w:div w:id="2006351380">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98069">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573902">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76535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87585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9385833">
      <w:bodyDiv w:val="1"/>
      <w:marLeft w:val="0"/>
      <w:marRight w:val="0"/>
      <w:marTop w:val="0"/>
      <w:marBottom w:val="0"/>
      <w:divBdr>
        <w:top w:val="none" w:sz="0" w:space="0" w:color="auto"/>
        <w:left w:val="none" w:sz="0" w:space="0" w:color="auto"/>
        <w:bottom w:val="none" w:sz="0" w:space="0" w:color="auto"/>
        <w:right w:val="none" w:sz="0" w:space="0" w:color="auto"/>
      </w:divBdr>
    </w:div>
    <w:div w:id="2019426951">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1804">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0186">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8422">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577875">
      <w:bodyDiv w:val="1"/>
      <w:marLeft w:val="0"/>
      <w:marRight w:val="0"/>
      <w:marTop w:val="0"/>
      <w:marBottom w:val="0"/>
      <w:divBdr>
        <w:top w:val="none" w:sz="0" w:space="0" w:color="auto"/>
        <w:left w:val="none" w:sz="0" w:space="0" w:color="auto"/>
        <w:bottom w:val="none" w:sz="0" w:space="0" w:color="auto"/>
        <w:right w:val="none" w:sz="0" w:space="0" w:color="auto"/>
      </w:divBdr>
    </w:div>
    <w:div w:id="2037190052">
      <w:bodyDiv w:val="1"/>
      <w:marLeft w:val="0"/>
      <w:marRight w:val="0"/>
      <w:marTop w:val="0"/>
      <w:marBottom w:val="0"/>
      <w:divBdr>
        <w:top w:val="none" w:sz="0" w:space="0" w:color="auto"/>
        <w:left w:val="none" w:sz="0" w:space="0" w:color="auto"/>
        <w:bottom w:val="none" w:sz="0" w:space="0" w:color="auto"/>
        <w:right w:val="none" w:sz="0" w:space="0" w:color="auto"/>
      </w:divBdr>
    </w:div>
    <w:div w:id="2037463435">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819547">
      <w:bodyDiv w:val="1"/>
      <w:marLeft w:val="0"/>
      <w:marRight w:val="0"/>
      <w:marTop w:val="0"/>
      <w:marBottom w:val="0"/>
      <w:divBdr>
        <w:top w:val="none" w:sz="0" w:space="0" w:color="auto"/>
        <w:left w:val="none" w:sz="0" w:space="0" w:color="auto"/>
        <w:bottom w:val="none" w:sz="0" w:space="0" w:color="auto"/>
        <w:right w:val="none" w:sz="0" w:space="0" w:color="auto"/>
      </w:divBdr>
    </w:div>
    <w:div w:id="2040665908">
      <w:bodyDiv w:val="1"/>
      <w:marLeft w:val="0"/>
      <w:marRight w:val="0"/>
      <w:marTop w:val="0"/>
      <w:marBottom w:val="0"/>
      <w:divBdr>
        <w:top w:val="none" w:sz="0" w:space="0" w:color="auto"/>
        <w:left w:val="none" w:sz="0" w:space="0" w:color="auto"/>
        <w:bottom w:val="none" w:sz="0" w:space="0" w:color="auto"/>
        <w:right w:val="none" w:sz="0" w:space="0" w:color="auto"/>
      </w:divBdr>
    </w:div>
    <w:div w:id="2041468219">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240059">
      <w:bodyDiv w:val="1"/>
      <w:marLeft w:val="0"/>
      <w:marRight w:val="0"/>
      <w:marTop w:val="0"/>
      <w:marBottom w:val="0"/>
      <w:divBdr>
        <w:top w:val="none" w:sz="0" w:space="0" w:color="auto"/>
        <w:left w:val="none" w:sz="0" w:space="0" w:color="auto"/>
        <w:bottom w:val="none" w:sz="0" w:space="0" w:color="auto"/>
        <w:right w:val="none" w:sz="0" w:space="0" w:color="auto"/>
      </w:divBdr>
    </w:div>
    <w:div w:id="2043699694">
      <w:bodyDiv w:val="1"/>
      <w:marLeft w:val="0"/>
      <w:marRight w:val="0"/>
      <w:marTop w:val="0"/>
      <w:marBottom w:val="0"/>
      <w:divBdr>
        <w:top w:val="none" w:sz="0" w:space="0" w:color="auto"/>
        <w:left w:val="none" w:sz="0" w:space="0" w:color="auto"/>
        <w:bottom w:val="none" w:sz="0" w:space="0" w:color="auto"/>
        <w:right w:val="none" w:sz="0" w:space="0" w:color="auto"/>
      </w:divBdr>
    </w:div>
    <w:div w:id="2043968531">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666617">
      <w:bodyDiv w:val="1"/>
      <w:marLeft w:val="0"/>
      <w:marRight w:val="0"/>
      <w:marTop w:val="0"/>
      <w:marBottom w:val="0"/>
      <w:divBdr>
        <w:top w:val="none" w:sz="0" w:space="0" w:color="auto"/>
        <w:left w:val="none" w:sz="0" w:space="0" w:color="auto"/>
        <w:bottom w:val="none" w:sz="0" w:space="0" w:color="auto"/>
        <w:right w:val="none" w:sz="0" w:space="0" w:color="auto"/>
      </w:divBdr>
    </w:div>
    <w:div w:id="2045250503">
      <w:bodyDiv w:val="1"/>
      <w:marLeft w:val="0"/>
      <w:marRight w:val="0"/>
      <w:marTop w:val="0"/>
      <w:marBottom w:val="0"/>
      <w:divBdr>
        <w:top w:val="none" w:sz="0" w:space="0" w:color="auto"/>
        <w:left w:val="none" w:sz="0" w:space="0" w:color="auto"/>
        <w:bottom w:val="none" w:sz="0" w:space="0" w:color="auto"/>
        <w:right w:val="none" w:sz="0" w:space="0" w:color="auto"/>
      </w:divBdr>
    </w:div>
    <w:div w:id="2046178787">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43402">
      <w:bodyDiv w:val="1"/>
      <w:marLeft w:val="0"/>
      <w:marRight w:val="0"/>
      <w:marTop w:val="0"/>
      <w:marBottom w:val="0"/>
      <w:divBdr>
        <w:top w:val="none" w:sz="0" w:space="0" w:color="auto"/>
        <w:left w:val="none" w:sz="0" w:space="0" w:color="auto"/>
        <w:bottom w:val="none" w:sz="0" w:space="0" w:color="auto"/>
        <w:right w:val="none" w:sz="0" w:space="0" w:color="auto"/>
      </w:divBdr>
    </w:div>
    <w:div w:id="2046903206">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424">
      <w:bodyDiv w:val="1"/>
      <w:marLeft w:val="0"/>
      <w:marRight w:val="0"/>
      <w:marTop w:val="0"/>
      <w:marBottom w:val="0"/>
      <w:divBdr>
        <w:top w:val="none" w:sz="0" w:space="0" w:color="auto"/>
        <w:left w:val="none" w:sz="0" w:space="0" w:color="auto"/>
        <w:bottom w:val="none" w:sz="0" w:space="0" w:color="auto"/>
        <w:right w:val="none" w:sz="0" w:space="0" w:color="auto"/>
      </w:divBdr>
    </w:div>
    <w:div w:id="204860497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1224297">
      <w:bodyDiv w:val="1"/>
      <w:marLeft w:val="0"/>
      <w:marRight w:val="0"/>
      <w:marTop w:val="0"/>
      <w:marBottom w:val="0"/>
      <w:divBdr>
        <w:top w:val="none" w:sz="0" w:space="0" w:color="auto"/>
        <w:left w:val="none" w:sz="0" w:space="0" w:color="auto"/>
        <w:bottom w:val="none" w:sz="0" w:space="0" w:color="auto"/>
        <w:right w:val="none" w:sz="0" w:space="0" w:color="auto"/>
      </w:divBdr>
    </w:div>
    <w:div w:id="2051418184">
      <w:bodyDiv w:val="1"/>
      <w:marLeft w:val="0"/>
      <w:marRight w:val="0"/>
      <w:marTop w:val="0"/>
      <w:marBottom w:val="0"/>
      <w:divBdr>
        <w:top w:val="none" w:sz="0" w:space="0" w:color="auto"/>
        <w:left w:val="none" w:sz="0" w:space="0" w:color="auto"/>
        <w:bottom w:val="none" w:sz="0" w:space="0" w:color="auto"/>
        <w:right w:val="none" w:sz="0" w:space="0" w:color="auto"/>
      </w:divBdr>
    </w:div>
    <w:div w:id="2051883515">
      <w:bodyDiv w:val="1"/>
      <w:marLeft w:val="0"/>
      <w:marRight w:val="0"/>
      <w:marTop w:val="0"/>
      <w:marBottom w:val="0"/>
      <w:divBdr>
        <w:top w:val="none" w:sz="0" w:space="0" w:color="auto"/>
        <w:left w:val="none" w:sz="0" w:space="0" w:color="auto"/>
        <w:bottom w:val="none" w:sz="0" w:space="0" w:color="auto"/>
        <w:right w:val="none" w:sz="0" w:space="0" w:color="auto"/>
      </w:divBdr>
    </w:div>
    <w:div w:id="205423544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847639">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083023">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090164">
      <w:bodyDiv w:val="1"/>
      <w:marLeft w:val="0"/>
      <w:marRight w:val="0"/>
      <w:marTop w:val="0"/>
      <w:marBottom w:val="0"/>
      <w:divBdr>
        <w:top w:val="none" w:sz="0" w:space="0" w:color="auto"/>
        <w:left w:val="none" w:sz="0" w:space="0" w:color="auto"/>
        <w:bottom w:val="none" w:sz="0" w:space="0" w:color="auto"/>
        <w:right w:val="none" w:sz="0" w:space="0" w:color="auto"/>
      </w:divBdr>
    </w:div>
    <w:div w:id="2060323836">
      <w:bodyDiv w:val="1"/>
      <w:marLeft w:val="0"/>
      <w:marRight w:val="0"/>
      <w:marTop w:val="0"/>
      <w:marBottom w:val="0"/>
      <w:divBdr>
        <w:top w:val="none" w:sz="0" w:space="0" w:color="auto"/>
        <w:left w:val="none" w:sz="0" w:space="0" w:color="auto"/>
        <w:bottom w:val="none" w:sz="0" w:space="0" w:color="auto"/>
        <w:right w:val="none" w:sz="0" w:space="0" w:color="auto"/>
      </w:divBdr>
    </w:div>
    <w:div w:id="2060325634">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5099">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39933">
      <w:bodyDiv w:val="1"/>
      <w:marLeft w:val="0"/>
      <w:marRight w:val="0"/>
      <w:marTop w:val="0"/>
      <w:marBottom w:val="0"/>
      <w:divBdr>
        <w:top w:val="none" w:sz="0" w:space="0" w:color="auto"/>
        <w:left w:val="none" w:sz="0" w:space="0" w:color="auto"/>
        <w:bottom w:val="none" w:sz="0" w:space="0" w:color="auto"/>
        <w:right w:val="none" w:sz="0" w:space="0" w:color="auto"/>
      </w:divBdr>
    </w:div>
    <w:div w:id="2063480121">
      <w:bodyDiv w:val="1"/>
      <w:marLeft w:val="0"/>
      <w:marRight w:val="0"/>
      <w:marTop w:val="0"/>
      <w:marBottom w:val="0"/>
      <w:divBdr>
        <w:top w:val="none" w:sz="0" w:space="0" w:color="auto"/>
        <w:left w:val="none" w:sz="0" w:space="0" w:color="auto"/>
        <w:bottom w:val="none" w:sz="0" w:space="0" w:color="auto"/>
        <w:right w:val="none" w:sz="0" w:space="0" w:color="auto"/>
      </w:divBdr>
    </w:div>
    <w:div w:id="206425699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1084">
      <w:bodyDiv w:val="1"/>
      <w:marLeft w:val="0"/>
      <w:marRight w:val="0"/>
      <w:marTop w:val="0"/>
      <w:marBottom w:val="0"/>
      <w:divBdr>
        <w:top w:val="none" w:sz="0" w:space="0" w:color="auto"/>
        <w:left w:val="none" w:sz="0" w:space="0" w:color="auto"/>
        <w:bottom w:val="none" w:sz="0" w:space="0" w:color="auto"/>
        <w:right w:val="none" w:sz="0" w:space="0" w:color="auto"/>
      </w:divBdr>
    </w:div>
    <w:div w:id="2067605667">
      <w:bodyDiv w:val="1"/>
      <w:marLeft w:val="0"/>
      <w:marRight w:val="0"/>
      <w:marTop w:val="0"/>
      <w:marBottom w:val="0"/>
      <w:divBdr>
        <w:top w:val="none" w:sz="0" w:space="0" w:color="auto"/>
        <w:left w:val="none" w:sz="0" w:space="0" w:color="auto"/>
        <w:bottom w:val="none" w:sz="0" w:space="0" w:color="auto"/>
        <w:right w:val="none" w:sz="0" w:space="0" w:color="auto"/>
      </w:divBdr>
    </w:div>
    <w:div w:id="206949998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525">
      <w:bodyDiv w:val="1"/>
      <w:marLeft w:val="0"/>
      <w:marRight w:val="0"/>
      <w:marTop w:val="0"/>
      <w:marBottom w:val="0"/>
      <w:divBdr>
        <w:top w:val="none" w:sz="0" w:space="0" w:color="auto"/>
        <w:left w:val="none" w:sz="0" w:space="0" w:color="auto"/>
        <w:bottom w:val="none" w:sz="0" w:space="0" w:color="auto"/>
        <w:right w:val="none" w:sz="0" w:space="0" w:color="auto"/>
      </w:divBdr>
    </w:div>
    <w:div w:id="2071609144">
      <w:bodyDiv w:val="1"/>
      <w:marLeft w:val="0"/>
      <w:marRight w:val="0"/>
      <w:marTop w:val="0"/>
      <w:marBottom w:val="0"/>
      <w:divBdr>
        <w:top w:val="none" w:sz="0" w:space="0" w:color="auto"/>
        <w:left w:val="none" w:sz="0" w:space="0" w:color="auto"/>
        <w:bottom w:val="none" w:sz="0" w:space="0" w:color="auto"/>
        <w:right w:val="none" w:sz="0" w:space="0" w:color="auto"/>
      </w:divBdr>
    </w:div>
    <w:div w:id="2071924059">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309578">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272575">
      <w:bodyDiv w:val="1"/>
      <w:marLeft w:val="0"/>
      <w:marRight w:val="0"/>
      <w:marTop w:val="0"/>
      <w:marBottom w:val="0"/>
      <w:divBdr>
        <w:top w:val="none" w:sz="0" w:space="0" w:color="auto"/>
        <w:left w:val="none" w:sz="0" w:space="0" w:color="auto"/>
        <w:bottom w:val="none" w:sz="0" w:space="0" w:color="auto"/>
        <w:right w:val="none" w:sz="0" w:space="0" w:color="auto"/>
      </w:divBdr>
    </w:div>
    <w:div w:id="2076392778">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556145">
      <w:bodyDiv w:val="1"/>
      <w:marLeft w:val="0"/>
      <w:marRight w:val="0"/>
      <w:marTop w:val="0"/>
      <w:marBottom w:val="0"/>
      <w:divBdr>
        <w:top w:val="none" w:sz="0" w:space="0" w:color="auto"/>
        <w:left w:val="none" w:sz="0" w:space="0" w:color="auto"/>
        <w:bottom w:val="none" w:sz="0" w:space="0" w:color="auto"/>
        <w:right w:val="none" w:sz="0" w:space="0" w:color="auto"/>
      </w:divBdr>
    </w:div>
    <w:div w:id="2080440348">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081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1867">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56460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9070">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004033">
      <w:bodyDiv w:val="1"/>
      <w:marLeft w:val="0"/>
      <w:marRight w:val="0"/>
      <w:marTop w:val="0"/>
      <w:marBottom w:val="0"/>
      <w:divBdr>
        <w:top w:val="none" w:sz="0" w:space="0" w:color="auto"/>
        <w:left w:val="none" w:sz="0" w:space="0" w:color="auto"/>
        <w:bottom w:val="none" w:sz="0" w:space="0" w:color="auto"/>
        <w:right w:val="none" w:sz="0" w:space="0" w:color="auto"/>
      </w:divBdr>
    </w:div>
    <w:div w:id="2093969232">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8457">
      <w:bodyDiv w:val="1"/>
      <w:marLeft w:val="0"/>
      <w:marRight w:val="0"/>
      <w:marTop w:val="0"/>
      <w:marBottom w:val="0"/>
      <w:divBdr>
        <w:top w:val="none" w:sz="0" w:space="0" w:color="auto"/>
        <w:left w:val="none" w:sz="0" w:space="0" w:color="auto"/>
        <w:bottom w:val="none" w:sz="0" w:space="0" w:color="auto"/>
        <w:right w:val="none" w:sz="0" w:space="0" w:color="auto"/>
      </w:divBdr>
    </w:div>
    <w:div w:id="2101558246">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74715">
      <w:bodyDiv w:val="1"/>
      <w:marLeft w:val="0"/>
      <w:marRight w:val="0"/>
      <w:marTop w:val="0"/>
      <w:marBottom w:val="0"/>
      <w:divBdr>
        <w:top w:val="none" w:sz="0" w:space="0" w:color="auto"/>
        <w:left w:val="none" w:sz="0" w:space="0" w:color="auto"/>
        <w:bottom w:val="none" w:sz="0" w:space="0" w:color="auto"/>
        <w:right w:val="none" w:sz="0" w:space="0" w:color="auto"/>
      </w:divBdr>
    </w:div>
    <w:div w:id="2102528295">
      <w:bodyDiv w:val="1"/>
      <w:marLeft w:val="0"/>
      <w:marRight w:val="0"/>
      <w:marTop w:val="0"/>
      <w:marBottom w:val="0"/>
      <w:divBdr>
        <w:top w:val="none" w:sz="0" w:space="0" w:color="auto"/>
        <w:left w:val="none" w:sz="0" w:space="0" w:color="auto"/>
        <w:bottom w:val="none" w:sz="0" w:space="0" w:color="auto"/>
        <w:right w:val="none" w:sz="0" w:space="0" w:color="auto"/>
      </w:divBdr>
    </w:div>
    <w:div w:id="2102755102">
      <w:bodyDiv w:val="1"/>
      <w:marLeft w:val="0"/>
      <w:marRight w:val="0"/>
      <w:marTop w:val="0"/>
      <w:marBottom w:val="0"/>
      <w:divBdr>
        <w:top w:val="none" w:sz="0" w:space="0" w:color="auto"/>
        <w:left w:val="none" w:sz="0" w:space="0" w:color="auto"/>
        <w:bottom w:val="none" w:sz="0" w:space="0" w:color="auto"/>
        <w:right w:val="none" w:sz="0" w:space="0" w:color="auto"/>
      </w:divBdr>
    </w:div>
    <w:div w:id="2102943365">
      <w:bodyDiv w:val="1"/>
      <w:marLeft w:val="0"/>
      <w:marRight w:val="0"/>
      <w:marTop w:val="0"/>
      <w:marBottom w:val="0"/>
      <w:divBdr>
        <w:top w:val="none" w:sz="0" w:space="0" w:color="auto"/>
        <w:left w:val="none" w:sz="0" w:space="0" w:color="auto"/>
        <w:bottom w:val="none" w:sz="0" w:space="0" w:color="auto"/>
        <w:right w:val="none" w:sz="0" w:space="0" w:color="auto"/>
      </w:divBdr>
    </w:div>
    <w:div w:id="2103717698">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395">
      <w:bodyDiv w:val="1"/>
      <w:marLeft w:val="0"/>
      <w:marRight w:val="0"/>
      <w:marTop w:val="0"/>
      <w:marBottom w:val="0"/>
      <w:divBdr>
        <w:top w:val="none" w:sz="0" w:space="0" w:color="auto"/>
        <w:left w:val="none" w:sz="0" w:space="0" w:color="auto"/>
        <w:bottom w:val="none" w:sz="0" w:space="0" w:color="auto"/>
        <w:right w:val="none" w:sz="0" w:space="0" w:color="auto"/>
      </w:divBdr>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609762">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8966369">
      <w:bodyDiv w:val="1"/>
      <w:marLeft w:val="0"/>
      <w:marRight w:val="0"/>
      <w:marTop w:val="0"/>
      <w:marBottom w:val="0"/>
      <w:divBdr>
        <w:top w:val="none" w:sz="0" w:space="0" w:color="auto"/>
        <w:left w:val="none" w:sz="0" w:space="0" w:color="auto"/>
        <w:bottom w:val="none" w:sz="0" w:space="0" w:color="auto"/>
        <w:right w:val="none" w:sz="0" w:space="0" w:color="auto"/>
      </w:divBdr>
    </w:div>
    <w:div w:id="2109423250">
      <w:bodyDiv w:val="1"/>
      <w:marLeft w:val="0"/>
      <w:marRight w:val="0"/>
      <w:marTop w:val="0"/>
      <w:marBottom w:val="0"/>
      <w:divBdr>
        <w:top w:val="none" w:sz="0" w:space="0" w:color="auto"/>
        <w:left w:val="none" w:sz="0" w:space="0" w:color="auto"/>
        <w:bottom w:val="none" w:sz="0" w:space="0" w:color="auto"/>
        <w:right w:val="none" w:sz="0" w:space="0" w:color="auto"/>
      </w:divBdr>
    </w:div>
    <w:div w:id="2109696804">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3263">
      <w:bodyDiv w:val="1"/>
      <w:marLeft w:val="0"/>
      <w:marRight w:val="0"/>
      <w:marTop w:val="0"/>
      <w:marBottom w:val="0"/>
      <w:divBdr>
        <w:top w:val="none" w:sz="0" w:space="0" w:color="auto"/>
        <w:left w:val="none" w:sz="0" w:space="0" w:color="auto"/>
        <w:bottom w:val="none" w:sz="0" w:space="0" w:color="auto"/>
        <w:right w:val="none" w:sz="0" w:space="0" w:color="auto"/>
      </w:divBdr>
      <w:divsChild>
        <w:div w:id="375815500">
          <w:marLeft w:val="0"/>
          <w:marRight w:val="0"/>
          <w:marTop w:val="0"/>
          <w:marBottom w:val="0"/>
          <w:divBdr>
            <w:top w:val="none" w:sz="0" w:space="0" w:color="auto"/>
            <w:left w:val="none" w:sz="0" w:space="0" w:color="auto"/>
            <w:bottom w:val="none" w:sz="0" w:space="0" w:color="auto"/>
            <w:right w:val="none" w:sz="0" w:space="0" w:color="auto"/>
          </w:divBdr>
          <w:divsChild>
            <w:div w:id="20516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737854">
      <w:bodyDiv w:val="1"/>
      <w:marLeft w:val="0"/>
      <w:marRight w:val="0"/>
      <w:marTop w:val="0"/>
      <w:marBottom w:val="0"/>
      <w:divBdr>
        <w:top w:val="none" w:sz="0" w:space="0" w:color="auto"/>
        <w:left w:val="none" w:sz="0" w:space="0" w:color="auto"/>
        <w:bottom w:val="none" w:sz="0" w:space="0" w:color="auto"/>
        <w:right w:val="none" w:sz="0" w:space="0" w:color="auto"/>
      </w:divBdr>
    </w:div>
    <w:div w:id="21143508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42576">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14065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1099239">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3962">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73509">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21522">
      <w:bodyDiv w:val="1"/>
      <w:marLeft w:val="0"/>
      <w:marRight w:val="0"/>
      <w:marTop w:val="0"/>
      <w:marBottom w:val="0"/>
      <w:divBdr>
        <w:top w:val="none" w:sz="0" w:space="0" w:color="auto"/>
        <w:left w:val="none" w:sz="0" w:space="0" w:color="auto"/>
        <w:bottom w:val="none" w:sz="0" w:space="0" w:color="auto"/>
        <w:right w:val="none" w:sz="0" w:space="0" w:color="auto"/>
      </w:divBdr>
    </w:div>
    <w:div w:id="2126654268">
      <w:bodyDiv w:val="1"/>
      <w:marLeft w:val="0"/>
      <w:marRight w:val="0"/>
      <w:marTop w:val="0"/>
      <w:marBottom w:val="0"/>
      <w:divBdr>
        <w:top w:val="none" w:sz="0" w:space="0" w:color="auto"/>
        <w:left w:val="none" w:sz="0" w:space="0" w:color="auto"/>
        <w:bottom w:val="none" w:sz="0" w:space="0" w:color="auto"/>
        <w:right w:val="none" w:sz="0" w:space="0" w:color="auto"/>
      </w:divBdr>
    </w:div>
    <w:div w:id="2128044845">
      <w:bodyDiv w:val="1"/>
      <w:marLeft w:val="0"/>
      <w:marRight w:val="0"/>
      <w:marTop w:val="0"/>
      <w:marBottom w:val="0"/>
      <w:divBdr>
        <w:top w:val="none" w:sz="0" w:space="0" w:color="auto"/>
        <w:left w:val="none" w:sz="0" w:space="0" w:color="auto"/>
        <w:bottom w:val="none" w:sz="0" w:space="0" w:color="auto"/>
        <w:right w:val="none" w:sz="0" w:space="0" w:color="auto"/>
      </w:divBdr>
    </w:div>
    <w:div w:id="2128884206">
      <w:bodyDiv w:val="1"/>
      <w:marLeft w:val="0"/>
      <w:marRight w:val="0"/>
      <w:marTop w:val="0"/>
      <w:marBottom w:val="0"/>
      <w:divBdr>
        <w:top w:val="none" w:sz="0" w:space="0" w:color="auto"/>
        <w:left w:val="none" w:sz="0" w:space="0" w:color="auto"/>
        <w:bottom w:val="none" w:sz="0" w:space="0" w:color="auto"/>
        <w:right w:val="none" w:sz="0" w:space="0" w:color="auto"/>
      </w:divBdr>
    </w:div>
    <w:div w:id="2129935091">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11505">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6177">
      <w:bodyDiv w:val="1"/>
      <w:marLeft w:val="0"/>
      <w:marRight w:val="0"/>
      <w:marTop w:val="0"/>
      <w:marBottom w:val="0"/>
      <w:divBdr>
        <w:top w:val="none" w:sz="0" w:space="0" w:color="auto"/>
        <w:left w:val="none" w:sz="0" w:space="0" w:color="auto"/>
        <w:bottom w:val="none" w:sz="0" w:space="0" w:color="auto"/>
        <w:right w:val="none" w:sz="0" w:space="0" w:color="auto"/>
      </w:divBdr>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5636988">
      <w:bodyDiv w:val="1"/>
      <w:marLeft w:val="0"/>
      <w:marRight w:val="0"/>
      <w:marTop w:val="0"/>
      <w:marBottom w:val="0"/>
      <w:divBdr>
        <w:top w:val="none" w:sz="0" w:space="0" w:color="auto"/>
        <w:left w:val="none" w:sz="0" w:space="0" w:color="auto"/>
        <w:bottom w:val="none" w:sz="0" w:space="0" w:color="auto"/>
        <w:right w:val="none" w:sz="0" w:space="0" w:color="auto"/>
      </w:divBdr>
    </w:div>
    <w:div w:id="2135907403">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067442">
      <w:bodyDiv w:val="1"/>
      <w:marLeft w:val="0"/>
      <w:marRight w:val="0"/>
      <w:marTop w:val="0"/>
      <w:marBottom w:val="0"/>
      <w:divBdr>
        <w:top w:val="none" w:sz="0" w:space="0" w:color="auto"/>
        <w:left w:val="none" w:sz="0" w:space="0" w:color="auto"/>
        <w:bottom w:val="none" w:sz="0" w:space="0" w:color="auto"/>
        <w:right w:val="none" w:sz="0" w:space="0" w:color="auto"/>
      </w:divBdr>
    </w:div>
    <w:div w:id="2138596551">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60390">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731469">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77337">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30517</TotalTime>
  <Pages>10</Pages>
  <Words>3952</Words>
  <Characters>22528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26428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5948</cp:revision>
  <cp:lastPrinted>2009-02-06T05:36:00Z</cp:lastPrinted>
  <dcterms:created xsi:type="dcterms:W3CDTF">2016-09-19T15:12:00Z</dcterms:created>
  <dcterms:modified xsi:type="dcterms:W3CDTF">2017-02-19T10:18:00Z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