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Національний університет «Львівська політехніка»</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i/>
          <w:kern w:val="0"/>
          <w:sz w:val="28"/>
          <w:szCs w:val="28"/>
          <w:lang w:val="uk-UA" w:eastAsia="uk-UA"/>
        </w:rPr>
      </w:pPr>
      <w:r w:rsidRPr="00495861">
        <w:rPr>
          <w:rFonts w:ascii="Times New Roman" w:eastAsia="Times New Roman" w:hAnsi="Times New Roman" w:cs="Times New Roman"/>
          <w:i/>
          <w:kern w:val="0"/>
          <w:sz w:val="28"/>
          <w:szCs w:val="28"/>
          <w:lang w:val="uk-UA" w:eastAsia="uk-UA"/>
        </w:rPr>
        <w:t>На правах рукопису</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i/>
          <w:kern w:val="0"/>
          <w:sz w:val="28"/>
          <w:szCs w:val="28"/>
          <w:lang w:val="uk-UA" w:eastAsia="uk-UA"/>
        </w:rPr>
      </w:pPr>
    </w:p>
    <w:p w:rsidR="00495861" w:rsidRPr="00495861" w:rsidRDefault="00495861" w:rsidP="00495861">
      <w:pPr>
        <w:widowControl/>
        <w:tabs>
          <w:tab w:val="clear" w:pos="709"/>
        </w:tabs>
        <w:suppressAutoHyphens w:val="0"/>
        <w:spacing w:after="0" w:line="240" w:lineRule="auto"/>
        <w:ind w:right="459"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УДК 725:728  </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Олексій Вікторович</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uk-UA"/>
        </w:rPr>
      </w:pPr>
      <w:bookmarkStart w:id="0" w:name="_GoBack"/>
      <w:r w:rsidRPr="00495861">
        <w:rPr>
          <w:rFonts w:ascii="Times New Roman" w:eastAsia="Times New Roman" w:hAnsi="Times New Roman" w:cs="Times New Roman"/>
          <w:kern w:val="0"/>
          <w:sz w:val="28"/>
          <w:szCs w:val="28"/>
          <w:lang w:val="uk-UA" w:eastAsia="uk-UA"/>
        </w:rPr>
        <w:t>ПРИНЦИПИ АРХІТЕКТУРИ СПІЛКИ Ф. ФЕЛЬНЕРА І Г. ГЕЛЬМЕРА</w:t>
      </w:r>
    </w:p>
    <w:p w:rsidR="00495861" w:rsidRPr="00495861" w:rsidRDefault="00495861" w:rsidP="00495861">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І ЇХ РОЗВИТОК В УКРАЇНІ</w:t>
      </w:r>
    </w:p>
    <w:bookmarkEnd w:id="0"/>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18.00.01 — </w:t>
      </w:r>
      <w:r w:rsidRPr="00495861">
        <w:rPr>
          <w:rFonts w:ascii="Times New Roman" w:eastAsia="Times New Roman" w:hAnsi="Times New Roman" w:cs="Times New Roman"/>
          <w:i/>
          <w:iCs/>
          <w:kern w:val="0"/>
          <w:sz w:val="28"/>
          <w:szCs w:val="28"/>
          <w:lang w:val="uk-UA" w:eastAsia="uk-UA"/>
        </w:rPr>
        <w:t>теорія архітектури, реставрація пам’яток архітектури</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Дисертація на здобуття наукового ступеня кандидата архітектури</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Науковий керівник:</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Доктор архітектури, професор</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Черкес Богдан Степанович</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i/>
          <w:kern w:val="0"/>
          <w:sz w:val="28"/>
          <w:szCs w:val="28"/>
          <w:lang w:val="uk-UA" w:eastAsia="uk-UA"/>
        </w:rPr>
      </w:pPr>
      <w:r w:rsidRPr="00495861">
        <w:rPr>
          <w:rFonts w:ascii="Times New Roman" w:eastAsia="Times New Roman" w:hAnsi="Times New Roman" w:cs="Times New Roman"/>
          <w:i/>
          <w:kern w:val="0"/>
          <w:sz w:val="28"/>
          <w:szCs w:val="28"/>
          <w:lang w:val="uk-UA" w:eastAsia="uk-UA"/>
        </w:rPr>
        <w:t>Ідентичність усіх примірників дисертації</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i/>
          <w:kern w:val="0"/>
          <w:sz w:val="28"/>
          <w:szCs w:val="28"/>
          <w:lang w:val="uk-UA" w:eastAsia="uk-UA"/>
        </w:rPr>
      </w:pPr>
      <w:r w:rsidRPr="00495861">
        <w:rPr>
          <w:rFonts w:ascii="Times New Roman" w:eastAsia="Times New Roman" w:hAnsi="Times New Roman" w:cs="Times New Roman"/>
          <w:i/>
          <w:kern w:val="0"/>
          <w:sz w:val="28"/>
          <w:szCs w:val="28"/>
          <w:lang w:val="uk-UA" w:eastAsia="uk-UA"/>
        </w:rPr>
        <w:t>Засвідчую:</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i/>
          <w:kern w:val="0"/>
          <w:sz w:val="28"/>
          <w:szCs w:val="28"/>
          <w:lang w:val="uk-UA" w:eastAsia="uk-UA"/>
        </w:rPr>
      </w:pPr>
      <w:r w:rsidRPr="00495861">
        <w:rPr>
          <w:rFonts w:ascii="Times New Roman" w:eastAsia="Times New Roman" w:hAnsi="Times New Roman" w:cs="Times New Roman"/>
          <w:i/>
          <w:kern w:val="0"/>
          <w:sz w:val="28"/>
          <w:szCs w:val="28"/>
          <w:lang w:val="uk-UA" w:eastAsia="uk-UA"/>
        </w:rPr>
        <w:t xml:space="preserve">Вчений секретар </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i/>
          <w:kern w:val="0"/>
          <w:sz w:val="28"/>
          <w:szCs w:val="28"/>
          <w:lang w:val="uk-UA" w:eastAsia="uk-UA"/>
        </w:rPr>
      </w:pPr>
      <w:r w:rsidRPr="00495861">
        <w:rPr>
          <w:rFonts w:ascii="Times New Roman" w:eastAsia="Times New Roman" w:hAnsi="Times New Roman" w:cs="Times New Roman"/>
          <w:i/>
          <w:kern w:val="0"/>
          <w:sz w:val="28"/>
          <w:szCs w:val="28"/>
          <w:lang w:val="uk-UA" w:eastAsia="uk-UA"/>
        </w:rPr>
        <w:t>спеціалізованої вченої ради</w:t>
      </w:r>
      <w:r w:rsidRPr="00495861">
        <w:rPr>
          <w:rFonts w:ascii="Times New Roman" w:eastAsia="Times New Roman" w:hAnsi="Times New Roman" w:cs="Times New Roman"/>
          <w:i/>
          <w:kern w:val="0"/>
          <w:sz w:val="28"/>
          <w:szCs w:val="28"/>
          <w:lang w:eastAsia="uk-UA"/>
        </w:rPr>
        <w:t xml:space="preserve">                                       </w:t>
      </w:r>
      <w:r w:rsidRPr="00495861">
        <w:rPr>
          <w:rFonts w:ascii="Times New Roman" w:eastAsia="Times New Roman" w:hAnsi="Times New Roman" w:cs="Times New Roman"/>
          <w:b/>
          <w:i/>
          <w:kern w:val="0"/>
          <w:sz w:val="28"/>
          <w:szCs w:val="28"/>
          <w:lang w:val="uk-UA" w:eastAsia="uk-UA"/>
        </w:rPr>
        <w:t>Петришин Г. П.</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uk-UA"/>
        </w:rPr>
      </w:pPr>
      <w:r w:rsidRPr="00495861">
        <w:rPr>
          <w:rFonts w:ascii="Times New Roman" w:eastAsia="Times New Roman" w:hAnsi="Times New Roman" w:cs="Times New Roman"/>
          <w:kern w:val="0"/>
          <w:sz w:val="28"/>
          <w:szCs w:val="28"/>
          <w:lang w:val="uk-UA" w:eastAsia="uk-UA"/>
        </w:rPr>
        <w:t>Львів - 2009</w:t>
      </w:r>
      <w:r w:rsidRPr="00495861">
        <w:rPr>
          <w:rFonts w:ascii="Times New Roman" w:eastAsia="Times New Roman" w:hAnsi="Times New Roman" w:cs="Times New Roman"/>
          <w:kern w:val="0"/>
          <w:sz w:val="24"/>
          <w:szCs w:val="24"/>
          <w:lang w:val="uk-UA" w:eastAsia="uk-UA"/>
        </w:rPr>
        <w:br w:type="page"/>
      </w:r>
      <w:r w:rsidRPr="00495861">
        <w:rPr>
          <w:rFonts w:ascii="Times New Roman" w:eastAsia="Times New Roman" w:hAnsi="Times New Roman" w:cs="Times New Roman"/>
          <w:b/>
          <w:caps/>
          <w:kern w:val="0"/>
          <w:sz w:val="28"/>
          <w:szCs w:val="28"/>
          <w:lang w:val="uk-UA" w:eastAsia="uk-UA"/>
        </w:rPr>
        <w:lastRenderedPageBreak/>
        <w:t>ЗМІСТ</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p>
    <w:tbl>
      <w:tblPr>
        <w:tblW w:w="0" w:type="auto"/>
        <w:tblLook w:val="01E0" w:firstRow="1" w:lastRow="1" w:firstColumn="1" w:lastColumn="1" w:noHBand="0" w:noVBand="0"/>
      </w:tblPr>
      <w:tblGrid>
        <w:gridCol w:w="648"/>
        <w:gridCol w:w="1010"/>
        <w:gridCol w:w="7039"/>
        <w:gridCol w:w="1014"/>
      </w:tblGrid>
      <w:tr w:rsidR="00495861" w:rsidRPr="00495861" w:rsidTr="00A13D9D">
        <w:trPr>
          <w:trHeight w:val="221"/>
        </w:trPr>
        <w:tc>
          <w:tcPr>
            <w:tcW w:w="8773" w:type="dxa"/>
            <w:gridSpan w:val="3"/>
          </w:tcPr>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aps/>
                <w:kern w:val="0"/>
                <w:sz w:val="28"/>
                <w:szCs w:val="28"/>
                <w:lang w:val="uk-UA" w:eastAsia="uk-UA"/>
              </w:rPr>
            </w:pPr>
            <w:r w:rsidRPr="00495861">
              <w:rPr>
                <w:rFonts w:ascii="Times New Roman" w:eastAsia="Times New Roman" w:hAnsi="Times New Roman" w:cs="Times New Roman"/>
                <w:b/>
                <w:caps/>
                <w:kern w:val="0"/>
                <w:sz w:val="28"/>
                <w:szCs w:val="28"/>
                <w:lang w:val="uk-UA" w:eastAsia="uk-UA"/>
              </w:rPr>
              <w:t>Термінологічний словник</w:t>
            </w:r>
            <w:r w:rsidRPr="00495861">
              <w:rPr>
                <w:rFonts w:ascii="Times New Roman" w:eastAsia="Times New Roman" w:hAnsi="Times New Roman" w:cs="Times New Roman"/>
                <w:caps/>
                <w:kern w:val="0"/>
                <w:sz w:val="28"/>
                <w:szCs w:val="28"/>
                <w:lang w:val="uk-UA" w:eastAsia="uk-UA"/>
              </w:rPr>
              <w:t xml:space="preserve"> ……………………………………</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aps/>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aps/>
                <w:kern w:val="0"/>
                <w:sz w:val="28"/>
                <w:szCs w:val="28"/>
                <w:lang w:val="uk-UA" w:eastAsia="uk-UA"/>
              </w:rPr>
            </w:pPr>
            <w:r w:rsidRPr="00495861">
              <w:rPr>
                <w:rFonts w:ascii="Times New Roman" w:eastAsia="Times New Roman" w:hAnsi="Times New Roman" w:cs="Times New Roman"/>
                <w:b/>
                <w:caps/>
                <w:kern w:val="0"/>
                <w:sz w:val="28"/>
                <w:szCs w:val="28"/>
                <w:lang w:val="uk-UA" w:eastAsia="uk-UA"/>
              </w:rPr>
              <w:t>Вступ</w:t>
            </w:r>
            <w:r w:rsidRPr="00495861">
              <w:rPr>
                <w:rFonts w:ascii="Times New Roman" w:eastAsia="Times New Roman" w:hAnsi="Times New Roman" w:cs="Times New Roman"/>
                <w:caps/>
                <w:kern w:val="0"/>
                <w:sz w:val="28"/>
                <w:szCs w:val="28"/>
                <w:lang w:val="uk-UA" w:eastAsia="uk-UA"/>
              </w:rPr>
              <w:t xml:space="preserve"> ……………………………………………………………………..</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aps/>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b/>
                <w:caps/>
                <w:kern w:val="0"/>
                <w:sz w:val="28"/>
                <w:szCs w:val="28"/>
                <w:lang w:val="uk-UA" w:eastAsia="uk-UA"/>
              </w:rPr>
            </w:pPr>
            <w:r w:rsidRPr="00495861">
              <w:rPr>
                <w:rFonts w:ascii="Times New Roman" w:eastAsia="Times New Roman" w:hAnsi="Times New Roman" w:cs="Times New Roman"/>
                <w:b/>
                <w:caps/>
                <w:kern w:val="0"/>
                <w:sz w:val="28"/>
                <w:szCs w:val="28"/>
                <w:lang w:val="uk-UA" w:eastAsia="uk-UA"/>
              </w:rPr>
              <w:t>Розділ 1.</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caps/>
                <w:kern w:val="0"/>
                <w:sz w:val="28"/>
                <w:szCs w:val="28"/>
                <w:lang w:val="uk-UA" w:eastAsia="uk-UA"/>
              </w:rPr>
              <w:t>Місце архітектурної спадщини Ф. Фельнера і Г. Гельмера в архітектурному проектуванні і будівництві наприкінці ХІХ на початку ХХ століть</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4</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6</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tc>
      </w:tr>
      <w:tr w:rsidR="00495861" w:rsidRPr="00495861" w:rsidTr="00A13D9D">
        <w:trPr>
          <w:trHeight w:val="1995"/>
        </w:trPr>
        <w:tc>
          <w:tcPr>
            <w:tcW w:w="648" w:type="dxa"/>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1.1.</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1.2.</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1.3.</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1.4.</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1.5.</w:t>
            </w:r>
          </w:p>
        </w:tc>
        <w:tc>
          <w:tcPr>
            <w:tcW w:w="8125" w:type="dxa"/>
            <w:gridSpan w:val="2"/>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 xml:space="preserve">Формування архітектурної творчості </w:t>
            </w:r>
            <w:r w:rsidRPr="00495861">
              <w:rPr>
                <w:rFonts w:ascii="Times New Roman" w:eastAsia="Times New Roman" w:hAnsi="Times New Roman" w:cs="Times New Roman"/>
                <w:kern w:val="0"/>
                <w:sz w:val="28"/>
                <w:szCs w:val="28"/>
                <w:lang w:val="uk-UA" w:eastAsia="uk-UA"/>
              </w:rPr>
              <w:t>Ф. Фельнера і Г. Гельмера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 xml:space="preserve">Огляд результатів творчої діяльності  </w:t>
            </w:r>
            <w:r w:rsidRPr="00495861">
              <w:rPr>
                <w:rFonts w:ascii="Times New Roman" w:eastAsia="Times New Roman" w:hAnsi="Times New Roman" w:cs="Times New Roman"/>
                <w:kern w:val="0"/>
                <w:sz w:val="28"/>
                <w:szCs w:val="28"/>
                <w:lang w:val="uk-UA" w:eastAsia="uk-UA"/>
              </w:rPr>
              <w:t>Ф. Фельнера і Г. Гельмера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 xml:space="preserve">Порівняльний аналіз творчого доробку </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color w:val="000000"/>
                <w:spacing w:val="-7"/>
                <w:kern w:val="0"/>
                <w:sz w:val="28"/>
                <w:szCs w:val="28"/>
                <w:lang w:val="uk-UA" w:eastAsia="uk-UA"/>
              </w:rPr>
              <w:t xml:space="preserve">архітекторів </w:t>
            </w:r>
            <w:r w:rsidRPr="00495861">
              <w:rPr>
                <w:rFonts w:ascii="Times New Roman" w:eastAsia="Times New Roman" w:hAnsi="Times New Roman" w:cs="Times New Roman"/>
                <w:kern w:val="0"/>
                <w:sz w:val="28"/>
                <w:szCs w:val="28"/>
                <w:lang w:val="uk-UA" w:eastAsia="uk-UA"/>
              </w:rPr>
              <w:t>Ф. Фельнера і Г. Гельмера із світовими архітектурними здобутками інших творців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Архітектура будівель і споруд, спроектованих і збудованих Ф. Фельнером і Г. Гельмером в Україні, у контексті їх творчих ідей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Висновки до Розділу 1 ……………………………………………….</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с. 1</w:t>
            </w:r>
            <w:r w:rsidRPr="00495861">
              <w:rPr>
                <w:rFonts w:ascii="Times New Roman" w:eastAsia="Times New Roman" w:hAnsi="Times New Roman" w:cs="Times New Roman"/>
                <w:kern w:val="0"/>
                <w:sz w:val="28"/>
                <w:szCs w:val="28"/>
                <w:lang w:eastAsia="uk-UA"/>
              </w:rPr>
              <w:t>2</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eastAsia="uk-UA"/>
              </w:rPr>
              <w:t>18</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eastAsia="uk-UA"/>
              </w:rPr>
              <w:t>23</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eastAsia="uk-UA"/>
              </w:rPr>
              <w:t>33</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en-US"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eastAsia="uk-UA"/>
              </w:rPr>
              <w:t>4</w:t>
            </w:r>
            <w:r w:rsidRPr="00495861">
              <w:rPr>
                <w:rFonts w:ascii="Times New Roman" w:eastAsia="Times New Roman" w:hAnsi="Times New Roman" w:cs="Times New Roman"/>
                <w:kern w:val="0"/>
                <w:sz w:val="28"/>
                <w:szCs w:val="28"/>
                <w:lang w:val="en-US" w:eastAsia="uk-UA"/>
              </w:rPr>
              <w:t>6</w:t>
            </w:r>
          </w:p>
        </w:tc>
      </w:tr>
      <w:tr w:rsidR="00495861" w:rsidRPr="00495861" w:rsidTr="00A13D9D">
        <w:trPr>
          <w:trHeight w:val="1260"/>
        </w:trPr>
        <w:tc>
          <w:tcPr>
            <w:tcW w:w="8773" w:type="dxa"/>
            <w:gridSpan w:val="3"/>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aps/>
                <w:kern w:val="0"/>
                <w:sz w:val="28"/>
                <w:szCs w:val="28"/>
                <w:lang w:val="uk-UA" w:eastAsia="uk-UA"/>
              </w:rPr>
            </w:pPr>
            <w:r w:rsidRPr="00495861">
              <w:rPr>
                <w:rFonts w:ascii="Times New Roman" w:eastAsia="Times New Roman" w:hAnsi="Times New Roman" w:cs="Times New Roman"/>
                <w:b/>
                <w:caps/>
                <w:kern w:val="0"/>
                <w:sz w:val="28"/>
                <w:szCs w:val="28"/>
                <w:lang w:val="uk-UA" w:eastAsia="uk-UA"/>
              </w:rPr>
              <w:t>Розділ 2.</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b/>
                <w:caps/>
                <w:color w:val="000000"/>
                <w:spacing w:val="-7"/>
                <w:kern w:val="0"/>
                <w:sz w:val="28"/>
                <w:szCs w:val="28"/>
                <w:lang w:val="uk-UA" w:eastAsia="uk-UA"/>
              </w:rPr>
              <w:t xml:space="preserve">Принципи архітектурної типології будівель і споруд </w:t>
            </w:r>
            <w:r w:rsidRPr="00495861">
              <w:rPr>
                <w:rFonts w:ascii="Times New Roman" w:eastAsia="Times New Roman" w:hAnsi="Times New Roman" w:cs="Times New Roman"/>
                <w:b/>
                <w:caps/>
                <w:kern w:val="0"/>
                <w:sz w:val="28"/>
                <w:szCs w:val="28"/>
                <w:lang w:val="uk-UA" w:eastAsia="uk-UA"/>
              </w:rPr>
              <w:t>Ф. Фельнера і Г. Гельмера</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tc>
      </w:tr>
      <w:tr w:rsidR="00495861" w:rsidRPr="00495861" w:rsidTr="00A13D9D">
        <w:trPr>
          <w:trHeight w:val="2490"/>
        </w:trPr>
        <w:tc>
          <w:tcPr>
            <w:tcW w:w="648" w:type="dxa"/>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r w:rsidRPr="00495861">
              <w:rPr>
                <w:rFonts w:ascii="Times New Roman" w:eastAsia="Times New Roman" w:hAnsi="Times New Roman" w:cs="Times New Roman"/>
                <w:b/>
                <w:color w:val="000000"/>
                <w:spacing w:val="-7"/>
                <w:kern w:val="0"/>
                <w:sz w:val="28"/>
                <w:szCs w:val="28"/>
                <w:lang w:val="uk-UA" w:eastAsia="uk-UA"/>
              </w:rPr>
              <w:t>2.1.</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r w:rsidRPr="00495861">
              <w:rPr>
                <w:rFonts w:ascii="Times New Roman" w:eastAsia="Times New Roman" w:hAnsi="Times New Roman" w:cs="Times New Roman"/>
                <w:b/>
                <w:color w:val="000000"/>
                <w:spacing w:val="-7"/>
                <w:kern w:val="0"/>
                <w:sz w:val="28"/>
                <w:szCs w:val="28"/>
                <w:lang w:val="uk-UA" w:eastAsia="uk-UA"/>
              </w:rPr>
              <w:t>2.2.</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2.3.</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lastRenderedPageBreak/>
              <w:t>2.4.</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2.5.</w:t>
            </w:r>
          </w:p>
        </w:tc>
        <w:tc>
          <w:tcPr>
            <w:tcW w:w="8125" w:type="dxa"/>
            <w:gridSpan w:val="2"/>
          </w:tcPr>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Історична закономірність виникнення архітектурної типології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Континентальні мережі будівель і споруд, сформованих Ф. Фельнером і Г. Гельмером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Класифікація будівель і споруд, спроектованих і збудованих </w:t>
            </w:r>
            <w:r w:rsidRPr="00495861">
              <w:rPr>
                <w:rFonts w:ascii="Times New Roman" w:eastAsia="Times New Roman" w:hAnsi="Times New Roman" w:cs="Times New Roman"/>
                <w:kern w:val="0"/>
                <w:sz w:val="28"/>
                <w:szCs w:val="28"/>
                <w:lang w:val="uk-UA" w:eastAsia="uk-UA"/>
              </w:rPr>
              <w:lastRenderedPageBreak/>
              <w:t>Ф. Фельнером і Г. Гельмером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Подібності та відмінності будівель і споруд, спроектованих і збудованих  Ф. Фельнером і Г. Гельмером в Україні, та будівель у Європі і світі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Висновки до розділу 2 ………………………………………………</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с. 68</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en-US"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val="en-US" w:eastAsia="uk-UA"/>
              </w:rPr>
              <w:t>73</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en-US"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val="en-US" w:eastAsia="uk-UA"/>
              </w:rPr>
              <w:t>77</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en-US"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val="en-US" w:eastAsia="uk-UA"/>
              </w:rPr>
              <w:t>83</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val="en-US" w:eastAsia="uk-UA"/>
              </w:rPr>
              <w:t>9</w:t>
            </w:r>
            <w:r w:rsidRPr="00495861">
              <w:rPr>
                <w:rFonts w:ascii="Times New Roman" w:eastAsia="Times New Roman" w:hAnsi="Times New Roman" w:cs="Times New Roman"/>
                <w:kern w:val="0"/>
                <w:sz w:val="28"/>
                <w:szCs w:val="28"/>
                <w:lang w:val="uk-UA" w:eastAsia="uk-UA"/>
              </w:rPr>
              <w:t>2</w:t>
            </w:r>
          </w:p>
        </w:tc>
      </w:tr>
      <w:tr w:rsidR="00495861" w:rsidRPr="00495861" w:rsidTr="00A13D9D">
        <w:trPr>
          <w:trHeight w:val="825"/>
        </w:trPr>
        <w:tc>
          <w:tcPr>
            <w:tcW w:w="8773" w:type="dxa"/>
            <w:gridSpan w:val="3"/>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aps/>
                <w:kern w:val="0"/>
                <w:sz w:val="28"/>
                <w:szCs w:val="28"/>
                <w:lang w:val="uk-UA" w:eastAsia="uk-UA"/>
              </w:rPr>
            </w:pPr>
            <w:r w:rsidRPr="00495861">
              <w:rPr>
                <w:rFonts w:ascii="Times New Roman" w:eastAsia="Times New Roman" w:hAnsi="Times New Roman" w:cs="Times New Roman"/>
                <w:b/>
                <w:caps/>
                <w:kern w:val="0"/>
                <w:sz w:val="28"/>
                <w:szCs w:val="28"/>
                <w:lang w:val="uk-UA" w:eastAsia="uk-UA"/>
              </w:rPr>
              <w:lastRenderedPageBreak/>
              <w:t>Розділ 3.</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caps/>
                <w:kern w:val="0"/>
                <w:sz w:val="28"/>
                <w:szCs w:val="28"/>
                <w:lang w:val="uk-UA" w:eastAsia="uk-UA"/>
              </w:rPr>
              <w:t>Пропозиція розвитку принципів архітектури Ф. Фельнера і Г. Гельмера в сучасній Україні</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tc>
      </w:tr>
      <w:tr w:rsidR="00495861" w:rsidRPr="00495861" w:rsidTr="00A13D9D">
        <w:trPr>
          <w:trHeight w:val="1830"/>
        </w:trPr>
        <w:tc>
          <w:tcPr>
            <w:tcW w:w="648" w:type="dxa"/>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3.1.</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3.2.</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3.3.</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r w:rsidRPr="00495861">
              <w:rPr>
                <w:rFonts w:ascii="Times New Roman" w:eastAsia="Times New Roman" w:hAnsi="Times New Roman" w:cs="Times New Roman"/>
                <w:b/>
                <w:color w:val="000000"/>
                <w:spacing w:val="-7"/>
                <w:kern w:val="0"/>
                <w:sz w:val="28"/>
                <w:szCs w:val="28"/>
                <w:lang w:val="uk-UA" w:eastAsia="uk-UA"/>
              </w:rPr>
              <w:t>3.4.</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r w:rsidRPr="00495861">
              <w:rPr>
                <w:rFonts w:ascii="Times New Roman" w:eastAsia="Times New Roman" w:hAnsi="Times New Roman" w:cs="Times New Roman"/>
                <w:b/>
                <w:color w:val="000000"/>
                <w:spacing w:val="-7"/>
                <w:kern w:val="0"/>
                <w:sz w:val="28"/>
                <w:szCs w:val="28"/>
                <w:lang w:val="uk-UA" w:eastAsia="uk-UA"/>
              </w:rPr>
              <w:t>3.5.</w:t>
            </w:r>
          </w:p>
        </w:tc>
        <w:tc>
          <w:tcPr>
            <w:tcW w:w="8125" w:type="dxa"/>
            <w:gridSpan w:val="2"/>
          </w:tcPr>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kern w:val="0"/>
                <w:sz w:val="28"/>
                <w:szCs w:val="28"/>
                <w:lang w:val="uk-UA" w:eastAsia="uk-UA"/>
              </w:rPr>
              <w:t>Принципи архітектури, розвиток яких є актуальним в умовах сучасної України ……………………………………………………..</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Місце типологічної складової в архітектурному проектуванні і практиці сучасних архітекторів України ………………………………</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Розвиток принципів архітектури, які розробляли архітектори Ф. Фельнер і Г. Гельмер, у прикладній проектній діяльності автора дисертації ……………………………………………………..</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Пропозиція ряду громадських будівель і споруд для сучасної України, в яких враховано архітектурні ідеї Ф. Фельнера і Г. Гельмера у вигляді конкретних авторських проектних пропозицій</w:t>
            </w: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Висновки до розділу 3 ………………………………………………….</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с. 116</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 xml:space="preserve">с. </w:t>
            </w:r>
            <w:r w:rsidRPr="00495861">
              <w:rPr>
                <w:rFonts w:ascii="Times New Roman" w:eastAsia="Times New Roman" w:hAnsi="Times New Roman" w:cs="Times New Roman"/>
                <w:kern w:val="0"/>
                <w:sz w:val="28"/>
                <w:szCs w:val="28"/>
                <w:lang w:eastAsia="uk-UA"/>
              </w:rPr>
              <w:t>123</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с. 1</w:t>
            </w:r>
            <w:r w:rsidRPr="00495861">
              <w:rPr>
                <w:rFonts w:ascii="Times New Roman" w:eastAsia="Times New Roman" w:hAnsi="Times New Roman" w:cs="Times New Roman"/>
                <w:kern w:val="0"/>
                <w:sz w:val="28"/>
                <w:szCs w:val="28"/>
                <w:lang w:eastAsia="uk-UA"/>
              </w:rPr>
              <w:t>28</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с. 1</w:t>
            </w:r>
            <w:r w:rsidRPr="00495861">
              <w:rPr>
                <w:rFonts w:ascii="Times New Roman" w:eastAsia="Times New Roman" w:hAnsi="Times New Roman" w:cs="Times New Roman"/>
                <w:kern w:val="0"/>
                <w:sz w:val="28"/>
                <w:szCs w:val="28"/>
                <w:lang w:eastAsia="uk-UA"/>
              </w:rPr>
              <w:t>39</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1</w:t>
            </w:r>
            <w:r w:rsidRPr="00495861">
              <w:rPr>
                <w:rFonts w:ascii="Times New Roman" w:eastAsia="Times New Roman" w:hAnsi="Times New Roman" w:cs="Times New Roman"/>
                <w:kern w:val="0"/>
                <w:sz w:val="28"/>
                <w:szCs w:val="28"/>
                <w:lang w:eastAsia="uk-UA"/>
              </w:rPr>
              <w:t>4</w:t>
            </w:r>
            <w:r w:rsidRPr="00495861">
              <w:rPr>
                <w:rFonts w:ascii="Times New Roman" w:eastAsia="Times New Roman" w:hAnsi="Times New Roman" w:cs="Times New Roman"/>
                <w:kern w:val="0"/>
                <w:sz w:val="28"/>
                <w:szCs w:val="28"/>
                <w:lang w:val="uk-UA" w:eastAsia="uk-UA"/>
              </w:rPr>
              <w:t>8</w:t>
            </w:r>
          </w:p>
        </w:tc>
      </w:tr>
      <w:tr w:rsidR="00495861" w:rsidRPr="00495861" w:rsidTr="00A13D9D">
        <w:trPr>
          <w:trHeight w:val="255"/>
        </w:trPr>
        <w:tc>
          <w:tcPr>
            <w:tcW w:w="8773" w:type="dxa"/>
            <w:gridSpan w:val="3"/>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aps/>
                <w:kern w:val="0"/>
                <w:sz w:val="28"/>
                <w:szCs w:val="28"/>
                <w:lang w:val="uk-UA" w:eastAsia="uk-UA"/>
              </w:rPr>
            </w:pPr>
            <w:r w:rsidRPr="00495861">
              <w:rPr>
                <w:rFonts w:ascii="Times New Roman" w:eastAsia="Times New Roman" w:hAnsi="Times New Roman" w:cs="Times New Roman"/>
                <w:b/>
                <w:caps/>
                <w:kern w:val="0"/>
                <w:sz w:val="28"/>
                <w:szCs w:val="28"/>
                <w:lang w:val="uk-UA" w:eastAsia="uk-UA"/>
              </w:rPr>
              <w:t xml:space="preserve">Загальні Висновки </w:t>
            </w:r>
            <w:r w:rsidRPr="00495861">
              <w:rPr>
                <w:rFonts w:ascii="Times New Roman" w:eastAsia="Times New Roman" w:hAnsi="Times New Roman" w:cs="Times New Roman"/>
                <w:caps/>
                <w:kern w:val="0"/>
                <w:sz w:val="28"/>
                <w:szCs w:val="28"/>
                <w:lang w:val="uk-UA" w:eastAsia="uk-UA"/>
              </w:rPr>
              <w:t>………………………………………………...</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aps/>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aps/>
                <w:kern w:val="0"/>
                <w:sz w:val="28"/>
                <w:szCs w:val="28"/>
                <w:lang w:val="uk-UA" w:eastAsia="uk-UA"/>
              </w:rPr>
            </w:pPr>
            <w:r w:rsidRPr="00495861">
              <w:rPr>
                <w:rFonts w:ascii="Times New Roman" w:eastAsia="Times New Roman" w:hAnsi="Times New Roman" w:cs="Times New Roman"/>
                <w:b/>
                <w:caps/>
                <w:kern w:val="0"/>
                <w:sz w:val="28"/>
                <w:szCs w:val="28"/>
                <w:lang w:val="uk-UA" w:eastAsia="uk-UA"/>
              </w:rPr>
              <w:t xml:space="preserve">Література </w:t>
            </w:r>
            <w:r w:rsidRPr="00495861">
              <w:rPr>
                <w:rFonts w:ascii="Times New Roman" w:eastAsia="Times New Roman" w:hAnsi="Times New Roman" w:cs="Times New Roman"/>
                <w:caps/>
                <w:kern w:val="0"/>
                <w:sz w:val="28"/>
                <w:szCs w:val="28"/>
                <w:lang w:val="uk-UA" w:eastAsia="uk-UA"/>
              </w:rPr>
              <w:t>……………………………………………………………...</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aps/>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b/>
                <w:caps/>
                <w:kern w:val="0"/>
                <w:sz w:val="28"/>
                <w:szCs w:val="28"/>
                <w:lang w:val="uk-UA" w:eastAsia="uk-UA"/>
              </w:rPr>
              <w:t>Додатки</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171</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175</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tc>
      </w:tr>
      <w:tr w:rsidR="00495861" w:rsidRPr="00495861" w:rsidTr="00A13D9D">
        <w:trPr>
          <w:trHeight w:val="810"/>
        </w:trPr>
        <w:tc>
          <w:tcPr>
            <w:tcW w:w="1728" w:type="dxa"/>
            <w:gridSpan w:val="2"/>
            <w:tcBorders>
              <w:bottom w:val="nil"/>
            </w:tcBorders>
          </w:tcPr>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t>Додаток 1.</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kern w:val="0"/>
                <w:sz w:val="28"/>
                <w:szCs w:val="28"/>
                <w:lang w:val="uk-UA" w:eastAsia="uk-UA"/>
              </w:rPr>
            </w:pPr>
            <w:r w:rsidRPr="00495861">
              <w:rPr>
                <w:rFonts w:ascii="Times New Roman" w:eastAsia="Times New Roman" w:hAnsi="Times New Roman" w:cs="Times New Roman"/>
                <w:b/>
                <w:kern w:val="0"/>
                <w:sz w:val="28"/>
                <w:szCs w:val="28"/>
                <w:lang w:val="uk-UA" w:eastAsia="uk-UA"/>
              </w:rPr>
              <w:lastRenderedPageBreak/>
              <w:t>Додаток 2.</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r w:rsidRPr="00495861">
              <w:rPr>
                <w:rFonts w:ascii="Times New Roman" w:eastAsia="Times New Roman" w:hAnsi="Times New Roman" w:cs="Times New Roman"/>
                <w:b/>
                <w:color w:val="000000"/>
                <w:spacing w:val="-7"/>
                <w:kern w:val="0"/>
                <w:sz w:val="28"/>
                <w:szCs w:val="28"/>
                <w:lang w:val="uk-UA" w:eastAsia="uk-UA"/>
              </w:rPr>
              <w:t>Додаток  3.</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b/>
                <w:color w:val="000000"/>
                <w:spacing w:val="-7"/>
                <w:kern w:val="0"/>
                <w:sz w:val="28"/>
                <w:szCs w:val="28"/>
                <w:lang w:val="uk-UA" w:eastAsia="uk-UA"/>
              </w:rPr>
            </w:pPr>
            <w:r w:rsidRPr="00495861">
              <w:rPr>
                <w:rFonts w:ascii="Times New Roman" w:eastAsia="Times New Roman" w:hAnsi="Times New Roman" w:cs="Times New Roman"/>
                <w:b/>
                <w:color w:val="000000"/>
                <w:spacing w:val="-7"/>
                <w:kern w:val="0"/>
                <w:sz w:val="28"/>
                <w:szCs w:val="28"/>
                <w:lang w:val="uk-UA" w:eastAsia="uk-UA"/>
              </w:rPr>
              <w:t>Додаток  4.</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tc>
        <w:tc>
          <w:tcPr>
            <w:tcW w:w="7045" w:type="dxa"/>
            <w:tcBorders>
              <w:bottom w:val="nil"/>
            </w:tcBorders>
          </w:tcPr>
          <w:p w:rsidR="00495861" w:rsidRPr="00495861" w:rsidRDefault="00495861" w:rsidP="00495861">
            <w:pPr>
              <w:widowControl/>
              <w:tabs>
                <w:tab w:val="clear" w:pos="709"/>
              </w:tabs>
              <w:suppressAutoHyphens w:val="0"/>
              <w:spacing w:after="0" w:line="240" w:lineRule="auto"/>
              <w:ind w:firstLine="0"/>
              <w:jc w:val="left"/>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 xml:space="preserve">Вибірка результатів  натурних обстеження будівель і споруд </w:t>
            </w:r>
            <w:r w:rsidRPr="00495861">
              <w:rPr>
                <w:rFonts w:ascii="Times New Roman" w:eastAsia="Times New Roman" w:hAnsi="Times New Roman" w:cs="Times New Roman"/>
                <w:kern w:val="0"/>
                <w:sz w:val="28"/>
                <w:szCs w:val="28"/>
                <w:lang w:val="uk-UA" w:eastAsia="uk-UA"/>
              </w:rPr>
              <w:t>Ф. Фельнера і Г. Гельмера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lastRenderedPageBreak/>
              <w:t>Вибірка найхарактерніших відповідей анкетного опитування українських архітекторів, щодо архітектурно-типологічної складової у їхній практиці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Апробація аспектів дисертаційної роботи у прикладних, пошукових, конкурсних та реальних проектах автора ……...</w:t>
            </w: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rPr>
                <w:rFonts w:ascii="Times New Roman" w:eastAsia="Times New Roman" w:hAnsi="Times New Roman" w:cs="Times New Roman"/>
                <w:color w:val="000000"/>
                <w:spacing w:val="-7"/>
                <w:kern w:val="0"/>
                <w:sz w:val="28"/>
                <w:szCs w:val="28"/>
                <w:lang w:val="uk-UA" w:eastAsia="uk-UA"/>
              </w:rPr>
            </w:pPr>
            <w:r w:rsidRPr="00495861">
              <w:rPr>
                <w:rFonts w:ascii="Times New Roman" w:eastAsia="Times New Roman" w:hAnsi="Times New Roman" w:cs="Times New Roman"/>
                <w:color w:val="000000"/>
                <w:spacing w:val="-7"/>
                <w:kern w:val="0"/>
                <w:sz w:val="28"/>
                <w:szCs w:val="28"/>
                <w:lang w:val="uk-UA" w:eastAsia="uk-UA"/>
              </w:rPr>
              <w:t>Довідки про впровадження …………………………………..</w:t>
            </w:r>
          </w:p>
        </w:tc>
        <w:tc>
          <w:tcPr>
            <w:tcW w:w="1082" w:type="dxa"/>
          </w:tcPr>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1</w:t>
            </w:r>
            <w:r w:rsidRPr="00495861">
              <w:rPr>
                <w:rFonts w:ascii="Times New Roman" w:eastAsia="Times New Roman" w:hAnsi="Times New Roman" w:cs="Times New Roman"/>
                <w:kern w:val="0"/>
                <w:sz w:val="28"/>
                <w:szCs w:val="28"/>
                <w:lang w:val="en-US" w:eastAsia="uk-UA"/>
              </w:rPr>
              <w:t>8</w:t>
            </w:r>
            <w:r w:rsidRPr="00495861">
              <w:rPr>
                <w:rFonts w:ascii="Times New Roman" w:eastAsia="Times New Roman" w:hAnsi="Times New Roman" w:cs="Times New Roman"/>
                <w:kern w:val="0"/>
                <w:sz w:val="28"/>
                <w:szCs w:val="28"/>
                <w:lang w:val="uk-UA" w:eastAsia="uk-UA"/>
              </w:rPr>
              <w:t>7</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2</w:t>
            </w:r>
            <w:r w:rsidRPr="00495861">
              <w:rPr>
                <w:rFonts w:ascii="Times New Roman" w:eastAsia="Times New Roman" w:hAnsi="Times New Roman" w:cs="Times New Roman"/>
                <w:kern w:val="0"/>
                <w:sz w:val="28"/>
                <w:szCs w:val="28"/>
                <w:lang w:val="en-US" w:eastAsia="uk-UA"/>
              </w:rPr>
              <w:t>1</w:t>
            </w:r>
            <w:r w:rsidRPr="00495861">
              <w:rPr>
                <w:rFonts w:ascii="Times New Roman" w:eastAsia="Times New Roman" w:hAnsi="Times New Roman" w:cs="Times New Roman"/>
                <w:kern w:val="0"/>
                <w:sz w:val="28"/>
                <w:szCs w:val="28"/>
                <w:lang w:val="uk-UA" w:eastAsia="uk-UA"/>
              </w:rPr>
              <w:t>7</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242</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 255</w:t>
            </w:r>
          </w:p>
          <w:p w:rsidR="00495861" w:rsidRPr="00495861" w:rsidRDefault="00495861" w:rsidP="00495861">
            <w:pPr>
              <w:widowControl/>
              <w:tabs>
                <w:tab w:val="clear" w:pos="709"/>
              </w:tabs>
              <w:suppressAutoHyphens w:val="0"/>
              <w:spacing w:after="0" w:line="240" w:lineRule="auto"/>
              <w:ind w:firstLine="0"/>
              <w:jc w:val="right"/>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uk-UA"/>
              </w:rPr>
            </w:pPr>
          </w:p>
        </w:tc>
      </w:tr>
    </w:tbl>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uk-UA"/>
        </w:rPr>
      </w:pPr>
    </w:p>
    <w:p w:rsidR="00495861" w:rsidRPr="00495861" w:rsidRDefault="00495861" w:rsidP="00495861">
      <w:pPr>
        <w:widowControl/>
        <w:tabs>
          <w:tab w:val="clear" w:pos="709"/>
        </w:tabs>
        <w:suppressAutoHyphens w:val="0"/>
        <w:spacing w:after="0" w:line="360" w:lineRule="auto"/>
        <w:ind w:firstLine="0"/>
        <w:jc w:val="center"/>
        <w:rPr>
          <w:rFonts w:ascii="Times New Roman" w:eastAsia="Times New Roman" w:hAnsi="Times New Roman" w:cs="Times New Roman"/>
          <w:b/>
          <w:caps/>
          <w:kern w:val="0"/>
          <w:sz w:val="28"/>
          <w:szCs w:val="28"/>
          <w:lang w:val="uk-UA" w:eastAsia="uk-UA"/>
        </w:rPr>
      </w:pPr>
      <w:r w:rsidRPr="00495861">
        <w:rPr>
          <w:rFonts w:ascii="Times New Roman" w:eastAsia="Times New Roman" w:hAnsi="Times New Roman" w:cs="Times New Roman"/>
          <w:kern w:val="0"/>
          <w:sz w:val="24"/>
          <w:szCs w:val="24"/>
          <w:lang w:val="uk-UA" w:eastAsia="uk-UA"/>
        </w:rPr>
        <w:br w:type="page"/>
      </w:r>
      <w:r w:rsidRPr="00495861">
        <w:rPr>
          <w:rFonts w:ascii="Times New Roman" w:eastAsia="Times New Roman" w:hAnsi="Times New Roman" w:cs="Times New Roman"/>
          <w:b/>
          <w:caps/>
          <w:kern w:val="0"/>
          <w:sz w:val="28"/>
          <w:szCs w:val="28"/>
          <w:lang w:val="uk-UA" w:eastAsia="uk-UA"/>
        </w:rPr>
        <w:lastRenderedPageBreak/>
        <w:t>Термінологічний словник</w:t>
      </w:r>
    </w:p>
    <w:p w:rsidR="00495861" w:rsidRPr="00495861" w:rsidRDefault="00495861" w:rsidP="00495861">
      <w:pPr>
        <w:widowControl/>
        <w:tabs>
          <w:tab w:val="clear" w:pos="709"/>
        </w:tabs>
        <w:suppressAutoHyphens w:val="0"/>
        <w:spacing w:after="0" w:line="360" w:lineRule="auto"/>
        <w:ind w:firstLine="0"/>
        <w:jc w:val="center"/>
        <w:rPr>
          <w:rFonts w:ascii="Times New Roman" w:eastAsia="Times New Roman" w:hAnsi="Times New Roman" w:cs="Times New Roman"/>
          <w:caps/>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bCs/>
          <w:i/>
          <w:color w:val="000000"/>
          <w:kern w:val="0"/>
          <w:sz w:val="28"/>
          <w:szCs w:val="28"/>
          <w:lang w:val="uk-UA" w:eastAsia="uk-UA"/>
        </w:rPr>
        <w:t>Ансамбль</w:t>
      </w:r>
      <w:r w:rsidRPr="00495861">
        <w:rPr>
          <w:rFonts w:ascii="Times New Roman" w:eastAsia="Times New Roman" w:hAnsi="Times New Roman" w:cs="Times New Roman"/>
          <w:b/>
          <w:bCs/>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франц. — </w:t>
      </w:r>
      <w:r w:rsidRPr="00495861">
        <w:rPr>
          <w:rFonts w:ascii="Times New Roman" w:eastAsia="Times New Roman" w:hAnsi="Times New Roman" w:cs="Times New Roman"/>
          <w:color w:val="000000"/>
          <w:kern w:val="0"/>
          <w:sz w:val="28"/>
          <w:szCs w:val="28"/>
          <w:lang w:val="uk-UA" w:eastAsia="uk-UA"/>
        </w:rPr>
        <w:t>разом, сукупність] — гармонійна узгодженість кількох різ</w:t>
      </w:r>
      <w:r w:rsidRPr="00495861">
        <w:rPr>
          <w:rFonts w:ascii="Times New Roman" w:eastAsia="Times New Roman" w:hAnsi="Times New Roman" w:cs="Times New Roman"/>
          <w:color w:val="000000"/>
          <w:kern w:val="0"/>
          <w:sz w:val="28"/>
          <w:szCs w:val="28"/>
          <w:lang w:val="uk-UA" w:eastAsia="uk-UA"/>
        </w:rPr>
        <w:softHyphen/>
        <w:t>норідних об’єктів, просторових осередків, форм і мотивів.</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Ансамбль архітектурний</w:t>
      </w:r>
      <w:r w:rsidRPr="00495861">
        <w:rPr>
          <w:rFonts w:ascii="Times New Roman" w:eastAsia="Times New Roman" w:hAnsi="Times New Roman" w:cs="Times New Roman"/>
          <w:color w:val="000000"/>
          <w:kern w:val="0"/>
          <w:sz w:val="28"/>
          <w:szCs w:val="28"/>
          <w:lang w:val="uk-UA" w:eastAsia="uk-UA"/>
        </w:rPr>
        <w:t xml:space="preserve"> — гармонійне розміщення та оздоблення приміщень в окремій споруді.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kern w:val="0"/>
          <w:sz w:val="28"/>
          <w:szCs w:val="28"/>
          <w:lang w:val="uk-UA" w:eastAsia="uk-UA"/>
        </w:rPr>
        <w:t>Ансамбль містобудівельний</w:t>
      </w:r>
      <w:r w:rsidRPr="00495861">
        <w:rPr>
          <w:rFonts w:ascii="Times New Roman" w:eastAsia="Times New Roman" w:hAnsi="Times New Roman" w:cs="Times New Roman"/>
          <w:i/>
          <w:kern w:val="0"/>
          <w:sz w:val="28"/>
          <w:szCs w:val="28"/>
          <w:lang w:val="uk-UA" w:eastAsia="uk-UA"/>
        </w:rPr>
        <w:t xml:space="preserve"> </w:t>
      </w:r>
      <w:r w:rsidRPr="00495861">
        <w:rPr>
          <w:rFonts w:ascii="Times New Roman" w:eastAsia="Times New Roman" w:hAnsi="Times New Roman" w:cs="Times New Roman"/>
          <w:color w:val="000000"/>
          <w:kern w:val="0"/>
          <w:sz w:val="28"/>
          <w:szCs w:val="28"/>
          <w:lang w:val="uk-UA" w:eastAsia="uk-UA"/>
        </w:rPr>
        <w:t>—</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color w:val="000000"/>
          <w:kern w:val="0"/>
          <w:sz w:val="28"/>
          <w:szCs w:val="28"/>
          <w:lang w:val="uk-UA" w:eastAsia="uk-UA"/>
        </w:rPr>
        <w:t>взаємне і композиційно узгоджене розташування споруд,</w:t>
      </w:r>
      <w:r w:rsidRPr="00495861">
        <w:rPr>
          <w:rFonts w:ascii="Times New Roman" w:eastAsia="Times New Roman" w:hAnsi="Times New Roman" w:cs="Times New Roman"/>
          <w:b/>
          <w:bCs/>
          <w:i/>
          <w:iCs/>
          <w:color w:val="000000"/>
          <w:kern w:val="0"/>
          <w:sz w:val="28"/>
          <w:szCs w:val="28"/>
          <w:lang w:val="uk-UA" w:eastAsia="uk-UA"/>
        </w:rPr>
        <w:t xml:space="preserve"> </w:t>
      </w:r>
      <w:r w:rsidRPr="00495861">
        <w:rPr>
          <w:rFonts w:ascii="Times New Roman" w:eastAsia="Times New Roman" w:hAnsi="Times New Roman" w:cs="Times New Roman"/>
          <w:color w:val="000000"/>
          <w:kern w:val="0"/>
          <w:sz w:val="28"/>
          <w:szCs w:val="28"/>
          <w:lang w:val="uk-UA" w:eastAsia="uk-UA"/>
        </w:rPr>
        <w:t>скульптурних творів, зелених і малих форм.</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Будинок</w:t>
      </w:r>
      <w:r w:rsidRPr="00495861">
        <w:rPr>
          <w:rFonts w:ascii="Times New Roman" w:eastAsia="Times New Roman" w:hAnsi="Times New Roman" w:cs="Times New Roman"/>
          <w:color w:val="000000"/>
          <w:kern w:val="0"/>
          <w:sz w:val="28"/>
          <w:szCs w:val="28"/>
          <w:lang w:val="uk-UA" w:eastAsia="uk-UA"/>
        </w:rPr>
        <w:t xml:space="preserve"> — споруда з внутрішнім об’ємом, призначеним для функціональних процесів з постійною або періодичною участю людини.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Бургтеатр</w:t>
      </w:r>
      <w:r w:rsidRPr="00495861">
        <w:rPr>
          <w:rFonts w:ascii="Times New Roman" w:eastAsia="Times New Roman" w:hAnsi="Times New Roman" w:cs="Times New Roman"/>
          <w:color w:val="000000"/>
          <w:kern w:val="0"/>
          <w:sz w:val="28"/>
          <w:szCs w:val="28"/>
          <w:lang w:val="uk-UA" w:eastAsia="uk-UA"/>
        </w:rPr>
        <w:t xml:space="preserve"> — міський театр. Характерний для Західної Європи початку ХІХ ст. Будований на кошти міста, на відміну від імператорських, королівських або приватних.</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Вілла</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лат. </w:t>
      </w:r>
      <w:proofErr w:type="gramStart"/>
      <w:r w:rsidRPr="00495861">
        <w:rPr>
          <w:rFonts w:ascii="Times New Roman" w:eastAsia="Times New Roman" w:hAnsi="Times New Roman" w:cs="Times New Roman"/>
          <w:iCs/>
          <w:color w:val="000000"/>
          <w:kern w:val="0"/>
          <w:sz w:val="28"/>
          <w:szCs w:val="28"/>
          <w:lang w:val="en-US" w:eastAsia="uk-UA"/>
        </w:rPr>
        <w:t>villa</w:t>
      </w:r>
      <w:proofErr w:type="gramEnd"/>
      <w:r w:rsidRPr="00495861">
        <w:rPr>
          <w:rFonts w:ascii="Times New Roman" w:eastAsia="Times New Roman" w:hAnsi="Times New Roman" w:cs="Times New Roman"/>
          <w:iCs/>
          <w:color w:val="000000"/>
          <w:kern w:val="0"/>
          <w:sz w:val="28"/>
          <w:szCs w:val="28"/>
          <w:lang w:val="uk-UA" w:eastAsia="uk-UA"/>
        </w:rPr>
        <w:t xml:space="preserve"> </w:t>
      </w:r>
      <w:r w:rsidRPr="00495861">
        <w:rPr>
          <w:rFonts w:ascii="Times New Roman" w:eastAsia="Times New Roman" w:hAnsi="Times New Roman" w:cs="Times New Roman"/>
          <w:i/>
          <w:iCs/>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 xml:space="preserve"> садиба, маєток</w:t>
      </w:r>
      <w:r w:rsidRPr="00495861">
        <w:rPr>
          <w:rFonts w:ascii="Times New Roman" w:eastAsia="Times New Roman" w:hAnsi="Times New Roman" w:cs="Times New Roman"/>
          <w:color w:val="000000"/>
          <w:kern w:val="0"/>
          <w:sz w:val="28"/>
          <w:szCs w:val="28"/>
          <w:lang w:val="uk-UA" w:eastAsia="uk-UA"/>
        </w:rPr>
        <w:t>] — заміський комфортабельний будинок з садом чи парком.</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Готель</w:t>
      </w:r>
      <w:r w:rsidRPr="00495861">
        <w:rPr>
          <w:rFonts w:ascii="Times New Roman" w:eastAsia="Times New Roman" w:hAnsi="Times New Roman" w:cs="Times New Roman"/>
          <w:color w:val="000000"/>
          <w:kern w:val="0"/>
          <w:sz w:val="28"/>
          <w:szCs w:val="28"/>
          <w:lang w:val="uk-UA" w:eastAsia="uk-UA"/>
        </w:rPr>
        <w:t xml:space="preserve"> — будинок з мебльованими кімнатами, призначеними для тимчасового проживання.</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Доходний  дім</w:t>
      </w:r>
      <w:r w:rsidRPr="00495861">
        <w:rPr>
          <w:rFonts w:ascii="Times New Roman" w:eastAsia="Times New Roman" w:hAnsi="Times New Roman" w:cs="Times New Roman"/>
          <w:color w:val="000000"/>
          <w:kern w:val="0"/>
          <w:sz w:val="28"/>
          <w:szCs w:val="28"/>
          <w:lang w:val="uk-UA" w:eastAsia="uk-UA"/>
        </w:rPr>
        <w:t xml:space="preserve"> — будівля, де житло здається у найм.</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Зона</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грецьк. </w:t>
      </w:r>
      <w:proofErr w:type="gramStart"/>
      <w:r w:rsidRPr="00495861">
        <w:rPr>
          <w:rFonts w:ascii="Times New Roman" w:eastAsia="Times New Roman" w:hAnsi="Times New Roman" w:cs="Times New Roman"/>
          <w:iCs/>
          <w:color w:val="000000"/>
          <w:kern w:val="0"/>
          <w:sz w:val="28"/>
          <w:szCs w:val="28"/>
          <w:lang w:val="en-US" w:eastAsia="uk-UA"/>
        </w:rPr>
        <w:t>zone</w:t>
      </w:r>
      <w:proofErr w:type="gramEnd"/>
      <w:r w:rsidRPr="00495861">
        <w:rPr>
          <w:rFonts w:ascii="Times New Roman" w:eastAsia="Times New Roman" w:hAnsi="Times New Roman" w:cs="Times New Roman"/>
          <w:color w:val="000000"/>
          <w:kern w:val="0"/>
          <w:sz w:val="28"/>
          <w:szCs w:val="28"/>
          <w:lang w:val="uk-UA" w:eastAsia="uk-UA"/>
        </w:rPr>
        <w:t xml:space="preserve"> — пояс]</w:t>
      </w:r>
      <w:r w:rsidRPr="00495861">
        <w:rPr>
          <w:rFonts w:ascii="Times New Roman" w:eastAsia="Times New Roman" w:hAnsi="Times New Roman" w:cs="Times New Roman"/>
          <w:color w:val="000000"/>
          <w:kern w:val="0"/>
          <w:sz w:val="28"/>
          <w:szCs w:val="28"/>
          <w:lang w:eastAsia="uk-UA"/>
        </w:rPr>
        <w:t xml:space="preserve"> — </w:t>
      </w:r>
      <w:r w:rsidRPr="00495861">
        <w:rPr>
          <w:rFonts w:ascii="Times New Roman" w:eastAsia="Times New Roman" w:hAnsi="Times New Roman" w:cs="Times New Roman"/>
          <w:color w:val="000000"/>
          <w:kern w:val="0"/>
          <w:sz w:val="28"/>
          <w:szCs w:val="28"/>
          <w:lang w:val="uk-UA" w:eastAsia="uk-UA"/>
        </w:rPr>
        <w:t>частина території, містобудівельного утворення, комплексу, будинку, яка характеризується певними ознаками, фізично або умовно виділена у певних межах поверхні або простору.</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Комплекс</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лат. </w:t>
      </w:r>
      <w:proofErr w:type="gramStart"/>
      <w:r w:rsidRPr="00495861">
        <w:rPr>
          <w:rFonts w:ascii="Times New Roman" w:eastAsia="Times New Roman" w:hAnsi="Times New Roman" w:cs="Times New Roman"/>
          <w:iCs/>
          <w:color w:val="000000"/>
          <w:kern w:val="0"/>
          <w:sz w:val="28"/>
          <w:szCs w:val="28"/>
          <w:lang w:val="en-US" w:eastAsia="uk-UA"/>
        </w:rPr>
        <w:t>complexus</w:t>
      </w:r>
      <w:proofErr w:type="gramEnd"/>
      <w:r w:rsidRPr="00495861">
        <w:rPr>
          <w:rFonts w:ascii="Times New Roman" w:eastAsia="Times New Roman" w:hAnsi="Times New Roman" w:cs="Times New Roman"/>
          <w:iCs/>
          <w:color w:val="000000"/>
          <w:kern w:val="0"/>
          <w:sz w:val="28"/>
          <w:szCs w:val="28"/>
          <w:lang w:val="uk-UA" w:eastAsia="uk-UA"/>
        </w:rPr>
        <w:t xml:space="preserve"> </w:t>
      </w:r>
      <w:r w:rsidRPr="00495861">
        <w:rPr>
          <w:rFonts w:ascii="Times New Roman" w:eastAsia="Times New Roman" w:hAnsi="Times New Roman" w:cs="Times New Roman"/>
          <w:i/>
          <w:iCs/>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 xml:space="preserve"> зв’язок, поєднання</w:t>
      </w:r>
      <w:r w:rsidRPr="00495861">
        <w:rPr>
          <w:rFonts w:ascii="Times New Roman" w:eastAsia="Times New Roman" w:hAnsi="Times New Roman" w:cs="Times New Roman"/>
          <w:color w:val="000000"/>
          <w:kern w:val="0"/>
          <w:sz w:val="28"/>
          <w:szCs w:val="28"/>
          <w:lang w:val="uk-UA" w:eastAsia="uk-UA"/>
        </w:rPr>
        <w:t>] — група споруд одного функціонального призначення.</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Комплекс в архітектурі</w:t>
      </w:r>
      <w:r w:rsidRPr="00495861">
        <w:rPr>
          <w:rFonts w:ascii="Times New Roman" w:eastAsia="Times New Roman" w:hAnsi="Times New Roman" w:cs="Times New Roman"/>
          <w:color w:val="000000"/>
          <w:kern w:val="0"/>
          <w:sz w:val="28"/>
          <w:szCs w:val="28"/>
          <w:lang w:val="uk-UA" w:eastAsia="uk-UA"/>
        </w:rPr>
        <w:t xml:space="preserve"> — сукупність будівель і споруд, об’єднаних територіально та функціонально.</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Комплекс містобудівний</w:t>
      </w:r>
      <w:r w:rsidRPr="00495861">
        <w:rPr>
          <w:rFonts w:ascii="Times New Roman" w:eastAsia="Times New Roman" w:hAnsi="Times New Roman" w:cs="Times New Roman"/>
          <w:color w:val="000000"/>
          <w:kern w:val="0"/>
          <w:sz w:val="28"/>
          <w:szCs w:val="28"/>
          <w:lang w:val="uk-UA" w:eastAsia="uk-UA"/>
        </w:rPr>
        <w:t xml:space="preserve"> — частина мікрорайону, в якій забезпечено необхідні умови для життєдіяльності населення.</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Комплекс природний</w:t>
      </w:r>
      <w:r w:rsidRPr="00495861">
        <w:rPr>
          <w:rFonts w:ascii="Times New Roman" w:eastAsia="Times New Roman" w:hAnsi="Times New Roman" w:cs="Times New Roman"/>
          <w:color w:val="000000"/>
          <w:kern w:val="0"/>
          <w:sz w:val="28"/>
          <w:szCs w:val="28"/>
          <w:lang w:val="uk-UA" w:eastAsia="uk-UA"/>
        </w:rPr>
        <w:t xml:space="preserve"> — закономірне просторове сполучення ґрунтів, рослин, ландшафтних форм.</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lastRenderedPageBreak/>
        <w:t>Магазин</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нім. </w:t>
      </w:r>
      <w:proofErr w:type="gramStart"/>
      <w:r w:rsidRPr="00495861">
        <w:rPr>
          <w:rFonts w:ascii="Times New Roman" w:eastAsia="Times New Roman" w:hAnsi="Times New Roman" w:cs="Times New Roman"/>
          <w:iCs/>
          <w:color w:val="000000"/>
          <w:kern w:val="0"/>
          <w:sz w:val="28"/>
          <w:szCs w:val="28"/>
          <w:lang w:val="en-US" w:eastAsia="uk-UA"/>
        </w:rPr>
        <w:t>magazin</w:t>
      </w:r>
      <w:proofErr w:type="gramEnd"/>
      <w:r w:rsidRPr="00495861">
        <w:rPr>
          <w:rFonts w:ascii="Times New Roman" w:eastAsia="Times New Roman" w:hAnsi="Times New Roman" w:cs="Times New Roman"/>
          <w:color w:val="000000"/>
          <w:kern w:val="0"/>
          <w:sz w:val="28"/>
          <w:szCs w:val="28"/>
          <w:lang w:val="uk-UA" w:eastAsia="uk-UA"/>
        </w:rPr>
        <w:t xml:space="preserve"> — комора] — будинок для роздрібної торгівлі з торговим залом, складськими і допоміжними приміщеннями.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Універсальний магазин</w:t>
      </w:r>
      <w:r w:rsidRPr="00495861">
        <w:rPr>
          <w:rFonts w:ascii="Times New Roman" w:eastAsia="Times New Roman" w:hAnsi="Times New Roman" w:cs="Times New Roman"/>
          <w:color w:val="000000"/>
          <w:kern w:val="0"/>
          <w:sz w:val="28"/>
          <w:szCs w:val="28"/>
          <w:lang w:val="uk-UA" w:eastAsia="uk-UA"/>
        </w:rPr>
        <w:t xml:space="preserve"> — магазин з універсальним асортиментом товарів.</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Палац</w:t>
      </w:r>
      <w:r w:rsidRPr="00495861">
        <w:rPr>
          <w:rFonts w:ascii="Times New Roman" w:eastAsia="Times New Roman" w:hAnsi="Times New Roman" w:cs="Times New Roman"/>
          <w:color w:val="000000"/>
          <w:kern w:val="0"/>
          <w:sz w:val="28"/>
          <w:szCs w:val="28"/>
          <w:lang w:val="uk-UA" w:eastAsia="uk-UA"/>
        </w:rPr>
        <w:t xml:space="preserve"> — монументальна споруда з парадними приміщеннями, спочатку житло (двір) володаря, вельможі, а з ХІІ</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color w:val="000000"/>
          <w:kern w:val="0"/>
          <w:sz w:val="28"/>
          <w:szCs w:val="28"/>
          <w:lang w:val="en-US" w:eastAsia="uk-UA"/>
        </w:rPr>
        <w:t>XV</w:t>
      </w:r>
      <w:r w:rsidRPr="00495861">
        <w:rPr>
          <w:rFonts w:ascii="Times New Roman" w:eastAsia="Times New Roman" w:hAnsi="Times New Roman" w:cs="Times New Roman"/>
          <w:color w:val="000000"/>
          <w:kern w:val="0"/>
          <w:sz w:val="28"/>
          <w:szCs w:val="28"/>
          <w:lang w:val="uk-UA" w:eastAsia="uk-UA"/>
        </w:rPr>
        <w:t xml:space="preserve"> ст. — місце перебування органів влади.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Приміщення</w:t>
      </w:r>
      <w:r w:rsidRPr="00495861">
        <w:rPr>
          <w:rFonts w:ascii="Times New Roman" w:eastAsia="Times New Roman" w:hAnsi="Times New Roman" w:cs="Times New Roman"/>
          <w:color w:val="000000"/>
          <w:kern w:val="0"/>
          <w:sz w:val="28"/>
          <w:szCs w:val="28"/>
          <w:lang w:val="uk-UA" w:eastAsia="uk-UA"/>
        </w:rPr>
        <w:t xml:space="preserve"> — виділена огороджувальними конструкціями частина внутрішнього об’єму будинку.</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Редути</w:t>
      </w:r>
      <w:r w:rsidRPr="00495861">
        <w:rPr>
          <w:rFonts w:ascii="Times New Roman" w:eastAsia="Times New Roman" w:hAnsi="Times New Roman" w:cs="Times New Roman"/>
          <w:color w:val="000000"/>
          <w:kern w:val="0"/>
          <w:sz w:val="28"/>
          <w:szCs w:val="28"/>
          <w:lang w:val="uk-UA" w:eastAsia="uk-UA"/>
        </w:rPr>
        <w:t xml:space="preserve"> — приміщення для проведення балів, святкових урочистостей, забав.</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 xml:space="preserve">Резиденція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лат. </w:t>
      </w:r>
      <w:proofErr w:type="gramStart"/>
      <w:r w:rsidRPr="00495861">
        <w:rPr>
          <w:rFonts w:ascii="Times New Roman" w:eastAsia="Times New Roman" w:hAnsi="Times New Roman" w:cs="Times New Roman"/>
          <w:iCs/>
          <w:color w:val="000000"/>
          <w:kern w:val="0"/>
          <w:sz w:val="28"/>
          <w:szCs w:val="28"/>
          <w:lang w:val="en-US" w:eastAsia="uk-UA"/>
        </w:rPr>
        <w:t>resideo</w:t>
      </w:r>
      <w:proofErr w:type="gramEnd"/>
      <w:r w:rsidRPr="00495861">
        <w:rPr>
          <w:rFonts w:ascii="Times New Roman" w:eastAsia="Times New Roman" w:hAnsi="Times New Roman" w:cs="Times New Roman"/>
          <w:iCs/>
          <w:color w:val="000000"/>
          <w:kern w:val="0"/>
          <w:sz w:val="28"/>
          <w:szCs w:val="28"/>
          <w:lang w:val="uk-UA" w:eastAsia="uk-UA"/>
        </w:rPr>
        <w:t xml:space="preserve"> </w:t>
      </w:r>
      <w:r w:rsidRPr="00495861">
        <w:rPr>
          <w:rFonts w:ascii="Times New Roman" w:eastAsia="Times New Roman" w:hAnsi="Times New Roman" w:cs="Times New Roman"/>
          <w:i/>
          <w:iCs/>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 xml:space="preserve"> залишатись на місці</w:t>
      </w:r>
      <w:r w:rsidRPr="00495861">
        <w:rPr>
          <w:rFonts w:ascii="Times New Roman" w:eastAsia="Times New Roman" w:hAnsi="Times New Roman" w:cs="Times New Roman"/>
          <w:color w:val="000000"/>
          <w:kern w:val="0"/>
          <w:sz w:val="28"/>
          <w:szCs w:val="28"/>
          <w:lang w:val="uk-UA" w:eastAsia="uk-UA"/>
        </w:rPr>
        <w:t>] — спеціальний будинок (комплекс будинків), призначений для місцеперебування глави держави, уряду, а також осіб, які займають адміністративні пости та почесних іноземних гостей.</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Серія</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лат. </w:t>
      </w:r>
      <w:proofErr w:type="gramStart"/>
      <w:r w:rsidRPr="00495861">
        <w:rPr>
          <w:rFonts w:ascii="Times New Roman" w:eastAsia="Times New Roman" w:hAnsi="Times New Roman" w:cs="Times New Roman"/>
          <w:iCs/>
          <w:color w:val="000000"/>
          <w:kern w:val="0"/>
          <w:sz w:val="28"/>
          <w:szCs w:val="28"/>
          <w:lang w:val="en-US" w:eastAsia="uk-UA"/>
        </w:rPr>
        <w:t>series</w:t>
      </w:r>
      <w:proofErr w:type="gramEnd"/>
      <w:r w:rsidRPr="00495861">
        <w:rPr>
          <w:rFonts w:ascii="Times New Roman" w:eastAsia="Times New Roman" w:hAnsi="Times New Roman" w:cs="Times New Roman"/>
          <w:iCs/>
          <w:color w:val="000000"/>
          <w:kern w:val="0"/>
          <w:sz w:val="28"/>
          <w:szCs w:val="28"/>
          <w:lang w:val="uk-UA" w:eastAsia="uk-UA"/>
        </w:rPr>
        <w:t xml:space="preserve"> </w:t>
      </w:r>
      <w:r w:rsidRPr="00495861">
        <w:rPr>
          <w:rFonts w:ascii="Times New Roman" w:eastAsia="Times New Roman" w:hAnsi="Times New Roman" w:cs="Times New Roman"/>
          <w:i/>
          <w:iCs/>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 xml:space="preserve"> ряд</w:t>
      </w:r>
      <w:r w:rsidRPr="00495861">
        <w:rPr>
          <w:rFonts w:ascii="Times New Roman" w:eastAsia="Times New Roman" w:hAnsi="Times New Roman" w:cs="Times New Roman"/>
          <w:color w:val="000000"/>
          <w:kern w:val="0"/>
          <w:sz w:val="28"/>
          <w:szCs w:val="28"/>
          <w:lang w:val="uk-UA" w:eastAsia="uk-UA"/>
        </w:rPr>
        <w:t>] — група проектів типових будинків, об’єднаних однаковим принциповим архітектурним вирішенням.</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Театр</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грецьк. </w:t>
      </w:r>
      <w:proofErr w:type="gramStart"/>
      <w:r w:rsidRPr="00495861">
        <w:rPr>
          <w:rFonts w:ascii="Times New Roman" w:eastAsia="Times New Roman" w:hAnsi="Times New Roman" w:cs="Times New Roman"/>
          <w:iCs/>
          <w:color w:val="000000"/>
          <w:kern w:val="0"/>
          <w:sz w:val="28"/>
          <w:szCs w:val="28"/>
          <w:lang w:val="en-US" w:eastAsia="uk-UA"/>
        </w:rPr>
        <w:t>theatron</w:t>
      </w:r>
      <w:proofErr w:type="gramEnd"/>
      <w:r w:rsidRPr="00495861">
        <w:rPr>
          <w:rFonts w:ascii="Times New Roman" w:eastAsia="Times New Roman" w:hAnsi="Times New Roman" w:cs="Times New Roman"/>
          <w:color w:val="000000"/>
          <w:kern w:val="0"/>
          <w:sz w:val="28"/>
          <w:szCs w:val="28"/>
          <w:lang w:val="uk-UA" w:eastAsia="uk-UA"/>
        </w:rPr>
        <w:t xml:space="preserve"> — місце для видовищ] — узагальнена назва театральних будинків, залів, просторів, споруд, об’єктів, закладів, підприємств.</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Тип в архітектурі</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франц. </w:t>
      </w:r>
      <w:proofErr w:type="gramStart"/>
      <w:r w:rsidRPr="00495861">
        <w:rPr>
          <w:rFonts w:ascii="Times New Roman" w:eastAsia="Times New Roman" w:hAnsi="Times New Roman" w:cs="Times New Roman"/>
          <w:iCs/>
          <w:color w:val="000000"/>
          <w:kern w:val="0"/>
          <w:sz w:val="28"/>
          <w:szCs w:val="28"/>
          <w:lang w:val="en-US" w:eastAsia="uk-UA"/>
        </w:rPr>
        <w:t>type</w:t>
      </w:r>
      <w:proofErr w:type="gramEnd"/>
      <w:r w:rsidRPr="00495861">
        <w:rPr>
          <w:rFonts w:ascii="Times New Roman" w:eastAsia="Times New Roman" w:hAnsi="Times New Roman" w:cs="Times New Roman"/>
          <w:i/>
          <w:iCs/>
          <w:color w:val="000000"/>
          <w:kern w:val="0"/>
          <w:sz w:val="28"/>
          <w:szCs w:val="28"/>
          <w:lang w:val="uk-UA" w:eastAsia="uk-UA"/>
        </w:rPr>
        <w:t xml:space="preserve"> — </w:t>
      </w:r>
      <w:r w:rsidRPr="00495861">
        <w:rPr>
          <w:rFonts w:ascii="Times New Roman" w:eastAsia="Times New Roman" w:hAnsi="Times New Roman" w:cs="Times New Roman"/>
          <w:iCs/>
          <w:color w:val="000000"/>
          <w:kern w:val="0"/>
          <w:sz w:val="28"/>
          <w:szCs w:val="28"/>
          <w:lang w:val="uk-UA" w:eastAsia="uk-UA"/>
        </w:rPr>
        <w:t>відбиток, форма, зразок</w:t>
      </w:r>
      <w:r w:rsidRPr="00495861">
        <w:rPr>
          <w:rFonts w:ascii="Times New Roman" w:eastAsia="Times New Roman" w:hAnsi="Times New Roman" w:cs="Times New Roman"/>
          <w:color w:val="000000"/>
          <w:kern w:val="0"/>
          <w:sz w:val="28"/>
          <w:szCs w:val="28"/>
          <w:lang w:val="uk-UA" w:eastAsia="uk-UA"/>
        </w:rPr>
        <w:t>] — модель будинку в якій узагальнені найбільш суттєві властивості великої групи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Функціональність</w:t>
      </w:r>
      <w:r w:rsidRPr="00495861">
        <w:rPr>
          <w:rFonts w:ascii="Times New Roman" w:eastAsia="Times New Roman" w:hAnsi="Times New Roman" w:cs="Times New Roman"/>
          <w:color w:val="000000"/>
          <w:kern w:val="0"/>
          <w:sz w:val="28"/>
          <w:szCs w:val="28"/>
          <w:lang w:val="uk-UA" w:eastAsia="uk-UA"/>
        </w:rPr>
        <w:t xml:space="preserve"> — здатність архітектурної форми (будинків, споруд та комплексів) забезпечити перебіг соціальних, функціональних, технологічних та ін. процесів у створеному ними середовищі.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Функція в архітектурі</w:t>
      </w:r>
      <w:r w:rsidRPr="00495861">
        <w:rPr>
          <w:rFonts w:ascii="Times New Roman" w:eastAsia="Times New Roman" w:hAnsi="Times New Roman" w:cs="Times New Roman"/>
          <w:color w:val="000000"/>
          <w:kern w:val="0"/>
          <w:sz w:val="28"/>
          <w:szCs w:val="28"/>
          <w:lang w:val="uk-UA" w:eastAsia="uk-UA"/>
        </w:rPr>
        <w:t xml:space="preserve"> </w:t>
      </w:r>
      <w:r w:rsidRPr="00495861">
        <w:rPr>
          <w:rFonts w:ascii="Times New Roman" w:eastAsia="Times New Roman" w:hAnsi="Times New Roman" w:cs="Times New Roman"/>
          <w:iCs/>
          <w:color w:val="000000"/>
          <w:kern w:val="0"/>
          <w:sz w:val="28"/>
          <w:szCs w:val="28"/>
          <w:lang w:val="uk-UA" w:eastAsia="uk-UA"/>
        </w:rPr>
        <w:t>[</w:t>
      </w:r>
      <w:r w:rsidRPr="00495861">
        <w:rPr>
          <w:rFonts w:ascii="Times New Roman" w:eastAsia="Times New Roman" w:hAnsi="Times New Roman" w:cs="Times New Roman"/>
          <w:i/>
          <w:iCs/>
          <w:color w:val="000000"/>
          <w:kern w:val="0"/>
          <w:sz w:val="28"/>
          <w:szCs w:val="28"/>
          <w:lang w:val="uk-UA" w:eastAsia="uk-UA"/>
        </w:rPr>
        <w:t xml:space="preserve">від лат. </w:t>
      </w:r>
      <w:proofErr w:type="gramStart"/>
      <w:r w:rsidRPr="00495861">
        <w:rPr>
          <w:rFonts w:ascii="Times New Roman" w:eastAsia="Times New Roman" w:hAnsi="Times New Roman" w:cs="Times New Roman"/>
          <w:iCs/>
          <w:color w:val="000000"/>
          <w:kern w:val="0"/>
          <w:sz w:val="28"/>
          <w:szCs w:val="28"/>
          <w:lang w:val="en-US" w:eastAsia="uk-UA"/>
        </w:rPr>
        <w:t>functio</w:t>
      </w:r>
      <w:proofErr w:type="gramEnd"/>
      <w:r w:rsidRPr="00495861">
        <w:rPr>
          <w:rFonts w:ascii="Times New Roman" w:eastAsia="Times New Roman" w:hAnsi="Times New Roman" w:cs="Times New Roman"/>
          <w:color w:val="000000"/>
          <w:kern w:val="0"/>
          <w:sz w:val="28"/>
          <w:szCs w:val="28"/>
          <w:lang w:val="uk-UA" w:eastAsia="uk-UA"/>
        </w:rPr>
        <w:t xml:space="preserve"> — виконання, здійснення] — соціальне призначення архітектурного середовища і окремих його складових, а також професійної архітектурної діяльності.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b/>
          <w:i/>
          <w:color w:val="000000"/>
          <w:kern w:val="0"/>
          <w:sz w:val="28"/>
          <w:szCs w:val="28"/>
          <w:lang w:val="uk-UA" w:eastAsia="uk-UA"/>
        </w:rPr>
        <w:t xml:space="preserve">Цейхгауз </w:t>
      </w:r>
      <w:r w:rsidRPr="00495861">
        <w:rPr>
          <w:rFonts w:ascii="Times New Roman" w:eastAsia="Times New Roman" w:hAnsi="Times New Roman" w:cs="Times New Roman"/>
          <w:color w:val="000000"/>
          <w:kern w:val="0"/>
          <w:sz w:val="28"/>
          <w:szCs w:val="28"/>
          <w:lang w:val="uk-UA" w:eastAsia="uk-UA"/>
        </w:rPr>
        <w:t>— військовий склад, будівля для зберігання зброї.</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color w:val="000000"/>
          <w:kern w:val="0"/>
          <w:sz w:val="28"/>
          <w:szCs w:val="28"/>
          <w:lang w:eastAsia="uk-UA"/>
        </w:rPr>
      </w:pPr>
    </w:p>
    <w:p w:rsidR="00495861" w:rsidRPr="00495861" w:rsidRDefault="00495861" w:rsidP="00495861">
      <w:pPr>
        <w:widowControl/>
        <w:tabs>
          <w:tab w:val="clear" w:pos="709"/>
        </w:tabs>
        <w:suppressAutoHyphens w:val="0"/>
        <w:spacing w:after="0" w:line="360" w:lineRule="auto"/>
        <w:ind w:firstLine="0"/>
        <w:jc w:val="left"/>
        <w:rPr>
          <w:rFonts w:ascii="Times New Roman" w:eastAsia="Times New Roman" w:hAnsi="Times New Roman" w:cs="Times New Roman"/>
          <w:color w:val="000000"/>
          <w:kern w:val="0"/>
          <w:sz w:val="28"/>
          <w:szCs w:val="28"/>
          <w:lang w:val="uk-UA" w:eastAsia="uk-UA"/>
        </w:rPr>
      </w:pPr>
      <w:r w:rsidRPr="00495861">
        <w:rPr>
          <w:rFonts w:ascii="Times New Roman" w:eastAsia="Times New Roman" w:hAnsi="Times New Roman" w:cs="Times New Roman"/>
          <w:color w:val="000000"/>
          <w:kern w:val="0"/>
          <w:sz w:val="28"/>
          <w:szCs w:val="28"/>
          <w:lang w:val="uk-UA" w:eastAsia="uk-UA"/>
        </w:rPr>
        <w:t>За розробками — В.І.</w:t>
      </w:r>
      <w:r w:rsidRPr="00495861">
        <w:rPr>
          <w:rFonts w:ascii="Times New Roman" w:eastAsia="Times New Roman" w:hAnsi="Times New Roman" w:cs="Times New Roman"/>
          <w:color w:val="000000"/>
          <w:kern w:val="0"/>
          <w:sz w:val="28"/>
          <w:szCs w:val="28"/>
          <w:lang w:eastAsia="uk-UA"/>
        </w:rPr>
        <w:t xml:space="preserve"> </w:t>
      </w:r>
      <w:r w:rsidRPr="00495861">
        <w:rPr>
          <w:rFonts w:ascii="Times New Roman" w:eastAsia="Times New Roman" w:hAnsi="Times New Roman" w:cs="Times New Roman"/>
          <w:color w:val="000000"/>
          <w:kern w:val="0"/>
          <w:sz w:val="28"/>
          <w:szCs w:val="28"/>
          <w:lang w:val="uk-UA" w:eastAsia="uk-UA"/>
        </w:rPr>
        <w:t xml:space="preserve">Тимофієнка, А.П. Мардера, В. Вечерського, І.А. Ічаткіна, </w:t>
      </w:r>
      <w:r w:rsidRPr="00495861">
        <w:rPr>
          <w:rFonts w:ascii="Times New Roman" w:eastAsia="Times New Roman" w:hAnsi="Times New Roman" w:cs="Times New Roman"/>
          <w:color w:val="000000"/>
          <w:kern w:val="0"/>
          <w:sz w:val="28"/>
          <w:szCs w:val="28"/>
          <w:lang w:val="uk-UA" w:eastAsia="uk-UA"/>
        </w:rPr>
        <w:br/>
        <w:t>І.Р. Могитича, Г.С. Грубе, А. Кучмара.</w:t>
      </w:r>
    </w:p>
    <w:p w:rsidR="00495861" w:rsidRPr="00495861" w:rsidRDefault="00495861" w:rsidP="00495861">
      <w:pPr>
        <w:widowControl/>
        <w:tabs>
          <w:tab w:val="clear" w:pos="709"/>
        </w:tabs>
        <w:suppressAutoHyphens w:val="0"/>
        <w:spacing w:after="0" w:line="360" w:lineRule="auto"/>
        <w:ind w:firstLine="0"/>
        <w:jc w:val="center"/>
        <w:rPr>
          <w:rFonts w:ascii="Times New Roman" w:eastAsia="Times New Roman" w:hAnsi="Times New Roman" w:cs="Times New Roman"/>
          <w:b/>
          <w:color w:val="000000"/>
          <w:kern w:val="0"/>
          <w:sz w:val="28"/>
          <w:szCs w:val="28"/>
          <w:lang w:val="uk-UA" w:eastAsia="uk-UA"/>
        </w:rPr>
      </w:pPr>
      <w:r w:rsidRPr="00495861">
        <w:rPr>
          <w:rFonts w:ascii="Times New Roman" w:eastAsia="Times New Roman" w:hAnsi="Times New Roman" w:cs="Times New Roman"/>
          <w:color w:val="000000"/>
          <w:kern w:val="0"/>
          <w:sz w:val="24"/>
          <w:szCs w:val="24"/>
          <w:lang w:val="uk-UA" w:eastAsia="uk-UA"/>
        </w:rPr>
        <w:br w:type="page"/>
      </w:r>
      <w:r w:rsidRPr="00495861">
        <w:rPr>
          <w:rFonts w:ascii="Times New Roman" w:eastAsia="Times New Roman" w:hAnsi="Times New Roman" w:cs="Times New Roman"/>
          <w:b/>
          <w:color w:val="000000"/>
          <w:kern w:val="0"/>
          <w:sz w:val="28"/>
          <w:szCs w:val="28"/>
          <w:lang w:val="uk-UA" w:eastAsia="uk-UA"/>
        </w:rPr>
        <w:lastRenderedPageBreak/>
        <w:t>ВСТУП</w:t>
      </w:r>
    </w:p>
    <w:p w:rsidR="00495861" w:rsidRPr="00495861" w:rsidRDefault="00495861" w:rsidP="00495861">
      <w:pPr>
        <w:widowControl/>
        <w:tabs>
          <w:tab w:val="clear" w:pos="709"/>
        </w:tabs>
        <w:suppressAutoHyphens w:val="0"/>
        <w:spacing w:after="0" w:line="360" w:lineRule="auto"/>
        <w:ind w:firstLine="0"/>
        <w:jc w:val="center"/>
        <w:rPr>
          <w:rFonts w:ascii="Times New Roman" w:eastAsia="Times New Roman" w:hAnsi="Times New Roman" w:cs="Times New Roman"/>
          <w:color w:val="000000"/>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Актуальність</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b/>
          <w:kern w:val="0"/>
          <w:sz w:val="28"/>
          <w:szCs w:val="28"/>
          <w:lang w:val="uk-UA" w:eastAsia="uk-UA"/>
        </w:rPr>
        <w:t>теми дослідження</w:t>
      </w:r>
      <w:r w:rsidRPr="00495861">
        <w:rPr>
          <w:rFonts w:ascii="Times New Roman" w:eastAsia="Times New Roman" w:hAnsi="Times New Roman" w:cs="Times New Roman"/>
          <w:kern w:val="0"/>
          <w:sz w:val="28"/>
          <w:szCs w:val="28"/>
          <w:lang w:val="uk-UA" w:eastAsia="uk-UA"/>
        </w:rPr>
        <w:t>. Архітектурний досвід XX ст. засвідчив, що неймовірна заструктурованість типологічної палітри радянської архітектури, яку отримала у спадщину українська, а це 17 груп громадських будівель, 200 різних видів та 3000 типів [18], не враховує багатьох культурологічних, ментальних засад феномену національних архітектур. Ось чому в незалежній Україні на початку ХХІ ст., на шляху утвердження ринкових відносин, були стихійно реорганізовані, пристосовані, перебудовані сотні і тисячі будівель різноманітних типів. Спортивні споруди ставали виставковими центрами, дитячі садки та ясла — офісами, різноманітними магазинами і ін. І хоча в сучасних наукових працях багатьох українських вчених, зокрема В. А. Абизова, М. В. Бевза, Ю. М. Білоконя, В. М. Вадимова, В. І. Єжова, Л. М. Ковальського, В. В. Куцевича, В. А. Ніколаєнко, Л. В. Прибєгі, В. І. Проскурякова, О. С. Слєпцова, В. О. Тимохіна, Б. С. Черкеса, В. Г. Штолька, С. О. Шубович [1], [7], [8], [29], [60], [70], [76], в наукових розвідках, які здійснюють провідні навчальні, науково-дослідні і громадські архітектурні інституції країни — Національний університет «Львівська політехніка», КНУБА, ХДТУБА, ПДАБА, ДОНДАБА, ОДАБА, ПНТУ ім. Кондратюка, Київ ЗНДІЕП, НСАУ, УАА і ін. знайшли відображення архітектурно-типологічні аспекти, які враховують сьогодення, стверджувати, що наша національна архітектура забезпечена сучасними науково обґрунтованими проектними пропозиціями громадських будівель в широкій жанровій архітектурній палітрі, ще не можна. Все це стосується врахування національного і європейського архітектурного досвіду як основи, з якої проросли в Україні і архітектурна типологія, і архітектурні принципи, і методи проектування. Досвіду, основу якого сформували результати діяльності окремих персоналій, проектних фірм і бюро, а також архітектурні школи.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ab/>
        <w:t xml:space="preserve">З погляду на це, для нашої науки важливим є архітектурний досвід діяльності архітекторів Ф. Фельнера і  Г. Гельмера, пошукове проектування і </w:t>
      </w:r>
      <w:r w:rsidRPr="00495861">
        <w:rPr>
          <w:rFonts w:ascii="Times New Roman" w:eastAsia="Times New Roman" w:hAnsi="Times New Roman" w:cs="Times New Roman"/>
          <w:kern w:val="0"/>
          <w:sz w:val="28"/>
          <w:szCs w:val="28"/>
          <w:lang w:val="uk-UA" w:eastAsia="uk-UA"/>
        </w:rPr>
        <w:lastRenderedPageBreak/>
        <w:t xml:space="preserve">практика яких відбувалися в 13 країнах Центральної і Східної Європи, а також на території нашої держави, внаслідок чого збудовано сотні різноманітних будівель — театрально-видовищних, обслугових, житлових, культурно-просвітницьких, промислових, лікувальних, переважна більшість з яких функціонують і зараз. Тема дисертації пов’язана з науково-дослідними напрямами кафедр ДОА і ДАС ІАРХ — </w:t>
      </w:r>
      <w:r w:rsidRPr="00495861">
        <w:rPr>
          <w:rFonts w:ascii="Times New Roman" w:eastAsia="Times New Roman" w:hAnsi="Times New Roman" w:cs="Times New Roman"/>
          <w:iCs/>
          <w:kern w:val="0"/>
          <w:sz w:val="28"/>
          <w:szCs w:val="28"/>
          <w:lang w:eastAsia="uk-UA"/>
        </w:rPr>
        <w:t xml:space="preserve">«Дизайн в системі природи, суспільства і архітектури. Збереження навколишнього середовища та сталий розвиток»; «Ґенеза та розвиток дизайну </w:t>
      </w:r>
      <w:proofErr w:type="gramStart"/>
      <w:r w:rsidRPr="00495861">
        <w:rPr>
          <w:rFonts w:ascii="Times New Roman" w:eastAsia="Times New Roman" w:hAnsi="Times New Roman" w:cs="Times New Roman"/>
          <w:iCs/>
          <w:kern w:val="0"/>
          <w:sz w:val="28"/>
          <w:szCs w:val="28"/>
          <w:lang w:eastAsia="uk-UA"/>
        </w:rPr>
        <w:t>арх</w:t>
      </w:r>
      <w:proofErr w:type="gramEnd"/>
      <w:r w:rsidRPr="00495861">
        <w:rPr>
          <w:rFonts w:ascii="Times New Roman" w:eastAsia="Times New Roman" w:hAnsi="Times New Roman" w:cs="Times New Roman"/>
          <w:iCs/>
          <w:kern w:val="0"/>
          <w:sz w:val="28"/>
          <w:szCs w:val="28"/>
          <w:lang w:eastAsia="uk-UA"/>
        </w:rPr>
        <w:t xml:space="preserve">ітектурного середовища». </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Мета дослідження:</w:t>
      </w:r>
      <w:r w:rsidRPr="00495861">
        <w:rPr>
          <w:rFonts w:ascii="Times New Roman" w:eastAsia="Times New Roman" w:hAnsi="Times New Roman" w:cs="Times New Roman"/>
          <w:kern w:val="0"/>
          <w:sz w:val="28"/>
          <w:szCs w:val="28"/>
          <w:lang w:val="uk-UA" w:eastAsia="uk-UA"/>
        </w:rPr>
        <w:t xml:space="preserve"> визначення принципів формування архітектури громадських будівель і споруд спілки архітекторів Ф. Фельнера і Г. Гельмера та їх використання в умовах сучасної України.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Завдання дослідження:</w:t>
      </w:r>
    </w:p>
    <w:p w:rsidR="00495861" w:rsidRPr="00495861" w:rsidRDefault="00495861" w:rsidP="002D47E1">
      <w:pPr>
        <w:widowControl/>
        <w:numPr>
          <w:ilvl w:val="0"/>
          <w:numId w:val="6"/>
        </w:numPr>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Висвітлення формування архітектурної творчості Ф. Фельнера і Г. Гельмера та результатів їх діяльності.</w:t>
      </w:r>
    </w:p>
    <w:p w:rsidR="00495861" w:rsidRPr="00495861" w:rsidRDefault="00495861" w:rsidP="002D47E1">
      <w:pPr>
        <w:widowControl/>
        <w:numPr>
          <w:ilvl w:val="0"/>
          <w:numId w:val="6"/>
        </w:numPr>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Дослідження розвитку архітектури громадських будівель і споруд Ф. Фельнера і Г. Гельмера в Центральній та Східній Європі у порівнянні із світовим архітектурним досвідом.</w:t>
      </w:r>
    </w:p>
    <w:p w:rsidR="00495861" w:rsidRPr="00495861" w:rsidRDefault="00495861" w:rsidP="002D47E1">
      <w:pPr>
        <w:widowControl/>
        <w:numPr>
          <w:ilvl w:val="0"/>
          <w:numId w:val="6"/>
        </w:numPr>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Класифікація будівель і споруд Ф. Фельнера і Г. Гельмера.</w:t>
      </w:r>
    </w:p>
    <w:p w:rsidR="00495861" w:rsidRPr="00495861" w:rsidRDefault="00495861" w:rsidP="002D47E1">
      <w:pPr>
        <w:widowControl/>
        <w:numPr>
          <w:ilvl w:val="0"/>
          <w:numId w:val="6"/>
        </w:numPr>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Розвиток принципів архітектури в сучасному українському проектуванні з урахуванням досвіду Ф. Фельнера і Г. Гельмера.</w:t>
      </w:r>
    </w:p>
    <w:p w:rsidR="00495861" w:rsidRPr="00495861" w:rsidRDefault="00495861" w:rsidP="002D47E1">
      <w:pPr>
        <w:widowControl/>
        <w:numPr>
          <w:ilvl w:val="0"/>
          <w:numId w:val="6"/>
        </w:numPr>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Рекомендації щодо сучасних напрямів розвитку архітектурно-типологічного ряду громадських будівель в Україні.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В зв’язку з тим, що в період від 1936 по 1945 рік був знищений архів спілки Ф. Фельнера і Г. Гельмера, зникла більшість публікацій про їх діяльність, а також було зруйновано деякі їхні будівлі, важливим завданням дослідження було створення спеціальної джерелознавчої бази про творчу діяльність цих архітекторів.</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Об’єктом дослідження є</w:t>
      </w:r>
      <w:r w:rsidRPr="00495861">
        <w:rPr>
          <w:rFonts w:ascii="Times New Roman" w:eastAsia="Times New Roman" w:hAnsi="Times New Roman" w:cs="Times New Roman"/>
          <w:kern w:val="0"/>
          <w:sz w:val="28"/>
          <w:szCs w:val="28"/>
          <w:lang w:val="uk-UA" w:eastAsia="uk-UA"/>
        </w:rPr>
        <w:t xml:space="preserve"> громадські будинки, споруди, приміщення і простори, які будували і проектували Ф. Фельнер і Г. Гельмер, у контексті європейського і українського архітектурного процесу.</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lastRenderedPageBreak/>
        <w:t>Предметом дослідження є</w:t>
      </w:r>
      <w:r w:rsidRPr="00495861">
        <w:rPr>
          <w:rFonts w:ascii="Times New Roman" w:eastAsia="Times New Roman" w:hAnsi="Times New Roman" w:cs="Times New Roman"/>
          <w:kern w:val="0"/>
          <w:sz w:val="28"/>
          <w:szCs w:val="28"/>
          <w:lang w:val="uk-UA" w:eastAsia="uk-UA"/>
        </w:rPr>
        <w:t xml:space="preserve"> еволюція архітектури, об’ємно-просторової структури громадських будівель у Центрально-Східній Європі та в Західній Україні.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b/>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 xml:space="preserve">Метод дослідження </w:t>
      </w:r>
      <w:r w:rsidRPr="00495861">
        <w:rPr>
          <w:rFonts w:ascii="Times New Roman" w:eastAsia="Times New Roman" w:hAnsi="Times New Roman" w:cs="Times New Roman"/>
          <w:kern w:val="0"/>
          <w:sz w:val="28"/>
          <w:szCs w:val="28"/>
          <w:lang w:val="uk-UA" w:eastAsia="uk-UA"/>
        </w:rPr>
        <w:t>передбачав аналіз матеріалів, пов’язаних з історією громадських будівель і споруд; дослідження архівів та бібліотек в Україні (Національного університету  «Львівська політехніка», НБ НАНУ ім. В. Стефаника, ЦДІА у Львові, Чернівцях, Одесі; в НБ ім. Заболотного в Києві; приватних збірок), в Австрії (Технічного університету Відня, Віденського міського архіву), в Росії (Бібліотеки товариства театральних архітекторів); літературних джерел; консультації і анкетування практикуючих архітекторів України (у Львові, Чернівцях, Дніпропетровську, Одесі, Дрогобичі, Івано-Франківську, Полтаві, Луцьку, Рівному, Ужгороді); Росії; Польщі. Натурні обстеження громадських і інших будівель Ф. Фельнера і Г. Гельмера в Австрії (Відень, Ґрац, Баден); в Угорщині (Будапешт); у Словаччині (Братислава); в Польщі (Цішин); в Україні (Львів, Чернівці, Одеса). Разом це близько 50 будівель.</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 xml:space="preserve">Межами дослідження є </w:t>
      </w:r>
      <w:r w:rsidRPr="00495861">
        <w:rPr>
          <w:rFonts w:ascii="Times New Roman" w:eastAsia="Times New Roman" w:hAnsi="Times New Roman" w:cs="Times New Roman"/>
          <w:kern w:val="0"/>
          <w:sz w:val="28"/>
          <w:szCs w:val="28"/>
          <w:lang w:val="uk-UA" w:eastAsia="uk-UA"/>
        </w:rPr>
        <w:t>прийнята архітектурно-просторова і функціонально дієва організація будівель і споруд Ф. Фельнера і Г. Гельмера у порівнянні з історичним і сучасним закордонним та українським досвідом.</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 xml:space="preserve">Наукова новизна роботи </w:t>
      </w:r>
      <w:r w:rsidRPr="00495861">
        <w:rPr>
          <w:rFonts w:ascii="Times New Roman" w:eastAsia="Times New Roman" w:hAnsi="Times New Roman" w:cs="Times New Roman"/>
          <w:kern w:val="0"/>
          <w:sz w:val="28"/>
          <w:szCs w:val="28"/>
          <w:lang w:val="uk-UA" w:eastAsia="uk-UA"/>
        </w:rPr>
        <w:t>полягає в тому, що визначені принципи архітектурної типології будівель і споруд Ф. Фельнера і Г. Гельмера, які є актуальними для розвитку архітектури міст України. В роботі доведено, що Ф. Фельнер і Г. Гельмер:</w:t>
      </w:r>
    </w:p>
    <w:p w:rsidR="00495861" w:rsidRPr="00495861" w:rsidRDefault="00495861" w:rsidP="002D47E1">
      <w:pPr>
        <w:widowControl/>
        <w:numPr>
          <w:ilvl w:val="0"/>
          <w:numId w:val="7"/>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проектували з урахуванням культурологічного контексту, природного середовища та архітектурного довкілля;</w:t>
      </w:r>
    </w:p>
    <w:p w:rsidR="00495861" w:rsidRPr="00495861" w:rsidRDefault="00495861" w:rsidP="002D47E1">
      <w:pPr>
        <w:widowControl/>
        <w:numPr>
          <w:ilvl w:val="0"/>
          <w:numId w:val="7"/>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проектували від самого початку з огляду на критерії функціональності;</w:t>
      </w:r>
    </w:p>
    <w:p w:rsidR="00495861" w:rsidRPr="00495861" w:rsidRDefault="00495861" w:rsidP="002D47E1">
      <w:pPr>
        <w:widowControl/>
        <w:numPr>
          <w:ilvl w:val="0"/>
          <w:numId w:val="7"/>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віддавали перевагу проектуванню універсальних будівель і споруд;</w:t>
      </w:r>
    </w:p>
    <w:p w:rsidR="00495861" w:rsidRPr="00495861" w:rsidRDefault="00495861" w:rsidP="002D47E1">
      <w:pPr>
        <w:widowControl/>
        <w:numPr>
          <w:ilvl w:val="0"/>
          <w:numId w:val="7"/>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одними з перших у Європі домагалися єдиних типологічних вимог — рівних для всіх націй і народів;</w:t>
      </w:r>
    </w:p>
    <w:p w:rsidR="00495861" w:rsidRPr="00495861" w:rsidRDefault="00495861" w:rsidP="002D47E1">
      <w:pPr>
        <w:widowControl/>
        <w:numPr>
          <w:ilvl w:val="0"/>
          <w:numId w:val="7"/>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проектували із урахуванням перспективи у часі і так, щоб архітектурно-просторові структури їх будівель відповідали майбутнім функціональним, технічним, технологічним вимогам;</w:t>
      </w:r>
    </w:p>
    <w:p w:rsidR="00495861" w:rsidRPr="00495861" w:rsidRDefault="00495861" w:rsidP="002D47E1">
      <w:pPr>
        <w:widowControl/>
        <w:numPr>
          <w:ilvl w:val="0"/>
          <w:numId w:val="7"/>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проектували свої будівлі в Україні як логічну еволюцію своїх архітектурно-типологічних ідей назагал і водночас час як оригінальні, унікальні типологічні рішення.</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До наукової новизни дисертації слід також зарахувати створену автором джерельну базу, що висвітлює доробок спілки Ф. Фельнера і Г. Гельмера з наукових розвідок дослідників з Австрії, Німеччини, Польщі, Росії, України.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Найважливішими джерелами інформації є виявлені автором публікації і дослідження Г. Бархіна, Ф. Був’є, І. Бузек (I. Bushek), Є. Гоффмана (H. Hoffman), Д. Кляйна (D. Klein), А. Кадлучки (A. Kadluczka), Ф. Куррента (F. Kurrent), Т. Ліпські (T. Lipsky), В. Проскурякова, Я. Пурхлі (J. Purchla), Й. Спальта (J. Spalt) в галузі театрально-видовищної архітектури. Публікації К. Ковальські (K. Kowalski), А. Лехне (A. Lechne), М. Шишковітца (M. Szyszkowitz) в галузі обслугових і торгових будівель; Г. Дінеса (G. Dienes), Т. Гьокке (T. Goecke), К. Заутнер (K. Sautner), М. Земпера (M. Semper) — які вивчали видовищну, житлову, культурно-просвітницьку, промислову архітектуру.</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 xml:space="preserve">Практичне значення роботи </w:t>
      </w:r>
      <w:r w:rsidRPr="00495861">
        <w:rPr>
          <w:rFonts w:ascii="Times New Roman" w:eastAsia="Times New Roman" w:hAnsi="Times New Roman" w:cs="Times New Roman"/>
          <w:kern w:val="0"/>
          <w:sz w:val="28"/>
          <w:szCs w:val="28"/>
          <w:lang w:val="uk-UA" w:eastAsia="uk-UA"/>
        </w:rPr>
        <w:t>полягає в розробленні пропозицій нових типів українських громадських будівель і споруд з урахуванням розвитку архітектурних принципів, апробованих Ф. Фельнером і Г. Гельмером в Центральній та Східній Європі, які є актуальними для розвитку нашої національної архітектури. Результати роботи можуть бути використані для складання завдань на проектування нових громадських будівель, завдань для діяльності науково-дослідних інституцій, під час формування навчальних програм і курсів у навчальних архітектурних і споріднених закладах України. Вказані результати висуваються як предмет захисту.</w:t>
      </w:r>
    </w:p>
    <w:p w:rsidR="00495861" w:rsidRPr="00495861" w:rsidRDefault="00495861" w:rsidP="00495861">
      <w:pPr>
        <w:widowControl/>
        <w:tabs>
          <w:tab w:val="clear" w:pos="709"/>
          <w:tab w:val="left" w:pos="8100"/>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Апробація результатів роботи</w:t>
      </w:r>
      <w:r w:rsidRPr="00495861">
        <w:rPr>
          <w:rFonts w:ascii="Times New Roman" w:eastAsia="Times New Roman" w:hAnsi="Times New Roman" w:cs="Times New Roman"/>
          <w:kern w:val="0"/>
          <w:sz w:val="28"/>
          <w:szCs w:val="28"/>
          <w:lang w:val="uk-UA" w:eastAsia="uk-UA"/>
        </w:rPr>
        <w:t xml:space="preserve"> відбулася на 61-й студентській науковій-технічній конференції Львівської політехніки; на 17-й та 19-й щорічних сесіях </w:t>
      </w:r>
      <w:r w:rsidRPr="00495861">
        <w:rPr>
          <w:rFonts w:ascii="Times New Roman" w:eastAsia="Times New Roman" w:hAnsi="Times New Roman" w:cs="Times New Roman"/>
          <w:kern w:val="0"/>
          <w:sz w:val="28"/>
          <w:szCs w:val="28"/>
          <w:lang w:val="uk-UA" w:eastAsia="uk-UA"/>
        </w:rPr>
        <w:lastRenderedPageBreak/>
        <w:t>Наукового товариства ім. Т. Шевченка у Львові в 2006, 2008 роках; на щорічних наукових конференціях кафедри ДОА і ДАС ІАРХ Національного університету «Львівська політехніка» в 2006–2008 роках; на міжнародних конференціях «Стародубівські читання–2006», № ХVІ та в 2007, № ХVІІ в ПДАБА м. Дніпропетровськ; на  V міжнародній конференції Київ ЗНДІЕП у 2006 році у Києві; на міжрегіональному науковому симпозіумі в ПНТУ ім. Кондратюка в 2006 р. в м. Полтава; на лекціях «Австрійські вечори» в 2005 році в галереї «Дзиґа» у Львові; у науково-дослідницьких екскурсіях у 2002 — 2004 роках в м. Відень; у міжнародних проектних семінарах у Львові і Дніпропетровську.</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Впровадження результатів роботи відбулося</w:t>
      </w:r>
      <w:r w:rsidRPr="00495861">
        <w:rPr>
          <w:rFonts w:ascii="Times New Roman" w:eastAsia="Times New Roman" w:hAnsi="Times New Roman" w:cs="Times New Roman"/>
          <w:kern w:val="0"/>
          <w:sz w:val="28"/>
          <w:szCs w:val="28"/>
          <w:lang w:val="uk-UA" w:eastAsia="uk-UA"/>
        </w:rPr>
        <w:t>:</w:t>
      </w:r>
    </w:p>
    <w:p w:rsidR="00495861" w:rsidRPr="00495861" w:rsidRDefault="00495861" w:rsidP="002D47E1">
      <w:pPr>
        <w:widowControl/>
        <w:numPr>
          <w:ilvl w:val="0"/>
          <w:numId w:val="8"/>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у </w:t>
      </w:r>
      <w:r w:rsidRPr="00495861">
        <w:rPr>
          <w:rFonts w:ascii="Times New Roman" w:eastAsia="Times New Roman" w:hAnsi="Times New Roman" w:cs="Times New Roman"/>
          <w:b/>
          <w:kern w:val="0"/>
          <w:sz w:val="28"/>
          <w:szCs w:val="28"/>
          <w:lang w:val="uk-UA" w:eastAsia="uk-UA"/>
        </w:rPr>
        <w:t>спорудженні</w:t>
      </w:r>
      <w:r w:rsidRPr="00495861">
        <w:rPr>
          <w:rFonts w:ascii="Times New Roman" w:eastAsia="Times New Roman" w:hAnsi="Times New Roman" w:cs="Times New Roman"/>
          <w:kern w:val="0"/>
          <w:sz w:val="28"/>
          <w:szCs w:val="28"/>
          <w:lang w:val="uk-UA" w:eastAsia="uk-UA"/>
        </w:rPr>
        <w:t xml:space="preserve"> церкви Св. Миколая в присілку Рушир у Космачі в 2002– 2003 роках, в реновації існуючого сценічного середовища в клубі ЛНУ ім. І. Франка в 2002–2004 роках;</w:t>
      </w:r>
    </w:p>
    <w:p w:rsidR="00495861" w:rsidRPr="00495861" w:rsidRDefault="00495861" w:rsidP="002D47E1">
      <w:pPr>
        <w:widowControl/>
        <w:numPr>
          <w:ilvl w:val="0"/>
          <w:numId w:val="8"/>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у </w:t>
      </w:r>
      <w:r w:rsidRPr="00495861">
        <w:rPr>
          <w:rFonts w:ascii="Times New Roman" w:eastAsia="Times New Roman" w:hAnsi="Times New Roman" w:cs="Times New Roman"/>
          <w:b/>
          <w:kern w:val="0"/>
          <w:sz w:val="28"/>
          <w:szCs w:val="28"/>
          <w:lang w:val="uk-UA" w:eastAsia="uk-UA"/>
        </w:rPr>
        <w:t>концептуальному проектуванні</w:t>
      </w:r>
      <w:r w:rsidRPr="00495861">
        <w:rPr>
          <w:rFonts w:ascii="Times New Roman" w:eastAsia="Times New Roman" w:hAnsi="Times New Roman" w:cs="Times New Roman"/>
          <w:kern w:val="0"/>
          <w:sz w:val="28"/>
          <w:szCs w:val="28"/>
          <w:lang w:val="uk-UA" w:eastAsia="uk-UA"/>
        </w:rPr>
        <w:t>: «Архітектура — засіб християнського екуменізму» в 1999–2000 роках; «Перепристосування «Flugturme» в м. Відень» в 2000 році; «Концептуальне проектування, присвячене всесвітньому феномену архітектури і творчості Ф. Кізлера» в 2005 році;</w:t>
      </w:r>
    </w:p>
    <w:p w:rsidR="00495861" w:rsidRPr="00495861" w:rsidRDefault="00495861" w:rsidP="002D47E1">
      <w:pPr>
        <w:widowControl/>
        <w:numPr>
          <w:ilvl w:val="0"/>
          <w:numId w:val="8"/>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у </w:t>
      </w:r>
      <w:r w:rsidRPr="00495861">
        <w:rPr>
          <w:rFonts w:ascii="Times New Roman" w:eastAsia="Times New Roman" w:hAnsi="Times New Roman" w:cs="Times New Roman"/>
          <w:b/>
          <w:kern w:val="0"/>
          <w:sz w:val="28"/>
          <w:szCs w:val="28"/>
          <w:lang w:val="uk-UA" w:eastAsia="uk-UA"/>
        </w:rPr>
        <w:t>пошукових проектах</w:t>
      </w:r>
      <w:r w:rsidRPr="00495861">
        <w:rPr>
          <w:rFonts w:ascii="Times New Roman" w:eastAsia="Times New Roman" w:hAnsi="Times New Roman" w:cs="Times New Roman"/>
          <w:kern w:val="0"/>
          <w:sz w:val="28"/>
          <w:szCs w:val="28"/>
          <w:lang w:val="uk-UA" w:eastAsia="uk-UA"/>
        </w:rPr>
        <w:t>: «Аранжування простору бувшого залу зібрань для театрально-видовищних потреб у відпочинковому центрі Мі100 у Львові» в 2006 році; «Проекті концепції архітектурно-просторової та стенографічної організації театру-студії під керівництвом Б.М. Козака» в 2006 році; «Проекті телестудії «Тоніс» в м. Києві» в 2006 році;</w:t>
      </w:r>
    </w:p>
    <w:p w:rsidR="00495861" w:rsidRPr="00495861" w:rsidRDefault="00495861" w:rsidP="002D47E1">
      <w:pPr>
        <w:widowControl/>
        <w:numPr>
          <w:ilvl w:val="0"/>
          <w:numId w:val="8"/>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у </w:t>
      </w:r>
      <w:r w:rsidRPr="00495861">
        <w:rPr>
          <w:rFonts w:ascii="Times New Roman" w:eastAsia="Times New Roman" w:hAnsi="Times New Roman" w:cs="Times New Roman"/>
          <w:b/>
          <w:kern w:val="0"/>
          <w:sz w:val="28"/>
          <w:szCs w:val="28"/>
          <w:lang w:val="uk-UA" w:eastAsia="uk-UA"/>
        </w:rPr>
        <w:t>конкурсних проектах</w:t>
      </w:r>
      <w:r w:rsidRPr="00495861">
        <w:rPr>
          <w:rFonts w:ascii="Times New Roman" w:eastAsia="Times New Roman" w:hAnsi="Times New Roman" w:cs="Times New Roman"/>
          <w:kern w:val="0"/>
          <w:sz w:val="28"/>
          <w:szCs w:val="28"/>
          <w:lang w:val="uk-UA" w:eastAsia="uk-UA"/>
        </w:rPr>
        <w:t>: «Проект гуманізації і гармонізації середовища пл. А. Міцкевича у Львові» в 2003 році; «Проект «City of Skating» на вул. Головній у м. Чернівці» в 2005 році; проект «Дизайн архітектурного середовища виробничих корпусів «Кристал-Інвест» на вул. Промисловій, 50–52 під нові актуальні функції» у Львові в 2008 році;</w:t>
      </w:r>
    </w:p>
    <w:p w:rsidR="00495861" w:rsidRPr="00495861" w:rsidRDefault="00495861" w:rsidP="002D47E1">
      <w:pPr>
        <w:widowControl/>
        <w:numPr>
          <w:ilvl w:val="0"/>
          <w:numId w:val="8"/>
        </w:numPr>
        <w:tabs>
          <w:tab w:val="clear" w:pos="720"/>
        </w:tabs>
        <w:suppressAutoHyphens w:val="0"/>
        <w:spacing w:after="0" w:line="360" w:lineRule="auto"/>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 xml:space="preserve">у </w:t>
      </w:r>
      <w:r w:rsidRPr="00495861">
        <w:rPr>
          <w:rFonts w:ascii="Times New Roman" w:eastAsia="Times New Roman" w:hAnsi="Times New Roman" w:cs="Times New Roman"/>
          <w:b/>
          <w:kern w:val="0"/>
          <w:sz w:val="28"/>
          <w:szCs w:val="28"/>
          <w:lang w:val="uk-UA" w:eastAsia="uk-UA"/>
        </w:rPr>
        <w:t>реальних проектах</w:t>
      </w:r>
      <w:r w:rsidRPr="00495861">
        <w:rPr>
          <w:rFonts w:ascii="Times New Roman" w:eastAsia="Times New Roman" w:hAnsi="Times New Roman" w:cs="Times New Roman"/>
          <w:kern w:val="0"/>
          <w:sz w:val="28"/>
          <w:szCs w:val="28"/>
          <w:lang w:val="uk-UA" w:eastAsia="uk-UA"/>
        </w:rPr>
        <w:t xml:space="preserve"> «Реконструкція готелю «Галичина» у м. Тернопіль із прибудовою аквапарку» в 2004 році, «Зал жалоби при Янівському кладовищі у м. Львові» в 2004 р.;</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Разом це 11 проектів, серед яких пошукових — 3, конкурсних — 3, концептуальних — 3, реальних — 2. Збудованих об’єктів — 2.</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Публікації.</w:t>
      </w:r>
      <w:r w:rsidRPr="00495861">
        <w:rPr>
          <w:rFonts w:ascii="Times New Roman" w:eastAsia="Times New Roman" w:hAnsi="Times New Roman" w:cs="Times New Roman"/>
          <w:kern w:val="0"/>
          <w:sz w:val="28"/>
          <w:szCs w:val="28"/>
          <w:lang w:val="uk-UA" w:eastAsia="uk-UA"/>
        </w:rPr>
        <w:t xml:space="preserve"> За темою дисертацією автор опублікував 6 наукових статей, всі у фахових виданнях за вимогами ВАК України. 2 статті опубліковано у співавторстві, 4 статті — в одноосібному авторстві. </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Особистий внесок автора в опрацювання наукових результатів</w:t>
      </w:r>
      <w:r w:rsidRPr="00495861">
        <w:rPr>
          <w:rFonts w:ascii="Times New Roman" w:eastAsia="Times New Roman" w:hAnsi="Times New Roman" w:cs="Times New Roman"/>
          <w:kern w:val="0"/>
          <w:sz w:val="28"/>
          <w:szCs w:val="28"/>
          <w:lang w:val="uk-UA" w:eastAsia="uk-UA"/>
        </w:rPr>
        <w:t>. У публікації (5) автор сформулював висновки і узагальнення рішень концептуальних проектів, розроблених в Інституті архітектури. У праці (6) автор проаналізував і узагальнив засади формування архітектури і мереж кіновидовищних будівель і споруд у м. Чернівці.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kern w:val="0"/>
          <w:sz w:val="28"/>
          <w:szCs w:val="28"/>
          <w:lang w:val="uk-UA" w:eastAsia="uk-UA"/>
        </w:rPr>
        <w:t xml:space="preserve">Структура та обсяг дисертації. </w:t>
      </w:r>
      <w:r w:rsidRPr="00495861">
        <w:rPr>
          <w:rFonts w:ascii="Times New Roman" w:eastAsia="Times New Roman" w:hAnsi="Times New Roman" w:cs="Times New Roman"/>
          <w:kern w:val="0"/>
          <w:sz w:val="28"/>
          <w:szCs w:val="28"/>
          <w:lang w:val="uk-UA" w:eastAsia="uk-UA"/>
        </w:rPr>
        <w:t>Дисертація  складається з: текстової частини, що включає вступ, термінологічний словник, три розділи, висновки до розділів та загальні висновки, викладені на 180 сторінках (в тому числі 21 таблиця з ілюстраціями на 60 сторінках); списку використаних наукових і архівних джерел (122 позиції); 4 додатків на 72 сторінках (під — 4 найменуваннями). Автор представив креслення громадських будівель і споруд, плани, розрізи, аксонометрії, авторські пошукові і конкурсні проекти; натурні обстеження — фотографії, малюнки, ескізи.</w:t>
      </w:r>
    </w:p>
    <w:p w:rsidR="00495861" w:rsidRPr="00495861" w:rsidRDefault="00495861" w:rsidP="00495861">
      <w:pPr>
        <w:pStyle w:val="affffffff7"/>
        <w:rPr>
          <w:rFonts w:ascii="Times New Roman" w:eastAsia="Times New Roman" w:hAnsi="Times New Roman" w:cs="Times New Roman"/>
          <w:color w:val="000000"/>
          <w:kern w:val="0"/>
          <w:sz w:val="28"/>
          <w:szCs w:val="28"/>
          <w:lang w:val="en-US" w:eastAsia="ru-RU"/>
        </w:rPr>
      </w:pPr>
      <w:r w:rsidRPr="00495861">
        <w:rPr>
          <w:rFonts w:ascii="Times New Roman" w:eastAsia="Times New Roman" w:hAnsi="Times New Roman" w:cs="Times New Roman"/>
          <w:kern w:val="0"/>
          <w:sz w:val="24"/>
          <w:szCs w:val="24"/>
          <w:lang w:val="uk-UA" w:eastAsia="uk-UA"/>
        </w:rPr>
        <w:br w:type="page"/>
      </w:r>
      <w:r w:rsidRPr="00495861">
        <w:rPr>
          <w:rFonts w:ascii="Times New Roman" w:eastAsia="Times New Roman" w:hAnsi="Times New Roman" w:cs="Times New Roman"/>
          <w:color w:val="000000"/>
          <w:kern w:val="0"/>
          <w:sz w:val="28"/>
          <w:szCs w:val="28"/>
          <w:lang w:val="uk-UA" w:eastAsia="ru-RU"/>
        </w:rPr>
        <w:lastRenderedPageBreak/>
        <w:t>Загальні висновки</w:t>
      </w:r>
    </w:p>
    <w:p w:rsidR="00495861" w:rsidRPr="00495861" w:rsidRDefault="00495861" w:rsidP="00495861">
      <w:pPr>
        <w:widowControl/>
        <w:tabs>
          <w:tab w:val="clear" w:pos="709"/>
        </w:tabs>
        <w:suppressAutoHyphens w:val="0"/>
        <w:spacing w:after="0" w:line="240" w:lineRule="auto"/>
        <w:ind w:firstLine="0"/>
        <w:jc w:val="center"/>
        <w:rPr>
          <w:rFonts w:ascii="Times New Roman" w:eastAsia="Times New Roman" w:hAnsi="Times New Roman" w:cs="Times New Roman"/>
          <w:b/>
          <w:bCs/>
          <w:color w:val="000000"/>
          <w:kern w:val="0"/>
          <w:sz w:val="24"/>
          <w:szCs w:val="24"/>
          <w:lang w:val="en-US" w:eastAsia="ru-RU"/>
        </w:rPr>
      </w:pPr>
    </w:p>
    <w:p w:rsidR="00495861" w:rsidRPr="00495861" w:rsidRDefault="00495861" w:rsidP="00495861">
      <w:pPr>
        <w:widowControl/>
        <w:tabs>
          <w:tab w:val="clear" w:pos="709"/>
        </w:tabs>
        <w:suppressAutoHyphens w:val="0"/>
        <w:spacing w:after="12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1. У дисертаційному дослідженні «</w:t>
      </w:r>
      <w:r w:rsidRPr="00495861">
        <w:rPr>
          <w:rFonts w:ascii="Times New Roman" w:eastAsia="Times New Roman" w:hAnsi="Times New Roman" w:cs="Times New Roman"/>
          <w:bCs/>
          <w:kern w:val="0"/>
          <w:sz w:val="28"/>
          <w:szCs w:val="28"/>
          <w:lang w:val="uk-UA" w:eastAsia="uk-UA"/>
        </w:rPr>
        <w:t>Принципи архітектури спілки Ф. Фельнера і Г. Гельмера і їх розвиток в Україні</w:t>
      </w:r>
      <w:r w:rsidRPr="00495861">
        <w:rPr>
          <w:rFonts w:ascii="Times New Roman" w:eastAsia="Times New Roman" w:hAnsi="Times New Roman" w:cs="Times New Roman"/>
          <w:kern w:val="0"/>
          <w:sz w:val="28"/>
          <w:szCs w:val="28"/>
          <w:lang w:val="uk-UA" w:eastAsia="uk-UA"/>
        </w:rPr>
        <w:t>»  узагальнено результати сучасних розвідок архітектурної спадщини Ф. Фельнера і Г. Гельмера і визначено їх внесок у розвиток світової архітектури: на феноменальному рівні (як унікального явища, що не має в світі аналогів); за архітектурно-кількісними показниками (сотні будівель в 13 країнах Європи і близько 100 містах, 9 з яких є столицями країн); культурологічному, політичному, ідеологічному сенсі (прагнули комфортних умов для всіх націй і народів); у концептуальному сенсі (проектували будівлі так, щоби вони могли розвиватися і в майбутньому); за інтелектуальним і архітектурно-ідейним доробком (вони є авангардом архітектурних персоналій всіх архітектурних історичних часів).</w:t>
      </w:r>
    </w:p>
    <w:p w:rsidR="00495861" w:rsidRPr="00495861" w:rsidRDefault="00495861" w:rsidP="00495861">
      <w:pPr>
        <w:widowControl/>
        <w:tabs>
          <w:tab w:val="clear" w:pos="709"/>
        </w:tabs>
        <w:suppressAutoHyphens w:val="0"/>
        <w:spacing w:after="120" w:line="360" w:lineRule="auto"/>
        <w:ind w:left="283"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2. Основними висновками щодо архітектурної діяльності Ф. Фельнера і Г. Гельмера в Україні є: вони проектували і будували театри, готелі, казино, банківські будівлі в Галичині, Буковині, Причорномор’ї — у Львові, Дрогобичі, Чернівцях, Одесі; Запроектовані будівлі в Україні в порівнянні із обстеженими автором 50 спорудами в Австрії, Польщі, Словаччині, Угорщині за архітектурно-композиційними та естетичними якостями є одними з найкращих серед їх доробку; ці будівлі є найкращими і в порівнянні з аналогічними будівлями інших відомих майстрів архітектури в Європі.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3. Ф. Фельнер і Г. Гельмер були першими архітекторами, які спеціально спроектували будівлю для українців — стаціонарну споруду театру товариства «Руська бесіда» у Львові.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4. Автор довів, що принципи архітектурної типології і як система типів будівель і споруд, і як метод оцінки архітектури, і як наука не є явищем тільки </w:t>
      </w:r>
      <w:r w:rsidRPr="00495861">
        <w:rPr>
          <w:rFonts w:ascii="Times New Roman" w:eastAsia="Times New Roman" w:hAnsi="Times New Roman" w:cs="Times New Roman"/>
          <w:kern w:val="0"/>
          <w:sz w:val="28"/>
          <w:szCs w:val="28"/>
          <w:lang w:val="uk-UA" w:eastAsia="uk-UA"/>
        </w:rPr>
        <w:lastRenderedPageBreak/>
        <w:t>якогось конкретного історичного просторового культурного, цивілізаційного періоду, а виникли і розвиваються від моменту народження архітектури і до сьогодення.</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5. Бюро Ф. Фельнера і Г. Гельмера створило мережу будівель і споруд як підвалини сучасного європейського загальнолюдського, культурного, комунікаційного, фінансового, торговельного, рекреаційного, освітнього, інтелектуального простору.</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6. Архітектори Ф. Фельнер і Г. Гельмер створили власну типологічну систему, яка складалася з п’яти основних груп: театральні, громадські, житлові, промислові будівлі і будівлі на межах функцій (житло із торгівлею й обслуговуванням і універсальні магазини).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7. Всі п’ять основних груп будівель Ф. Фельнера і Г. Гельмера можна класифікувати за спільними ознаками:</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t>а.</w:t>
      </w:r>
      <w:r w:rsidRPr="00495861">
        <w:rPr>
          <w:rFonts w:ascii="Times New Roman" w:eastAsia="Times New Roman" w:hAnsi="Times New Roman" w:cs="Times New Roman"/>
          <w:kern w:val="0"/>
          <w:sz w:val="28"/>
          <w:szCs w:val="28"/>
          <w:lang w:val="uk-UA" w:eastAsia="uk-UA"/>
        </w:rPr>
        <w:t xml:space="preserve"> Жанровою палітрою, складом функціональних елементів, просторовими рішеннями;</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t>б.</w:t>
      </w:r>
      <w:r w:rsidRPr="00495861">
        <w:rPr>
          <w:rFonts w:ascii="Times New Roman" w:eastAsia="Times New Roman" w:hAnsi="Times New Roman" w:cs="Times New Roman"/>
          <w:kern w:val="0"/>
          <w:sz w:val="28"/>
          <w:szCs w:val="28"/>
          <w:lang w:val="uk-UA" w:eastAsia="uk-UA"/>
        </w:rPr>
        <w:t xml:space="preserve"> За розташуванням у місті: за образом, відміткою, прийомами розвитку, містобудівним рішенням;</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t>в.</w:t>
      </w:r>
      <w:r w:rsidRPr="00495861">
        <w:rPr>
          <w:rFonts w:ascii="Times New Roman" w:eastAsia="Times New Roman" w:hAnsi="Times New Roman" w:cs="Times New Roman"/>
          <w:kern w:val="0"/>
          <w:sz w:val="28"/>
          <w:szCs w:val="28"/>
          <w:lang w:val="uk-UA" w:eastAsia="uk-UA"/>
        </w:rPr>
        <w:t xml:space="preserve"> За композиційним рішенням — острівні, асиметричні, симетричні, кутові та ін.</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Класифікувати за спеціальними ознаками:</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t>а.</w:t>
      </w:r>
      <w:r w:rsidRPr="00495861">
        <w:rPr>
          <w:rFonts w:ascii="Times New Roman" w:eastAsia="Times New Roman" w:hAnsi="Times New Roman" w:cs="Times New Roman"/>
          <w:kern w:val="0"/>
          <w:sz w:val="28"/>
          <w:szCs w:val="28"/>
          <w:lang w:val="uk-UA" w:eastAsia="uk-UA"/>
        </w:rPr>
        <w:t xml:space="preserve"> Театральні — місткістю, кількістю залів, типами сцен, жанром та ін.;</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t>б.</w:t>
      </w:r>
      <w:r w:rsidRPr="00495861">
        <w:rPr>
          <w:rFonts w:ascii="Times New Roman" w:eastAsia="Times New Roman" w:hAnsi="Times New Roman" w:cs="Times New Roman"/>
          <w:kern w:val="0"/>
          <w:sz w:val="28"/>
          <w:szCs w:val="28"/>
          <w:lang w:val="uk-UA" w:eastAsia="uk-UA"/>
        </w:rPr>
        <w:t xml:space="preserve"> Громадські</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за функціональним призначенням, за типами планувальних схем (загальноприйнятими та ексклюзивними);</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t>в.</w:t>
      </w:r>
      <w:r w:rsidRPr="00495861">
        <w:rPr>
          <w:rFonts w:ascii="Times New Roman" w:eastAsia="Times New Roman" w:hAnsi="Times New Roman" w:cs="Times New Roman"/>
          <w:kern w:val="0"/>
          <w:sz w:val="28"/>
          <w:szCs w:val="28"/>
          <w:lang w:val="uk-UA" w:eastAsia="uk-UA"/>
        </w:rPr>
        <w:t xml:space="preserve"> Житлові</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прибуткові; палаци, приват-готелі, вілли та замки з резиденціями; за формою та за схемами планів;</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lastRenderedPageBreak/>
        <w:t>г.</w:t>
      </w:r>
      <w:r w:rsidRPr="00495861">
        <w:rPr>
          <w:rFonts w:ascii="Times New Roman" w:eastAsia="Times New Roman" w:hAnsi="Times New Roman" w:cs="Times New Roman"/>
          <w:kern w:val="0"/>
          <w:sz w:val="28"/>
          <w:szCs w:val="28"/>
          <w:lang w:val="uk-UA" w:eastAsia="uk-UA"/>
        </w:rPr>
        <w:t xml:space="preserve"> Промислові</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за функціональним призначенням, за планувальним рішенням різних схем планів;</w:t>
      </w:r>
    </w:p>
    <w:p w:rsidR="00495861" w:rsidRPr="00495861" w:rsidRDefault="00495861" w:rsidP="00495861">
      <w:pPr>
        <w:widowControl/>
        <w:tabs>
          <w:tab w:val="clear" w:pos="709"/>
        </w:tabs>
        <w:suppressAutoHyphens w:val="0"/>
        <w:spacing w:after="0" w:line="360" w:lineRule="auto"/>
        <w:ind w:left="540"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b/>
          <w:bCs/>
          <w:kern w:val="0"/>
          <w:sz w:val="28"/>
          <w:szCs w:val="28"/>
          <w:lang w:val="uk-UA" w:eastAsia="uk-UA"/>
        </w:rPr>
        <w:t>д.</w:t>
      </w:r>
      <w:r w:rsidRPr="00495861">
        <w:rPr>
          <w:rFonts w:ascii="Times New Roman" w:eastAsia="Times New Roman" w:hAnsi="Times New Roman" w:cs="Times New Roman"/>
          <w:kern w:val="0"/>
          <w:sz w:val="28"/>
          <w:szCs w:val="28"/>
          <w:lang w:val="uk-UA" w:eastAsia="uk-UA"/>
        </w:rPr>
        <w:t xml:space="preserve"> Будівлі на межах функцій (універсальні) — житло на межах функцій, універсальні магазини, міські театри.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8. Бюро Ф. Фельнера і Г. Гельмера є одним з перших в Європі, що прагнуло і домагалося єдиних типологічних вимог — рівних для всіх націй і народів на континенті.</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9. Громадські будівлі Ф. Фельнера і Г. Гельмера, що збудовані і спроектовані в Україні, є логічним прикладом еволюції їх архітектурно-типологічних ідей назагал і водночас мають оригінальні, а часом унікальні типологічні рішення.</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10. Узагальнивши результат дисертаційних досліджень на початку </w:t>
      </w:r>
      <w:r w:rsidRPr="00495861">
        <w:rPr>
          <w:rFonts w:ascii="Times New Roman" w:eastAsia="Times New Roman" w:hAnsi="Times New Roman" w:cs="Times New Roman"/>
          <w:kern w:val="0"/>
          <w:sz w:val="28"/>
          <w:szCs w:val="28"/>
          <w:lang w:val="en-US" w:eastAsia="uk-UA"/>
        </w:rPr>
        <w:t>X</w:t>
      </w:r>
      <w:r w:rsidRPr="00495861">
        <w:rPr>
          <w:rFonts w:ascii="Times New Roman" w:eastAsia="Times New Roman" w:hAnsi="Times New Roman" w:cs="Times New Roman"/>
          <w:kern w:val="0"/>
          <w:sz w:val="28"/>
          <w:szCs w:val="28"/>
          <w:lang w:val="uk-UA" w:eastAsia="uk-UA"/>
        </w:rPr>
        <w:t>Х</w:t>
      </w:r>
      <w:r w:rsidRPr="00495861">
        <w:rPr>
          <w:rFonts w:ascii="Times New Roman" w:eastAsia="Times New Roman" w:hAnsi="Times New Roman" w:cs="Times New Roman"/>
          <w:kern w:val="0"/>
          <w:sz w:val="28"/>
          <w:szCs w:val="28"/>
          <w:lang w:val="en-US" w:eastAsia="uk-UA"/>
        </w:rPr>
        <w:t>I</w:t>
      </w:r>
      <w:r w:rsidRPr="00495861">
        <w:rPr>
          <w:rFonts w:ascii="Times New Roman" w:eastAsia="Times New Roman" w:hAnsi="Times New Roman" w:cs="Times New Roman"/>
          <w:kern w:val="0"/>
          <w:sz w:val="28"/>
          <w:szCs w:val="28"/>
          <w:lang w:val="uk-UA" w:eastAsia="uk-UA"/>
        </w:rPr>
        <w:t xml:space="preserve"> століття в Україні (24 кандидатські і докторські дисертації) в порівнянні із принципами архітектурної типології Ф. Фельнера і Г. Гельмера, автор довів, що досягнення австрійських архітекторів є актуальними в умовах сучасної України.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11. За результатами аналізу опитування 17 практикуючих архітекторів з 9 міст України, а також Росії і Польщі, автор дисертації довів, що типологічна складова в їх архітектурному проектуванні завжди була присутня, що архітектурна творчість має генетичні риси, але в реаліях їх діяльності архітектурно-типологічний метод проектування ще й досі має переважно інтуїтивні риси.</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12. На доказ актуальності принципів архітектурної типології Ф. Фельнера і Г. Гельмера і можливості її розвитку в умовах сучасної України автор зробив ряд впроваджень у 15 проектах різних рангів і 3 будовах.</w:t>
      </w: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p>
    <w:p w:rsidR="00495861" w:rsidRPr="00495861" w:rsidRDefault="00495861" w:rsidP="00495861">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13. Узагальнюючи результати діяльності Ф. Фельнера і Г. Гельмера, направленість наукових досліджень, рівень використання архітектурно-типологічних засад сучасними практикуючими українськими архітекторами, власний досвід розвитку актуальних типологічних принципів австрійських архітекторів автор запропонував типологічний ряд найважливіших громадських будівель у сучасній Україні у вигляді конкретних проектних пропозицій: міські театри; ратуші — сіті-холи; народні доми; міські державні банки.</w:t>
      </w:r>
    </w:p>
    <w:p w:rsidR="00495861" w:rsidRPr="00495861" w:rsidRDefault="00495861" w:rsidP="00495861">
      <w:pPr>
        <w:widowControl/>
        <w:tabs>
          <w:tab w:val="clear" w:pos="709"/>
        </w:tabs>
        <w:suppressAutoHyphens w:val="0"/>
        <w:spacing w:after="0" w:line="360" w:lineRule="auto"/>
        <w:ind w:firstLine="0"/>
        <w:jc w:val="center"/>
        <w:rPr>
          <w:rFonts w:ascii="Times New Roman" w:eastAsia="Times New Roman" w:hAnsi="Times New Roman" w:cs="Times New Roman"/>
          <w:b/>
          <w:caps/>
          <w:kern w:val="0"/>
          <w:sz w:val="28"/>
          <w:szCs w:val="28"/>
          <w:lang w:val="uk-UA" w:eastAsia="uk-UA"/>
        </w:rPr>
      </w:pPr>
      <w:r w:rsidRPr="00495861">
        <w:rPr>
          <w:rFonts w:ascii="Times New Roman" w:eastAsia="Times New Roman" w:hAnsi="Times New Roman" w:cs="Times New Roman"/>
          <w:kern w:val="0"/>
          <w:sz w:val="28"/>
          <w:szCs w:val="28"/>
          <w:lang w:val="uk-UA" w:eastAsia="uk-UA"/>
        </w:rPr>
        <w:br w:type="page"/>
      </w:r>
      <w:r w:rsidRPr="00495861">
        <w:rPr>
          <w:rFonts w:ascii="Times New Roman" w:eastAsia="Times New Roman" w:hAnsi="Times New Roman" w:cs="Times New Roman"/>
          <w:b/>
          <w:caps/>
          <w:kern w:val="0"/>
          <w:sz w:val="28"/>
          <w:szCs w:val="28"/>
          <w:lang w:val="uk-UA" w:eastAsia="uk-UA"/>
        </w:rPr>
        <w:lastRenderedPageBreak/>
        <w:t>Література</w:t>
      </w:r>
    </w:p>
    <w:p w:rsidR="00495861" w:rsidRPr="00495861" w:rsidRDefault="00495861" w:rsidP="00495861">
      <w:pPr>
        <w:widowControl/>
        <w:tabs>
          <w:tab w:val="clear" w:pos="709"/>
        </w:tabs>
        <w:suppressAutoHyphens w:val="0"/>
        <w:spacing w:after="0" w:line="360" w:lineRule="auto"/>
        <w:ind w:firstLine="0"/>
        <w:jc w:val="left"/>
        <w:rPr>
          <w:rFonts w:ascii="Times New Roman" w:eastAsia="Times New Roman" w:hAnsi="Times New Roman" w:cs="Times New Roman"/>
          <w:caps/>
          <w:kern w:val="0"/>
          <w:sz w:val="28"/>
          <w:szCs w:val="28"/>
          <w:lang w:val="uk-UA" w:eastAsia="uk-UA"/>
        </w:rPr>
      </w:pP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Абизов В. А. Методологічні основи розвитку архітектурно-будівельних систем в умовах реформування житлової та містобудівної політики України: Автореф. дис. доктора арх.: 18.00.01 — Харків, 2001. — 32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Андріанова Г.А. Принципи архітектурно-планувальної організації об’єктів громадського обслуговування в умовах реконструкції житлових кварталів: Автореф. дис. канд. арх.: 18.00.02 — Одеса, 2006. — 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Архітектурні плани побудови українського театру у Львові. — ДІА у Львові, до 514. — Оп. І. — Спр. 137</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Барановський Г. В. Общественные здания (A</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B</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C</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D) // Архитектурная энциклопедия второй половины ХІХ века. — С. Петербург, 1908. — Т. 2 (C</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D). — С.  2</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4.</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Барская Б. Я., Шайкевич Б.А. Одесский русский академический театр им. Аванова А. В. Очерк творческого быта художественного коллектива. — К. : Мистецтво, 1987. — 103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Бархин Г.Б. Архитектура театра. — М. : Издательство Академии архитектуры СССР. — 1947. — С. 64; С. 75</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76; С. 88</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89.</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Бевз М. В. Методологічні основи збереження та регенерації заповідних архітектурних комплексів історичних міст (на прикладі Західної України). Автореф. дис. доктора арх.: 18.00.01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uk-UA" w:eastAsia="uk-UA"/>
        </w:rPr>
        <w:t xml:space="preserve"> Харків, 2004. – 32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Білоконь Ю. М. Еволюційні тенденції в теорії та методології регіонального планування: Автореф. дис. доктора арх.: 18.00.02–К., 2003.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36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Бірюльов Ю. О. Мистецтво Львівської сецесії. — Львів : Центр Європи, 2005. — 184 с., 385 іл.</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Був’є Ф. Міський театр у Чернівцях у контексті архітектури Фельнера та Гельмера на коронних землях Австро-Угорської монархії // Архітектурна спадщина Чернівців австрійської доби: Матеріали </w:t>
      </w:r>
      <w:r w:rsidRPr="00495861">
        <w:rPr>
          <w:rFonts w:ascii="Times New Roman" w:eastAsia="Times New Roman" w:hAnsi="Times New Roman" w:cs="Times New Roman"/>
          <w:kern w:val="0"/>
          <w:sz w:val="28"/>
          <w:szCs w:val="28"/>
          <w:lang w:val="uk-UA" w:eastAsia="uk-UA"/>
        </w:rPr>
        <w:lastRenderedPageBreak/>
        <w:t>міжнародної наукової конференції — Чернівці : Литаври, 2003. — С. 133–146.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Водотика О. Ю. Архітектурно-типологічні основи формування православних храмів України (на прикладі центрального регіону): Автореф. дис. канд. арх.: 18.00.02–К., 2004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19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Всеобщая история архитектуры: В 12-ти т. / Изд-во лит. по строительству. — М., 1973. — Т. 1: Архитектура древнего мира. Первобытный период. — С. 17</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36; Архитектура Египта. — С. 39</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154.</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Всеобщая история архитектуры: В 12-ти т. / Изд-во лит. по строительству. — М., 1966. — Т</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 xml:space="preserve"> 4: Архитектура Западной Европы. Средние века. — С. 692. </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Всеобщая история архитектуры: В 12-ти т. / Изд-во лит. по строительству. — М., 1975. — Т. 12 (первая книга). Архитектура СССР. — С. 27</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152.</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Всеобщая история архитектуры: В 12-ти т. / Изд-во лит. по строительству. — М., 1973. — Т. 11: Архитектура капиталистических стран ХХ в. — С. 888;</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Вуйцик В. С., Липка Р.М. Зустріч зі Львовом: Путівник / Худ. О. І. Дмитрієв, Б.Р.</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Пікулицький. — Львів : Каменяр, 1987. — С. 110–113.</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 xml:space="preserve">Гой Б. В. Архітектура єврейських театрів України. Принципи типології проектування: Дис. канд. арх.: 18.00.02.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uk-UA" w:eastAsia="uk-UA"/>
        </w:rPr>
        <w:t xml:space="preserve"> Львів, 2006-267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Градов Г. А. Город и быт. — М. : Стройиздат, 1968. — 251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Градов Г. А. Город и быт. — М. : Стройиздат, 1968. — С. 30</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42.</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Градов Г. А. Город и быт. — М. : Стройиздат, 1968. — С. 43</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75.</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Градов Г. А. Город и быт. — М. : Стройиздат, 1968. — С. 86</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120.</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Грубе Г. Г., Кучмар А. Путеводитель по архитектурным формам / Пер. с нем. М.В. Алешкиной. — 2-е издание. —М. : Стройиздат, 2001. — 216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lastRenderedPageBreak/>
        <w:t xml:space="preserve">Заславець Т. М. Типологічні засади архітектурно-планувальної структури соціального та комерційного житла: Автореф. дис. канд. арх.: 18.00.02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uk-UA" w:eastAsia="uk-UA"/>
        </w:rPr>
        <w:t xml:space="preserve"> Одеса, 2006.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val="uk-UA" w:eastAsia="uk-UA"/>
        </w:rPr>
        <w:t xml:space="preserve">Ітін С.А. Театр музикальної комедії в Одесі // Архітектура Радянської України. — 1940.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8. — С. 46–48.</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Кіба М. П. Архітектурно-художні характеристики римсько-католицьких храмів на південній та східній Україні (кінець XVIII – початок XX століття): Автореф. дис. канд. арх.: 18.00.01 — Харків, 2004. — 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Кузьміна Г. В. Принципи комплексного формування підприємств дрібнороздрібної торгівлі: Автореф. дис. канд. арх.: 18.00.01— Київ, 2005. —20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Культові будинки і споруди різних конфесій (посібник з проектування) // В. В. Куцевич, Б. Ф. Гершкович, І. М. Крапівін та ін. За заг. ред. В.В. Куцевича. —К. : КиївЗНДІЕП, 2002. — 117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Куцевич В. В. Типологія та нормативне забезпечення проектування житлових та громадських будівель // Перспективні напрямки проектування житлових та громадських будівель.: Зб. наук. праць Київ ЗНДІЕП.  — К., 2003. — С. 22–28.</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Куцевич В. В. Реформування архітектурно-методологічної бази проектування об’єктів соціокультурного призначення в сучасних умовах України: Дис. доктора арх.: 18.00.02. — К., 2004. — 455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Куцевич В. В. Реформування архітектурно-методологічної бази проектування об’єктів соціокультурного призначення в сучасних умовах України. Дис. доктора арх.: 18.00.02. — К., 2004.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С. 43–46.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Куцевич В. В. Реформування архітектурно-методологічної бази проектування об’єктів соціокультурного призначення в сучасних умовах України. Дис. доктора арх.: 18.00.02. — К., 2004.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С. 47–50.</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Куцевич В. В. Реформування архітектурно-методологічної бази проектування об’єктів соціокультурного призначення в сучасних умовах України. Дис. доктора арх.: 18.00.02. — К., 2004.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С. 51–56.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Куцевич В. В. Реформування архітектурно-методологічної бази проектування об’єктів соціокультурного призначення в сучасних умовах України. Дис. доктора арх.: 18.00.02. — К., 2004. — С. 60–65.</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Куцевич В. В. Реформування архітектурно-методологічної бази проектування об’єктів соціокультурного призначення в сучасних умовах України. Дис. д. арх.: 18.00.02. — К., 2004.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С. 91–96.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eastAsia="uk-UA"/>
        </w:rPr>
        <w:t>Мифы народов мира. Энциклопедия (К</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Я). — М.: Сов. энциклопедия, Славянская мифология. 1991. — Т. 2. — С. 450</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456.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Моркляник О. І. Формування архітектурного житла в умовах соціальних трансформацій: Автореферат дис. канд. арх.: 18.00.01 — Львів, 2006. </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Нариси історії архітектури Української РСР: дожовтневий період / В.Г. Заболотний, М. П. Царенко, Г. В. Головко та ін. Ред. автори Ю. С. Асєєв, М. О. Грицай, О. Н. Ігнатов, Г. Н. Логвин і ін. — Київ : Держ. вид. літ. з буд. арх. УРСР, 1957. — С. 3–276.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Нога О. Проект пам’ятника І. Левинському. — Львів, 1977. — 327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Паламарчук О., Пилип’юк В. Львівська опера: Фотоальбом / Худ. Б. Великоголова. — Львів: Світло і Тінь, 2000. — 156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Підгорна Г. Д. Формування об’ємно-планувальної структури бейсбольних споруд в Україні: Автореф. дис. канд. арх.: 18.00.02 — К., 2007–20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Плахотна Н. А. Принципи формування православного храму південно-західного регіону України. Автореф. дис. канд. арх.: 18.00.02 — Київ, 2005. — 20с.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Прокопенко О. В. Принципи формування центрів професійно-трудової реабілітації інвалідів та інших маломобільних груп населення: Автореф. дис. кандид. арх.: 18.00.02 — К., 2007 — 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В. І. Феномен архітектури міського театру в Чернівцях // Архітектурна спадщина Чернівців Австрійської доби: Зб. матеріалів міжнародної наукової конференції. — Чернівці: Золоті литаври, 2003. — С. 147–158.</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Проскуряков В. І. Сучасні тенденції в експериментальному, пошуковому та навчальному проектуванні в галузі театральної архітектури у Львові на початку ХХІ ст. // Традиції та новації у вищій архітектурно-художній освіті: Зб. наукових праць вузів худ. буд. профілю в Україні та Росії — Харків: ХДАДІМ — 2006., — №1, 2, 3. — С. 211–217.</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Проскуряков В. І., Кубай Р. М. Методи організації і формування архітектурного середовища для театральної діяльності в історичних просторах // Традиції та новації у вищій архітектурно-художній освіті: Зб. наукових праць вузів худ. буд. профілю в Україні та Росії — Харків: ХДАДІМ — 2006., — №1, 2, 3. С. 190–194. </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В., Проскуряков О. Подібності, відмінності, автентика, запозичення, синтез у формуванні театральної архітектури міст Львова і Відня</w:t>
      </w:r>
      <w:r w:rsidRPr="00495861">
        <w:rPr>
          <w:rFonts w:ascii="Times New Roman" w:eastAsia="Times New Roman" w:hAnsi="Times New Roman" w:cs="Times New Roman"/>
          <w:kern w:val="0"/>
          <w:sz w:val="28"/>
          <w:szCs w:val="28"/>
          <w:lang w:eastAsia="uk-UA"/>
        </w:rPr>
        <w:t xml:space="preserve"> // Сборник научных трудов Одесской государственной академии строительства и архитектуры. </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eastAsia="uk-UA"/>
        </w:rPr>
        <w:t xml:space="preserve">Одесса : Астропринт, 2003 </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 xml:space="preserve"> № 5</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 xml:space="preserve">6: Региональные проблемы архитектуры и градостроительства. </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eastAsia="uk-UA"/>
        </w:rPr>
        <w:t>С. 238</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243.</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В., Проскуряков О. Театральні споруди як архітектурний феномен у забудові міста (на прикладі творчості Ф. Фельнера, Г. Гельмера, Ф. Кізлера) // Досвід та перспективи розвитку міст України.  Збірник наукових праць. Київ : Діпромісто, 2005 — №  9: Наукові дослідження в містобудуванні. — С. 140–162</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О. В. Принципи архітектурної типології будівель і споруд, спроектованих і збудованих австрійськими архітекторами Ф. Фельнером і Г. Гельмером // Новини науки Придніпров’я. Науково-практичний журнал. —Дніпропетровськ : Дніпро-VAL, 2006. — №2–3–4: Архітектура і містобудування. — С. 56–60.</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Проскуряков О. В. Актуальність творчості австрійських архітекторів Ф. Фельнера і Г. Гельмера для сучасного житлового будівництва України // Перспективні напрями проектування житлових та громадських будівель:  Збірник наукових праць. — Київ : Київ ЗНДІЕП, </w:t>
      </w:r>
      <w:r w:rsidRPr="00495861">
        <w:rPr>
          <w:rFonts w:ascii="Times New Roman" w:eastAsia="Times New Roman" w:hAnsi="Times New Roman" w:cs="Times New Roman"/>
          <w:kern w:val="0"/>
          <w:sz w:val="28"/>
          <w:szCs w:val="28"/>
          <w:lang w:val="uk-UA" w:eastAsia="uk-UA"/>
        </w:rPr>
        <w:lastRenderedPageBreak/>
        <w:t>2006. — Спеціальний випуск: комплексний розвиток житлового середовища. — С. 30–33.</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О. Уточнення архітектурної типології будівель і споруд архітекторів Ф. Фельнера і Г. Гельмера в світлі найсучасніших наукових досліджень // Традиції та новації у вищій архітектурно-художній освіті: Збірка наукових праць вузів художньо-будівельного профілю України і Росії. —Харків: Харківська державна академія дизайну і мистецтв. — 2006. — № 4, 5, 6. — С. 69–72.</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Проскурякова Г., Кордунян О., Проскуряков В. Концептуальне навчальне проектування як метод дослідження архітектурних будівель і спадщини всесвітньовідомих майстрів архітектури і дизайну // Традиції та новації у вищій архітектурно-художній освіті: Збірка наукових праць вузів художньо-будівельного профілю України та Росії. — Харків: Харківська державна академія дизайну і мистецтв. — 2006. — № 1, 2, 3. — С. 218–222.</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О. В. Типологічна складова в архітектурному проектуванні громадських будівель у практиці сучасних архітекторів // Вісник Нац. ун-ту «Львівська політехніка». — Львів: Вид-тво НУ «Львівська політехніка», 2007. — № 585: Архітектура. — С.141–145.</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О., Проскуряков В. Місце архітектурної спадщини Ф. Фельнера і Г. Гельмера в архітектурному проектуванні і будівництві наприкінці XIX – на початку XX століть в Україні, Європі, світі // Традиції та новації у вищій архітектурно-художній освіті: Збірка наукових праць вузів художньо-будівельного профілю України і Росії. — Харків: Харківська державна академія дизайну і мистецтв. — 2007. — № 1, 2, 3. — С. 156–169.</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Проскуряков В., Проскуряков О. Одеські театри. У часі, просторі, дії і в контексті реалізації архітектурних ідей Ф. Фельнера і Г. Гельмера // Традиції та новації у вищій архітектурно-художній освіті: Збірка наукових праць вузів художньо-будівельного профілю України і Росії. </w:t>
      </w:r>
      <w:r w:rsidRPr="00495861">
        <w:rPr>
          <w:rFonts w:ascii="Times New Roman" w:eastAsia="Times New Roman" w:hAnsi="Times New Roman" w:cs="Times New Roman"/>
          <w:kern w:val="0"/>
          <w:sz w:val="28"/>
          <w:szCs w:val="28"/>
          <w:lang w:val="uk-UA" w:eastAsia="uk-UA"/>
        </w:rPr>
        <w:lastRenderedPageBreak/>
        <w:t>— Харків: Харківська державна академія дизайну і мистецтв. — 2008. — № 1, 2, 3. — С. 232–244.</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В. І. Футуристичне проектування в архітектурній школі як гарантія формування  національної архітектури майбутнього // Зб. наук. праць. — Київ : Діпромісто, 2004. — № 6: Підготовка архітекторів містобудівної спеціальності. — С. 85–99.</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В., Проскуряков О. Подібності, відмінності, автентика, запозичення, синтез у формуванні театральної архітектури Львова і Відня // Подорож до Європи. Галичина, Буковина і Відень на центральноєвропейській культурній шахівниці. О. Гаврилів, Т. Гаврилів. — Львів : ВНТЛ-Класика. — 2005. — С. 185–192.</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О. В., Проскуряков В. І. Концепція спільного архітектурного європейського середовища австрійських архітекторів Ф. Фельнера і Г.</w:t>
      </w:r>
      <w:r w:rsidRPr="00495861">
        <w:rPr>
          <w:rFonts w:ascii="Times New Roman" w:eastAsia="Times New Roman" w:hAnsi="Times New Roman" w:cs="Times New Roman"/>
          <w:kern w:val="0"/>
          <w:sz w:val="28"/>
          <w:szCs w:val="28"/>
          <w:lang w:eastAsia="uk-UA"/>
        </w:rPr>
        <w:t> </w:t>
      </w:r>
      <w:r w:rsidRPr="00495861">
        <w:rPr>
          <w:rFonts w:ascii="Times New Roman" w:eastAsia="Times New Roman" w:hAnsi="Times New Roman" w:cs="Times New Roman"/>
          <w:kern w:val="0"/>
          <w:sz w:val="28"/>
          <w:szCs w:val="28"/>
          <w:lang w:val="uk-UA" w:eastAsia="uk-UA"/>
        </w:rPr>
        <w:t>Гельмера. Актуальні питання вдосконалення середовища відпочинку і туризму рідного краю</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Матеріали міжрегіонального наукового симпозіуму (Полтава, 2 листопада 2006 року.)</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—Полтава</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ПОЛТНТУ,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2006.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С.42–44</w:t>
      </w:r>
      <w:r w:rsidRPr="00495861">
        <w:rPr>
          <w:rFonts w:ascii="Times New Roman" w:eastAsia="Times New Roman" w:hAnsi="Times New Roman" w:cs="Times New Roman"/>
          <w:kern w:val="0"/>
          <w:sz w:val="28"/>
          <w:szCs w:val="28"/>
          <w:lang w:eastAsia="uk-UA"/>
        </w:rPr>
        <w:t>.</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В. І. Навчальне проектування, конструювання та будівництво сакральних споруд і традиції народної архітектури // Перспективні напрямки проектування житлових та громадських будівель. Зб. наукових праць. — Київ : Київ ЗНДІЕП, 2003. — С. 269–273.</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Проскуряков В. І. Архітектура українського театру. Простір і дія: Монографія. — Львів: Вид</w:t>
      </w:r>
      <w:r w:rsidRPr="00495861">
        <w:rPr>
          <w:rFonts w:ascii="Times New Roman" w:eastAsia="Times New Roman" w:hAnsi="Times New Roman" w:cs="Times New Roman"/>
          <w:kern w:val="0"/>
          <w:sz w:val="28"/>
          <w:szCs w:val="28"/>
          <w:lang w:eastAsia="uk-UA"/>
        </w:rPr>
        <w:t xml:space="preserve">-во </w:t>
      </w:r>
      <w:r w:rsidRPr="00495861">
        <w:rPr>
          <w:rFonts w:ascii="Times New Roman" w:eastAsia="Times New Roman" w:hAnsi="Times New Roman" w:cs="Times New Roman"/>
          <w:kern w:val="0"/>
          <w:sz w:val="28"/>
          <w:szCs w:val="28"/>
          <w:lang w:val="uk-UA" w:eastAsia="uk-UA"/>
        </w:rPr>
        <w:t>Львівськ</w:t>
      </w:r>
      <w:r w:rsidRPr="00495861">
        <w:rPr>
          <w:rFonts w:ascii="Times New Roman" w:eastAsia="Times New Roman" w:hAnsi="Times New Roman" w:cs="Times New Roman"/>
          <w:kern w:val="0"/>
          <w:sz w:val="28"/>
          <w:szCs w:val="28"/>
          <w:lang w:eastAsia="uk-UA"/>
        </w:rPr>
        <w:t>ої</w:t>
      </w:r>
      <w:r w:rsidRPr="00495861">
        <w:rPr>
          <w:rFonts w:ascii="Times New Roman" w:eastAsia="Times New Roman" w:hAnsi="Times New Roman" w:cs="Times New Roman"/>
          <w:kern w:val="0"/>
          <w:sz w:val="28"/>
          <w:szCs w:val="28"/>
          <w:lang w:val="uk-UA" w:eastAsia="uk-UA"/>
        </w:rPr>
        <w:t xml:space="preserve"> політехнік</w:t>
      </w:r>
      <w:r w:rsidRPr="00495861">
        <w:rPr>
          <w:rFonts w:ascii="Times New Roman" w:eastAsia="Times New Roman" w:hAnsi="Times New Roman" w:cs="Times New Roman"/>
          <w:kern w:val="0"/>
          <w:sz w:val="28"/>
          <w:szCs w:val="28"/>
          <w:lang w:eastAsia="uk-UA"/>
        </w:rPr>
        <w:t>и :</w:t>
      </w:r>
      <w:r w:rsidRPr="00495861">
        <w:rPr>
          <w:rFonts w:ascii="Times New Roman" w:eastAsia="Times New Roman" w:hAnsi="Times New Roman" w:cs="Times New Roman"/>
          <w:kern w:val="0"/>
          <w:sz w:val="28"/>
          <w:szCs w:val="28"/>
          <w:lang w:val="uk-UA" w:eastAsia="uk-UA"/>
        </w:rPr>
        <w:t xml:space="preserve"> Срібне слово, 2004. — 584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Проскуряков В. І. Принципи розвитку архітектурної типології українського театру: Автореферат дис. доктора арх.: 18.00.02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К., 2002.</w:t>
      </w:r>
      <w:r w:rsidRPr="00495861">
        <w:rPr>
          <w:rFonts w:ascii="Times New Roman" w:eastAsia="Times New Roman" w:hAnsi="Times New Roman" w:cs="Times New Roman"/>
          <w:kern w:val="0"/>
          <w:sz w:val="28"/>
          <w:szCs w:val="28"/>
          <w:lang w:eastAsia="uk-UA"/>
        </w:rPr>
        <w:t xml:space="preserve"> — </w:t>
      </w:r>
      <w:r w:rsidRPr="00495861">
        <w:rPr>
          <w:rFonts w:ascii="Times New Roman" w:eastAsia="Times New Roman" w:hAnsi="Times New Roman" w:cs="Times New Roman"/>
          <w:kern w:val="0"/>
          <w:sz w:val="28"/>
          <w:szCs w:val="28"/>
          <w:lang w:val="uk-UA" w:eastAsia="uk-UA"/>
        </w:rPr>
        <w:t>35с.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 xml:space="preserve">Проскуряков В. І. Принципи розвитку архітектурної типології українського театру: Автореферат дис. доктора арх.: 18.00.02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К., 2002.</w:t>
      </w:r>
      <w:r w:rsidRPr="00495861">
        <w:rPr>
          <w:rFonts w:ascii="Times New Roman" w:eastAsia="Times New Roman" w:hAnsi="Times New Roman" w:cs="Times New Roman"/>
          <w:kern w:val="0"/>
          <w:sz w:val="28"/>
          <w:szCs w:val="28"/>
          <w:lang w:eastAsia="uk-UA"/>
        </w:rPr>
        <w:t xml:space="preserve"> — </w:t>
      </w:r>
      <w:r w:rsidRPr="00495861">
        <w:rPr>
          <w:rFonts w:ascii="Times New Roman" w:eastAsia="Times New Roman" w:hAnsi="Times New Roman" w:cs="Times New Roman"/>
          <w:kern w:val="0"/>
          <w:sz w:val="28"/>
          <w:szCs w:val="28"/>
          <w:lang w:val="uk-UA" w:eastAsia="uk-UA"/>
        </w:rPr>
        <w:t>С. 171–176.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Проскуряков В. І. Принципи розвитку архітектурної типології українського театру: Автореферат дис. доктора арх.: 18.00.02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К., 2002.</w:t>
      </w:r>
      <w:r w:rsidRPr="00495861">
        <w:rPr>
          <w:rFonts w:ascii="Times New Roman" w:eastAsia="Times New Roman" w:hAnsi="Times New Roman" w:cs="Times New Roman"/>
          <w:kern w:val="0"/>
          <w:sz w:val="28"/>
          <w:szCs w:val="28"/>
          <w:lang w:eastAsia="uk-UA"/>
        </w:rPr>
        <w:t xml:space="preserve"> — </w:t>
      </w:r>
      <w:r w:rsidRPr="00495861">
        <w:rPr>
          <w:rFonts w:ascii="Times New Roman" w:eastAsia="Times New Roman" w:hAnsi="Times New Roman" w:cs="Times New Roman"/>
          <w:kern w:val="0"/>
          <w:sz w:val="28"/>
          <w:szCs w:val="28"/>
          <w:lang w:val="uk-UA" w:eastAsia="uk-UA"/>
        </w:rPr>
        <w:t>С. 289–295.</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Проскуряков В. І. Принципи розвитку архітектурної типології українського театру: Автореферат дис. доктора арх.: 18.00.02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К., 2002.</w:t>
      </w:r>
      <w:r w:rsidRPr="00495861">
        <w:rPr>
          <w:rFonts w:ascii="Times New Roman" w:eastAsia="Times New Roman" w:hAnsi="Times New Roman" w:cs="Times New Roman"/>
          <w:kern w:val="0"/>
          <w:sz w:val="28"/>
          <w:szCs w:val="28"/>
          <w:lang w:eastAsia="uk-UA"/>
        </w:rPr>
        <w:t xml:space="preserve"> — </w:t>
      </w:r>
      <w:r w:rsidRPr="00495861">
        <w:rPr>
          <w:rFonts w:ascii="Times New Roman" w:eastAsia="Times New Roman" w:hAnsi="Times New Roman" w:cs="Times New Roman"/>
          <w:kern w:val="0"/>
          <w:sz w:val="28"/>
          <w:szCs w:val="28"/>
          <w:lang w:val="uk-UA" w:eastAsia="uk-UA"/>
        </w:rPr>
        <w:t xml:space="preserve">С. 156–157. </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Проскуряков В. І. Принципи розвитку архітектурної типології українського театру: Автореферат дис. доктора арх.: 18.00.02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К., 2002.</w:t>
      </w:r>
      <w:r w:rsidRPr="00495861">
        <w:rPr>
          <w:rFonts w:ascii="Times New Roman" w:eastAsia="Times New Roman" w:hAnsi="Times New Roman" w:cs="Times New Roman"/>
          <w:kern w:val="0"/>
          <w:sz w:val="28"/>
          <w:szCs w:val="28"/>
          <w:lang w:eastAsia="uk-UA"/>
        </w:rPr>
        <w:t xml:space="preserve"> — </w:t>
      </w:r>
      <w:r w:rsidRPr="00495861">
        <w:rPr>
          <w:rFonts w:ascii="Times New Roman" w:eastAsia="Times New Roman" w:hAnsi="Times New Roman" w:cs="Times New Roman"/>
          <w:kern w:val="0"/>
          <w:sz w:val="28"/>
          <w:szCs w:val="28"/>
          <w:lang w:val="uk-UA" w:eastAsia="uk-UA"/>
        </w:rPr>
        <w:t>С. 483–487 .</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Рыбаков Б.А. Язычество древней Руси. — М. : Наука, 1987. — С. 121</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163.</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Семикіна О. В. Архітектура бізнес-центрів в системі аеропорту (на прикладі об’єктів цивільної авіації України): Автореф. дис.</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канд.</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xml:space="preserve">арх.: 18.00.02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xml:space="preserve">К., 2003.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19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Слєпцов О.С. Архітектура цивільних будівель на основі відкритих збірних конструктивних систем: Автореферат дис. док. арх.: 18.00.02 / Київ. нац. ун-т буд. і арх.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uk-UA" w:eastAsia="uk-UA"/>
        </w:rPr>
        <w:t xml:space="preserve"> К., 1999.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uk-UA" w:eastAsia="uk-UA"/>
        </w:rPr>
        <w:t xml:space="preserve"> 35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Справа по будівництву дому № 5 по вул. Шашкевича. — Львівський обл. держ. архів. — Ф. 2. — Оп. 3. — Спр. 1009.</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Стоцько Р.</w:t>
      </w:r>
      <w:r w:rsidRPr="00495861">
        <w:rPr>
          <w:rFonts w:ascii="Times New Roman" w:eastAsia="Times New Roman" w:hAnsi="Times New Roman" w:cs="Times New Roman"/>
          <w:kern w:val="0"/>
          <w:sz w:val="28"/>
          <w:szCs w:val="28"/>
          <w:lang w:eastAsia="uk-UA"/>
        </w:rPr>
        <w:t> </w:t>
      </w:r>
      <w:r w:rsidRPr="00495861">
        <w:rPr>
          <w:rFonts w:ascii="Times New Roman" w:eastAsia="Times New Roman" w:hAnsi="Times New Roman" w:cs="Times New Roman"/>
          <w:kern w:val="0"/>
          <w:sz w:val="28"/>
          <w:szCs w:val="28"/>
          <w:lang w:val="uk-UA" w:eastAsia="uk-UA"/>
        </w:rPr>
        <w:t>З. Архітектурно-типологічні принципи формування духовних освітніх закладів Української греко-католицької церкви в Україні.: Автореф. дис. канд. арх.: 18.00.02 — Львів, 2008. — 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Тімохін В. О. Гармонічність еволюційної динаміки самоорганізації містобудівних систем: Автореф. дис. доктора арх.: 18.00.01. — К., 2004. — 34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Топчієв О. Г., Полоса А. І., Молодецький А. Е. та ін. Одеса: місто — агломерація — портово-промисловий комплекс. За заг. ред. О. Г. Топчієва / — Одеса: АТ Бахва, 1999. — С. 108–110.</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 xml:space="preserve">Уиттик А. Европейская архитектура ХХ века. </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 xml:space="preserve"> Том второй. Эра функционализма (1924</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eastAsia="uk-UA"/>
        </w:rPr>
        <w:t xml:space="preserve">1933). — М.: Изд. литература по строительству,  1964. </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eastAsia="uk-UA"/>
        </w:rPr>
        <w:t>204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Уреньов В. П. Принципи комплексного архітектурно-планувального формування підприємств громадського харчування: Автореферат дис. докт. арх.: 18.00.02 / Київ. нац. ун-т будів. і арх.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uk-UA" w:eastAsia="uk-UA"/>
        </w:rPr>
        <w:t xml:space="preserve"> К., 1997.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uk-UA" w:eastAsia="uk-UA"/>
        </w:rPr>
        <w:t xml:space="preserve"> 33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 xml:space="preserve">Харитонова А. А. Архітектурно-планувальне формування центрів образотворчого мистецтва: Автореф. дис. канд. арх.: 18.00.02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 xml:space="preserve">К., 2005. </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uk-UA" w:eastAsia="uk-UA"/>
        </w:rPr>
        <w:t>20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eastAsia="uk-UA"/>
        </w:rPr>
      </w:pPr>
      <w:r w:rsidRPr="00495861">
        <w:rPr>
          <w:rFonts w:ascii="Times New Roman" w:eastAsia="Times New Roman" w:hAnsi="Times New Roman" w:cs="Times New Roman"/>
          <w:kern w:val="0"/>
          <w:sz w:val="28"/>
          <w:szCs w:val="28"/>
          <w:lang w:eastAsia="uk-UA"/>
        </w:rPr>
        <w:t>Хрипунов Ю. А., Гнедовский Ю. П., Гнедовский С. В. и др. // Архитектура советского театра — М. : Стройиздат, 1986. — 400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Черкес Б. С. Звідки і куди? // Архітектура Галичини ХІХ–ХХ ст.: Матеріали міжнародної конференції, присвяченої 150-річчю заснування Львівської політехніки. — Львів : Атлас, 1996. — С. 19–44.</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Черкес Б. С. Національна ідентичність в архітектурі громадських центрів столичних міст в умовах ідеологічної детермінації: Автореф. дис. доктора арх.: 18.00.01. — К., 2006. — 36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Шулдан Л. О. Принципи архітектурно-типологічного вдосконалення шкільних будівель з урахуванням енергозаощадження: Автореф. дис. канд. арх.: 18.00.02 — Львів, 2007. — 24 с.</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Architektur in Wien. 350 sehenswerte banten. — Wien. 1984. Auflage 1995. — S. 67</w:t>
      </w:r>
      <w:r w:rsidRPr="00495861">
        <w:rPr>
          <w:rFonts w:ascii="Times New Roman" w:eastAsia="Times New Roman" w:hAnsi="Times New Roman" w:cs="Times New Roman"/>
          <w:kern w:val="0"/>
          <w:sz w:val="28"/>
          <w:szCs w:val="28"/>
          <w:lang w:val="en-US" w:eastAsia="uk-UA"/>
        </w:rPr>
        <w:t>,</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eastAsia="uk-UA"/>
        </w:rPr>
        <w:t>69.</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Baukunde des Architekten. Zweiter Band. Drittel Theil. I. Theater — Berlin Sw: Komm. — verlag von E.Toeche, 1900. — S. 77–86.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Bekaert G. “Modern Classicism» of Critical Fanction of Regionalism // Back from Utopia. The Challenge of the Modern Movement. — Rotterdam: 010 Publishers, 2002. — P. 92–101.</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Budowle wykonane w dziesie</w:t>
      </w:r>
      <w:r w:rsidRPr="00495861">
        <w:rPr>
          <w:rFonts w:ascii="Times New Roman" w:eastAsia="Times New Roman" w:hAnsi="Times New Roman" w:cs="Times New Roman"/>
          <w:kern w:val="0"/>
          <w:sz w:val="28"/>
          <w:szCs w:val="28"/>
          <w:lang w:val="pl-PL" w:eastAsia="uk-UA"/>
        </w:rPr>
        <w:t>s</w:t>
      </w:r>
      <w:r w:rsidRPr="00495861">
        <w:rPr>
          <w:rFonts w:ascii="Times New Roman" w:eastAsia="Times New Roman" w:hAnsi="Times New Roman" w:cs="Times New Roman"/>
          <w:kern w:val="0"/>
          <w:sz w:val="28"/>
          <w:szCs w:val="28"/>
          <w:lang w:val="uk-UA" w:eastAsia="uk-UA"/>
        </w:rPr>
        <w:t>ciolecu 1903–1913 p</w:t>
      </w:r>
      <w:r w:rsidRPr="00495861">
        <w:rPr>
          <w:rFonts w:ascii="Times New Roman" w:eastAsia="Times New Roman" w:hAnsi="Times New Roman" w:cs="Times New Roman"/>
          <w:kern w:val="0"/>
          <w:sz w:val="28"/>
          <w:szCs w:val="28"/>
          <w:lang w:val="pl-PL" w:eastAsia="uk-UA"/>
        </w:rPr>
        <w:t>r</w:t>
      </w:r>
      <w:r w:rsidRPr="00495861">
        <w:rPr>
          <w:rFonts w:ascii="Times New Roman" w:eastAsia="Times New Roman" w:hAnsi="Times New Roman" w:cs="Times New Roman"/>
          <w:kern w:val="0"/>
          <w:sz w:val="28"/>
          <w:szCs w:val="28"/>
          <w:lang w:val="uk-UA" w:eastAsia="uk-UA"/>
        </w:rPr>
        <w:t>ze</w:t>
      </w:r>
      <w:r w:rsidRPr="00495861">
        <w:rPr>
          <w:rFonts w:ascii="Times New Roman" w:eastAsia="Times New Roman" w:hAnsi="Times New Roman" w:cs="Times New Roman"/>
          <w:kern w:val="0"/>
          <w:sz w:val="28"/>
          <w:szCs w:val="28"/>
          <w:lang w:val="pl-PL" w:eastAsia="uk-UA"/>
        </w:rPr>
        <w:t>z</w:t>
      </w:r>
      <w:r w:rsidRPr="00495861">
        <w:rPr>
          <w:rFonts w:ascii="Times New Roman" w:eastAsia="Times New Roman" w:hAnsi="Times New Roman" w:cs="Times New Roman"/>
          <w:kern w:val="0"/>
          <w:sz w:val="28"/>
          <w:szCs w:val="28"/>
          <w:lang w:val="uk-UA" w:eastAsia="uk-UA"/>
        </w:rPr>
        <w:t xml:space="preserve"> firm</w:t>
      </w:r>
      <w:r w:rsidRPr="00495861">
        <w:rPr>
          <w:rFonts w:ascii="Times New Roman" w:eastAsia="Times New Roman" w:hAnsi="Times New Roman" w:cs="Times New Roman"/>
          <w:kern w:val="0"/>
          <w:sz w:val="28"/>
          <w:szCs w:val="28"/>
          <w:lang w:val="pl-PL" w:eastAsia="uk-UA"/>
        </w:rPr>
        <w:t>es</w:t>
      </w:r>
      <w:r w:rsidRPr="00495861">
        <w:rPr>
          <w:rFonts w:ascii="Times New Roman" w:eastAsia="Times New Roman" w:hAnsi="Times New Roman" w:cs="Times New Roman"/>
          <w:kern w:val="0"/>
          <w:sz w:val="28"/>
          <w:szCs w:val="28"/>
          <w:lang w:val="uk-UA" w:eastAsia="uk-UA"/>
        </w:rPr>
        <w:t>: Michal Ulam architect-bydowniczy Lwow. — Lwow: “Unia», 1913. — 143 s.</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Chanas R., Czerwinski J. Lwow: Prezowodnik. — Wroclaw</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Warszawa</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Krakow, Wyd.</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zakl.</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nar.</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im.</w:t>
      </w:r>
      <w:r w:rsidRPr="00495861">
        <w:rPr>
          <w:rFonts w:ascii="Times New Roman" w:eastAsia="Times New Roman" w:hAnsi="Times New Roman" w:cs="Times New Roman"/>
          <w:kern w:val="0"/>
          <w:sz w:val="28"/>
          <w:szCs w:val="28"/>
          <w:lang w:val="pl-PL" w:eastAsia="uk-UA"/>
        </w:rPr>
        <w:t xml:space="preserve"> </w:t>
      </w:r>
      <w:r w:rsidRPr="00495861">
        <w:rPr>
          <w:rFonts w:ascii="Times New Roman" w:eastAsia="Times New Roman" w:hAnsi="Times New Roman" w:cs="Times New Roman"/>
          <w:kern w:val="0"/>
          <w:sz w:val="28"/>
          <w:szCs w:val="28"/>
          <w:lang w:val="uk-UA" w:eastAsia="uk-UA"/>
        </w:rPr>
        <w:t>Ossolinskich, 1992. — 225 s.</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D.</w:t>
      </w:r>
      <w:r w:rsidRPr="00495861">
        <w:rPr>
          <w:rFonts w:ascii="Times New Roman" w:eastAsia="Times New Roman" w:hAnsi="Times New Roman" w:cs="Times New Roman"/>
          <w:kern w:val="0"/>
          <w:sz w:val="28"/>
          <w:szCs w:val="28"/>
          <w:lang w:val="en-US" w:eastAsia="uk-UA"/>
        </w:rPr>
        <w:t> </w:t>
      </w:r>
      <w:r w:rsidRPr="00495861">
        <w:rPr>
          <w:rFonts w:ascii="Times New Roman" w:eastAsia="Times New Roman" w:hAnsi="Times New Roman" w:cs="Times New Roman"/>
          <w:kern w:val="0"/>
          <w:sz w:val="28"/>
          <w:szCs w:val="28"/>
          <w:lang w:val="uk-UA" w:eastAsia="uk-UA"/>
        </w:rPr>
        <w:t>Davis. A History of Shopping London and Toronto. — 1966, 283 p.</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Der Architekt 5. 1899, T. 81 (Hotel Erzherzog Johann auf dem Semmering), S.46.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Der Architekt. 2. 1886, T. 1 (Palais Ritter Wessely), S. 2</w:t>
      </w:r>
      <w:r w:rsidRPr="00495861">
        <w:rPr>
          <w:rFonts w:ascii="Times New Roman" w:eastAsia="Times New Roman" w:hAnsi="Times New Roman" w:cs="Times New Roman"/>
          <w:kern w:val="0"/>
          <w:sz w:val="28"/>
          <w:szCs w:val="28"/>
          <w:lang w:val="en-US" w:eastAsia="uk-UA"/>
        </w:rPr>
        <w:t>.</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Fellner und Helmer. Semmelwerk der ausgefuhrten bauteu und Projekte in deu Jahren 1870 / 1914 — Wien, 1915. — S. 36–37; 30. Der Architekt 5. 1899, T. 81 (Hotel Erzherzog Johann auf dem Semmering), S. 46</w:t>
      </w:r>
      <w:r w:rsidRPr="00495861">
        <w:rPr>
          <w:rFonts w:ascii="Times New Roman" w:eastAsia="Times New Roman" w:hAnsi="Times New Roman" w:cs="Times New Roman"/>
          <w:kern w:val="0"/>
          <w:sz w:val="28"/>
          <w:szCs w:val="28"/>
          <w:lang w:val="en-US" w:eastAsia="uk-UA"/>
        </w:rPr>
        <w:t>.</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Iskra Buschek. Kroatisches Nationaltheatr Varazdin (Stadtteater und Redute). Fellner &amp; Hellmer — die Architekteu der illusion: Theatrbau und Buhneubild in Europa; / hesg. von Gerhard M. Dienes — Graz: Stadtmuseum Graz, 1999/ 307 S.</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en-US" w:eastAsia="uk-UA"/>
        </w:rPr>
        <w:t>Ibid.</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val="en-US" w:eastAsia="uk-UA"/>
        </w:rPr>
        <w:t>I</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 xml:space="preserve"> Bushek</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val="en-US" w:eastAsia="uk-UA"/>
        </w:rPr>
        <w:t>Jaroslav</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Prucha</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val="en-US" w:eastAsia="uk-UA"/>
        </w:rPr>
        <w:t>theater</w:t>
      </w:r>
      <w:r w:rsidRPr="00495861">
        <w:rPr>
          <w:rFonts w:ascii="Times New Roman" w:eastAsia="Times New Roman" w:hAnsi="Times New Roman" w:cs="Times New Roman"/>
          <w:kern w:val="0"/>
          <w:sz w:val="28"/>
          <w:szCs w:val="28"/>
          <w:lang w:val="uk-UA" w:eastAsia="uk-UA"/>
        </w:rPr>
        <w:t xml:space="preserve"> — </w:t>
      </w:r>
      <w:r w:rsidRPr="00495861">
        <w:rPr>
          <w:rFonts w:ascii="Times New Roman" w:eastAsia="Times New Roman" w:hAnsi="Times New Roman" w:cs="Times New Roman"/>
          <w:kern w:val="0"/>
          <w:sz w:val="28"/>
          <w:szCs w:val="28"/>
          <w:lang w:val="en-US" w:eastAsia="uk-UA"/>
        </w:rPr>
        <w:t>S</w:t>
      </w:r>
      <w:r w:rsidRPr="00495861">
        <w:rPr>
          <w:rFonts w:ascii="Times New Roman" w:eastAsia="Times New Roman" w:hAnsi="Times New Roman" w:cs="Times New Roman"/>
          <w:kern w:val="0"/>
          <w:sz w:val="28"/>
          <w:szCs w:val="28"/>
          <w:lang w:val="uk-UA" w:eastAsia="uk-UA"/>
        </w:rPr>
        <w:t>. 174–175</w:t>
      </w:r>
      <w:r w:rsidRPr="00495861">
        <w:rPr>
          <w:rFonts w:ascii="Times New Roman" w:eastAsia="Times New Roman" w:hAnsi="Times New Roman" w:cs="Times New Roman"/>
          <w:kern w:val="0"/>
          <w:sz w:val="28"/>
          <w:szCs w:val="28"/>
          <w:lang w:val="en-US" w:eastAsia="uk-UA"/>
        </w:rPr>
        <w:t>.</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Ibid. T. Lipsky. Stadtthester. Ausburg, Deutchland. —S. 128</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129.</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Ibid. D. Klein. Das Buro Fellner &amp; Helmer. S. 42</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51.</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Fellner und Hellmer — Theaterarchitekten Mitteleuropas. 1870</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 xml:space="preserve">1920. StaadtMuseum Graz: </w:t>
      </w:r>
      <w:r w:rsidRPr="00495861">
        <w:rPr>
          <w:rFonts w:ascii="Times New Roman" w:eastAsia="Times New Roman" w:hAnsi="Times New Roman" w:cs="Times New Roman"/>
          <w:kern w:val="0"/>
          <w:sz w:val="28"/>
          <w:szCs w:val="28"/>
          <w:lang w:eastAsia="uk-UA"/>
        </w:rPr>
        <w:t>—</w:t>
      </w:r>
      <w:r w:rsidRPr="00495861">
        <w:rPr>
          <w:rFonts w:ascii="Times New Roman" w:eastAsia="Times New Roman" w:hAnsi="Times New Roman" w:cs="Times New Roman"/>
          <w:kern w:val="0"/>
          <w:sz w:val="28"/>
          <w:szCs w:val="28"/>
          <w:lang w:val="en-US" w:eastAsia="uk-UA"/>
        </w:rPr>
        <w:t xml:space="preserve"> </w:t>
      </w:r>
      <w:r w:rsidRPr="00495861">
        <w:rPr>
          <w:rFonts w:ascii="Times New Roman" w:eastAsia="Times New Roman" w:hAnsi="Times New Roman" w:cs="Times New Roman"/>
          <w:kern w:val="0"/>
          <w:sz w:val="28"/>
          <w:szCs w:val="28"/>
          <w:lang w:val="de-DE" w:eastAsia="uk-UA"/>
        </w:rPr>
        <w:t>S. 12</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13.</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Fellner und Hellmer — Theaterarchitekten Mitteleuropas. 1870</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1920. StaadtMuseum Graz</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S. 34</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36.</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Fellner und Hellmer — Theaterarchitekten Mitteleuropas. 1870</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1920. StaadtMuseum Graz</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S. 39</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40.</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Fellner und Hellmer — Theaterarchitekten Mitteleuropas. 1870</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1920. StaadtMuseum Graz</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S. 47</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48.</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Fellner und Hellmer — Theaterarchitekten Mitteleuropas. 1870</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1920. StaadtMuseum Graz</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S. 48</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60.</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Got Jerzy. Das Osterreichsche Theater in Lemberg im 18 und 19 Jahrhundert. Band II — Wien: Verlag der Ost. Akad. der Wissegchattens, 1997</w:t>
      </w:r>
      <w:r w:rsidRPr="00495861">
        <w:rPr>
          <w:rFonts w:ascii="Times New Roman" w:eastAsia="Times New Roman" w:hAnsi="Times New Roman" w:cs="Times New Roman"/>
          <w:kern w:val="0"/>
          <w:sz w:val="28"/>
          <w:szCs w:val="28"/>
          <w:lang w:val="en-US" w:eastAsia="uk-UA"/>
        </w:rPr>
        <w:t>.</w:t>
      </w:r>
      <w:r w:rsidRPr="00495861">
        <w:rPr>
          <w:rFonts w:ascii="Times New Roman" w:eastAsia="Times New Roman" w:hAnsi="Times New Roman" w:cs="Times New Roman"/>
          <w:kern w:val="0"/>
          <w:sz w:val="28"/>
          <w:szCs w:val="28"/>
          <w:lang w:val="uk-UA" w:eastAsia="uk-UA"/>
        </w:rPr>
        <w:t xml:space="preserve"> — 875 S</w:t>
      </w:r>
      <w:r w:rsidRPr="00495861">
        <w:rPr>
          <w:rFonts w:ascii="Times New Roman" w:eastAsia="Times New Roman" w:hAnsi="Times New Roman" w:cs="Times New Roman"/>
          <w:kern w:val="0"/>
          <w:sz w:val="28"/>
          <w:szCs w:val="28"/>
          <w:lang w:val="de-DE" w:eastAsia="uk-UA"/>
        </w:rPr>
        <w:t>.</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Hoffman Hans-Christoph. Die Theaterbauten von Fellner und Helmer / von Hans-Christoph Hoffman. — Munchen: Prestel, 1966. — S. 148–170</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Jodidio Ph. New Forms. Architektur in den 90er Janren. — Koln, Lisboa, London, New York, Paris, Tokyo: TASCHEN, 1997. — 237</w:t>
      </w:r>
      <w:r w:rsidRPr="00495861">
        <w:rPr>
          <w:rFonts w:ascii="Times New Roman" w:eastAsia="Times New Roman" w:hAnsi="Times New Roman" w:cs="Times New Roman"/>
          <w:kern w:val="0"/>
          <w:sz w:val="28"/>
          <w:szCs w:val="28"/>
          <w:lang w:val="en-US" w:eastAsia="uk-UA"/>
        </w:rPr>
        <w:t xml:space="preserve"> S.</w:t>
      </w:r>
    </w:p>
    <w:p w:rsidR="00495861" w:rsidRPr="00495861" w:rsidRDefault="00495861" w:rsidP="002D47E1">
      <w:pPr>
        <w:widowControl/>
        <w:numPr>
          <w:ilvl w:val="0"/>
          <w:numId w:val="9"/>
        </w:numPr>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Kadluczka A. Restauracia I modernizacja Teatru miejskiego w Krakowie. — Architekt. 1991. — Zeszyt 3. — Krakow. —</w:t>
      </w:r>
      <w:r w:rsidRPr="00495861">
        <w:rPr>
          <w:rFonts w:ascii="Times New Roman" w:eastAsia="Times New Roman" w:hAnsi="Times New Roman" w:cs="Times New Roman"/>
          <w:kern w:val="0"/>
          <w:sz w:val="28"/>
          <w:szCs w:val="28"/>
          <w:lang w:val="en-US" w:eastAsia="uk-UA"/>
        </w:rPr>
        <w:t xml:space="preserve"> </w:t>
      </w:r>
      <w:r w:rsidRPr="00495861">
        <w:rPr>
          <w:rFonts w:ascii="Times New Roman" w:eastAsia="Times New Roman" w:hAnsi="Times New Roman" w:cs="Times New Roman"/>
          <w:kern w:val="0"/>
          <w:sz w:val="28"/>
          <w:szCs w:val="28"/>
          <w:lang w:val="uk-UA" w:eastAsia="uk-UA"/>
        </w:rPr>
        <w:t>S. 16–29</w:t>
      </w:r>
      <w:r w:rsidRPr="00495861">
        <w:rPr>
          <w:rFonts w:ascii="Times New Roman" w:eastAsia="Times New Roman" w:hAnsi="Times New Roman" w:cs="Times New Roman"/>
          <w:kern w:val="0"/>
          <w:sz w:val="28"/>
          <w:szCs w:val="28"/>
          <w:lang w:val="en-US" w:eastAsia="uk-UA"/>
        </w:rPr>
        <w:t>.</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Klein D. Fellner &amp; Helmer. Wiener Atelier mit weltgeltung. In: Baukultur 4. 1997</w:t>
      </w:r>
      <w:r w:rsidRPr="00495861">
        <w:rPr>
          <w:rFonts w:ascii="Times New Roman" w:eastAsia="Times New Roman" w:hAnsi="Times New Roman" w:cs="Times New Roman"/>
          <w:kern w:val="0"/>
          <w:sz w:val="28"/>
          <w:szCs w:val="28"/>
          <w:lang w:val="de-DE" w:eastAsia="uk-UA"/>
        </w:rPr>
        <w:t>.</w:t>
      </w:r>
      <w:r w:rsidRPr="00495861">
        <w:rPr>
          <w:rFonts w:ascii="Times New Roman" w:eastAsia="Times New Roman" w:hAnsi="Times New Roman" w:cs="Times New Roman"/>
          <w:kern w:val="0"/>
          <w:sz w:val="28"/>
          <w:szCs w:val="28"/>
          <w:lang w:val="uk-UA" w:eastAsia="uk-UA"/>
        </w:rPr>
        <w:t xml:space="preserve"> — S. 42–51</w:t>
      </w:r>
      <w:r w:rsidRPr="00495861">
        <w:rPr>
          <w:rFonts w:ascii="Times New Roman" w:eastAsia="Times New Roman" w:hAnsi="Times New Roman" w:cs="Times New Roman"/>
          <w:kern w:val="0"/>
          <w:sz w:val="28"/>
          <w:szCs w:val="28"/>
          <w:lang w:val="de-DE" w:eastAsia="uk-UA"/>
        </w:rPr>
        <w:t>.</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Kurreut Friedrich, Spalt Johannes. Der Osterreichische Beitrag zum modernen theater bau. Architektur Bau forum. Wien 1. 1988. — P.</w:t>
      </w:r>
      <w:r w:rsidRPr="00495861">
        <w:rPr>
          <w:rFonts w:ascii="Times New Roman" w:eastAsia="Times New Roman" w:hAnsi="Times New Roman" w:cs="Times New Roman"/>
          <w:kern w:val="0"/>
          <w:sz w:val="28"/>
          <w:szCs w:val="28"/>
          <w:lang w:val="en-US" w:eastAsia="uk-UA"/>
        </w:rPr>
        <w:t xml:space="preserve"> </w:t>
      </w:r>
      <w:r w:rsidRPr="00495861">
        <w:rPr>
          <w:rFonts w:ascii="Times New Roman" w:eastAsia="Times New Roman" w:hAnsi="Times New Roman" w:cs="Times New Roman"/>
          <w:kern w:val="0"/>
          <w:sz w:val="28"/>
          <w:szCs w:val="28"/>
          <w:lang w:val="uk-UA" w:eastAsia="uk-UA"/>
        </w:rPr>
        <w:t>63–73</w:t>
      </w:r>
      <w:r w:rsidRPr="00495861">
        <w:rPr>
          <w:rFonts w:ascii="Times New Roman" w:eastAsia="Times New Roman" w:hAnsi="Times New Roman" w:cs="Times New Roman"/>
          <w:kern w:val="0"/>
          <w:sz w:val="28"/>
          <w:szCs w:val="28"/>
          <w:lang w:val="en-US" w:eastAsia="uk-UA"/>
        </w:rPr>
        <w:t>.</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Lehne A. Wiener Warenhauser 1865–1914. — Wien.: Publ. des vereins fur Geshchte der Stadt Wien, 1990. —</w:t>
      </w:r>
      <w:r w:rsidRPr="00495861">
        <w:rPr>
          <w:rFonts w:ascii="Times New Roman" w:eastAsia="Times New Roman" w:hAnsi="Times New Roman" w:cs="Times New Roman"/>
          <w:kern w:val="0"/>
          <w:sz w:val="28"/>
          <w:szCs w:val="28"/>
          <w:lang w:val="de-DE" w:eastAsia="uk-UA"/>
        </w:rPr>
        <w:t xml:space="preserve"> </w:t>
      </w:r>
      <w:r w:rsidRPr="00495861">
        <w:rPr>
          <w:rFonts w:ascii="Times New Roman" w:eastAsia="Times New Roman" w:hAnsi="Times New Roman" w:cs="Times New Roman"/>
          <w:kern w:val="0"/>
          <w:sz w:val="28"/>
          <w:szCs w:val="28"/>
          <w:lang w:val="uk-UA" w:eastAsia="uk-UA"/>
        </w:rPr>
        <w:t>S. 20–139</w:t>
      </w:r>
      <w:r w:rsidRPr="00495861">
        <w:rPr>
          <w:rFonts w:ascii="Times New Roman" w:eastAsia="Times New Roman" w:hAnsi="Times New Roman" w:cs="Times New Roman"/>
          <w:kern w:val="0"/>
          <w:sz w:val="28"/>
          <w:szCs w:val="28"/>
          <w:lang w:val="de-DE" w:eastAsia="uk-UA"/>
        </w:rPr>
        <w:t>.</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Maxwell R., J. Stirling, Michael Wilford / R. Maxwell (Ubers, ausdem Enge: Andreas Simon). — Basel; Berlin; Boston: Birkhauser, 1998. — 207 p.</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Pevsner Nikolaus. A history of byilding types. Bollingen series XXXV — 19. Princetone university Press. New Jersey, 1977.</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312 p.</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Pevsner Nikolaus. A history of byilding types. Bollingen series XXXV — 19. Princetone university Press. New Jersey, 1977.</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P. 63</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90.</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Pevsner Nikolaus. A history of byilding types. Bollingen series XXXV — 19. Princetone university Press. New Jersey, 1977.</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P. 169</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193.</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Pevsner Nikolaus. A history of byilding types. Bollingen series XXXV — 19. Princetone university Press. New Jersey, 1977.</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P. 257</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273.</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Pevsner Nikolaus. A history of byilding types. Bollingen series XXXV — 19. Princetone university Press. New Jersey, 1977.</w:t>
      </w:r>
      <w:r w:rsidRPr="00495861">
        <w:rPr>
          <w:rFonts w:ascii="Times New Roman" w:eastAsia="Times New Roman" w:hAnsi="Times New Roman" w:cs="Times New Roman"/>
          <w:kern w:val="0"/>
          <w:sz w:val="28"/>
          <w:szCs w:val="28"/>
          <w:lang w:eastAsia="uk-UA"/>
        </w:rPr>
        <w:t xml:space="preserve"> —</w:t>
      </w:r>
      <w:r w:rsidRPr="00495861">
        <w:rPr>
          <w:rFonts w:ascii="Times New Roman" w:eastAsia="Times New Roman" w:hAnsi="Times New Roman" w:cs="Times New Roman"/>
          <w:kern w:val="0"/>
          <w:sz w:val="28"/>
          <w:szCs w:val="28"/>
          <w:lang w:val="en-US" w:eastAsia="uk-UA"/>
        </w:rPr>
        <w:t xml:space="preserve"> P. 273</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en-US" w:eastAsia="uk-UA"/>
        </w:rPr>
        <w:t>288.</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Planstadte der Neuzeit vom 16 bis zum 18 Yahrehundert, Dfdishes Landesmuseum Karlsrume: Braun, Karlsruhne, 1990 — S. 379.</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Purchla J. Jan Zawiejski. Architekt przelomu XIX I XX wieku. — Warszawa: Panst. Wyd. Naukowe, 1986. — S. 36–38</w:t>
      </w:r>
      <w:r w:rsidRPr="00495861">
        <w:rPr>
          <w:rFonts w:ascii="Times New Roman" w:eastAsia="Times New Roman" w:hAnsi="Times New Roman" w:cs="Times New Roman"/>
          <w:kern w:val="0"/>
          <w:sz w:val="28"/>
          <w:szCs w:val="28"/>
          <w:lang w:val="en-US" w:eastAsia="uk-UA"/>
        </w:rPr>
        <w:t>.</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Purchla Jacek. Teatr</w:t>
      </w:r>
      <w:r w:rsidRPr="00495861">
        <w:rPr>
          <w:rFonts w:ascii="Times New Roman" w:eastAsia="Times New Roman" w:hAnsi="Times New Roman" w:cs="Times New Roman"/>
          <w:kern w:val="0"/>
          <w:sz w:val="28"/>
          <w:szCs w:val="28"/>
          <w:lang w:val="pl-PL" w:eastAsia="uk-UA"/>
        </w:rPr>
        <w:t xml:space="preserve"> t</w:t>
      </w:r>
      <w:r w:rsidRPr="00495861">
        <w:rPr>
          <w:rFonts w:ascii="Times New Roman" w:eastAsia="Times New Roman" w:hAnsi="Times New Roman" w:cs="Times New Roman"/>
          <w:kern w:val="0"/>
          <w:sz w:val="28"/>
          <w:szCs w:val="28"/>
          <w:lang w:val="uk-UA" w:eastAsia="uk-UA"/>
        </w:rPr>
        <w:t>jego architekt. — Krakow: Odnowa Zabytkow Krakowa, 1993. — S. 35–53</w:t>
      </w:r>
      <w:r w:rsidRPr="00495861">
        <w:rPr>
          <w:rFonts w:ascii="Times New Roman" w:eastAsia="Times New Roman" w:hAnsi="Times New Roman" w:cs="Times New Roman"/>
          <w:kern w:val="0"/>
          <w:sz w:val="28"/>
          <w:szCs w:val="28"/>
          <w:lang w:val="pl-PL" w:eastAsia="uk-UA"/>
        </w:rPr>
        <w:t>.</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lastRenderedPageBreak/>
        <w:t>Raszewski Z. Krotka historija teatru polskiego. — W.: Ranst. Inst. Wyd</w:t>
      </w:r>
      <w:r w:rsidRPr="00495861">
        <w:rPr>
          <w:rFonts w:ascii="Times New Roman" w:eastAsia="Times New Roman" w:hAnsi="Times New Roman" w:cs="Times New Roman"/>
          <w:kern w:val="0"/>
          <w:sz w:val="28"/>
          <w:szCs w:val="28"/>
          <w:lang w:val="en-US" w:eastAsia="uk-UA"/>
        </w:rPr>
        <w:t>,</w:t>
      </w:r>
      <w:r w:rsidRPr="00495861">
        <w:rPr>
          <w:rFonts w:ascii="Times New Roman" w:eastAsia="Times New Roman" w:hAnsi="Times New Roman" w:cs="Times New Roman"/>
          <w:kern w:val="0"/>
          <w:sz w:val="28"/>
          <w:szCs w:val="28"/>
          <w:lang w:val="uk-UA" w:eastAsia="uk-UA"/>
        </w:rPr>
        <w:t xml:space="preserve"> 1990. — 280 </w:t>
      </w:r>
      <w:r w:rsidRPr="00495861">
        <w:rPr>
          <w:rFonts w:ascii="Times New Roman" w:eastAsia="Times New Roman" w:hAnsi="Times New Roman" w:cs="Times New Roman"/>
          <w:kern w:val="0"/>
          <w:sz w:val="28"/>
          <w:szCs w:val="28"/>
          <w:lang w:val="en-US" w:eastAsia="uk-UA"/>
        </w:rPr>
        <w:t>s.</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Sautner Katharina. Fellner und Hellmer abseit der illusion — Wien: TU Wien, 2006 —320 s.</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Sautner Katharina. Fellner und Hellmer abseit der illusion — Wien: TU Wien, 2006 — S. 7</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31.</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Sautner Katharina. Fellner und Hellmer abseit der illusion — Wien: TU Wien, 2006 — S. 38</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106.</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Sautner Katharina. Fellner und Hellmer abseit der illusion — Wien: TU Wien, 2006 — S. 108</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160.</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Sautner Katharina. Fellner und Hellmer abseit der illusion — Wien: TU Wien, 2006 — S. 161</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285.</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de-DE" w:eastAsia="uk-UA"/>
        </w:rPr>
        <w:t>Sautner Katharina. Fellner und Hellmer abseit der illusion — Wien: TU Wien, 2006 — S. 286</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de-DE" w:eastAsia="uk-UA"/>
        </w:rPr>
        <w:t>293.</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Szyszkowitz M., Kowalski K. Innovation Eines Kaufhauses in Graz: Haus der Architektur, Graz</w:t>
      </w:r>
      <w:r w:rsidRPr="00495861">
        <w:rPr>
          <w:rFonts w:ascii="Times New Roman" w:eastAsia="Times New Roman" w:hAnsi="Times New Roman" w:cs="Times New Roman"/>
          <w:kern w:val="0"/>
          <w:sz w:val="28"/>
          <w:szCs w:val="28"/>
          <w:lang w:val="de-DE" w:eastAsia="uk-UA"/>
        </w:rPr>
        <w:t>,</w:t>
      </w:r>
      <w:r w:rsidRPr="00495861">
        <w:rPr>
          <w:rFonts w:ascii="Times New Roman" w:eastAsia="Times New Roman" w:hAnsi="Times New Roman" w:cs="Times New Roman"/>
          <w:kern w:val="0"/>
          <w:sz w:val="28"/>
          <w:szCs w:val="28"/>
          <w:lang w:val="uk-UA" w:eastAsia="uk-UA"/>
        </w:rPr>
        <w:t xml:space="preserve"> 1995, S. 54–69</w:t>
      </w:r>
      <w:r w:rsidRPr="00495861">
        <w:rPr>
          <w:rFonts w:ascii="Times New Roman" w:eastAsia="Times New Roman" w:hAnsi="Times New Roman" w:cs="Times New Roman"/>
          <w:kern w:val="0"/>
          <w:sz w:val="28"/>
          <w:szCs w:val="28"/>
          <w:lang w:val="de-DE" w:eastAsia="uk-UA"/>
        </w:rPr>
        <w:t>.</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en-US" w:eastAsia="uk-UA"/>
        </w:rPr>
        <w:t>Wereszycki</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val="en-US" w:eastAsia="uk-UA"/>
        </w:rPr>
        <w:t>Henryk</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val="pl-PL" w:eastAsia="uk-UA"/>
        </w:rPr>
        <w:t>Historia</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val="pl-PL" w:eastAsia="uk-UA"/>
        </w:rPr>
        <w:t>Austrii</w:t>
      </w:r>
      <w:r w:rsidRPr="00495861">
        <w:rPr>
          <w:rFonts w:ascii="Times New Roman" w:eastAsia="Times New Roman" w:hAnsi="Times New Roman" w:cs="Times New Roman"/>
          <w:kern w:val="0"/>
          <w:sz w:val="28"/>
          <w:szCs w:val="28"/>
          <w:lang w:val="uk-UA" w:eastAsia="uk-UA"/>
        </w:rPr>
        <w:t xml:space="preserve">. </w:t>
      </w:r>
      <w:r w:rsidRPr="00495861">
        <w:rPr>
          <w:rFonts w:ascii="Times New Roman" w:eastAsia="Times New Roman" w:hAnsi="Times New Roman" w:cs="Times New Roman"/>
          <w:kern w:val="0"/>
          <w:sz w:val="28"/>
          <w:szCs w:val="28"/>
          <w:lang w:val="pl-PL" w:eastAsia="uk-UA"/>
        </w:rPr>
        <w:t xml:space="preserve">Wroclaw </w:t>
      </w:r>
      <w:r w:rsidRPr="00495861">
        <w:rPr>
          <w:rFonts w:ascii="Times New Roman" w:eastAsia="Times New Roman" w:hAnsi="Times New Roman" w:cs="Times New Roman"/>
          <w:kern w:val="0"/>
          <w:sz w:val="28"/>
          <w:szCs w:val="28"/>
          <w:lang w:val="uk-UA" w:eastAsia="uk-UA"/>
        </w:rPr>
        <w:t>–</w:t>
      </w:r>
      <w:r w:rsidRPr="00495861">
        <w:rPr>
          <w:rFonts w:ascii="Times New Roman" w:eastAsia="Times New Roman" w:hAnsi="Times New Roman" w:cs="Times New Roman"/>
          <w:kern w:val="0"/>
          <w:sz w:val="28"/>
          <w:szCs w:val="28"/>
          <w:lang w:val="pl-PL" w:eastAsia="uk-UA"/>
        </w:rPr>
        <w:t xml:space="preserve"> Warszawa – Krakow – Gdansk – Looz, Zaklad narodowy imienia ossolinskich : Wydawnictwo 1986. — 345 s.</w:t>
      </w:r>
    </w:p>
    <w:p w:rsidR="00495861" w:rsidRPr="00495861" w:rsidRDefault="00495861" w:rsidP="002D47E1">
      <w:pPr>
        <w:widowControl/>
        <w:numPr>
          <w:ilvl w:val="0"/>
          <w:numId w:val="9"/>
        </w:numPr>
        <w:tabs>
          <w:tab w:val="num" w:pos="1260"/>
        </w:tabs>
        <w:suppressAutoHyphens w:val="0"/>
        <w:spacing w:after="0" w:line="360" w:lineRule="auto"/>
        <w:ind w:hanging="720"/>
        <w:jc w:val="left"/>
        <w:rPr>
          <w:rFonts w:ascii="Times New Roman" w:eastAsia="Times New Roman" w:hAnsi="Times New Roman" w:cs="Times New Roman"/>
          <w:kern w:val="0"/>
          <w:sz w:val="28"/>
          <w:szCs w:val="28"/>
          <w:lang w:val="uk-UA" w:eastAsia="uk-UA"/>
        </w:rPr>
      </w:pPr>
      <w:r w:rsidRPr="00495861">
        <w:rPr>
          <w:rFonts w:ascii="Times New Roman" w:eastAsia="Times New Roman" w:hAnsi="Times New Roman" w:cs="Times New Roman"/>
          <w:kern w:val="0"/>
          <w:sz w:val="28"/>
          <w:szCs w:val="28"/>
          <w:lang w:val="uk-UA" w:eastAsia="uk-UA"/>
        </w:rPr>
        <w:t>Zoia V, 46. 1994, T. 1 (Palais Lanckorouski 3), S.1</w:t>
      </w:r>
    </w:p>
    <w:p w:rsidR="00DD2703" w:rsidRPr="00495861" w:rsidRDefault="00DD2703" w:rsidP="00495861">
      <w:pPr>
        <w:rPr>
          <w:lang w:val="uk-UA"/>
        </w:rPr>
      </w:pPr>
    </w:p>
    <w:sectPr w:rsidR="00DD2703" w:rsidRPr="00495861"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E1" w:rsidRDefault="002D47E1">
      <w:pPr>
        <w:spacing w:after="0" w:line="240" w:lineRule="auto"/>
      </w:pPr>
      <w:r>
        <w:separator/>
      </w:r>
    </w:p>
  </w:endnote>
  <w:endnote w:type="continuationSeparator" w:id="0">
    <w:p w:rsidR="002D47E1" w:rsidRDefault="002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291">
    <w:altName w:val="Times New Roman"/>
    <w:charset w:val="01"/>
    <w:family w:val="auto"/>
    <w:pitch w:val="variable"/>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E1" w:rsidRDefault="002D47E1">
      <w:pPr>
        <w:spacing w:after="0" w:line="240" w:lineRule="auto"/>
      </w:pPr>
      <w:r>
        <w:separator/>
      </w:r>
    </w:p>
  </w:footnote>
  <w:footnote w:type="continuationSeparator" w:id="0">
    <w:p w:rsidR="002D47E1" w:rsidRDefault="002D4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6" w:rsidRPr="006E463D" w:rsidRDefault="006E463D" w:rsidP="006E463D">
    <w:pPr>
      <w:pStyle w:val="affffffff6"/>
      <w:jc w:val="center"/>
      <w:rPr>
        <w:rFonts w:ascii="Times New Roman" w:hAnsi="Times New Roman" w:cs="Times New Roman"/>
      </w:rPr>
    </w:pPr>
    <w:r w:rsidRPr="006E463D">
      <w:rPr>
        <w:rFonts w:ascii="Times New Roman" w:hAnsi="Times New Roman" w:cs="Times New Roman"/>
        <w:color w:val="FF0000"/>
      </w:rPr>
      <w:t xml:space="preserve">Для заказа доставки данной работы воспользуйтесь поиском на сайте по ссылке:  </w:t>
    </w:r>
    <w:hyperlink r:id="rId1" w:history="1">
      <w:r w:rsidRPr="006E463D">
        <w:rPr>
          <w:rStyle w:val="a8"/>
          <w:rFonts w:ascii="Times New Roman" w:hAnsi="Times New Roman" w:cs="Times New Roman"/>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font291" w:hAnsi="font291"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Symbol"/>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start w:val="1"/>
      <w:numFmt w:val="bullet"/>
      <w:lvlText w:val="–"/>
      <w:lvlJc w:val="left"/>
      <w:pPr>
        <w:tabs>
          <w:tab w:val="num" w:pos="900"/>
        </w:tabs>
        <w:ind w:left="900" w:hanging="360"/>
      </w:pPr>
      <w:rPr>
        <w:rFonts w:ascii="Times New Roman" w:hAnsi="Times New Roman" w:cs="Times New Roman"/>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7"/>
    <w:multiLevelType w:val="singleLevel"/>
    <w:tmpl w:val="00000007"/>
    <w:name w:val="WW8Num7"/>
    <w:lvl w:ilvl="0">
      <w:start w:val="1"/>
      <w:numFmt w:val="bullet"/>
      <w:lvlText w:val=""/>
      <w:lvlJc w:val="left"/>
      <w:pPr>
        <w:tabs>
          <w:tab w:val="num" w:pos="792"/>
        </w:tabs>
        <w:ind w:left="792" w:hanging="360"/>
      </w:pPr>
      <w:rPr>
        <w:rFonts w:ascii="Symbol" w:hAnsi="Symbol" w:cs="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10">
    <w:nsid w:val="02D41C72"/>
    <w:multiLevelType w:val="hybridMultilevel"/>
    <w:tmpl w:val="F880DFF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17A65FA8"/>
    <w:multiLevelType w:val="hybridMultilevel"/>
    <w:tmpl w:val="10C8275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4F85A6C"/>
    <w:multiLevelType w:val="hybridMultilevel"/>
    <w:tmpl w:val="06B83FBC"/>
    <w:lvl w:ilvl="0" w:tplc="F83473C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3B3F31E8"/>
    <w:multiLevelType w:val="hybridMultilevel"/>
    <w:tmpl w:val="BECE99B2"/>
    <w:lvl w:ilvl="0" w:tplc="E1F4FC90">
      <w:start w:val="1"/>
      <w:numFmt w:val="decimal"/>
      <w:lvlText w:val="%1."/>
      <w:lvlJc w:val="left"/>
      <w:pPr>
        <w:tabs>
          <w:tab w:val="num" w:pos="720"/>
        </w:tabs>
        <w:ind w:left="720" w:hanging="360"/>
      </w:pPr>
      <w:rPr>
        <w:rFonts w:hint="default"/>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lvlOverride w:ilvl="0"/>
  </w:num>
  <w:num w:numId="6">
    <w:abstractNumId w:val="11"/>
  </w:num>
  <w:num w:numId="7">
    <w:abstractNumId w:val="10"/>
  </w:num>
  <w:num w:numId="8">
    <w:abstractNumId w:val="12"/>
  </w:num>
  <w:num w:numId="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81"/>
    <w:rsid w:val="000040F6"/>
    <w:rsid w:val="00004BA0"/>
    <w:rsid w:val="000050F4"/>
    <w:rsid w:val="0001128B"/>
    <w:rsid w:val="0001261B"/>
    <w:rsid w:val="00017420"/>
    <w:rsid w:val="000223EA"/>
    <w:rsid w:val="000229D0"/>
    <w:rsid w:val="0002510E"/>
    <w:rsid w:val="00025274"/>
    <w:rsid w:val="000254A4"/>
    <w:rsid w:val="00032DDA"/>
    <w:rsid w:val="000375F8"/>
    <w:rsid w:val="000408E3"/>
    <w:rsid w:val="00040E42"/>
    <w:rsid w:val="000516F8"/>
    <w:rsid w:val="00052D9C"/>
    <w:rsid w:val="00052E5D"/>
    <w:rsid w:val="000530F7"/>
    <w:rsid w:val="000533AC"/>
    <w:rsid w:val="000545F3"/>
    <w:rsid w:val="00061257"/>
    <w:rsid w:val="00061ABC"/>
    <w:rsid w:val="00064AAD"/>
    <w:rsid w:val="000665CD"/>
    <w:rsid w:val="00074B93"/>
    <w:rsid w:val="00082393"/>
    <w:rsid w:val="00084CB3"/>
    <w:rsid w:val="00085657"/>
    <w:rsid w:val="00087AE2"/>
    <w:rsid w:val="00087D57"/>
    <w:rsid w:val="00091EDA"/>
    <w:rsid w:val="00097B8E"/>
    <w:rsid w:val="000A0C1B"/>
    <w:rsid w:val="000A1353"/>
    <w:rsid w:val="000A6DAB"/>
    <w:rsid w:val="000B339E"/>
    <w:rsid w:val="000B7059"/>
    <w:rsid w:val="000B771A"/>
    <w:rsid w:val="000C1A3B"/>
    <w:rsid w:val="000C30D0"/>
    <w:rsid w:val="000D1561"/>
    <w:rsid w:val="000D18DB"/>
    <w:rsid w:val="000D6C59"/>
    <w:rsid w:val="000E16E9"/>
    <w:rsid w:val="000F0129"/>
    <w:rsid w:val="000F6D4B"/>
    <w:rsid w:val="001047AC"/>
    <w:rsid w:val="00105371"/>
    <w:rsid w:val="0010624A"/>
    <w:rsid w:val="001074F5"/>
    <w:rsid w:val="001178DB"/>
    <w:rsid w:val="00117B81"/>
    <w:rsid w:val="001233D4"/>
    <w:rsid w:val="001257E9"/>
    <w:rsid w:val="001407F0"/>
    <w:rsid w:val="001438DF"/>
    <w:rsid w:val="00151A7F"/>
    <w:rsid w:val="00154C24"/>
    <w:rsid w:val="00160A63"/>
    <w:rsid w:val="00167989"/>
    <w:rsid w:val="001723A9"/>
    <w:rsid w:val="00172EE4"/>
    <w:rsid w:val="0017495E"/>
    <w:rsid w:val="001841D1"/>
    <w:rsid w:val="00191A94"/>
    <w:rsid w:val="00191F59"/>
    <w:rsid w:val="00192089"/>
    <w:rsid w:val="00196C72"/>
    <w:rsid w:val="001A0C7C"/>
    <w:rsid w:val="001A50FC"/>
    <w:rsid w:val="001A7214"/>
    <w:rsid w:val="001B1D30"/>
    <w:rsid w:val="001B7ABC"/>
    <w:rsid w:val="001C67EB"/>
    <w:rsid w:val="001C7091"/>
    <w:rsid w:val="001D2241"/>
    <w:rsid w:val="001D3F7F"/>
    <w:rsid w:val="001D5B62"/>
    <w:rsid w:val="001D737C"/>
    <w:rsid w:val="001E3C36"/>
    <w:rsid w:val="001E79F3"/>
    <w:rsid w:val="001F2514"/>
    <w:rsid w:val="001F5CF0"/>
    <w:rsid w:val="0020076D"/>
    <w:rsid w:val="00200A5B"/>
    <w:rsid w:val="00210170"/>
    <w:rsid w:val="00212471"/>
    <w:rsid w:val="00217B16"/>
    <w:rsid w:val="002262C3"/>
    <w:rsid w:val="00232474"/>
    <w:rsid w:val="00242F15"/>
    <w:rsid w:val="002466DC"/>
    <w:rsid w:val="00247596"/>
    <w:rsid w:val="0025027C"/>
    <w:rsid w:val="002515BA"/>
    <w:rsid w:val="00251C3C"/>
    <w:rsid w:val="0025541E"/>
    <w:rsid w:val="0025785D"/>
    <w:rsid w:val="00263236"/>
    <w:rsid w:val="00263AD1"/>
    <w:rsid w:val="00264C1B"/>
    <w:rsid w:val="0026704A"/>
    <w:rsid w:val="0027005C"/>
    <w:rsid w:val="0027224B"/>
    <w:rsid w:val="0027557C"/>
    <w:rsid w:val="00275A2F"/>
    <w:rsid w:val="00280DA2"/>
    <w:rsid w:val="002835A8"/>
    <w:rsid w:val="00287ADD"/>
    <w:rsid w:val="00293C61"/>
    <w:rsid w:val="002A5361"/>
    <w:rsid w:val="002A7631"/>
    <w:rsid w:val="002B10D4"/>
    <w:rsid w:val="002B2645"/>
    <w:rsid w:val="002B74EA"/>
    <w:rsid w:val="002C3FB3"/>
    <w:rsid w:val="002D47E1"/>
    <w:rsid w:val="002D5F75"/>
    <w:rsid w:val="002D7A4B"/>
    <w:rsid w:val="002F5585"/>
    <w:rsid w:val="002F56DB"/>
    <w:rsid w:val="0030177B"/>
    <w:rsid w:val="0030191F"/>
    <w:rsid w:val="00312B21"/>
    <w:rsid w:val="003169E4"/>
    <w:rsid w:val="0032013A"/>
    <w:rsid w:val="003317D3"/>
    <w:rsid w:val="00332F32"/>
    <w:rsid w:val="00333902"/>
    <w:rsid w:val="003339AD"/>
    <w:rsid w:val="00336037"/>
    <w:rsid w:val="00352876"/>
    <w:rsid w:val="003538C3"/>
    <w:rsid w:val="00353AE8"/>
    <w:rsid w:val="00355A2F"/>
    <w:rsid w:val="00362DBD"/>
    <w:rsid w:val="003631B5"/>
    <w:rsid w:val="00363624"/>
    <w:rsid w:val="0036664E"/>
    <w:rsid w:val="003713C8"/>
    <w:rsid w:val="00382AE4"/>
    <w:rsid w:val="00386A31"/>
    <w:rsid w:val="003A28D3"/>
    <w:rsid w:val="003A2CC5"/>
    <w:rsid w:val="003A3E0B"/>
    <w:rsid w:val="003A52BD"/>
    <w:rsid w:val="003A70EE"/>
    <w:rsid w:val="003B0C04"/>
    <w:rsid w:val="003B12EC"/>
    <w:rsid w:val="003B649B"/>
    <w:rsid w:val="003C0A2A"/>
    <w:rsid w:val="003C4BD9"/>
    <w:rsid w:val="003D01E7"/>
    <w:rsid w:val="003D07A4"/>
    <w:rsid w:val="003D17D1"/>
    <w:rsid w:val="003D5529"/>
    <w:rsid w:val="003E2071"/>
    <w:rsid w:val="003F185B"/>
    <w:rsid w:val="003F5C7B"/>
    <w:rsid w:val="003F611B"/>
    <w:rsid w:val="00407C0A"/>
    <w:rsid w:val="0041227F"/>
    <w:rsid w:val="00413A35"/>
    <w:rsid w:val="0041627F"/>
    <w:rsid w:val="0041725F"/>
    <w:rsid w:val="00426BE0"/>
    <w:rsid w:val="0042741C"/>
    <w:rsid w:val="0043108C"/>
    <w:rsid w:val="00431753"/>
    <w:rsid w:val="004327B6"/>
    <w:rsid w:val="00433E19"/>
    <w:rsid w:val="0043657D"/>
    <w:rsid w:val="00437FF9"/>
    <w:rsid w:val="0044000B"/>
    <w:rsid w:val="00440941"/>
    <w:rsid w:val="004417B1"/>
    <w:rsid w:val="00456EA3"/>
    <w:rsid w:val="0046782D"/>
    <w:rsid w:val="004761E8"/>
    <w:rsid w:val="00477D48"/>
    <w:rsid w:val="00482AE5"/>
    <w:rsid w:val="004833B2"/>
    <w:rsid w:val="00486785"/>
    <w:rsid w:val="00491ADC"/>
    <w:rsid w:val="00491CB4"/>
    <w:rsid w:val="0049260D"/>
    <w:rsid w:val="00492D2E"/>
    <w:rsid w:val="00495861"/>
    <w:rsid w:val="004A2434"/>
    <w:rsid w:val="004A3F39"/>
    <w:rsid w:val="004A4CEC"/>
    <w:rsid w:val="004A547D"/>
    <w:rsid w:val="004A7BDA"/>
    <w:rsid w:val="004B0FCC"/>
    <w:rsid w:val="004B6A08"/>
    <w:rsid w:val="004C4DB3"/>
    <w:rsid w:val="004C5D3E"/>
    <w:rsid w:val="004D0D8A"/>
    <w:rsid w:val="004D190D"/>
    <w:rsid w:val="004D621D"/>
    <w:rsid w:val="004D6F01"/>
    <w:rsid w:val="004F00EA"/>
    <w:rsid w:val="004F1AA5"/>
    <w:rsid w:val="004F7410"/>
    <w:rsid w:val="005069FB"/>
    <w:rsid w:val="00513F5B"/>
    <w:rsid w:val="00516536"/>
    <w:rsid w:val="00520A01"/>
    <w:rsid w:val="005275A7"/>
    <w:rsid w:val="00527C11"/>
    <w:rsid w:val="00533887"/>
    <w:rsid w:val="005414EE"/>
    <w:rsid w:val="00547B56"/>
    <w:rsid w:val="00553C9E"/>
    <w:rsid w:val="00554B61"/>
    <w:rsid w:val="00560048"/>
    <w:rsid w:val="00564050"/>
    <w:rsid w:val="00570651"/>
    <w:rsid w:val="00570CBE"/>
    <w:rsid w:val="00572B3E"/>
    <w:rsid w:val="00573AD8"/>
    <w:rsid w:val="005742DE"/>
    <w:rsid w:val="005748C2"/>
    <w:rsid w:val="00580C32"/>
    <w:rsid w:val="00581A3B"/>
    <w:rsid w:val="005875A2"/>
    <w:rsid w:val="005904AF"/>
    <w:rsid w:val="00592CDF"/>
    <w:rsid w:val="00592FA7"/>
    <w:rsid w:val="00593364"/>
    <w:rsid w:val="00595579"/>
    <w:rsid w:val="005956C6"/>
    <w:rsid w:val="005A6EAD"/>
    <w:rsid w:val="005B2378"/>
    <w:rsid w:val="005B5BCF"/>
    <w:rsid w:val="005B5E9B"/>
    <w:rsid w:val="005B6984"/>
    <w:rsid w:val="005C040A"/>
    <w:rsid w:val="005C47B2"/>
    <w:rsid w:val="005C6D78"/>
    <w:rsid w:val="005D0027"/>
    <w:rsid w:val="005D1C73"/>
    <w:rsid w:val="005D55AF"/>
    <w:rsid w:val="005D58DB"/>
    <w:rsid w:val="005D72DC"/>
    <w:rsid w:val="005D7985"/>
    <w:rsid w:val="005E0300"/>
    <w:rsid w:val="005E1FAE"/>
    <w:rsid w:val="005E3247"/>
    <w:rsid w:val="005E6BCA"/>
    <w:rsid w:val="005F1A15"/>
    <w:rsid w:val="005F1A76"/>
    <w:rsid w:val="0060177B"/>
    <w:rsid w:val="006036E8"/>
    <w:rsid w:val="00606DAE"/>
    <w:rsid w:val="0061284B"/>
    <w:rsid w:val="00612FE4"/>
    <w:rsid w:val="006231FE"/>
    <w:rsid w:val="00624175"/>
    <w:rsid w:val="006273DF"/>
    <w:rsid w:val="00636674"/>
    <w:rsid w:val="00645FC1"/>
    <w:rsid w:val="0065397A"/>
    <w:rsid w:val="00655E80"/>
    <w:rsid w:val="00655FF0"/>
    <w:rsid w:val="006574BC"/>
    <w:rsid w:val="0066000C"/>
    <w:rsid w:val="00660BAD"/>
    <w:rsid w:val="00667107"/>
    <w:rsid w:val="00671DAE"/>
    <w:rsid w:val="00671EE3"/>
    <w:rsid w:val="00674A28"/>
    <w:rsid w:val="00676597"/>
    <w:rsid w:val="00677934"/>
    <w:rsid w:val="00685095"/>
    <w:rsid w:val="00686D21"/>
    <w:rsid w:val="00690057"/>
    <w:rsid w:val="00690665"/>
    <w:rsid w:val="0069163C"/>
    <w:rsid w:val="00697224"/>
    <w:rsid w:val="006A50B5"/>
    <w:rsid w:val="006A54C9"/>
    <w:rsid w:val="006A5633"/>
    <w:rsid w:val="006A6FDD"/>
    <w:rsid w:val="006B1E3C"/>
    <w:rsid w:val="006B24BC"/>
    <w:rsid w:val="006B24C4"/>
    <w:rsid w:val="006B4D1D"/>
    <w:rsid w:val="006C0CAA"/>
    <w:rsid w:val="006C3808"/>
    <w:rsid w:val="006C74B3"/>
    <w:rsid w:val="006C7D2E"/>
    <w:rsid w:val="006D2069"/>
    <w:rsid w:val="006D4623"/>
    <w:rsid w:val="006E2E4A"/>
    <w:rsid w:val="006E463D"/>
    <w:rsid w:val="006E5108"/>
    <w:rsid w:val="006E57A5"/>
    <w:rsid w:val="006E7CF6"/>
    <w:rsid w:val="006F11DE"/>
    <w:rsid w:val="006F238D"/>
    <w:rsid w:val="006F70A1"/>
    <w:rsid w:val="006F774C"/>
    <w:rsid w:val="007024B4"/>
    <w:rsid w:val="00711B67"/>
    <w:rsid w:val="00714E89"/>
    <w:rsid w:val="00715F8D"/>
    <w:rsid w:val="00725406"/>
    <w:rsid w:val="00730001"/>
    <w:rsid w:val="00732BC8"/>
    <w:rsid w:val="00742395"/>
    <w:rsid w:val="007446AB"/>
    <w:rsid w:val="00750176"/>
    <w:rsid w:val="00752A5F"/>
    <w:rsid w:val="007534B8"/>
    <w:rsid w:val="00757578"/>
    <w:rsid w:val="00760DA7"/>
    <w:rsid w:val="00763F36"/>
    <w:rsid w:val="00764A9F"/>
    <w:rsid w:val="0076604E"/>
    <w:rsid w:val="0077562F"/>
    <w:rsid w:val="00775B86"/>
    <w:rsid w:val="00780625"/>
    <w:rsid w:val="007806F1"/>
    <w:rsid w:val="00784689"/>
    <w:rsid w:val="00784849"/>
    <w:rsid w:val="007857B8"/>
    <w:rsid w:val="00790203"/>
    <w:rsid w:val="00794E93"/>
    <w:rsid w:val="007A2105"/>
    <w:rsid w:val="007A606E"/>
    <w:rsid w:val="007B560B"/>
    <w:rsid w:val="007B5B1D"/>
    <w:rsid w:val="007C04E7"/>
    <w:rsid w:val="007C0D34"/>
    <w:rsid w:val="007C2C55"/>
    <w:rsid w:val="007D3031"/>
    <w:rsid w:val="007D54F0"/>
    <w:rsid w:val="007D65FC"/>
    <w:rsid w:val="007E2848"/>
    <w:rsid w:val="007E7994"/>
    <w:rsid w:val="007F453B"/>
    <w:rsid w:val="008024CE"/>
    <w:rsid w:val="00802F99"/>
    <w:rsid w:val="008124CB"/>
    <w:rsid w:val="008179B1"/>
    <w:rsid w:val="00821236"/>
    <w:rsid w:val="00822745"/>
    <w:rsid w:val="00822DA0"/>
    <w:rsid w:val="00827470"/>
    <w:rsid w:val="00833349"/>
    <w:rsid w:val="008367E8"/>
    <w:rsid w:val="0083761B"/>
    <w:rsid w:val="008412B9"/>
    <w:rsid w:val="008449FA"/>
    <w:rsid w:val="00847819"/>
    <w:rsid w:val="00861A86"/>
    <w:rsid w:val="00862C5D"/>
    <w:rsid w:val="00865922"/>
    <w:rsid w:val="00875354"/>
    <w:rsid w:val="00875CE2"/>
    <w:rsid w:val="00881876"/>
    <w:rsid w:val="00884D95"/>
    <w:rsid w:val="008851E3"/>
    <w:rsid w:val="00891A29"/>
    <w:rsid w:val="00897BEE"/>
    <w:rsid w:val="008A69BC"/>
    <w:rsid w:val="008A76F6"/>
    <w:rsid w:val="008B01E8"/>
    <w:rsid w:val="008B10FB"/>
    <w:rsid w:val="008B5109"/>
    <w:rsid w:val="008D1CB3"/>
    <w:rsid w:val="008D6C0F"/>
    <w:rsid w:val="008D7814"/>
    <w:rsid w:val="008E1816"/>
    <w:rsid w:val="0090140C"/>
    <w:rsid w:val="00907154"/>
    <w:rsid w:val="00907FEC"/>
    <w:rsid w:val="00911102"/>
    <w:rsid w:val="00913600"/>
    <w:rsid w:val="00917877"/>
    <w:rsid w:val="00922AB8"/>
    <w:rsid w:val="009352B8"/>
    <w:rsid w:val="009360E1"/>
    <w:rsid w:val="00937023"/>
    <w:rsid w:val="009373FB"/>
    <w:rsid w:val="00941A14"/>
    <w:rsid w:val="009455B1"/>
    <w:rsid w:val="00946F41"/>
    <w:rsid w:val="00947A47"/>
    <w:rsid w:val="009524BA"/>
    <w:rsid w:val="00953029"/>
    <w:rsid w:val="00957047"/>
    <w:rsid w:val="009578C1"/>
    <w:rsid w:val="00961FA3"/>
    <w:rsid w:val="00961FD4"/>
    <w:rsid w:val="009651E2"/>
    <w:rsid w:val="0097075A"/>
    <w:rsid w:val="00973BC4"/>
    <w:rsid w:val="009852DB"/>
    <w:rsid w:val="00992267"/>
    <w:rsid w:val="009A36E8"/>
    <w:rsid w:val="009B2013"/>
    <w:rsid w:val="009B33B4"/>
    <w:rsid w:val="009B7240"/>
    <w:rsid w:val="009C0B7D"/>
    <w:rsid w:val="009C4493"/>
    <w:rsid w:val="009C5CA8"/>
    <w:rsid w:val="009D5F8F"/>
    <w:rsid w:val="009E0C85"/>
    <w:rsid w:val="009E1571"/>
    <w:rsid w:val="009E5D3B"/>
    <w:rsid w:val="009F4772"/>
    <w:rsid w:val="009F48C6"/>
    <w:rsid w:val="009F4B88"/>
    <w:rsid w:val="009F5AA2"/>
    <w:rsid w:val="00A01D0D"/>
    <w:rsid w:val="00A03CA0"/>
    <w:rsid w:val="00A03E24"/>
    <w:rsid w:val="00A064DC"/>
    <w:rsid w:val="00A07468"/>
    <w:rsid w:val="00A1573A"/>
    <w:rsid w:val="00A221AF"/>
    <w:rsid w:val="00A24DE7"/>
    <w:rsid w:val="00A343E2"/>
    <w:rsid w:val="00A40DE5"/>
    <w:rsid w:val="00A418E7"/>
    <w:rsid w:val="00A42E46"/>
    <w:rsid w:val="00A44605"/>
    <w:rsid w:val="00A44684"/>
    <w:rsid w:val="00A469B5"/>
    <w:rsid w:val="00A47A8E"/>
    <w:rsid w:val="00A5534B"/>
    <w:rsid w:val="00A61515"/>
    <w:rsid w:val="00A6190A"/>
    <w:rsid w:val="00A62B23"/>
    <w:rsid w:val="00A65152"/>
    <w:rsid w:val="00A67AAC"/>
    <w:rsid w:val="00A705F1"/>
    <w:rsid w:val="00A707A3"/>
    <w:rsid w:val="00A73EFF"/>
    <w:rsid w:val="00A75F94"/>
    <w:rsid w:val="00A77EE3"/>
    <w:rsid w:val="00A82F81"/>
    <w:rsid w:val="00A8557B"/>
    <w:rsid w:val="00A861BD"/>
    <w:rsid w:val="00A96440"/>
    <w:rsid w:val="00AA1591"/>
    <w:rsid w:val="00AA66DC"/>
    <w:rsid w:val="00AB603D"/>
    <w:rsid w:val="00AC1982"/>
    <w:rsid w:val="00AC5539"/>
    <w:rsid w:val="00AC55F7"/>
    <w:rsid w:val="00AD39DC"/>
    <w:rsid w:val="00AE1540"/>
    <w:rsid w:val="00AF0F3D"/>
    <w:rsid w:val="00AF6544"/>
    <w:rsid w:val="00AF6839"/>
    <w:rsid w:val="00AF79EC"/>
    <w:rsid w:val="00B0708C"/>
    <w:rsid w:val="00B0778C"/>
    <w:rsid w:val="00B15144"/>
    <w:rsid w:val="00B154F2"/>
    <w:rsid w:val="00B20BEF"/>
    <w:rsid w:val="00B27727"/>
    <w:rsid w:val="00B310E5"/>
    <w:rsid w:val="00B33C59"/>
    <w:rsid w:val="00B348BA"/>
    <w:rsid w:val="00B361F7"/>
    <w:rsid w:val="00B377A8"/>
    <w:rsid w:val="00B4456D"/>
    <w:rsid w:val="00B46335"/>
    <w:rsid w:val="00B46509"/>
    <w:rsid w:val="00B5059B"/>
    <w:rsid w:val="00B54C72"/>
    <w:rsid w:val="00B6226D"/>
    <w:rsid w:val="00B70563"/>
    <w:rsid w:val="00B7078F"/>
    <w:rsid w:val="00B716AC"/>
    <w:rsid w:val="00B71BFE"/>
    <w:rsid w:val="00B75B28"/>
    <w:rsid w:val="00B80F15"/>
    <w:rsid w:val="00B96E18"/>
    <w:rsid w:val="00B96EFE"/>
    <w:rsid w:val="00BA0021"/>
    <w:rsid w:val="00BA0862"/>
    <w:rsid w:val="00BB2638"/>
    <w:rsid w:val="00BB57A1"/>
    <w:rsid w:val="00BC390A"/>
    <w:rsid w:val="00BD2786"/>
    <w:rsid w:val="00BE0D3D"/>
    <w:rsid w:val="00BF0818"/>
    <w:rsid w:val="00BF1D5B"/>
    <w:rsid w:val="00BF2C78"/>
    <w:rsid w:val="00BF37B6"/>
    <w:rsid w:val="00BF4673"/>
    <w:rsid w:val="00BF5B0E"/>
    <w:rsid w:val="00BF7863"/>
    <w:rsid w:val="00BF7DBC"/>
    <w:rsid w:val="00C00FAD"/>
    <w:rsid w:val="00C00FC0"/>
    <w:rsid w:val="00C02308"/>
    <w:rsid w:val="00C11D67"/>
    <w:rsid w:val="00C214DA"/>
    <w:rsid w:val="00C24F02"/>
    <w:rsid w:val="00C276B6"/>
    <w:rsid w:val="00C30FB2"/>
    <w:rsid w:val="00C3179F"/>
    <w:rsid w:val="00C36533"/>
    <w:rsid w:val="00C42A5A"/>
    <w:rsid w:val="00C46185"/>
    <w:rsid w:val="00C46556"/>
    <w:rsid w:val="00C53624"/>
    <w:rsid w:val="00C53F87"/>
    <w:rsid w:val="00C54E04"/>
    <w:rsid w:val="00C676C9"/>
    <w:rsid w:val="00C82624"/>
    <w:rsid w:val="00C828F9"/>
    <w:rsid w:val="00C85E3E"/>
    <w:rsid w:val="00C870AA"/>
    <w:rsid w:val="00C92835"/>
    <w:rsid w:val="00C94A5F"/>
    <w:rsid w:val="00CA1713"/>
    <w:rsid w:val="00CB1582"/>
    <w:rsid w:val="00CB5DE4"/>
    <w:rsid w:val="00CC00A0"/>
    <w:rsid w:val="00CC1156"/>
    <w:rsid w:val="00CC42D6"/>
    <w:rsid w:val="00CD070B"/>
    <w:rsid w:val="00CD4CD0"/>
    <w:rsid w:val="00CD570C"/>
    <w:rsid w:val="00CD6B11"/>
    <w:rsid w:val="00CD7AA0"/>
    <w:rsid w:val="00CE2685"/>
    <w:rsid w:val="00CE36A8"/>
    <w:rsid w:val="00CF55C0"/>
    <w:rsid w:val="00D00E76"/>
    <w:rsid w:val="00D02617"/>
    <w:rsid w:val="00D03434"/>
    <w:rsid w:val="00D04035"/>
    <w:rsid w:val="00D04130"/>
    <w:rsid w:val="00D054FD"/>
    <w:rsid w:val="00D066F3"/>
    <w:rsid w:val="00D150A2"/>
    <w:rsid w:val="00D209C7"/>
    <w:rsid w:val="00D25699"/>
    <w:rsid w:val="00D35C40"/>
    <w:rsid w:val="00D37BF2"/>
    <w:rsid w:val="00D40D1F"/>
    <w:rsid w:val="00D43EE6"/>
    <w:rsid w:val="00D4767A"/>
    <w:rsid w:val="00D55937"/>
    <w:rsid w:val="00D57E76"/>
    <w:rsid w:val="00D6090A"/>
    <w:rsid w:val="00D63061"/>
    <w:rsid w:val="00D65779"/>
    <w:rsid w:val="00D837CB"/>
    <w:rsid w:val="00D86C65"/>
    <w:rsid w:val="00D93A91"/>
    <w:rsid w:val="00D94046"/>
    <w:rsid w:val="00D94FE2"/>
    <w:rsid w:val="00DA00D1"/>
    <w:rsid w:val="00DA6EF0"/>
    <w:rsid w:val="00DB1C99"/>
    <w:rsid w:val="00DB6A21"/>
    <w:rsid w:val="00DC30F5"/>
    <w:rsid w:val="00DC55F5"/>
    <w:rsid w:val="00DC5AC6"/>
    <w:rsid w:val="00DC6701"/>
    <w:rsid w:val="00DC72DA"/>
    <w:rsid w:val="00DD2703"/>
    <w:rsid w:val="00DE0078"/>
    <w:rsid w:val="00DE36BD"/>
    <w:rsid w:val="00DE7716"/>
    <w:rsid w:val="00DF2E07"/>
    <w:rsid w:val="00DF4B2E"/>
    <w:rsid w:val="00DF676D"/>
    <w:rsid w:val="00DF6C9D"/>
    <w:rsid w:val="00E02343"/>
    <w:rsid w:val="00E20DA2"/>
    <w:rsid w:val="00E23FFB"/>
    <w:rsid w:val="00E34C9C"/>
    <w:rsid w:val="00E41FBC"/>
    <w:rsid w:val="00E45227"/>
    <w:rsid w:val="00E47563"/>
    <w:rsid w:val="00E4782F"/>
    <w:rsid w:val="00E512AB"/>
    <w:rsid w:val="00E53A04"/>
    <w:rsid w:val="00E632A4"/>
    <w:rsid w:val="00E70857"/>
    <w:rsid w:val="00E714F9"/>
    <w:rsid w:val="00E85124"/>
    <w:rsid w:val="00E958ED"/>
    <w:rsid w:val="00E96F13"/>
    <w:rsid w:val="00EB0D87"/>
    <w:rsid w:val="00EB1D7E"/>
    <w:rsid w:val="00EB263E"/>
    <w:rsid w:val="00EB72FC"/>
    <w:rsid w:val="00ED2D76"/>
    <w:rsid w:val="00EE1477"/>
    <w:rsid w:val="00EF73E4"/>
    <w:rsid w:val="00EF7D30"/>
    <w:rsid w:val="00F00ED1"/>
    <w:rsid w:val="00F018B7"/>
    <w:rsid w:val="00F01CEF"/>
    <w:rsid w:val="00F02CB9"/>
    <w:rsid w:val="00F07D9B"/>
    <w:rsid w:val="00F11D79"/>
    <w:rsid w:val="00F13B34"/>
    <w:rsid w:val="00F31F3F"/>
    <w:rsid w:val="00F32081"/>
    <w:rsid w:val="00F40BAC"/>
    <w:rsid w:val="00F41644"/>
    <w:rsid w:val="00F44AC8"/>
    <w:rsid w:val="00F460DF"/>
    <w:rsid w:val="00F47586"/>
    <w:rsid w:val="00F51867"/>
    <w:rsid w:val="00F519D0"/>
    <w:rsid w:val="00F534FC"/>
    <w:rsid w:val="00F54984"/>
    <w:rsid w:val="00F6674D"/>
    <w:rsid w:val="00F672CA"/>
    <w:rsid w:val="00F7321B"/>
    <w:rsid w:val="00F74C00"/>
    <w:rsid w:val="00F8140C"/>
    <w:rsid w:val="00F82F48"/>
    <w:rsid w:val="00F83555"/>
    <w:rsid w:val="00F85966"/>
    <w:rsid w:val="00F90B37"/>
    <w:rsid w:val="00F95524"/>
    <w:rsid w:val="00F96713"/>
    <w:rsid w:val="00FA2E21"/>
    <w:rsid w:val="00FA4405"/>
    <w:rsid w:val="00FB7AA8"/>
    <w:rsid w:val="00FC623D"/>
    <w:rsid w:val="00FC7920"/>
    <w:rsid w:val="00FD1F2F"/>
    <w:rsid w:val="00FE32D7"/>
    <w:rsid w:val="00FF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widowControl w:val="0"/>
      <w:tabs>
        <w:tab w:val="left" w:pos="709"/>
      </w:tabs>
      <w:suppressAutoHyphens/>
      <w:spacing w:after="200" w:line="276" w:lineRule="atLeast"/>
      <w:ind w:firstLine="567"/>
      <w:jc w:val="both"/>
    </w:pPr>
    <w:rPr>
      <w:rFonts w:ascii="font291" w:hAnsi="font291"/>
      <w:kern w:val="1"/>
      <w:sz w:val="22"/>
      <w:szCs w:val="22"/>
      <w:lang w:eastAsia="ar-SA"/>
    </w:rPr>
  </w:style>
  <w:style w:type="paragraph" w:styleId="1">
    <w:name w:val="heading 1"/>
    <w:aliases w:val="Heading 1 Char Char,Heading 1 Char Char Char Char Char Char Char Char Char Char Char Char Char Char Char Char Char,Heading 1 Char Char Char Char Char Char Char Char Char Char Char Char Char,Heading 1 Char Char Char"/>
    <w:basedOn w:val="a1"/>
    <w:next w:val="a2"/>
    <w:qFormat/>
    <w:pPr>
      <w:keepNext/>
      <w:numPr>
        <w:numId w:val="1"/>
      </w:numPr>
      <w:spacing w:before="240" w:after="60"/>
      <w:outlineLvl w:val="0"/>
    </w:pPr>
    <w:rPr>
      <w:b/>
      <w:bCs/>
      <w:sz w:val="32"/>
      <w:szCs w:val="32"/>
    </w:rPr>
  </w:style>
  <w:style w:type="paragraph" w:styleId="20">
    <w:name w:val="heading 2"/>
    <w:aliases w:val="Heading 2 Char Char Char Char Char Char"/>
    <w:basedOn w:val="a1"/>
    <w:next w:val="a2"/>
    <w:qFormat/>
    <w:pPr>
      <w:keepNext/>
      <w:tabs>
        <w:tab w:val="num" w:pos="360"/>
      </w:tabs>
      <w:spacing w:before="240" w:after="60"/>
      <w:ind w:left="284" w:hanging="284"/>
      <w:outlineLvl w:val="1"/>
    </w:pPr>
    <w:rPr>
      <w:b/>
      <w:bCs/>
      <w:i/>
      <w:iCs/>
      <w:sz w:val="28"/>
      <w:szCs w:val="28"/>
    </w:rPr>
  </w:style>
  <w:style w:type="paragraph" w:styleId="30">
    <w:name w:val="heading 3"/>
    <w:aliases w:val="Heading 3 Char Char Char"/>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Symbol" w:hAnsi="Symbol"/>
    </w:rPr>
  </w:style>
  <w:style w:type="paragraph" w:styleId="8">
    <w:name w:val="heading 8"/>
    <w:basedOn w:val="a1"/>
    <w:next w:val="a2"/>
    <w:qFormat/>
    <w:pPr>
      <w:numPr>
        <w:ilvl w:val="7"/>
        <w:numId w:val="1"/>
      </w:numPr>
      <w:spacing w:before="240" w:after="60"/>
      <w:outlineLvl w:val="7"/>
    </w:pPr>
    <w:rPr>
      <w:rFonts w:ascii="Symbol" w:hAnsi="Symbol"/>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DefaultParagraphFont">
    <w:name w:val="Default Paragraph Font"/>
  </w:style>
  <w:style w:type="character" w:customStyle="1" w:styleId="WW8Num1z0">
    <w:name w:val="WW8Num1z0"/>
    <w:rPr>
      <w:rFonts w:ascii="font291" w:hAnsi="font291" w:cs="font291"/>
      <w:caps w:val="0"/>
      <w:smallCaps w:val="0"/>
      <w:strike w:val="0"/>
      <w:dstrike w:val="0"/>
      <w:vanish w:val="0"/>
      <w:color w:val="000000"/>
      <w:position w:val="0"/>
      <w:sz w:val="24"/>
      <w:vertAlign w:val="baseline"/>
    </w:rPr>
  </w:style>
  <w:style w:type="character" w:customStyle="1" w:styleId="WW8Num1z2">
    <w:name w:val="WW8Num1z2"/>
    <w:rPr>
      <w:rFonts w:ascii="Symbol" w:hAnsi="Symbol" w:cs="Symbol"/>
    </w:rPr>
  </w:style>
  <w:style w:type="character" w:customStyle="1" w:styleId="WW8Num2z0">
    <w:name w:val="WW8Num2z0"/>
    <w:rPr>
      <w:rFonts w:ascii="font291" w:hAnsi="font291" w:cs="font291"/>
      <w:b w:val="0"/>
      <w:i w:val="0"/>
      <w:color w:val="00000A"/>
      <w:spacing w:val="-6"/>
      <w:sz w:val="28"/>
      <w:szCs w:val="28"/>
    </w:rPr>
  </w:style>
  <w:style w:type="character" w:customStyle="1" w:styleId="WW8Num3z0">
    <w:name w:val="WW8Num3z0"/>
    <w:rPr>
      <w:rFonts w:ascii="font291" w:hAnsi="font291" w:cs="font291"/>
      <w:b w:val="0"/>
      <w:i w:val="0"/>
      <w:color w:val="00000A"/>
      <w:spacing w:val="-6"/>
      <w:sz w:val="28"/>
      <w:szCs w:val="28"/>
    </w:rPr>
  </w:style>
  <w:style w:type="character" w:customStyle="1" w:styleId="WW8Num4z0">
    <w:name w:val="WW8Num4z0"/>
    <w:rPr>
      <w:rFonts w:ascii="font291" w:hAnsi="font291" w:cs="font291"/>
    </w:rPr>
  </w:style>
  <w:style w:type="character" w:customStyle="1" w:styleId="WW8Num5z0">
    <w:name w:val="WW8Num5z0"/>
    <w:rPr>
      <w:rFonts w:ascii="font291" w:hAnsi="font291" w:cs="font291"/>
      <w:spacing w:val="-6"/>
      <w:sz w:val="28"/>
      <w:szCs w:val="28"/>
    </w:rPr>
  </w:style>
  <w:style w:type="character" w:customStyle="1" w:styleId="WW8Num6z0">
    <w:name w:val="WW8Num6z0"/>
    <w:rPr>
      <w:rFonts w:ascii="font291" w:hAnsi="font291" w:cs="font291"/>
    </w:rPr>
  </w:style>
  <w:style w:type="character" w:customStyle="1" w:styleId="WW8Num7z0">
    <w:name w:val="WW8Num7z0"/>
    <w:rPr>
      <w:rFonts w:ascii="font291" w:hAnsi="font291" w:cs="font291"/>
    </w:rPr>
  </w:style>
  <w:style w:type="character" w:customStyle="1" w:styleId="WW8Num8z0">
    <w:name w:val="WW8Num8z0"/>
    <w:rPr>
      <w:lang w:val="uk-UA"/>
    </w:rPr>
  </w:style>
  <w:style w:type="character" w:customStyle="1" w:styleId="WW8Num9z0">
    <w:name w:val="WW8Num9z0"/>
    <w:rPr>
      <w:rFonts w:ascii="font291" w:hAnsi="font291" w:cs="font291"/>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font291" w:eastAsia="font291" w:hAnsi="font291" w:cs="font291"/>
      <w:spacing w:val="-6"/>
      <w:sz w:val="28"/>
      <w:szCs w:val="28"/>
    </w:rPr>
  </w:style>
  <w:style w:type="character" w:customStyle="1" w:styleId="WW8Num11z2">
    <w:name w:val="WW8Num11z2"/>
    <w:rPr>
      <w:rFonts w:ascii="Symbol" w:hAnsi="Symbol" w:cs="Symbol"/>
    </w:rPr>
  </w:style>
  <w:style w:type="character" w:customStyle="1" w:styleId="WW8Num11z3">
    <w:name w:val="WW8Num11z3"/>
    <w:rPr>
      <w:rFonts w:ascii="font291" w:hAnsi="font291" w:cs="font29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font291" w:hAnsi="font291" w:cs="font291"/>
    </w:rPr>
  </w:style>
  <w:style w:type="character" w:customStyle="1" w:styleId="WW8Num12z2">
    <w:name w:val="WW8Num12z2"/>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ont291" w:eastAsia="font291" w:hAnsi="font291" w:cs="font291"/>
      <w:b/>
      <w:color w:val="000000"/>
      <w:spacing w:val="-6"/>
      <w:sz w:val="28"/>
      <w:szCs w:val="28"/>
    </w:rPr>
  </w:style>
  <w:style w:type="character" w:customStyle="1" w:styleId="WW8Num14z0">
    <w:name w:val="WW8Num14z0"/>
    <w:rPr>
      <w:rFonts w:ascii="font291" w:eastAsia="font291" w:hAnsi="font291" w:cs="font291"/>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font291" w:hAnsi="font291" w:cs="font291"/>
      <w:spacing w:val="-6"/>
      <w:sz w:val="28"/>
      <w:szCs w:val="28"/>
    </w:rPr>
  </w:style>
  <w:style w:type="character" w:customStyle="1" w:styleId="WW8Num17z0">
    <w:name w:val="WW8Num17z0"/>
    <w:rPr>
      <w:lang w:val="uk-UA"/>
    </w:rPr>
  </w:style>
  <w:style w:type="character" w:customStyle="1" w:styleId="WW8Num17z2">
    <w:name w:val="WW8Num17z2"/>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font291" w:hAnsi="font291" w:cs="font291"/>
      <w:spacing w:val="-6"/>
      <w:sz w:val="28"/>
      <w:szCs w:val="28"/>
    </w:rPr>
  </w:style>
  <w:style w:type="character" w:customStyle="1" w:styleId="WW8Num19z0">
    <w:name w:val="WW8Num19z0"/>
    <w:rPr>
      <w:spacing w:val="-6"/>
      <w:sz w:val="28"/>
      <w:szCs w:val="28"/>
    </w:rPr>
  </w:style>
  <w:style w:type="character" w:customStyle="1" w:styleId="WW8Num20z0">
    <w:name w:val="WW8Num20z0"/>
    <w:rPr>
      <w:rFonts w:ascii="font291" w:hAnsi="font291" w:cs="font291"/>
    </w:rPr>
  </w:style>
  <w:style w:type="character" w:customStyle="1" w:styleId="WW8Num21z0">
    <w:name w:val="WW8Num21z0"/>
    <w:rPr>
      <w:rFonts w:ascii="font291" w:eastAsia="font291" w:hAnsi="font291" w:cs="font291"/>
    </w:rPr>
  </w:style>
  <w:style w:type="character" w:customStyle="1" w:styleId="WW8Num21z2">
    <w:name w:val="WW8Num21z2"/>
    <w:rPr>
      <w:rFonts w:ascii="Symbol" w:hAnsi="Symbol" w:cs="Symbol"/>
    </w:rPr>
  </w:style>
  <w:style w:type="character" w:customStyle="1" w:styleId="WW8Num21z3">
    <w:name w:val="WW8Num21z3"/>
    <w:rPr>
      <w:rFonts w:ascii="font291" w:hAnsi="font291" w:cs="font291"/>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rPr>
      <w:rFonts w:ascii="font291" w:hAnsi="font291" w:cs="font291"/>
    </w:rPr>
  </w:style>
  <w:style w:type="character" w:customStyle="1" w:styleId="WW8Num24z0">
    <w:name w:val="WW8Num24z0"/>
    <w:rPr>
      <w:rFonts w:ascii="font291" w:hAnsi="font291" w:cs="font291"/>
    </w:rPr>
  </w:style>
  <w:style w:type="character" w:customStyle="1" w:styleId="WW8Num24z2">
    <w:name w:val="WW8Num24z2"/>
    <w:rPr>
      <w:rFonts w:ascii="Symbol" w:hAnsi="Symbol" w:cs="Symbol"/>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font291" w:hAnsi="font291" w:cs="font291"/>
      <w:b w:val="0"/>
      <w:i w:val="0"/>
    </w:rPr>
  </w:style>
  <w:style w:type="character" w:customStyle="1" w:styleId="WW8Num26z0">
    <w:name w:val="WW8Num26z0"/>
    <w:rPr>
      <w:rFonts w:ascii="font291" w:hAnsi="font291" w:cs="font291"/>
    </w:rPr>
  </w:style>
  <w:style w:type="character" w:customStyle="1" w:styleId="WW8Num27z0">
    <w:name w:val="WW8Num27z0"/>
    <w:rPr>
      <w:rFonts w:ascii="font291" w:hAnsi="font291" w:cs="font291"/>
    </w:rPr>
  </w:style>
  <w:style w:type="character" w:customStyle="1" w:styleId="WW8Num28z0">
    <w:name w:val="WW8Num28z0"/>
    <w:rPr>
      <w:rFonts w:ascii="font291" w:hAnsi="font291" w:cs="font291"/>
      <w:sz w:val="24"/>
      <w:szCs w:val="24"/>
    </w:rPr>
  </w:style>
  <w:style w:type="character" w:customStyle="1" w:styleId="WW8Num29z0">
    <w:name w:val="WW8Num29z0"/>
    <w:rPr>
      <w:rFonts w:ascii="font291" w:eastAsia="font291" w:hAnsi="font291" w:cs="font291"/>
      <w:b w:val="0"/>
    </w:rPr>
  </w:style>
  <w:style w:type="character" w:customStyle="1" w:styleId="WW8Num30z0">
    <w:name w:val="WW8Num30z0"/>
    <w:rPr>
      <w:rFonts w:ascii="font291" w:eastAsia="font291" w:hAnsi="font291" w:cs="font291"/>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font291" w:hAnsi="font291" w:cs="font291"/>
      <w:b/>
      <w:i/>
      <w:sz w:val="24"/>
    </w:rPr>
  </w:style>
  <w:style w:type="character" w:customStyle="1" w:styleId="WW8Num30z5">
    <w:name w:val="WW8Num30z5"/>
    <w:rPr>
      <w:rFonts w:ascii="font291" w:hAnsi="font291" w:cs="font291"/>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font291" w:eastAsia="font291" w:hAnsi="font291" w:cs="font291"/>
      <w:b/>
    </w:rPr>
  </w:style>
  <w:style w:type="character" w:customStyle="1" w:styleId="WW8Num33z0">
    <w:name w:val="WW8Num33z0"/>
    <w:rPr>
      <w:rFonts w:ascii="font291" w:eastAsia="font291" w:hAnsi="font291" w:cs="font291"/>
    </w:rPr>
  </w:style>
  <w:style w:type="character" w:customStyle="1" w:styleId="WW8Num33z1">
    <w:name w:val="WW8Num33z1"/>
    <w:rPr>
      <w:rFonts w:ascii="font291" w:hAnsi="font291" w:cs="font291"/>
    </w:rPr>
  </w:style>
  <w:style w:type="character" w:customStyle="1" w:styleId="WW8Num33z2">
    <w:name w:val="WW8Num33z2"/>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font291" w:hAnsi="font291" w:cs="font291"/>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Symbol" w:hAnsi="Symbol" w:cs="font291"/>
      <w:b/>
      <w:i w:val="0"/>
      <w:color w:val="5F5F5F"/>
      <w:sz w:val="20"/>
    </w:rPr>
  </w:style>
  <w:style w:type="character" w:customStyle="1" w:styleId="WW8Num38z1">
    <w:name w:val="WW8Num38z1"/>
    <w:rPr>
      <w:rFonts w:ascii="font291" w:hAnsi="font291" w:cs="font291"/>
      <w:b w:val="0"/>
      <w:i w:val="0"/>
      <w:sz w:val="22"/>
    </w:rPr>
  </w:style>
  <w:style w:type="character" w:customStyle="1" w:styleId="WW8Num38z2">
    <w:name w:val="WW8Num38z2"/>
    <w:rPr>
      <w:rFonts w:ascii="font291" w:hAnsi="font291" w:cs="font291"/>
    </w:rPr>
  </w:style>
  <w:style w:type="character" w:customStyle="1" w:styleId="WW8Num38z3">
    <w:name w:val="WW8Num38z3"/>
    <w:rPr>
      <w:rFonts w:ascii="Symbol" w:hAnsi="Symbol" w:cs="Symbol"/>
    </w:rPr>
  </w:style>
  <w:style w:type="character" w:customStyle="1" w:styleId="WW8Num39z0">
    <w:name w:val="WW8Num39z0"/>
    <w:rPr>
      <w:rFonts w:ascii="Symbol" w:hAnsi="Symbol" w:cs="font291"/>
    </w:rPr>
  </w:style>
  <w:style w:type="character" w:customStyle="1" w:styleId="WW8Num40z0">
    <w:name w:val="WW8Num40z0"/>
  </w:style>
  <w:style w:type="character" w:customStyle="1" w:styleId="WW8Num40z1">
    <w:name w:val="WW8Num40z1"/>
    <w:rPr>
      <w:rFonts w:ascii="font291" w:eastAsia="font291" w:hAnsi="font291" w:cs="font291"/>
    </w:rPr>
  </w:style>
  <w:style w:type="character" w:customStyle="1" w:styleId="WW8Num41z0">
    <w:name w:val="WW8Num41z0"/>
    <w:rPr>
      <w:rFonts w:ascii="font291" w:eastAsia="font291" w:hAnsi="font291" w:cs="font291"/>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font291" w:hAnsi="font291" w:cs="font291"/>
    </w:rPr>
  </w:style>
  <w:style w:type="character" w:customStyle="1" w:styleId="WW8Num43z1">
    <w:name w:val="WW8Num43z1"/>
  </w:style>
  <w:style w:type="character" w:customStyle="1" w:styleId="WW8Num43z2">
    <w:name w:val="WW8Num43z2"/>
    <w:rPr>
      <w:rFonts w:ascii="Symbol" w:hAnsi="Symbol" w:cs="Symbol"/>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font291" w:hAnsi="font291" w:cs="Symbol"/>
    </w:rPr>
  </w:style>
  <w:style w:type="character" w:customStyle="1" w:styleId="WW8Num48z1">
    <w:name w:val="WW8Num48z1"/>
    <w:rPr>
      <w:rFonts w:ascii="Symbol" w:hAnsi="Symbol" w:cs="Symbol"/>
    </w:rPr>
  </w:style>
  <w:style w:type="character" w:customStyle="1" w:styleId="WW8Num10z1">
    <w:name w:val="WW8Num10z1"/>
    <w:rPr>
      <w:rFonts w:ascii="Symbol" w:hAnsi="Symbol" w:cs="Symbol"/>
    </w:rPr>
  </w:style>
  <w:style w:type="character" w:customStyle="1" w:styleId="WW8Num10z2">
    <w:name w:val="WW8Num10z2"/>
    <w:rPr>
      <w:rFonts w:ascii="font291" w:hAnsi="font291" w:cs="font291"/>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font291" w:hAnsi="font291" w:cs="font291"/>
    </w:rPr>
  </w:style>
  <w:style w:type="character" w:customStyle="1" w:styleId="WW8Num16z1">
    <w:name w:val="WW8Num16z1"/>
    <w:rPr>
      <w:rFonts w:ascii="font291" w:hAnsi="font291" w:cs="font291"/>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font291" w:hAnsi="font291" w:cs="font291"/>
    </w:rPr>
  </w:style>
  <w:style w:type="character" w:customStyle="1" w:styleId="WW8Num20z2">
    <w:name w:val="WW8Num20z2"/>
    <w:rPr>
      <w:rFonts w:ascii="Symbol" w:hAnsi="Symbol" w:cs="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font291" w:hAnsi="font291" w:cs="font291"/>
    </w:rPr>
  </w:style>
  <w:style w:type="character" w:customStyle="1" w:styleId="WW8Num23z1">
    <w:name w:val="WW8Num23z1"/>
    <w:rPr>
      <w:rFonts w:ascii="font291" w:hAnsi="font291" w:cs="font291"/>
    </w:rPr>
  </w:style>
  <w:style w:type="character" w:customStyle="1" w:styleId="WW8Num23z2">
    <w:name w:val="WW8Num23z2"/>
    <w:rPr>
      <w:rFonts w:ascii="Symbol" w:hAnsi="Symbol" w:cs="Symbol"/>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font291" w:hAnsi="font291" w:cs="font291"/>
    </w:rPr>
  </w:style>
  <w:style w:type="character" w:customStyle="1" w:styleId="WW8Num29z3">
    <w:name w:val="WW8Num29z3"/>
    <w:rPr>
      <w:rFonts w:ascii="font291" w:hAnsi="font291" w:cs="font291"/>
    </w:rPr>
  </w:style>
  <w:style w:type="character" w:customStyle="1" w:styleId="WW8Num29z4">
    <w:name w:val="WW8Num29z4"/>
    <w:rPr>
      <w:rFonts w:ascii="font291" w:hAnsi="font291" w:cs="font291"/>
      <w:b/>
      <w:i/>
      <w:sz w:val="24"/>
    </w:rPr>
  </w:style>
  <w:style w:type="character" w:customStyle="1" w:styleId="WW8Num29z5">
    <w:name w:val="WW8Num29z5"/>
    <w:rPr>
      <w:rFonts w:ascii="font291" w:hAnsi="font291" w:cs="font291"/>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font291" w:hAnsi="font291" w:cs="font291"/>
    </w:rPr>
  </w:style>
  <w:style w:type="character" w:customStyle="1" w:styleId="WW8Num31z1">
    <w:name w:val="WW8Num31z1"/>
    <w:rPr>
      <w:rFonts w:ascii="Symbol" w:hAnsi="Symbol" w:cs="Symbol"/>
    </w:rPr>
  </w:style>
  <w:style w:type="character" w:customStyle="1" w:styleId="WW8Num31z2">
    <w:name w:val="WW8Num31z2"/>
    <w:rPr>
      <w:rFonts w:ascii="font291" w:hAnsi="font291" w:cs="font291"/>
    </w:rPr>
  </w:style>
  <w:style w:type="character" w:customStyle="1" w:styleId="WW8Num32z1">
    <w:name w:val="WW8Num32z1"/>
    <w:rPr>
      <w:rFonts w:ascii="Symbol" w:hAnsi="Symbol" w:cs="Symbol"/>
    </w:rPr>
  </w:style>
  <w:style w:type="character" w:customStyle="1" w:styleId="WW8Num32z2">
    <w:name w:val="WW8Num32z2"/>
    <w:rPr>
      <w:rFonts w:ascii="font291" w:hAnsi="font291" w:cs="font291"/>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rPr>
  </w:style>
  <w:style w:type="character" w:customStyle="1" w:styleId="WW8Num35z2">
    <w:name w:val="WW8Num35z2"/>
    <w:rPr>
      <w:rFonts w:ascii="font291" w:hAnsi="font291" w:cs="font291"/>
    </w:rPr>
  </w:style>
  <w:style w:type="character" w:customStyle="1" w:styleId="WW8Num36z2">
    <w:name w:val="WW8Num36z2"/>
    <w:rPr>
      <w:rFonts w:ascii="Symbol" w:hAnsi="Symbol" w:cs="Symbol"/>
    </w:rPr>
  </w:style>
  <w:style w:type="character" w:customStyle="1" w:styleId="WW8Num39z2">
    <w:name w:val="WW8Num39z2"/>
    <w:rPr>
      <w:rFonts w:ascii="font291" w:hAnsi="font291" w:cs="font291"/>
    </w:rPr>
  </w:style>
  <w:style w:type="character" w:customStyle="1" w:styleId="WW8Num39z4">
    <w:name w:val="WW8Num39z4"/>
    <w:rPr>
      <w:rFonts w:ascii="Symbol" w:hAnsi="Symbol" w:cs="Symbol"/>
    </w:rPr>
  </w:style>
  <w:style w:type="character" w:customStyle="1" w:styleId="WW8Num41z1">
    <w:name w:val="WW8Num41z1"/>
    <w:rPr>
      <w:rFonts w:ascii="font291" w:hAnsi="font291" w:cs="font291"/>
    </w:rPr>
  </w:style>
  <w:style w:type="character" w:customStyle="1" w:styleId="WW8Num41z2">
    <w:name w:val="WW8Num41z2"/>
    <w:rPr>
      <w:rFonts w:ascii="Symbol" w:hAnsi="Symbol" w:cs="Symbol"/>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pagenumber">
    <w:name w:val="page number"/>
    <w:basedOn w:val="60"/>
  </w:style>
  <w:style w:type="character" w:styleId="a8">
    <w:name w:val="Hyperlink"/>
    <w:rPr>
      <w:rFonts w:eastAsia="font291" w:cs="font291"/>
      <w:color w:val="000080"/>
      <w:u w:val="single"/>
      <w:lang/>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rPr>
      <w:rFonts w:ascii="font291" w:hAnsi="font291" w:cs="font291"/>
      <w:b/>
      <w:bCs/>
      <w:i/>
      <w:iCs/>
      <w:sz w:val="28"/>
      <w:szCs w:val="28"/>
    </w:rPr>
  </w:style>
  <w:style w:type="character" w:customStyle="1" w:styleId="10">
    <w:name w:val="Заголовок 1 Знак"/>
    <w:rPr>
      <w:rFonts w:ascii="font291" w:hAnsi="font291" w:cs="font291"/>
      <w:b/>
      <w:bCs/>
      <w:kern w:val="1"/>
      <w:sz w:val="32"/>
      <w:szCs w:val="32"/>
    </w:rPr>
  </w:style>
  <w:style w:type="character" w:customStyle="1" w:styleId="70">
    <w:name w:val="Заголовок 7 Знак"/>
    <w:rPr>
      <w:rFonts w:ascii="Symbol" w:hAnsi="Symbol" w:cs="Symbol"/>
      <w:sz w:val="24"/>
      <w:szCs w:val="24"/>
    </w:rPr>
  </w:style>
  <w:style w:type="character" w:customStyle="1" w:styleId="80">
    <w:name w:val="Заголовок 8 Знак"/>
    <w:rPr>
      <w:rFonts w:ascii="Symbol" w:hAnsi="Symbol" w:cs="Symbol"/>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link w:val="34"/>
    <w:rPr>
      <w:sz w:val="24"/>
    </w:rPr>
  </w:style>
  <w:style w:type="character" w:customStyle="1" w:styleId="ad">
    <w:name w:val="Символы концевой сноски"/>
    <w:rPr>
      <w:vertAlign w:val="superscript"/>
    </w:rPr>
  </w:style>
  <w:style w:type="character" w:customStyle="1" w:styleId="FollowedHyperlink">
    <w:name w:val="FollowedHyperlink"/>
    <w:rPr>
      <w:color w:val="800080"/>
      <w:u w:val="single"/>
    </w:rPr>
  </w:style>
  <w:style w:type="character" w:customStyle="1" w:styleId="ae">
    <w:name w:val="Текст Знак"/>
    <w:link w:val="af"/>
    <w:rPr>
      <w:rFonts w:ascii="font291" w:hAnsi="font291" w:cs="font291"/>
    </w:rPr>
  </w:style>
  <w:style w:type="character" w:customStyle="1" w:styleId="hlmenu3">
    <w:name w:val="hlmenu3"/>
  </w:style>
  <w:style w:type="character" w:customStyle="1" w:styleId="af0">
    <w:name w:val="Схема документа Знак"/>
    <w:link w:val="af1"/>
    <w:rPr>
      <w:rFonts w:ascii="font291" w:hAnsi="font291" w:cs="font291"/>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font291" w:hAnsi="font291" w:cs="font291"/>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Typewriter">
    <w:name w:val="HTML Typewriter"/>
    <w:rPr>
      <w:rFonts w:ascii="font291" w:eastAsia="font291" w:hAnsi="font291" w:cs="font291"/>
      <w:sz w:val="20"/>
      <w:szCs w:val="20"/>
    </w:rPr>
  </w:style>
  <w:style w:type="character" w:customStyle="1" w:styleId="HTML">
    <w:name w:val="Стандартный HTML Знак"/>
    <w:link w:val="HTML0"/>
    <w:rPr>
      <w:rFonts w:ascii="font291" w:hAnsi="font291" w:cs="font291"/>
    </w:rPr>
  </w:style>
  <w:style w:type="character" w:customStyle="1" w:styleId="times12ptbd">
    <w:name w:val="times_12pt_bd"/>
    <w:rPr>
      <w:rFonts w:ascii="font291" w:hAnsi="font291" w:cs="font291"/>
      <w:b/>
      <w:bCs/>
      <w:sz w:val="24"/>
      <w:szCs w:val="24"/>
    </w:rPr>
  </w:style>
  <w:style w:type="character" w:customStyle="1" w:styleId="afd">
    <w:name w:val="Подзаголовок Знак"/>
    <w:rPr>
      <w:rFonts w:ascii="font291" w:hAnsi="font291" w:cs="font291"/>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font291" w:hAnsi="font291" w:cs="font291"/>
      <w:b/>
      <w:bCs/>
      <w:spacing w:val="-10"/>
      <w:sz w:val="28"/>
      <w:szCs w:val="28"/>
    </w:rPr>
  </w:style>
  <w:style w:type="character" w:customStyle="1" w:styleId="FontStyle28">
    <w:name w:val="Font Style28"/>
    <w:rPr>
      <w:rFonts w:ascii="Symbol" w:hAnsi="Symbol" w:cs="Symbol"/>
      <w:spacing w:val="-20"/>
      <w:sz w:val="22"/>
      <w:szCs w:val="22"/>
    </w:rPr>
  </w:style>
  <w:style w:type="character" w:customStyle="1" w:styleId="11">
    <w:name w:val="Текст сноски Знак1"/>
    <w:rPr>
      <w:rFonts w:ascii="Symbol" w:hAnsi="Symbol" w:cs="Symbol"/>
    </w:rPr>
  </w:style>
  <w:style w:type="character" w:customStyle="1" w:styleId="FootnoteTextChar">
    <w:name w:val="Footnote Text Char"/>
    <w:rPr>
      <w:lang w:val="ru-RU" w:eastAsia="ar-SA" w:bidi="ar-SA"/>
    </w:rPr>
  </w:style>
  <w:style w:type="character" w:customStyle="1" w:styleId="12">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font291" w:hAnsi="font291" w:cs="font291"/>
      <w:sz w:val="18"/>
      <w:szCs w:val="18"/>
    </w:rPr>
  </w:style>
  <w:style w:type="character" w:customStyle="1" w:styleId="FontStyle16">
    <w:name w:val="Font Style16"/>
    <w:rPr>
      <w:rFonts w:ascii="Symbol" w:hAnsi="Symbol" w:cs="Symbol"/>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font291" w:eastAsia="font291" w:hAnsi="font291" w:cs="font291"/>
      <w:sz w:val="19"/>
      <w:szCs w:val="19"/>
    </w:rPr>
  </w:style>
  <w:style w:type="character" w:customStyle="1" w:styleId="120">
    <w:name w:val="Основной текст (12)_"/>
    <w:rPr>
      <w:rFonts w:ascii="font291" w:eastAsia="font291" w:hAnsi="font291" w:cs="font291"/>
      <w:sz w:val="16"/>
      <w:szCs w:val="16"/>
    </w:rPr>
  </w:style>
  <w:style w:type="character" w:customStyle="1" w:styleId="26">
    <w:name w:val="Знак Знак2"/>
    <w:rPr>
      <w:rFonts w:ascii="font291" w:hAnsi="font291"/>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font291" w:hAnsi="font291" w:cs="font291"/>
      <w:sz w:val="18"/>
      <w:szCs w:val="18"/>
    </w:rPr>
  </w:style>
  <w:style w:type="character" w:customStyle="1" w:styleId="FontStyle35">
    <w:name w:val="Font Style35"/>
    <w:rPr>
      <w:rFonts w:ascii="font291" w:hAnsi="font291" w:cs="font291"/>
      <w:sz w:val="16"/>
      <w:szCs w:val="16"/>
    </w:rPr>
  </w:style>
  <w:style w:type="character" w:customStyle="1" w:styleId="FontStyle13">
    <w:name w:val="Font Style13"/>
    <w:rPr>
      <w:rFonts w:ascii="font291" w:hAnsi="font291" w:cs="font291"/>
      <w:b/>
      <w:bCs/>
      <w:i/>
      <w:iCs/>
      <w:sz w:val="16"/>
      <w:szCs w:val="16"/>
    </w:rPr>
  </w:style>
  <w:style w:type="character" w:customStyle="1" w:styleId="FontStyle30">
    <w:name w:val="Font Style30"/>
    <w:rPr>
      <w:rFonts w:ascii="font291" w:hAnsi="font291" w:cs="font291"/>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5">
    <w:name w:val="Обычный без отступа Знак"/>
    <w:rPr>
      <w:rFonts w:eastAsia="Symbol"/>
    </w:rPr>
  </w:style>
  <w:style w:type="character" w:customStyle="1" w:styleId="aff6">
    <w:name w:val="Стиль полужирный"/>
    <w:rPr>
      <w:b/>
    </w:rPr>
  </w:style>
  <w:style w:type="character" w:customStyle="1" w:styleId="FontStyle346">
    <w:name w:val="Font Style346"/>
    <w:rPr>
      <w:rFonts w:ascii="font291" w:hAnsi="font291" w:cs="font291"/>
      <w:b/>
      <w:bCs/>
      <w:spacing w:val="-10"/>
      <w:sz w:val="24"/>
      <w:szCs w:val="24"/>
    </w:rPr>
  </w:style>
  <w:style w:type="character" w:customStyle="1" w:styleId="FontStyle365">
    <w:name w:val="Font Style365"/>
    <w:rPr>
      <w:rFonts w:ascii="font291" w:hAnsi="font291" w:cs="font291"/>
      <w:b/>
      <w:bCs/>
      <w:i/>
      <w:iCs/>
      <w:sz w:val="20"/>
      <w:szCs w:val="20"/>
    </w:rPr>
  </w:style>
  <w:style w:type="character" w:customStyle="1" w:styleId="FontStyle389">
    <w:name w:val="Font Style389"/>
    <w:rPr>
      <w:rFonts w:ascii="Symbol" w:hAnsi="Symbol" w:cs="Symbol"/>
      <w:b/>
      <w:bCs/>
      <w:sz w:val="18"/>
      <w:szCs w:val="18"/>
    </w:rPr>
  </w:style>
  <w:style w:type="character" w:customStyle="1" w:styleId="71">
    <w:name w:val="Знак Знак7"/>
    <w:rPr>
      <w:lang w:val="ru-RU" w:eastAsia="ar-SA" w:bidi="ar-SA"/>
    </w:rPr>
  </w:style>
  <w:style w:type="character" w:customStyle="1" w:styleId="rvts1412">
    <w:name w:val="rvts1412"/>
    <w:rPr>
      <w:rFonts w:ascii="font291" w:hAnsi="font291" w:cs="font291"/>
      <w:b w:val="0"/>
      <w:bCs w:val="0"/>
      <w:i w:val="0"/>
      <w:iCs w:val="0"/>
      <w:strike w:val="0"/>
      <w:dstrike w:val="0"/>
      <w:color w:val="D67119"/>
      <w:sz w:val="24"/>
      <w:szCs w:val="24"/>
      <w:u w:val="none"/>
    </w:rPr>
  </w:style>
  <w:style w:type="character" w:customStyle="1" w:styleId="13">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PlaceholderText">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4">
    <w:name w:val="Основной текст1"/>
    <w:rPr>
      <w:rFonts w:ascii="font291" w:eastAsia="font291" w:hAnsi="font291" w:cs="font291"/>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font291"/>
    </w:rPr>
  </w:style>
  <w:style w:type="character" w:customStyle="1" w:styleId="affa">
    <w:name w:val="Цветовое выделение"/>
    <w:rPr>
      <w:b/>
      <w:color w:val="000080"/>
    </w:rPr>
  </w:style>
  <w:style w:type="character" w:customStyle="1" w:styleId="FontStyle24">
    <w:name w:val="Font Style24"/>
    <w:rPr>
      <w:rFonts w:ascii="font291" w:hAnsi="font291" w:cs="font291"/>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99"/>
    <w:rPr>
      <w:rFonts w:ascii="Symbol" w:hAnsi="Symbol" w:cs="Symbol"/>
      <w:sz w:val="22"/>
      <w:szCs w:val="22"/>
    </w:rPr>
  </w:style>
  <w:style w:type="character" w:customStyle="1" w:styleId="articleauthor1">
    <w:name w:val="article_author1"/>
    <w:rPr>
      <w:b/>
      <w:bCs/>
      <w:color w:val="333333"/>
    </w:rPr>
  </w:style>
  <w:style w:type="character" w:customStyle="1" w:styleId="rvts7">
    <w:name w:val="rvts7"/>
    <w:rPr>
      <w:rFonts w:ascii="font291" w:hAnsi="font291" w:cs="font291"/>
      <w:sz w:val="24"/>
      <w:szCs w:val="24"/>
    </w:rPr>
  </w:style>
  <w:style w:type="character" w:customStyle="1" w:styleId="HTMLCite">
    <w:name w:val="HTML Cite"/>
    <w:rPr>
      <w:i/>
      <w:iCs/>
    </w:rPr>
  </w:style>
  <w:style w:type="character" w:customStyle="1" w:styleId="BookTitle">
    <w:name w:val="Book Title"/>
    <w:rPr>
      <w:b/>
      <w:bCs/>
      <w:smallCaps/>
      <w:spacing w:val="5"/>
    </w:rPr>
  </w:style>
  <w:style w:type="character" w:customStyle="1" w:styleId="style111">
    <w:name w:val="style111"/>
    <w:rPr>
      <w:rFonts w:cs="font291"/>
      <w:sz w:val="15"/>
      <w:szCs w:val="15"/>
    </w:rPr>
  </w:style>
  <w:style w:type="character" w:customStyle="1" w:styleId="accented">
    <w:name w:val="accented"/>
    <w:rPr>
      <w:rFonts w:cs="font291"/>
    </w:rPr>
  </w:style>
  <w:style w:type="character" w:customStyle="1" w:styleId="51">
    <w:name w:val="Знак Знак5"/>
    <w:rPr>
      <w:rFonts w:ascii="font291" w:hAnsi="font291" w:cs="font291"/>
      <w:sz w:val="28"/>
      <w:szCs w:val="28"/>
    </w:rPr>
  </w:style>
  <w:style w:type="character" w:customStyle="1" w:styleId="rvts9">
    <w:name w:val="rvts9"/>
    <w:rPr>
      <w:rFonts w:ascii="font291" w:hAnsi="font291" w:cs="font291"/>
      <w:sz w:val="24"/>
      <w:szCs w:val="24"/>
    </w:rPr>
  </w:style>
  <w:style w:type="character" w:customStyle="1" w:styleId="rvts10">
    <w:name w:val="rvts10"/>
    <w:rPr>
      <w:rFonts w:ascii="font291" w:hAnsi="font291" w:cs="font291"/>
      <w:sz w:val="24"/>
      <w:szCs w:val="24"/>
    </w:rPr>
  </w:style>
  <w:style w:type="character" w:customStyle="1" w:styleId="rvts13">
    <w:name w:val="rvts13"/>
    <w:rPr>
      <w:rFonts w:ascii="font291" w:hAnsi="font291" w:cs="font291"/>
      <w:sz w:val="24"/>
      <w:szCs w:val="24"/>
    </w:rPr>
  </w:style>
  <w:style w:type="character" w:customStyle="1" w:styleId="rvts30">
    <w:name w:val="rvts30"/>
    <w:rPr>
      <w:rFonts w:ascii="font291" w:hAnsi="font291" w:cs="font291"/>
      <w:sz w:val="24"/>
      <w:szCs w:val="24"/>
    </w:rPr>
  </w:style>
  <w:style w:type="character" w:customStyle="1" w:styleId="rvts11">
    <w:name w:val="rvts11"/>
    <w:rPr>
      <w:rFonts w:ascii="font291" w:hAnsi="font291" w:cs="font291"/>
      <w:sz w:val="28"/>
      <w:szCs w:val="28"/>
    </w:rPr>
  </w:style>
  <w:style w:type="character" w:customStyle="1" w:styleId="rvts6">
    <w:name w:val="rvts6"/>
    <w:rPr>
      <w:rFonts w:ascii="font291" w:hAnsi="font291" w:cs="font291"/>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font291" w:hAnsi="font291" w:cs="font291"/>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5">
    <w:name w:val="Знак сноски1"/>
    <w:rPr>
      <w:vertAlign w:val="superscript"/>
    </w:rPr>
  </w:style>
  <w:style w:type="character" w:customStyle="1" w:styleId="rvts8">
    <w:name w:val="rvts8"/>
    <w:rPr>
      <w:rFonts w:ascii="font291" w:hAnsi="font291" w:cs="font291"/>
      <w:sz w:val="24"/>
      <w:szCs w:val="24"/>
    </w:rPr>
  </w:style>
  <w:style w:type="character" w:customStyle="1" w:styleId="rvts12">
    <w:name w:val="rvts12"/>
    <w:rPr>
      <w:rFonts w:ascii="font291" w:hAnsi="font291" w:cs="font291"/>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uiPriority w:val="99"/>
    <w:rPr>
      <w:i/>
      <w:iCs/>
      <w:color w:val="000000"/>
      <w:sz w:val="28"/>
      <w:szCs w:val="28"/>
      <w:lang w:val="uk-UA"/>
    </w:rPr>
  </w:style>
  <w:style w:type="character" w:customStyle="1" w:styleId="3TimesNewRoman">
    <w:name w:val="Стиль Основной текст с отступом 3 + Times New Roman Знак"/>
    <w:rPr>
      <w:rFonts w:ascii="font291" w:hAnsi="font291" w:cs="font291"/>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uiPriority w:val="99"/>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font291" w:hAnsi="font291" w:cs="font291"/>
    </w:rPr>
  </w:style>
  <w:style w:type="character" w:customStyle="1" w:styleId="WW8Num14z2">
    <w:name w:val="WW8Num14z2"/>
    <w:rPr>
      <w:rFonts w:ascii="Symbol" w:hAnsi="Symbol" w:cs="Symbol"/>
    </w:rPr>
  </w:style>
  <w:style w:type="character" w:customStyle="1" w:styleId="WW8Num14z3">
    <w:name w:val="WW8Num14z3"/>
    <w:rPr>
      <w:rFonts w:ascii="font291" w:hAnsi="font291" w:cs="font291"/>
    </w:rPr>
  </w:style>
  <w:style w:type="character" w:customStyle="1" w:styleId="WW8Num22z1">
    <w:name w:val="WW8Num22z1"/>
    <w:rPr>
      <w:rFonts w:ascii="font291" w:hAnsi="font291" w:cs="font291"/>
    </w:rPr>
  </w:style>
  <w:style w:type="character" w:customStyle="1" w:styleId="WW8Num22z2">
    <w:name w:val="WW8Num22z2"/>
    <w:rPr>
      <w:rFonts w:ascii="Symbol" w:hAnsi="Symbol" w:cs="Symbol"/>
    </w:rPr>
  </w:style>
  <w:style w:type="character" w:customStyle="1" w:styleId="WW8Num22z3">
    <w:name w:val="WW8Num22z3"/>
    <w:rPr>
      <w:rFonts w:ascii="font291" w:hAnsi="font291" w:cs="font291"/>
    </w:rPr>
  </w:style>
  <w:style w:type="character" w:customStyle="1" w:styleId="WW8Num33z3">
    <w:name w:val="WW8Num33z3"/>
    <w:rPr>
      <w:rFonts w:ascii="font291" w:hAnsi="font291" w:cs="font291"/>
    </w:rPr>
  </w:style>
  <w:style w:type="character" w:customStyle="1" w:styleId="36">
    <w:name w:val="Основной шрифт абзаца3"/>
  </w:style>
  <w:style w:type="character" w:customStyle="1" w:styleId="16">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font291" w:hAnsi="font291" w:cs="font291"/>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7">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8">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font291" w:hAnsi="font291" w:cs="font291"/>
    </w:rPr>
  </w:style>
  <w:style w:type="character" w:customStyle="1" w:styleId="WW8Num2z2">
    <w:name w:val="WW8Num2z2"/>
    <w:rPr>
      <w:rFonts w:ascii="Symbol" w:hAnsi="Symbol" w:cs="Symbol"/>
    </w:rPr>
  </w:style>
  <w:style w:type="character" w:customStyle="1" w:styleId="WW8Num2z3">
    <w:name w:val="WW8Num2z3"/>
    <w:rPr>
      <w:rFonts w:ascii="font291" w:hAnsi="font291" w:cs="font291"/>
    </w:rPr>
  </w:style>
  <w:style w:type="character" w:customStyle="1" w:styleId="WW8Num3z1">
    <w:name w:val="WW8Num3z1"/>
    <w:rPr>
      <w:rFonts w:ascii="font291" w:hAnsi="font291" w:cs="font291"/>
    </w:rPr>
  </w:style>
  <w:style w:type="character" w:customStyle="1" w:styleId="WW8Num3z2">
    <w:name w:val="WW8Num3z2"/>
    <w:rPr>
      <w:rFonts w:ascii="Symbol" w:hAnsi="Symbol" w:cs="font291"/>
    </w:rPr>
  </w:style>
  <w:style w:type="character" w:customStyle="1" w:styleId="WW8Num3z3">
    <w:name w:val="WW8Num3z3"/>
    <w:rPr>
      <w:rFonts w:ascii="font291" w:hAnsi="font291" w:cs="font291"/>
    </w:rPr>
  </w:style>
  <w:style w:type="character" w:customStyle="1" w:styleId="WW8Num18z1">
    <w:name w:val="WW8Num18z1"/>
    <w:rPr>
      <w:rFonts w:ascii="font291" w:hAnsi="font291" w:cs="font291"/>
    </w:rPr>
  </w:style>
  <w:style w:type="character" w:customStyle="1" w:styleId="52">
    <w:name w:val="Основной шрифт абзаца5"/>
  </w:style>
  <w:style w:type="character" w:customStyle="1" w:styleId="WW8Num29z2">
    <w:name w:val="WW8Num29z2"/>
    <w:rPr>
      <w:rFonts w:ascii="Symbol" w:hAnsi="Symbol" w:cs="Symbol"/>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font291" w:hAnsi="font291" w:cs="font291"/>
      <w:b w:val="0"/>
      <w:bCs w:val="0"/>
      <w:i w:val="0"/>
      <w:iCs w:val="0"/>
      <w:sz w:val="18"/>
      <w:szCs w:val="18"/>
    </w:rPr>
  </w:style>
  <w:style w:type="character" w:customStyle="1" w:styleId="tm1">
    <w:name w:val="tm1"/>
    <w:rPr>
      <w:rFonts w:ascii="font291" w:hAnsi="font291" w:cs="font291"/>
      <w:color w:val="444444"/>
      <w:sz w:val="20"/>
      <w:szCs w:val="20"/>
    </w:rPr>
  </w:style>
  <w:style w:type="character" w:customStyle="1" w:styleId="namenowrap">
    <w:name w:val="name nowrap"/>
  </w:style>
  <w:style w:type="character" w:customStyle="1" w:styleId="wbr1">
    <w:name w:val="wbr1"/>
    <w:rPr>
      <w:rFonts w:ascii="Symbol" w:hAnsi="Symbol" w:cs="Symbol"/>
      <w:color w:val="FFFFFF"/>
      <w:spacing w:val="0"/>
      <w:sz w:val="2"/>
      <w:szCs w:val="2"/>
    </w:rPr>
  </w:style>
  <w:style w:type="character" w:customStyle="1" w:styleId="z3988">
    <w:name w:val="z3988"/>
  </w:style>
  <w:style w:type="character" w:customStyle="1" w:styleId="menu1">
    <w:name w:val="menu1"/>
    <w:rPr>
      <w:rFonts w:ascii="Symbol" w:hAnsi="Symbol" w:cs="Symbol"/>
      <w:i w:val="0"/>
      <w:iCs w:val="0"/>
      <w:strike w:val="0"/>
      <w:dstrike w:val="0"/>
      <w:color w:val="000000"/>
      <w:sz w:val="20"/>
      <w:szCs w:val="20"/>
      <w:u w:val="none"/>
    </w:rPr>
  </w:style>
  <w:style w:type="character" w:customStyle="1" w:styleId="fineprint1">
    <w:name w:val="fineprint1"/>
    <w:rPr>
      <w:rFonts w:ascii="Symbol" w:hAnsi="Symbol" w:cs="Symbol"/>
      <w:color w:val="333333"/>
      <w:sz w:val="10"/>
      <w:szCs w:val="10"/>
    </w:rPr>
  </w:style>
  <w:style w:type="character" w:customStyle="1" w:styleId="artcopy1">
    <w:name w:val="artcopy1"/>
    <w:rPr>
      <w:rFonts w:ascii="font291" w:hAnsi="font291" w:cs="font291"/>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font291" w:hAnsi="font291" w:cs="font291"/>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font291" w:hAnsi="font291" w:cs="font291"/>
    </w:rPr>
  </w:style>
  <w:style w:type="character" w:customStyle="1" w:styleId="WW8Num5z1">
    <w:name w:val="WW8Num5z1"/>
    <w:rPr>
      <w:rFonts w:ascii="font291" w:hAnsi="font291" w:cs="font291"/>
    </w:rPr>
  </w:style>
  <w:style w:type="character" w:customStyle="1" w:styleId="WW8Num5z2">
    <w:name w:val="WW8Num5z2"/>
    <w:rPr>
      <w:rFonts w:ascii="Symbol" w:hAnsi="Symbol" w:cs="Symbol"/>
    </w:rPr>
  </w:style>
  <w:style w:type="character" w:customStyle="1" w:styleId="WW8Num7z1">
    <w:name w:val="WW8Num7z1"/>
    <w:rPr>
      <w:rFonts w:ascii="font291" w:hAnsi="font291" w:cs="font291"/>
    </w:rPr>
  </w:style>
  <w:style w:type="character" w:customStyle="1" w:styleId="WW8Num7z2">
    <w:name w:val="WW8Num7z2"/>
    <w:rPr>
      <w:rFonts w:ascii="Symbol" w:hAnsi="Symbol" w:cs="Symbol"/>
    </w:rPr>
  </w:style>
  <w:style w:type="character" w:customStyle="1" w:styleId="WW8Num8z2">
    <w:name w:val="WW8Num8z2"/>
    <w:rPr>
      <w:b w:val="0"/>
    </w:rPr>
  </w:style>
  <w:style w:type="character" w:customStyle="1" w:styleId="WW8Num9z1">
    <w:name w:val="WW8Num9z1"/>
    <w:rPr>
      <w:rFonts w:ascii="font291" w:hAnsi="font291" w:cs="font291"/>
    </w:rPr>
  </w:style>
  <w:style w:type="character" w:customStyle="1" w:styleId="WW8Num9z2">
    <w:name w:val="WW8Num9z2"/>
    <w:rPr>
      <w:rFonts w:ascii="Symbol" w:hAnsi="Symbol" w:cs="Symbol"/>
    </w:rPr>
  </w:style>
  <w:style w:type="character" w:customStyle="1" w:styleId="WW8Num15z1">
    <w:name w:val="WW8Num15z1"/>
    <w:rPr>
      <w:rFonts w:ascii="font291" w:hAnsi="font291" w:cs="font291"/>
    </w:rPr>
  </w:style>
  <w:style w:type="character" w:customStyle="1" w:styleId="WW8Num15z2">
    <w:name w:val="WW8Num15z2"/>
    <w:rPr>
      <w:rFonts w:ascii="Symbol" w:hAnsi="Symbol" w:cs="Symbol"/>
    </w:rPr>
  </w:style>
  <w:style w:type="character" w:customStyle="1" w:styleId="WW8Num17z1">
    <w:name w:val="WW8Num17z1"/>
    <w:rPr>
      <w:rFonts w:ascii="font291" w:hAnsi="font291" w:cs="font291"/>
    </w:rPr>
  </w:style>
  <w:style w:type="character" w:customStyle="1" w:styleId="WW8Num24z1">
    <w:name w:val="WW8Num24z1"/>
    <w:rPr>
      <w:rFonts w:ascii="font291" w:hAnsi="font291" w:cs="font291"/>
    </w:rPr>
  </w:style>
  <w:style w:type="character" w:customStyle="1" w:styleId="WW8Num26z1">
    <w:name w:val="WW8Num26z1"/>
    <w:rPr>
      <w:rFonts w:ascii="font291" w:hAnsi="font291" w:cs="font291"/>
    </w:rPr>
  </w:style>
  <w:style w:type="character" w:customStyle="1" w:styleId="WW8Num26z2">
    <w:name w:val="WW8Num26z2"/>
    <w:rPr>
      <w:rFonts w:ascii="Symbol" w:hAnsi="Symbol" w:cs="Symbol"/>
    </w:rPr>
  </w:style>
  <w:style w:type="character" w:customStyle="1" w:styleId="WW-1">
    <w:name w:val="WW-Символы концевой сноски1"/>
  </w:style>
  <w:style w:type="character" w:customStyle="1" w:styleId="profileshighlighttext1">
    <w:name w:val="profileshighlighttext1"/>
    <w:rPr>
      <w:rFonts w:ascii="font291" w:hAnsi="font291" w:cs="font291"/>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font291" w:eastAsia="font291" w:hAnsi="font291" w:cs="font291"/>
      <w:sz w:val="20"/>
      <w:szCs w:val="20"/>
      <w:lang w:val="ru-RU"/>
    </w:rPr>
  </w:style>
  <w:style w:type="character" w:customStyle="1" w:styleId="afff7">
    <w:name w:val="Верхній колонтитул Знак"/>
    <w:rPr>
      <w:rFonts w:ascii="font291" w:eastAsia="font291" w:hAnsi="font291" w:cs="font291"/>
      <w:sz w:val="24"/>
      <w:szCs w:val="24"/>
    </w:rPr>
  </w:style>
  <w:style w:type="character" w:customStyle="1" w:styleId="afff8">
    <w:name w:val="Нижній колонтитул Знак"/>
    <w:rPr>
      <w:rFonts w:ascii="font291" w:eastAsia="font291" w:hAnsi="font291" w:cs="font291"/>
      <w:sz w:val="24"/>
      <w:szCs w:val="24"/>
      <w:lang w:val="ru-RU"/>
    </w:rPr>
  </w:style>
  <w:style w:type="character" w:customStyle="1" w:styleId="afff9">
    <w:name w:val="Основний текст Знак"/>
    <w:rPr>
      <w:rFonts w:ascii="font291" w:eastAsia="font291" w:hAnsi="font291" w:cs="font291"/>
      <w:b/>
      <w:bCs/>
      <w:sz w:val="28"/>
      <w:szCs w:val="28"/>
    </w:rPr>
  </w:style>
  <w:style w:type="character" w:customStyle="1" w:styleId="afffa">
    <w:name w:val="Основний текст з відступом Знак"/>
    <w:rPr>
      <w:rFonts w:ascii="font291" w:eastAsia="font291" w:hAnsi="font291" w:cs="font291"/>
      <w:sz w:val="28"/>
      <w:szCs w:val="24"/>
    </w:rPr>
  </w:style>
  <w:style w:type="character" w:customStyle="1" w:styleId="afffb">
    <w:name w:val="Червоний рядок Знак"/>
    <w:rPr>
      <w:rFonts w:ascii="font291" w:eastAsia="font291" w:hAnsi="font291" w:cs="font291"/>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font291" w:eastAsia="font291" w:hAnsi="font291" w:cs="font291"/>
      <w:sz w:val="24"/>
      <w:szCs w:val="24"/>
      <w:lang w:val="ru-RU"/>
    </w:rPr>
  </w:style>
  <w:style w:type="character" w:customStyle="1" w:styleId="2d">
    <w:name w:val="Основний текст 2 Знак"/>
    <w:rPr>
      <w:rFonts w:ascii="font291" w:eastAsia="font291" w:hAnsi="font291" w:cs="font291"/>
      <w:sz w:val="28"/>
      <w:szCs w:val="28"/>
    </w:rPr>
  </w:style>
  <w:style w:type="character" w:customStyle="1" w:styleId="39">
    <w:name w:val="Основний текст 3 Знак"/>
    <w:rPr>
      <w:rFonts w:ascii="font291" w:eastAsia="font291" w:hAnsi="font291" w:cs="font291"/>
      <w:sz w:val="28"/>
      <w:szCs w:val="24"/>
    </w:rPr>
  </w:style>
  <w:style w:type="character" w:customStyle="1" w:styleId="2e">
    <w:name w:val="Основний текст з відступом 2 Знак"/>
    <w:rPr>
      <w:rFonts w:ascii="font291" w:eastAsia="font291" w:hAnsi="font291" w:cs="font291"/>
      <w:sz w:val="28"/>
      <w:szCs w:val="28"/>
    </w:rPr>
  </w:style>
  <w:style w:type="character" w:customStyle="1" w:styleId="3a">
    <w:name w:val="Основний текст з відступом 3 Знак"/>
    <w:rPr>
      <w:rFonts w:ascii="font291" w:eastAsia="font291" w:hAnsi="font291" w:cs="font291"/>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9">
    <w:name w:val="Гиперссылка1"/>
    <w:rPr>
      <w:color w:val="0000FF"/>
      <w:u w:val="single"/>
    </w:rPr>
  </w:style>
  <w:style w:type="character" w:customStyle="1" w:styleId="1a">
    <w:name w:val="Просмотренная гиперссылка1"/>
    <w:rPr>
      <w:color w:val="800080"/>
      <w:u w:val="single"/>
    </w:rPr>
  </w:style>
  <w:style w:type="character" w:customStyle="1" w:styleId="BookPage">
    <w:name w:val="BookPage Знак Знак"/>
    <w:rPr>
      <w:rFonts w:ascii="font291" w:hAnsi="font291" w:cs="font291"/>
      <w:b/>
      <w:bCs/>
      <w:color w:val="666699"/>
      <w:sz w:val="24"/>
      <w:szCs w:val="24"/>
      <w:lang w:val="ru-RU"/>
    </w:rPr>
  </w:style>
  <w:style w:type="character" w:customStyle="1" w:styleId="font101">
    <w:name w:val="font101"/>
    <w:rPr>
      <w:rFonts w:ascii="font291" w:hAnsi="font291" w:cs="font291"/>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Symbol"/>
      <w:i/>
      <w:iCs/>
      <w:sz w:val="21"/>
      <w:szCs w:val="21"/>
      <w:lang w:val="uk-UA"/>
    </w:rPr>
  </w:style>
  <w:style w:type="character" w:customStyle="1" w:styleId="z-0">
    <w:name w:val="z-Конец формы Знак"/>
    <w:rPr>
      <w:rFonts w:ascii="font291" w:hAnsi="font291" w:cs="font291"/>
      <w:vanish/>
      <w:sz w:val="16"/>
      <w:szCs w:val="16"/>
      <w:lang w:val="uk-UA"/>
    </w:rPr>
  </w:style>
  <w:style w:type="character" w:customStyle="1" w:styleId="source1">
    <w:name w:val="source1"/>
    <w:rPr>
      <w:rFonts w:ascii="font291" w:hAnsi="font291" w:cs="font291"/>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b">
    <w:name w:val="Название1"/>
  </w:style>
  <w:style w:type="character" w:customStyle="1" w:styleId="1c">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font291" w:eastAsia="font291" w:hAnsi="font291" w:cs="font291"/>
      <w:sz w:val="28"/>
      <w:szCs w:val="20"/>
    </w:rPr>
  </w:style>
  <w:style w:type="character" w:customStyle="1" w:styleId="lgsubhead1">
    <w:name w:val="lgsubhead1"/>
    <w:rPr>
      <w:rFonts w:ascii="Symbol" w:hAnsi="Symbol" w:cs="Symbol"/>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Symbol" w:hAnsi="Symbol" w:cs="Symbol"/>
      <w:sz w:val="20"/>
      <w:szCs w:val="20"/>
    </w:rPr>
  </w:style>
  <w:style w:type="character" w:customStyle="1" w:styleId="f1">
    <w:name w:val="f1"/>
    <w:rPr>
      <w:color w:val="676767"/>
    </w:rPr>
  </w:style>
  <w:style w:type="character" w:customStyle="1" w:styleId="1d">
    <w:name w:val="Стиль1 Знак"/>
    <w:rPr>
      <w:sz w:val="24"/>
      <w:u w:val="double"/>
      <w:lang w:val="uk-UA"/>
    </w:rPr>
  </w:style>
  <w:style w:type="character" w:customStyle="1" w:styleId="111">
    <w:name w:val="Знак Знак11"/>
    <w:rPr>
      <w:rFonts w:ascii="font291" w:hAnsi="font291" w:cs="font291"/>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font291" w:hAnsi="font291" w:cs="font291"/>
      <w:sz w:val="20"/>
      <w:vertAlign w:val="superscript"/>
    </w:rPr>
  </w:style>
  <w:style w:type="character" w:customStyle="1" w:styleId="affff">
    <w:name w:val="текст виноски Знак"/>
  </w:style>
  <w:style w:type="character" w:customStyle="1" w:styleId="affff0">
    <w:name w:val="цитата"/>
    <w:rPr>
      <w:rFonts w:ascii="font291" w:hAnsi="font291" w:cs="font291"/>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e">
    <w:name w:val="Выделение1"/>
    <w:rPr>
      <w:i/>
    </w:rPr>
  </w:style>
  <w:style w:type="character" w:customStyle="1" w:styleId="1f">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font291" w:hAnsi="font291" w:cs="font291"/>
      <w:b/>
      <w:bCs/>
      <w:sz w:val="19"/>
      <w:szCs w:val="19"/>
    </w:rPr>
  </w:style>
  <w:style w:type="character" w:customStyle="1" w:styleId="HTMLAcronym">
    <w:name w:val="HTML Acronym"/>
  </w:style>
  <w:style w:type="character" w:customStyle="1" w:styleId="linenumber">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font291" w:hAnsi="font291" w:cs="font291"/>
      <w:color w:val="676767"/>
    </w:rPr>
  </w:style>
  <w:style w:type="character" w:customStyle="1" w:styleId="RTFNum107">
    <w:name w:val="RTF_Num 10 7"/>
    <w:rPr>
      <w:sz w:val="20"/>
    </w:rPr>
  </w:style>
  <w:style w:type="character" w:customStyle="1" w:styleId="f01">
    <w:name w:val="f01"/>
    <w:rPr>
      <w:rFonts w:ascii="font291" w:hAnsi="font291" w:cs="font291"/>
      <w:color w:val="000000"/>
      <w:sz w:val="24"/>
      <w:szCs w:val="24"/>
    </w:rPr>
  </w:style>
  <w:style w:type="character" w:customStyle="1" w:styleId="f21">
    <w:name w:val="f21"/>
    <w:rPr>
      <w:rFonts w:ascii="font291" w:hAnsi="font291" w:cs="font291"/>
      <w:color w:val="000000"/>
      <w:sz w:val="24"/>
      <w:szCs w:val="24"/>
    </w:rPr>
  </w:style>
  <w:style w:type="character" w:customStyle="1" w:styleId="f41">
    <w:name w:val="f41"/>
    <w:rPr>
      <w:rFonts w:ascii="font291" w:hAnsi="font291" w:cs="font291"/>
      <w:color w:val="000000"/>
      <w:sz w:val="20"/>
      <w:szCs w:val="20"/>
    </w:rPr>
  </w:style>
  <w:style w:type="character" w:customStyle="1" w:styleId="f11">
    <w:name w:val="f11"/>
    <w:rPr>
      <w:rFonts w:ascii="font291" w:hAnsi="font291" w:cs="font291"/>
      <w:color w:val="000000"/>
      <w:sz w:val="20"/>
      <w:szCs w:val="20"/>
    </w:rPr>
  </w:style>
  <w:style w:type="character" w:customStyle="1" w:styleId="cnfheaderchar">
    <w:name w:val="cnfheaderchar"/>
  </w:style>
  <w:style w:type="character" w:customStyle="1" w:styleId="HTMLKeyboard">
    <w:name w:val="HTML Keyboard"/>
    <w:rPr>
      <w:rFonts w:ascii="font291" w:eastAsia="font291" w:hAnsi="font291" w:cs="font291"/>
      <w:sz w:val="20"/>
      <w:szCs w:val="20"/>
    </w:rPr>
  </w:style>
  <w:style w:type="character" w:customStyle="1" w:styleId="1f0">
    <w:name w:val="Номер страницы1"/>
  </w:style>
  <w:style w:type="character" w:customStyle="1" w:styleId="trb121">
    <w:name w:val="trb121"/>
    <w:rPr>
      <w:rFonts w:ascii="font291" w:hAnsi="font291" w:cs="font291"/>
      <w:b/>
      <w:bCs/>
      <w:strike w:val="0"/>
      <w:dstrike w:val="0"/>
      <w:color w:val="663333"/>
      <w:sz w:val="18"/>
      <w:szCs w:val="18"/>
      <w:u w:val="none"/>
    </w:rPr>
  </w:style>
  <w:style w:type="character" w:customStyle="1" w:styleId="tbln121">
    <w:name w:val="tbln121"/>
    <w:rPr>
      <w:rFonts w:ascii="font291" w:hAnsi="font291" w:cs="font291"/>
      <w:b w:val="0"/>
      <w:bCs w:val="0"/>
      <w:i/>
      <w:iCs/>
      <w:strike w:val="0"/>
      <w:dstrike w:val="0"/>
      <w:color w:val="000000"/>
      <w:sz w:val="18"/>
      <w:szCs w:val="18"/>
      <w:u w:val="none"/>
    </w:rPr>
  </w:style>
  <w:style w:type="character" w:customStyle="1" w:styleId="HTMLSchreibmaschine">
    <w:name w:val="HTML Schreibmaschine"/>
    <w:rPr>
      <w:rFonts w:ascii="font291" w:eastAsia="Symbol" w:hAnsi="font291" w:cs="font291"/>
      <w:sz w:val="20"/>
      <w:szCs w:val="20"/>
    </w:rPr>
  </w:style>
  <w:style w:type="character" w:customStyle="1" w:styleId="affff2">
    <w:name w:val="Прощание Знак"/>
    <w:uiPriority w:val="99"/>
    <w:rPr>
      <w:sz w:val="24"/>
      <w:szCs w:val="24"/>
      <w:lang w:val="pl-PL"/>
    </w:rPr>
  </w:style>
  <w:style w:type="character" w:customStyle="1" w:styleId="rvts17">
    <w:name w:val="rvts17"/>
    <w:rPr>
      <w:rFonts w:cs="font291"/>
    </w:rPr>
  </w:style>
  <w:style w:type="character" w:customStyle="1" w:styleId="rvts19">
    <w:name w:val="rvts19"/>
    <w:rPr>
      <w:rFonts w:cs="font291"/>
    </w:rPr>
  </w:style>
  <w:style w:type="character" w:customStyle="1" w:styleId="VAFigureCaptionChar">
    <w:name w:val="VA_Figure_Caption Char"/>
    <w:rPr>
      <w:rFonts w:ascii="font291" w:hAnsi="font291" w:cs="font291"/>
      <w:sz w:val="16"/>
      <w:lang w:val="en-US"/>
    </w:rPr>
  </w:style>
  <w:style w:type="character" w:customStyle="1" w:styleId="maintext">
    <w:name w:val="maintext"/>
  </w:style>
  <w:style w:type="character" w:customStyle="1" w:styleId="VAFigureCaption">
    <w:name w:val="VA_Figure_Caption Знак"/>
    <w:rPr>
      <w:rFonts w:ascii="font291" w:hAnsi="font291" w:cs="font291"/>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font291" w:hAnsi="font291" w:cs="font291"/>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Symbol" w:hAnsi="Symbol" w:cs="Symbol"/>
      <w:b/>
      <w:bCs/>
      <w:color w:val="00000A"/>
      <w:sz w:val="28"/>
      <w:szCs w:val="28"/>
    </w:rPr>
  </w:style>
  <w:style w:type="character" w:customStyle="1" w:styleId="whereline">
    <w:name w:val="where_line"/>
    <w:rPr>
      <w:rFonts w:cs="font291"/>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font291" w:hAnsi="font291" w:cs="font291"/>
      <w:b/>
      <w:bCs/>
      <w:color w:val="000000"/>
      <w:sz w:val="22"/>
      <w:szCs w:val="22"/>
    </w:rPr>
  </w:style>
  <w:style w:type="character" w:customStyle="1" w:styleId="postbody1">
    <w:name w:val="postbody1"/>
    <w:rPr>
      <w:rFonts w:ascii="font291" w:hAnsi="font291" w:cs="font291"/>
      <w:sz w:val="20"/>
      <w:szCs w:val="20"/>
    </w:rPr>
  </w:style>
  <w:style w:type="character" w:customStyle="1" w:styleId="2f">
    <w:name w:val="Гиперссылка2"/>
    <w:rPr>
      <w:rFonts w:ascii="font291" w:hAnsi="font291" w:cs="font291"/>
      <w:color w:val="0000FF"/>
      <w:u w:val="single"/>
    </w:rPr>
  </w:style>
  <w:style w:type="character" w:customStyle="1" w:styleId="affff8">
    <w:name w:val="Пример (символ)"/>
    <w:rPr>
      <w:rFonts w:ascii="font291" w:hAnsi="font291" w:cs="font291"/>
      <w:sz w:val="26"/>
    </w:rPr>
  </w:style>
  <w:style w:type="character" w:customStyle="1" w:styleId="affff9">
    <w:name w:val="Информблок"/>
    <w:rPr>
      <w:i/>
    </w:rPr>
  </w:style>
  <w:style w:type="character" w:customStyle="1" w:styleId="1f1">
    <w:name w:val="Верхний колонтитул Знак1"/>
    <w:rPr>
      <w:rFonts w:ascii="font291" w:eastAsia="font291" w:hAnsi="font291" w:cs="font291"/>
      <w:sz w:val="24"/>
      <w:szCs w:val="24"/>
    </w:rPr>
  </w:style>
  <w:style w:type="character" w:customStyle="1" w:styleId="211">
    <w:name w:val="Основной текст 2 Знак1"/>
    <w:rPr>
      <w:rFonts w:ascii="font291" w:eastAsia="font291" w:hAnsi="font291" w:cs="font291"/>
      <w:sz w:val="24"/>
      <w:szCs w:val="24"/>
    </w:rPr>
  </w:style>
  <w:style w:type="character" w:customStyle="1" w:styleId="1f2">
    <w:name w:val="Нижний колонтитул Знак1"/>
    <w:rPr>
      <w:rFonts w:ascii="font291" w:eastAsia="font291" w:hAnsi="font291" w:cs="font291"/>
      <w:sz w:val="24"/>
      <w:szCs w:val="24"/>
    </w:rPr>
  </w:style>
  <w:style w:type="character" w:customStyle="1" w:styleId="fs801">
    <w:name w:val="fs801"/>
    <w:rPr>
      <w:sz w:val="19"/>
      <w:szCs w:val="19"/>
    </w:rPr>
  </w:style>
  <w:style w:type="character" w:customStyle="1" w:styleId="rvts26">
    <w:name w:val="rvts26"/>
    <w:rPr>
      <w:rFonts w:ascii="font291" w:hAnsi="font291" w:cs="font291"/>
      <w:sz w:val="24"/>
      <w:szCs w:val="24"/>
    </w:rPr>
  </w:style>
  <w:style w:type="character" w:customStyle="1" w:styleId="rvts18">
    <w:name w:val="rvts18"/>
    <w:rPr>
      <w:rFonts w:ascii="font291" w:hAnsi="font291" w:cs="font291"/>
      <w:sz w:val="24"/>
      <w:szCs w:val="24"/>
    </w:rPr>
  </w:style>
  <w:style w:type="character" w:customStyle="1" w:styleId="rvts25">
    <w:name w:val="rvts25"/>
    <w:rPr>
      <w:rFonts w:ascii="font291" w:hAnsi="font291" w:cs="font291"/>
      <w:b/>
      <w:bCs/>
      <w:i/>
      <w:iCs/>
      <w:sz w:val="24"/>
      <w:szCs w:val="24"/>
    </w:rPr>
  </w:style>
  <w:style w:type="character" w:customStyle="1" w:styleId="rvts27">
    <w:name w:val="rvts27"/>
    <w:rPr>
      <w:rFonts w:ascii="font291" w:hAnsi="font291" w:cs="font291"/>
      <w:b/>
      <w:bCs/>
      <w:i/>
      <w:iCs/>
      <w:sz w:val="24"/>
      <w:szCs w:val="24"/>
    </w:rPr>
  </w:style>
  <w:style w:type="character" w:customStyle="1" w:styleId="titlebig1">
    <w:name w:val="titlebig1"/>
    <w:rPr>
      <w:rFonts w:ascii="Symbol" w:hAnsi="Symbol" w:cs="Symbol"/>
      <w:b/>
      <w:bCs/>
      <w:i w:val="0"/>
      <w:iCs w:val="0"/>
      <w:color w:val="000000"/>
      <w:sz w:val="20"/>
      <w:szCs w:val="20"/>
    </w:rPr>
  </w:style>
  <w:style w:type="character" w:customStyle="1" w:styleId="subtitle1">
    <w:name w:val="subtitle1"/>
    <w:rPr>
      <w:rFonts w:ascii="Symbol" w:hAnsi="Symbol" w:cs="Symbol"/>
      <w:b w:val="0"/>
      <w:bCs w:val="0"/>
      <w:i w:val="0"/>
      <w:iCs w:val="0"/>
      <w:color w:val="000000"/>
      <w:sz w:val="15"/>
      <w:szCs w:val="15"/>
    </w:rPr>
  </w:style>
  <w:style w:type="character" w:customStyle="1" w:styleId="author1">
    <w:name w:val="author1"/>
    <w:rPr>
      <w:rFonts w:ascii="Symbol" w:hAnsi="Symbol" w:cs="Symbol"/>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font291" w:hAnsi="font291" w:cs="font291"/>
      <w:color w:val="777777"/>
      <w:sz w:val="20"/>
      <w:szCs w:val="20"/>
    </w:rPr>
  </w:style>
  <w:style w:type="character" w:customStyle="1" w:styleId="str21">
    <w:name w:val="str21"/>
    <w:rPr>
      <w:rFonts w:ascii="font291" w:hAnsi="font291" w:cs="font291"/>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font291" w:eastAsia="font291" w:hAnsi="font291" w:cs="font291"/>
      <w:color w:val="000000"/>
      <w:sz w:val="28"/>
      <w:lang w:val="ru-RU"/>
    </w:rPr>
  </w:style>
  <w:style w:type="character" w:customStyle="1" w:styleId="menu111">
    <w:name w:val="menu1_11"/>
    <w:rPr>
      <w:rFonts w:ascii="Symbol" w:hAnsi="Symbol" w:cs="Symbol"/>
      <w:b/>
      <w:sz w:val="18"/>
    </w:rPr>
  </w:style>
  <w:style w:type="character" w:customStyle="1" w:styleId="navigationline1">
    <w:name w:val="navigationline1"/>
    <w:rPr>
      <w:rFonts w:ascii="font291" w:hAnsi="font291" w:cs="font291"/>
      <w:color w:val="00000A"/>
      <w:sz w:val="18"/>
    </w:rPr>
  </w:style>
  <w:style w:type="character" w:customStyle="1" w:styleId="srtitle1">
    <w:name w:val="srtitle1"/>
    <w:rPr>
      <w:rFonts w:ascii="Symbol" w:hAnsi="Symbol" w:cs="Symbol"/>
      <w:b/>
      <w:sz w:val="17"/>
    </w:rPr>
  </w:style>
  <w:style w:type="character" w:customStyle="1" w:styleId="upheadlinetype1">
    <w:name w:val="up_headline_type1"/>
    <w:rPr>
      <w:rFonts w:ascii="font291" w:hAnsi="font291" w:cs="font291"/>
      <w:color w:val="00000A"/>
      <w:sz w:val="15"/>
    </w:rPr>
  </w:style>
  <w:style w:type="character" w:customStyle="1" w:styleId="smartsectionitemtitle1">
    <w:name w:val="smartsection_itemtitle1"/>
    <w:rPr>
      <w:b/>
      <w:color w:val="00000A"/>
      <w:sz w:val="18"/>
    </w:rPr>
  </w:style>
  <w:style w:type="character" w:customStyle="1" w:styleId="body1">
    <w:name w:val="body1"/>
    <w:rPr>
      <w:rFonts w:ascii="font291" w:hAnsi="font291" w:cs="font291"/>
      <w:sz w:val="20"/>
    </w:rPr>
  </w:style>
  <w:style w:type="character" w:customStyle="1" w:styleId="heading1">
    <w:name w:val="heading1"/>
    <w:rPr>
      <w:rFonts w:ascii="Symbol" w:hAnsi="Symbol" w:cs="Symbol"/>
      <w:b/>
      <w:color w:val="00000A"/>
      <w:sz w:val="27"/>
    </w:rPr>
  </w:style>
  <w:style w:type="character" w:customStyle="1" w:styleId="feature">
    <w:name w:val="feature"/>
  </w:style>
  <w:style w:type="character" w:customStyle="1" w:styleId="mark">
    <w:name w:val="mark"/>
    <w:rPr>
      <w:rFonts w:ascii="font291" w:hAnsi="font291" w:cs="font291"/>
    </w:rPr>
  </w:style>
  <w:style w:type="character" w:customStyle="1" w:styleId="FontStyle41">
    <w:name w:val="Font Style41"/>
    <w:rPr>
      <w:rFonts w:ascii="font291" w:hAnsi="font291" w:cs="font291"/>
      <w:b/>
      <w:bCs/>
      <w:sz w:val="14"/>
      <w:szCs w:val="14"/>
    </w:rPr>
  </w:style>
  <w:style w:type="character" w:customStyle="1" w:styleId="FontStyle42">
    <w:name w:val="Font Style42"/>
    <w:rPr>
      <w:rFonts w:ascii="font291" w:hAnsi="font291" w:cs="font291"/>
      <w:sz w:val="14"/>
      <w:szCs w:val="14"/>
    </w:rPr>
  </w:style>
  <w:style w:type="character" w:customStyle="1" w:styleId="62">
    <w:name w:val="Знак Знак6"/>
    <w:rPr>
      <w:rFonts w:cs="font291"/>
      <w:b/>
      <w:bCs/>
      <w:sz w:val="24"/>
      <w:lang w:val="ru-RU" w:eastAsia="ar-SA" w:bidi="ar-SA"/>
    </w:rPr>
  </w:style>
  <w:style w:type="character" w:customStyle="1" w:styleId="44">
    <w:name w:val="Знак Знак4"/>
    <w:rPr>
      <w:rFonts w:cs="font291"/>
      <w:lang w:val="ru-RU" w:eastAsia="ar-SA" w:bidi="ar-SA"/>
    </w:rPr>
  </w:style>
  <w:style w:type="character" w:customStyle="1" w:styleId="1f3">
    <w:name w:val="Название Знак1"/>
    <w:rPr>
      <w:rFonts w:ascii="font291" w:eastAsia="font291" w:hAnsi="font291" w:cs="font291"/>
      <w:color w:val="17365D"/>
      <w:spacing w:val="5"/>
      <w:kern w:val="1"/>
      <w:sz w:val="52"/>
      <w:szCs w:val="52"/>
    </w:rPr>
  </w:style>
  <w:style w:type="character" w:customStyle="1" w:styleId="510">
    <w:name w:val="Знак Знак51"/>
    <w:rPr>
      <w:rFonts w:cs="font291"/>
      <w:lang w:val="ru-RU" w:eastAsia="ar-SA" w:bidi="ar-SA"/>
    </w:rPr>
  </w:style>
  <w:style w:type="character" w:customStyle="1" w:styleId="1f4">
    <w:name w:val="Слабое выделение1"/>
    <w:rPr>
      <w:rFonts w:cs="font291"/>
      <w:i/>
      <w:iCs/>
      <w:color w:val="808080"/>
    </w:rPr>
  </w:style>
  <w:style w:type="character" w:customStyle="1" w:styleId="page">
    <w:name w:val="page"/>
    <w:rPr>
      <w:rFonts w:cs="font291"/>
      <w:i/>
      <w:iCs/>
      <w:color w:val="00008B"/>
      <w:sz w:val="19"/>
      <w:szCs w:val="19"/>
    </w:rPr>
  </w:style>
  <w:style w:type="character" w:customStyle="1" w:styleId="FontStyle11">
    <w:name w:val="Font Style11"/>
    <w:rPr>
      <w:rFonts w:ascii="font291" w:hAnsi="font291" w:cs="font291"/>
      <w:sz w:val="22"/>
      <w:szCs w:val="22"/>
    </w:rPr>
  </w:style>
  <w:style w:type="character" w:customStyle="1" w:styleId="FontStyle12">
    <w:name w:val="Font Style12"/>
    <w:rPr>
      <w:rFonts w:ascii="font291" w:hAnsi="font291" w:cs="font291"/>
      <w:b/>
      <w:bCs/>
      <w:i/>
      <w:iCs/>
      <w:sz w:val="26"/>
      <w:szCs w:val="26"/>
    </w:rPr>
  </w:style>
  <w:style w:type="character" w:customStyle="1" w:styleId="1f5">
    <w:name w:val="Подзаголовок Знак1"/>
    <w:rPr>
      <w:rFonts w:ascii="font291" w:eastAsia="font291" w:hAnsi="font291" w:cs="font291"/>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font291" w:hAnsi="font291" w:cs="font291"/>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Code">
    <w:name w:val="HTML Code"/>
    <w:rPr>
      <w:rFonts w:ascii="font291" w:hAnsi="font291" w:cs="font291"/>
      <w:sz w:val="20"/>
      <w:szCs w:val="20"/>
    </w:rPr>
  </w:style>
  <w:style w:type="character" w:customStyle="1" w:styleId="HTMLSample">
    <w:name w:val="HTML Sample"/>
    <w:rPr>
      <w:rFonts w:ascii="font291" w:hAnsi="font291" w:cs="font291"/>
    </w:rPr>
  </w:style>
  <w:style w:type="character" w:customStyle="1" w:styleId="HTMLDefinition">
    <w:name w:val="HTML Definition"/>
    <w:rPr>
      <w:i/>
      <w:iCs/>
    </w:rPr>
  </w:style>
  <w:style w:type="character" w:customStyle="1" w:styleId="HTMLVariable">
    <w:name w:val="HTML Variable"/>
    <w:rPr>
      <w:i/>
      <w:iCs/>
    </w:rPr>
  </w:style>
  <w:style w:type="character" w:customStyle="1" w:styleId="afffff4">
    <w:name w:val="Приветствие Знак"/>
    <w:uiPriority w:val="99"/>
    <w:rPr>
      <w:sz w:val="24"/>
    </w:rPr>
  </w:style>
  <w:style w:type="character" w:customStyle="1" w:styleId="afffff5">
    <w:name w:val="Шапка Знак"/>
    <w:uiPriority w:val="99"/>
    <w:rPr>
      <w:rFonts w:ascii="font291" w:hAnsi="font291" w:cs="font291"/>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font291" w:hAnsi="font291" w:cs="font291"/>
      <w:b/>
      <w:bCs/>
      <w:color w:val="000000"/>
      <w:sz w:val="18"/>
      <w:szCs w:val="18"/>
    </w:rPr>
  </w:style>
  <w:style w:type="character" w:customStyle="1" w:styleId="afffff6">
    <w:name w:val="Сноска_"/>
    <w:link w:val="afffff7"/>
    <w:rPr>
      <w:rFonts w:ascii="Symbol" w:hAnsi="Symbol" w:cs="Symbol"/>
      <w:sz w:val="18"/>
    </w:rPr>
  </w:style>
  <w:style w:type="character" w:customStyle="1" w:styleId="2f0">
    <w:name w:val="Сноска (2)_"/>
    <w:rPr>
      <w:i/>
      <w:iCs/>
      <w:sz w:val="17"/>
      <w:szCs w:val="17"/>
    </w:rPr>
  </w:style>
  <w:style w:type="character" w:customStyle="1" w:styleId="1f6">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font291" w:eastAsia="font291" w:hAnsi="font291" w:cs="font291"/>
      <w:b/>
      <w:bCs/>
      <w:i w:val="0"/>
      <w:iCs w:val="0"/>
      <w:caps w:val="0"/>
      <w:smallCaps w:val="0"/>
      <w:strike w:val="0"/>
      <w:dstrike w:val="0"/>
      <w:sz w:val="17"/>
      <w:szCs w:val="17"/>
      <w:u w:val="none"/>
    </w:rPr>
  </w:style>
  <w:style w:type="character" w:customStyle="1" w:styleId="afffff9">
    <w:name w:val="Колонтитул"/>
    <w:uiPriority w:val="99"/>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font291" w:eastAsia="font291" w:hAnsi="font291" w:cs="font291"/>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Symbol" w:eastAsia="Symbol" w:hAnsi="Symbol" w:cs="Symbol"/>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font291" w:eastAsia="font291" w:hAnsi="font291" w:cs="font291"/>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font291" w:eastAsia="font291" w:hAnsi="font291" w:cs="font291"/>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font291" w:eastAsia="font291" w:hAnsi="font291" w:cs="font291"/>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font291" w:eastAsia="font291" w:hAnsi="font291" w:cs="font291"/>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font291" w:eastAsia="font291" w:hAnsi="font291" w:cs="font291"/>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font291" w:eastAsia="font291" w:hAnsi="font291" w:cs="font291"/>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Symbol" w:eastAsia="Symbol" w:hAnsi="Symbol" w:cs="Symbo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font291" w:eastAsia="font291" w:hAnsi="font291" w:cs="font291"/>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font291" w:eastAsia="font291" w:hAnsi="font291" w:cs="font291"/>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font291" w:eastAsia="font291" w:hAnsi="font291" w:cs="font291"/>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font291" w:eastAsia="font291" w:hAnsi="font291" w:cs="font291"/>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font291" w:eastAsia="font291" w:hAnsi="font291" w:cs="font291"/>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Symbol" w:eastAsia="Symbol" w:hAnsi="Symbol" w:cs="Symbol"/>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font291" w:eastAsia="font291" w:hAnsi="font291" w:cs="font291"/>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7">
    <w:name w:val="Оглавление 1 Знак"/>
    <w:rPr>
      <w:b/>
      <w:caps/>
      <w:sz w:val="24"/>
      <w:lang w:val="ru-RU"/>
    </w:rPr>
  </w:style>
  <w:style w:type="character" w:customStyle="1" w:styleId="0pt0">
    <w:name w:val="Основной текст +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font291" w:eastAsia="font291" w:hAnsi="font291" w:cs="font291"/>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font291" w:eastAsia="font291" w:hAnsi="font291" w:cs="font291"/>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font291" w:eastAsia="font291" w:hAnsi="font291" w:cs="font291"/>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font291" w:eastAsia="font291" w:hAnsi="font291" w:cs="font291"/>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font291" w:eastAsia="font291" w:hAnsi="font291" w:cs="font291"/>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font291" w:eastAsia="font291" w:hAnsi="font291" w:cs="font291"/>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font291" w:eastAsia="font291" w:hAnsi="font291" w:cs="font291"/>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Symbol" w:eastAsia="Symbol" w:hAnsi="Symbol" w:cs="Symbol"/>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Symbol" w:eastAsia="Symbol" w:hAnsi="Symbol" w:cs="Symbol"/>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font291" w:eastAsia="font291" w:hAnsi="font291" w:cs="font291"/>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Symbol" w:eastAsia="Symbol" w:hAnsi="Symbol" w:cs="Symbol"/>
      <w:sz w:val="17"/>
      <w:szCs w:val="17"/>
    </w:rPr>
  </w:style>
  <w:style w:type="character" w:customStyle="1" w:styleId="CordiaUPC13pt0pt">
    <w:name w:val="Колонтитул + CordiaUPC;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uiPriority w:val="99"/>
    <w:rPr>
      <w:rFonts w:ascii="Symbol" w:eastAsia="Symbol" w:hAnsi="Symbol" w:cs="Symbol"/>
      <w:sz w:val="17"/>
      <w:szCs w:val="17"/>
    </w:rPr>
  </w:style>
  <w:style w:type="character" w:customStyle="1" w:styleId="60pt">
    <w:name w:val="Основной текст (6) + 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font291" w:eastAsia="font291" w:hAnsi="font291" w:cs="font291"/>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Symbol" w:eastAsia="Symbol" w:hAnsi="Symbol" w:cs="Symbol"/>
      <w:spacing w:val="-1"/>
      <w:sz w:val="26"/>
      <w:szCs w:val="26"/>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font291" w:eastAsia="font291" w:hAnsi="font291" w:cs="font291"/>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Symbol" w:eastAsia="Symbol" w:hAnsi="Symbol" w:cs="Symbol"/>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Symbol" w:eastAsia="Symbol" w:hAnsi="Symbol" w:cs="Symbol"/>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8">
    <w:name w:val="???????? ????? ??????1"/>
    <w:rPr>
      <w:sz w:val="20"/>
      <w:szCs w:val="20"/>
    </w:rPr>
  </w:style>
  <w:style w:type="character" w:customStyle="1" w:styleId="affffff2">
    <w:name w:val="????? ????????"/>
  </w:style>
  <w:style w:type="character" w:customStyle="1" w:styleId="1f9">
    <w:name w:val="????? ????????1"/>
  </w:style>
  <w:style w:type="character" w:customStyle="1" w:styleId="2Exact">
    <w:name w:val="Основной текст (2) Exact"/>
    <w:rPr>
      <w:rFonts w:ascii="font291" w:eastAsia="font291" w:hAnsi="font291" w:cs="font291"/>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font291" w:eastAsia="font291" w:hAnsi="font291" w:cs="font291"/>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font291" w:eastAsia="font291" w:hAnsi="font291" w:cs="font291"/>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font291" w:eastAsia="font291" w:hAnsi="font291" w:cs="font291"/>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font291" w:eastAsia="font291" w:hAnsi="font291" w:cs="font291"/>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font291" w:eastAsia="font291" w:hAnsi="font291" w:cs="font291"/>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font291" w:eastAsia="font291" w:hAnsi="font291" w:cs="font291"/>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font291" w:eastAsia="font291" w:hAnsi="font291" w:cs="font291"/>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Symbol" w:hAnsi="Symbol" w:cs="Symbol"/>
      <w:sz w:val="28"/>
    </w:rPr>
  </w:style>
  <w:style w:type="character" w:customStyle="1" w:styleId="WW8NumSt2z0">
    <w:name w:val="WW8NumSt2z0"/>
    <w:rPr>
      <w:rFonts w:ascii="font291" w:hAnsi="font291" w:cs="font291"/>
    </w:rPr>
  </w:style>
  <w:style w:type="character" w:customStyle="1" w:styleId="1fa">
    <w:name w:val="Знак Знак1"/>
    <w:rPr>
      <w:sz w:val="24"/>
      <w:szCs w:val="24"/>
      <w:lang w:val="en-US"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0">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font291" w:hAnsi="font291" w:cs="font291"/>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font291" w:hAnsi="font291" w:cs="font291"/>
    </w:rPr>
  </w:style>
  <w:style w:type="character" w:customStyle="1" w:styleId="WW8Num4z1">
    <w:name w:val="WW8Num4z1"/>
    <w:rPr>
      <w:rFonts w:ascii="Symbol" w:hAnsi="Symbol" w:cs="Symbol"/>
    </w:rPr>
  </w:style>
  <w:style w:type="character" w:customStyle="1" w:styleId="WW8Num4z2">
    <w:name w:val="WW8Num4z2"/>
    <w:rPr>
      <w:rFonts w:ascii="font291" w:hAnsi="font291" w:cs="font291"/>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font291" w:hAnsi="font291" w:cs="font291"/>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font291" w:hAnsi="font291" w:cs="font291"/>
      <w:b/>
      <w:bCs/>
      <w:sz w:val="26"/>
      <w:szCs w:val="26"/>
    </w:rPr>
  </w:style>
  <w:style w:type="character" w:customStyle="1" w:styleId="4a">
    <w:name w:val="Заг 4 Знак"/>
    <w:rPr>
      <w:rFonts w:ascii="font291" w:eastAsia="font291" w:hAnsi="font291" w:cs="font291"/>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Symbol" w:eastAsia="font291"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Symbol" w:hAnsi="Symbol" w:cs="Symbol"/>
      <w:b w:val="0"/>
      <w:bCs w:val="0"/>
      <w:color w:val="339999"/>
      <w:sz w:val="18"/>
      <w:szCs w:val="18"/>
    </w:rPr>
  </w:style>
  <w:style w:type="character" w:customStyle="1" w:styleId="term1">
    <w:name w:val="term1"/>
    <w:rPr>
      <w:rFonts w:ascii="font291" w:hAnsi="font291" w:cs="font291"/>
      <w:color w:val="000000"/>
      <w:sz w:val="32"/>
      <w:szCs w:val="32"/>
    </w:rPr>
  </w:style>
  <w:style w:type="character" w:customStyle="1" w:styleId="115">
    <w:name w:val="Заголовок 1 Знак1 Знак"/>
    <w:rPr>
      <w:rFonts w:ascii="Symbol" w:hAnsi="Symbol" w:cs="Symbol"/>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Symbol" w:hAnsi="Symbol" w:cs="Symbol"/>
      <w:i w:val="0"/>
      <w:iCs w:val="0"/>
      <w:sz w:val="18"/>
      <w:szCs w:val="18"/>
    </w:rPr>
  </w:style>
  <w:style w:type="character" w:customStyle="1" w:styleId="h121">
    <w:name w:val="h121"/>
    <w:rPr>
      <w:rFonts w:ascii="Symbol" w:hAnsi="Symbol" w:cs="Symbol"/>
      <w:color w:val="000000"/>
      <w:sz w:val="18"/>
      <w:szCs w:val="18"/>
    </w:rPr>
  </w:style>
  <w:style w:type="character" w:customStyle="1" w:styleId="FR1">
    <w:name w:val="Абзац FR1 Знак"/>
    <w:rPr>
      <w:rFonts w:ascii="font291" w:eastAsia="font291" w:hAnsi="font291" w:cs="font291"/>
      <w:kern w:val="1"/>
      <w:sz w:val="22"/>
      <w:szCs w:val="22"/>
      <w:lang w:val="en-GB"/>
    </w:rPr>
  </w:style>
  <w:style w:type="character" w:customStyle="1" w:styleId="FR5">
    <w:name w:val="Абзац FR5 Знак"/>
    <w:rPr>
      <w:rFonts w:ascii="font291" w:eastAsia="font291" w:hAnsi="font291" w:cs="font291"/>
      <w:kern w:val="1"/>
      <w:sz w:val="22"/>
      <w:szCs w:val="22"/>
      <w:lang w:val="en-GB"/>
    </w:rPr>
  </w:style>
  <w:style w:type="character" w:customStyle="1" w:styleId="A1A1A">
    <w:name w:val="Заголовок A1A1A Знак"/>
    <w:rPr>
      <w:rFonts w:ascii="Symbol" w:eastAsia="font291" w:hAnsi="Symbol" w:cs="Symbol"/>
      <w:b/>
      <w:color w:val="000000"/>
      <w:spacing w:val="6"/>
      <w:w w:val="87"/>
      <w:kern w:val="1"/>
      <w:sz w:val="24"/>
      <w:szCs w:val="24"/>
      <w:lang w:val="en-GB"/>
    </w:rPr>
  </w:style>
  <w:style w:type="character" w:customStyle="1" w:styleId="Text1">
    <w:name w:val="Заголовок Text 1 Знак"/>
    <w:rPr>
      <w:rFonts w:ascii="font291" w:eastAsia="font291" w:hAnsi="font291" w:cs="Symbol"/>
      <w:b/>
      <w:color w:val="000000"/>
      <w:kern w:val="1"/>
      <w:sz w:val="24"/>
      <w:szCs w:val="24"/>
      <w:lang w:val="en-GB"/>
    </w:rPr>
  </w:style>
  <w:style w:type="character" w:customStyle="1" w:styleId="Text2">
    <w:name w:val="Заголовок Text 2 Знак"/>
    <w:rPr>
      <w:rFonts w:ascii="font291" w:eastAsia="font291" w:hAnsi="font291" w:cs="Symbol"/>
      <w:b/>
      <w:color w:val="000000"/>
      <w:kern w:val="1"/>
      <w:sz w:val="22"/>
      <w:szCs w:val="22"/>
      <w:lang w:val="en-GB"/>
    </w:rPr>
  </w:style>
  <w:style w:type="character" w:customStyle="1" w:styleId="1fb">
    <w:name w:val="Заголовок А1 Знак"/>
    <w:rPr>
      <w:rFonts w:ascii="Symbol" w:eastAsia="font291" w:hAnsi="Symbol" w:cs="Symbol"/>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font291" w:eastAsia="font291" w:hAnsi="font291" w:cs="font291"/>
      <w:sz w:val="28"/>
      <w:szCs w:val="24"/>
      <w:lang w:val="uk-UA"/>
    </w:rPr>
  </w:style>
  <w:style w:type="character" w:customStyle="1" w:styleId="5Exact">
    <w:name w:val="Основной текст (5) Exact"/>
    <w:rPr>
      <w:rFonts w:ascii="Symbol" w:eastAsia="Symbol" w:hAnsi="Symbol" w:cs="Symbol"/>
      <w:b/>
      <w:bCs/>
      <w:spacing w:val="2"/>
      <w:sz w:val="36"/>
      <w:szCs w:val="36"/>
    </w:rPr>
  </w:style>
  <w:style w:type="character" w:customStyle="1" w:styleId="6Exact">
    <w:name w:val="Основной текст (6) Exact"/>
    <w:rPr>
      <w:rFonts w:ascii="Symbol" w:eastAsia="Symbol" w:hAnsi="Symbol" w:cs="Symbol"/>
      <w:b/>
      <w:bCs/>
      <w:spacing w:val="16"/>
      <w:sz w:val="21"/>
      <w:szCs w:val="21"/>
    </w:rPr>
  </w:style>
  <w:style w:type="character" w:customStyle="1" w:styleId="6BookAntiqua85pt0ptExact">
    <w:name w:val="Основной текст (6) + Book Antiqua;8;5 pt;Не полужирный;Интервал 0 pt Exac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font291" w:eastAsia="font291" w:hAnsi="font291" w:cs="font291"/>
      <w:b w:val="0"/>
      <w:bCs w:val="0"/>
      <w:i/>
      <w:iCs/>
      <w:caps w:val="0"/>
      <w:smallCaps w:val="0"/>
      <w:strike w:val="0"/>
      <w:dstrike w:val="0"/>
      <w:sz w:val="18"/>
      <w:szCs w:val="18"/>
      <w:u w:val="none"/>
    </w:rPr>
  </w:style>
  <w:style w:type="character" w:customStyle="1" w:styleId="75pt0">
    <w:name w:val="Колонтитул + 7;5 pt;Курсив"/>
    <w:rPr>
      <w:rFonts w:ascii="font291" w:eastAsia="font291" w:hAnsi="font291" w:cs="font291"/>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font291" w:eastAsia="font291" w:hAnsi="font291" w:cs="font291"/>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font291" w:eastAsia="font291" w:hAnsi="font291" w:cs="font291"/>
      <w:b/>
      <w:bCs/>
      <w:spacing w:val="-2"/>
      <w:sz w:val="14"/>
      <w:szCs w:val="14"/>
      <w:lang w:val="en-US" w:eastAsia="en-US" w:bidi="en-US"/>
    </w:rPr>
  </w:style>
  <w:style w:type="character" w:customStyle="1" w:styleId="Tahoma6pt">
    <w:name w:val="Основной текст + Tahoma;6 pt;Малые прописные"/>
    <w:rPr>
      <w:rFonts w:ascii="font291" w:eastAsia="font291" w:hAnsi="font291" w:cs="font291"/>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font291" w:eastAsia="font291" w:hAnsi="font291" w:cs="font291"/>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font291" w:eastAsia="font291" w:hAnsi="font291" w:cs="font291"/>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font291" w:eastAsia="font291" w:hAnsi="font291" w:cs="font291"/>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font291" w:eastAsia="font291" w:hAnsi="font291" w:cs="font291"/>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font291" w:eastAsia="font291" w:hAnsi="font291" w:cs="font291"/>
      <w:b/>
      <w:bCs/>
      <w:sz w:val="17"/>
      <w:szCs w:val="17"/>
      <w:lang w:val="en-US" w:eastAsia="en-US" w:bidi="en-US"/>
    </w:rPr>
  </w:style>
  <w:style w:type="character" w:customStyle="1" w:styleId="369pt">
    <w:name w:val="Основной текст (36) + 9 pt;Не полужирный"/>
    <w:rPr>
      <w:rFonts w:ascii="font291" w:eastAsia="font291" w:hAnsi="font291" w:cs="font291"/>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font291" w:eastAsia="font291" w:hAnsi="font291" w:cs="font291"/>
      <w:b/>
      <w:bCs/>
      <w:sz w:val="16"/>
      <w:szCs w:val="16"/>
      <w:lang w:val="en-US" w:eastAsia="en-US" w:bidi="en-US"/>
    </w:rPr>
  </w:style>
  <w:style w:type="character" w:customStyle="1" w:styleId="380">
    <w:name w:val="Основной текст (38)_"/>
    <w:rPr>
      <w:rFonts w:ascii="font291" w:eastAsia="font291" w:hAnsi="font291" w:cs="font291"/>
      <w:b/>
      <w:bCs/>
      <w:sz w:val="16"/>
      <w:szCs w:val="16"/>
      <w:lang w:val="en-US" w:eastAsia="en-US" w:bidi="en-US"/>
    </w:rPr>
  </w:style>
  <w:style w:type="character" w:customStyle="1" w:styleId="38Georgia85pt">
    <w:name w:val="Основной текст (38) + Georgia;8;5 pt"/>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font291" w:eastAsia="font291" w:hAnsi="font291" w:cs="font291"/>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font291" w:eastAsia="font291" w:hAnsi="font291" w:cs="font291"/>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font291" w:eastAsia="font291" w:hAnsi="font291" w:cs="font291"/>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font291" w:eastAsia="font291" w:hAnsi="font291" w:cs="font291"/>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font291" w:eastAsia="font291" w:hAnsi="font291" w:cs="font291"/>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font291" w:eastAsia="font291" w:hAnsi="font291" w:cs="font291"/>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font291" w:eastAsia="font291" w:hAnsi="font291" w:cs="font291"/>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font291" w:eastAsia="font291" w:hAnsi="font291" w:cs="font291"/>
      <w:b/>
      <w:bCs/>
      <w:spacing w:val="80"/>
      <w:sz w:val="32"/>
      <w:szCs w:val="32"/>
    </w:rPr>
  </w:style>
  <w:style w:type="character" w:customStyle="1" w:styleId="2fa">
    <w:name w:val="Основной текст + Полужирный2"/>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font291" w:eastAsia="font291" w:hAnsi="font291" w:cs="font291"/>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font291" w:eastAsia="font291" w:hAnsi="font291" w:cs="font291"/>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font291" w:eastAsia="font291" w:hAnsi="font291" w:cs="font291"/>
      <w:b/>
      <w:bCs/>
      <w:sz w:val="32"/>
      <w:szCs w:val="32"/>
    </w:rPr>
  </w:style>
  <w:style w:type="character" w:customStyle="1" w:styleId="11pt0pt">
    <w:name w:val="Основной текст + 11 pt;Полужирный;Интервал 0 pt"/>
    <w:rPr>
      <w:rFonts w:ascii="font291" w:eastAsia="font291" w:hAnsi="font291" w:cs="font291"/>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c">
    <w:name w:val="Основной текст + Полужирный1"/>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font291" w:hAnsi="font291" w:cs="font291"/>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font291" w:hAnsi="font291" w:cs="font291"/>
      <w:b/>
      <w:bCs/>
      <w:i w:val="0"/>
      <w:iCs w:val="0"/>
      <w:color w:val="6E4099"/>
      <w:sz w:val="52"/>
      <w:szCs w:val="52"/>
    </w:rPr>
  </w:style>
  <w:style w:type="character" w:customStyle="1" w:styleId="affffff7">
    <w:name w:val="Маркеры списка"/>
    <w:rPr>
      <w:rFonts w:ascii="Symbol" w:eastAsia="Symbol" w:hAnsi="Symbol" w:cs="Symbol"/>
    </w:rPr>
  </w:style>
  <w:style w:type="character" w:customStyle="1" w:styleId="1fd">
    <w:name w:val="Основной текст Знак1"/>
    <w:uiPriority w:val="99"/>
    <w:rPr>
      <w:rFonts w:ascii="font291" w:eastAsia="font291" w:hAnsi="font291" w:cs="font291"/>
      <w:sz w:val="28"/>
      <w:szCs w:val="24"/>
    </w:rPr>
  </w:style>
  <w:style w:type="character" w:customStyle="1" w:styleId="311">
    <w:name w:val="Основной текст с отступом 3 Знак1"/>
    <w:rPr>
      <w:rFonts w:ascii="font291" w:eastAsia="font291" w:hAnsi="font291" w:cs="font291"/>
      <w:sz w:val="16"/>
      <w:szCs w:val="16"/>
    </w:rPr>
  </w:style>
  <w:style w:type="character" w:customStyle="1" w:styleId="213">
    <w:name w:val="Основной текст с отступом 2 Знак1"/>
    <w:rPr>
      <w:rFonts w:ascii="font291" w:eastAsia="font291" w:hAnsi="font291" w:cs="font291"/>
      <w:sz w:val="24"/>
      <w:szCs w:val="24"/>
    </w:rPr>
  </w:style>
  <w:style w:type="character" w:customStyle="1" w:styleId="65">
    <w:name w:val="Стиль6 Знак"/>
    <w:rPr>
      <w:sz w:val="28"/>
      <w:lang w:val="uk-UA"/>
    </w:rPr>
  </w:style>
  <w:style w:type="character" w:customStyle="1" w:styleId="221">
    <w:name w:val="Основной текст 2 Знак2"/>
    <w:rPr>
      <w:rFonts w:ascii="font291" w:eastAsia="font291" w:hAnsi="font291" w:cs="font291"/>
      <w:sz w:val="24"/>
      <w:szCs w:val="24"/>
    </w:rPr>
  </w:style>
  <w:style w:type="character" w:customStyle="1" w:styleId="footnotereference">
    <w:name w:val="footnote reference"/>
    <w:rPr>
      <w:vertAlign w:val="superscript"/>
    </w:rPr>
  </w:style>
  <w:style w:type="character" w:customStyle="1" w:styleId="annotationreference">
    <w:name w:val="annotation reference"/>
    <w:rPr>
      <w:sz w:val="16"/>
    </w:rPr>
  </w:style>
  <w:style w:type="character" w:customStyle="1" w:styleId="1fe">
    <w:name w:val="Текст примечания Знак1"/>
    <w:uiPriority w:val="99"/>
    <w:rPr>
      <w:rFonts w:ascii="font291" w:eastAsia="font291" w:hAnsi="font291" w:cs="font291"/>
    </w:rPr>
  </w:style>
  <w:style w:type="character" w:customStyle="1" w:styleId="1ff">
    <w:name w:val="Схема документа Знак1"/>
    <w:rPr>
      <w:rFonts w:ascii="Symbol" w:eastAsia="font291" w:hAnsi="Symbol" w:cs="Symbol"/>
      <w:sz w:val="16"/>
      <w:szCs w:val="16"/>
    </w:rPr>
  </w:style>
  <w:style w:type="character" w:customStyle="1" w:styleId="endnotereference">
    <w:name w:val="endnote reference"/>
    <w:rPr>
      <w:vertAlign w:val="superscript"/>
    </w:rPr>
  </w:style>
  <w:style w:type="character" w:customStyle="1" w:styleId="312">
    <w:name w:val="Основной текст 3 Знак1"/>
    <w:rPr>
      <w:rFonts w:ascii="font291" w:eastAsia="font291" w:hAnsi="font291" w:cs="font291"/>
      <w:sz w:val="16"/>
      <w:szCs w:val="16"/>
    </w:rPr>
  </w:style>
  <w:style w:type="character" w:customStyle="1" w:styleId="text31">
    <w:name w:val="text31"/>
    <w:rPr>
      <w:rFonts w:ascii="Symbol" w:hAnsi="Symbol" w:cs="Symbol"/>
      <w:b/>
      <w:bCs/>
      <w:color w:val="212063"/>
      <w:sz w:val="24"/>
      <w:szCs w:val="24"/>
    </w:rPr>
  </w:style>
  <w:style w:type="character" w:customStyle="1" w:styleId="1ff0">
    <w:name w:val="Текст Знак1"/>
    <w:rPr>
      <w:rFonts w:ascii="font291" w:eastAsia="font291" w:hAnsi="font291" w:cs="font291"/>
      <w:sz w:val="21"/>
      <w:szCs w:val="21"/>
    </w:rPr>
  </w:style>
  <w:style w:type="character" w:customStyle="1" w:styleId="b4t">
    <w:name w:val="b4t"/>
    <w:basedOn w:val="DefaultParagraphFont"/>
  </w:style>
  <w:style w:type="character" w:customStyle="1" w:styleId="b3t1">
    <w:name w:val="b3t1"/>
    <w:rPr>
      <w:rFonts w:ascii="Symbol" w:hAnsi="Symbol"/>
      <w:b/>
      <w:bCs/>
      <w:color w:val="4556B1"/>
      <w:sz w:val="16"/>
      <w:szCs w:val="16"/>
    </w:rPr>
  </w:style>
  <w:style w:type="character" w:customStyle="1" w:styleId="b3t">
    <w:name w:val="b3t"/>
    <w:basedOn w:val="DefaultParagraphFont"/>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DefaultParagraphFont"/>
  </w:style>
  <w:style w:type="character" w:customStyle="1" w:styleId="resultbody">
    <w:name w:val="resultbody"/>
    <w:basedOn w:val="DefaultParagraphFont"/>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DefaultParagraphFont"/>
  </w:style>
  <w:style w:type="character" w:customStyle="1" w:styleId="affffff8">
    <w:name w:val="Оглавление_"/>
    <w:rPr>
      <w:rFonts w:ascii="Symbol" w:eastAsia="Symbol" w:hAnsi="Symbol" w:cs="Symbol"/>
      <w:sz w:val="18"/>
      <w:szCs w:val="18"/>
    </w:rPr>
  </w:style>
  <w:style w:type="character" w:customStyle="1" w:styleId="4c">
    <w:name w:val="Колонтитул (4)_"/>
    <w:rPr>
      <w:rFonts w:ascii="Symbol" w:eastAsia="Symbol" w:hAnsi="Symbol" w:cs="Symbol"/>
      <w:b/>
      <w:bCs/>
      <w:sz w:val="17"/>
      <w:szCs w:val="17"/>
    </w:rPr>
  </w:style>
  <w:style w:type="character" w:customStyle="1" w:styleId="4Arial6pt">
    <w:name w:val="Колонтитул (4) + Arial;6 pt;Не полужирный"/>
    <w:rPr>
      <w:rFonts w:ascii="Symbol" w:eastAsia="Symbol" w:hAnsi="Symbol" w:cs="Symbol"/>
      <w:b/>
      <w:bCs/>
      <w:color w:val="000000"/>
      <w:spacing w:val="0"/>
      <w:w w:val="100"/>
      <w:position w:val="0"/>
      <w:sz w:val="12"/>
      <w:szCs w:val="12"/>
      <w:vertAlign w:val="baseline"/>
      <w:lang w:val="ru-RU" w:eastAsia="ru-RU" w:bidi="ru-RU"/>
    </w:rPr>
  </w:style>
  <w:style w:type="character" w:customStyle="1" w:styleId="150">
    <w:name w:val="Основной текст (15)_"/>
    <w:rPr>
      <w:rFonts w:ascii="Symbol" w:eastAsia="Symbol" w:hAnsi="Symbol" w:cs="Symbol"/>
      <w:b/>
      <w:bCs/>
      <w:i/>
      <w:iCs/>
      <w:sz w:val="18"/>
      <w:szCs w:val="18"/>
    </w:rPr>
  </w:style>
  <w:style w:type="character" w:customStyle="1" w:styleId="Arial75pt">
    <w:name w:val="Основной текст + Arial;7;5 pt"/>
    <w:rPr>
      <w:rFonts w:ascii="Symbol" w:eastAsia="Symbol" w:hAnsi="Symbol" w:cs="Symbol"/>
      <w:color w:val="000000"/>
      <w:spacing w:val="0"/>
      <w:w w:val="100"/>
      <w:position w:val="0"/>
      <w:sz w:val="15"/>
      <w:szCs w:val="15"/>
      <w:vertAlign w:val="baseline"/>
      <w:lang w:val="ru-RU" w:eastAsia="ru-RU" w:bidi="ru-RU"/>
    </w:rPr>
  </w:style>
  <w:style w:type="character" w:customStyle="1" w:styleId="1ff1">
    <w:name w:val="Стиль1 Знак Знак Знак"/>
    <w:rPr>
      <w:rFonts w:ascii="Symbol" w:eastAsia="Symbol" w:hAnsi="Symbol" w:cs="Symbol"/>
      <w:sz w:val="24"/>
      <w:szCs w:val="24"/>
      <w:lang w:val="uk-UA"/>
    </w:rPr>
  </w:style>
  <w:style w:type="character" w:customStyle="1" w:styleId="head1">
    <w:name w:val="head1"/>
    <w:rPr>
      <w:rFonts w:ascii="font291" w:hAnsi="font291" w:cs="Symbol"/>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DefaultParagraphFont"/>
  </w:style>
  <w:style w:type="character" w:customStyle="1" w:styleId="storyhead1">
    <w:name w:val="storyhead1"/>
    <w:rPr>
      <w:rFonts w:ascii="Symbol" w:hAnsi="Symbol"/>
      <w:b/>
      <w:bCs/>
      <w:color w:val="FF0000"/>
      <w:sz w:val="21"/>
      <w:szCs w:val="21"/>
    </w:rPr>
  </w:style>
  <w:style w:type="character" w:customStyle="1" w:styleId="bigheadline1">
    <w:name w:val="bigheadline1"/>
    <w:rPr>
      <w:rFonts w:ascii="Symbol" w:hAnsi="Symbol"/>
      <w:b/>
      <w:strike w:val="0"/>
      <w:dstrike w:val="0"/>
      <w:color w:val="000000"/>
      <w:sz w:val="32"/>
      <w:u w:val="none"/>
      <w:effect w:val="none"/>
    </w:rPr>
  </w:style>
  <w:style w:type="character" w:customStyle="1" w:styleId="sidebar1">
    <w:name w:val="sidebar1"/>
    <w:rPr>
      <w:rFonts w:ascii="Symbol" w:hAnsi="Symbol" w:cs="Symbol"/>
      <w:sz w:val="19"/>
      <w:szCs w:val="19"/>
    </w:rPr>
  </w:style>
  <w:style w:type="character" w:customStyle="1" w:styleId="inside-head1">
    <w:name w:val="inside-head1"/>
    <w:rPr>
      <w:rFonts w:ascii="Symbol" w:hAnsi="Symbol" w:cs="Symbol"/>
      <w:b/>
      <w:bCs/>
      <w:sz w:val="36"/>
      <w:szCs w:val="36"/>
    </w:rPr>
  </w:style>
  <w:style w:type="character" w:customStyle="1" w:styleId="hedline">
    <w:name w:val="hedline"/>
    <w:basedOn w:val="DefaultParagraphFont"/>
  </w:style>
  <w:style w:type="character" w:customStyle="1" w:styleId="subhed">
    <w:name w:val="subhed"/>
    <w:basedOn w:val="DefaultParagraphFont"/>
  </w:style>
  <w:style w:type="character" w:customStyle="1" w:styleId="allbold1">
    <w:name w:val="allbold1"/>
    <w:rPr>
      <w:rFonts w:ascii="Symbol" w:hAnsi="Symbol" w:cs="Symbol"/>
      <w:b/>
      <w:bCs/>
      <w:color w:val="000000"/>
      <w:sz w:val="14"/>
      <w:szCs w:val="14"/>
    </w:rPr>
  </w:style>
  <w:style w:type="character" w:customStyle="1" w:styleId="cald-hword1">
    <w:name w:val="cald-hword1"/>
    <w:rPr>
      <w:color w:val="000099"/>
    </w:rPr>
  </w:style>
  <w:style w:type="character" w:customStyle="1" w:styleId="cald-guideword">
    <w:name w:val="cald-guideword"/>
    <w:basedOn w:val="DefaultParagraphFont"/>
  </w:style>
  <w:style w:type="character" w:customStyle="1" w:styleId="def-classification">
    <w:name w:val="def-classification"/>
    <w:basedOn w:val="DefaultParagraphFont"/>
  </w:style>
  <w:style w:type="character" w:customStyle="1" w:styleId="cald-definition">
    <w:name w:val="cald-definition"/>
    <w:basedOn w:val="DefaultParagraphFont"/>
  </w:style>
  <w:style w:type="character" w:customStyle="1" w:styleId="resultbodyblack1">
    <w:name w:val="resultbodyblack1"/>
    <w:rPr>
      <w:rFonts w:ascii="Symbol" w:hAnsi="Symbol"/>
      <w:b/>
      <w:bCs/>
      <w:color w:val="000000"/>
      <w:sz w:val="22"/>
      <w:szCs w:val="22"/>
    </w:rPr>
  </w:style>
  <w:style w:type="character" w:customStyle="1" w:styleId="storyby1">
    <w:name w:val="storyby1"/>
    <w:rPr>
      <w:rFonts w:ascii="Symbol" w:hAnsi="Symbol"/>
      <w:b/>
      <w:bCs/>
      <w:color w:val="336699"/>
      <w:sz w:val="15"/>
      <w:szCs w:val="15"/>
    </w:rPr>
  </w:style>
  <w:style w:type="character" w:customStyle="1" w:styleId="headline1">
    <w:name w:val="headline1"/>
    <w:rPr>
      <w:rFonts w:ascii="Symbol" w:hAnsi="Symbol"/>
      <w:b/>
      <w:strike w:val="0"/>
      <w:dstrike w:val="0"/>
      <w:color w:val="333333"/>
      <w:sz w:val="30"/>
      <w:u w:val="none"/>
      <w:effect w:val="none"/>
    </w:rPr>
  </w:style>
  <w:style w:type="character" w:customStyle="1" w:styleId="Iniiaiieoeoo">
    <w:name w:val="Iniiaiie o?eoo"/>
  </w:style>
  <w:style w:type="character" w:customStyle="1" w:styleId="h">
    <w:name w:val="h"/>
    <w:basedOn w:val="DefaultParagraphFont"/>
  </w:style>
  <w:style w:type="character" w:customStyle="1" w:styleId="small-text1">
    <w:name w:val="small-text1"/>
    <w:rPr>
      <w:rFonts w:ascii="Symbol" w:hAnsi="Symbol" w:cs="Symbol"/>
      <w:color w:val="000000"/>
      <w:sz w:val="20"/>
      <w:szCs w:val="20"/>
    </w:rPr>
  </w:style>
  <w:style w:type="character" w:customStyle="1" w:styleId="bodycopy1">
    <w:name w:val="bodycopy1"/>
    <w:rPr>
      <w:rFonts w:ascii="Symbol" w:hAnsi="Symbol"/>
      <w:color w:val="000000"/>
      <w:sz w:val="19"/>
      <w:szCs w:val="19"/>
    </w:rPr>
  </w:style>
  <w:style w:type="character" w:customStyle="1" w:styleId="pagetitle1">
    <w:name w:val="pagetitle1"/>
    <w:rPr>
      <w:rFonts w:ascii="Symbol" w:hAnsi="Symbol" w:cs="Symbol"/>
      <w:color w:val="000000"/>
      <w:sz w:val="23"/>
      <w:szCs w:val="23"/>
    </w:rPr>
  </w:style>
  <w:style w:type="character" w:customStyle="1" w:styleId="pagesubtitle1">
    <w:name w:val="pagesubtitle1"/>
    <w:rPr>
      <w:rFonts w:ascii="Symbol" w:hAnsi="Symbol"/>
      <w:b/>
      <w:bCs/>
      <w:color w:val="000000"/>
      <w:sz w:val="13"/>
      <w:szCs w:val="13"/>
    </w:rPr>
  </w:style>
  <w:style w:type="character" w:customStyle="1" w:styleId="section1">
    <w:name w:val="section1"/>
    <w:rPr>
      <w:rFonts w:ascii="Symbol" w:hAnsi="Symbol"/>
      <w:b/>
      <w:bCs/>
      <w:color w:val="000000"/>
      <w:sz w:val="24"/>
      <w:szCs w:val="24"/>
    </w:rPr>
  </w:style>
  <w:style w:type="character" w:customStyle="1" w:styleId="gift1">
    <w:name w:val="gift1"/>
    <w:rPr>
      <w:rFonts w:ascii="Symbol" w:hAnsi="Symbol" w:cs="Symbol"/>
      <w:b/>
      <w:bCs/>
      <w:color w:val="00000A"/>
      <w:spacing w:val="13"/>
      <w:sz w:val="24"/>
      <w:szCs w:val="24"/>
    </w:rPr>
  </w:style>
  <w:style w:type="character" w:customStyle="1" w:styleId="57">
    <w:name w:val="Гиперссылка5"/>
    <w:rPr>
      <w:rFonts w:ascii="Symbol" w:hAnsi="Symbol"/>
      <w:color w:val="00000A"/>
      <w:sz w:val="20"/>
      <w:u w:val="none"/>
      <w:effect w:val="none"/>
    </w:rPr>
  </w:style>
  <w:style w:type="character" w:customStyle="1" w:styleId="76">
    <w:name w:val="Гиперссылка7"/>
    <w:rPr>
      <w:rFonts w:ascii="Symbol" w:hAnsi="Symbol"/>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DefaultParagraphFont"/>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Symbol" w:hAnsi="Symbol"/>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Symbol" w:hAnsi="Symbol" w:cs="Symbol"/>
      <w:color w:val="FFFFFF"/>
      <w:sz w:val="17"/>
      <w:szCs w:val="17"/>
    </w:rPr>
  </w:style>
  <w:style w:type="character" w:customStyle="1" w:styleId="small1">
    <w:name w:val="small1"/>
    <w:rPr>
      <w:rFonts w:ascii="Symbol" w:hAnsi="Symbol" w:cs="Symbol"/>
      <w:color w:val="000000"/>
      <w:sz w:val="16"/>
      <w:szCs w:val="16"/>
    </w:rPr>
  </w:style>
  <w:style w:type="character" w:customStyle="1" w:styleId="maintext1">
    <w:name w:val="maintext1"/>
    <w:rPr>
      <w:rFonts w:ascii="Symbol" w:hAnsi="Symbol" w:cs="Symbol"/>
      <w:color w:val="000000"/>
      <w:sz w:val="18"/>
      <w:szCs w:val="18"/>
    </w:rPr>
  </w:style>
  <w:style w:type="character" w:customStyle="1" w:styleId="titlered2">
    <w:name w:val="title_red2"/>
    <w:rPr>
      <w:rFonts w:ascii="Symbol" w:hAnsi="Symbol" w:cs="Symbol"/>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Symbol" w:hAnsi="Symbol"/>
      <w:b w:val="0"/>
      <w:strike w:val="0"/>
      <w:dstrike w:val="0"/>
      <w:color w:val="17273E"/>
      <w:sz w:val="18"/>
      <w:u w:val="none"/>
      <w:effect w:val="none"/>
    </w:rPr>
  </w:style>
  <w:style w:type="character" w:customStyle="1" w:styleId="title11">
    <w:name w:val="title11"/>
    <w:rPr>
      <w:rFonts w:ascii="Symbol" w:hAnsi="Symbol"/>
      <w:b/>
      <w:bCs/>
      <w:sz w:val="21"/>
      <w:szCs w:val="21"/>
    </w:rPr>
  </w:style>
  <w:style w:type="character" w:customStyle="1" w:styleId="affffffa">
    <w:name w:val="Дисс. Обычный абзац Знак"/>
    <w:rPr>
      <w:rFonts w:ascii="Symbol" w:eastAsia="Symbol" w:hAnsi="Symbol" w:cs="Symbol"/>
      <w:sz w:val="26"/>
      <w:szCs w:val="26"/>
      <w:lang w:val="uk-UA"/>
    </w:rPr>
  </w:style>
  <w:style w:type="character" w:customStyle="1" w:styleId="13pt1">
    <w:name w:val="Стиль Авторское выделение Знак + 13 pt Знак"/>
    <w:rPr>
      <w:rFonts w:ascii="Symbol" w:eastAsia="Symbol" w:hAnsi="Symbol" w:cs="Symbol"/>
      <w:b/>
      <w:bCs/>
      <w:sz w:val="26"/>
      <w:szCs w:val="28"/>
      <w:lang w:val="uk-UA"/>
    </w:rPr>
  </w:style>
  <w:style w:type="character" w:customStyle="1" w:styleId="affffffb">
    <w:name w:val="Определения Автора Знак"/>
    <w:rPr>
      <w:rFonts w:ascii="Symbol" w:eastAsia="Symbol" w:hAnsi="Symbol" w:cs="Symbol"/>
      <w:b/>
      <w:bCs/>
      <w:sz w:val="28"/>
      <w:szCs w:val="28"/>
      <w:lang w:val="uk-UA"/>
    </w:rPr>
  </w:style>
  <w:style w:type="character" w:customStyle="1" w:styleId="content">
    <w:name w:val="content"/>
    <w:basedOn w:val="DefaultParagraphFont"/>
  </w:style>
  <w:style w:type="character" w:customStyle="1" w:styleId="affffffc">
    <w:name w:val="Обычный абзац"/>
    <w:rPr>
      <w:rFonts w:ascii="Symbol" w:hAnsi="Symbol"/>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Symbol"/>
    </w:rPr>
  </w:style>
  <w:style w:type="character" w:customStyle="1" w:styleId="hpsatn">
    <w:name w:val="hps atn"/>
    <w:rPr>
      <w:rFonts w:cs="Symbol"/>
    </w:rPr>
  </w:style>
  <w:style w:type="character" w:customStyle="1" w:styleId="affffffe">
    <w:name w:val="Основний текст + Курсив"/>
    <w:uiPriority w:val="99"/>
    <w:rPr>
      <w:i/>
      <w:sz w:val="19"/>
    </w:rPr>
  </w:style>
  <w:style w:type="character" w:customStyle="1" w:styleId="article-text">
    <w:name w:val="article-text"/>
    <w:basedOn w:val="DefaultParagraphFont"/>
  </w:style>
  <w:style w:type="character" w:customStyle="1" w:styleId="navigationline">
    <w:name w:val="navigationline"/>
    <w:basedOn w:val="DefaultParagraphFont"/>
  </w:style>
  <w:style w:type="character" w:customStyle="1" w:styleId="article-author">
    <w:name w:val="article-author"/>
    <w:basedOn w:val="DefaultParagraphFont"/>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Symbol" w:hAnsi="Symbol" w:cs="Symbol"/>
      <w:sz w:val="18"/>
      <w:szCs w:val="18"/>
    </w:rPr>
  </w:style>
  <w:style w:type="character" w:customStyle="1" w:styleId="spelle">
    <w:name w:val="spelle"/>
    <w:basedOn w:val="DefaultParagraphFont"/>
  </w:style>
  <w:style w:type="character" w:customStyle="1" w:styleId="ga1on">
    <w:name w:val="_ga1_on_"/>
    <w:basedOn w:val="DefaultParagraphFont"/>
  </w:style>
  <w:style w:type="character" w:customStyle="1" w:styleId="nobr">
    <w:name w:val="nobr"/>
    <w:basedOn w:val="DefaultParagraphFont"/>
  </w:style>
  <w:style w:type="character" w:customStyle="1" w:styleId="3f0">
    <w:name w:val="Оглавление (3)_"/>
    <w:rPr>
      <w:rFonts w:ascii="Symbol" w:eastAsia="Symbol" w:hAnsi="Symbol" w:cs="Symbol"/>
      <w:i/>
      <w:iCs/>
      <w:sz w:val="23"/>
      <w:szCs w:val="23"/>
    </w:rPr>
  </w:style>
  <w:style w:type="character" w:customStyle="1" w:styleId="313pt">
    <w:name w:val="Оглавление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Symbol" w:eastAsia="Symbol" w:hAnsi="Symbol" w:cs="Symbol"/>
      <w:sz w:val="26"/>
      <w:szCs w:val="26"/>
    </w:rPr>
  </w:style>
  <w:style w:type="character" w:customStyle="1" w:styleId="4TimesNewRoman115pt">
    <w:name w:val="Оглавление (4) + Times New Roman;11;5 pt;Курсив;Малые прописные"/>
    <w:rPr>
      <w:rFonts w:ascii="Symbol" w:eastAsia="Symbol" w:hAnsi="Symbol" w:cs="Symbol"/>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8">
    <w:name w:val="Оглавление (5)_"/>
    <w:rPr>
      <w:rFonts w:ascii="Symbol" w:eastAsia="Symbol" w:hAnsi="Symbol" w:cs="Symbol"/>
      <w:b/>
      <w:bCs/>
      <w:i/>
      <w:iCs/>
      <w:sz w:val="26"/>
      <w:szCs w:val="26"/>
    </w:rPr>
  </w:style>
  <w:style w:type="character" w:customStyle="1" w:styleId="5115pt">
    <w:name w:val="Оглавление (5) + 11;5 pt;Не полужирный"/>
    <w:rPr>
      <w:rFonts w:ascii="Symbol" w:eastAsia="Symbol" w:hAnsi="Symbol" w:cs="Symbol"/>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9">
    <w:name w:val="Оглавление (5)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Symbol" w:eastAsia="Symbol" w:hAnsi="Symbol" w:cs="Symbol"/>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2">
    <w:name w:val="Заголовок №1 + Курсив"/>
    <w:rPr>
      <w:rFonts w:ascii="font291" w:eastAsia="font291" w:hAnsi="font291" w:cs="font291"/>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font291" w:eastAsia="font291" w:hAnsi="font291" w:cs="font291"/>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Symbol" w:eastAsia="Symbol" w:hAnsi="Symbol" w:cs="Symbol"/>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Symbol" w:eastAsia="Symbol" w:hAnsi="Symbol" w:cs="Symbol"/>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font291" w:eastAsia="font291" w:hAnsi="font291" w:cs="font291"/>
      <w:b/>
      <w:bCs/>
    </w:rPr>
  </w:style>
  <w:style w:type="character" w:customStyle="1" w:styleId="8TimesNewRoman85pt0pt">
    <w:name w:val="Основной текст (8) + Times New Roman;8;5 pt;Интервал 0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font291" w:eastAsia="font291" w:hAnsi="font291" w:cs="font291"/>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Symbol" w:eastAsia="Symbol" w:hAnsi="Symbol" w:cs="Symbol"/>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Symbol" w:eastAsia="Symbol" w:hAnsi="Symbol" w:cs="Symbol"/>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Symbol" w:eastAsia="Symbol" w:hAnsi="Symbol" w:cs="Symbol"/>
      <w:b w:val="0"/>
      <w:bCs w:val="0"/>
      <w:i w:val="0"/>
      <w:iCs w:val="0"/>
      <w:caps w:val="0"/>
      <w:smallCaps w:val="0"/>
      <w:strike w:val="0"/>
      <w:dstrike w:val="0"/>
      <w:sz w:val="20"/>
      <w:szCs w:val="20"/>
      <w:u w:val="none"/>
    </w:rPr>
  </w:style>
  <w:style w:type="character" w:customStyle="1" w:styleId="138pt">
    <w:name w:val="Основной текст (1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font291" w:eastAsia="font291" w:hAnsi="font291" w:cs="font291"/>
      <w:spacing w:val="-2"/>
      <w:sz w:val="26"/>
      <w:szCs w:val="26"/>
    </w:rPr>
  </w:style>
  <w:style w:type="character" w:customStyle="1" w:styleId="143">
    <w:name w:val="Основной текст (14)_"/>
    <w:rPr>
      <w:rFonts w:ascii="Symbol" w:eastAsia="Symbol" w:hAnsi="Symbol" w:cs="Symbol"/>
      <w:spacing w:val="10"/>
      <w:sz w:val="8"/>
      <w:szCs w:val="8"/>
    </w:rPr>
  </w:style>
  <w:style w:type="character" w:customStyle="1" w:styleId="0ptExact">
    <w:name w:val="Основной текст + Интервал 0 pt Exac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font291" w:eastAsia="font291" w:hAnsi="font291" w:cs="font291"/>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Symbol" w:eastAsia="Symbol" w:hAnsi="Symbol" w:cs="Symbol"/>
      <w:sz w:val="26"/>
      <w:szCs w:val="26"/>
    </w:rPr>
  </w:style>
  <w:style w:type="character" w:customStyle="1" w:styleId="3f4">
    <w:name w:val="Подпись к картинке (3)_"/>
    <w:uiPriority w:val="99"/>
    <w:rPr>
      <w:rFonts w:ascii="Symbol" w:eastAsia="Symbol" w:hAnsi="Symbol" w:cs="Symbol"/>
      <w:b/>
      <w:bCs/>
      <w:sz w:val="23"/>
      <w:szCs w:val="23"/>
      <w:lang w:val="fr-FR" w:eastAsia="fr-FR" w:bidi="fr-FR"/>
    </w:rPr>
  </w:style>
  <w:style w:type="character" w:customStyle="1" w:styleId="11pt0">
    <w:name w:val="Колонтитул + 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Symbol" w:eastAsia="Symbol" w:hAnsi="Symbol" w:cs="Symbol"/>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Symbol" w:eastAsia="Symbol" w:hAnsi="Symbol" w:cs="Symbol"/>
      <w:sz w:val="17"/>
      <w:szCs w:val="17"/>
    </w:rPr>
  </w:style>
  <w:style w:type="character" w:customStyle="1" w:styleId="16Consolas4pt">
    <w:name w:val="Основной текст (16)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font291" w:eastAsia="font291" w:hAnsi="font291" w:cs="font291"/>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font291" w:eastAsia="font291" w:hAnsi="font291" w:cs="font291"/>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font291" w:eastAsia="font291" w:hAnsi="font291" w:cs="font291"/>
      <w:sz w:val="28"/>
    </w:rPr>
  </w:style>
  <w:style w:type="character" w:customStyle="1" w:styleId="180">
    <w:name w:val="Основной текст (18)_"/>
    <w:rPr>
      <w:rFonts w:ascii="font291" w:eastAsia="font291" w:hAnsi="font291" w:cs="font291"/>
      <w:sz w:val="15"/>
      <w:szCs w:val="15"/>
    </w:rPr>
  </w:style>
  <w:style w:type="character" w:customStyle="1" w:styleId="140pt">
    <w:name w:val="Основной текст (14) + 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font291" w:eastAsia="font291" w:hAnsi="font291" w:cs="font291"/>
      <w:i/>
      <w:iCs/>
      <w:sz w:val="14"/>
      <w:szCs w:val="14"/>
    </w:rPr>
  </w:style>
  <w:style w:type="character" w:customStyle="1" w:styleId="19TimesNewRoman75pt">
    <w:name w:val="Основной текст (19) + Times New Roman;7;5 pt;Не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Symbol" w:eastAsia="Symbol" w:hAnsi="Symbol" w:cs="Symbol"/>
      <w:b w:val="0"/>
      <w:bCs w:val="0"/>
      <w:i w:val="0"/>
      <w:iCs w:val="0"/>
      <w:caps w:val="0"/>
      <w:smallCaps w:val="0"/>
      <w:strike w:val="0"/>
      <w:dstrike w:val="0"/>
      <w:sz w:val="22"/>
      <w:szCs w:val="22"/>
      <w:u w:val="none"/>
    </w:rPr>
  </w:style>
  <w:style w:type="character" w:customStyle="1" w:styleId="200">
    <w:name w:val="Основной текст (20)_"/>
    <w:rPr>
      <w:rFonts w:ascii="font291" w:eastAsia="font291" w:hAnsi="font291" w:cs="font291"/>
      <w:sz w:val="8"/>
      <w:szCs w:val="8"/>
    </w:rPr>
  </w:style>
  <w:style w:type="character" w:customStyle="1" w:styleId="20TrebuchetMS75pt">
    <w:name w:val="Основной текст (20) + Trebuchet MS;7;5 pt"/>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Symbol" w:eastAsia="Symbol" w:hAnsi="Symbol" w:cs="Symbol"/>
      <w:spacing w:val="30"/>
      <w:sz w:val="9"/>
      <w:szCs w:val="9"/>
    </w:rPr>
  </w:style>
  <w:style w:type="character" w:customStyle="1" w:styleId="141pt">
    <w:name w:val="Основной текст (14) + Интервал 1 pt"/>
    <w:rPr>
      <w:rFonts w:ascii="Symbol" w:eastAsia="Symbol" w:hAnsi="Symbol" w:cs="Symbol"/>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Symbol" w:eastAsia="Symbol" w:hAnsi="Symbol" w:cs="Symbol"/>
      <w:b w:val="0"/>
      <w:bCs w:val="0"/>
      <w:i w:val="0"/>
      <w:iCs w:val="0"/>
      <w:caps w:val="0"/>
      <w:smallCaps w:val="0"/>
      <w:strike w:val="0"/>
      <w:dstrike w:val="0"/>
      <w:sz w:val="17"/>
      <w:szCs w:val="17"/>
      <w:u w:val="none"/>
    </w:rPr>
  </w:style>
  <w:style w:type="character" w:customStyle="1" w:styleId="230">
    <w:name w:val="Основной текст (23)_"/>
    <w:rPr>
      <w:rFonts w:ascii="font291" w:eastAsia="font291" w:hAnsi="font291" w:cs="font291"/>
      <w:sz w:val="8"/>
      <w:szCs w:val="8"/>
    </w:rPr>
  </w:style>
  <w:style w:type="character" w:customStyle="1" w:styleId="23TimesNewRoman85pt">
    <w:name w:val="Основной текст (23)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font291" w:eastAsia="font291" w:hAnsi="font291" w:cs="font291"/>
      <w:b/>
      <w:bCs/>
      <w:sz w:val="28"/>
      <w:szCs w:val="28"/>
    </w:rPr>
  </w:style>
  <w:style w:type="character" w:customStyle="1" w:styleId="2475pt">
    <w:name w:val="Основной текст (24) + 7;5 pt;Не 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Symbol" w:eastAsia="Symbol" w:hAnsi="Symbol" w:cs="Symbol"/>
      <w:sz w:val="12"/>
      <w:szCs w:val="12"/>
    </w:rPr>
  </w:style>
  <w:style w:type="character" w:customStyle="1" w:styleId="224pt">
    <w:name w:val="Основной текст (22) + Интервал 4 pt"/>
    <w:rPr>
      <w:rFonts w:ascii="Symbol" w:eastAsia="Symbol" w:hAnsi="Symbol" w:cs="Symbol"/>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Symbol" w:eastAsia="Symbol" w:hAnsi="Symbol" w:cs="Symbol"/>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Symbol" w:eastAsia="Symbol" w:hAnsi="Symbol" w:cs="Symbol"/>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Symbol" w:eastAsia="Symbol" w:hAnsi="Symbol" w:cs="Symbol"/>
      <w:spacing w:val="10"/>
      <w:sz w:val="11"/>
      <w:szCs w:val="11"/>
    </w:rPr>
  </w:style>
  <w:style w:type="character" w:customStyle="1" w:styleId="27TimesNewRoman4pt0pt">
    <w:name w:val="Основной текст (27) + Times New Roman;4 pt;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font291" w:eastAsia="font291" w:hAnsi="font291" w:cs="font291"/>
      <w:spacing w:val="30"/>
      <w:sz w:val="12"/>
      <w:szCs w:val="12"/>
    </w:rPr>
  </w:style>
  <w:style w:type="character" w:customStyle="1" w:styleId="4pt0">
    <w:name w:val="Основной текст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font291" w:eastAsia="font291" w:hAnsi="font291" w:cs="font291"/>
      <w:sz w:val="10"/>
      <w:szCs w:val="10"/>
    </w:rPr>
  </w:style>
  <w:style w:type="character" w:customStyle="1" w:styleId="TrebuchetMS4pt">
    <w:name w:val="Основной текст + Trebuchet M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font291" w:eastAsia="font291" w:hAnsi="font291" w:cs="font291"/>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font291" w:eastAsia="font291" w:hAnsi="font291" w:cs="font291"/>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Symbol" w:eastAsia="Symbol" w:hAnsi="Symbol" w:cs="Symbol"/>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Symbol" w:eastAsia="Symbol" w:hAnsi="Symbol" w:cs="Symbol"/>
      <w:b w:val="0"/>
      <w:bCs w:val="0"/>
      <w:i w:val="0"/>
      <w:iCs w:val="0"/>
      <w:caps w:val="0"/>
      <w:smallCaps w:val="0"/>
      <w:strike w:val="0"/>
      <w:dstrike w:val="0"/>
      <w:spacing w:val="2"/>
      <w:sz w:val="17"/>
      <w:szCs w:val="17"/>
      <w:u w:val="none"/>
    </w:rPr>
  </w:style>
  <w:style w:type="character" w:customStyle="1" w:styleId="300">
    <w:name w:val="Основной текст (30)_"/>
    <w:rPr>
      <w:rFonts w:ascii="Symbol" w:eastAsia="Symbol" w:hAnsi="Symbol" w:cs="Symbol"/>
      <w:b w:val="0"/>
      <w:bCs w:val="0"/>
      <w:i w:val="0"/>
      <w:iCs w:val="0"/>
      <w:caps w:val="0"/>
      <w:smallCaps w:val="0"/>
      <w:strike w:val="0"/>
      <w:dstrike w:val="0"/>
      <w:sz w:val="19"/>
      <w:szCs w:val="19"/>
      <w:u w:val="none"/>
    </w:rPr>
  </w:style>
  <w:style w:type="character" w:customStyle="1" w:styleId="3010pt">
    <w:name w:val="Основной текст (30)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Symbol" w:eastAsia="Symbol" w:hAnsi="Symbol" w:cs="Symbol"/>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Symbol" w:eastAsia="Symbol" w:hAnsi="Symbol" w:cs="Symbol"/>
      <w:sz w:val="18"/>
      <w:szCs w:val="18"/>
    </w:rPr>
  </w:style>
  <w:style w:type="character" w:customStyle="1" w:styleId="309pt">
    <w:name w:val="Основной текст (30)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Symbol" w:eastAsia="Symbol" w:hAnsi="Symbol" w:cs="Symbol"/>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Symbol" w:eastAsia="Symbol" w:hAnsi="Symbol" w:cs="Symbol"/>
      <w:spacing w:val="20"/>
      <w:sz w:val="26"/>
      <w:szCs w:val="26"/>
      <w:lang w:val="fr-FR" w:eastAsia="fr-FR" w:bidi="fr-FR"/>
    </w:rPr>
  </w:style>
  <w:style w:type="character" w:customStyle="1" w:styleId="115pt0pt0">
    <w:name w:val="Основной текст + 11;5 pt;Полужирный;Курсив;Интервал 0 pt"/>
    <w:rPr>
      <w:rFonts w:ascii="Symbol" w:eastAsia="Symbol" w:hAnsi="Symbol" w:cs="Symbol"/>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Symbol" w:eastAsia="Symbol" w:hAnsi="Symbol" w:cs="Symbol"/>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rPr>
      <w:rFonts w:ascii="font291" w:eastAsia="font291" w:hAnsi="font291" w:cs="font291"/>
      <w:sz w:val="28"/>
    </w:rPr>
  </w:style>
  <w:style w:type="character" w:customStyle="1" w:styleId="Constantia95pt0pt">
    <w:name w:val="Колонтитул + Constantia;9;5 pt;Интервал 0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Symbol" w:eastAsia="Symbol" w:hAnsi="Symbol" w:cs="Symbol"/>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Symbol" w:eastAsia="Symbol" w:hAnsi="Symbol" w:cs="Symbol"/>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Symbol" w:eastAsia="Symbol" w:hAnsi="Symbol" w:cs="Symbol"/>
      <w:sz w:val="26"/>
      <w:szCs w:val="26"/>
    </w:rPr>
  </w:style>
  <w:style w:type="character" w:customStyle="1" w:styleId="85pt1pt">
    <w:name w:val="Основной текст + 8;5 pt;Интервал 1 pt"/>
    <w:rPr>
      <w:rFonts w:ascii="Symbol" w:eastAsia="Symbol" w:hAnsi="Symbol" w:cs="Symbol"/>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Symbol" w:eastAsia="Symbol" w:hAnsi="Symbol" w:cs="Symbol"/>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font291" w:eastAsia="font291" w:hAnsi="font291" w:cs="font291"/>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Symbol" w:eastAsia="Symbol" w:hAnsi="Symbol" w:cs="Symbol"/>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Symbol" w:eastAsia="Symbol" w:hAnsi="Symbol" w:cs="Symbol"/>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Symbol" w:eastAsia="Symbol" w:hAnsi="Symbol" w:cs="Symbol"/>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Symbol" w:eastAsia="Symbol" w:hAnsi="Symbol" w:cs="Symbol"/>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Symbol" w:eastAsia="Symbol" w:hAnsi="Symbol" w:cs="Symbol"/>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font291" w:eastAsia="font291" w:hAnsi="font291" w:cs="font291"/>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a">
    <w:name w:val="Оглавление 5 Знак"/>
    <w:rPr>
      <w:rFonts w:ascii="Symbol" w:eastAsia="font291" w:hAnsi="Symbol" w:cs="Symbol"/>
      <w:sz w:val="18"/>
      <w:szCs w:val="18"/>
    </w:rPr>
  </w:style>
  <w:style w:type="character" w:customStyle="1" w:styleId="15pt0">
    <w:name w:val="Оглавление + 15 pt;Полужирный"/>
    <w:rPr>
      <w:rFonts w:ascii="Symbol" w:eastAsia="Symbol" w:hAnsi="Symbol" w:cs="Symbol"/>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Symbol" w:eastAsia="Symbol" w:hAnsi="Symbol" w:cs="Symbol"/>
      <w:sz w:val="28"/>
      <w:szCs w:val="28"/>
    </w:rPr>
  </w:style>
  <w:style w:type="character" w:customStyle="1" w:styleId="6CourierNew105pt">
    <w:name w:val="Колонтитул (6) + Courier New;10;5 pt"/>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Symbol" w:eastAsia="Symbol" w:hAnsi="Symbol" w:cs="Symbol"/>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font291" w:eastAsia="font291" w:hAnsi="font291" w:cs="font291"/>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Symbol" w:eastAsia="Symbol" w:hAnsi="Symbol" w:cs="Symbol"/>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Symbol" w:eastAsia="Symbol" w:hAnsi="Symbol" w:cs="Symbol"/>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Symbol" w:eastAsia="Symbol" w:hAnsi="Symbol" w:cs="Symbol"/>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b">
    <w:name w:val="Основной текст (5) + Не курсив"/>
    <w:uiPriority w:val="99"/>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Symbol" w:eastAsia="Symbol" w:hAnsi="Symbol" w:cs="Symbol"/>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font291" w:eastAsia="font291" w:hAnsi="font291" w:cs="font291"/>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Symbol" w:eastAsia="Symbol" w:hAnsi="Symbol" w:cs="Symbol"/>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Symbol" w:eastAsia="Symbol" w:hAnsi="Symbol" w:cs="Symbol"/>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Symbol" w:eastAsia="Symbol" w:hAnsi="Symbol" w:cs="Symbol"/>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Symbol" w:eastAsia="Symbol" w:hAnsi="Symbol" w:cs="Symbol"/>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Symbol" w:eastAsia="Symbol" w:hAnsi="Symbol" w:cs="Symbol"/>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Symbol" w:eastAsia="Symbol" w:hAnsi="Symbol" w:cs="Symbol"/>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Symbol" w:eastAsia="Symbol" w:hAnsi="Symbol" w:cs="Symbol"/>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font291" w:eastAsia="font291" w:hAnsi="font291" w:cs="font291"/>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Symbol" w:eastAsia="Symbol" w:hAnsi="Symbol" w:cs="Symbol"/>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Symbol" w:eastAsia="Symbol" w:hAnsi="Symbol" w:cs="Symbol"/>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Symbol" w:eastAsia="Symbol" w:hAnsi="Symbol" w:cs="Symbol"/>
      <w:b/>
      <w:bCs/>
      <w:spacing w:val="-20"/>
      <w:sz w:val="32"/>
      <w:szCs w:val="32"/>
    </w:rPr>
  </w:style>
  <w:style w:type="character" w:customStyle="1" w:styleId="13TimesNewRoman14pt0pt">
    <w:name w:val="Заголовок №1 (3) + Times New Roman;14 pt;Курсив;Интервал 0 pt"/>
    <w:rPr>
      <w:rFonts w:ascii="Symbol" w:eastAsia="Symbol" w:hAnsi="Symbol" w:cs="Symbol"/>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Symbol" w:eastAsia="Symbol" w:hAnsi="Symbol" w:cs="Symbol"/>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Symbol" w:eastAsia="Symbol" w:hAnsi="Symbol" w:cs="Symbol"/>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font291" w:eastAsia="font291" w:hAnsi="font291" w:cs="font291"/>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Symbol" w:eastAsia="Symbol" w:hAnsi="Symbol" w:cs="Symbol"/>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font291" w:eastAsia="font291" w:hAnsi="font291" w:cs="font291"/>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Symbol" w:eastAsia="Symbol" w:hAnsi="Symbol" w:cs="Symbol"/>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Symbol" w:eastAsia="Symbol" w:hAnsi="Symbol" w:cs="Symbol"/>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Symbol" w:eastAsia="Symbol" w:hAnsi="Symbol" w:cs="Symbol"/>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Symbol" w:eastAsia="Symbol" w:hAnsi="Symbol" w:cs="Symbol"/>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Symbol" w:eastAsia="Symbol" w:hAnsi="Symbol" w:cs="Symbol"/>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Symbol" w:eastAsia="font291" w:hAnsi="Symbol" w:cs="Symbol"/>
      <w:sz w:val="18"/>
      <w:szCs w:val="18"/>
    </w:rPr>
  </w:style>
  <w:style w:type="character" w:customStyle="1" w:styleId="9pt1">
    <w:name w:val="Колонтитул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Symbol" w:eastAsia="Symbol" w:hAnsi="Symbol" w:cs="Symbol"/>
      <w:b/>
      <w:bCs/>
      <w:sz w:val="32"/>
      <w:szCs w:val="32"/>
    </w:rPr>
  </w:style>
  <w:style w:type="character" w:customStyle="1" w:styleId="22pt">
    <w:name w:val="Основной текст + 22 pt;Курсив"/>
    <w:rPr>
      <w:rFonts w:ascii="Symbol" w:eastAsia="Symbol" w:hAnsi="Symbol" w:cs="Symbol"/>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DefaultParagraphFont"/>
  </w:style>
  <w:style w:type="character" w:customStyle="1" w:styleId="201">
    <w:name w:val="20"/>
    <w:basedOn w:val="DefaultParagraphFont"/>
  </w:style>
  <w:style w:type="character" w:customStyle="1" w:styleId="75pt3">
    <w:name w:val="75pt"/>
    <w:basedOn w:val="DefaultParagraphFont"/>
  </w:style>
  <w:style w:type="character" w:customStyle="1" w:styleId="constantia12pt40">
    <w:name w:val="constantia12pt40"/>
    <w:basedOn w:val="DefaultParagraphFont"/>
  </w:style>
  <w:style w:type="character" w:customStyle="1" w:styleId="9pt2">
    <w:name w:val="9pt"/>
    <w:basedOn w:val="DefaultParagraphFont"/>
  </w:style>
  <w:style w:type="character" w:customStyle="1" w:styleId="a00">
    <w:name w:val="a0"/>
    <w:basedOn w:val="DefaultParagraphFont"/>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Symbol" w:eastAsia="Symbol" w:hAnsi="Symbol" w:cs="Symbol"/>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Symbol" w:eastAsia="Symbol" w:hAnsi="Symbol" w:cs="Symbol"/>
      <w:b/>
      <w:bCs/>
      <w:i w:val="0"/>
      <w:iCs w:val="0"/>
      <w:caps w:val="0"/>
      <w:smallCaps w:val="0"/>
      <w:strike w:val="0"/>
      <w:dstrike w:val="0"/>
      <w:sz w:val="20"/>
      <w:szCs w:val="20"/>
      <w:u w:val="none"/>
    </w:rPr>
  </w:style>
  <w:style w:type="character" w:customStyle="1" w:styleId="4f2">
    <w:name w:val="Основной текст (4) + Не 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DefaultParagraphFont"/>
  </w:style>
  <w:style w:type="character" w:customStyle="1" w:styleId="date4">
    <w:name w:val="date4"/>
    <w:basedOn w:val="DefaultParagraphFont"/>
  </w:style>
  <w:style w:type="character" w:customStyle="1" w:styleId="3Arial85pt0pt70">
    <w:name w:val="Основной текст (3) + Arial;8;5 pt;Не полужирный;Интервал 0 pt;Масштаб 70%"/>
    <w:rPr>
      <w:rFonts w:ascii="Symbol" w:eastAsia="Symbol" w:hAnsi="Symbol" w:cs="Symbol"/>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Symbol" w:eastAsia="Symbol" w:hAnsi="Symbol" w:cs="Symbol"/>
      <w:b/>
      <w:bCs/>
      <w:i w:val="0"/>
      <w:iCs w:val="0"/>
      <w:caps w:val="0"/>
      <w:smallCaps w:val="0"/>
      <w:strike w:val="0"/>
      <w:dstrike w:val="0"/>
      <w:sz w:val="12"/>
      <w:szCs w:val="12"/>
      <w:u w:val="none"/>
    </w:rPr>
  </w:style>
  <w:style w:type="character" w:customStyle="1" w:styleId="465pt">
    <w:name w:val="Сноска (4) + 6;5 pt;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Pr>
      <w:rFonts w:ascii="Symbol" w:eastAsia="Symbol" w:hAnsi="Symbol" w:cs="Symbol"/>
      <w:sz w:val="19"/>
      <w:szCs w:val="19"/>
    </w:rPr>
  </w:style>
  <w:style w:type="character" w:customStyle="1" w:styleId="3f7">
    <w:name w:val="Сноска (3)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Symbol" w:eastAsia="Symbol" w:hAnsi="Symbol" w:cs="Symbol"/>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c">
    <w:name w:val="Сноска (5)_"/>
    <w:rPr>
      <w:rFonts w:ascii="Symbol" w:eastAsia="Symbol" w:hAnsi="Symbol" w:cs="Symbol"/>
      <w:i/>
      <w:iCs/>
      <w:sz w:val="13"/>
      <w:szCs w:val="13"/>
    </w:rPr>
  </w:style>
  <w:style w:type="character" w:customStyle="1" w:styleId="56pt">
    <w:name w:val="Сноска (5) + 6 pt;Полужирный;Не курсив"/>
    <w:rPr>
      <w:rFonts w:ascii="Symbol" w:eastAsia="Symbol" w:hAnsi="Symbol" w:cs="Symbol"/>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d">
    <w:name w:val="Сноска (5) + Полужирный;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Symbol" w:eastAsia="Symbol" w:hAnsi="Symbol" w:cs="Symbol"/>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Symbol" w:eastAsia="Symbol" w:hAnsi="Symbol" w:cs="Symbol"/>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Symbol" w:eastAsia="Symbol" w:hAnsi="Symbol" w:cs="Symbol"/>
      <w:b/>
      <w:bCs/>
      <w:sz w:val="15"/>
      <w:szCs w:val="15"/>
    </w:rPr>
  </w:style>
  <w:style w:type="character" w:customStyle="1" w:styleId="665pt">
    <w:name w:val="Сноска (6)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Symbol" w:eastAsia="Symbol" w:hAnsi="Symbol" w:cs="Symbol"/>
      <w:b/>
      <w:bCs/>
      <w:sz w:val="13"/>
      <w:szCs w:val="13"/>
    </w:rPr>
  </w:style>
  <w:style w:type="character" w:customStyle="1" w:styleId="26pt">
    <w:name w:val="Сноска (2)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Symbol" w:eastAsia="Symbol" w:hAnsi="Symbol" w:cs="Symbol"/>
      <w:b/>
      <w:bCs/>
      <w:i/>
      <w:iCs/>
      <w:sz w:val="13"/>
      <w:szCs w:val="13"/>
    </w:rPr>
  </w:style>
  <w:style w:type="character" w:customStyle="1" w:styleId="104">
    <w:name w:val="Сноска (10) + 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e">
    <w:name w:val="Сноска (5) + Полужирный"/>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Symbol" w:eastAsia="Symbol" w:hAnsi="Symbol" w:cs="Symbol"/>
      <w:b w:val="0"/>
      <w:bCs w:val="0"/>
      <w:i/>
      <w:iCs/>
      <w:caps w:val="0"/>
      <w:smallCaps w:val="0"/>
      <w:strike w:val="0"/>
      <w:dstrike w:val="0"/>
      <w:spacing w:val="-1"/>
      <w:sz w:val="18"/>
      <w:szCs w:val="18"/>
      <w:u w:val="none"/>
    </w:rPr>
  </w:style>
  <w:style w:type="character" w:customStyle="1" w:styleId="412pt">
    <w:name w:val="Заголовок №4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Symbol" w:eastAsia="Symbol" w:hAnsi="Symbol" w:cs="Symbol"/>
    </w:rPr>
  </w:style>
  <w:style w:type="character" w:customStyle="1" w:styleId="16Exact">
    <w:name w:val="Основной текст (16) Exact"/>
    <w:rPr>
      <w:rFonts w:ascii="font291" w:eastAsia="font291" w:hAnsi="font291" w:cs="font291"/>
      <w:b/>
      <w:bCs/>
      <w:sz w:val="19"/>
      <w:szCs w:val="19"/>
    </w:rPr>
  </w:style>
  <w:style w:type="character" w:customStyle="1" w:styleId="4CenturySchoolbook">
    <w:name w:val="Колонтитул (4) + Century Schoolbook"/>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Symbol" w:eastAsia="Symbol" w:hAnsi="Symbol" w:cs="Symbol"/>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font291" w:eastAsia="font291" w:hAnsi="font291" w:cs="font291"/>
    </w:rPr>
  </w:style>
  <w:style w:type="character" w:customStyle="1" w:styleId="4Gulim8pt">
    <w:name w:val="Колонтитул (4) + Gulim;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Symbol" w:eastAsia="Symbol" w:hAnsi="Symbol" w:cs="Symbol"/>
      <w:sz w:val="9"/>
      <w:szCs w:val="9"/>
    </w:rPr>
  </w:style>
  <w:style w:type="character" w:customStyle="1" w:styleId="6b">
    <w:name w:val="Заголовок №6_"/>
    <w:rPr>
      <w:rFonts w:ascii="Symbol" w:eastAsia="Symbol" w:hAnsi="Symbol" w:cs="Symbol"/>
      <w:b w:val="0"/>
      <w:bCs w:val="0"/>
      <w:i w:val="0"/>
      <w:iCs w:val="0"/>
      <w:caps w:val="0"/>
      <w:smallCaps w:val="0"/>
      <w:strike w:val="0"/>
      <w:dstrike w:val="0"/>
      <w:sz w:val="18"/>
      <w:szCs w:val="18"/>
      <w:u w:val="none"/>
    </w:rPr>
  </w:style>
  <w:style w:type="character" w:customStyle="1" w:styleId="Arial9pt">
    <w:name w:val="Основной текст + Arial;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DefaultParagraphFont"/>
    <w:uiPriority w:val="99"/>
  </w:style>
  <w:style w:type="character" w:customStyle="1" w:styleId="-">
    <w:name w:val="опред-е"/>
    <w:basedOn w:val="DefaultParagraphFont"/>
  </w:style>
  <w:style w:type="character" w:customStyle="1" w:styleId="afffffff8">
    <w:name w:val="название"/>
    <w:basedOn w:val="DefaultParagraphFont"/>
  </w:style>
  <w:style w:type="character" w:customStyle="1" w:styleId="afffffff9">
    <w:name w:val="назначение"/>
    <w:basedOn w:val="DefaultParagraphFont"/>
  </w:style>
  <w:style w:type="character" w:customStyle="1" w:styleId="texhtml">
    <w:name w:val="texhtml"/>
    <w:basedOn w:val="DefaultParagraphFont"/>
  </w:style>
  <w:style w:type="character" w:customStyle="1" w:styleId="y5black">
    <w:name w:val="y5_black"/>
    <w:basedOn w:val="DefaultParagraphFont"/>
  </w:style>
  <w:style w:type="character" w:customStyle="1" w:styleId="y5blacky5bg">
    <w:name w:val="y5_black y5_bg"/>
    <w:basedOn w:val="DefaultParagraphFont"/>
  </w:style>
  <w:style w:type="character" w:customStyle="1" w:styleId="url">
    <w:name w:val="url"/>
    <w:basedOn w:val="DefaultParagraphFont"/>
  </w:style>
  <w:style w:type="character" w:customStyle="1" w:styleId="sp2">
    <w:name w:val="sp2"/>
    <w:basedOn w:val="DefaultParagraphFont"/>
  </w:style>
  <w:style w:type="character" w:customStyle="1" w:styleId="personname">
    <w:name w:val="person_name"/>
    <w:basedOn w:val="DefaultParagraphFont"/>
  </w:style>
  <w:style w:type="character" w:customStyle="1" w:styleId="search-keyword-match">
    <w:name w:val="search-keyword-match"/>
    <w:basedOn w:val="DefaultParagraphFont"/>
  </w:style>
  <w:style w:type="character" w:customStyle="1" w:styleId="title1">
    <w:name w:val="title1"/>
    <w:rPr>
      <w:rFonts w:ascii="Symbol" w:hAnsi="Symbol" w:cs="Symbol"/>
      <w:b/>
      <w:bCs/>
      <w:color w:val="000000"/>
      <w:sz w:val="18"/>
      <w:szCs w:val="18"/>
    </w:rPr>
  </w:style>
  <w:style w:type="character" w:customStyle="1" w:styleId="txt1">
    <w:name w:val="txt1"/>
    <w:rPr>
      <w:sz w:val="18"/>
      <w:szCs w:val="18"/>
    </w:rPr>
  </w:style>
  <w:style w:type="character" w:customStyle="1" w:styleId="s4">
    <w:name w:val="s4"/>
    <w:basedOn w:val="DefaultParagraphFont"/>
  </w:style>
  <w:style w:type="character" w:customStyle="1" w:styleId="s1">
    <w:name w:val="s1"/>
    <w:basedOn w:val="DefaultParagraphFont"/>
  </w:style>
  <w:style w:type="character" w:customStyle="1" w:styleId="s2">
    <w:name w:val="s2"/>
    <w:basedOn w:val="DefaultParagraphFont"/>
  </w:style>
  <w:style w:type="character" w:customStyle="1" w:styleId="5f">
    <w:name w:val="Название5"/>
    <w:basedOn w:val="DefaultParagraphFont"/>
  </w:style>
  <w:style w:type="character" w:customStyle="1" w:styleId="dcom1">
    <w:name w:val="d_com1"/>
    <w:rPr>
      <w:i/>
      <w:iCs/>
      <w:color w:val="6F0000"/>
    </w:rPr>
  </w:style>
  <w:style w:type="character" w:customStyle="1" w:styleId="FontStyle14">
    <w:name w:val="Font Style14"/>
    <w:rPr>
      <w:rFonts w:ascii="Symbol" w:hAnsi="Symbol" w:cs="Symbol"/>
      <w:b/>
      <w:bCs/>
      <w:sz w:val="22"/>
      <w:szCs w:val="22"/>
    </w:rPr>
  </w:style>
  <w:style w:type="character" w:customStyle="1" w:styleId="FontStyle175">
    <w:name w:val="Font Style175"/>
    <w:rPr>
      <w:rFonts w:ascii="Symbol" w:hAnsi="Symbol" w:cs="Symbol"/>
      <w:sz w:val="18"/>
      <w:szCs w:val="18"/>
    </w:rPr>
  </w:style>
  <w:style w:type="character" w:customStyle="1" w:styleId="FontStyle177">
    <w:name w:val="Font Style177"/>
    <w:rPr>
      <w:rFonts w:ascii="Symbol" w:hAnsi="Symbol" w:cs="Symbol"/>
      <w:sz w:val="18"/>
      <w:szCs w:val="18"/>
    </w:rPr>
  </w:style>
  <w:style w:type="character" w:customStyle="1" w:styleId="FontStyle188">
    <w:name w:val="Font Style188"/>
    <w:rPr>
      <w:rFonts w:ascii="Symbol" w:hAnsi="Symbol" w:cs="Symbol"/>
      <w:sz w:val="18"/>
      <w:szCs w:val="18"/>
    </w:rPr>
  </w:style>
  <w:style w:type="character" w:customStyle="1" w:styleId="FontStyle142">
    <w:name w:val="Font Style142"/>
    <w:rPr>
      <w:rFonts w:ascii="Symbol" w:hAnsi="Symbol" w:cs="Symbol"/>
      <w:b/>
      <w:bCs/>
      <w:sz w:val="12"/>
      <w:szCs w:val="12"/>
    </w:rPr>
  </w:style>
  <w:style w:type="character" w:customStyle="1" w:styleId="FontStyle186">
    <w:name w:val="Font Style186"/>
    <w:rPr>
      <w:rFonts w:ascii="Symbol" w:hAnsi="Symbol" w:cs="Symbol"/>
      <w:sz w:val="20"/>
      <w:szCs w:val="20"/>
    </w:rPr>
  </w:style>
  <w:style w:type="character" w:customStyle="1" w:styleId="FontStyle36">
    <w:name w:val="Font Style36"/>
    <w:rPr>
      <w:rFonts w:ascii="Symbol" w:hAnsi="Symbol" w:cs="Symbol"/>
      <w:i/>
      <w:iCs/>
      <w:sz w:val="18"/>
      <w:szCs w:val="18"/>
    </w:rPr>
  </w:style>
  <w:style w:type="character" w:customStyle="1" w:styleId="FontStyle22">
    <w:name w:val="Font Style22"/>
    <w:rPr>
      <w:rFonts w:ascii="Symbol" w:hAnsi="Symbol" w:cs="Symbol"/>
      <w:sz w:val="20"/>
      <w:szCs w:val="20"/>
    </w:rPr>
  </w:style>
  <w:style w:type="character" w:customStyle="1" w:styleId="FontStyle73">
    <w:name w:val="Font Style73"/>
    <w:rPr>
      <w:rFonts w:ascii="Symbol" w:hAnsi="Symbol" w:cs="Symbol"/>
      <w:sz w:val="16"/>
      <w:szCs w:val="16"/>
    </w:rPr>
  </w:style>
  <w:style w:type="character" w:customStyle="1" w:styleId="FontStyle180">
    <w:name w:val="Font Style180"/>
    <w:rPr>
      <w:rFonts w:ascii="Symbol" w:hAnsi="Symbol" w:cs="Symbol"/>
      <w:b/>
      <w:bCs/>
      <w:sz w:val="16"/>
      <w:szCs w:val="16"/>
    </w:rPr>
  </w:style>
  <w:style w:type="character" w:customStyle="1" w:styleId="FontStyle200">
    <w:name w:val="Font Style200"/>
    <w:rPr>
      <w:rFonts w:ascii="Symbol" w:hAnsi="Symbol" w:cs="Symbol"/>
      <w:b/>
      <w:bCs/>
      <w:sz w:val="20"/>
      <w:szCs w:val="20"/>
    </w:rPr>
  </w:style>
  <w:style w:type="character" w:customStyle="1" w:styleId="FontStyle31">
    <w:name w:val="Font Style31"/>
    <w:rPr>
      <w:rFonts w:ascii="Symbol" w:hAnsi="Symbol" w:cs="Symbol"/>
      <w:sz w:val="18"/>
      <w:szCs w:val="18"/>
    </w:rPr>
  </w:style>
  <w:style w:type="character" w:customStyle="1" w:styleId="FontStyle196">
    <w:name w:val="Font Style196"/>
    <w:rPr>
      <w:rFonts w:ascii="Symbol" w:hAnsi="Symbol" w:cs="Symbol"/>
      <w:b/>
      <w:bCs/>
      <w:sz w:val="20"/>
      <w:szCs w:val="20"/>
    </w:rPr>
  </w:style>
  <w:style w:type="character" w:customStyle="1" w:styleId="FontStyle37">
    <w:name w:val="Font Style37"/>
    <w:rPr>
      <w:rFonts w:ascii="Symbol" w:hAnsi="Symbol" w:cs="Symbol"/>
      <w:b/>
      <w:bCs/>
      <w:i/>
      <w:iCs/>
      <w:sz w:val="14"/>
      <w:szCs w:val="14"/>
    </w:rPr>
  </w:style>
  <w:style w:type="character" w:customStyle="1" w:styleId="FontStyle33">
    <w:name w:val="Font Style33"/>
    <w:rPr>
      <w:rFonts w:ascii="Symbol" w:hAnsi="Symbol" w:cs="Symbol"/>
      <w:b/>
      <w:bCs/>
      <w:i/>
      <w:iCs/>
      <w:sz w:val="18"/>
      <w:szCs w:val="18"/>
    </w:rPr>
  </w:style>
  <w:style w:type="character" w:customStyle="1" w:styleId="FontStyle58">
    <w:name w:val="Font Style58"/>
    <w:uiPriority w:val="99"/>
    <w:rPr>
      <w:rFonts w:ascii="Symbol" w:hAnsi="Symbol" w:cs="Symbol"/>
      <w:sz w:val="20"/>
      <w:szCs w:val="20"/>
    </w:rPr>
  </w:style>
  <w:style w:type="character" w:customStyle="1" w:styleId="FontStyle64">
    <w:name w:val="Font Style64"/>
    <w:uiPriority w:val="99"/>
    <w:rPr>
      <w:rFonts w:ascii="Symbol" w:hAnsi="Symbol" w:cs="Symbol"/>
      <w:sz w:val="24"/>
      <w:szCs w:val="24"/>
    </w:rPr>
  </w:style>
  <w:style w:type="character" w:customStyle="1" w:styleId="FontStyle18">
    <w:name w:val="Font Style18"/>
    <w:rPr>
      <w:rFonts w:ascii="Symbol" w:hAnsi="Symbol" w:cs="Symbol"/>
      <w:i/>
      <w:iCs/>
      <w:sz w:val="20"/>
      <w:szCs w:val="20"/>
    </w:rPr>
  </w:style>
  <w:style w:type="character" w:customStyle="1" w:styleId="FontStyle39">
    <w:name w:val="Font Style39"/>
    <w:rPr>
      <w:rFonts w:ascii="Symbol" w:hAnsi="Symbol" w:cs="Symbol"/>
      <w:b/>
      <w:bCs/>
      <w:smallCaps/>
      <w:sz w:val="16"/>
      <w:szCs w:val="16"/>
    </w:rPr>
  </w:style>
  <w:style w:type="character" w:customStyle="1" w:styleId="FontStyle52">
    <w:name w:val="Font Style52"/>
    <w:rPr>
      <w:rFonts w:ascii="Symbol" w:hAnsi="Symbol" w:cs="Symbol"/>
      <w:b/>
      <w:bCs/>
      <w:sz w:val="12"/>
      <w:szCs w:val="12"/>
    </w:rPr>
  </w:style>
  <w:style w:type="character" w:customStyle="1" w:styleId="FontStyle138">
    <w:name w:val="Font Style138"/>
    <w:rPr>
      <w:rFonts w:ascii="Symbol" w:hAnsi="Symbol" w:cs="Symbol"/>
      <w:sz w:val="18"/>
      <w:szCs w:val="18"/>
    </w:rPr>
  </w:style>
  <w:style w:type="character" w:customStyle="1" w:styleId="FontStyle150">
    <w:name w:val="Font Style150"/>
    <w:rPr>
      <w:rFonts w:ascii="Symbol" w:hAnsi="Symbol" w:cs="Symbol"/>
      <w:b/>
      <w:bCs/>
      <w:i/>
      <w:iCs/>
      <w:sz w:val="14"/>
      <w:szCs w:val="14"/>
    </w:rPr>
  </w:style>
  <w:style w:type="character" w:customStyle="1" w:styleId="FontStyle173">
    <w:name w:val="Font Style173"/>
    <w:rPr>
      <w:rFonts w:ascii="Symbol" w:hAnsi="Symbol" w:cs="Symbol"/>
      <w:b/>
      <w:bCs/>
      <w:smallCaps/>
      <w:sz w:val="16"/>
      <w:szCs w:val="16"/>
    </w:rPr>
  </w:style>
  <w:style w:type="character" w:customStyle="1" w:styleId="FontStyle63">
    <w:name w:val="Font Style63"/>
    <w:rPr>
      <w:rFonts w:ascii="Symbol" w:hAnsi="Symbol" w:cs="Symbol"/>
      <w:b/>
      <w:bCs/>
      <w:sz w:val="24"/>
      <w:szCs w:val="24"/>
    </w:rPr>
  </w:style>
  <w:style w:type="character" w:customStyle="1" w:styleId="FontStyle102">
    <w:name w:val="Font Style102"/>
    <w:rPr>
      <w:rFonts w:ascii="Symbol" w:hAnsi="Symbol" w:cs="Symbol"/>
      <w:b/>
      <w:bCs/>
      <w:sz w:val="38"/>
      <w:szCs w:val="38"/>
    </w:rPr>
  </w:style>
  <w:style w:type="character" w:customStyle="1" w:styleId="FontStyle103">
    <w:name w:val="Font Style103"/>
    <w:rPr>
      <w:rFonts w:ascii="Symbol" w:hAnsi="Symbol" w:cs="Symbol"/>
      <w:i/>
      <w:iCs/>
      <w:sz w:val="36"/>
      <w:szCs w:val="36"/>
    </w:rPr>
  </w:style>
  <w:style w:type="character" w:customStyle="1" w:styleId="216">
    <w:name w:val="Знак21"/>
    <w:rPr>
      <w:rFonts w:ascii="font291" w:hAnsi="font291" w:cs="font291"/>
      <w:b/>
      <w:bCs/>
      <w:sz w:val="26"/>
      <w:szCs w:val="26"/>
      <w:lang w:val="uk-UA"/>
    </w:rPr>
  </w:style>
  <w:style w:type="character" w:customStyle="1" w:styleId="116">
    <w:name w:val="Знак11"/>
    <w:rPr>
      <w:sz w:val="24"/>
      <w:szCs w:val="24"/>
    </w:rPr>
  </w:style>
  <w:style w:type="character" w:customStyle="1" w:styleId="11px1">
    <w:name w:val="11px1"/>
    <w:rPr>
      <w:rFonts w:ascii="Symbol" w:hAnsi="Symbol"/>
      <w:color w:val="000000"/>
      <w:sz w:val="20"/>
      <w:szCs w:val="20"/>
    </w:rPr>
  </w:style>
  <w:style w:type="character" w:customStyle="1" w:styleId="apple-tab-span">
    <w:name w:val="apple-tab-span"/>
    <w:basedOn w:val="DefaultParagraphFont"/>
  </w:style>
  <w:style w:type="character" w:customStyle="1" w:styleId="RTFNum21">
    <w:name w:val="RTF_Num 2 1"/>
    <w:rPr>
      <w:rFonts w:eastAsia="Symbol"/>
    </w:rPr>
  </w:style>
  <w:style w:type="character" w:customStyle="1" w:styleId="RTFNum22">
    <w:name w:val="RTF_Num 2 2"/>
    <w:rPr>
      <w:rFonts w:eastAsia="Symbol"/>
    </w:rPr>
  </w:style>
  <w:style w:type="character" w:customStyle="1" w:styleId="RTFNum23">
    <w:name w:val="RTF_Num 2 3"/>
    <w:rPr>
      <w:rFonts w:eastAsia="Symbol"/>
    </w:rPr>
  </w:style>
  <w:style w:type="character" w:customStyle="1" w:styleId="RTFNum24">
    <w:name w:val="RTF_Num 2 4"/>
    <w:rPr>
      <w:rFonts w:eastAsia="Symbol"/>
    </w:rPr>
  </w:style>
  <w:style w:type="character" w:customStyle="1" w:styleId="RTFNum25">
    <w:name w:val="RTF_Num 2 5"/>
    <w:rPr>
      <w:rFonts w:eastAsia="Symbol"/>
    </w:rPr>
  </w:style>
  <w:style w:type="character" w:customStyle="1" w:styleId="RTFNum26">
    <w:name w:val="RTF_Num 2 6"/>
    <w:rPr>
      <w:rFonts w:eastAsia="Symbol"/>
    </w:rPr>
  </w:style>
  <w:style w:type="character" w:customStyle="1" w:styleId="RTFNum27">
    <w:name w:val="RTF_Num 2 7"/>
    <w:rPr>
      <w:rFonts w:eastAsia="Symbol"/>
    </w:rPr>
  </w:style>
  <w:style w:type="character" w:customStyle="1" w:styleId="RTFNum28">
    <w:name w:val="RTF_Num 2 8"/>
    <w:rPr>
      <w:rFonts w:eastAsia="Symbol"/>
    </w:rPr>
  </w:style>
  <w:style w:type="character" w:customStyle="1" w:styleId="RTFNum29">
    <w:name w:val="RTF_Num 2 9"/>
    <w:rPr>
      <w:rFonts w:eastAsia="Symbol"/>
    </w:rPr>
  </w:style>
  <w:style w:type="character" w:customStyle="1" w:styleId="2ff5">
    <w:name w:val="Текст концевой сноски2"/>
    <w:rPr>
      <w:rFonts w:eastAsia="Symbol" w:cs="Symbol"/>
    </w:rPr>
  </w:style>
  <w:style w:type="character" w:customStyle="1" w:styleId="Reference">
    <w:name w:val="Reference"/>
    <w:rPr>
      <w:rFonts w:eastAsia="Symbol"/>
      <w:sz w:val="20"/>
    </w:rPr>
  </w:style>
  <w:style w:type="character" w:customStyle="1" w:styleId="Reference2">
    <w:name w:val="Reference2"/>
    <w:rPr>
      <w:rFonts w:eastAsia="Symbol"/>
      <w:sz w:val="20"/>
    </w:rPr>
  </w:style>
  <w:style w:type="character" w:customStyle="1" w:styleId="1ff3">
    <w:name w:val="Текст сноски1"/>
    <w:rPr>
      <w:rFonts w:eastAsia="Symbol" w:cs="Symbol"/>
      <w:sz w:val="20"/>
      <w:szCs w:val="20"/>
    </w:rPr>
  </w:style>
  <w:style w:type="character" w:customStyle="1" w:styleId="Reference1">
    <w:name w:val="Reference1"/>
    <w:rPr>
      <w:rFonts w:eastAsia="Symbol"/>
      <w:sz w:val="20"/>
    </w:rPr>
  </w:style>
  <w:style w:type="character" w:customStyle="1" w:styleId="EndnoteText1">
    <w:name w:val="Endnote Text1"/>
    <w:rPr>
      <w:rFonts w:eastAsia="Symbol" w:cs="Symbol"/>
    </w:rPr>
  </w:style>
  <w:style w:type="character" w:customStyle="1" w:styleId="FootnoteText1">
    <w:name w:val="Footnote Text1"/>
    <w:rPr>
      <w:rFonts w:eastAsia="Symbol" w:cs="Symbol"/>
      <w:sz w:val="20"/>
      <w:szCs w:val="20"/>
    </w:rPr>
  </w:style>
  <w:style w:type="character" w:customStyle="1" w:styleId="Footnote">
    <w:name w:val="Footnote"/>
    <w:rPr>
      <w:rFonts w:eastAsia="Symbol"/>
      <w:sz w:val="20"/>
    </w:rPr>
  </w:style>
  <w:style w:type="character" w:customStyle="1" w:styleId="1ff4">
    <w:name w:val="Замещающий текст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DefaultParagraphFont"/>
  </w:style>
  <w:style w:type="character" w:customStyle="1" w:styleId="10pt2">
    <w:name w:val="Колонтитул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Symbol" w:eastAsia="Symbol" w:hAnsi="Symbol" w:cs="Symbol"/>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0">
    <w:name w:val="5"/>
    <w:basedOn w:val="DefaultParagraphFont"/>
  </w:style>
  <w:style w:type="character" w:customStyle="1" w:styleId="sylfaen11pt">
    <w:name w:val="sylfaen11pt"/>
    <w:basedOn w:val="DefaultParagraphFont"/>
  </w:style>
  <w:style w:type="character" w:customStyle="1" w:styleId="1pt2">
    <w:name w:val="1pt"/>
    <w:basedOn w:val="DefaultParagraphFont"/>
  </w:style>
  <w:style w:type="character" w:customStyle="1" w:styleId="6c">
    <w:name w:val="6"/>
    <w:basedOn w:val="DefaultParagraphFont"/>
  </w:style>
  <w:style w:type="character" w:customStyle="1" w:styleId="95pt2">
    <w:name w:val="95pt"/>
    <w:basedOn w:val="DefaultParagraphFont"/>
  </w:style>
  <w:style w:type="character" w:customStyle="1" w:styleId="Verdana11pt-1pt">
    <w:name w:val="Оглавление + Verdana;11 pt;Интервал -1 pt"/>
    <w:rPr>
      <w:rFonts w:ascii="Symbol" w:eastAsia="Symbol" w:hAnsi="Symbol" w:cs="Symbol"/>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Symbol" w:eastAsia="Symbol" w:hAnsi="Symbol" w:cs="Symbol"/>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Symbol" w:eastAsia="Symbol" w:hAnsi="Symbol" w:cs="Symbol"/>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font291" w:eastAsia="font291" w:hAnsi="font291" w:cs="font291"/>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Symbol" w:eastAsia="Symbol" w:hAnsi="Symbol" w:cs="Symbol"/>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Symbol" w:hAnsi="Symbol"/>
    </w:rPr>
  </w:style>
  <w:style w:type="character" w:customStyle="1" w:styleId="FontStyle431">
    <w:name w:val="Font Style431"/>
    <w:rPr>
      <w:rFonts w:ascii="Symbol" w:hAnsi="Symbol" w:cs="Symbol"/>
      <w:sz w:val="18"/>
      <w:szCs w:val="18"/>
    </w:rPr>
  </w:style>
  <w:style w:type="character" w:customStyle="1" w:styleId="FontStyle432">
    <w:name w:val="Font Style432"/>
    <w:rPr>
      <w:rFonts w:ascii="Symbol" w:hAnsi="Symbol" w:cs="Symbol"/>
      <w:i/>
      <w:iCs/>
      <w:sz w:val="18"/>
      <w:szCs w:val="18"/>
    </w:rPr>
  </w:style>
  <w:style w:type="character" w:customStyle="1" w:styleId="314">
    <w:name w:val="31"/>
    <w:basedOn w:val="DefaultParagraphFont"/>
  </w:style>
  <w:style w:type="character" w:customStyle="1" w:styleId="321">
    <w:name w:val="32"/>
    <w:basedOn w:val="DefaultParagraphFont"/>
  </w:style>
  <w:style w:type="character" w:customStyle="1" w:styleId="a30">
    <w:name w:val="a3"/>
    <w:basedOn w:val="DefaultParagraphFont"/>
  </w:style>
  <w:style w:type="character" w:customStyle="1" w:styleId="a40">
    <w:name w:val="a4"/>
    <w:basedOn w:val="DefaultParagraphFont"/>
  </w:style>
  <w:style w:type="character" w:customStyle="1" w:styleId="700">
    <w:name w:val="70"/>
    <w:basedOn w:val="DefaultParagraphFont"/>
  </w:style>
  <w:style w:type="character" w:customStyle="1" w:styleId="303">
    <w:name w:val="30"/>
    <w:basedOn w:val="DefaultParagraphFont"/>
  </w:style>
  <w:style w:type="character" w:customStyle="1" w:styleId="600">
    <w:name w:val="60"/>
    <w:basedOn w:val="DefaultParagraphFont"/>
  </w:style>
  <w:style w:type="character" w:customStyle="1" w:styleId="611">
    <w:name w:val="61"/>
    <w:basedOn w:val="DefaultParagraphFont"/>
  </w:style>
  <w:style w:type="character" w:customStyle="1" w:styleId="45pt0">
    <w:name w:val="Оглавление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DefaultParagraphFont"/>
  </w:style>
  <w:style w:type="character" w:customStyle="1" w:styleId="ab0">
    <w:name w:val="ab"/>
    <w:basedOn w:val="DefaultParagraphFont"/>
  </w:style>
  <w:style w:type="character" w:customStyle="1" w:styleId="aa0">
    <w:name w:val="aa"/>
    <w:basedOn w:val="DefaultParagraphFont"/>
  </w:style>
  <w:style w:type="character" w:customStyle="1" w:styleId="580">
    <w:name w:val="58"/>
    <w:basedOn w:val="DefaultParagraphFont"/>
  </w:style>
  <w:style w:type="character" w:customStyle="1" w:styleId="fontstyle130">
    <w:name w:val="fontstyle13"/>
    <w:basedOn w:val="DefaultParagraphFont"/>
  </w:style>
  <w:style w:type="character" w:customStyle="1" w:styleId="fontstyle140">
    <w:name w:val="fontstyle14"/>
    <w:basedOn w:val="DefaultParagraphFont"/>
  </w:style>
  <w:style w:type="character" w:customStyle="1" w:styleId="521">
    <w:name w:val="52"/>
    <w:basedOn w:val="DefaultParagraphFont"/>
  </w:style>
  <w:style w:type="character" w:customStyle="1" w:styleId="490">
    <w:name w:val="49"/>
    <w:basedOn w:val="DefaultParagraphFont"/>
  </w:style>
  <w:style w:type="character" w:customStyle="1" w:styleId="1ff5">
    <w:name w:val="Красная строка Знак1"/>
    <w:rPr>
      <w:rFonts w:ascii="font291" w:eastAsia="font291" w:hAnsi="font291" w:cs="font291"/>
      <w:sz w:val="24"/>
      <w:szCs w:val="24"/>
    </w:rPr>
  </w:style>
  <w:style w:type="character" w:customStyle="1" w:styleId="rvts23">
    <w:name w:val="rvts23"/>
    <w:basedOn w:val="DefaultParagraphFont"/>
  </w:style>
  <w:style w:type="character" w:customStyle="1" w:styleId="730">
    <w:name w:val="73"/>
    <w:basedOn w:val="DefaultParagraphFont"/>
  </w:style>
  <w:style w:type="character" w:customStyle="1" w:styleId="480">
    <w:name w:val="480"/>
    <w:basedOn w:val="DefaultParagraphFont"/>
  </w:style>
  <w:style w:type="character" w:customStyle="1" w:styleId="430">
    <w:name w:val="43"/>
    <w:basedOn w:val="DefaultParagraphFont"/>
  </w:style>
  <w:style w:type="character" w:customStyle="1" w:styleId="281">
    <w:name w:val="28"/>
    <w:basedOn w:val="DefaultParagraphFont"/>
  </w:style>
  <w:style w:type="character" w:customStyle="1" w:styleId="341">
    <w:name w:val="34"/>
    <w:basedOn w:val="DefaultParagraphFont"/>
  </w:style>
  <w:style w:type="character" w:customStyle="1" w:styleId="3f8">
    <w:name w:val="Гиперссылка3"/>
    <w:rPr>
      <w:rFonts w:ascii="Symbol" w:hAnsi="Symbol"/>
      <w:color w:val="0000FF"/>
      <w:spacing w:val="0"/>
      <w:kern w:val="1"/>
      <w:position w:val="0"/>
      <w:sz w:val="24"/>
      <w:u w:val="single"/>
      <w:effect w:val="none"/>
      <w:vertAlign w:val="baseline"/>
      <w:lang w:val="uk-UA"/>
    </w:rPr>
  </w:style>
  <w:style w:type="character" w:customStyle="1" w:styleId="adjust">
    <w:name w:val="adjust"/>
    <w:basedOn w:val="DefaultParagraphFont"/>
  </w:style>
  <w:style w:type="character" w:customStyle="1" w:styleId="orange">
    <w:name w:val="orange"/>
    <w:basedOn w:val="DefaultParagraphFont"/>
  </w:style>
  <w:style w:type="character" w:customStyle="1" w:styleId="style11">
    <w:name w:val="style11"/>
    <w:basedOn w:val="DefaultParagraphFont"/>
  </w:style>
  <w:style w:type="character" w:customStyle="1" w:styleId="style30">
    <w:name w:val="style30"/>
    <w:basedOn w:val="DefaultParagraphFont"/>
  </w:style>
  <w:style w:type="character" w:customStyle="1" w:styleId="style21">
    <w:name w:val="style21"/>
    <w:basedOn w:val="DefaultParagraphFont"/>
  </w:style>
  <w:style w:type="character" w:customStyle="1" w:styleId="78">
    <w:name w:val="Заголовок 7 Знак Знак"/>
    <w:rPr>
      <w:b/>
      <w:bCs/>
      <w:sz w:val="28"/>
      <w:szCs w:val="24"/>
      <w:lang w:val="uk-UA" w:eastAsia="ar-SA" w:bidi="ar-SA"/>
    </w:rPr>
  </w:style>
  <w:style w:type="character" w:customStyle="1" w:styleId="1ff6">
    <w:name w:val="1 Рисунок Знак Знак Знак"/>
    <w:rPr>
      <w:sz w:val="28"/>
      <w:lang w:val="ru-RU" w:eastAsia="ar-SA" w:bidi="ar-SA"/>
    </w:rPr>
  </w:style>
  <w:style w:type="character" w:customStyle="1" w:styleId="117">
    <w:name w:val="1 Рисунок Знак Знак1"/>
    <w:rPr>
      <w:sz w:val="28"/>
      <w:lang w:val="ru-RU" w:eastAsia="ar-SA" w:bidi="ar-SA"/>
    </w:rPr>
  </w:style>
  <w:style w:type="character" w:customStyle="1" w:styleId="1ff7">
    <w:name w:val="Стиль Заголовок 1 + все прописные По центру Знак"/>
    <w:rPr>
      <w:rFonts w:ascii="Symbol" w:eastAsia="Symbol" w:hAnsi="Symbol" w:cs="Symbol"/>
      <w:b/>
      <w:bCs/>
      <w:caps/>
      <w:kern w:val="1"/>
      <w:sz w:val="28"/>
      <w:szCs w:val="32"/>
    </w:rPr>
  </w:style>
  <w:style w:type="character" w:customStyle="1" w:styleId="BodyText2">
    <w:name w:val="Body Text 2 Знак Знак"/>
    <w:rPr>
      <w:rFonts w:ascii="font291" w:eastAsia="Symbol" w:hAnsi="font291" w:cs="Symbol"/>
      <w:spacing w:val="-20"/>
      <w:sz w:val="28"/>
    </w:rPr>
  </w:style>
  <w:style w:type="character" w:customStyle="1" w:styleId="text110">
    <w:name w:val="text11"/>
    <w:rPr>
      <w:rFonts w:ascii="Symbol" w:hAnsi="Symbol" w:cs="Symbol"/>
      <w:color w:val="000000"/>
      <w:sz w:val="18"/>
      <w:szCs w:val="18"/>
    </w:rPr>
  </w:style>
  <w:style w:type="character" w:customStyle="1" w:styleId="6d">
    <w:name w:val="Гиперссылка6"/>
    <w:rPr>
      <w:color w:val="0000FF"/>
      <w:u w:val="single"/>
    </w:rPr>
  </w:style>
  <w:style w:type="character" w:customStyle="1" w:styleId="big2">
    <w:name w:val="big2"/>
    <w:basedOn w:val="DefaultParagraphFont"/>
  </w:style>
  <w:style w:type="character" w:customStyle="1" w:styleId="3pt0">
    <w:name w:val="Подпись к картинке + Интервал 3 pt"/>
    <w:rPr>
      <w:rFonts w:ascii="Symbol" w:eastAsia="Symbol" w:hAnsi="Symbol" w:cs="Symbol"/>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Symbol" w:eastAsia="Symbol" w:hAnsi="Symbol" w:cs="Symbol"/>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Symbol" w:eastAsia="Symbol" w:hAnsi="Symbol" w:cs="Symbol"/>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font291" w:eastAsia="font291" w:hAnsi="font291" w:cs="font291"/>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font291" w:eastAsia="Symbol" w:hAnsi="font291" w:cs="font291"/>
      <w:lang w:val="uk-UA"/>
    </w:rPr>
  </w:style>
  <w:style w:type="character" w:customStyle="1" w:styleId="zze">
    <w:name w:val="zze"/>
    <w:rPr>
      <w:rFonts w:cs="Symbol"/>
    </w:rPr>
  </w:style>
  <w:style w:type="character" w:customStyle="1" w:styleId="WW8Num1z01">
    <w:name w:val="WW8Num1z01"/>
    <w:rPr>
      <w:rFonts w:ascii="Symbol" w:hAnsi="Symbol"/>
    </w:rPr>
  </w:style>
  <w:style w:type="character" w:customStyle="1" w:styleId="user1">
    <w:name w:val="user1"/>
    <w:basedOn w:val="DefaultParagraphFont"/>
  </w:style>
  <w:style w:type="character" w:customStyle="1" w:styleId="reference-text">
    <w:name w:val="reference-text"/>
  </w:style>
  <w:style w:type="character" w:customStyle="1" w:styleId="atn">
    <w:name w:val="atn"/>
    <w:basedOn w:val="DefaultParagraphFont"/>
  </w:style>
  <w:style w:type="character" w:customStyle="1" w:styleId="shorttext">
    <w:name w:val="short_text"/>
    <w:basedOn w:val="DefaultParagraphFont"/>
  </w:style>
  <w:style w:type="character" w:customStyle="1" w:styleId="Bodytext2514pt">
    <w:name w:val="Body text (25) + 14 pt"/>
    <w:rPr>
      <w:rFonts w:ascii="Symbol" w:hAnsi="Symbol" w:cs="Symbol"/>
      <w:sz w:val="28"/>
      <w:szCs w:val="28"/>
    </w:rPr>
  </w:style>
  <w:style w:type="character" w:customStyle="1" w:styleId="Bodytext25145pt">
    <w:name w:val="Body text (25) + 14.5 pt"/>
    <w:rPr>
      <w:rFonts w:ascii="Symbol" w:hAnsi="Symbol" w:cs="Symbol"/>
      <w:i/>
      <w:iCs/>
      <w:spacing w:val="20"/>
      <w:sz w:val="29"/>
      <w:szCs w:val="29"/>
    </w:rPr>
  </w:style>
  <w:style w:type="character" w:customStyle="1" w:styleId="bkpicstickactive">
    <w:name w:val="bkpic_stick_active"/>
    <w:basedOn w:val="DefaultParagraphFont"/>
  </w:style>
  <w:style w:type="character" w:customStyle="1" w:styleId="79">
    <w:name w:val="Знак7"/>
    <w:rPr>
      <w:rFonts w:ascii="Symbol" w:hAnsi="Symbol" w:cs="Symbol"/>
      <w:color w:val="000000"/>
      <w:sz w:val="20"/>
      <w:szCs w:val="20"/>
      <w:lang w:val="uk-UA"/>
    </w:rPr>
  </w:style>
  <w:style w:type="character" w:customStyle="1" w:styleId="FootnoteTextChar1">
    <w:name w:val="Footnote Text Char1"/>
    <w:rPr>
      <w:rFonts w:ascii="Symbol" w:hAnsi="Symbol" w:cs="Symbol"/>
      <w:color w:val="000000"/>
      <w:sz w:val="20"/>
      <w:szCs w:val="20"/>
    </w:rPr>
  </w:style>
  <w:style w:type="character" w:customStyle="1" w:styleId="hlcopyright1">
    <w:name w:val="hlcopyright1"/>
    <w:rPr>
      <w:rFonts w:cs="Symbol"/>
      <w:i/>
      <w:iCs/>
      <w:sz w:val="20"/>
      <w:szCs w:val="20"/>
    </w:rPr>
  </w:style>
  <w:style w:type="character" w:customStyle="1" w:styleId="1ff8">
    <w:name w:val="Текст выноски Знак1"/>
    <w:uiPriority w:val="99"/>
    <w:rPr>
      <w:rFonts w:ascii="Symbol" w:hAnsi="Symbol" w:cs="Symbol"/>
      <w:sz w:val="16"/>
      <w:szCs w:val="16"/>
    </w:rPr>
  </w:style>
  <w:style w:type="character" w:customStyle="1" w:styleId="FootnoteBase">
    <w:name w:val="Footnote Base Знак Знак"/>
    <w:rPr>
      <w:rFonts w:cs="Symbol"/>
      <w:sz w:val="18"/>
      <w:lang w:val="en-US" w:eastAsia="ar-SA" w:bidi="ar-SA"/>
    </w:rPr>
  </w:style>
  <w:style w:type="character" w:customStyle="1" w:styleId="DocumentMapChar">
    <w:name w:val="Document Map Char"/>
    <w:rPr>
      <w:rFonts w:ascii="Symbol" w:hAnsi="Symbol"/>
      <w:sz w:val="24"/>
    </w:rPr>
  </w:style>
  <w:style w:type="character" w:customStyle="1" w:styleId="DocumentMapChar1">
    <w:name w:val="Document Map Char1"/>
    <w:rPr>
      <w:rFonts w:ascii="Symbol" w:hAnsi="Symbol" w:cs="Symbol"/>
      <w:color w:val="000000"/>
      <w:sz w:val="2"/>
    </w:rPr>
  </w:style>
  <w:style w:type="character" w:customStyle="1" w:styleId="time1">
    <w:name w:val="time1"/>
    <w:rPr>
      <w:rFonts w:ascii="Symbol" w:hAnsi="Symbol"/>
      <w:color w:val="000000"/>
      <w:sz w:val="18"/>
      <w:u w:val="none"/>
      <w:effect w:val="none"/>
    </w:rPr>
  </w:style>
  <w:style w:type="character" w:customStyle="1" w:styleId="afffffffe">
    <w:name w:val="табл Знак"/>
    <w:rPr>
      <w:rFonts w:cs="Symbol"/>
      <w:color w:val="000000"/>
      <w:sz w:val="28"/>
      <w:szCs w:val="28"/>
      <w:lang w:val="uk-UA" w:eastAsia="ar-SA" w:bidi="ar-SA"/>
    </w:rPr>
  </w:style>
  <w:style w:type="character" w:customStyle="1" w:styleId="affffffff">
    <w:name w:val="ДСТУ Знак Знак Знак"/>
    <w:rPr>
      <w:rFonts w:ascii="Symbol" w:eastAsia="Symbol" w:hAnsi="Symbol" w:cs="Symbol"/>
      <w:lang w:val="uk-UA"/>
    </w:rPr>
  </w:style>
  <w:style w:type="character" w:customStyle="1" w:styleId="copy3">
    <w:name w:val="copy3"/>
    <w:rPr>
      <w:rFonts w:cs="Symbol"/>
    </w:rPr>
  </w:style>
  <w:style w:type="character" w:customStyle="1" w:styleId="1ff9">
    <w:name w:val="Шапка Знак1"/>
    <w:rPr>
      <w:rFonts w:ascii="font291" w:hAnsi="font291" w:cs="Symbol"/>
      <w:sz w:val="24"/>
      <w:szCs w:val="24"/>
    </w:rPr>
  </w:style>
  <w:style w:type="character" w:customStyle="1" w:styleId="FontStyle203">
    <w:name w:val="Font Style203"/>
    <w:rPr>
      <w:rFonts w:ascii="Symbol" w:hAnsi="Symbol" w:cs="Symbol"/>
      <w:b/>
      <w:bCs/>
      <w:sz w:val="30"/>
      <w:szCs w:val="30"/>
    </w:rPr>
  </w:style>
  <w:style w:type="character" w:customStyle="1" w:styleId="IntenseEmphasis">
    <w:name w:val="Intense Emphasis"/>
    <w:rPr>
      <w:rFonts w:cs="Symbol"/>
      <w:b/>
      <w:bCs/>
      <w:i/>
      <w:iCs/>
      <w:color w:val="4F81BD"/>
    </w:rPr>
  </w:style>
  <w:style w:type="character" w:customStyle="1" w:styleId="1ffa">
    <w:name w:val="Обычный (веб) Знак1"/>
    <w:aliases w:val="Обычный (веб)2 Знак,Обычный (веб) Знак Знак, Знак Знак"/>
    <w:rPr>
      <w:rFonts w:ascii="font291" w:eastAsia="font291" w:hAnsi="font291" w:cs="font291"/>
      <w:color w:val="000000"/>
      <w:sz w:val="24"/>
      <w:szCs w:val="24"/>
    </w:rPr>
  </w:style>
  <w:style w:type="character" w:customStyle="1" w:styleId="publishername">
    <w:name w:val="publishername"/>
    <w:rPr>
      <w:rFonts w:cs="Symbol"/>
    </w:rPr>
  </w:style>
  <w:style w:type="character" w:customStyle="1" w:styleId="pubdate">
    <w:name w:val="pubdate"/>
    <w:rPr>
      <w:rFonts w:cs="Symbol"/>
    </w:rPr>
  </w:style>
  <w:style w:type="character" w:customStyle="1" w:styleId="3f9">
    <w:name w:val="Основной текст + Курсив3"/>
    <w:rPr>
      <w:rFonts w:ascii="Symbol" w:hAnsi="Symbol"/>
      <w:i/>
      <w:spacing w:val="0"/>
      <w:sz w:val="20"/>
    </w:rPr>
  </w:style>
  <w:style w:type="character" w:customStyle="1" w:styleId="FontStyle105">
    <w:name w:val="Font Style105"/>
    <w:rPr>
      <w:rFonts w:ascii="font291" w:hAnsi="font291" w:cs="font291"/>
      <w:color w:val="000000"/>
      <w:sz w:val="20"/>
      <w:szCs w:val="20"/>
    </w:rPr>
  </w:style>
  <w:style w:type="character" w:customStyle="1" w:styleId="FontStyle230">
    <w:name w:val="Font Style230"/>
    <w:rPr>
      <w:rFonts w:ascii="Symbol" w:hAnsi="Symbol" w:cs="Symbol"/>
      <w:b/>
      <w:bCs/>
      <w:color w:val="000000"/>
      <w:sz w:val="20"/>
      <w:szCs w:val="20"/>
    </w:rPr>
  </w:style>
  <w:style w:type="character" w:customStyle="1" w:styleId="FontStyle229">
    <w:name w:val="Font Style229"/>
    <w:rPr>
      <w:rFonts w:ascii="Symbol" w:hAnsi="Symbol" w:cs="Symbol"/>
      <w:b/>
      <w:bCs/>
      <w:color w:val="000000"/>
      <w:sz w:val="20"/>
      <w:szCs w:val="20"/>
    </w:rPr>
  </w:style>
  <w:style w:type="character" w:customStyle="1" w:styleId="1ffb">
    <w:name w:val="Текст концевой сноски Знак1"/>
    <w:rPr>
      <w:rFonts w:ascii="Symbol" w:hAnsi="Symbol" w:cs="Symbol"/>
      <w:sz w:val="20"/>
      <w:szCs w:val="20"/>
    </w:rPr>
  </w:style>
  <w:style w:type="character" w:customStyle="1" w:styleId="Web">
    <w:name w:val="Обычный (Web) Знак"/>
    <w:rPr>
      <w:rFonts w:cs="Symbol"/>
      <w:sz w:val="24"/>
      <w:szCs w:val="24"/>
      <w:lang w:val="ru-RU" w:eastAsia="ar-SA" w:bidi="ar-SA"/>
    </w:rPr>
  </w:style>
  <w:style w:type="character" w:customStyle="1" w:styleId="FontStyle23">
    <w:name w:val="Font Style23"/>
    <w:rPr>
      <w:rFonts w:ascii="font291" w:hAnsi="font291" w:cs="font291"/>
      <w:sz w:val="18"/>
      <w:szCs w:val="18"/>
    </w:rPr>
  </w:style>
  <w:style w:type="character" w:customStyle="1" w:styleId="FontStyle17">
    <w:name w:val="Font Style17"/>
    <w:rPr>
      <w:rFonts w:ascii="Symbol" w:hAnsi="Symbol"/>
      <w:b/>
      <w:sz w:val="18"/>
    </w:rPr>
  </w:style>
  <w:style w:type="character" w:customStyle="1" w:styleId="124">
    <w:name w:val="Заголовок №1 (2) + Малые прописные"/>
    <w:rPr>
      <w:rFonts w:ascii="Symbol" w:hAnsi="Symbol" w:cs="Symbol"/>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Symbol" w:hAnsi="Symbol" w:cs="Symbol"/>
      <w:b/>
      <w:bCs/>
      <w:sz w:val="17"/>
      <w:szCs w:val="17"/>
      <w:u w:val="none"/>
      <w:lang w:val="en-US"/>
    </w:rPr>
  </w:style>
  <w:style w:type="character" w:customStyle="1" w:styleId="Calibri5">
    <w:name w:val="Основний текст + Calibri5"/>
    <w:rPr>
      <w:rFonts w:ascii="font291" w:eastAsia="font291" w:hAnsi="font291" w:cs="font291"/>
      <w:b/>
      <w:bCs/>
      <w:i/>
      <w:iCs/>
      <w:sz w:val="16"/>
      <w:szCs w:val="16"/>
    </w:rPr>
  </w:style>
  <w:style w:type="character" w:customStyle="1" w:styleId="5f1">
    <w:name w:val="Основний текст (5)_"/>
    <w:link w:val="511"/>
    <w:uiPriority w:val="99"/>
    <w:rPr>
      <w:i/>
      <w:iCs/>
      <w:sz w:val="17"/>
      <w:szCs w:val="17"/>
      <w:lang w:val="en-US"/>
    </w:rPr>
  </w:style>
  <w:style w:type="character" w:customStyle="1" w:styleId="st1">
    <w:name w:val="st1"/>
    <w:basedOn w:val="DefaultParagraphFont"/>
  </w:style>
  <w:style w:type="character" w:customStyle="1" w:styleId="affffffff0">
    <w:name w:val="стильДисера Знак"/>
    <w:rPr>
      <w:rFonts w:ascii="font291" w:eastAsia="font291" w:hAnsi="font291" w:cs="Symbol"/>
      <w:sz w:val="28"/>
      <w:szCs w:val="28"/>
      <w:lang w:val="uk-UA"/>
    </w:rPr>
  </w:style>
  <w:style w:type="character" w:customStyle="1" w:styleId="info2">
    <w:name w:val="info2"/>
    <w:rPr>
      <w:rFonts w:ascii="Symbol" w:hAnsi="Symbol"/>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DefaultParagraphFont"/>
  </w:style>
  <w:style w:type="character" w:customStyle="1" w:styleId="affffffff1">
    <w:name w:val="Название объекта Знак"/>
    <w:rPr>
      <w:rFonts w:ascii="Symbol" w:eastAsia="Symbol" w:hAnsi="Symbol" w:cs="Symbol"/>
      <w:spacing w:val="-3"/>
      <w:sz w:val="28"/>
      <w:lang w:val="uk-UA"/>
    </w:rPr>
  </w:style>
  <w:style w:type="character" w:customStyle="1" w:styleId="1ffc">
    <w:name w:val="Тема примечания Знак1"/>
    <w:uiPriority w:val="99"/>
    <w:rPr>
      <w:rFonts w:ascii="font291" w:eastAsia="font291" w:hAnsi="font291" w:cs="font291"/>
      <w:b/>
      <w:bCs/>
    </w:rPr>
  </w:style>
  <w:style w:type="character" w:customStyle="1" w:styleId="dcom">
    <w:name w:val="d_com"/>
    <w:rPr>
      <w:rFonts w:cs="Symbol"/>
    </w:rPr>
  </w:style>
  <w:style w:type="character" w:customStyle="1" w:styleId="FontStyle43">
    <w:name w:val="Font Style43"/>
    <w:rPr>
      <w:rFonts w:ascii="Symbol" w:hAnsi="Symbol" w:cs="Symbol"/>
      <w:b/>
      <w:bCs/>
      <w:sz w:val="22"/>
      <w:szCs w:val="22"/>
    </w:rPr>
  </w:style>
  <w:style w:type="character" w:customStyle="1" w:styleId="FontStyle40">
    <w:name w:val="Font Style40"/>
    <w:rPr>
      <w:rFonts w:ascii="Symbol" w:hAnsi="Symbol" w:cs="Symbol"/>
      <w:b/>
      <w:bCs/>
      <w:sz w:val="22"/>
      <w:szCs w:val="22"/>
    </w:rPr>
  </w:style>
  <w:style w:type="character" w:customStyle="1" w:styleId="componentheading">
    <w:name w:val="componentheading"/>
    <w:rPr>
      <w:rFonts w:cs="Symbol"/>
      <w:b/>
      <w:bCs/>
    </w:rPr>
  </w:style>
  <w:style w:type="character" w:customStyle="1" w:styleId="reference-accessdate">
    <w:name w:val="reference-accessdate"/>
    <w:rPr>
      <w:rFonts w:cs="Symbol"/>
    </w:rPr>
  </w:style>
  <w:style w:type="character" w:customStyle="1" w:styleId="fs4">
    <w:name w:val="fs4"/>
    <w:rPr>
      <w:rFonts w:cs="Symbol"/>
    </w:rPr>
  </w:style>
  <w:style w:type="character" w:customStyle="1" w:styleId="2ff8">
    <w:name w:val="Замещающий текст2"/>
    <w:rPr>
      <w:rFonts w:cs="Symbol"/>
      <w:color w:val="808080"/>
    </w:rPr>
  </w:style>
  <w:style w:type="character" w:customStyle="1" w:styleId="A31">
    <w:name w:val="A3"/>
    <w:rPr>
      <w:rFonts w:cs="Symbol"/>
      <w:color w:val="000000"/>
      <w:sz w:val="18"/>
      <w:szCs w:val="18"/>
    </w:rPr>
  </w:style>
  <w:style w:type="character" w:customStyle="1" w:styleId="FontStyle">
    <w:name w:val="Font Style"/>
    <w:rPr>
      <w:rFonts w:cs="font291"/>
      <w:color w:val="000000"/>
      <w:sz w:val="20"/>
      <w:szCs w:val="20"/>
    </w:rPr>
  </w:style>
  <w:style w:type="character" w:customStyle="1" w:styleId="FontStyle86">
    <w:name w:val="Font Style86"/>
    <w:uiPriority w:val="99"/>
    <w:rPr>
      <w:rFonts w:ascii="Symbol" w:hAnsi="Symbol" w:cs="Symbol"/>
      <w:sz w:val="26"/>
      <w:szCs w:val="26"/>
    </w:rPr>
  </w:style>
  <w:style w:type="character" w:customStyle="1" w:styleId="longtextshorttext">
    <w:name w:val="long_text short_text"/>
    <w:basedOn w:val="DefaultParagraphFont"/>
  </w:style>
  <w:style w:type="character" w:customStyle="1" w:styleId="118">
    <w:name w:val="Заголовок 1 Знак1"/>
    <w:rPr>
      <w:rFonts w:ascii="font291" w:eastAsia="font291" w:hAnsi="font291" w:cs="font291"/>
      <w:b/>
      <w:bCs/>
      <w:kern w:val="1"/>
      <w:sz w:val="32"/>
      <w:szCs w:val="32"/>
    </w:rPr>
  </w:style>
  <w:style w:type="character" w:customStyle="1" w:styleId="Heading3Char">
    <w:name w:val="Heading 3 Char"/>
    <w:rPr>
      <w:rFonts w:ascii="Symbol" w:hAnsi="Symbol" w:cs="Symbol"/>
      <w:b/>
      <w:bCs/>
      <w:sz w:val="26"/>
      <w:szCs w:val="26"/>
      <w:lang w:val="ru-RU" w:eastAsia="ar-SA" w:bidi="ar-SA"/>
    </w:rPr>
  </w:style>
  <w:style w:type="character" w:customStyle="1" w:styleId="135">
    <w:name w:val="Колонтитул + 13"/>
    <w:rPr>
      <w:rFonts w:ascii="font291" w:eastAsia="font291" w:hAnsi="font291" w:cs="font291"/>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2">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font291" w:eastAsia="font291" w:hAnsi="font291" w:cs="font291"/>
      <w:b w:val="0"/>
      <w:bCs w:val="0"/>
      <w:i w:val="0"/>
      <w:iCs w:val="0"/>
      <w:caps w:val="0"/>
      <w:smallCaps w:val="0"/>
      <w:strike w:val="0"/>
      <w:dstrike w:val="0"/>
      <w:spacing w:val="0"/>
      <w:sz w:val="22"/>
      <w:szCs w:val="22"/>
      <w:u w:val="none"/>
    </w:rPr>
  </w:style>
  <w:style w:type="character" w:customStyle="1" w:styleId="813">
    <w:name w:val="Основной текст (8) + 13"/>
    <w:rPr>
      <w:rFonts w:ascii="font291" w:eastAsia="font291" w:hAnsi="font291" w:cs="font291"/>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font291" w:eastAsia="font291" w:hAnsi="font291" w:cs="font291"/>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Symbol" w:eastAsia="Symbol" w:hAnsi="Symbol" w:cs="Symbol"/>
      <w:i/>
      <w:iCs/>
      <w:spacing w:val="230"/>
      <w:sz w:val="16"/>
      <w:szCs w:val="16"/>
      <w:lang w:val="en-US"/>
    </w:rPr>
  </w:style>
  <w:style w:type="character" w:customStyle="1" w:styleId="125">
    <w:name w:val="Основной текст (12) + Курсив"/>
    <w:rPr>
      <w:rFonts w:ascii="font291" w:eastAsia="font291" w:hAnsi="font291" w:cs="font291"/>
      <w:i/>
      <w:iCs/>
      <w:sz w:val="23"/>
      <w:szCs w:val="23"/>
    </w:rPr>
  </w:style>
  <w:style w:type="character" w:customStyle="1" w:styleId="1213">
    <w:name w:val="Основной текст (12) + 13"/>
    <w:rPr>
      <w:rFonts w:ascii="font291" w:eastAsia="font291" w:hAnsi="font291" w:cs="font291"/>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a">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3">
    <w:name w:val="Подпись к картинке (5)"/>
    <w:rPr>
      <w:b/>
      <w:bCs/>
      <w:sz w:val="27"/>
      <w:szCs w:val="27"/>
    </w:rPr>
  </w:style>
  <w:style w:type="character" w:customStyle="1" w:styleId="11pt2">
    <w:name w:val="Колонтитул + 11 pt2"/>
    <w:rPr>
      <w:rFonts w:ascii="font291" w:eastAsia="font291" w:hAnsi="font291" w:cs="font291"/>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font291" w:eastAsia="font291" w:hAnsi="font291" w:cs="font291"/>
      <w:b/>
      <w:bCs/>
      <w:sz w:val="27"/>
      <w:szCs w:val="27"/>
    </w:rPr>
  </w:style>
  <w:style w:type="character" w:customStyle="1" w:styleId="5f4">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Symbol" w:eastAsia="Symbol" w:hAnsi="Symbol" w:cs="Symbol"/>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d">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Symbol" w:eastAsia="Symbol" w:hAnsi="Symbol" w:cs="Symbol"/>
      <w:b/>
      <w:bCs/>
      <w:i/>
      <w:iCs/>
      <w:spacing w:val="-20"/>
      <w:sz w:val="31"/>
      <w:szCs w:val="31"/>
      <w:lang w:val="en-US"/>
    </w:rPr>
  </w:style>
  <w:style w:type="character" w:customStyle="1" w:styleId="13-1pt">
    <w:name w:val="Заголовок №1 (3) + Интервал -1 pt"/>
    <w:rPr>
      <w:rFonts w:ascii="Symbol" w:eastAsia="Symbol" w:hAnsi="Symbol" w:cs="Symbol"/>
      <w:b/>
      <w:bCs/>
      <w:i/>
      <w:iCs/>
      <w:spacing w:val="-20"/>
      <w:sz w:val="30"/>
      <w:szCs w:val="30"/>
      <w:lang w:val="en-US"/>
    </w:rPr>
  </w:style>
  <w:style w:type="character" w:customStyle="1" w:styleId="13151">
    <w:name w:val="Заголовок №1 (3) + 151"/>
    <w:rPr>
      <w:rFonts w:ascii="Symbol" w:eastAsia="Symbol" w:hAnsi="Symbol" w:cs="Symbol"/>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font291" w:eastAsia="font291" w:hAnsi="font291" w:cs="font291"/>
      <w:b/>
      <w:bCs/>
      <w:i/>
      <w:iCs/>
      <w:sz w:val="27"/>
      <w:szCs w:val="27"/>
      <w:lang w:val="en-US"/>
    </w:rPr>
  </w:style>
  <w:style w:type="character" w:customStyle="1" w:styleId="1810">
    <w:name w:val="Основной текст (18) + Не полужирный1"/>
    <w:rPr>
      <w:rFonts w:ascii="font291" w:eastAsia="font291" w:hAnsi="font291" w:cs="font291"/>
      <w:b/>
      <w:bCs/>
      <w:i/>
      <w:iCs/>
      <w:sz w:val="27"/>
      <w:szCs w:val="27"/>
      <w:lang w:val="en-US"/>
    </w:rPr>
  </w:style>
  <w:style w:type="character" w:customStyle="1" w:styleId="4215">
    <w:name w:val="Заголовок №4 (2) + 15"/>
    <w:rPr>
      <w:rFonts w:ascii="Symbol" w:eastAsia="Symbol" w:hAnsi="Symbol" w:cs="Symbol"/>
      <w:b/>
      <w:bCs/>
      <w:i/>
      <w:iCs/>
      <w:spacing w:val="20"/>
      <w:sz w:val="31"/>
      <w:szCs w:val="31"/>
      <w:lang w:val="fr-FR" w:eastAsia="fr-FR" w:bidi="fr-FR"/>
    </w:rPr>
  </w:style>
  <w:style w:type="character" w:customStyle="1" w:styleId="42151">
    <w:name w:val="Заголовок №4 (2) + 151"/>
    <w:rPr>
      <w:rFonts w:ascii="Symbol" w:eastAsia="Symbol" w:hAnsi="Symbol" w:cs="Symbol"/>
      <w:b/>
      <w:bCs/>
      <w:i/>
      <w:iCs/>
      <w:spacing w:val="20"/>
      <w:sz w:val="31"/>
      <w:szCs w:val="31"/>
      <w:lang w:val="fr-FR" w:eastAsia="fr-FR" w:bidi="fr-FR"/>
    </w:rPr>
  </w:style>
  <w:style w:type="character" w:customStyle="1" w:styleId="428">
    <w:name w:val="Заголовок №4 (2) + 8"/>
    <w:rPr>
      <w:rFonts w:ascii="Symbol" w:eastAsia="Symbol" w:hAnsi="Symbol" w:cs="Symbol"/>
      <w:b/>
      <w:bCs/>
      <w:i/>
      <w:iCs/>
      <w:spacing w:val="20"/>
      <w:sz w:val="17"/>
      <w:szCs w:val="17"/>
      <w:lang w:val="fr-FR" w:eastAsia="fr-FR" w:bidi="fr-FR"/>
    </w:rPr>
  </w:style>
  <w:style w:type="character" w:customStyle="1" w:styleId="4210pt">
    <w:name w:val="Заголовок №4 (2) + 10 pt"/>
    <w:rPr>
      <w:rFonts w:ascii="Symbol" w:eastAsia="Symbol" w:hAnsi="Symbol" w:cs="Symbol"/>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Symbol" w:eastAsia="Symbol" w:hAnsi="Symbol" w:cs="Symbol"/>
      <w:i/>
      <w:iCs/>
      <w:sz w:val="32"/>
      <w:szCs w:val="32"/>
      <w:lang w:val="en-US"/>
    </w:rPr>
  </w:style>
  <w:style w:type="character" w:customStyle="1" w:styleId="315pt">
    <w:name w:val="Оглавление (3) + 15 pt"/>
    <w:rPr>
      <w:rFonts w:ascii="Symbol" w:eastAsia="Symbol" w:hAnsi="Symbol" w:cs="Symbol"/>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e">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Symbol" w:eastAsia="Symbol" w:hAnsi="Symbol" w:cs="Symbol"/>
      <w:b/>
      <w:bCs/>
      <w:i/>
      <w:iCs/>
      <w:spacing w:val="20"/>
      <w:sz w:val="30"/>
      <w:szCs w:val="30"/>
      <w:lang w:val="en-US" w:eastAsia="fr-FR" w:bidi="fr-FR"/>
    </w:rPr>
  </w:style>
  <w:style w:type="character" w:customStyle="1" w:styleId="4214pt">
    <w:name w:val="Заголовок №4 (2) + 14 pt"/>
    <w:rPr>
      <w:rFonts w:ascii="Symbol" w:eastAsia="Symbol" w:hAnsi="Symbol" w:cs="Symbol"/>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b">
    <w:name w:val="Оглавление (3) + Полужирный"/>
    <w:rPr>
      <w:rFonts w:ascii="Symbol" w:eastAsia="Symbol" w:hAnsi="Symbol" w:cs="Symbol"/>
      <w:b/>
      <w:bCs/>
      <w:i/>
      <w:iCs/>
      <w:sz w:val="31"/>
      <w:szCs w:val="31"/>
    </w:rPr>
  </w:style>
  <w:style w:type="character" w:customStyle="1" w:styleId="310pt">
    <w:name w:val="Оглавление (3) + 10 pt"/>
    <w:rPr>
      <w:rFonts w:ascii="Symbol" w:eastAsia="Symbol" w:hAnsi="Symbol" w:cs="Symbol"/>
      <w:b/>
      <w:bCs/>
      <w:i/>
      <w:iCs/>
      <w:smallCaps/>
      <w:sz w:val="20"/>
      <w:szCs w:val="20"/>
      <w:lang w:val="uk-UA"/>
    </w:rPr>
  </w:style>
  <w:style w:type="character" w:customStyle="1" w:styleId="315pt1">
    <w:name w:val="Оглавление (3) + 15 pt1"/>
    <w:rPr>
      <w:rFonts w:ascii="Symbol" w:eastAsia="Symbol" w:hAnsi="Symbol" w:cs="Symbol"/>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font291" w:eastAsia="font291" w:hAnsi="font291" w:cs="font291"/>
      <w:i/>
      <w:iCs/>
      <w:sz w:val="23"/>
      <w:szCs w:val="23"/>
    </w:rPr>
  </w:style>
  <w:style w:type="character" w:customStyle="1" w:styleId="1216pt">
    <w:name w:val="Основной текст (12) + 16 pt"/>
    <w:rPr>
      <w:rFonts w:ascii="font291" w:eastAsia="font291" w:hAnsi="font291" w:cs="font291"/>
      <w:spacing w:val="30"/>
      <w:sz w:val="32"/>
      <w:szCs w:val="32"/>
    </w:rPr>
  </w:style>
  <w:style w:type="character" w:customStyle="1" w:styleId="12131">
    <w:name w:val="Основной текст (12) + 131"/>
    <w:rPr>
      <w:rFonts w:ascii="font291" w:eastAsia="font291" w:hAnsi="font291" w:cs="font291"/>
      <w:i/>
      <w:iCs/>
      <w:sz w:val="27"/>
      <w:szCs w:val="27"/>
    </w:rPr>
  </w:style>
  <w:style w:type="character" w:customStyle="1" w:styleId="128">
    <w:name w:val="Основной текст (12) + 8"/>
    <w:rPr>
      <w:rFonts w:ascii="font291" w:eastAsia="font291" w:hAnsi="font291" w:cs="font291"/>
      <w:i/>
      <w:iCs/>
      <w:sz w:val="17"/>
      <w:szCs w:val="17"/>
    </w:rPr>
  </w:style>
  <w:style w:type="character" w:customStyle="1" w:styleId="202">
    <w:name w:val="Основной текст (20) + Не курсив"/>
    <w:rPr>
      <w:rFonts w:ascii="font291" w:eastAsia="font291" w:hAnsi="font291" w:cs="font291"/>
      <w:i/>
      <w:iCs/>
      <w:sz w:val="23"/>
      <w:szCs w:val="23"/>
    </w:rPr>
  </w:style>
  <w:style w:type="character" w:customStyle="1" w:styleId="2016pt">
    <w:name w:val="Основной текст (20) + 16 pt"/>
    <w:rPr>
      <w:rFonts w:ascii="font291" w:eastAsia="font291" w:hAnsi="font291" w:cs="font291"/>
      <w:i/>
      <w:iCs/>
      <w:spacing w:val="30"/>
      <w:sz w:val="32"/>
      <w:szCs w:val="32"/>
    </w:rPr>
  </w:style>
  <w:style w:type="character" w:customStyle="1" w:styleId="1221">
    <w:name w:val="Основной текст (12)2"/>
    <w:rPr>
      <w:rFonts w:ascii="font291" w:eastAsia="font291" w:hAnsi="font291" w:cs="font291"/>
      <w:strike/>
      <w:sz w:val="23"/>
      <w:szCs w:val="23"/>
    </w:rPr>
  </w:style>
  <w:style w:type="character" w:customStyle="1" w:styleId="1210">
    <w:name w:val="Основной текст (12) + Курсив1"/>
    <w:rPr>
      <w:rFonts w:ascii="font291" w:eastAsia="font291" w:hAnsi="font291" w:cs="font291"/>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font291" w:eastAsia="font291" w:hAnsi="font291" w:cs="font291"/>
      <w:b w:val="0"/>
      <w:bCs w:val="0"/>
      <w:i w:val="0"/>
      <w:iCs w:val="0"/>
      <w:caps w:val="0"/>
      <w:smallCaps w:val="0"/>
      <w:strike w:val="0"/>
      <w:dstrike w:val="0"/>
      <w:spacing w:val="0"/>
      <w:sz w:val="27"/>
      <w:szCs w:val="27"/>
      <w:u w:val="none"/>
    </w:rPr>
  </w:style>
  <w:style w:type="character" w:customStyle="1" w:styleId="136">
    <w:name w:val="Колонтитул + 136"/>
    <w:rPr>
      <w:rFonts w:ascii="font291" w:eastAsia="font291" w:hAnsi="font291" w:cs="font291"/>
      <w:b/>
      <w:bCs/>
      <w:i w:val="0"/>
      <w:iCs w:val="0"/>
      <w:caps w:val="0"/>
      <w:smallCaps w:val="0"/>
      <w:strike w:val="0"/>
      <w:dstrike w:val="0"/>
      <w:spacing w:val="0"/>
      <w:sz w:val="27"/>
      <w:szCs w:val="27"/>
      <w:u w:val="none"/>
    </w:rPr>
  </w:style>
  <w:style w:type="character" w:customStyle="1" w:styleId="2111">
    <w:name w:val="Основной текст (21) + 11"/>
    <w:rPr>
      <w:rFonts w:ascii="Symbol" w:eastAsia="Symbol" w:hAnsi="Symbol" w:cs="Symbol"/>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Symbol" w:eastAsia="Symbol" w:hAnsi="Symbol" w:cs="Symbol"/>
      <w:sz w:val="19"/>
      <w:szCs w:val="19"/>
    </w:rPr>
  </w:style>
  <w:style w:type="character" w:customStyle="1" w:styleId="1fff0">
    <w:name w:val="Подпись к таблице + Не полужирный1"/>
    <w:rPr>
      <w:rFonts w:ascii="font291" w:eastAsia="font291" w:hAnsi="font291" w:cs="font291"/>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font291" w:eastAsia="font291" w:hAnsi="font291" w:cs="font291"/>
      <w:b/>
      <w:bCs/>
      <w:i w:val="0"/>
      <w:iCs w:val="0"/>
      <w:caps w:val="0"/>
      <w:smallCaps w:val="0"/>
      <w:strike w:val="0"/>
      <w:dstrike w:val="0"/>
      <w:spacing w:val="30"/>
      <w:sz w:val="27"/>
      <w:szCs w:val="27"/>
      <w:u w:val="single"/>
    </w:rPr>
  </w:style>
  <w:style w:type="character" w:customStyle="1" w:styleId="1340">
    <w:name w:val="Колонтитул + 134"/>
    <w:rPr>
      <w:rFonts w:ascii="font291" w:eastAsia="font291" w:hAnsi="font291" w:cs="font291"/>
      <w:b/>
      <w:bCs/>
      <w:i w:val="0"/>
      <w:iCs w:val="0"/>
      <w:caps w:val="0"/>
      <w:smallCaps w:val="0"/>
      <w:strike w:val="0"/>
      <w:dstrike w:val="0"/>
      <w:spacing w:val="30"/>
      <w:sz w:val="27"/>
      <w:szCs w:val="27"/>
      <w:u w:val="none"/>
    </w:rPr>
  </w:style>
  <w:style w:type="character" w:customStyle="1" w:styleId="1330">
    <w:name w:val="Колонтитул + 133"/>
    <w:rPr>
      <w:rFonts w:ascii="font291" w:eastAsia="font291" w:hAnsi="font291" w:cs="font291"/>
      <w:b/>
      <w:bCs/>
      <w:i w:val="0"/>
      <w:iCs w:val="0"/>
      <w:caps w:val="0"/>
      <w:smallCaps w:val="0"/>
      <w:strike w:val="0"/>
      <w:dstrike w:val="0"/>
      <w:spacing w:val="0"/>
      <w:sz w:val="27"/>
      <w:szCs w:val="27"/>
      <w:u w:val="single"/>
    </w:rPr>
  </w:style>
  <w:style w:type="character" w:customStyle="1" w:styleId="5f5">
    <w:name w:val="Подпись к таблице (5)_"/>
    <w:rPr>
      <w:sz w:val="15"/>
      <w:szCs w:val="15"/>
    </w:rPr>
  </w:style>
  <w:style w:type="character" w:customStyle="1" w:styleId="5f6">
    <w:name w:val="Подпись к таблице (5)"/>
    <w:rPr>
      <w:sz w:val="15"/>
      <w:szCs w:val="15"/>
    </w:rPr>
  </w:style>
  <w:style w:type="character" w:customStyle="1" w:styleId="23150">
    <w:name w:val="Основной текст (23) + 15"/>
    <w:rPr>
      <w:rFonts w:ascii="font291" w:eastAsia="font291" w:hAnsi="font291" w:cs="font291"/>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Symbol" w:eastAsia="Symbol" w:hAnsi="Symbol" w:cs="Symbol"/>
      <w:i/>
      <w:iCs/>
      <w:spacing w:val="0"/>
      <w:sz w:val="23"/>
      <w:szCs w:val="23"/>
    </w:rPr>
  </w:style>
  <w:style w:type="character" w:customStyle="1" w:styleId="160pt">
    <w:name w:val="Основной текст (16) + Интервал 0 pt"/>
    <w:rPr>
      <w:rFonts w:ascii="Symbol" w:eastAsia="Symbol" w:hAnsi="Symbol" w:cs="Symbol"/>
      <w:spacing w:val="0"/>
      <w:sz w:val="16"/>
      <w:szCs w:val="16"/>
    </w:rPr>
  </w:style>
  <w:style w:type="character" w:customStyle="1" w:styleId="119">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Symbol" w:eastAsia="Symbol" w:hAnsi="Symbol" w:cs="Symbol"/>
      <w:spacing w:val="0"/>
      <w:sz w:val="16"/>
      <w:szCs w:val="16"/>
    </w:rPr>
  </w:style>
  <w:style w:type="character" w:customStyle="1" w:styleId="1320">
    <w:name w:val="Колонтитул + 132"/>
    <w:rPr>
      <w:rFonts w:ascii="font291" w:eastAsia="font291" w:hAnsi="font291" w:cs="font291"/>
      <w:b w:val="0"/>
      <w:bCs w:val="0"/>
      <w:i w:val="0"/>
      <w:iCs w:val="0"/>
      <w:caps w:val="0"/>
      <w:smallCaps w:val="0"/>
      <w:strike w:val="0"/>
      <w:dstrike w:val="0"/>
      <w:spacing w:val="0"/>
      <w:sz w:val="27"/>
      <w:szCs w:val="27"/>
      <w:u w:val="none"/>
    </w:rPr>
  </w:style>
  <w:style w:type="character" w:customStyle="1" w:styleId="1310">
    <w:name w:val="Колонтитул + 131"/>
    <w:rPr>
      <w:rFonts w:ascii="font291" w:eastAsia="font291" w:hAnsi="font291" w:cs="font291"/>
      <w:b/>
      <w:bCs/>
      <w:i w:val="0"/>
      <w:iCs w:val="0"/>
      <w:caps w:val="0"/>
      <w:smallCaps w:val="0"/>
      <w:strike w:val="0"/>
      <w:dstrike w:val="0"/>
      <w:spacing w:val="0"/>
      <w:sz w:val="27"/>
      <w:szCs w:val="27"/>
      <w:u w:val="none"/>
    </w:rPr>
  </w:style>
  <w:style w:type="character" w:customStyle="1" w:styleId="11pt10">
    <w:name w:val="Колонтитул + 11 pt1"/>
    <w:rPr>
      <w:rFonts w:ascii="font291" w:eastAsia="font291" w:hAnsi="font291" w:cs="font291"/>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Symbol" w:eastAsia="Symbol" w:hAnsi="Symbol" w:cs="Symbol"/>
      <w:b/>
      <w:bCs/>
      <w:i/>
      <w:iCs/>
      <w:sz w:val="30"/>
      <w:szCs w:val="30"/>
    </w:rPr>
  </w:style>
  <w:style w:type="character" w:customStyle="1" w:styleId="224">
    <w:name w:val="Подпись к таблице (2)2"/>
    <w:rPr>
      <w:rFonts w:ascii="Symbol" w:eastAsia="Symbol" w:hAnsi="Symbol" w:cs="Symbol"/>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font291" w:eastAsia="font291" w:hAnsi="font291" w:cs="font291"/>
      <w:b/>
      <w:bCs/>
      <w:smallCaps/>
      <w:sz w:val="18"/>
      <w:szCs w:val="18"/>
    </w:rPr>
  </w:style>
  <w:style w:type="character" w:customStyle="1" w:styleId="304">
    <w:name w:val="Основной текст (30) + Не малые прописные"/>
    <w:rPr>
      <w:rFonts w:ascii="Symbol" w:eastAsia="Symbol" w:hAnsi="Symbol" w:cs="Symbol"/>
      <w:b w:val="0"/>
      <w:bCs w:val="0"/>
      <w:i w:val="0"/>
      <w:iCs w:val="0"/>
      <w:caps w:val="0"/>
      <w:smallCaps/>
      <w:strike w:val="0"/>
      <w:dstrike w:val="0"/>
      <w:sz w:val="27"/>
      <w:szCs w:val="27"/>
      <w:u w:val="none"/>
    </w:rPr>
  </w:style>
  <w:style w:type="character" w:customStyle="1" w:styleId="3315">
    <w:name w:val="Заголовок №3 (3) + 15"/>
    <w:rPr>
      <w:rFonts w:ascii="font291" w:eastAsia="font291" w:hAnsi="font291" w:cs="font291"/>
      <w:b/>
      <w:bCs/>
      <w:i/>
      <w:iCs/>
      <w:spacing w:val="80"/>
      <w:sz w:val="31"/>
      <w:szCs w:val="31"/>
    </w:rPr>
  </w:style>
  <w:style w:type="character" w:customStyle="1" w:styleId="3415pt">
    <w:name w:val="Заголовок №3 (4) + 15 pt"/>
    <w:rPr>
      <w:rFonts w:ascii="font291" w:eastAsia="font291" w:hAnsi="font291" w:cs="font291"/>
      <w:b/>
      <w:bCs/>
      <w:i/>
      <w:iCs/>
      <w:sz w:val="30"/>
      <w:szCs w:val="30"/>
    </w:rPr>
  </w:style>
  <w:style w:type="character" w:customStyle="1" w:styleId="331">
    <w:name w:val="Заголовок №3 (3) + Не полужирный"/>
    <w:rPr>
      <w:rFonts w:ascii="font291" w:eastAsia="font291" w:hAnsi="font291" w:cs="font291"/>
      <w:b/>
      <w:bCs/>
      <w:i/>
      <w:iCs/>
      <w:spacing w:val="80"/>
      <w:sz w:val="30"/>
      <w:szCs w:val="30"/>
    </w:rPr>
  </w:style>
  <w:style w:type="character" w:customStyle="1" w:styleId="14130">
    <w:name w:val="Основной текст (14) + 13"/>
    <w:rPr>
      <w:rFonts w:ascii="Symbol" w:eastAsia="Symbol" w:hAnsi="Symbol" w:cs="Symbol"/>
      <w:spacing w:val="0"/>
      <w:sz w:val="27"/>
      <w:szCs w:val="27"/>
    </w:rPr>
  </w:style>
  <w:style w:type="character" w:customStyle="1" w:styleId="140pt1">
    <w:name w:val="Основной текст (14) + Интервал 0 pt1"/>
    <w:rPr>
      <w:rFonts w:ascii="Symbol" w:eastAsia="Symbol" w:hAnsi="Symbol" w:cs="Symbol"/>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font291" w:eastAsia="font291" w:hAnsi="font291" w:cs="font291"/>
      <w:sz w:val="15"/>
      <w:szCs w:val="15"/>
    </w:rPr>
  </w:style>
  <w:style w:type="character" w:customStyle="1" w:styleId="98">
    <w:name w:val="Колонтитул + 9"/>
    <w:rPr>
      <w:rFonts w:ascii="font291" w:eastAsia="font291" w:hAnsi="font291" w:cs="font291"/>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Symbol" w:hAnsi="Symbol" w:cs="Symbol"/>
      <w:sz w:val="26"/>
      <w:szCs w:val="26"/>
    </w:rPr>
  </w:style>
  <w:style w:type="character" w:customStyle="1" w:styleId="FontStyle21">
    <w:name w:val="Font Style21"/>
    <w:rPr>
      <w:rFonts w:ascii="Symbol" w:hAnsi="Symbol" w:cs="Symbol"/>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font291"/>
      <w:sz w:val="28"/>
      <w:szCs w:val="28"/>
      <w:lang w:val="ru-RU" w:eastAsia="ar-SA" w:bidi="ar-SA"/>
    </w:rPr>
  </w:style>
  <w:style w:type="character" w:customStyle="1" w:styleId="singlespace">
    <w:name w:val="single space Знак"/>
    <w:rPr>
      <w:rFonts w:ascii="font291" w:hAnsi="font291" w:cs="font291"/>
      <w:lang w:val="ru-RU" w:eastAsia="ar-SA" w:bidi="ar-SA"/>
    </w:rPr>
  </w:style>
  <w:style w:type="character" w:customStyle="1" w:styleId="quot">
    <w:name w:val="quot"/>
    <w:rPr>
      <w:rFonts w:cs="Symbol"/>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font291" w:eastAsia="font291" w:hAnsi="font291" w:cs="font291"/>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Symbol" w:hAnsi="Symbol" w:cs="Symbol"/>
      <w:sz w:val="18"/>
      <w:szCs w:val="18"/>
    </w:rPr>
  </w:style>
  <w:style w:type="character" w:customStyle="1" w:styleId="FontStyle82">
    <w:name w:val="Font Style82"/>
    <w:uiPriority w:val="99"/>
    <w:rPr>
      <w:rFonts w:ascii="Symbol" w:hAnsi="Symbol" w:cs="Symbol"/>
      <w:sz w:val="18"/>
      <w:szCs w:val="18"/>
    </w:rPr>
  </w:style>
  <w:style w:type="character" w:customStyle="1" w:styleId="FontStyle75">
    <w:name w:val="Font Style75"/>
    <w:uiPriority w:val="99"/>
    <w:rPr>
      <w:rFonts w:ascii="Symbol" w:hAnsi="Symbol" w:cs="Symbol"/>
      <w:smallCaps/>
      <w:sz w:val="18"/>
      <w:szCs w:val="18"/>
    </w:rPr>
  </w:style>
  <w:style w:type="character" w:customStyle="1" w:styleId="FontStyle29">
    <w:name w:val="Font Style29"/>
    <w:rPr>
      <w:rFonts w:ascii="Symbol" w:hAnsi="Symbol" w:cs="Symbol"/>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Symbol" w:hAnsi="Symbol" w:cs="Symbol"/>
      <w:sz w:val="21"/>
      <w:szCs w:val="21"/>
    </w:rPr>
  </w:style>
  <w:style w:type="character" w:customStyle="1" w:styleId="b-share-form-buttonb-share-form-buttonshare">
    <w:name w:val="b-share-form-button b-share-form-button_share"/>
    <w:rPr>
      <w:rFonts w:ascii="Symbol" w:hAnsi="Symbol"/>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Symbol" w:hAnsi="Symbol" w:cs="Symbol"/>
      <w:b/>
      <w:bCs/>
      <w:sz w:val="16"/>
      <w:szCs w:val="16"/>
    </w:rPr>
  </w:style>
  <w:style w:type="character" w:customStyle="1" w:styleId="FontStyle38">
    <w:name w:val="Font Style38"/>
    <w:rPr>
      <w:rFonts w:ascii="Symbol" w:hAnsi="Symbol" w:cs="Symbol"/>
      <w:sz w:val="16"/>
      <w:szCs w:val="16"/>
    </w:rPr>
  </w:style>
  <w:style w:type="character" w:customStyle="1" w:styleId="FontStyle44">
    <w:name w:val="Font Style44"/>
    <w:rPr>
      <w:rFonts w:ascii="Symbol" w:hAnsi="Symbol" w:cs="Symbol"/>
      <w:b/>
      <w:bCs/>
      <w:i/>
      <w:iCs/>
      <w:sz w:val="26"/>
      <w:szCs w:val="26"/>
    </w:rPr>
  </w:style>
  <w:style w:type="character" w:customStyle="1" w:styleId="FontStyle45">
    <w:name w:val="Font Style45"/>
    <w:uiPriority w:val="99"/>
    <w:rPr>
      <w:rFonts w:ascii="font291" w:hAnsi="font291" w:cs="font291"/>
      <w:b/>
      <w:bCs/>
      <w:sz w:val="16"/>
      <w:szCs w:val="16"/>
    </w:rPr>
  </w:style>
  <w:style w:type="character" w:customStyle="1" w:styleId="FontStyle26">
    <w:name w:val="Font Style26"/>
    <w:rPr>
      <w:rFonts w:ascii="Symbol" w:hAnsi="Symbol" w:cs="Symbol"/>
      <w:sz w:val="24"/>
      <w:szCs w:val="24"/>
    </w:rPr>
  </w:style>
  <w:style w:type="character" w:customStyle="1" w:styleId="FontStyle20">
    <w:name w:val="Font Style20"/>
    <w:rPr>
      <w:rFonts w:ascii="Symbol" w:hAnsi="Symbol" w:cs="Symbol"/>
      <w:b/>
      <w:bCs/>
      <w:i/>
      <w:iCs/>
      <w:sz w:val="26"/>
      <w:szCs w:val="26"/>
    </w:rPr>
  </w:style>
  <w:style w:type="character" w:customStyle="1" w:styleId="5f7">
    <w:name w:val="Знак5"/>
    <w:rPr>
      <w:color w:val="000000"/>
      <w:sz w:val="28"/>
      <w:lang w:val="ru-RU" w:eastAsia="ar-SA" w:bidi="ar-SA"/>
    </w:rPr>
  </w:style>
  <w:style w:type="character" w:customStyle="1" w:styleId="FontStyle51">
    <w:name w:val="Font Style51"/>
    <w:uiPriority w:val="99"/>
    <w:rPr>
      <w:rFonts w:ascii="Symbol" w:hAnsi="Symbol" w:cs="Symbol"/>
      <w:b/>
      <w:bCs/>
      <w:spacing w:val="-10"/>
      <w:sz w:val="18"/>
      <w:szCs w:val="18"/>
    </w:rPr>
  </w:style>
  <w:style w:type="character" w:customStyle="1" w:styleId="FontStyle53">
    <w:name w:val="Font Style53"/>
    <w:rPr>
      <w:rFonts w:ascii="font291" w:hAnsi="font291" w:cs="font291"/>
      <w:i/>
      <w:iCs/>
      <w:smallCaps/>
      <w:sz w:val="14"/>
      <w:szCs w:val="14"/>
    </w:rPr>
  </w:style>
  <w:style w:type="character" w:customStyle="1" w:styleId="FontStyle54">
    <w:name w:val="Font Style54"/>
    <w:rPr>
      <w:rFonts w:ascii="Symbol" w:hAnsi="Symbol" w:cs="Symbol"/>
      <w:sz w:val="14"/>
      <w:szCs w:val="14"/>
    </w:rPr>
  </w:style>
  <w:style w:type="character" w:customStyle="1" w:styleId="A310">
    <w:name w:val="A3+1"/>
    <w:rPr>
      <w:color w:val="000000"/>
      <w:sz w:val="16"/>
      <w:szCs w:val="16"/>
    </w:rPr>
  </w:style>
  <w:style w:type="character" w:customStyle="1" w:styleId="3fc">
    <w:name w:val="Основной текст + Полужирный3"/>
    <w:rPr>
      <w:rFonts w:ascii="Symbol" w:hAnsi="Symbol" w:cs="Symbol"/>
      <w:b/>
      <w:bCs/>
      <w:spacing w:val="0"/>
      <w:sz w:val="21"/>
      <w:szCs w:val="21"/>
      <w:lang w:val="ru-RU" w:eastAsia="ar-SA" w:bidi="ar-SA"/>
    </w:rPr>
  </w:style>
  <w:style w:type="character" w:customStyle="1" w:styleId="165pt">
    <w:name w:val="Основной текст + 16;5 pt;Курсив"/>
    <w:rPr>
      <w:rFonts w:ascii="Symbol" w:eastAsia="Symbol" w:hAnsi="Symbol" w:cs="Symbol"/>
      <w:i/>
      <w:iCs/>
      <w:spacing w:val="-2"/>
      <w:sz w:val="31"/>
      <w:szCs w:val="31"/>
    </w:rPr>
  </w:style>
  <w:style w:type="character" w:customStyle="1" w:styleId="87">
    <w:name w:val="Основной текст (8) + Полужирный"/>
    <w:rPr>
      <w:rFonts w:ascii="Symbol" w:eastAsia="Symbol" w:hAnsi="Symbol" w:cs="Symbol"/>
      <w:b/>
      <w:bCs/>
      <w:spacing w:val="-3"/>
      <w:sz w:val="28"/>
      <w:szCs w:val="28"/>
    </w:rPr>
  </w:style>
  <w:style w:type="character" w:customStyle="1" w:styleId="80pt0">
    <w:name w:val="Основной текст (8) + Курсив;Интервал 0 pt"/>
    <w:rPr>
      <w:rFonts w:ascii="Symbol" w:eastAsia="Symbol" w:hAnsi="Symbol" w:cs="Symbol"/>
      <w:i/>
      <w:iCs/>
      <w:spacing w:val="10"/>
      <w:sz w:val="28"/>
      <w:szCs w:val="28"/>
    </w:rPr>
  </w:style>
  <w:style w:type="character" w:customStyle="1" w:styleId="Arial9pt0">
    <w:name w:val="Колонтитул + Arial;9 pt"/>
    <w:rPr>
      <w:rFonts w:ascii="Symbol" w:eastAsia="Symbol" w:hAnsi="Symbol" w:cs="Symbol"/>
      <w:spacing w:val="4"/>
      <w:sz w:val="17"/>
      <w:szCs w:val="17"/>
      <w:lang w:val="en-US"/>
    </w:rPr>
  </w:style>
  <w:style w:type="character" w:customStyle="1" w:styleId="Arial95pt0">
    <w:name w:val="Колонтитул + Arial;9;5 pt;Полужирный"/>
    <w:rPr>
      <w:rFonts w:ascii="Symbol" w:eastAsia="Symbol" w:hAnsi="Symbol" w:cs="Symbol"/>
      <w:b/>
      <w:bCs/>
      <w:i w:val="0"/>
      <w:iCs w:val="0"/>
      <w:caps w:val="0"/>
      <w:smallCaps w:val="0"/>
      <w:strike w:val="0"/>
      <w:dstrike w:val="0"/>
      <w:sz w:val="18"/>
      <w:szCs w:val="18"/>
      <w:lang w:val="en-US"/>
    </w:rPr>
  </w:style>
  <w:style w:type="character" w:customStyle="1" w:styleId="5f8">
    <w:name w:val="Заголовок №5 + Курсив"/>
    <w:rPr>
      <w:rFonts w:ascii="Symbol" w:eastAsia="Symbol" w:hAnsi="Symbol" w:cs="Symbol"/>
      <w:i/>
      <w:iCs/>
      <w:spacing w:val="1"/>
      <w:sz w:val="18"/>
      <w:szCs w:val="18"/>
    </w:rPr>
  </w:style>
  <w:style w:type="character" w:customStyle="1" w:styleId="TimesNewRoman115pt1pt">
    <w:name w:val="Основной текст + Times New Roman;11;5 pt;Курсив;Интервал 1 pt"/>
    <w:rPr>
      <w:rFonts w:ascii="Symbol" w:eastAsia="Symbol" w:hAnsi="Symbol" w:cs="Symbol"/>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Symbol" w:hAnsi="Symbol"/>
      <w:spacing w:val="17"/>
      <w:sz w:val="21"/>
      <w:szCs w:val="21"/>
    </w:rPr>
  </w:style>
  <w:style w:type="character" w:customStyle="1" w:styleId="8115pt">
    <w:name w:val="Основной текст (8) + 11;5 pt;Не курсив"/>
    <w:rPr>
      <w:rFonts w:ascii="Symbol" w:hAnsi="Symbol"/>
      <w:i/>
      <w:iCs/>
      <w:spacing w:val="3"/>
      <w:sz w:val="21"/>
      <w:szCs w:val="21"/>
    </w:rPr>
  </w:style>
  <w:style w:type="character" w:customStyle="1" w:styleId="5f9">
    <w:name w:val="Заголовок №5 + Не полужирный"/>
    <w:rPr>
      <w:rFonts w:ascii="Symbol" w:eastAsia="Symbol" w:hAnsi="Symbol" w:cs="Symbol"/>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Symbol" w:eastAsia="Symbol" w:hAnsi="Symbol" w:cs="Symbol"/>
      <w:b w:val="0"/>
      <w:bCs w:val="0"/>
      <w:i w:val="0"/>
      <w:iCs w:val="0"/>
      <w:smallCaps/>
      <w:strike w:val="0"/>
      <w:dstrike w:val="0"/>
      <w:spacing w:val="0"/>
      <w:sz w:val="17"/>
      <w:szCs w:val="17"/>
    </w:rPr>
  </w:style>
  <w:style w:type="character" w:customStyle="1" w:styleId="522">
    <w:name w:val="Заголовок №5 (2) + Не полужирный;Не курсив"/>
    <w:rPr>
      <w:rFonts w:ascii="Symbol" w:eastAsia="Symbol" w:hAnsi="Symbol" w:cs="Symbol"/>
      <w:b/>
      <w:bCs/>
      <w:i/>
      <w:iCs/>
      <w:caps w:val="0"/>
      <w:smallCaps w:val="0"/>
      <w:strike w:val="0"/>
      <w:dstrike w:val="0"/>
      <w:spacing w:val="3"/>
      <w:sz w:val="18"/>
      <w:szCs w:val="18"/>
    </w:rPr>
  </w:style>
  <w:style w:type="character" w:customStyle="1" w:styleId="203">
    <w:name w:val="Основной текст (20) + Не полужирный"/>
    <w:rPr>
      <w:rFonts w:ascii="Symbol" w:eastAsia="Symbol" w:hAnsi="Symbol" w:cs="Symbol"/>
      <w:b/>
      <w:bCs/>
      <w:i w:val="0"/>
      <w:iCs w:val="0"/>
      <w:caps w:val="0"/>
      <w:smallCaps w:val="0"/>
      <w:strike w:val="0"/>
      <w:dstrike w:val="0"/>
      <w:spacing w:val="3"/>
      <w:sz w:val="18"/>
      <w:szCs w:val="18"/>
    </w:rPr>
  </w:style>
  <w:style w:type="character" w:customStyle="1" w:styleId="2585pt">
    <w:name w:val="Основной текст (25) + 8;5 pt;Курсив"/>
    <w:rPr>
      <w:rFonts w:ascii="Symbol" w:eastAsia="Symbol" w:hAnsi="Symbol" w:cs="Symbol"/>
      <w:i/>
      <w:iCs/>
      <w:spacing w:val="3"/>
      <w:sz w:val="16"/>
      <w:szCs w:val="16"/>
      <w:lang w:val="en-US"/>
    </w:rPr>
  </w:style>
  <w:style w:type="character" w:customStyle="1" w:styleId="6f5">
    <w:name w:val="Основной текст (6) + Полужирный"/>
    <w:rPr>
      <w:rFonts w:ascii="Symbol" w:eastAsia="Symbol" w:hAnsi="Symbol" w:cs="Symbol"/>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Symbol" w:eastAsia="Symbol" w:hAnsi="Symbol" w:cs="Symbol"/>
      <w:b/>
      <w:bCs/>
      <w:i/>
      <w:iCs/>
      <w:caps w:val="0"/>
      <w:smallCaps w:val="0"/>
      <w:strike w:val="0"/>
      <w:dstrike w:val="0"/>
      <w:spacing w:val="0"/>
      <w:sz w:val="14"/>
      <w:szCs w:val="14"/>
    </w:rPr>
  </w:style>
  <w:style w:type="character" w:customStyle="1" w:styleId="532">
    <w:name w:val="Заголовок №5 (3) + Полужирный"/>
    <w:rPr>
      <w:rFonts w:ascii="Symbol" w:eastAsia="Symbol" w:hAnsi="Symbol" w:cs="Symbol"/>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font291" w:eastAsia="font291" w:hAnsi="font291" w:cs="font291"/>
      <w:b/>
      <w:bCs/>
      <w:i/>
      <w:iCs/>
      <w:spacing w:val="2"/>
      <w:sz w:val="20"/>
      <w:szCs w:val="20"/>
    </w:rPr>
  </w:style>
  <w:style w:type="character" w:customStyle="1" w:styleId="11pt4">
    <w:name w:val="Заголовок №1 + Интервал 1 pt"/>
    <w:rPr>
      <w:rFonts w:ascii="font291" w:eastAsia="font291" w:hAnsi="font291" w:cs="font291"/>
      <w:b w:val="0"/>
      <w:bCs w:val="0"/>
      <w:i w:val="0"/>
      <w:iCs w:val="0"/>
      <w:caps w:val="0"/>
      <w:smallCaps w:val="0"/>
      <w:strike w:val="0"/>
      <w:dstrike w:val="0"/>
      <w:spacing w:val="35"/>
      <w:sz w:val="18"/>
      <w:szCs w:val="18"/>
    </w:rPr>
  </w:style>
  <w:style w:type="character" w:customStyle="1" w:styleId="Bodytext20">
    <w:name w:val="Body text (2)_"/>
    <w:rPr>
      <w:rFonts w:ascii="Symbol" w:hAnsi="Symbol" w:cs="Symbol"/>
      <w:sz w:val="18"/>
      <w:szCs w:val="18"/>
    </w:rPr>
  </w:style>
  <w:style w:type="character" w:customStyle="1" w:styleId="Bodytext3">
    <w:name w:val="Body text (3)_"/>
    <w:rPr>
      <w:rFonts w:ascii="Symbol" w:hAnsi="Symbol" w:cs="Symbol"/>
      <w:b/>
      <w:bCs/>
      <w:sz w:val="18"/>
      <w:szCs w:val="18"/>
    </w:rPr>
  </w:style>
  <w:style w:type="character" w:customStyle="1" w:styleId="affffffff2">
    <w:name w:val="ОСН_СТИЛЬ Знак"/>
    <w:rPr>
      <w:rFonts w:ascii="Symbol" w:eastAsia="Symbol" w:hAnsi="Symbol" w:cs="Symbol"/>
      <w:sz w:val="28"/>
      <w:szCs w:val="24"/>
    </w:rPr>
  </w:style>
  <w:style w:type="character" w:customStyle="1" w:styleId="SegoeUI">
    <w:name w:val="Основной текст + Segoe UI"/>
    <w:rPr>
      <w:rFonts w:ascii="Symbol" w:hAnsi="Symbol" w:cs="Symbol"/>
      <w:sz w:val="12"/>
      <w:szCs w:val="12"/>
      <w:lang w:eastAsia="ar-SA" w:bidi="ar-SA"/>
    </w:rPr>
  </w:style>
  <w:style w:type="character" w:customStyle="1" w:styleId="selected">
    <w:name w:val="selected"/>
    <w:rPr>
      <w:rFonts w:cs="Symbol"/>
    </w:rPr>
  </w:style>
  <w:style w:type="character" w:customStyle="1" w:styleId="FontStyle123">
    <w:name w:val="Font Style123"/>
    <w:rPr>
      <w:rFonts w:ascii="Symbol" w:hAnsi="Symbol" w:cs="Symbol"/>
      <w:sz w:val="20"/>
      <w:szCs w:val="20"/>
    </w:rPr>
  </w:style>
  <w:style w:type="character" w:customStyle="1" w:styleId="FontStyle96">
    <w:name w:val="Font Style96"/>
    <w:rPr>
      <w:rFonts w:ascii="Symbol" w:hAnsi="Symbol" w:cs="Symbol"/>
      <w:sz w:val="18"/>
      <w:szCs w:val="18"/>
    </w:rPr>
  </w:style>
  <w:style w:type="character" w:customStyle="1" w:styleId="FontStyle68">
    <w:name w:val="Font Style68"/>
    <w:uiPriority w:val="99"/>
    <w:rPr>
      <w:rFonts w:ascii="Symbol" w:hAnsi="Symbol" w:cs="Symbol"/>
      <w:sz w:val="20"/>
      <w:szCs w:val="20"/>
    </w:rPr>
  </w:style>
  <w:style w:type="character" w:customStyle="1" w:styleId="FontStyle57">
    <w:name w:val="Font Style57"/>
    <w:rPr>
      <w:rFonts w:ascii="Symbol" w:hAnsi="Symbol" w:cs="Symbol"/>
      <w:sz w:val="24"/>
      <w:szCs w:val="24"/>
    </w:rPr>
  </w:style>
  <w:style w:type="character" w:customStyle="1" w:styleId="FontStyle46">
    <w:name w:val="Font Style46"/>
    <w:rPr>
      <w:rFonts w:ascii="Symbol" w:hAnsi="Symbol" w:cs="Symbol"/>
      <w:sz w:val="20"/>
      <w:szCs w:val="20"/>
    </w:rPr>
  </w:style>
  <w:style w:type="character" w:customStyle="1" w:styleId="FontStyle48">
    <w:name w:val="Font Style48"/>
    <w:rPr>
      <w:rFonts w:ascii="Symbol" w:hAnsi="Symbol" w:cs="Symbol"/>
      <w:sz w:val="18"/>
      <w:szCs w:val="18"/>
    </w:rPr>
  </w:style>
  <w:style w:type="character" w:customStyle="1" w:styleId="FontStyle120">
    <w:name w:val="Font Style120"/>
    <w:rPr>
      <w:rFonts w:ascii="Symbol" w:hAnsi="Symbol" w:cs="Symbol"/>
      <w:i/>
      <w:iCs/>
      <w:sz w:val="16"/>
      <w:szCs w:val="16"/>
    </w:rPr>
  </w:style>
  <w:style w:type="character" w:customStyle="1" w:styleId="FontStyle115">
    <w:name w:val="Font Style115"/>
    <w:rPr>
      <w:rFonts w:ascii="Symbol" w:hAnsi="Symbol" w:cs="Symbol"/>
      <w:b/>
      <w:bCs/>
      <w:sz w:val="20"/>
      <w:szCs w:val="20"/>
    </w:rPr>
  </w:style>
  <w:style w:type="character" w:customStyle="1" w:styleId="FontStyle97">
    <w:name w:val="Font Style97"/>
    <w:rPr>
      <w:rFonts w:ascii="Symbol" w:hAnsi="Symbol" w:cs="Symbol"/>
      <w:sz w:val="16"/>
      <w:szCs w:val="16"/>
    </w:rPr>
  </w:style>
  <w:style w:type="character" w:customStyle="1" w:styleId="22Arial2">
    <w:name w:val="Основной текст (22) + Arial2"/>
    <w:rPr>
      <w:rFonts w:ascii="Symbol" w:eastAsia="Symbol" w:hAnsi="Symbol" w:cs="Symbol"/>
      <w:b/>
      <w:bCs/>
      <w:i w:val="0"/>
      <w:iCs w:val="0"/>
      <w:caps w:val="0"/>
      <w:smallCaps w:val="0"/>
      <w:strike w:val="0"/>
      <w:dstrike w:val="0"/>
      <w:sz w:val="11"/>
      <w:szCs w:val="11"/>
      <w:u w:val="none"/>
    </w:rPr>
  </w:style>
  <w:style w:type="character" w:customStyle="1" w:styleId="22Arial1">
    <w:name w:val="Основной текст (22) + Arial1"/>
    <w:rPr>
      <w:rFonts w:ascii="Symbol" w:eastAsia="Symbol" w:hAnsi="Symbol" w:cs="Symbol"/>
      <w:b w:val="0"/>
      <w:bCs w:val="0"/>
      <w:i w:val="0"/>
      <w:iCs w:val="0"/>
      <w:caps w:val="0"/>
      <w:smallCaps w:val="0"/>
      <w:strike w:val="0"/>
      <w:dstrike w:val="0"/>
      <w:w w:val="80"/>
      <w:sz w:val="8"/>
      <w:szCs w:val="8"/>
      <w:u w:val="none"/>
    </w:rPr>
  </w:style>
  <w:style w:type="character" w:customStyle="1" w:styleId="FontStyle99">
    <w:name w:val="Font Style99"/>
    <w:rPr>
      <w:rFonts w:ascii="Symbol" w:hAnsi="Symbol" w:cs="Symbol"/>
      <w:sz w:val="20"/>
      <w:szCs w:val="20"/>
    </w:rPr>
  </w:style>
  <w:style w:type="character" w:customStyle="1" w:styleId="FontStyle98">
    <w:name w:val="Font Style98"/>
    <w:rPr>
      <w:rFonts w:ascii="Symbol" w:hAnsi="Symbol" w:cs="Symbol"/>
      <w:sz w:val="20"/>
      <w:szCs w:val="20"/>
    </w:rPr>
  </w:style>
  <w:style w:type="character" w:customStyle="1" w:styleId="FontStyle100">
    <w:name w:val="Font Style100"/>
    <w:rPr>
      <w:rFonts w:ascii="Symbol" w:hAnsi="Symbol" w:cs="Symbol"/>
      <w:b/>
      <w:bCs/>
      <w:sz w:val="20"/>
      <w:szCs w:val="20"/>
    </w:rPr>
  </w:style>
  <w:style w:type="character" w:customStyle="1" w:styleId="FontStyle95">
    <w:name w:val="Font Style95"/>
    <w:rPr>
      <w:rFonts w:ascii="Symbol" w:hAnsi="Symbol" w:cs="Symbol"/>
      <w:b/>
      <w:bCs/>
      <w:sz w:val="18"/>
      <w:szCs w:val="18"/>
    </w:rPr>
  </w:style>
  <w:style w:type="character" w:customStyle="1" w:styleId="FontStyle49">
    <w:name w:val="Font Style49"/>
    <w:rPr>
      <w:rFonts w:ascii="Symbol" w:hAnsi="Symbol" w:cs="Symbol"/>
      <w:b/>
      <w:bCs/>
      <w:sz w:val="14"/>
      <w:szCs w:val="14"/>
    </w:rPr>
  </w:style>
  <w:style w:type="character" w:customStyle="1" w:styleId="FontStyle50">
    <w:name w:val="Font Style50"/>
    <w:rPr>
      <w:rFonts w:ascii="Symbol" w:hAnsi="Symbol" w:cs="Symbol"/>
      <w:sz w:val="14"/>
      <w:szCs w:val="14"/>
    </w:rPr>
  </w:style>
  <w:style w:type="character" w:customStyle="1" w:styleId="shorttext1">
    <w:name w:val="short_text1"/>
    <w:rPr>
      <w:rFonts w:cs="Symbol"/>
      <w:sz w:val="29"/>
      <w:szCs w:val="29"/>
    </w:rPr>
  </w:style>
  <w:style w:type="character" w:customStyle="1" w:styleId="ListParagraphChar">
    <w:name w:val="List Paragraph Char"/>
    <w:rPr>
      <w:rFonts w:ascii="Symbol" w:eastAsia="font291" w:hAnsi="Symbol" w:cs="Symbol"/>
      <w:sz w:val="22"/>
      <w:szCs w:val="22"/>
      <w:lang w:val="en-US"/>
    </w:rPr>
  </w:style>
  <w:style w:type="character" w:customStyle="1" w:styleId="27pt0">
    <w:name w:val="Сноска (2) + 7 pt"/>
    <w:rPr>
      <w:rFonts w:ascii="Symbol" w:hAnsi="Symbol"/>
      <w:i w:val="0"/>
      <w:iCs w:val="0"/>
      <w:sz w:val="14"/>
      <w:szCs w:val="14"/>
    </w:rPr>
  </w:style>
  <w:style w:type="character" w:customStyle="1" w:styleId="830">
    <w:name w:val="Основной текст (8)3"/>
    <w:rPr>
      <w:rFonts w:ascii="Symbol" w:eastAsia="font291" w:hAnsi="Symbol" w:cs="font291"/>
      <w:sz w:val="15"/>
      <w:szCs w:val="15"/>
    </w:rPr>
  </w:style>
  <w:style w:type="character" w:customStyle="1" w:styleId="7TrebuchetMS1">
    <w:name w:val="Основной текст (7) + Trebuchet MS1"/>
    <w:rPr>
      <w:rFonts w:ascii="font291" w:hAnsi="font291" w:cs="font291"/>
      <w:b w:val="0"/>
      <w:bCs w:val="0"/>
      <w:sz w:val="18"/>
      <w:szCs w:val="18"/>
    </w:rPr>
  </w:style>
  <w:style w:type="character" w:customStyle="1" w:styleId="105">
    <w:name w:val="Основной текст (10)5"/>
    <w:rPr>
      <w:rFonts w:ascii="Symbol" w:hAnsi="Symbol"/>
      <w:i/>
      <w:iCs/>
      <w:spacing w:val="40"/>
      <w:w w:val="300"/>
      <w:sz w:val="21"/>
      <w:szCs w:val="21"/>
      <w:lang w:val="en-US" w:eastAsia="en-US" w:bidi="en-US"/>
    </w:rPr>
  </w:style>
  <w:style w:type="character" w:customStyle="1" w:styleId="1040">
    <w:name w:val="Основной текст (10)4"/>
    <w:rPr>
      <w:rFonts w:ascii="Symbol" w:hAnsi="Symbol"/>
      <w:i/>
      <w:iCs/>
      <w:spacing w:val="40"/>
      <w:w w:val="300"/>
      <w:sz w:val="21"/>
      <w:szCs w:val="21"/>
      <w:lang w:val="en-US" w:eastAsia="en-US" w:bidi="en-US"/>
    </w:rPr>
  </w:style>
  <w:style w:type="character" w:customStyle="1" w:styleId="101pt">
    <w:name w:val="Основной текст (10) + Интервал 1 pt"/>
    <w:rPr>
      <w:rFonts w:ascii="Symbol" w:hAnsi="Symbol"/>
      <w:i/>
      <w:iCs/>
      <w:spacing w:val="40"/>
      <w:w w:val="300"/>
      <w:sz w:val="21"/>
      <w:szCs w:val="21"/>
      <w:lang w:val="en-US" w:eastAsia="en-US" w:bidi="en-US"/>
    </w:rPr>
  </w:style>
  <w:style w:type="character" w:customStyle="1" w:styleId="101pt3">
    <w:name w:val="Основной текст (10) + Интервал 1 pt3"/>
    <w:rPr>
      <w:rFonts w:ascii="Symbol" w:hAnsi="Symbol"/>
      <w:i/>
      <w:iCs/>
      <w:spacing w:val="40"/>
      <w:w w:val="300"/>
      <w:sz w:val="21"/>
      <w:szCs w:val="21"/>
      <w:lang w:val="en-US" w:eastAsia="en-US" w:bidi="en-US"/>
    </w:rPr>
  </w:style>
  <w:style w:type="character" w:customStyle="1" w:styleId="101pt2">
    <w:name w:val="Основной текст (10) + Интервал 1 pt2"/>
    <w:rPr>
      <w:rFonts w:ascii="Symbol" w:hAnsi="Symbol"/>
      <w:i/>
      <w:iCs/>
      <w:spacing w:val="40"/>
      <w:w w:val="300"/>
      <w:sz w:val="21"/>
      <w:szCs w:val="21"/>
      <w:lang w:val="en-US" w:eastAsia="en-US" w:bidi="en-US"/>
    </w:rPr>
  </w:style>
  <w:style w:type="character" w:customStyle="1" w:styleId="1030">
    <w:name w:val="Основной текст (10)3"/>
    <w:rPr>
      <w:rFonts w:ascii="Symbol" w:hAnsi="Symbol"/>
      <w:i/>
      <w:iCs/>
      <w:spacing w:val="40"/>
      <w:w w:val="300"/>
      <w:sz w:val="21"/>
      <w:szCs w:val="21"/>
      <w:lang w:val="en-US" w:eastAsia="en-US" w:bidi="en-US"/>
    </w:rPr>
  </w:style>
  <w:style w:type="character" w:customStyle="1" w:styleId="101pt1">
    <w:name w:val="Основной текст (10) + Интервал 1 pt1"/>
    <w:rPr>
      <w:rFonts w:ascii="Symbol" w:hAnsi="Symbol"/>
      <w:i/>
      <w:iCs/>
      <w:spacing w:val="40"/>
      <w:w w:val="300"/>
      <w:sz w:val="21"/>
      <w:szCs w:val="21"/>
      <w:lang w:val="en-US" w:eastAsia="en-US" w:bidi="en-US"/>
    </w:rPr>
  </w:style>
  <w:style w:type="character" w:customStyle="1" w:styleId="1020">
    <w:name w:val="Основной текст (10)2"/>
    <w:rPr>
      <w:rFonts w:ascii="Symbol" w:hAnsi="Symbol"/>
      <w:i/>
      <w:iCs/>
      <w:spacing w:val="40"/>
      <w:w w:val="300"/>
      <w:sz w:val="21"/>
      <w:szCs w:val="21"/>
      <w:lang w:val="en-US" w:eastAsia="en-US" w:bidi="en-US"/>
    </w:rPr>
  </w:style>
  <w:style w:type="character" w:customStyle="1" w:styleId="820">
    <w:name w:val="Основной текст (8)2"/>
    <w:rPr>
      <w:rFonts w:ascii="Symbol" w:eastAsia="font291" w:hAnsi="Symbol" w:cs="font291"/>
      <w:sz w:val="15"/>
      <w:szCs w:val="15"/>
    </w:rPr>
  </w:style>
  <w:style w:type="character" w:customStyle="1" w:styleId="FontStyle56">
    <w:name w:val="Font Style56"/>
    <w:rPr>
      <w:rFonts w:ascii="Symbol" w:hAnsi="Symbol" w:cs="Symbol"/>
      <w:sz w:val="18"/>
      <w:szCs w:val="18"/>
    </w:rPr>
  </w:style>
  <w:style w:type="character" w:customStyle="1" w:styleId="FontStyle60">
    <w:name w:val="Font Style60"/>
    <w:uiPriority w:val="99"/>
    <w:rPr>
      <w:rFonts w:ascii="Symbol" w:hAnsi="Symbol" w:cs="Symbol"/>
      <w:b/>
      <w:bCs/>
      <w:sz w:val="24"/>
      <w:szCs w:val="24"/>
    </w:rPr>
  </w:style>
  <w:style w:type="character" w:customStyle="1" w:styleId="FontStyle61">
    <w:name w:val="Font Style61"/>
    <w:rPr>
      <w:rFonts w:ascii="Symbol" w:hAnsi="Symbol" w:cs="Symbol"/>
      <w:sz w:val="20"/>
      <w:szCs w:val="20"/>
    </w:rPr>
  </w:style>
  <w:style w:type="character" w:customStyle="1" w:styleId="FontStyle69">
    <w:name w:val="Font Style69"/>
    <w:uiPriority w:val="99"/>
    <w:rPr>
      <w:rFonts w:ascii="Symbol" w:hAnsi="Symbol" w:cs="Symbol"/>
      <w:sz w:val="22"/>
      <w:szCs w:val="22"/>
    </w:rPr>
  </w:style>
  <w:style w:type="character" w:customStyle="1" w:styleId="FontStyle72">
    <w:name w:val="Font Style72"/>
    <w:uiPriority w:val="99"/>
    <w:rPr>
      <w:rFonts w:ascii="Symbol" w:hAnsi="Symbol" w:cs="Symbol"/>
      <w:sz w:val="26"/>
      <w:szCs w:val="26"/>
    </w:rPr>
  </w:style>
  <w:style w:type="character" w:customStyle="1" w:styleId="rvts21">
    <w:name w:val="rvts21"/>
    <w:rPr>
      <w:rFonts w:cs="Symbol"/>
    </w:rPr>
  </w:style>
  <w:style w:type="character" w:customStyle="1" w:styleId="rvts22">
    <w:name w:val="rvts22"/>
    <w:rPr>
      <w:rFonts w:cs="Symbol"/>
    </w:rPr>
  </w:style>
  <w:style w:type="character" w:customStyle="1" w:styleId="dtitle">
    <w:name w:val="dtitle"/>
    <w:rPr>
      <w:rFonts w:cs="Symbol"/>
    </w:rPr>
  </w:style>
  <w:style w:type="character" w:customStyle="1" w:styleId="5fa">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Symbol" w:hAnsi="Symbol"/>
      <w:sz w:val="13"/>
      <w:szCs w:val="13"/>
      <w:lang w:eastAsia="ar-SA" w:bidi="ar-SA"/>
    </w:rPr>
  </w:style>
  <w:style w:type="character" w:customStyle="1" w:styleId="570">
    <w:name w:val="Основной текст (5)7"/>
    <w:rPr>
      <w:rFonts w:ascii="Symbol" w:hAnsi="Symbol"/>
      <w:sz w:val="13"/>
      <w:szCs w:val="13"/>
      <w:lang w:eastAsia="ar-SA" w:bidi="ar-SA"/>
    </w:rPr>
  </w:style>
  <w:style w:type="character" w:customStyle="1" w:styleId="426">
    <w:name w:val="Основной текст (4)26"/>
    <w:rPr>
      <w:rFonts w:ascii="Symbol" w:hAnsi="Symbol"/>
      <w:sz w:val="13"/>
      <w:szCs w:val="13"/>
      <w:lang w:eastAsia="ar-SA" w:bidi="ar-SA"/>
    </w:rPr>
  </w:style>
  <w:style w:type="character" w:customStyle="1" w:styleId="425">
    <w:name w:val="Основной текст (4)25"/>
    <w:rPr>
      <w:rFonts w:ascii="Symbol" w:hAnsi="Symbol"/>
      <w:sz w:val="13"/>
      <w:szCs w:val="13"/>
      <w:lang w:eastAsia="ar-SA" w:bidi="ar-SA"/>
    </w:rPr>
  </w:style>
  <w:style w:type="character" w:customStyle="1" w:styleId="424">
    <w:name w:val="Основной текст (4)24"/>
    <w:rPr>
      <w:rFonts w:ascii="Symbol" w:hAnsi="Symbol"/>
      <w:sz w:val="13"/>
      <w:szCs w:val="13"/>
      <w:lang w:eastAsia="ar-SA" w:bidi="ar-SA"/>
    </w:rPr>
  </w:style>
  <w:style w:type="character" w:customStyle="1" w:styleId="423">
    <w:name w:val="Основной текст (4)23"/>
    <w:rPr>
      <w:rFonts w:ascii="Symbol" w:hAnsi="Symbol"/>
      <w:sz w:val="13"/>
      <w:szCs w:val="13"/>
      <w:lang w:eastAsia="ar-SA" w:bidi="ar-SA"/>
    </w:rPr>
  </w:style>
  <w:style w:type="character" w:customStyle="1" w:styleId="4220">
    <w:name w:val="Основной текст (4)22"/>
    <w:rPr>
      <w:rFonts w:ascii="Symbol" w:hAnsi="Symbol"/>
      <w:sz w:val="13"/>
      <w:szCs w:val="13"/>
      <w:lang w:eastAsia="ar-SA" w:bidi="ar-SA"/>
    </w:rPr>
  </w:style>
  <w:style w:type="character" w:customStyle="1" w:styleId="4210">
    <w:name w:val="Основной текст (4)21"/>
    <w:rPr>
      <w:rFonts w:ascii="Symbol" w:hAnsi="Symbol"/>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b">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Symbol" w:hAnsi="Symbol"/>
      <w:sz w:val="13"/>
      <w:szCs w:val="13"/>
      <w:lang w:eastAsia="ar-SA" w:bidi="ar-SA"/>
    </w:rPr>
  </w:style>
  <w:style w:type="character" w:customStyle="1" w:styleId="550">
    <w:name w:val="Основной текст (5)5"/>
    <w:rPr>
      <w:rFonts w:ascii="Symbol" w:hAnsi="Symbol"/>
      <w:sz w:val="13"/>
      <w:szCs w:val="13"/>
      <w:lang w:eastAsia="ar-SA" w:bidi="ar-SA"/>
    </w:rPr>
  </w:style>
  <w:style w:type="character" w:customStyle="1" w:styleId="4200">
    <w:name w:val="Основной текст (4)20"/>
    <w:rPr>
      <w:rFonts w:ascii="Symbol" w:hAnsi="Symbol"/>
      <w:sz w:val="13"/>
      <w:szCs w:val="13"/>
      <w:lang w:eastAsia="ar-SA" w:bidi="ar-SA"/>
    </w:rPr>
  </w:style>
  <w:style w:type="character" w:customStyle="1" w:styleId="419">
    <w:name w:val="Основной текст (4)19"/>
    <w:rPr>
      <w:rFonts w:ascii="Symbol" w:hAnsi="Symbol"/>
      <w:sz w:val="13"/>
      <w:szCs w:val="13"/>
      <w:lang w:eastAsia="ar-SA" w:bidi="ar-SA"/>
    </w:rPr>
  </w:style>
  <w:style w:type="character" w:customStyle="1" w:styleId="418">
    <w:name w:val="Основной текст (4)18"/>
    <w:rPr>
      <w:rFonts w:ascii="Symbol" w:hAnsi="Symbol"/>
      <w:sz w:val="13"/>
      <w:szCs w:val="13"/>
      <w:lang w:eastAsia="ar-SA" w:bidi="ar-SA"/>
    </w:rPr>
  </w:style>
  <w:style w:type="character" w:customStyle="1" w:styleId="416">
    <w:name w:val="Основной текст (4)16"/>
    <w:rPr>
      <w:rFonts w:ascii="Symbol" w:hAnsi="Symbol"/>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d">
    <w:name w:val="Подпись к таблице3"/>
    <w:rPr>
      <w:b/>
      <w:bCs/>
      <w:i/>
      <w:iCs/>
      <w:sz w:val="13"/>
      <w:szCs w:val="13"/>
      <w:lang w:eastAsia="ar-SA" w:bidi="ar-SA"/>
    </w:rPr>
  </w:style>
  <w:style w:type="character" w:customStyle="1" w:styleId="540">
    <w:name w:val="Основной текст (5)4"/>
    <w:rPr>
      <w:rFonts w:ascii="Symbol" w:hAnsi="Symbol"/>
      <w:sz w:val="13"/>
      <w:szCs w:val="13"/>
      <w:lang w:eastAsia="ar-SA" w:bidi="ar-SA"/>
    </w:rPr>
  </w:style>
  <w:style w:type="character" w:customStyle="1" w:styleId="412">
    <w:name w:val="Основной текст (4)12"/>
    <w:rPr>
      <w:rFonts w:ascii="Symbol" w:hAnsi="Symbol"/>
      <w:sz w:val="13"/>
      <w:szCs w:val="13"/>
      <w:lang w:eastAsia="ar-SA" w:bidi="ar-SA"/>
    </w:rPr>
  </w:style>
  <w:style w:type="character" w:customStyle="1" w:styleId="411">
    <w:name w:val="Основной текст (4)11"/>
    <w:rPr>
      <w:rFonts w:ascii="Symbol" w:hAnsi="Symbol"/>
      <w:sz w:val="13"/>
      <w:szCs w:val="13"/>
      <w:lang w:eastAsia="ar-SA" w:bidi="ar-SA"/>
    </w:rPr>
  </w:style>
  <w:style w:type="character" w:customStyle="1" w:styleId="4100">
    <w:name w:val="Основной текст (4)10"/>
    <w:rPr>
      <w:rFonts w:ascii="Symbol" w:hAnsi="Symbol"/>
      <w:sz w:val="13"/>
      <w:szCs w:val="13"/>
      <w:lang w:eastAsia="ar-SA" w:bidi="ar-SA"/>
    </w:rPr>
  </w:style>
  <w:style w:type="character" w:customStyle="1" w:styleId="491">
    <w:name w:val="Основной текст (4)9"/>
    <w:rPr>
      <w:rFonts w:ascii="Symbol" w:hAnsi="Symbol"/>
      <w:sz w:val="13"/>
      <w:szCs w:val="13"/>
      <w:lang w:eastAsia="ar-SA" w:bidi="ar-SA"/>
    </w:rPr>
  </w:style>
  <w:style w:type="character" w:customStyle="1" w:styleId="481">
    <w:name w:val="Основной текст (4)8"/>
    <w:rPr>
      <w:rFonts w:ascii="Symbol" w:hAnsi="Symbol"/>
      <w:sz w:val="13"/>
      <w:szCs w:val="13"/>
      <w:lang w:eastAsia="ar-SA" w:bidi="ar-SA"/>
    </w:rPr>
  </w:style>
  <w:style w:type="character" w:customStyle="1" w:styleId="470">
    <w:name w:val="Основной текст (4)7"/>
    <w:rPr>
      <w:rFonts w:ascii="Symbol" w:hAnsi="Symbol"/>
      <w:sz w:val="13"/>
      <w:szCs w:val="13"/>
      <w:lang w:eastAsia="ar-SA" w:bidi="ar-SA"/>
    </w:rPr>
  </w:style>
  <w:style w:type="character" w:customStyle="1" w:styleId="460">
    <w:name w:val="Основной текст (4)6"/>
    <w:rPr>
      <w:rFonts w:ascii="Symbol" w:hAnsi="Symbol"/>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Symbol" w:hAnsi="Symbol" w:cs="Symbol"/>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Symbol" w:eastAsia="Symbol" w:hAnsi="Symbol" w:cs="Symbol"/>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DefaultParagraphFont"/>
  </w:style>
  <w:style w:type="character" w:customStyle="1" w:styleId="156">
    <w:name w:val="Знак Знак15"/>
    <w:rPr>
      <w:rFonts w:eastAsia="font291"/>
      <w:sz w:val="28"/>
      <w:szCs w:val="28"/>
      <w:lang w:val="ru-RU" w:eastAsia="ar-SA" w:bidi="ar-SA"/>
    </w:rPr>
  </w:style>
  <w:style w:type="character" w:customStyle="1" w:styleId="234">
    <w:name w:val="Знак Знак23"/>
    <w:rPr>
      <w:rFonts w:ascii="font291" w:eastAsia="font291" w:hAnsi="font291" w:cs="font291"/>
      <w:sz w:val="22"/>
      <w:szCs w:val="22"/>
      <w:lang w:val="ru-RU" w:eastAsia="ar-SA" w:bidi="ar-SA"/>
    </w:rPr>
  </w:style>
  <w:style w:type="character" w:customStyle="1" w:styleId="sm1black1">
    <w:name w:val="sm1black1"/>
    <w:rPr>
      <w:rFonts w:ascii="Symbol" w:hAnsi="Symbol"/>
      <w:sz w:val="18"/>
      <w:szCs w:val="18"/>
    </w:rPr>
  </w:style>
  <w:style w:type="character" w:customStyle="1" w:styleId="notranslate">
    <w:name w:val="notranslate"/>
  </w:style>
  <w:style w:type="character" w:customStyle="1" w:styleId="2ffc">
    <w:name w:val="Текст сноски Знак2"/>
    <w:rPr>
      <w:rFonts w:ascii="font291" w:eastAsia="font291" w:hAnsi="font291" w:cs="font291"/>
      <w:sz w:val="24"/>
      <w:szCs w:val="24"/>
    </w:rPr>
  </w:style>
  <w:style w:type="character" w:customStyle="1" w:styleId="FontStyle178">
    <w:name w:val="Font Style178"/>
    <w:rPr>
      <w:rFonts w:ascii="Symbol" w:hAnsi="Symbol" w:cs="Symbol"/>
      <w:sz w:val="20"/>
      <w:szCs w:val="20"/>
    </w:rPr>
  </w:style>
  <w:style w:type="character" w:customStyle="1" w:styleId="FontStyle190">
    <w:name w:val="Font Style190"/>
    <w:rPr>
      <w:rFonts w:ascii="Symbol" w:hAnsi="Symbol" w:cs="Symbol"/>
      <w:i/>
      <w:iCs/>
      <w:spacing w:val="-20"/>
      <w:sz w:val="24"/>
      <w:szCs w:val="24"/>
    </w:rPr>
  </w:style>
  <w:style w:type="character" w:customStyle="1" w:styleId="FontStyle174">
    <w:name w:val="Font Style174"/>
    <w:rPr>
      <w:rFonts w:ascii="Symbol" w:hAnsi="Symbol" w:cs="Symbol"/>
      <w:b/>
      <w:bCs/>
      <w:sz w:val="26"/>
      <w:szCs w:val="26"/>
    </w:rPr>
  </w:style>
  <w:style w:type="character" w:customStyle="1" w:styleId="FontStyle176">
    <w:name w:val="Font Style176"/>
    <w:rPr>
      <w:rFonts w:ascii="Symbol" w:hAnsi="Symbol" w:cs="Symbol"/>
      <w:sz w:val="20"/>
      <w:szCs w:val="20"/>
    </w:rPr>
  </w:style>
  <w:style w:type="character" w:customStyle="1" w:styleId="FontStyle184">
    <w:name w:val="Font Style184"/>
    <w:rPr>
      <w:rFonts w:ascii="Symbol" w:hAnsi="Symbol" w:cs="Symbol"/>
      <w:sz w:val="26"/>
      <w:szCs w:val="26"/>
    </w:rPr>
  </w:style>
  <w:style w:type="character" w:customStyle="1" w:styleId="FontStyle185">
    <w:name w:val="Font Style185"/>
    <w:rPr>
      <w:rFonts w:ascii="Symbol" w:hAnsi="Symbol" w:cs="Symbol"/>
      <w:b/>
      <w:bCs/>
      <w:sz w:val="26"/>
      <w:szCs w:val="26"/>
    </w:rPr>
  </w:style>
  <w:style w:type="character" w:customStyle="1" w:styleId="FontStyle187">
    <w:name w:val="Font Style187"/>
    <w:rPr>
      <w:rFonts w:ascii="Symbol" w:hAnsi="Symbol" w:cs="Symbol"/>
      <w:sz w:val="22"/>
      <w:szCs w:val="22"/>
    </w:rPr>
  </w:style>
  <w:style w:type="character" w:customStyle="1" w:styleId="FontStyle191">
    <w:name w:val="Font Style191"/>
    <w:rPr>
      <w:rFonts w:ascii="Symbol" w:hAnsi="Symbol" w:cs="Symbol"/>
      <w:sz w:val="12"/>
      <w:szCs w:val="12"/>
    </w:rPr>
  </w:style>
  <w:style w:type="character" w:customStyle="1" w:styleId="FontStyle192">
    <w:name w:val="Font Style192"/>
    <w:rPr>
      <w:rFonts w:ascii="Symbol" w:hAnsi="Symbol" w:cs="Symbol"/>
      <w:sz w:val="20"/>
      <w:szCs w:val="20"/>
    </w:rPr>
  </w:style>
  <w:style w:type="character" w:customStyle="1" w:styleId="FontStyle193">
    <w:name w:val="Font Style193"/>
    <w:rPr>
      <w:rFonts w:ascii="Symbol" w:hAnsi="Symbol" w:cs="Symbol"/>
      <w:sz w:val="12"/>
      <w:szCs w:val="12"/>
    </w:rPr>
  </w:style>
  <w:style w:type="character" w:customStyle="1" w:styleId="FontStyle194">
    <w:name w:val="Font Style194"/>
    <w:rPr>
      <w:rFonts w:ascii="Symbol" w:hAnsi="Symbol" w:cs="Symbol"/>
      <w:b/>
      <w:bCs/>
      <w:sz w:val="18"/>
      <w:szCs w:val="18"/>
    </w:rPr>
  </w:style>
  <w:style w:type="character" w:customStyle="1" w:styleId="FontStyle195">
    <w:name w:val="Font Style195"/>
    <w:rPr>
      <w:rFonts w:ascii="Symbol" w:hAnsi="Symbol" w:cs="Symbol"/>
      <w:sz w:val="22"/>
      <w:szCs w:val="22"/>
    </w:rPr>
  </w:style>
  <w:style w:type="character" w:customStyle="1" w:styleId="FontStyle197">
    <w:name w:val="Font Style197"/>
    <w:rPr>
      <w:rFonts w:ascii="Symbol" w:hAnsi="Symbol" w:cs="Symbol"/>
      <w:sz w:val="22"/>
      <w:szCs w:val="22"/>
    </w:rPr>
  </w:style>
  <w:style w:type="character" w:customStyle="1" w:styleId="FontStyle198">
    <w:name w:val="Font Style198"/>
    <w:rPr>
      <w:rFonts w:ascii="font291" w:hAnsi="font291" w:cs="font291"/>
      <w:b/>
      <w:bCs/>
      <w:sz w:val="10"/>
      <w:szCs w:val="10"/>
    </w:rPr>
  </w:style>
  <w:style w:type="character" w:customStyle="1" w:styleId="FontStyle199">
    <w:name w:val="Font Style199"/>
    <w:rPr>
      <w:rFonts w:ascii="Symbol" w:hAnsi="Symbol" w:cs="Symbol"/>
      <w:sz w:val="12"/>
      <w:szCs w:val="12"/>
    </w:rPr>
  </w:style>
  <w:style w:type="character" w:customStyle="1" w:styleId="FontStyle201">
    <w:name w:val="Font Style201"/>
    <w:rPr>
      <w:rFonts w:ascii="Symbol" w:hAnsi="Symbol" w:cs="Symbol"/>
      <w:sz w:val="12"/>
      <w:szCs w:val="12"/>
    </w:rPr>
  </w:style>
  <w:style w:type="character" w:customStyle="1" w:styleId="FontStyle202">
    <w:name w:val="Font Style202"/>
    <w:rPr>
      <w:rFonts w:ascii="Symbol" w:hAnsi="Symbol" w:cs="Symbol"/>
      <w:sz w:val="12"/>
      <w:szCs w:val="12"/>
    </w:rPr>
  </w:style>
  <w:style w:type="character" w:customStyle="1" w:styleId="FontStyle204">
    <w:name w:val="Font Style204"/>
    <w:rPr>
      <w:rFonts w:ascii="Symbol" w:hAnsi="Symbol" w:cs="Symbol"/>
      <w:sz w:val="12"/>
      <w:szCs w:val="12"/>
    </w:rPr>
  </w:style>
  <w:style w:type="character" w:customStyle="1" w:styleId="FontStyle205">
    <w:name w:val="Font Style205"/>
    <w:rPr>
      <w:rFonts w:ascii="font291" w:hAnsi="font291" w:cs="font291"/>
      <w:sz w:val="16"/>
      <w:szCs w:val="16"/>
    </w:rPr>
  </w:style>
  <w:style w:type="character" w:customStyle="1" w:styleId="FontStyle206">
    <w:name w:val="Font Style206"/>
    <w:rPr>
      <w:rFonts w:ascii="Symbol" w:hAnsi="Symbol" w:cs="Symbol"/>
      <w:b/>
      <w:bCs/>
      <w:sz w:val="16"/>
      <w:szCs w:val="16"/>
    </w:rPr>
  </w:style>
  <w:style w:type="character" w:customStyle="1" w:styleId="FontStyle179">
    <w:name w:val="Font Style179"/>
    <w:rPr>
      <w:rFonts w:ascii="Symbol" w:hAnsi="Symbol" w:cs="Symbol"/>
      <w:sz w:val="22"/>
      <w:szCs w:val="22"/>
    </w:rPr>
  </w:style>
  <w:style w:type="character" w:customStyle="1" w:styleId="FontStyle181">
    <w:name w:val="Font Style181"/>
    <w:rPr>
      <w:rFonts w:ascii="Symbol" w:hAnsi="Symbol" w:cs="Symbol"/>
      <w:sz w:val="16"/>
      <w:szCs w:val="16"/>
    </w:rPr>
  </w:style>
  <w:style w:type="character" w:customStyle="1" w:styleId="FontStyle183">
    <w:name w:val="Font Style183"/>
    <w:rPr>
      <w:rFonts w:ascii="font291" w:hAnsi="font291" w:cs="font291"/>
      <w:b/>
      <w:bCs/>
      <w:sz w:val="16"/>
      <w:szCs w:val="16"/>
    </w:rPr>
  </w:style>
  <w:style w:type="character" w:customStyle="1" w:styleId="FontStyle207">
    <w:name w:val="Font Style207"/>
    <w:rPr>
      <w:rFonts w:ascii="Symbol" w:hAnsi="Symbol" w:cs="Symbol"/>
      <w:i/>
      <w:iCs/>
      <w:smallCaps/>
      <w:sz w:val="22"/>
      <w:szCs w:val="22"/>
    </w:rPr>
  </w:style>
  <w:style w:type="character" w:customStyle="1" w:styleId="FontStyle208">
    <w:name w:val="Font Style208"/>
    <w:rPr>
      <w:rFonts w:ascii="Symbol" w:hAnsi="Symbol" w:cs="Symbol"/>
      <w:sz w:val="24"/>
      <w:szCs w:val="24"/>
    </w:rPr>
  </w:style>
  <w:style w:type="character" w:customStyle="1" w:styleId="FontStyle209">
    <w:name w:val="Font Style209"/>
    <w:rPr>
      <w:rFonts w:ascii="Symbol" w:hAnsi="Symbol" w:cs="Symbol"/>
      <w:b/>
      <w:bCs/>
      <w:i/>
      <w:iCs/>
      <w:smallCaps/>
      <w:spacing w:val="10"/>
      <w:sz w:val="26"/>
      <w:szCs w:val="26"/>
    </w:rPr>
  </w:style>
  <w:style w:type="character" w:customStyle="1" w:styleId="FontStyle2100">
    <w:name w:val="Font Style210"/>
    <w:rPr>
      <w:rFonts w:ascii="Symbol" w:hAnsi="Symbol" w:cs="Symbol"/>
      <w:b/>
      <w:bCs/>
      <w:spacing w:val="10"/>
      <w:sz w:val="22"/>
      <w:szCs w:val="22"/>
    </w:rPr>
  </w:style>
  <w:style w:type="character" w:customStyle="1" w:styleId="FontStyle211">
    <w:name w:val="Font Style211"/>
    <w:rPr>
      <w:rFonts w:ascii="Symbol" w:hAnsi="Symbol" w:cs="Symbol"/>
      <w:sz w:val="24"/>
      <w:szCs w:val="24"/>
    </w:rPr>
  </w:style>
  <w:style w:type="character" w:customStyle="1" w:styleId="FontStyle212">
    <w:name w:val="Font Style212"/>
    <w:rPr>
      <w:rFonts w:ascii="Symbol" w:hAnsi="Symbol" w:cs="Symbol"/>
      <w:b/>
      <w:bCs/>
      <w:sz w:val="22"/>
      <w:szCs w:val="22"/>
    </w:rPr>
  </w:style>
  <w:style w:type="character" w:customStyle="1" w:styleId="FontStyle213">
    <w:name w:val="Font Style213"/>
    <w:rPr>
      <w:rFonts w:ascii="Symbol" w:hAnsi="Symbol" w:cs="Symbol"/>
      <w:b/>
      <w:bCs/>
      <w:spacing w:val="10"/>
      <w:sz w:val="22"/>
      <w:szCs w:val="22"/>
    </w:rPr>
  </w:style>
  <w:style w:type="character" w:customStyle="1" w:styleId="FontStyle220">
    <w:name w:val="Font Style220"/>
    <w:rPr>
      <w:rFonts w:ascii="Symbol" w:hAnsi="Symbol" w:cs="Symbol"/>
      <w:b/>
      <w:bCs/>
      <w:smallCaps/>
      <w:spacing w:val="-10"/>
      <w:sz w:val="20"/>
      <w:szCs w:val="20"/>
    </w:rPr>
  </w:style>
  <w:style w:type="character" w:customStyle="1" w:styleId="FontStyle189">
    <w:name w:val="Font Style189"/>
    <w:rPr>
      <w:rFonts w:ascii="Symbol" w:hAnsi="Symbol" w:cs="Symbol"/>
      <w:b/>
      <w:bCs/>
      <w:i/>
      <w:iCs/>
      <w:sz w:val="18"/>
      <w:szCs w:val="18"/>
    </w:rPr>
  </w:style>
  <w:style w:type="character" w:customStyle="1" w:styleId="FontStyle218">
    <w:name w:val="Font Style218"/>
    <w:rPr>
      <w:rFonts w:ascii="Symbol" w:hAnsi="Symbol" w:cs="Symbol"/>
      <w:i/>
      <w:iCs/>
      <w:sz w:val="26"/>
      <w:szCs w:val="26"/>
    </w:rPr>
  </w:style>
  <w:style w:type="character" w:customStyle="1" w:styleId="FontStyle219">
    <w:name w:val="Font Style219"/>
    <w:rPr>
      <w:rFonts w:ascii="Symbol" w:hAnsi="Symbol" w:cs="Symbol"/>
      <w:b/>
      <w:bCs/>
      <w:i/>
      <w:iCs/>
      <w:sz w:val="26"/>
      <w:szCs w:val="26"/>
    </w:rPr>
  </w:style>
  <w:style w:type="character" w:customStyle="1" w:styleId="FontStyle221">
    <w:name w:val="Font Style221"/>
    <w:rPr>
      <w:rFonts w:ascii="Symbol" w:hAnsi="Symbol" w:cs="Symbol"/>
      <w:i/>
      <w:iCs/>
      <w:spacing w:val="30"/>
      <w:sz w:val="20"/>
      <w:szCs w:val="20"/>
    </w:rPr>
  </w:style>
  <w:style w:type="character" w:customStyle="1" w:styleId="FontStyle222">
    <w:name w:val="Font Style222"/>
    <w:rPr>
      <w:rFonts w:ascii="Symbol" w:hAnsi="Symbol" w:cs="Symbol"/>
      <w:sz w:val="24"/>
      <w:szCs w:val="24"/>
    </w:rPr>
  </w:style>
  <w:style w:type="character" w:customStyle="1" w:styleId="FontStyle223">
    <w:name w:val="Font Style223"/>
    <w:rPr>
      <w:rFonts w:ascii="Symbol" w:hAnsi="Symbol" w:cs="Symbol"/>
      <w:sz w:val="24"/>
      <w:szCs w:val="24"/>
    </w:rPr>
  </w:style>
  <w:style w:type="character" w:customStyle="1" w:styleId="FontStyle224">
    <w:name w:val="Font Style224"/>
    <w:rPr>
      <w:rFonts w:ascii="Symbol" w:hAnsi="Symbol" w:cs="Symbol"/>
      <w:sz w:val="12"/>
      <w:szCs w:val="12"/>
    </w:rPr>
  </w:style>
  <w:style w:type="character" w:customStyle="1" w:styleId="FontStyle225">
    <w:name w:val="Font Style225"/>
    <w:rPr>
      <w:rFonts w:ascii="Symbol" w:hAnsi="Symbol" w:cs="Symbol"/>
      <w:sz w:val="16"/>
      <w:szCs w:val="16"/>
    </w:rPr>
  </w:style>
  <w:style w:type="character" w:customStyle="1" w:styleId="FontStyle182">
    <w:name w:val="Font Style182"/>
    <w:rPr>
      <w:rFonts w:ascii="Symbol" w:hAnsi="Symbol" w:cs="Symbol"/>
      <w:sz w:val="8"/>
      <w:szCs w:val="8"/>
    </w:rPr>
  </w:style>
  <w:style w:type="character" w:customStyle="1" w:styleId="FontStyle214">
    <w:name w:val="Font Style214"/>
    <w:rPr>
      <w:rFonts w:ascii="Symbol" w:hAnsi="Symbol" w:cs="Symbol"/>
      <w:b/>
      <w:bCs/>
      <w:sz w:val="22"/>
      <w:szCs w:val="22"/>
    </w:rPr>
  </w:style>
  <w:style w:type="character" w:customStyle="1" w:styleId="FontStyle215">
    <w:name w:val="Font Style215"/>
    <w:rPr>
      <w:rFonts w:ascii="font291" w:hAnsi="font291" w:cs="font291"/>
      <w:sz w:val="18"/>
      <w:szCs w:val="18"/>
    </w:rPr>
  </w:style>
  <w:style w:type="character" w:customStyle="1" w:styleId="FontStyle216">
    <w:name w:val="Font Style216"/>
    <w:rPr>
      <w:rFonts w:ascii="Symbol" w:hAnsi="Symbol" w:cs="Symbol"/>
      <w:sz w:val="24"/>
      <w:szCs w:val="24"/>
    </w:rPr>
  </w:style>
  <w:style w:type="character" w:customStyle="1" w:styleId="FontStyle217">
    <w:name w:val="Font Style217"/>
    <w:rPr>
      <w:rFonts w:ascii="Symbol" w:hAnsi="Symbol" w:cs="Symbol"/>
      <w:sz w:val="24"/>
      <w:szCs w:val="24"/>
    </w:rPr>
  </w:style>
  <w:style w:type="character" w:customStyle="1" w:styleId="FontStyle226">
    <w:name w:val="Font Style226"/>
    <w:rPr>
      <w:rFonts w:ascii="Symbol" w:hAnsi="Symbol" w:cs="Symbol"/>
      <w:sz w:val="26"/>
      <w:szCs w:val="26"/>
    </w:rPr>
  </w:style>
  <w:style w:type="character" w:customStyle="1" w:styleId="FontStyle227">
    <w:name w:val="Font Style227"/>
    <w:rPr>
      <w:rFonts w:ascii="Symbol" w:hAnsi="Symbol" w:cs="Symbol"/>
      <w:sz w:val="22"/>
      <w:szCs w:val="22"/>
    </w:rPr>
  </w:style>
  <w:style w:type="character" w:customStyle="1" w:styleId="FontStyle228">
    <w:name w:val="Font Style228"/>
    <w:rPr>
      <w:rFonts w:ascii="font291" w:hAnsi="font291" w:cs="font291"/>
      <w:b/>
      <w:bCs/>
      <w:sz w:val="20"/>
      <w:szCs w:val="20"/>
    </w:rPr>
  </w:style>
  <w:style w:type="character" w:customStyle="1" w:styleId="FontStyle231">
    <w:name w:val="Font Style231"/>
    <w:rPr>
      <w:rFonts w:ascii="font291" w:hAnsi="font291" w:cs="font291"/>
      <w:sz w:val="20"/>
      <w:szCs w:val="20"/>
    </w:rPr>
  </w:style>
  <w:style w:type="character" w:customStyle="1" w:styleId="FontStyle232">
    <w:name w:val="Font Style232"/>
    <w:rPr>
      <w:rFonts w:ascii="Symbol" w:hAnsi="Symbol" w:cs="Symbol"/>
      <w:sz w:val="22"/>
      <w:szCs w:val="22"/>
    </w:rPr>
  </w:style>
  <w:style w:type="character" w:customStyle="1" w:styleId="FontStyle233">
    <w:name w:val="Font Style233"/>
    <w:rPr>
      <w:rFonts w:ascii="font291" w:hAnsi="font291" w:cs="font291"/>
      <w:sz w:val="16"/>
      <w:szCs w:val="16"/>
    </w:rPr>
  </w:style>
  <w:style w:type="character" w:customStyle="1" w:styleId="FontStyle234">
    <w:name w:val="Font Style234"/>
    <w:rPr>
      <w:rFonts w:ascii="Symbol" w:hAnsi="Symbol" w:cs="Symbol"/>
      <w:sz w:val="20"/>
      <w:szCs w:val="20"/>
    </w:rPr>
  </w:style>
  <w:style w:type="character" w:customStyle="1" w:styleId="FontStyle235">
    <w:name w:val="Font Style235"/>
    <w:rPr>
      <w:rFonts w:ascii="Symbol" w:hAnsi="Symbol" w:cs="Symbol"/>
      <w:sz w:val="18"/>
      <w:szCs w:val="18"/>
    </w:rPr>
  </w:style>
  <w:style w:type="character" w:customStyle="1" w:styleId="FontStyle236">
    <w:name w:val="Font Style236"/>
    <w:rPr>
      <w:rFonts w:ascii="font291" w:hAnsi="font291" w:cs="font291"/>
      <w:b/>
      <w:bCs/>
      <w:sz w:val="16"/>
      <w:szCs w:val="16"/>
    </w:rPr>
  </w:style>
  <w:style w:type="character" w:customStyle="1" w:styleId="FontStyle237">
    <w:name w:val="Font Style237"/>
    <w:rPr>
      <w:rFonts w:ascii="Symbol" w:hAnsi="Symbol" w:cs="Symbol"/>
      <w:sz w:val="22"/>
      <w:szCs w:val="22"/>
    </w:rPr>
  </w:style>
  <w:style w:type="character" w:customStyle="1" w:styleId="FontStyle238">
    <w:name w:val="Font Style238"/>
    <w:rPr>
      <w:rFonts w:ascii="Symbol" w:hAnsi="Symbol" w:cs="Symbol"/>
      <w:sz w:val="14"/>
      <w:szCs w:val="14"/>
    </w:rPr>
  </w:style>
  <w:style w:type="character" w:customStyle="1" w:styleId="FontStyle239">
    <w:name w:val="Font Style239"/>
    <w:rPr>
      <w:rFonts w:ascii="Symbol" w:hAnsi="Symbol" w:cs="Symbol"/>
      <w:b/>
      <w:bCs/>
      <w:sz w:val="12"/>
      <w:szCs w:val="12"/>
    </w:rPr>
  </w:style>
  <w:style w:type="character" w:customStyle="1" w:styleId="FontStyle240">
    <w:name w:val="Font Style240"/>
    <w:rPr>
      <w:rFonts w:ascii="Symbol" w:hAnsi="Symbol" w:cs="Symbol"/>
      <w:b/>
      <w:bCs/>
      <w:sz w:val="20"/>
      <w:szCs w:val="20"/>
    </w:rPr>
  </w:style>
  <w:style w:type="character" w:customStyle="1" w:styleId="FontStyle241">
    <w:name w:val="Font Style241"/>
    <w:rPr>
      <w:rFonts w:ascii="Symbol" w:hAnsi="Symbol" w:cs="Symbol"/>
      <w:sz w:val="22"/>
      <w:szCs w:val="22"/>
    </w:rPr>
  </w:style>
  <w:style w:type="character" w:customStyle="1" w:styleId="FontStyle242">
    <w:name w:val="Font Style242"/>
    <w:rPr>
      <w:rFonts w:ascii="Symbol" w:hAnsi="Symbol" w:cs="Symbol"/>
      <w:b/>
      <w:bCs/>
      <w:sz w:val="22"/>
      <w:szCs w:val="22"/>
    </w:rPr>
  </w:style>
  <w:style w:type="character" w:customStyle="1" w:styleId="FontStyle243">
    <w:name w:val="Font Style243"/>
    <w:rPr>
      <w:rFonts w:ascii="Symbol" w:hAnsi="Symbol" w:cs="Symbol"/>
      <w:sz w:val="22"/>
      <w:szCs w:val="22"/>
    </w:rPr>
  </w:style>
  <w:style w:type="character" w:customStyle="1" w:styleId="FontStyle244">
    <w:name w:val="Font Style244"/>
    <w:rPr>
      <w:rFonts w:ascii="Symbol" w:hAnsi="Symbol" w:cs="Symbol"/>
      <w:sz w:val="22"/>
      <w:szCs w:val="22"/>
    </w:rPr>
  </w:style>
  <w:style w:type="character" w:customStyle="1" w:styleId="FontStyle245">
    <w:name w:val="Font Style245"/>
    <w:rPr>
      <w:rFonts w:ascii="Symbol" w:hAnsi="Symbol" w:cs="Symbol"/>
      <w:b/>
      <w:bCs/>
      <w:sz w:val="18"/>
      <w:szCs w:val="18"/>
    </w:rPr>
  </w:style>
  <w:style w:type="character" w:customStyle="1" w:styleId="FontStyle246">
    <w:name w:val="Font Style246"/>
    <w:rPr>
      <w:rFonts w:ascii="Symbol" w:hAnsi="Symbol" w:cs="Symbol"/>
      <w:b/>
      <w:bCs/>
      <w:spacing w:val="-20"/>
      <w:sz w:val="18"/>
      <w:szCs w:val="18"/>
    </w:rPr>
  </w:style>
  <w:style w:type="character" w:customStyle="1" w:styleId="FontStyle247">
    <w:name w:val="Font Style247"/>
    <w:rPr>
      <w:rFonts w:ascii="Symbol" w:hAnsi="Symbol" w:cs="Symbol"/>
      <w:b/>
      <w:bCs/>
      <w:spacing w:val="-20"/>
      <w:sz w:val="18"/>
      <w:szCs w:val="18"/>
    </w:rPr>
  </w:style>
  <w:style w:type="character" w:customStyle="1" w:styleId="FontStyle248">
    <w:name w:val="Font Style248"/>
    <w:rPr>
      <w:rFonts w:ascii="font291" w:hAnsi="font291" w:cs="font291"/>
      <w:smallCaps/>
      <w:spacing w:val="20"/>
      <w:sz w:val="22"/>
      <w:szCs w:val="22"/>
    </w:rPr>
  </w:style>
  <w:style w:type="character" w:customStyle="1" w:styleId="FontStyle249">
    <w:name w:val="Font Style249"/>
    <w:rPr>
      <w:rFonts w:ascii="Symbol" w:hAnsi="Symbol" w:cs="Symbol"/>
      <w:sz w:val="30"/>
      <w:szCs w:val="30"/>
    </w:rPr>
  </w:style>
  <w:style w:type="character" w:customStyle="1" w:styleId="FontStyle250">
    <w:name w:val="Font Style250"/>
    <w:rPr>
      <w:rFonts w:ascii="font291" w:hAnsi="font291" w:cs="font291"/>
      <w:b/>
      <w:bCs/>
      <w:sz w:val="30"/>
      <w:szCs w:val="30"/>
    </w:rPr>
  </w:style>
  <w:style w:type="character" w:customStyle="1" w:styleId="hpsalt-edited">
    <w:name w:val="hps alt-edited"/>
    <w:basedOn w:val="DefaultParagraphFont"/>
  </w:style>
  <w:style w:type="character" w:customStyle="1" w:styleId="ArialUnicodeMS">
    <w:name w:val="Основний текст + Arial Unicode MS"/>
    <w:rPr>
      <w:rFonts w:ascii="font291" w:hAnsi="font291"/>
      <w:strike w:val="0"/>
      <w:dstrike w:val="0"/>
      <w:sz w:val="27"/>
      <w:u w:val="none"/>
      <w:effect w:val="none"/>
      <w:lang w:val="en-US"/>
    </w:rPr>
  </w:style>
  <w:style w:type="character" w:customStyle="1" w:styleId="TrebuchetMS7pt">
    <w:name w:val="Колонтитул + Trebuchet MS;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Symbol" w:eastAsia="Symbol" w:hAnsi="Symbol" w:cs="Symbol"/>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Symbol" w:eastAsia="Symbol" w:hAnsi="Symbol" w:cs="Symbol"/>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Symbol" w:eastAsia="Symbol" w:hAnsi="Symbol" w:cs="Symbol"/>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Symbol" w:eastAsia="Symbol" w:hAnsi="Symbol" w:cs="Symbol"/>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Symbol" w:eastAsia="Symbol" w:hAnsi="Symbol" w:cs="Symbol"/>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Symbol" w:eastAsia="Symbol" w:hAnsi="Symbol" w:cs="Symbol"/>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Symbol" w:eastAsia="Symbol" w:hAnsi="Symbol" w:cs="Symbol"/>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Symbol" w:eastAsia="Symbol" w:hAnsi="Symbol" w:cs="Symbol"/>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Symbol" w:eastAsia="Symbol" w:hAnsi="Symbol" w:cs="Symbol"/>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Symbol" w:eastAsia="Symbol" w:hAnsi="Symbol" w:cs="Symbol"/>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Symbol" w:eastAsia="Symbol" w:hAnsi="Symbol" w:cs="Symbol"/>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Symbol" w:eastAsia="Symbol" w:hAnsi="Symbol" w:cs="Symbol"/>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font291" w:eastAsia="font291" w:hAnsi="font291" w:cs="font291"/>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Symbol" w:eastAsia="Symbol" w:hAnsi="Symbol" w:cs="Symbol"/>
      <w:sz w:val="28"/>
      <w:szCs w:val="24"/>
      <w:lang w:val="uk-UA"/>
    </w:rPr>
  </w:style>
  <w:style w:type="character" w:customStyle="1" w:styleId="5fc">
    <w:name w:val="Знак концевой сноски5"/>
    <w:rPr>
      <w:vertAlign w:val="superscript"/>
    </w:rPr>
  </w:style>
  <w:style w:type="character" w:customStyle="1" w:styleId="WW8NumSt3z0">
    <w:name w:val="WW8NumSt3z0"/>
    <w:rPr>
      <w:rFonts w:ascii="Symbol" w:hAnsi="Symbol" w:cs="Symbol"/>
    </w:rPr>
  </w:style>
  <w:style w:type="character" w:customStyle="1" w:styleId="WW8NumSt13z0">
    <w:name w:val="WW8NumSt13z0"/>
    <w:rPr>
      <w:rFonts w:ascii="Symbol" w:hAnsi="Symbol" w:cs="Symbol"/>
      <w:b/>
      <w:sz w:val="28"/>
      <w:szCs w:val="28"/>
    </w:rPr>
  </w:style>
  <w:style w:type="character" w:customStyle="1" w:styleId="253">
    <w:name w:val="Знак Знак25"/>
    <w:rPr>
      <w:b/>
      <w:bCs/>
      <w:sz w:val="28"/>
      <w:szCs w:val="28"/>
    </w:rPr>
  </w:style>
  <w:style w:type="character" w:customStyle="1" w:styleId="172">
    <w:name w:val="Знак Знак17"/>
    <w:basedOn w:val="17"/>
  </w:style>
  <w:style w:type="character" w:customStyle="1" w:styleId="332">
    <w:name w:val="Знак Знак33"/>
    <w:rPr>
      <w:rFonts w:eastAsia="font291"/>
      <w:sz w:val="28"/>
      <w:lang w:val="en-US"/>
    </w:rPr>
  </w:style>
  <w:style w:type="character" w:customStyle="1" w:styleId="Iniiaiueeeoeoo">
    <w:name w:val="Iniiaiueee o?eoo"/>
  </w:style>
  <w:style w:type="character" w:customStyle="1" w:styleId="unhead11">
    <w:name w:val="unhead11"/>
    <w:rPr>
      <w:rFonts w:ascii="Symbol" w:hAnsi="Symbol" w:cs="Symbol"/>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DefaultParagraphFont"/>
  </w:style>
  <w:style w:type="character" w:customStyle="1" w:styleId="linkbar">
    <w:name w:val="linkbar"/>
    <w:basedOn w:val="DefaultParagraphFont"/>
  </w:style>
  <w:style w:type="character" w:customStyle="1" w:styleId="featuredlinkouts">
    <w:name w:val="featured_linkouts"/>
    <w:basedOn w:val="DefaultParagraphFont"/>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Symbol" w:hAnsi="Symbol"/>
      <w:color w:val="FF9933"/>
      <w:sz w:val="22"/>
      <w:szCs w:val="22"/>
    </w:rPr>
  </w:style>
  <w:style w:type="character" w:customStyle="1" w:styleId="verdana11blue1">
    <w:name w:val="verdana11blue1"/>
    <w:rPr>
      <w:rFonts w:ascii="Symbol" w:hAnsi="Symbol"/>
      <w:color w:val="34587F"/>
      <w:sz w:val="22"/>
      <w:szCs w:val="22"/>
    </w:rPr>
  </w:style>
  <w:style w:type="character" w:customStyle="1" w:styleId="issue">
    <w:name w:val="issue"/>
    <w:basedOn w:val="DefaultParagraphFont"/>
  </w:style>
  <w:style w:type="character" w:customStyle="1" w:styleId="rvts34">
    <w:name w:val="rvts34"/>
    <w:rPr>
      <w:rFonts w:ascii="Symbol" w:hAnsi="Symbol" w:cs="Symbol"/>
      <w:sz w:val="12"/>
      <w:szCs w:val="12"/>
      <w:vertAlign w:val="superscript"/>
    </w:rPr>
  </w:style>
  <w:style w:type="character" w:customStyle="1" w:styleId="artheader2">
    <w:name w:val="artheader2"/>
    <w:rPr>
      <w:rFonts w:ascii="Symbol" w:hAnsi="Symbol"/>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DefaultParagraphFont"/>
  </w:style>
  <w:style w:type="character" w:customStyle="1" w:styleId="FontStyle74">
    <w:name w:val="Font Style74"/>
    <w:rPr>
      <w:rFonts w:ascii="font291" w:hAnsi="font291" w:cs="font291"/>
      <w:sz w:val="18"/>
      <w:szCs w:val="18"/>
    </w:rPr>
  </w:style>
  <w:style w:type="character" w:customStyle="1" w:styleId="WW8Num3z4">
    <w:name w:val="WW8Num3z4"/>
    <w:rPr>
      <w:rFonts w:ascii="font291" w:hAnsi="font291" w:cs="font291"/>
    </w:rPr>
  </w:style>
  <w:style w:type="character" w:customStyle="1" w:styleId="WW8Num19z1">
    <w:name w:val="WW8Num19z1"/>
    <w:rPr>
      <w:rFonts w:ascii="font291" w:hAnsi="font291"/>
    </w:rPr>
  </w:style>
  <w:style w:type="character" w:customStyle="1" w:styleId="WW8Num19z2">
    <w:name w:val="WW8Num19z2"/>
    <w:rPr>
      <w:rFonts w:ascii="Symbol" w:hAnsi="Symbol"/>
    </w:rPr>
  </w:style>
  <w:style w:type="character" w:customStyle="1" w:styleId="WW8Num39z1">
    <w:name w:val="WW8Num39z1"/>
    <w:rPr>
      <w:rFonts w:ascii="font291" w:hAnsi="font291" w:cs="font291"/>
    </w:rPr>
  </w:style>
  <w:style w:type="character" w:customStyle="1" w:styleId="searchterm0">
    <w:name w:val="searchterm0"/>
    <w:basedOn w:val="DefaultParagraphFont"/>
  </w:style>
  <w:style w:type="character" w:customStyle="1" w:styleId="maintextbldleft">
    <w:name w:val="maintextbldleft"/>
    <w:basedOn w:val="DefaultParagraphFont"/>
  </w:style>
  <w:style w:type="character" w:customStyle="1" w:styleId="maintextleft">
    <w:name w:val="maintextleft"/>
    <w:basedOn w:val="DefaultParagraphFont"/>
  </w:style>
  <w:style w:type="character" w:customStyle="1" w:styleId="frag1">
    <w:name w:val="frag1"/>
    <w:rPr>
      <w:color w:val="0000FF"/>
    </w:rPr>
  </w:style>
  <w:style w:type="character" w:customStyle="1" w:styleId="kw1">
    <w:name w:val="kw1"/>
    <w:rPr>
      <w:b/>
      <w:bCs/>
      <w:color w:val="FF0000"/>
    </w:rPr>
  </w:style>
  <w:style w:type="character" w:customStyle="1" w:styleId="3ff">
    <w:name w:val="Знак3 Знак"/>
    <w:rPr>
      <w:rFonts w:ascii="font291" w:eastAsia="Symbol" w:hAnsi="font291" w:cs="Symbol"/>
      <w:sz w:val="24"/>
      <w:szCs w:val="24"/>
      <w:lang w:val="uk-UA"/>
    </w:rPr>
  </w:style>
  <w:style w:type="character" w:customStyle="1" w:styleId="rvts31">
    <w:name w:val="rvts31"/>
    <w:basedOn w:val="DefaultParagraphFont"/>
  </w:style>
  <w:style w:type="character" w:customStyle="1" w:styleId="rvts32">
    <w:name w:val="rvts32"/>
    <w:basedOn w:val="DefaultParagraphFont"/>
  </w:style>
  <w:style w:type="character" w:customStyle="1" w:styleId="medium1">
    <w:name w:val="medium1"/>
    <w:rPr>
      <w:rFonts w:ascii="Symbol" w:hAnsi="Symbol" w:cs="Symbol"/>
      <w:sz w:val="14"/>
      <w:szCs w:val="14"/>
    </w:rPr>
  </w:style>
  <w:style w:type="character" w:customStyle="1" w:styleId="10pt4">
    <w:name w:val="Заголовок №1 + 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d">
    <w:name w:val="Колонтитул (5)"/>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Symbol" w:eastAsia="Symbol" w:hAnsi="Symbol" w:cs="Symbol"/>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Symbol" w:eastAsia="Symbol" w:hAnsi="Symbol" w:cs="Symbol"/>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font291"/>
      <w:caps w:val="0"/>
      <w:smallCaps w:val="0"/>
      <w:strike w:val="0"/>
      <w:dstrike w:val="0"/>
      <w:vanish w:val="0"/>
      <w:color w:val="000000"/>
      <w:position w:val="0"/>
      <w:sz w:val="24"/>
      <w:vertAlign w:val="baseline"/>
    </w:rPr>
  </w:style>
  <w:style w:type="character" w:customStyle="1" w:styleId="ListLabel2">
    <w:name w:val="ListLabel 2"/>
    <w:rPr>
      <w:rFonts w:cs="font291"/>
      <w:b w:val="0"/>
      <w:i w:val="0"/>
      <w:color w:val="00000A"/>
      <w:spacing w:val="-6"/>
      <w:sz w:val="28"/>
      <w:szCs w:val="28"/>
    </w:rPr>
  </w:style>
  <w:style w:type="character" w:customStyle="1" w:styleId="ListLabel3">
    <w:name w:val="ListLabel 3"/>
    <w:rPr>
      <w:rFonts w:cs="font291"/>
      <w:b w:val="0"/>
      <w:i w:val="0"/>
      <w:color w:val="00000A"/>
      <w:spacing w:val="-6"/>
      <w:sz w:val="28"/>
      <w:szCs w:val="28"/>
    </w:rPr>
  </w:style>
  <w:style w:type="character" w:customStyle="1" w:styleId="ListLabel4">
    <w:name w:val="ListLabel 4"/>
    <w:rPr>
      <w:rFonts w:cs="font291"/>
    </w:rPr>
  </w:style>
  <w:style w:type="character" w:customStyle="1" w:styleId="ListLabel5">
    <w:name w:val="ListLabel 5"/>
    <w:rPr>
      <w:rFonts w:cs="font291"/>
      <w:spacing w:val="-6"/>
      <w:sz w:val="28"/>
      <w:szCs w:val="28"/>
    </w:rPr>
  </w:style>
  <w:style w:type="character" w:customStyle="1" w:styleId="ListLabel6">
    <w:name w:val="ListLabel 6"/>
    <w:rPr>
      <w:rFonts w:cs="font291"/>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font291" w:cs="font291"/>
    </w:rPr>
  </w:style>
  <w:style w:type="character" w:customStyle="1" w:styleId="ListLabel9">
    <w:name w:val="ListLabel 9"/>
    <w:rPr>
      <w:rFonts w:eastAsia="Symbol" w:cs="Symbol"/>
    </w:rPr>
  </w:style>
  <w:style w:type="character" w:customStyle="1" w:styleId="ListLabel10">
    <w:name w:val="ListLabel 10"/>
    <w:rPr>
      <w:rFonts w:cs="font291"/>
      <w:b w:val="0"/>
      <w:i w:val="0"/>
    </w:rPr>
  </w:style>
  <w:style w:type="character" w:customStyle="1" w:styleId="ListLabel11">
    <w:name w:val="ListLabel 11"/>
    <w:rPr>
      <w:rFonts w:cs="font291"/>
      <w:sz w:val="24"/>
      <w:szCs w:val="24"/>
    </w:rPr>
  </w:style>
  <w:style w:type="character" w:customStyle="1" w:styleId="ListLabel12">
    <w:name w:val="ListLabel 12"/>
    <w:rPr>
      <w:rFonts w:eastAsia="font291" w:cs="font291"/>
      <w:b w:val="0"/>
    </w:rPr>
  </w:style>
  <w:style w:type="character" w:customStyle="1" w:styleId="ListLabel13">
    <w:name w:val="ListLabel 13"/>
    <w:rPr>
      <w:rFonts w:cs="Symbol"/>
    </w:rPr>
  </w:style>
  <w:style w:type="character" w:customStyle="1" w:styleId="ListLabel14">
    <w:name w:val="ListLabel 14"/>
    <w:rPr>
      <w:rFonts w:cs="font291"/>
      <w:b/>
    </w:rPr>
  </w:style>
  <w:style w:type="character" w:customStyle="1" w:styleId="ListLabel15">
    <w:name w:val="ListLabel 15"/>
    <w:rPr>
      <w:rFonts w:cs="font291"/>
      <w:b/>
      <w:i w:val="0"/>
      <w:color w:val="5F5F5F"/>
      <w:position w:val="9"/>
      <w:sz w:val="16"/>
    </w:rPr>
  </w:style>
  <w:style w:type="character" w:customStyle="1" w:styleId="ListLabel16">
    <w:name w:val="ListLabel 16"/>
    <w:rPr>
      <w:i w:val="0"/>
    </w:rPr>
  </w:style>
  <w:style w:type="character" w:customStyle="1" w:styleId="ListLabel17">
    <w:name w:val="ListLabel 17"/>
    <w:rPr>
      <w:rFonts w:cs="font291"/>
      <w:b/>
      <w:i w:val="0"/>
      <w:color w:val="5F5F5F"/>
      <w:sz w:val="20"/>
    </w:rPr>
  </w:style>
  <w:style w:type="character" w:customStyle="1" w:styleId="ListLabel18">
    <w:name w:val="ListLabel 18"/>
    <w:rPr>
      <w:rFonts w:cs="font291"/>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Symbol"/>
      <w:b w:val="0"/>
      <w:bCs w:val="0"/>
      <w:i w:val="0"/>
      <w:iCs w:val="0"/>
    </w:rPr>
  </w:style>
  <w:style w:type="character" w:customStyle="1" w:styleId="ListLabel25">
    <w:name w:val="ListLabel 25"/>
    <w:rPr>
      <w:rFonts w:cs="Symbol"/>
    </w:rPr>
  </w:style>
  <w:style w:type="character" w:customStyle="1" w:styleId="ListLabel26">
    <w:name w:val="ListLabel 26"/>
    <w:rPr>
      <w:rFonts w:cs="Symbol"/>
      <w:b/>
      <w:i w:val="0"/>
      <w:sz w:val="32"/>
      <w:szCs w:val="32"/>
    </w:rPr>
  </w:style>
  <w:style w:type="character" w:customStyle="1" w:styleId="ListLabel27">
    <w:name w:val="ListLabel 27"/>
    <w:rPr>
      <w:b w:val="0"/>
      <w:i w:val="0"/>
      <w:sz w:val="24"/>
    </w:rPr>
  </w:style>
  <w:style w:type="character" w:customStyle="1" w:styleId="ListLabel28">
    <w:name w:val="ListLabel 28"/>
    <w:rPr>
      <w:rFonts w:cs="Symbol"/>
      <w:b/>
      <w:bCs/>
      <w:i w:val="0"/>
      <w:iCs w:val="0"/>
      <w:sz w:val="28"/>
      <w:szCs w:val="28"/>
    </w:rPr>
  </w:style>
  <w:style w:type="character" w:customStyle="1" w:styleId="ListLabel29">
    <w:name w:val="ListLabel 29"/>
    <w:rPr>
      <w:rFonts w:cs="Symbol"/>
      <w:b w:val="0"/>
      <w:bCs w:val="0"/>
      <w:i/>
      <w:iCs/>
      <w:sz w:val="28"/>
      <w:szCs w:val="28"/>
    </w:rPr>
  </w:style>
  <w:style w:type="character" w:customStyle="1" w:styleId="ListLabel30">
    <w:name w:val="ListLabel 30"/>
    <w:rPr>
      <w:rFonts w:eastAsia="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Symbol" w:hAnsi="Symbol"/>
      <w:b/>
      <w:color w:val="000000"/>
      <w:sz w:val="28"/>
      <w:szCs w:val="28"/>
      <w:lang w:val="uk-UA"/>
    </w:rPr>
  </w:style>
  <w:style w:type="paragraph" w:styleId="a2">
    <w:name w:val="Body Text"/>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font291"/>
      <w:sz w:val="26"/>
    </w:rPr>
  </w:style>
  <w:style w:type="paragraph" w:customStyle="1" w:styleId="6f7">
    <w:name w:val="Название6"/>
    <w:basedOn w:val="a1"/>
    <w:pPr>
      <w:suppressLineNumbers/>
      <w:spacing w:before="120" w:after="120"/>
    </w:pPr>
    <w:rPr>
      <w:rFonts w:cs="font291"/>
      <w:i/>
      <w:iCs/>
      <w:sz w:val="24"/>
      <w:szCs w:val="24"/>
    </w:rPr>
  </w:style>
  <w:style w:type="paragraph" w:customStyle="1" w:styleId="3ff0">
    <w:name w:val="Указатель3"/>
    <w:basedOn w:val="a1"/>
    <w:pPr>
      <w:suppressLineNumbers/>
    </w:pPr>
    <w:rPr>
      <w:rFonts w:cs="font291"/>
      <w:lang w:val="uk-UA"/>
    </w:rPr>
  </w:style>
  <w:style w:type="paragraph" w:customStyle="1" w:styleId="2fff">
    <w:name w:val="Название2"/>
    <w:basedOn w:val="a1"/>
    <w:pPr>
      <w:suppressLineNumbers/>
      <w:spacing w:before="120" w:after="120"/>
    </w:pPr>
    <w:rPr>
      <w:rFonts w:cs="font291"/>
      <w:i/>
      <w:iCs/>
    </w:rPr>
  </w:style>
  <w:style w:type="paragraph" w:customStyle="1" w:styleId="2fff0">
    <w:name w:val="Указатель2"/>
    <w:basedOn w:val="a1"/>
    <w:pPr>
      <w:suppressLineNumbers/>
    </w:pPr>
    <w:rPr>
      <w:rFonts w:cs="font291"/>
    </w:rPr>
  </w:style>
  <w:style w:type="paragraph" w:styleId="1fff1">
    <w:name w:val="toc 1"/>
    <w:basedOn w:val="a1"/>
    <w:qFormat/>
    <w:pPr>
      <w:tabs>
        <w:tab w:val="clear" w:pos="709"/>
        <w:tab w:val="left" w:pos="0"/>
      </w:tabs>
      <w:suppressAutoHyphens w:val="0"/>
      <w:spacing w:before="120" w:after="120"/>
      <w:ind w:left="720" w:hanging="429"/>
    </w:pPr>
    <w:rPr>
      <w:rFonts w:ascii="Symbol" w:hAnsi="Symbol"/>
      <w:b/>
      <w:caps/>
      <w:sz w:val="32"/>
      <w:szCs w:val="32"/>
    </w:rPr>
  </w:style>
  <w:style w:type="paragraph" w:customStyle="1" w:styleId="footnotetext">
    <w:name w:val="footnote text"/>
    <w:basedOn w:val="a1"/>
    <w:pPr>
      <w:spacing w:line="240" w:lineRule="atLeast"/>
    </w:pPr>
  </w:style>
  <w:style w:type="paragraph" w:styleId="affffffff6">
    <w:name w:val="header"/>
    <w:aliases w:val="Header Char Char Char Char Char Char Cha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2">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font291"/>
      <w:b/>
      <w:i/>
      <w:iCs/>
      <w:sz w:val="20"/>
      <w:szCs w:val="20"/>
    </w:rPr>
  </w:style>
  <w:style w:type="paragraph" w:styleId="affffffff9">
    <w:name w:val="footer"/>
    <w:aliases w:val="Footer Char Char Char Char,Footer Char Char Cha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1">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font291"/>
      <w:b/>
      <w:sz w:val="24"/>
      <w:szCs w:val="20"/>
    </w:rPr>
  </w:style>
  <w:style w:type="paragraph" w:customStyle="1" w:styleId="1fff3">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1">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Symbol" w:hAnsi="Symbol"/>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Symbol" w:hAnsi="Symbol"/>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Symbol" w:hAnsi="Symbol"/>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Symbol" w:hAnsi="Symbol"/>
      <w:sz w:val="13"/>
      <w:szCs w:val="13"/>
    </w:rPr>
  </w:style>
  <w:style w:type="paragraph" w:customStyle="1" w:styleId="xl39">
    <w:name w:val="xl39"/>
    <w:basedOn w:val="a1"/>
    <w:pPr>
      <w:pBdr>
        <w:top w:val="single" w:sz="4" w:space="0" w:color="000000"/>
        <w:bottom w:val="single" w:sz="4" w:space="0" w:color="000000"/>
      </w:pBdr>
      <w:spacing w:before="280" w:after="280"/>
    </w:pPr>
    <w:rPr>
      <w:rFonts w:ascii="Symbol" w:hAnsi="Symbol"/>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1">
    <w:name w:val="xl41"/>
    <w:basedOn w:val="a1"/>
    <w:pPr>
      <w:pBdr>
        <w:top w:val="single" w:sz="4" w:space="0" w:color="000000"/>
        <w:bottom w:val="single" w:sz="4" w:space="0" w:color="000000"/>
      </w:pBdr>
      <w:spacing w:before="280" w:after="280"/>
    </w:pPr>
    <w:rPr>
      <w:rFonts w:ascii="Symbol" w:hAnsi="Symbol"/>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NormalWeb">
    <w:name w:val="Normal (Web)"/>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2">
    <w:name w:val="toc 3"/>
    <w:basedOn w:val="a1"/>
    <w:pPr>
      <w:tabs>
        <w:tab w:val="clear" w:pos="709"/>
        <w:tab w:val="left" w:pos="0"/>
      </w:tabs>
      <w:suppressAutoHyphens w:val="0"/>
      <w:spacing w:line="360" w:lineRule="auto"/>
      <w:ind w:left="2160" w:hanging="429"/>
    </w:pPr>
    <w:rPr>
      <w:rFonts w:ascii="Symbol" w:hAnsi="Symbol"/>
      <w:sz w:val="32"/>
      <w:szCs w:val="32"/>
    </w:rPr>
  </w:style>
  <w:style w:type="paragraph" w:styleId="2fff2">
    <w:name w:val="toc 2"/>
    <w:basedOn w:val="a1"/>
    <w:qFormat/>
    <w:pPr>
      <w:tabs>
        <w:tab w:val="clear" w:pos="709"/>
        <w:tab w:val="left" w:pos="0"/>
      </w:tabs>
      <w:suppressAutoHyphens w:val="0"/>
      <w:spacing w:before="40" w:after="40"/>
      <w:ind w:left="1440" w:right="567" w:hanging="429"/>
    </w:pPr>
    <w:rPr>
      <w:rFonts w:ascii="Symbol" w:hAnsi="Symbol"/>
      <w:sz w:val="32"/>
      <w:szCs w:val="32"/>
    </w:rPr>
  </w:style>
  <w:style w:type="paragraph" w:customStyle="1" w:styleId="2fff3">
    <w:name w:val="Текст2"/>
    <w:basedOn w:val="a1"/>
    <w:rPr>
      <w:rFonts w:cs="font291"/>
      <w:sz w:val="20"/>
      <w:szCs w:val="20"/>
    </w:rPr>
  </w:style>
  <w:style w:type="paragraph" w:customStyle="1" w:styleId="1fff4">
    <w:name w:val="Стиль1"/>
    <w:basedOn w:val="a1"/>
    <w:pPr>
      <w:tabs>
        <w:tab w:val="clear" w:pos="709"/>
        <w:tab w:val="left" w:pos="1080"/>
      </w:tabs>
      <w:spacing w:line="360" w:lineRule="auto"/>
      <w:ind w:firstLine="720"/>
    </w:pPr>
    <w:rPr>
      <w:rFonts w:cs="font291"/>
      <w:bCs/>
    </w:rPr>
  </w:style>
  <w:style w:type="paragraph" w:customStyle="1" w:styleId="NormalNoIndent">
    <w:name w:val="Normal No Indent"/>
    <w:basedOn w:val="a1"/>
    <w:rPr>
      <w:rFonts w:cs="font291"/>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font291"/>
      <w:b/>
      <w:sz w:val="16"/>
      <w:szCs w:val="16"/>
    </w:rPr>
  </w:style>
  <w:style w:type="paragraph" w:customStyle="1" w:styleId="TabZag">
    <w:name w:val="Tab Zag"/>
    <w:basedOn w:val="a1"/>
    <w:pPr>
      <w:spacing w:before="120" w:after="120"/>
      <w:jc w:val="center"/>
    </w:pPr>
    <w:rPr>
      <w:rFonts w:cs="font291"/>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4">
    <w:name w:val="Схема документа2"/>
    <w:basedOn w:val="a1"/>
    <w:pPr>
      <w:spacing w:line="360" w:lineRule="auto"/>
    </w:pPr>
    <w:rPr>
      <w:rFonts w:cs="font291"/>
      <w:sz w:val="16"/>
      <w:szCs w:val="16"/>
    </w:rPr>
  </w:style>
  <w:style w:type="paragraph" w:customStyle="1" w:styleId="endnotetext">
    <w:name w:val="endnote text"/>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BalloonText">
    <w:name w:val="Balloon Text"/>
    <w:basedOn w:val="a1"/>
    <w:rPr>
      <w:rFonts w:cs="font291"/>
      <w:sz w:val="16"/>
      <w:szCs w:val="16"/>
    </w:rPr>
  </w:style>
  <w:style w:type="paragraph" w:customStyle="1" w:styleId="Bibliography">
    <w:name w:val="Bibliography"/>
    <w:basedOn w:val="a1"/>
    <w:pPr>
      <w:spacing w:line="360" w:lineRule="auto"/>
    </w:pPr>
    <w:rPr>
      <w:sz w:val="28"/>
      <w:szCs w:val="20"/>
    </w:rPr>
  </w:style>
  <w:style w:type="paragraph" w:customStyle="1" w:styleId="ListParagraph">
    <w:name w:val="List Paragraph"/>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Symbol" w:hAnsi="Symbol"/>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font291" w:eastAsia="font291" w:hAnsi="font291" w:cs="font291"/>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font291" w:eastAsia="font291" w:hAnsi="font291" w:cs="font291"/>
      <w:sz w:val="21"/>
      <w:lang w:eastAsia="ar-SA"/>
    </w:rPr>
  </w:style>
  <w:style w:type="paragraph" w:customStyle="1" w:styleId="2fff5">
    <w:name w:val="Текст примечания2"/>
    <w:basedOn w:val="a1"/>
    <w:rPr>
      <w:sz w:val="20"/>
      <w:szCs w:val="20"/>
    </w:rPr>
  </w:style>
  <w:style w:type="paragraph" w:customStyle="1" w:styleId="annotationsubject">
    <w:name w:val="annotation subject"/>
    <w:basedOn w:val="2fff5"/>
    <w:rPr>
      <w:b/>
      <w:bCs/>
    </w:rPr>
  </w:style>
  <w:style w:type="paragraph" w:customStyle="1" w:styleId="ttsnoska">
    <w:name w:val="tt snoska"/>
    <w:pPr>
      <w:keepLines/>
      <w:suppressAutoHyphens/>
      <w:spacing w:before="20" w:line="200" w:lineRule="exact"/>
      <w:jc w:val="both"/>
    </w:pPr>
    <w:rPr>
      <w:rFonts w:ascii="font291" w:eastAsia="font291" w:hAnsi="font291" w:cs="font291"/>
      <w:sz w:val="18"/>
      <w:lang w:eastAsia="ar-SA"/>
    </w:rPr>
  </w:style>
  <w:style w:type="paragraph" w:customStyle="1" w:styleId="afffffffff1">
    <w:name w:val="Заг. табл."/>
    <w:pPr>
      <w:suppressAutoHyphens/>
      <w:spacing w:before="60" w:after="60"/>
      <w:jc w:val="center"/>
    </w:pPr>
    <w:rPr>
      <w:rFonts w:ascii="font291" w:eastAsia="font291" w:hAnsi="font291" w:cs="font291"/>
      <w:b/>
      <w:sz w:val="18"/>
      <w:szCs w:val="28"/>
      <w:lang w:eastAsia="ar-SA"/>
    </w:rPr>
  </w:style>
  <w:style w:type="paragraph" w:customStyle="1" w:styleId="afffffffff2">
    <w:name w:val="стр.табл."/>
    <w:pPr>
      <w:suppressAutoHyphens/>
      <w:spacing w:before="20"/>
      <w:jc w:val="both"/>
    </w:pPr>
    <w:rPr>
      <w:rFonts w:ascii="font291" w:eastAsia="font291" w:hAnsi="font291" w:cs="font291"/>
      <w:sz w:val="16"/>
      <w:lang w:eastAsia="ar-SA"/>
    </w:rPr>
  </w:style>
  <w:style w:type="paragraph" w:customStyle="1" w:styleId="1fff5">
    <w:name w:val="табл. 1"/>
    <w:pPr>
      <w:suppressAutoHyphens/>
      <w:jc w:val="right"/>
    </w:pPr>
    <w:rPr>
      <w:rFonts w:ascii="font291" w:eastAsia="font291" w:hAnsi="font291" w:cs="font291"/>
      <w:i/>
      <w:sz w:val="18"/>
      <w:lang w:eastAsia="ar-SA"/>
    </w:rPr>
  </w:style>
  <w:style w:type="paragraph" w:customStyle="1" w:styleId="1fff6">
    <w:name w:val="Заг 1."/>
    <w:pPr>
      <w:suppressAutoHyphens/>
      <w:spacing w:after="120"/>
      <w:jc w:val="center"/>
    </w:pPr>
    <w:rPr>
      <w:rFonts w:eastAsia="font291"/>
      <w:b/>
      <w:smallCaps/>
      <w:sz w:val="24"/>
      <w:lang w:eastAsia="ar-SA"/>
    </w:rPr>
  </w:style>
  <w:style w:type="paragraph" w:customStyle="1" w:styleId="11a">
    <w:name w:val="заг. 1.1."/>
    <w:pPr>
      <w:widowControl w:val="0"/>
      <w:suppressAutoHyphens/>
      <w:spacing w:before="240" w:after="120"/>
      <w:jc w:val="center"/>
    </w:pPr>
    <w:rPr>
      <w:rFonts w:ascii="font291" w:eastAsia="font291" w:hAnsi="font291" w:cs="font291"/>
      <w:b/>
      <w:iCs/>
      <w:sz w:val="22"/>
      <w:lang w:eastAsia="ar-SA"/>
    </w:rPr>
  </w:style>
  <w:style w:type="paragraph" w:customStyle="1" w:styleId="1110">
    <w:name w:val="заг.1.1.1."/>
    <w:pPr>
      <w:keepLines/>
      <w:suppressAutoHyphens/>
      <w:spacing w:before="240" w:after="120"/>
      <w:jc w:val="center"/>
    </w:pPr>
    <w:rPr>
      <w:rFonts w:ascii="font291" w:eastAsia="font291" w:hAnsi="font291" w:cs="font291"/>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font291" w:eastAsia="font291" w:hAnsi="font291" w:cs="font291"/>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font291" w:eastAsia="font291" w:hAnsi="font291" w:cs="font291"/>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font291" w:eastAsia="font291" w:hAnsi="font291" w:cs="font291"/>
      <w:sz w:val="18"/>
      <w:szCs w:val="22"/>
      <w:lang w:eastAsia="ar-SA"/>
    </w:rPr>
  </w:style>
  <w:style w:type="paragraph" w:customStyle="1" w:styleId="1fff7">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font291"/>
      <w:sz w:val="32"/>
      <w:lang w:val="de-DE"/>
    </w:rPr>
  </w:style>
  <w:style w:type="paragraph" w:customStyle="1" w:styleId="HTMLPreformatted">
    <w:name w:val="HTML Preformatted"/>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Symbol" w:hAnsi="Symbol"/>
      <w:sz w:val="20"/>
      <w:szCs w:val="20"/>
      <w:lang w:val="en-US"/>
    </w:rPr>
  </w:style>
  <w:style w:type="paragraph" w:customStyle="1" w:styleId="MainStyle">
    <w:name w:val="MainStyle"/>
    <w:basedOn w:val="a1"/>
    <w:pPr>
      <w:spacing w:line="360" w:lineRule="auto"/>
      <w:ind w:firstLine="709"/>
    </w:pPr>
    <w:rPr>
      <w:rFonts w:eastAsia="font291"/>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Symbol" w:hAnsi="Symbol"/>
      <w:sz w:val="20"/>
      <w:szCs w:val="20"/>
      <w:lang w:val="en-US"/>
    </w:rPr>
  </w:style>
  <w:style w:type="paragraph" w:customStyle="1" w:styleId="316">
    <w:name w:val="Основной текст 31"/>
    <w:basedOn w:val="a1"/>
    <w:rPr>
      <w:rFonts w:cs="font291"/>
      <w:sz w:val="26"/>
      <w:szCs w:val="20"/>
    </w:rPr>
  </w:style>
  <w:style w:type="paragraph" w:customStyle="1" w:styleId="218">
    <w:name w:val="Основной текст 21"/>
    <w:basedOn w:val="a1"/>
    <w:uiPriority w:val="99"/>
    <w:rPr>
      <w:b/>
      <w:sz w:val="26"/>
      <w:szCs w:val="20"/>
    </w:rPr>
  </w:style>
  <w:style w:type="paragraph" w:customStyle="1" w:styleId="Default">
    <w:name w:val="Default"/>
    <w:pPr>
      <w:suppressAutoHyphens/>
    </w:pPr>
    <w:rPr>
      <w:rFonts w:eastAsia="font291"/>
      <w:color w:val="000000"/>
      <w:sz w:val="24"/>
      <w:szCs w:val="24"/>
      <w:lang w:eastAsia="ar-SA"/>
    </w:rPr>
  </w:style>
  <w:style w:type="paragraph" w:customStyle="1" w:styleId="Pa4">
    <w:name w:val="Pa4"/>
    <w:basedOn w:val="Default"/>
    <w:pPr>
      <w:spacing w:line="191" w:lineRule="atLeast"/>
    </w:pPr>
    <w:rPr>
      <w:rFonts w:cs="font291"/>
      <w:color w:val="00000A"/>
    </w:rPr>
  </w:style>
  <w:style w:type="paragraph" w:styleId="4fb">
    <w:name w:val="toc 4"/>
    <w:basedOn w:val="a1"/>
    <w:pPr>
      <w:tabs>
        <w:tab w:val="clear" w:pos="709"/>
        <w:tab w:val="left" w:pos="0"/>
      </w:tabs>
      <w:suppressAutoHyphens w:val="0"/>
      <w:ind w:left="2880" w:hanging="429"/>
    </w:pPr>
    <w:rPr>
      <w:rFonts w:ascii="Symbol" w:hAnsi="Symbol"/>
      <w:sz w:val="32"/>
      <w:szCs w:val="32"/>
    </w:rPr>
  </w:style>
  <w:style w:type="paragraph" w:customStyle="1" w:styleId="1fff8">
    <w:name w:val="Обычный отступ1"/>
    <w:basedOn w:val="a1"/>
    <w:pPr>
      <w:spacing w:line="360" w:lineRule="auto"/>
    </w:pPr>
    <w:rPr>
      <w:sz w:val="28"/>
    </w:rPr>
  </w:style>
  <w:style w:type="paragraph" w:customStyle="1" w:styleId="ConsPlusCell">
    <w:name w:val="ConsPlusCell"/>
    <w:pPr>
      <w:widowControl w:val="0"/>
      <w:suppressAutoHyphens/>
    </w:pPr>
    <w:rPr>
      <w:rFonts w:ascii="font291" w:eastAsia="font291" w:hAnsi="font291" w:cs="font291"/>
      <w:lang w:eastAsia="ar-SA"/>
    </w:rPr>
  </w:style>
  <w:style w:type="paragraph" w:customStyle="1" w:styleId="14pt10">
    <w:name w:val="Стиль Обычный (веб) + 14 pt по ширине Первая строка:  1 см Перед..."/>
    <w:basedOn w:val="NormalWeb"/>
    <w:pPr>
      <w:spacing w:before="0" w:after="0" w:line="360" w:lineRule="auto"/>
    </w:pPr>
    <w:rPr>
      <w:color w:val="00000A"/>
      <w:sz w:val="28"/>
      <w:szCs w:val="28"/>
    </w:rPr>
  </w:style>
  <w:style w:type="paragraph" w:customStyle="1" w:styleId="ConsNormal">
    <w:name w:val="ConsNormal"/>
    <w:pPr>
      <w:suppressAutoHyphens/>
      <w:ind w:firstLine="720"/>
    </w:pPr>
    <w:rPr>
      <w:rFonts w:ascii="font291" w:eastAsia="font291" w:hAnsi="font291" w:cs="font291"/>
      <w:lang w:eastAsia="ar-SA"/>
    </w:rPr>
  </w:style>
  <w:style w:type="paragraph" w:customStyle="1" w:styleId="2fff6">
    <w:name w:val="Уровень2"/>
    <w:basedOn w:val="20"/>
    <w:pPr>
      <w:tabs>
        <w:tab w:val="clear" w:pos="360"/>
      </w:tabs>
      <w:spacing w:after="240"/>
      <w:ind w:left="0" w:firstLine="567"/>
    </w:pPr>
    <w:rPr>
      <w:rFonts w:ascii="Symbol" w:hAnsi="Symbol"/>
      <w:i w:val="0"/>
      <w:iCs w:val="0"/>
      <w:sz w:val="24"/>
      <w:szCs w:val="24"/>
    </w:rPr>
  </w:style>
  <w:style w:type="paragraph" w:customStyle="1" w:styleId="3ff3">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font291" w:eastAsia="font291" w:hAnsi="font291" w:cs="font291"/>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9">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NoSpacing">
    <w:name w:val="No Spacing"/>
    <w:pPr>
      <w:suppressAutoHyphens/>
    </w:pPr>
    <w:rPr>
      <w:rFonts w:eastAsia="font291"/>
      <w:sz w:val="22"/>
      <w:szCs w:val="22"/>
      <w:lang w:eastAsia="ar-SA"/>
    </w:rPr>
  </w:style>
  <w:style w:type="paragraph" w:customStyle="1" w:styleId="affffffffff1">
    <w:name w:val="Знак Знак Знак Знак"/>
    <w:basedOn w:val="a1"/>
    <w:pPr>
      <w:pageBreakBefore/>
      <w:spacing w:after="160" w:line="360" w:lineRule="auto"/>
    </w:pPr>
    <w:rPr>
      <w:rFonts w:cs="font291"/>
      <w:sz w:val="28"/>
      <w:szCs w:val="28"/>
      <w:lang w:val="en-US"/>
    </w:rPr>
  </w:style>
  <w:style w:type="paragraph" w:customStyle="1" w:styleId="11b">
    <w:name w:val="Абзац списка11"/>
    <w:basedOn w:val="a1"/>
    <w:pPr>
      <w:ind w:left="720" w:firstLine="0"/>
    </w:pPr>
  </w:style>
  <w:style w:type="paragraph" w:customStyle="1" w:styleId="mb12">
    <w:name w:val="mb12"/>
    <w:basedOn w:val="a1"/>
    <w:pPr>
      <w:spacing w:after="288"/>
    </w:pPr>
    <w:rPr>
      <w:rFonts w:cs="font291"/>
      <w:sz w:val="19"/>
      <w:szCs w:val="19"/>
    </w:rPr>
  </w:style>
  <w:style w:type="paragraph" w:customStyle="1" w:styleId="1fffa">
    <w:name w:val="Без интервала1"/>
    <w:pPr>
      <w:suppressAutoHyphens/>
    </w:pPr>
    <w:rPr>
      <w:sz w:val="22"/>
      <w:szCs w:val="22"/>
      <w:lang w:eastAsia="ar-SA"/>
    </w:rPr>
  </w:style>
  <w:style w:type="paragraph" w:customStyle="1" w:styleId="Style1">
    <w:name w:val="Style1"/>
    <w:basedOn w:val="a1"/>
    <w:rPr>
      <w:rFonts w:cs="font291"/>
    </w:rPr>
  </w:style>
  <w:style w:type="paragraph" w:customStyle="1" w:styleId="1fffb">
    <w:name w:val="Знак Знак1 Знак"/>
    <w:basedOn w:val="a1"/>
    <w:pPr>
      <w:spacing w:after="160" w:line="240" w:lineRule="exact"/>
    </w:pPr>
    <w:rPr>
      <w:rFonts w:ascii="Symbol" w:hAnsi="Symbol"/>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c">
    <w:name w:val="Знак1 Знак Знак Знак"/>
    <w:basedOn w:val="a1"/>
    <w:pPr>
      <w:tabs>
        <w:tab w:val="clear" w:pos="709"/>
        <w:tab w:val="left" w:pos="720"/>
      </w:tabs>
      <w:spacing w:after="160" w:line="240" w:lineRule="exact"/>
      <w:ind w:left="720" w:hanging="360"/>
    </w:pPr>
    <w:rPr>
      <w:rFonts w:ascii="Symbol" w:hAnsi="Symbol"/>
      <w:sz w:val="20"/>
      <w:szCs w:val="20"/>
      <w:lang w:val="en-US"/>
    </w:rPr>
  </w:style>
  <w:style w:type="paragraph" w:customStyle="1" w:styleId="1fffd">
    <w:name w:val="Знак Знак1 Знак Знак Знак Знак"/>
    <w:basedOn w:val="a1"/>
    <w:pPr>
      <w:spacing w:after="160" w:line="240" w:lineRule="exact"/>
    </w:pPr>
    <w:rPr>
      <w:rFonts w:ascii="Symbol" w:hAnsi="Symbol"/>
      <w:sz w:val="20"/>
      <w:szCs w:val="20"/>
      <w:lang w:val="en-US"/>
    </w:rPr>
  </w:style>
  <w:style w:type="paragraph" w:customStyle="1" w:styleId="11c">
    <w:name w:val="Знак Знак1 Знак1"/>
    <w:basedOn w:val="a1"/>
    <w:pPr>
      <w:spacing w:after="160" w:line="240" w:lineRule="exact"/>
    </w:pPr>
    <w:rPr>
      <w:rFonts w:ascii="Symbol" w:hAnsi="Symbol"/>
      <w:sz w:val="20"/>
      <w:szCs w:val="20"/>
      <w:lang w:val="en-US"/>
    </w:rPr>
  </w:style>
  <w:style w:type="paragraph" w:customStyle="1" w:styleId="2fff7">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font291" w:cs="font291"/>
      <w:sz w:val="19"/>
      <w:szCs w:val="19"/>
    </w:rPr>
  </w:style>
  <w:style w:type="paragraph" w:customStyle="1" w:styleId="129">
    <w:name w:val="Основной текст (12)"/>
    <w:basedOn w:val="a1"/>
    <w:pPr>
      <w:shd w:val="clear" w:color="auto" w:fill="FFFFFF"/>
      <w:spacing w:line="0" w:lineRule="atLeast"/>
    </w:pPr>
    <w:rPr>
      <w:rFonts w:eastAsia="font291" w:cs="font291"/>
      <w:sz w:val="16"/>
      <w:szCs w:val="16"/>
    </w:rPr>
  </w:style>
  <w:style w:type="paragraph" w:customStyle="1" w:styleId="FR50">
    <w:name w:val="FR5"/>
    <w:pPr>
      <w:widowControl w:val="0"/>
      <w:suppressAutoHyphens/>
      <w:spacing w:line="300" w:lineRule="auto"/>
      <w:ind w:left="40" w:firstLine="340"/>
      <w:jc w:val="both"/>
    </w:pPr>
    <w:rPr>
      <w:rFonts w:ascii="font291" w:eastAsia="font291" w:hAnsi="font291" w:cs="font291"/>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font291"/>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font291"/>
      <w:b/>
      <w:color w:val="000000"/>
    </w:rPr>
  </w:style>
  <w:style w:type="paragraph" w:customStyle="1" w:styleId="affffffffff2">
    <w:name w:val="Абзац"/>
    <w:pPr>
      <w:tabs>
        <w:tab w:val="left" w:pos="1440"/>
        <w:tab w:val="right" w:leader="dot" w:pos="10195"/>
      </w:tabs>
      <w:suppressAutoHyphens/>
      <w:ind w:firstLine="680"/>
      <w:jc w:val="both"/>
    </w:pPr>
    <w:rPr>
      <w:rFonts w:ascii="font291" w:eastAsia="font291" w:hAnsi="font291" w:cs="font291"/>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rPr>
  </w:style>
  <w:style w:type="paragraph" w:customStyle="1" w:styleId="2fff8">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9">
    <w:name w:val="Знак2 Знак Знак Знак Знак Знак Знак Знак Знак Знак"/>
    <w:basedOn w:val="a1"/>
    <w:pPr>
      <w:spacing w:after="160" w:line="240" w:lineRule="exact"/>
    </w:pPr>
    <w:rPr>
      <w:sz w:val="28"/>
      <w:szCs w:val="20"/>
      <w:lang w:val="en-US"/>
    </w:rPr>
  </w:style>
  <w:style w:type="paragraph" w:customStyle="1" w:styleId="HTMLAddress">
    <w:name w:val="HTML Address"/>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font291"/>
      <w:color w:val="000000"/>
      <w:sz w:val="19"/>
      <w:lang w:val="en-US" w:eastAsia="ar-SA"/>
    </w:rPr>
  </w:style>
  <w:style w:type="paragraph" w:customStyle="1" w:styleId="3ff4">
    <w:name w:val="3"/>
    <w:basedOn w:val="a1"/>
    <w:pPr>
      <w:spacing w:before="280" w:after="280"/>
    </w:pPr>
    <w:rPr>
      <w:rFonts w:eastAsia="font291" w:cs="font291"/>
    </w:rPr>
  </w:style>
  <w:style w:type="paragraph" w:customStyle="1" w:styleId="1fffe">
    <w:name w:val="1"/>
    <w:basedOn w:val="a1"/>
    <w:pPr>
      <w:spacing w:before="280" w:after="280"/>
    </w:pPr>
    <w:rPr>
      <w:rFonts w:eastAsia="font291" w:cs="font291"/>
    </w:rPr>
  </w:style>
  <w:style w:type="paragraph" w:customStyle="1" w:styleId="fr51">
    <w:name w:val="fr5"/>
    <w:basedOn w:val="a1"/>
    <w:pPr>
      <w:spacing w:before="280" w:after="280"/>
    </w:pPr>
    <w:rPr>
      <w:rFonts w:eastAsia="font291" w:cs="font291"/>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font291" w:eastAsia="font291" w:hAnsi="font291" w:cs="font291"/>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ffff">
    <w:name w:val="Абзац списка1"/>
    <w:basedOn w:val="a1"/>
    <w:pPr>
      <w:spacing w:line="276" w:lineRule="auto"/>
      <w:ind w:left="720" w:firstLine="0"/>
    </w:pPr>
    <w:rPr>
      <w:rFonts w:ascii="Symbol" w:hAnsi="Symbol"/>
      <w:lang w:val="en-US"/>
    </w:rPr>
  </w:style>
  <w:style w:type="paragraph" w:customStyle="1" w:styleId="Style9">
    <w:name w:val="Style9"/>
    <w:basedOn w:val="a1"/>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a">
    <w:name w:val="Основной текст2"/>
    <w:pPr>
      <w:suppressAutoHyphens/>
      <w:ind w:firstLine="369"/>
      <w:jc w:val="both"/>
    </w:pPr>
    <w:rPr>
      <w:rFonts w:ascii="font291" w:eastAsia="font291" w:hAnsi="font291" w:cs="font291"/>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font291"/>
      <w:sz w:val="26"/>
      <w:szCs w:val="26"/>
    </w:rPr>
  </w:style>
  <w:style w:type="paragraph" w:customStyle="1" w:styleId="ConsNonformat">
    <w:name w:val="ConsNonformat"/>
    <w:pPr>
      <w:suppressAutoHyphens/>
    </w:pPr>
    <w:rPr>
      <w:rFonts w:ascii="font291" w:eastAsia="font291" w:hAnsi="font291" w:cs="font291"/>
      <w:lang w:eastAsia="ar-SA"/>
    </w:rPr>
  </w:style>
  <w:style w:type="paragraph" w:customStyle="1" w:styleId="1ffff0">
    <w:name w:val="ЗАГОЛОВОК1"/>
    <w:basedOn w:val="a1"/>
    <w:pPr>
      <w:spacing w:before="120" w:after="120"/>
      <w:jc w:val="center"/>
    </w:pPr>
    <w:rPr>
      <w:rFonts w:cs="font291"/>
      <w:b/>
      <w:sz w:val="32"/>
      <w:szCs w:val="28"/>
    </w:rPr>
  </w:style>
  <w:style w:type="paragraph" w:customStyle="1" w:styleId="affffffffffe">
    <w:name w:val="Тема"/>
    <w:basedOn w:val="a1"/>
    <w:pPr>
      <w:spacing w:after="120" w:line="360" w:lineRule="auto"/>
      <w:jc w:val="center"/>
    </w:pPr>
    <w:rPr>
      <w:rFonts w:cs="font291"/>
      <w:b/>
      <w:sz w:val="28"/>
      <w:szCs w:val="20"/>
    </w:rPr>
  </w:style>
  <w:style w:type="paragraph" w:customStyle="1" w:styleId="1ffff1">
    <w:name w:val="Знак Знак Знак Знак Знак Знак1"/>
    <w:basedOn w:val="a1"/>
    <w:rPr>
      <w:rFonts w:ascii="Symbol" w:hAnsi="Symbol"/>
      <w:sz w:val="20"/>
      <w:szCs w:val="20"/>
      <w:lang w:val="en-US"/>
    </w:rPr>
  </w:style>
  <w:style w:type="paragraph" w:customStyle="1" w:styleId="1ffff2">
    <w:name w:val="Обычный1"/>
    <w:pPr>
      <w:suppressAutoHyphens/>
      <w:spacing w:before="100" w:after="100"/>
    </w:pPr>
    <w:rPr>
      <w:rFonts w:ascii="font291" w:eastAsia="font291" w:hAnsi="font291" w:cs="font291"/>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a">
    <w:name w:val="Знак Знак12"/>
    <w:basedOn w:val="a1"/>
    <w:pPr>
      <w:spacing w:after="160" w:line="240" w:lineRule="exact"/>
    </w:pPr>
    <w:rPr>
      <w:rFonts w:ascii="Symbol" w:hAnsi="Symbol"/>
      <w:sz w:val="20"/>
      <w:szCs w:val="20"/>
      <w:lang w:val="en-US"/>
    </w:rPr>
  </w:style>
  <w:style w:type="paragraph" w:customStyle="1" w:styleId="rvps140">
    <w:name w:val="rvps140"/>
    <w:basedOn w:val="a1"/>
    <w:pPr>
      <w:spacing w:before="280" w:after="280"/>
    </w:pPr>
  </w:style>
  <w:style w:type="paragraph" w:customStyle="1" w:styleId="11d">
    <w:name w:val="Знак Знак1 Знак Знак Знак Знак1"/>
    <w:basedOn w:val="a1"/>
    <w:pPr>
      <w:spacing w:after="160" w:line="240" w:lineRule="exact"/>
    </w:pPr>
    <w:rPr>
      <w:rFonts w:ascii="Symbol" w:hAnsi="Symbol"/>
      <w:sz w:val="20"/>
      <w:szCs w:val="20"/>
      <w:lang w:val="en-US"/>
    </w:rPr>
  </w:style>
  <w:style w:type="paragraph" w:customStyle="1" w:styleId="2fffb">
    <w:name w:val="Обычный (веб)2"/>
    <w:basedOn w:val="a1"/>
    <w:pPr>
      <w:spacing w:before="280" w:after="280"/>
    </w:pPr>
  </w:style>
  <w:style w:type="paragraph" w:customStyle="1" w:styleId="Normal-bullit">
    <w:name w:val="Normal-bullit"/>
    <w:basedOn w:val="a1"/>
    <w:pPr>
      <w:tabs>
        <w:tab w:val="num" w:pos="360"/>
      </w:tabs>
      <w:ind w:left="284" w:firstLine="0"/>
    </w:pPr>
    <w:rPr>
      <w:rFonts w:cs="font291"/>
      <w:sz w:val="18"/>
      <w:szCs w:val="20"/>
    </w:rPr>
  </w:style>
  <w:style w:type="paragraph" w:customStyle="1" w:styleId="2fffc">
    <w:name w:val="Знак2 Знак Знак Знак"/>
    <w:basedOn w:val="a1"/>
    <w:rPr>
      <w:rFonts w:ascii="Symbol" w:hAnsi="Symbol"/>
      <w:sz w:val="20"/>
      <w:szCs w:val="20"/>
      <w:lang w:val="en-US"/>
    </w:rPr>
  </w:style>
  <w:style w:type="paragraph" w:customStyle="1" w:styleId="INT-20">
    <w:name w:val="INT-20"/>
    <w:pPr>
      <w:suppressAutoHyphens/>
      <w:spacing w:after="200" w:line="236" w:lineRule="atLeast"/>
      <w:ind w:firstLine="340"/>
      <w:jc w:val="both"/>
    </w:pPr>
    <w:rPr>
      <w:rFonts w:ascii="font291" w:eastAsia="font291" w:hAnsi="font291" w:cs="font291"/>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Symbol" w:hAnsi="Symbol"/>
      <w:sz w:val="20"/>
      <w:szCs w:val="20"/>
      <w:lang w:val="en-US"/>
    </w:rPr>
  </w:style>
  <w:style w:type="paragraph" w:customStyle="1" w:styleId="2fffd">
    <w:name w:val="Знак2"/>
    <w:basedOn w:val="a1"/>
    <w:rPr>
      <w:rFonts w:ascii="Symbol" w:hAnsi="Symbol"/>
      <w:sz w:val="20"/>
      <w:szCs w:val="20"/>
      <w:lang w:val="en-US"/>
    </w:rPr>
  </w:style>
  <w:style w:type="paragraph" w:customStyle="1" w:styleId="ConsTitle">
    <w:name w:val="ConsTitle"/>
    <w:basedOn w:val="a1"/>
    <w:rPr>
      <w:rFonts w:cs="font291"/>
      <w:b/>
      <w:bCs/>
      <w:sz w:val="16"/>
      <w:szCs w:val="16"/>
    </w:rPr>
  </w:style>
  <w:style w:type="paragraph" w:customStyle="1" w:styleId="j">
    <w:name w:val="j"/>
    <w:basedOn w:val="a1"/>
    <w:pPr>
      <w:spacing w:before="280" w:after="280"/>
    </w:pPr>
    <w:rPr>
      <w:rFonts w:cs="font291"/>
      <w:sz w:val="20"/>
      <w:szCs w:val="20"/>
    </w:rPr>
  </w:style>
  <w:style w:type="paragraph" w:customStyle="1" w:styleId="Normal10">
    <w:name w:val="Normal1"/>
    <w:pPr>
      <w:suppressAutoHyphens/>
      <w:spacing w:before="300"/>
      <w:ind w:left="1000" w:right="800"/>
      <w:jc w:val="center"/>
    </w:pPr>
    <w:rPr>
      <w:rFonts w:eastAsia="font291"/>
      <w:i/>
      <w:sz w:val="32"/>
      <w:lang w:eastAsia="ar-SA"/>
    </w:rPr>
  </w:style>
  <w:style w:type="paragraph" w:customStyle="1" w:styleId="5fe">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3">
    <w:name w:val="Красная строка1"/>
    <w:basedOn w:val="a2"/>
    <w:pPr>
      <w:ind w:firstLine="210"/>
    </w:pPr>
    <w:rPr>
      <w:sz w:val="24"/>
    </w:rPr>
  </w:style>
  <w:style w:type="paragraph" w:customStyle="1" w:styleId="1ffff4">
    <w:name w:val="Знак Знак Знак Знак1"/>
    <w:basedOn w:val="a1"/>
    <w:pPr>
      <w:spacing w:before="280" w:after="280" w:line="360" w:lineRule="atLeast"/>
    </w:pPr>
    <w:rPr>
      <w:rFonts w:cs="font291"/>
      <w:sz w:val="20"/>
      <w:szCs w:val="20"/>
      <w:lang w:val="en-US"/>
    </w:rPr>
  </w:style>
  <w:style w:type="paragraph" w:customStyle="1" w:styleId="2fffe">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font291"/>
      <w:b/>
      <w:bCs/>
      <w:i/>
      <w:iCs/>
      <w:szCs w:val="26"/>
    </w:rPr>
  </w:style>
  <w:style w:type="paragraph" w:customStyle="1" w:styleId="5ff">
    <w:name w:val="Знак5 Знак Знак Знак"/>
    <w:basedOn w:val="a1"/>
    <w:pPr>
      <w:spacing w:after="160" w:line="240" w:lineRule="exact"/>
    </w:pPr>
    <w:rPr>
      <w:rFonts w:ascii="Symbol" w:hAnsi="Symbol"/>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uiPriority w:val="99"/>
    <w:pPr>
      <w:spacing w:after="0"/>
    </w:pPr>
    <w:rPr>
      <w:rFonts w:eastAsia="font291" w:cs="font291"/>
      <w:sz w:val="20"/>
      <w:szCs w:val="20"/>
    </w:rPr>
  </w:style>
  <w:style w:type="paragraph" w:customStyle="1" w:styleId="1ffff5">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6">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7">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3">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font291"/>
      <w:sz w:val="18"/>
      <w:szCs w:val="20"/>
    </w:rPr>
  </w:style>
  <w:style w:type="paragraph" w:customStyle="1" w:styleId="1ffff8">
    <w:name w:val="1Тема"/>
    <w:basedOn w:val="a1"/>
    <w:pPr>
      <w:spacing w:after="120"/>
    </w:pPr>
    <w:rPr>
      <w:rFonts w:ascii="Symbol" w:hAnsi="Symbol"/>
      <w:b/>
      <w:bCs/>
    </w:rPr>
  </w:style>
  <w:style w:type="paragraph" w:customStyle="1" w:styleId="-3">
    <w:name w:val="Рис.-табл"/>
    <w:basedOn w:val="a1"/>
    <w:pPr>
      <w:jc w:val="center"/>
    </w:pPr>
    <w:rPr>
      <w:rFonts w:cs="font291"/>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e">
    <w:name w:val="Обычный11"/>
    <w:pPr>
      <w:widowControl w:val="0"/>
      <w:suppressAutoHyphens/>
    </w:pPr>
    <w:rPr>
      <w:rFonts w:ascii="font291" w:eastAsia="font291" w:hAnsi="font291" w:cs="font291"/>
      <w:lang w:eastAsia="ar-SA"/>
    </w:rPr>
  </w:style>
  <w:style w:type="paragraph" w:customStyle="1" w:styleId="A29B5ABABABC2">
    <w:name w:val="A=&gt;2=&gt;9 B5:AB A &gt;BABC?&gt;&lt; 2"/>
    <w:basedOn w:val="a1"/>
    <w:rPr>
      <w:rFonts w:cs="font291"/>
      <w:szCs w:val="20"/>
    </w:rPr>
  </w:style>
  <w:style w:type="paragraph" w:customStyle="1" w:styleId="afffffffffff6">
    <w:name w:val="Текст таблицы"/>
    <w:basedOn w:val="a1"/>
    <w:pPr>
      <w:spacing w:line="360" w:lineRule="auto"/>
    </w:pPr>
    <w:rPr>
      <w:rFonts w:cs="font291"/>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9">
    <w:name w:val="Подзаголовок1"/>
    <w:basedOn w:val="254"/>
    <w:pPr>
      <w:widowControl/>
      <w:spacing w:before="120" w:after="120"/>
      <w:ind w:right="0" w:firstLine="851"/>
    </w:pPr>
    <w:rPr>
      <w:b/>
      <w:bCs/>
      <w:szCs w:val="24"/>
    </w:rPr>
  </w:style>
  <w:style w:type="paragraph" w:customStyle="1" w:styleId="1ffffa">
    <w:name w:val="Знак Знак Знак Знак Знак Знак Знак Знак Знак Знак Знак Знак Знак1"/>
    <w:basedOn w:val="a1"/>
    <w:pPr>
      <w:spacing w:before="280" w:after="280"/>
    </w:pPr>
    <w:rPr>
      <w:rFonts w:cs="font291"/>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5">
    <w:name w:val="Обычный (веб)3"/>
    <w:basedOn w:val="a1"/>
    <w:pPr>
      <w:spacing w:before="150" w:after="150"/>
    </w:pPr>
  </w:style>
  <w:style w:type="paragraph" w:customStyle="1" w:styleId="1ffffb">
    <w:name w:val="Обычный (веб)1"/>
    <w:basedOn w:val="a1"/>
    <w:uiPriority w:val="99"/>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font291" w:cs="font291"/>
    </w:rPr>
  </w:style>
  <w:style w:type="paragraph" w:customStyle="1" w:styleId="149">
    <w:name w:val="табл_14"/>
    <w:basedOn w:val="a1"/>
    <w:rPr>
      <w:rFonts w:cs="font291"/>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Symbol" w:hAnsi="Symbol"/>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font291" w:eastAsia="font291" w:hAnsi="font291" w:cs="font291"/>
      <w:sz w:val="28"/>
      <w:lang w:val="uk-UA" w:eastAsia="ar-SA"/>
    </w:rPr>
  </w:style>
  <w:style w:type="paragraph" w:styleId="5ff0">
    <w:name w:val="toc 5"/>
    <w:basedOn w:val="a1"/>
    <w:pPr>
      <w:tabs>
        <w:tab w:val="clear" w:pos="709"/>
        <w:tab w:val="right" w:leader="dot" w:pos="8506"/>
      </w:tabs>
      <w:ind w:left="960" w:firstLine="0"/>
    </w:pPr>
    <w:rPr>
      <w:rFonts w:ascii="Symbol" w:hAnsi="Symbol"/>
      <w:sz w:val="18"/>
      <w:szCs w:val="18"/>
    </w:rPr>
  </w:style>
  <w:style w:type="paragraph" w:styleId="6f8">
    <w:name w:val="toc 6"/>
    <w:basedOn w:val="a1"/>
    <w:pPr>
      <w:tabs>
        <w:tab w:val="clear" w:pos="709"/>
        <w:tab w:val="right" w:leader="dot" w:pos="8223"/>
      </w:tabs>
      <w:ind w:left="1200" w:firstLine="0"/>
    </w:pPr>
    <w:rPr>
      <w:rFonts w:ascii="Symbol" w:hAnsi="Symbol"/>
      <w:sz w:val="18"/>
      <w:szCs w:val="18"/>
    </w:rPr>
  </w:style>
  <w:style w:type="paragraph" w:styleId="7e">
    <w:name w:val="toc 7"/>
    <w:basedOn w:val="a1"/>
    <w:pPr>
      <w:tabs>
        <w:tab w:val="clear" w:pos="709"/>
        <w:tab w:val="right" w:leader="dot" w:pos="7940"/>
      </w:tabs>
      <w:ind w:left="1440" w:firstLine="0"/>
    </w:pPr>
    <w:rPr>
      <w:rFonts w:ascii="Symbol" w:hAnsi="Symbol"/>
      <w:sz w:val="18"/>
      <w:szCs w:val="18"/>
    </w:rPr>
  </w:style>
  <w:style w:type="paragraph" w:styleId="99">
    <w:name w:val="toc 9"/>
    <w:basedOn w:val="a1"/>
    <w:pPr>
      <w:tabs>
        <w:tab w:val="clear" w:pos="709"/>
        <w:tab w:val="right" w:leader="dot" w:pos="7374"/>
      </w:tabs>
      <w:ind w:left="1920" w:firstLine="0"/>
    </w:pPr>
    <w:rPr>
      <w:rFonts w:ascii="Symbol" w:hAnsi="Symbol"/>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font291" w:eastAsia="font291" w:hAnsi="font291" w:cs="font291"/>
      <w:b/>
      <w:sz w:val="18"/>
      <w:lang w:eastAsia="ar-SA"/>
    </w:rPr>
  </w:style>
  <w:style w:type="paragraph" w:customStyle="1" w:styleId="antli13">
    <w:name w:val="antli13"/>
    <w:basedOn w:val="a1"/>
    <w:rPr>
      <w:rFonts w:ascii="Symbol" w:hAnsi="Symbol"/>
      <w:spacing w:val="-36"/>
      <w:sz w:val="26"/>
      <w:szCs w:val="20"/>
      <w:lang w:val="en-GB"/>
    </w:rPr>
  </w:style>
  <w:style w:type="paragraph" w:customStyle="1" w:styleId="FR10">
    <w:name w:val="FR1"/>
    <w:pPr>
      <w:widowControl w:val="0"/>
      <w:suppressAutoHyphens/>
      <w:ind w:left="4360"/>
    </w:pPr>
    <w:rPr>
      <w:rFonts w:ascii="font291" w:eastAsia="font291" w:hAnsi="font291" w:cs="font291"/>
      <w:lang w:eastAsia="ar-SA"/>
    </w:rPr>
  </w:style>
  <w:style w:type="paragraph" w:customStyle="1" w:styleId="FR3">
    <w:name w:val="FR3"/>
    <w:pPr>
      <w:widowControl w:val="0"/>
      <w:suppressAutoHyphens/>
      <w:spacing w:line="276" w:lineRule="auto"/>
    </w:pPr>
    <w:rPr>
      <w:rFonts w:ascii="font291" w:eastAsia="font291" w:hAnsi="font291" w:cs="font291"/>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font291" w:eastAsia="font291" w:hAnsi="font291" w:cs="font291"/>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font291" w:eastAsia="font291" w:hAnsi="font291" w:cs="font291"/>
      <w:sz w:val="24"/>
      <w:lang w:val="en-GB" w:eastAsia="ar-SA"/>
    </w:rPr>
  </w:style>
  <w:style w:type="paragraph" w:customStyle="1" w:styleId="affffffffffff2">
    <w:name w:val="Îñíîâíîé òåêñò"/>
    <w:basedOn w:val="affffffffffff1"/>
    <w:rPr>
      <w:rFonts w:ascii="Symbol" w:hAnsi="Symbol" w:cs="Symbol"/>
      <w:sz w:val="28"/>
    </w:rPr>
  </w:style>
  <w:style w:type="paragraph" w:customStyle="1" w:styleId="2ffff0">
    <w:name w:val="2"/>
    <w:basedOn w:val="a1"/>
    <w:pPr>
      <w:spacing w:before="280" w:after="280"/>
    </w:pPr>
    <w:rPr>
      <w:lang w:val="uk-UA"/>
    </w:rPr>
  </w:style>
  <w:style w:type="paragraph" w:customStyle="1" w:styleId="3ff6">
    <w:name w:val="заголовок 3"/>
    <w:basedOn w:val="a1"/>
    <w:pPr>
      <w:keepNext/>
      <w:jc w:val="center"/>
    </w:pPr>
    <w:rPr>
      <w:b/>
      <w:bCs/>
      <w:sz w:val="20"/>
      <w:szCs w:val="20"/>
    </w:rPr>
  </w:style>
  <w:style w:type="paragraph" w:customStyle="1" w:styleId="1ffffc">
    <w:name w:val="заголовок 1"/>
    <w:basedOn w:val="a1"/>
    <w:pPr>
      <w:keepNext/>
      <w:jc w:val="center"/>
    </w:pPr>
    <w:rPr>
      <w:rFonts w:ascii="Symbol" w:hAnsi="Symbol"/>
      <w:b/>
      <w:bCs/>
      <w:sz w:val="36"/>
      <w:szCs w:val="36"/>
    </w:rPr>
  </w:style>
  <w:style w:type="paragraph" w:customStyle="1" w:styleId="2ffff1">
    <w:name w:val="заголовок 2"/>
    <w:basedOn w:val="a1"/>
    <w:pPr>
      <w:keepNext/>
      <w:jc w:val="center"/>
    </w:pPr>
    <w:rPr>
      <w:rFonts w:ascii="Symbol" w:hAnsi="Symbol"/>
    </w:rPr>
  </w:style>
  <w:style w:type="paragraph" w:customStyle="1" w:styleId="4fd">
    <w:name w:val="заголовок 4"/>
    <w:basedOn w:val="a1"/>
    <w:pPr>
      <w:keepNext/>
    </w:pPr>
    <w:rPr>
      <w:rFonts w:ascii="Symbol" w:hAnsi="Symbol"/>
      <w:b/>
      <w:bCs/>
      <w:sz w:val="20"/>
      <w:szCs w:val="20"/>
      <w:lang w:val="uk-UA"/>
    </w:rPr>
  </w:style>
  <w:style w:type="paragraph" w:customStyle="1" w:styleId="Chapter">
    <w:name w:val="Chapter"/>
    <w:pPr>
      <w:widowControl w:val="0"/>
      <w:suppressAutoHyphens/>
    </w:pPr>
    <w:rPr>
      <w:rFonts w:ascii="font291" w:eastAsia="font291" w:hAnsi="font291" w:cs="font291"/>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Symbol" w:hAnsi="Symbol"/>
      <w:color w:val="000000"/>
      <w:sz w:val="15"/>
      <w:szCs w:val="15"/>
    </w:rPr>
  </w:style>
  <w:style w:type="paragraph" w:customStyle="1" w:styleId="1ffffd">
    <w:name w:val="Текст выноски1"/>
    <w:basedOn w:val="a1"/>
    <w:rPr>
      <w:rFonts w:cs="font291"/>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Symbol" w:hAnsi="Symbol"/>
      <w:b/>
      <w:caps/>
      <w:color w:val="000000"/>
      <w:szCs w:val="20"/>
      <w:lang w:val="uk-UA"/>
    </w:rPr>
  </w:style>
  <w:style w:type="paragraph" w:customStyle="1" w:styleId="2pidzaholovok2">
    <w:name w:val="Заголовок 2.pidzaholovok2"/>
    <w:basedOn w:val="a1"/>
    <w:pPr>
      <w:keepNext/>
      <w:spacing w:after="120"/>
      <w:jc w:val="center"/>
    </w:pPr>
    <w:rPr>
      <w:rFonts w:ascii="Symbol" w:hAnsi="Symbol"/>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Symbol" w:hAnsi="Symbol"/>
      <w:sz w:val="20"/>
      <w:szCs w:val="20"/>
      <w:lang w:val="uk-UA"/>
    </w:rPr>
  </w:style>
  <w:style w:type="paragraph" w:customStyle="1" w:styleId="text3">
    <w:name w:val="Цитата.text"/>
    <w:basedOn w:val="a1"/>
    <w:pPr>
      <w:spacing w:after="120"/>
      <w:ind w:left="2824" w:right="-1213" w:firstLine="0"/>
    </w:pPr>
    <w:rPr>
      <w:rFonts w:ascii="Symbol" w:hAnsi="Symbol"/>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Symbol" w:hAnsi="Symbol"/>
      <w:szCs w:val="20"/>
      <w:lang w:val="uk-UA"/>
    </w:rPr>
  </w:style>
  <w:style w:type="paragraph" w:customStyle="1" w:styleId="liter">
    <w:name w:val="Нумерованный список.liter"/>
    <w:basedOn w:val="a1"/>
    <w:pPr>
      <w:spacing w:after="120"/>
    </w:pPr>
    <w:rPr>
      <w:rFonts w:ascii="Symbol" w:hAnsi="Symbol"/>
      <w:sz w:val="20"/>
      <w:szCs w:val="20"/>
      <w:lang w:val="uk-UA"/>
    </w:rPr>
  </w:style>
  <w:style w:type="paragraph" w:customStyle="1" w:styleId="3spysokl-ry">
    <w:name w:val="Основной текст 3.spysok l-ry"/>
    <w:basedOn w:val="a1"/>
    <w:pPr>
      <w:spacing w:after="120"/>
      <w:jc w:val="center"/>
    </w:pPr>
    <w:rPr>
      <w:rFonts w:ascii="Symbol" w:hAnsi="Symbol"/>
      <w:b/>
      <w:caps/>
      <w:szCs w:val="20"/>
      <w:lang w:val="en-US"/>
    </w:rPr>
  </w:style>
  <w:style w:type="paragraph" w:customStyle="1" w:styleId="rubryka">
    <w:name w:val="Основной текст с отступом.rubryka"/>
    <w:basedOn w:val="a1"/>
    <w:pPr>
      <w:spacing w:before="40" w:after="40"/>
      <w:ind w:firstLine="709"/>
    </w:pPr>
    <w:rPr>
      <w:rFonts w:ascii="Symbol" w:hAnsi="Symbol"/>
      <w:b/>
      <w:i/>
      <w:szCs w:val="20"/>
      <w:lang w:val="pl-PL"/>
    </w:rPr>
  </w:style>
  <w:style w:type="paragraph" w:customStyle="1" w:styleId="mkTerm">
    <w:name w:val="mkTerm"/>
    <w:basedOn w:val="a1"/>
    <w:pPr>
      <w:spacing w:after="120"/>
    </w:pPr>
    <w:rPr>
      <w:rFonts w:cs="font291"/>
      <w:b/>
      <w:i/>
      <w:sz w:val="20"/>
      <w:szCs w:val="20"/>
      <w:lang w:val="uk-UA"/>
    </w:rPr>
  </w:style>
  <w:style w:type="paragraph" w:customStyle="1" w:styleId="mkSpec">
    <w:name w:val="mkSpec"/>
    <w:basedOn w:val="a1"/>
    <w:pPr>
      <w:spacing w:after="120"/>
    </w:pPr>
    <w:rPr>
      <w:rFonts w:ascii="Symbol" w:hAnsi="Symbol"/>
      <w:i/>
      <w:smallCaps/>
      <w:sz w:val="20"/>
      <w:szCs w:val="20"/>
      <w:lang w:val="uk-UA"/>
    </w:rPr>
  </w:style>
  <w:style w:type="paragraph" w:customStyle="1" w:styleId="mkEntry">
    <w:name w:val="mkEntry"/>
    <w:basedOn w:val="a1"/>
    <w:pPr>
      <w:spacing w:after="120"/>
    </w:pPr>
    <w:rPr>
      <w:rFonts w:cs="font291"/>
      <w:b/>
      <w:caps/>
      <w:sz w:val="20"/>
      <w:szCs w:val="20"/>
      <w:lang w:val="uk-UA"/>
    </w:rPr>
  </w:style>
  <w:style w:type="paragraph" w:customStyle="1" w:styleId="mkText">
    <w:name w:val="mkText"/>
    <w:basedOn w:val="a1"/>
    <w:pPr>
      <w:spacing w:after="120"/>
      <w:ind w:firstLine="3402"/>
      <w:jc w:val="center"/>
    </w:pPr>
    <w:rPr>
      <w:rFonts w:cs="font291"/>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Symbol" w:hAnsi="Symbol" w:cs="Symbol"/>
      <w:spacing w:val="40"/>
    </w:rPr>
  </w:style>
  <w:style w:type="paragraph" w:customStyle="1" w:styleId="mkIdentifier">
    <w:name w:val="mkIdentifier"/>
    <w:basedOn w:val="2f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Symbol" w:hAnsi="Symbol"/>
      <w:b/>
      <w:i/>
      <w:sz w:val="32"/>
      <w:szCs w:val="20"/>
      <w:lang w:val="uk-UA"/>
    </w:rPr>
  </w:style>
  <w:style w:type="paragraph" w:customStyle="1" w:styleId="Shapka3">
    <w:name w:val="Shapka3"/>
    <w:basedOn w:val="Shapka1"/>
    <w:pPr>
      <w:jc w:val="left"/>
    </w:pPr>
  </w:style>
  <w:style w:type="paragraph" w:customStyle="1" w:styleId="Sokiltext">
    <w:name w:val="Sokil text"/>
    <w:basedOn w:val="2fff3"/>
    <w:pPr>
      <w:spacing w:line="360" w:lineRule="auto"/>
      <w:ind w:firstLine="720"/>
    </w:pPr>
    <w:rPr>
      <w:sz w:val="28"/>
      <w:lang w:val="uk-UA"/>
    </w:rPr>
  </w:style>
  <w:style w:type="paragraph" w:customStyle="1" w:styleId="Sokiltitle">
    <w:name w:val="Sokil title"/>
    <w:basedOn w:val="2fff3"/>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Symbol" w:hAnsi="Symbol"/>
      <w:i/>
      <w:sz w:val="20"/>
      <w:szCs w:val="20"/>
      <w:lang w:val="uk-UA"/>
    </w:rPr>
  </w:style>
  <w:style w:type="paragraph" w:customStyle="1" w:styleId="mkCover01">
    <w:name w:val="mkCover01"/>
    <w:pPr>
      <w:suppressAutoHyphens/>
      <w:jc w:val="center"/>
    </w:pPr>
    <w:rPr>
      <w:rFonts w:ascii="font291" w:eastAsia="font291" w:hAnsi="font291" w:cs="font291"/>
      <w:lang w:eastAsia="ar-SA"/>
    </w:rPr>
  </w:style>
  <w:style w:type="paragraph" w:customStyle="1" w:styleId="mkCover02">
    <w:name w:val="mkCover02"/>
    <w:basedOn w:val="a1"/>
    <w:pPr>
      <w:spacing w:before="1000" w:after="480"/>
      <w:jc w:val="center"/>
    </w:pPr>
    <w:rPr>
      <w:rFonts w:ascii="Symbol" w:hAnsi="Symbol"/>
      <w:b/>
      <w:caps/>
      <w:spacing w:val="40"/>
      <w:sz w:val="40"/>
      <w:szCs w:val="20"/>
      <w:lang w:val="uk-UA"/>
    </w:rPr>
  </w:style>
  <w:style w:type="paragraph" w:customStyle="1" w:styleId="mkCover03">
    <w:name w:val="mkCover03"/>
    <w:basedOn w:val="a1"/>
    <w:pPr>
      <w:spacing w:before="120" w:after="240"/>
      <w:jc w:val="center"/>
    </w:pPr>
    <w:rPr>
      <w:rFonts w:ascii="Symbol" w:hAnsi="Symbol"/>
      <w:b/>
      <w:sz w:val="36"/>
      <w:szCs w:val="20"/>
      <w:lang w:val="uk-UA"/>
    </w:rPr>
  </w:style>
  <w:style w:type="paragraph" w:customStyle="1" w:styleId="mkCover04">
    <w:name w:val="mkCover04"/>
    <w:basedOn w:val="a1"/>
    <w:pPr>
      <w:spacing w:before="4000" w:after="120"/>
      <w:jc w:val="center"/>
    </w:pPr>
    <w:rPr>
      <w:rFonts w:ascii="Symbol" w:hAnsi="Symbol"/>
      <w:sz w:val="20"/>
      <w:szCs w:val="20"/>
      <w:lang w:val="uk-UA"/>
    </w:rPr>
  </w:style>
  <w:style w:type="paragraph" w:customStyle="1" w:styleId="mkCover05">
    <w:name w:val="mkCover05"/>
    <w:basedOn w:val="a1"/>
    <w:pPr>
      <w:spacing w:before="2040" w:after="120"/>
      <w:jc w:val="center"/>
    </w:pPr>
    <w:rPr>
      <w:rFonts w:ascii="Symbol" w:hAnsi="Symbol"/>
      <w:sz w:val="20"/>
      <w:szCs w:val="20"/>
      <w:lang w:val="uk-UA"/>
    </w:rPr>
  </w:style>
  <w:style w:type="paragraph" w:customStyle="1" w:styleId="mkChapter01">
    <w:name w:val="mkChapter01"/>
    <w:basedOn w:val="mkEntry"/>
    <w:pPr>
      <w:spacing w:before="240"/>
      <w:jc w:val="center"/>
    </w:pPr>
    <w:rPr>
      <w:rFonts w:ascii="Symbol" w:hAnsi="Symbol" w:cs="Symbol"/>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font291"/>
      <w:b/>
      <w:i/>
      <w:szCs w:val="20"/>
    </w:rPr>
  </w:style>
  <w:style w:type="paragraph" w:customStyle="1" w:styleId="1ffffe">
    <w:name w:val="Заголовок 1.Название"/>
    <w:basedOn w:val="a1"/>
    <w:pPr>
      <w:keepNext/>
      <w:spacing w:after="283"/>
      <w:jc w:val="center"/>
    </w:pPr>
    <w:rPr>
      <w:rFonts w:cs="font291"/>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0">
    <w:name w:val="Текст1"/>
    <w:basedOn w:val="a1"/>
    <w:pPr>
      <w:spacing w:line="360" w:lineRule="auto"/>
      <w:ind w:firstLine="720"/>
    </w:pPr>
    <w:rPr>
      <w:rFonts w:cs="font291"/>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font291"/>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1">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Symbol" w:hAnsi="Symbol"/>
      <w:sz w:val="28"/>
      <w:szCs w:val="20"/>
      <w:lang w:val="uk-UA"/>
    </w:rPr>
  </w:style>
  <w:style w:type="paragraph" w:customStyle="1" w:styleId="CT-SNOSKA">
    <w:name w:val="CT-SNOSKA"/>
    <w:basedOn w:val="a1"/>
    <w:rPr>
      <w:szCs w:val="20"/>
    </w:rPr>
  </w:style>
  <w:style w:type="paragraph" w:customStyle="1" w:styleId="2ffff2">
    <w:name w:val="Стиль2"/>
    <w:basedOn w:val="a1"/>
    <w:rPr>
      <w:rFonts w:cs="font291"/>
    </w:rPr>
  </w:style>
  <w:style w:type="paragraph" w:customStyle="1" w:styleId="left">
    <w:name w:val="left"/>
    <w:basedOn w:val="a1"/>
    <w:pPr>
      <w:spacing w:before="280" w:after="280"/>
    </w:pPr>
    <w:rPr>
      <w:rFonts w:ascii="Symbol" w:hAnsi="Symbol"/>
    </w:rPr>
  </w:style>
  <w:style w:type="paragraph" w:customStyle="1" w:styleId="31a">
    <w:name w:val="Маркированный список 31"/>
    <w:basedOn w:val="a1"/>
    <w:rPr>
      <w:sz w:val="20"/>
      <w:szCs w:val="20"/>
      <w:lang w:val="uk-UA"/>
    </w:rPr>
  </w:style>
  <w:style w:type="paragraph" w:customStyle="1" w:styleId="1fffff2">
    <w:name w:val="Верхний колонтитул1"/>
    <w:basedOn w:val="1ffff2"/>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font291" w:eastAsia="font291" w:hAnsi="font291" w:cs="font291"/>
      <w:i/>
      <w:sz w:val="24"/>
      <w:lang w:eastAsia="ar-SA"/>
    </w:rPr>
  </w:style>
  <w:style w:type="paragraph" w:customStyle="1" w:styleId="heading10">
    <w:name w:val="[О] heading 1"/>
    <w:pPr>
      <w:tabs>
        <w:tab w:val="right" w:leader="dot" w:pos="5840"/>
      </w:tabs>
      <w:suppressAutoHyphens/>
      <w:ind w:left="283" w:hanging="283"/>
    </w:pPr>
    <w:rPr>
      <w:rFonts w:ascii="font291" w:eastAsia="font291" w:hAnsi="font291" w:cs="font291"/>
      <w:sz w:val="19"/>
      <w:lang w:eastAsia="ar-SA"/>
    </w:rPr>
  </w:style>
  <w:style w:type="paragraph" w:customStyle="1" w:styleId="Zag3">
    <w:name w:val="[О] Zag3"/>
    <w:pPr>
      <w:tabs>
        <w:tab w:val="right" w:leader="dot" w:pos="5840"/>
      </w:tabs>
      <w:suppressAutoHyphens/>
      <w:ind w:left="283" w:hanging="283"/>
    </w:pPr>
    <w:rPr>
      <w:rFonts w:ascii="font291" w:eastAsia="font291" w:hAnsi="font291" w:cs="font291"/>
      <w:b/>
      <w:i/>
      <w:lang w:eastAsia="ar-SA"/>
    </w:rPr>
  </w:style>
  <w:style w:type="paragraph" w:customStyle="1" w:styleId="affffffffffffb">
    <w:name w:val="Название оглавления"/>
    <w:pPr>
      <w:suppressAutoHyphens/>
      <w:spacing w:after="283"/>
      <w:jc w:val="center"/>
    </w:pPr>
    <w:rPr>
      <w:rFonts w:ascii="font291" w:eastAsia="font291" w:hAnsi="font291" w:cs="font291"/>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font291" w:eastAsia="font291" w:hAnsi="font291" w:cs="font291"/>
      <w:sz w:val="26"/>
      <w:lang w:eastAsia="ar-SA"/>
    </w:rPr>
  </w:style>
  <w:style w:type="paragraph" w:customStyle="1" w:styleId="affffffffffffc">
    <w:name w:val="Глава"/>
    <w:pPr>
      <w:pageBreakBefore/>
      <w:widowControl w:val="0"/>
      <w:suppressAutoHyphens/>
      <w:spacing w:before="1134" w:line="360" w:lineRule="atLeast"/>
      <w:jc w:val="center"/>
    </w:pPr>
    <w:rPr>
      <w:rFonts w:ascii="font291" w:eastAsia="font291" w:hAnsi="font291" w:cs="font291"/>
      <w:b/>
      <w:sz w:val="24"/>
      <w:lang w:eastAsia="ar-SA"/>
    </w:rPr>
  </w:style>
  <w:style w:type="paragraph" w:customStyle="1" w:styleId="3ff7">
    <w:name w:val="Основной текст3"/>
    <w:basedOn w:val="a1"/>
    <w:pPr>
      <w:spacing w:line="360" w:lineRule="atLeast"/>
    </w:pPr>
    <w:rPr>
      <w:szCs w:val="20"/>
    </w:rPr>
  </w:style>
  <w:style w:type="paragraph" w:customStyle="1" w:styleId="WW-3">
    <w:name w:val="WW-Сноска"/>
    <w:basedOn w:val="2fff3"/>
    <w:pPr>
      <w:spacing w:line="180" w:lineRule="atLeast"/>
      <w:ind w:firstLine="397"/>
    </w:pPr>
    <w:rPr>
      <w:rFonts w:ascii="Symbol" w:hAnsi="Symbol" w:cs="Symbol"/>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1">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font291"/>
      <w:color w:val="000000"/>
      <w:sz w:val="18"/>
      <w:szCs w:val="18"/>
      <w:lang w:val="uk-UA" w:eastAsia="ar-SA"/>
    </w:rPr>
  </w:style>
  <w:style w:type="paragraph" w:customStyle="1" w:styleId="FussTitel">
    <w:name w:val="Fuss_Titel"/>
    <w:basedOn w:val="Baldtext"/>
    <w:pPr>
      <w:spacing w:before="113" w:after="57"/>
      <w:ind w:firstLine="0"/>
      <w:jc w:val="center"/>
    </w:pPr>
    <w:rPr>
      <w:rFonts w:ascii="font291" w:hAnsi="font291" w:cs="font291"/>
      <w:b/>
      <w:bCs/>
      <w:color w:val="00000A"/>
      <w:sz w:val="20"/>
      <w:szCs w:val="20"/>
    </w:rPr>
  </w:style>
  <w:style w:type="paragraph" w:customStyle="1" w:styleId="Titel">
    <w:name w:val="Titel"/>
    <w:basedOn w:val="Baldtext"/>
    <w:pPr>
      <w:spacing w:before="170" w:after="113"/>
      <w:ind w:firstLine="0"/>
      <w:jc w:val="center"/>
    </w:pPr>
    <w:rPr>
      <w:rFonts w:ascii="font291" w:hAnsi="font291" w:cs="font291"/>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E-mailSignature">
    <w:name w:val="E-mail Signature"/>
    <w:basedOn w:val="a1"/>
    <w:pPr>
      <w:spacing w:line="360" w:lineRule="auto"/>
      <w:ind w:firstLine="851"/>
    </w:pPr>
    <w:rPr>
      <w:color w:val="000000"/>
      <w:sz w:val="28"/>
      <w:szCs w:val="28"/>
      <w:lang w:val="uk-UA"/>
    </w:rPr>
  </w:style>
  <w:style w:type="paragraph" w:styleId="afffffffffffff1">
    <w:name w:val="Signature"/>
    <w:basedOn w:val="a1"/>
    <w:uiPriority w:val="99"/>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index1">
    <w:name w:val="index 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font291"/>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3">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font291"/>
      <w:color w:val="000000"/>
      <w:sz w:val="28"/>
      <w:szCs w:val="28"/>
      <w:lang w:eastAsia="ar-SA"/>
    </w:rPr>
  </w:style>
  <w:style w:type="paragraph" w:customStyle="1" w:styleId="HTML2">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font291"/>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font291" w:eastAsia="font291" w:hAnsi="font291" w:cs="font291"/>
      <w:b/>
      <w:bCs/>
      <w:color w:val="000000"/>
      <w:sz w:val="28"/>
      <w:szCs w:val="28"/>
      <w:lang w:eastAsia="ar-SA"/>
    </w:rPr>
  </w:style>
  <w:style w:type="paragraph" w:customStyle="1" w:styleId="stix">
    <w:name w:val="stix"/>
    <w:basedOn w:val="text0"/>
    <w:pPr>
      <w:spacing w:before="0" w:after="0" w:line="220" w:lineRule="atLeast"/>
      <w:ind w:firstLine="283"/>
    </w:pPr>
    <w:rPr>
      <w:rFonts w:ascii="Symbol" w:hAnsi="Symbol"/>
      <w:i/>
      <w:iCs/>
    </w:rPr>
  </w:style>
  <w:style w:type="paragraph" w:customStyle="1" w:styleId="afffffffffffff8">
    <w:name w:val="табл"/>
    <w:basedOn w:val="text0"/>
    <w:pPr>
      <w:tabs>
        <w:tab w:val="clear" w:pos="709"/>
        <w:tab w:val="left" w:pos="283"/>
      </w:tabs>
      <w:spacing w:before="0" w:after="0"/>
      <w:ind w:left="283" w:hanging="283"/>
    </w:pPr>
    <w:rPr>
      <w:rFonts w:ascii="Symbol" w:hAnsi="Symbol"/>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font291"/>
      <w:sz w:val="28"/>
      <w:szCs w:val="28"/>
    </w:rPr>
  </w:style>
  <w:style w:type="paragraph" w:customStyle="1" w:styleId="Podpis2">
    <w:name w:val="Podpis2"/>
    <w:basedOn w:val="a1"/>
    <w:pPr>
      <w:suppressLineNumbers/>
      <w:spacing w:before="120" w:after="120"/>
    </w:pPr>
    <w:rPr>
      <w:rFonts w:cs="font291"/>
      <w:i/>
      <w:iCs/>
    </w:rPr>
  </w:style>
  <w:style w:type="paragraph" w:customStyle="1" w:styleId="Indeks">
    <w:name w:val="Indeks"/>
    <w:basedOn w:val="a1"/>
    <w:pPr>
      <w:suppressLineNumbers/>
    </w:pPr>
    <w:rPr>
      <w:rFonts w:cs="font291"/>
    </w:rPr>
  </w:style>
  <w:style w:type="paragraph" w:customStyle="1" w:styleId="1fffff4">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8">
    <w:name w:val="Основний текст з відступом 3"/>
    <w:basedOn w:val="a1"/>
    <w:pPr>
      <w:spacing w:line="360" w:lineRule="auto"/>
      <w:ind w:firstLine="680"/>
    </w:pPr>
    <w:rPr>
      <w:i/>
      <w:iCs/>
      <w:sz w:val="28"/>
      <w:szCs w:val="28"/>
      <w:lang w:val="uk-UA"/>
    </w:rPr>
  </w:style>
  <w:style w:type="paragraph" w:customStyle="1" w:styleId="2ffff3">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4">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5">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font291"/>
      <w:sz w:val="20"/>
      <w:szCs w:val="20"/>
      <w:lang w:val="uk-UA"/>
    </w:rPr>
  </w:style>
  <w:style w:type="paragraph" w:customStyle="1" w:styleId="11f">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font291"/>
      <w:color w:val="000000"/>
      <w:sz w:val="16"/>
      <w:szCs w:val="20"/>
      <w:lang w:val="uk-UA"/>
    </w:rPr>
  </w:style>
  <w:style w:type="paragraph" w:customStyle="1" w:styleId="11f0">
    <w:name w:val="Заголовок 11"/>
    <w:basedOn w:val="1ffff2"/>
    <w:pPr>
      <w:keepNext/>
      <w:widowControl w:val="0"/>
      <w:spacing w:before="0" w:after="0"/>
      <w:jc w:val="both"/>
    </w:pPr>
    <w:rPr>
      <w:rFonts w:ascii="Symbol" w:hAnsi="Symbol" w:cs="Symbol"/>
      <w:sz w:val="28"/>
      <w:lang w:val="uk-UA"/>
    </w:rPr>
  </w:style>
  <w:style w:type="paragraph" w:customStyle="1" w:styleId="2ffff6">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font291"/>
      <w:sz w:val="28"/>
      <w:szCs w:val="28"/>
    </w:rPr>
  </w:style>
  <w:style w:type="paragraph" w:customStyle="1" w:styleId="Podpis1">
    <w:name w:val="Podpis1"/>
    <w:basedOn w:val="a1"/>
    <w:pPr>
      <w:suppressLineNumbers/>
      <w:spacing w:before="120" w:after="120"/>
    </w:pPr>
    <w:rPr>
      <w:rFonts w:cs="font291"/>
      <w:i/>
      <w:iCs/>
    </w:rPr>
  </w:style>
  <w:style w:type="paragraph" w:customStyle="1" w:styleId="1fffff5">
    <w:name w:val="Схема документа1"/>
    <w:basedOn w:val="a1"/>
    <w:pPr>
      <w:shd w:val="clear" w:color="auto" w:fill="000080"/>
    </w:pPr>
    <w:rPr>
      <w:rFonts w:cs="font291"/>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1">
    <w:name w:val="Цитата11"/>
    <w:basedOn w:val="a1"/>
    <w:pPr>
      <w:ind w:left="72" w:right="-766" w:firstLine="0"/>
    </w:pPr>
    <w:rPr>
      <w:sz w:val="28"/>
      <w:szCs w:val="20"/>
    </w:rPr>
  </w:style>
  <w:style w:type="paragraph" w:customStyle="1" w:styleId="3ff9">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font291"/>
      <w:sz w:val="28"/>
      <w:szCs w:val="28"/>
    </w:rPr>
  </w:style>
  <w:style w:type="paragraph" w:customStyle="1" w:styleId="Podpis">
    <w:name w:val="Podpis"/>
    <w:basedOn w:val="a1"/>
    <w:pPr>
      <w:suppressLineNumbers/>
      <w:spacing w:before="120" w:after="120"/>
    </w:pPr>
    <w:rPr>
      <w:rFonts w:cs="font291"/>
      <w:i/>
      <w:iCs/>
    </w:rPr>
  </w:style>
  <w:style w:type="paragraph" w:customStyle="1" w:styleId="Nagwek3">
    <w:name w:val="Nagłówek3"/>
    <w:basedOn w:val="a1"/>
    <w:pPr>
      <w:keepNext/>
      <w:spacing w:before="240" w:after="120"/>
    </w:pPr>
    <w:rPr>
      <w:rFonts w:cs="font291"/>
      <w:sz w:val="28"/>
      <w:szCs w:val="28"/>
    </w:rPr>
  </w:style>
  <w:style w:type="paragraph" w:customStyle="1" w:styleId="Podpis3">
    <w:name w:val="Podpis3"/>
    <w:basedOn w:val="a1"/>
    <w:pPr>
      <w:suppressLineNumbers/>
      <w:spacing w:before="120" w:after="120"/>
    </w:pPr>
    <w:rPr>
      <w:rFonts w:cs="font291"/>
      <w:i/>
      <w:iCs/>
    </w:rPr>
  </w:style>
  <w:style w:type="paragraph" w:customStyle="1" w:styleId="1fffff6">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font291" w:eastAsia="font291" w:hAnsi="font291" w:cs="font291"/>
      <w:sz w:val="28"/>
      <w:lang w:val="uk-UA" w:eastAsia="ar-SA"/>
    </w:rPr>
  </w:style>
  <w:style w:type="paragraph" w:customStyle="1" w:styleId="5ff2">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font291" w:eastAsia="font291" w:hAnsi="font291" w:cs="font291"/>
      <w:b/>
      <w:bCs/>
      <w:caps/>
      <w:sz w:val="32"/>
      <w:szCs w:val="32"/>
      <w:lang w:eastAsia="ar-SA"/>
    </w:rPr>
  </w:style>
  <w:style w:type="paragraph" w:customStyle="1" w:styleId="1fffff7">
    <w:name w:val="підменю1"/>
    <w:pPr>
      <w:suppressAutoHyphens/>
      <w:spacing w:line="360" w:lineRule="auto"/>
      <w:jc w:val="center"/>
    </w:pPr>
    <w:rPr>
      <w:rFonts w:ascii="font291" w:eastAsia="font291" w:hAnsi="font291" w:cs="font291"/>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font291"/>
    </w:rPr>
  </w:style>
  <w:style w:type="paragraph" w:customStyle="1" w:styleId="2ffff7">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Symbol" w:hAnsi="Symbol"/>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font291"/>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font291"/>
      <w:sz w:val="28"/>
      <w:szCs w:val="20"/>
    </w:rPr>
  </w:style>
  <w:style w:type="paragraph" w:customStyle="1" w:styleId="Noparagraphstyle">
    <w:name w:val="[No paragraph style]"/>
    <w:uiPriority w:val="99"/>
    <w:pPr>
      <w:suppressAutoHyphens/>
      <w:spacing w:line="288" w:lineRule="auto"/>
    </w:pPr>
    <w:rPr>
      <w:rFonts w:ascii="font291" w:eastAsia="font291" w:hAnsi="font291" w:cs="font291"/>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Symbol" w:hAnsi="Symbol" w:cs="Symbol"/>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Symbol" w:hAnsi="Symbol"/>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Symbol" w:hAnsi="Symbol"/>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font291"/>
      <w:b/>
      <w:bCs/>
      <w:color w:val="02125F"/>
      <w:sz w:val="18"/>
      <w:szCs w:val="18"/>
    </w:rPr>
  </w:style>
  <w:style w:type="paragraph" w:customStyle="1" w:styleId="HTMLTopofForm">
    <w:name w:val="HTML Top of Form"/>
    <w:basedOn w:val="a1"/>
    <w:pPr>
      <w:pBdr>
        <w:bottom w:val="single" w:sz="4" w:space="1" w:color="000000"/>
      </w:pBdr>
      <w:jc w:val="center"/>
    </w:pPr>
    <w:rPr>
      <w:rFonts w:cs="font291"/>
      <w:vanish/>
      <w:color w:val="0F0F00"/>
      <w:sz w:val="16"/>
      <w:szCs w:val="16"/>
    </w:rPr>
  </w:style>
  <w:style w:type="paragraph" w:customStyle="1" w:styleId="published">
    <w:name w:val="published"/>
    <w:basedOn w:val="a1"/>
    <w:pPr>
      <w:spacing w:before="280" w:after="280"/>
    </w:pPr>
    <w:rPr>
      <w:rFonts w:cs="font291"/>
      <w:b/>
      <w:bCs/>
      <w:i/>
      <w:iCs/>
      <w:color w:val="000000"/>
      <w:sz w:val="18"/>
      <w:szCs w:val="18"/>
    </w:rPr>
  </w:style>
  <w:style w:type="paragraph" w:customStyle="1" w:styleId="11f2">
    <w:name w:val="Название11"/>
    <w:basedOn w:val="a1"/>
    <w:pPr>
      <w:suppressLineNumbers/>
      <w:spacing w:before="120" w:after="120"/>
    </w:pPr>
    <w:rPr>
      <w:rFonts w:cs="font291"/>
      <w:i/>
      <w:iCs/>
    </w:rPr>
  </w:style>
  <w:style w:type="paragraph" w:customStyle="1" w:styleId="1fffff8">
    <w:name w:val="Указатель1"/>
    <w:basedOn w:val="a1"/>
    <w:pPr>
      <w:suppressLineNumbers/>
    </w:pPr>
    <w:rPr>
      <w:rFonts w:cs="font291"/>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index2">
    <w:name w:val="index 2"/>
    <w:basedOn w:val="a1"/>
    <w:pPr>
      <w:ind w:left="400" w:hanging="200"/>
    </w:pPr>
    <w:rPr>
      <w:sz w:val="18"/>
      <w:szCs w:val="18"/>
    </w:rPr>
  </w:style>
  <w:style w:type="paragraph" w:customStyle="1" w:styleId="index3">
    <w:name w:val="index 3"/>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4">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indexheading">
    <w:name w:val="index heading"/>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a">
    <w:name w:val="Схема документа3"/>
    <w:basedOn w:val="a1"/>
    <w:pPr>
      <w:shd w:val="clear" w:color="auto" w:fill="000080"/>
    </w:pPr>
    <w:rPr>
      <w:rFonts w:cs="font291"/>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font291"/>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font291"/>
      <w:b/>
      <w:bCs/>
      <w:color w:val="666699"/>
    </w:rPr>
  </w:style>
  <w:style w:type="paragraph" w:customStyle="1" w:styleId="BookPage1">
    <w:name w:val="BookPage"/>
    <w:basedOn w:val="a1"/>
    <w:pPr>
      <w:spacing w:before="210" w:after="0"/>
    </w:pPr>
    <w:rPr>
      <w:rFonts w:cs="font291"/>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font291" w:eastAsia="font291" w:hAnsi="font291" w:cs="font291"/>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font291" w:eastAsia="font291" w:hAnsi="font291" w:cs="font291"/>
      <w:sz w:val="28"/>
      <w:szCs w:val="28"/>
      <w:lang w:eastAsia="ar-SA"/>
    </w:rPr>
  </w:style>
  <w:style w:type="paragraph" w:customStyle="1" w:styleId="affffffffffffff3">
    <w:name w:val="Раздел"/>
    <w:pPr>
      <w:suppressAutoHyphens/>
      <w:spacing w:after="465" w:line="464" w:lineRule="atLeast"/>
      <w:jc w:val="center"/>
    </w:pPr>
    <w:rPr>
      <w:rFonts w:ascii="font291" w:eastAsia="font291" w:hAnsi="font291" w:cs="font291"/>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Symbol" w:hAnsi="Symbol"/>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font291" w:eastAsia="font291" w:hAnsi="font291" w:cs="font291"/>
      <w:sz w:val="28"/>
      <w:szCs w:val="28"/>
      <w:lang w:val="de-DE" w:eastAsia="ar-SA"/>
    </w:rPr>
  </w:style>
  <w:style w:type="paragraph" w:customStyle="1" w:styleId="1fffff9">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font291"/>
      <w:color w:val="000000"/>
      <w:sz w:val="24"/>
      <w:szCs w:val="24"/>
      <w:lang w:val="en-US" w:eastAsia="ar-SA"/>
    </w:rPr>
  </w:style>
  <w:style w:type="paragraph" w:customStyle="1" w:styleId="-5">
    <w:name w:val="Îñí. òåêñò.-ò/á"/>
    <w:pPr>
      <w:suppressAutoHyphens/>
      <w:spacing w:line="520" w:lineRule="atLeast"/>
      <w:ind w:firstLine="680"/>
      <w:jc w:val="both"/>
    </w:pPr>
    <w:rPr>
      <w:rFonts w:ascii="font291" w:eastAsia="font291" w:hAnsi="font291" w:cs="font291"/>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font291" w:eastAsia="font291" w:hAnsi="font291" w:cs="font291"/>
      <w:color w:val="000000"/>
      <w:sz w:val="24"/>
      <w:szCs w:val="24"/>
      <w:lang w:eastAsia="ar-SA"/>
    </w:rPr>
  </w:style>
  <w:style w:type="paragraph" w:customStyle="1" w:styleId="Inioaeno-oa2">
    <w:name w:val="Ini. oaeno.-o/a2"/>
    <w:pPr>
      <w:suppressAutoHyphens/>
      <w:spacing w:line="520" w:lineRule="atLeast"/>
      <w:ind w:firstLine="680"/>
      <w:jc w:val="both"/>
    </w:pPr>
    <w:rPr>
      <w:rFonts w:ascii="font291" w:eastAsia="font291" w:hAnsi="font291" w:cs="font291"/>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font291" w:eastAsia="font291" w:hAnsi="font291" w:cs="font291"/>
      <w:color w:val="000000"/>
      <w:lang w:eastAsia="ar-SA"/>
    </w:rPr>
  </w:style>
  <w:style w:type="paragraph" w:customStyle="1" w:styleId="1fffffa">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HTMLBottomofForm">
    <w:name w:val="HTML Bottom of Form"/>
    <w:basedOn w:val="a1"/>
    <w:pPr>
      <w:pBdr>
        <w:top w:val="single" w:sz="4" w:space="1" w:color="000000"/>
      </w:pBdr>
      <w:jc w:val="center"/>
    </w:pPr>
    <w:rPr>
      <w:rFonts w:cs="font291"/>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font291"/>
      <w:sz w:val="28"/>
      <w:szCs w:val="28"/>
    </w:rPr>
  </w:style>
  <w:style w:type="paragraph" w:customStyle="1" w:styleId="11f3">
    <w:name w:val="Основной текст с отступом11"/>
    <w:pPr>
      <w:suppressAutoHyphens/>
      <w:ind w:left="4320"/>
      <w:jc w:val="right"/>
    </w:pPr>
    <w:rPr>
      <w:rFonts w:ascii="font291" w:eastAsia="font291" w:hAnsi="font291" w:cs="font291"/>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font291" w:eastAsia="font291" w:hAnsi="font291" w:cs="font291"/>
      <w:sz w:val="28"/>
      <w:szCs w:val="28"/>
      <w:lang w:val="uk-UA" w:eastAsia="ar-SA"/>
    </w:rPr>
  </w:style>
  <w:style w:type="paragraph" w:customStyle="1" w:styleId="1fffffb">
    <w:name w:val="Текст у виносці1"/>
    <w:basedOn w:val="a1"/>
    <w:pPr>
      <w:spacing w:line="343" w:lineRule="auto"/>
      <w:ind w:firstLine="709"/>
    </w:pPr>
    <w:rPr>
      <w:rFonts w:cs="font291"/>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font291"/>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footnotetext"/>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font291" w:eastAsia="font291" w:hAnsi="font291" w:cs="font291"/>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font291" w:hAnsi="font291" w:cs="font291"/>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font291"/>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font291"/>
    </w:rPr>
  </w:style>
  <w:style w:type="paragraph" w:customStyle="1" w:styleId="author0">
    <w:name w:val="author"/>
    <w:basedOn w:val="a1"/>
    <w:pPr>
      <w:spacing w:before="280" w:after="280"/>
      <w:ind w:firstLine="276"/>
      <w:jc w:val="right"/>
    </w:pPr>
    <w:rPr>
      <w:rFonts w:ascii="Symbol" w:hAnsi="Symbol"/>
      <w:b/>
      <w:bCs/>
      <w:color w:val="000000"/>
      <w:sz w:val="15"/>
      <w:szCs w:val="15"/>
    </w:rPr>
  </w:style>
  <w:style w:type="paragraph" w:customStyle="1" w:styleId="refbiblio">
    <w:name w:val="refbiblio"/>
    <w:basedOn w:val="a1"/>
    <w:pPr>
      <w:spacing w:before="120" w:after="120" w:line="360" w:lineRule="atLeast"/>
      <w:ind w:left="115" w:right="115" w:firstLine="0"/>
    </w:pPr>
    <w:rPr>
      <w:rFonts w:cs="font291"/>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font291"/>
      <w:sz w:val="25"/>
      <w:szCs w:val="20"/>
    </w:rPr>
  </w:style>
  <w:style w:type="paragraph" w:customStyle="1" w:styleId="1fffffc">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4">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font291" w:eastAsia="font291" w:hAnsi="font291" w:cs="font291"/>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d">
    <w:name w:val="Продолжение списка1"/>
    <w:basedOn w:val="a1"/>
    <w:pPr>
      <w:spacing w:after="120"/>
      <w:ind w:left="283" w:firstLine="0"/>
    </w:pPr>
  </w:style>
  <w:style w:type="paragraph" w:customStyle="1" w:styleId="cnfheader">
    <w:name w:val="cnfheader"/>
    <w:basedOn w:val="a1"/>
    <w:pPr>
      <w:spacing w:before="280" w:after="280"/>
    </w:pPr>
    <w:rPr>
      <w:rFonts w:cs="font291"/>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font291" w:eastAsia="font291" w:hAnsi="font291" w:cs="font291"/>
      <w:sz w:val="28"/>
      <w:szCs w:val="28"/>
      <w:lang w:val="uk-UA" w:eastAsia="ar-SA"/>
    </w:rPr>
  </w:style>
  <w:style w:type="paragraph" w:customStyle="1" w:styleId="3ffb">
    <w:name w:val="Подзаголовок3"/>
    <w:basedOn w:val="1ffff2"/>
    <w:pPr>
      <w:spacing w:before="0" w:after="0" w:line="360" w:lineRule="auto"/>
    </w:pPr>
    <w:rPr>
      <w:b/>
      <w:sz w:val="28"/>
      <w:u w:val="single"/>
    </w:rPr>
  </w:style>
  <w:style w:type="paragraph" w:customStyle="1" w:styleId="21f0">
    <w:name w:val="Заголовок 21"/>
    <w:basedOn w:val="1ffff2"/>
    <w:pPr>
      <w:keepNext/>
      <w:spacing w:before="0" w:after="0" w:line="360" w:lineRule="auto"/>
      <w:jc w:val="center"/>
    </w:pPr>
    <w:rPr>
      <w:sz w:val="28"/>
      <w:lang w:val="uk-UA"/>
    </w:rPr>
  </w:style>
  <w:style w:type="paragraph" w:customStyle="1" w:styleId="325">
    <w:name w:val="Заголовок 32"/>
    <w:basedOn w:val="1ffff2"/>
    <w:pPr>
      <w:keepNext/>
      <w:spacing w:before="0" w:after="0"/>
    </w:pPr>
    <w:rPr>
      <w:b/>
      <w:sz w:val="28"/>
      <w:lang w:val="pl-PL"/>
    </w:rPr>
  </w:style>
  <w:style w:type="paragraph" w:customStyle="1" w:styleId="3ffc">
    <w:name w:val="Название3"/>
    <w:basedOn w:val="1ffff2"/>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2"/>
    <w:pPr>
      <w:keepNext/>
      <w:widowControl w:val="0"/>
      <w:spacing w:before="0" w:after="0" w:line="360" w:lineRule="auto"/>
      <w:jc w:val="center"/>
    </w:pPr>
    <w:rPr>
      <w:sz w:val="28"/>
    </w:rPr>
  </w:style>
  <w:style w:type="paragraph" w:customStyle="1" w:styleId="615">
    <w:name w:val="Заголовок 61"/>
    <w:basedOn w:val="1ffff2"/>
    <w:pPr>
      <w:keepNext/>
      <w:widowControl w:val="0"/>
      <w:spacing w:before="0" w:after="0" w:line="312" w:lineRule="auto"/>
      <w:jc w:val="center"/>
    </w:pPr>
    <w:rPr>
      <w:caps/>
      <w:color w:val="000000"/>
      <w:sz w:val="28"/>
      <w:lang w:val="uk-UA"/>
    </w:rPr>
  </w:style>
  <w:style w:type="paragraph" w:customStyle="1" w:styleId="1fffffe">
    <w:name w:val="Нижний колонтитул1"/>
    <w:basedOn w:val="1ffff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2"/>
    <w:pPr>
      <w:keepNext/>
      <w:widowControl w:val="0"/>
      <w:spacing w:before="0" w:after="0" w:line="360" w:lineRule="auto"/>
    </w:pPr>
    <w:rPr>
      <w:caps/>
      <w:color w:val="000000"/>
      <w:sz w:val="28"/>
      <w:lang w:val="en-US"/>
    </w:rPr>
  </w:style>
  <w:style w:type="paragraph" w:customStyle="1" w:styleId="1ffffff">
    <w:name w:val="Текст концевой сноски1"/>
    <w:basedOn w:val="1ffff2"/>
    <w:pPr>
      <w:spacing w:before="0" w:after="0"/>
      <w:jc w:val="both"/>
    </w:pPr>
    <w:rPr>
      <w:rFonts w:ascii="Symbol" w:hAnsi="Symbol" w:cs="Symbol"/>
      <w:kern w:val="1"/>
      <w:sz w:val="18"/>
      <w:lang w:val="hr-HR"/>
    </w:rPr>
  </w:style>
  <w:style w:type="paragraph" w:customStyle="1" w:styleId="11f5">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5">
    <w:name w:val="Заголовок 51"/>
    <w:basedOn w:val="1ffff2"/>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font291"/>
      <w:szCs w:val="20"/>
    </w:rPr>
  </w:style>
  <w:style w:type="paragraph" w:customStyle="1" w:styleId="3ffd">
    <w:name w:val="Заголовок 3 книг"/>
    <w:basedOn w:val="30"/>
    <w:pPr>
      <w:widowControl/>
      <w:tabs>
        <w:tab w:val="clear" w:pos="360"/>
      </w:tabs>
      <w:spacing w:before="0" w:after="0"/>
      <w:ind w:left="0" w:firstLine="425"/>
    </w:pPr>
    <w:rPr>
      <w:b w:val="0"/>
      <w:color w:val="00000A"/>
      <w:sz w:val="28"/>
    </w:rPr>
  </w:style>
  <w:style w:type="paragraph" w:customStyle="1" w:styleId="1ffffff0">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font291"/>
      <w:sz w:val="18"/>
      <w:szCs w:val="20"/>
      <w:lang w:val="en-US"/>
    </w:rPr>
  </w:style>
  <w:style w:type="paragraph" w:customStyle="1" w:styleId="VAFigureCaption0">
    <w:name w:val="VA_Figure_Caption"/>
    <w:basedOn w:val="a1"/>
    <w:pPr>
      <w:spacing w:before="255" w:after="295" w:line="180" w:lineRule="exact"/>
    </w:pPr>
    <w:rPr>
      <w:rFonts w:cs="font291"/>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font291"/>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1">
    <w:name w:val="Схема 1"/>
    <w:basedOn w:val="a1"/>
    <w:pPr>
      <w:jc w:val="center"/>
    </w:pPr>
    <w:rPr>
      <w:sz w:val="28"/>
      <w:szCs w:val="20"/>
      <w:lang w:val="uk-UA"/>
    </w:rPr>
  </w:style>
  <w:style w:type="paragraph" w:customStyle="1" w:styleId="2ffff8">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ffffff2">
    <w:name w:val="Тема примечания1"/>
    <w:basedOn w:val="2fff5"/>
    <w:rPr>
      <w:b/>
      <w:bCs/>
      <w:lang w:val="uk-UA"/>
    </w:rPr>
  </w:style>
  <w:style w:type="paragraph" w:customStyle="1" w:styleId="afffffffffffffff9">
    <w:name w:val="Золото"/>
    <w:pPr>
      <w:suppressAutoHyphens/>
      <w:ind w:firstLine="851"/>
      <w:jc w:val="both"/>
    </w:pPr>
    <w:rPr>
      <w:rFonts w:ascii="font291" w:eastAsia="font291" w:hAnsi="font291" w:cs="font291"/>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Symbol" w:hAnsi="Symbol"/>
      <w:position w:val="16"/>
      <w:sz w:val="28"/>
      <w:szCs w:val="20"/>
      <w:lang w:val="en-GB"/>
    </w:rPr>
  </w:style>
  <w:style w:type="paragraph" w:customStyle="1" w:styleId="MTDisplayEquation">
    <w:name w:val="MTDisplayEquation"/>
    <w:basedOn w:val="3ff1"/>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font291" w:eastAsia="font291" w:hAnsi="font291" w:cs="font291"/>
      <w:sz w:val="28"/>
      <w:lang w:eastAsia="ar-SA"/>
    </w:rPr>
  </w:style>
  <w:style w:type="paragraph" w:customStyle="1" w:styleId="affffffffffffffff">
    <w:name w:val="Таблица назв"/>
    <w:pPr>
      <w:suppressAutoHyphens/>
      <w:jc w:val="right"/>
    </w:pPr>
    <w:rPr>
      <w:rFonts w:ascii="font291" w:eastAsia="font291" w:hAnsi="font291" w:cs="font291"/>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font291" w:eastAsia="font291" w:hAnsi="font291" w:cs="font291"/>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font291" w:eastAsia="font291" w:hAnsi="font291" w:cs="font291"/>
      <w:sz w:val="24"/>
      <w:szCs w:val="24"/>
      <w:lang w:eastAsia="ar-SA"/>
    </w:rPr>
  </w:style>
  <w:style w:type="paragraph" w:customStyle="1" w:styleId="OSNOVA">
    <w:name w:val="OSNOVA"/>
    <w:pPr>
      <w:tabs>
        <w:tab w:val="left" w:pos="227"/>
      </w:tabs>
      <w:suppressAutoHyphens/>
      <w:spacing w:line="220" w:lineRule="atLeast"/>
      <w:ind w:firstLine="170"/>
      <w:jc w:val="both"/>
    </w:pPr>
    <w:rPr>
      <w:rFonts w:ascii="font291" w:eastAsia="font291" w:hAnsi="font291" w:cs="font291"/>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9">
    <w:name w:val="оглавление 2"/>
    <w:basedOn w:val="a1"/>
    <w:pPr>
      <w:ind w:left="200" w:firstLine="0"/>
    </w:pPr>
    <w:rPr>
      <w:sz w:val="20"/>
      <w:szCs w:val="20"/>
    </w:rPr>
  </w:style>
  <w:style w:type="paragraph" w:customStyle="1" w:styleId="1ffffff3">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font291" w:eastAsia="font291" w:hAnsi="font291" w:cs="font291"/>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Symbol" w:hAnsi="Symbol"/>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font291" w:eastAsia="font291" w:hAnsi="font291" w:cs="font291"/>
      <w:sz w:val="18"/>
      <w:szCs w:val="18"/>
      <w:lang w:eastAsia="ar-SA"/>
    </w:rPr>
  </w:style>
  <w:style w:type="paragraph" w:customStyle="1" w:styleId="affffffffffffffff4">
    <w:name w:val="Редактор"/>
    <w:pPr>
      <w:suppressAutoHyphens/>
      <w:spacing w:after="170"/>
      <w:jc w:val="center"/>
    </w:pPr>
    <w:rPr>
      <w:rFonts w:ascii="font291" w:eastAsia="font291" w:hAnsi="font291" w:cs="font291"/>
      <w:color w:val="000000"/>
      <w:sz w:val="18"/>
      <w:szCs w:val="18"/>
      <w:lang w:eastAsia="ar-SA"/>
    </w:rPr>
  </w:style>
  <w:style w:type="paragraph" w:customStyle="1" w:styleId="4ff">
    <w:name w:val="Подзаголовок 4"/>
    <w:basedOn w:val="a1"/>
    <w:pPr>
      <w:spacing w:before="567" w:after="283" w:line="360" w:lineRule="atLeast"/>
      <w:ind w:left="1701" w:hanging="283"/>
    </w:pPr>
    <w:rPr>
      <w:rFonts w:ascii="Symbol" w:hAnsi="Symbol"/>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2"/>
    <w:pPr>
      <w:spacing w:before="0" w:after="0" w:line="420" w:lineRule="atLeast"/>
      <w:ind w:firstLine="720"/>
      <w:jc w:val="both"/>
    </w:pPr>
    <w:rPr>
      <w:sz w:val="28"/>
      <w:lang w:val="uk-UA"/>
    </w:rPr>
  </w:style>
  <w:style w:type="paragraph" w:customStyle="1" w:styleId="1ffffff4">
    <w:name w:val="Ñòèëü1"/>
    <w:basedOn w:val="1ffff2"/>
    <w:pPr>
      <w:spacing w:before="0" w:after="0" w:line="420" w:lineRule="exact"/>
      <w:ind w:firstLine="720"/>
      <w:jc w:val="both"/>
    </w:pPr>
    <w:rPr>
      <w:sz w:val="28"/>
      <w:lang w:val="uk-UA"/>
    </w:rPr>
  </w:style>
  <w:style w:type="paragraph" w:customStyle="1" w:styleId="affffffffffffffff6">
    <w:name w:val="Чорновик"/>
    <w:basedOn w:val="1ffff2"/>
    <w:pPr>
      <w:spacing w:before="0" w:after="0" w:line="360" w:lineRule="exact"/>
      <w:ind w:firstLine="720"/>
    </w:pPr>
  </w:style>
  <w:style w:type="paragraph" w:customStyle="1" w:styleId="3fff">
    <w:name w:val="Название объекта3"/>
    <w:basedOn w:val="1ffff2"/>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font291" w:eastAsia="font291" w:hAnsi="font291" w:cs="font291"/>
      <w:sz w:val="22"/>
      <w:szCs w:val="22"/>
      <w:lang w:eastAsia="ar-SA"/>
    </w:rPr>
  </w:style>
  <w:style w:type="paragraph" w:customStyle="1" w:styleId="Revision">
    <w:name w:val="Revision"/>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5">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a">
    <w:name w:val="Журнал2"/>
    <w:pPr>
      <w:widowControl w:val="0"/>
      <w:suppressAutoHyphens/>
      <w:ind w:firstLine="357"/>
      <w:jc w:val="both"/>
    </w:pPr>
    <w:rPr>
      <w:rFonts w:ascii="font291" w:eastAsia="font291" w:hAnsi="font291" w:cs="font291"/>
      <w:lang w:eastAsia="ar-SA"/>
    </w:rPr>
  </w:style>
  <w:style w:type="paragraph" w:customStyle="1" w:styleId="-8">
    <w:name w:val="Список-м"/>
    <w:basedOn w:val="a1"/>
    <w:pPr>
      <w:tabs>
        <w:tab w:val="num" w:pos="360"/>
      </w:tabs>
      <w:ind w:left="284" w:hanging="284"/>
    </w:pPr>
    <w:rPr>
      <w:rFonts w:ascii="Symbol" w:hAnsi="Symbol"/>
      <w:sz w:val="19"/>
      <w:szCs w:val="20"/>
    </w:rPr>
  </w:style>
  <w:style w:type="paragraph" w:customStyle="1" w:styleId="affffffffffffffff9">
    <w:name w:val="Пример"/>
    <w:basedOn w:val="a1"/>
    <w:pPr>
      <w:spacing w:after="120" w:line="360" w:lineRule="auto"/>
      <w:ind w:left="284" w:right="4251" w:firstLine="907"/>
    </w:pPr>
    <w:rPr>
      <w:rFonts w:cs="font291"/>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font291" w:eastAsia="font291" w:hAnsi="font291" w:cs="font291"/>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Symbol" w:hAnsi="Symbol"/>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Symbol" w:hAnsi="Symbol"/>
      <w:color w:val="000000"/>
      <w:sz w:val="20"/>
      <w:szCs w:val="20"/>
      <w:lang w:val="uk-UA"/>
    </w:rPr>
  </w:style>
  <w:style w:type="paragraph" w:customStyle="1" w:styleId="1ffffff6">
    <w:name w:val="Журнал 1"/>
    <w:pPr>
      <w:widowControl w:val="0"/>
      <w:suppressAutoHyphens/>
      <w:ind w:firstLine="357"/>
      <w:jc w:val="both"/>
    </w:pPr>
    <w:rPr>
      <w:rFonts w:ascii="font291" w:eastAsia="font291" w:hAnsi="font291" w:cs="font291"/>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font291"/>
      <w:color w:val="000000"/>
      <w:lang w:eastAsia="ar-SA"/>
    </w:rPr>
  </w:style>
  <w:style w:type="paragraph" w:customStyle="1" w:styleId="Eanaiuea">
    <w:name w:val="Eanaiuea"/>
    <w:basedOn w:val="a1"/>
    <w:pPr>
      <w:ind w:firstLine="397"/>
    </w:pPr>
    <w:rPr>
      <w:rFonts w:ascii="Symbol" w:hAnsi="Symbol"/>
      <w:szCs w:val="20"/>
    </w:rPr>
  </w:style>
  <w:style w:type="paragraph" w:customStyle="1" w:styleId="2ffffb">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Symbol" w:hAnsi="Symbol"/>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2"/>
    <w:rPr>
      <w:color w:val="000000"/>
    </w:rPr>
  </w:style>
  <w:style w:type="paragraph" w:customStyle="1" w:styleId="4ff0">
    <w:name w:val="Обычный (веб)4"/>
    <w:basedOn w:val="1ffff2"/>
  </w:style>
  <w:style w:type="paragraph" w:customStyle="1" w:styleId="3fff0">
    <w:name w:val="Текст примечания3"/>
    <w:basedOn w:val="1ffff2"/>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7">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Symbol" w:hAnsi="Symbol"/>
      <w:sz w:val="28"/>
      <w:szCs w:val="20"/>
      <w:lang w:val="en-GB"/>
    </w:rPr>
  </w:style>
  <w:style w:type="paragraph" w:customStyle="1" w:styleId="1ffffff8">
    <w:name w:val="Обычный.Обычный1"/>
    <w:pPr>
      <w:widowControl w:val="0"/>
      <w:suppressAutoHyphens/>
      <w:ind w:firstLine="340"/>
      <w:jc w:val="both"/>
    </w:pPr>
    <w:rPr>
      <w:rFonts w:ascii="font291" w:eastAsia="font291" w:hAnsi="font291" w:cs="font291"/>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Symbol" w:hAnsi="Symbol"/>
      <w:sz w:val="28"/>
      <w:szCs w:val="28"/>
      <w:lang w:val="uk-UA"/>
    </w:rPr>
  </w:style>
  <w:style w:type="paragraph" w:customStyle="1" w:styleId="Iauiue1">
    <w:name w:val="Iau?iue1"/>
    <w:pPr>
      <w:suppressAutoHyphens/>
    </w:pPr>
    <w:rPr>
      <w:rFonts w:eastAsia="font291"/>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font291" w:eastAsia="font291" w:hAnsi="font291" w:cs="font291"/>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1-0">
    <w:name w:val="1-Фамилия"/>
    <w:pPr>
      <w:keepNext/>
      <w:suppressAutoHyphens/>
      <w:spacing w:before="120" w:after="120"/>
      <w:jc w:val="center"/>
    </w:pPr>
    <w:rPr>
      <w:rFonts w:ascii="font291" w:eastAsia="font291" w:hAnsi="font291" w:cs="font291"/>
      <w:b/>
      <w:color w:val="000000"/>
      <w:sz w:val="18"/>
      <w:lang w:eastAsia="ar-SA"/>
    </w:rPr>
  </w:style>
  <w:style w:type="paragraph" w:customStyle="1" w:styleId="2-">
    <w:name w:val="2-Город"/>
    <w:pPr>
      <w:keepNext/>
      <w:suppressAutoHyphens/>
      <w:spacing w:after="120"/>
      <w:jc w:val="center"/>
    </w:pPr>
    <w:rPr>
      <w:rFonts w:ascii="font291" w:eastAsia="font291" w:hAnsi="font291" w:cs="font291"/>
      <w:bCs/>
      <w:iCs/>
      <w:sz w:val="16"/>
      <w:szCs w:val="28"/>
      <w:lang w:eastAsia="ar-SA"/>
    </w:rPr>
  </w:style>
  <w:style w:type="paragraph" w:customStyle="1" w:styleId="3-">
    <w:name w:val="3-Название"/>
    <w:pPr>
      <w:keepNext/>
      <w:suppressAutoHyphens/>
      <w:jc w:val="center"/>
    </w:pPr>
    <w:rPr>
      <w:rFonts w:ascii="font291" w:eastAsia="font291" w:hAnsi="font291" w:cs="font291"/>
      <w:b/>
      <w:bCs/>
      <w:sz w:val="22"/>
      <w:lang w:eastAsia="ar-SA"/>
    </w:rPr>
  </w:style>
  <w:style w:type="paragraph" w:customStyle="1" w:styleId="5--">
    <w:name w:val="5-Текст статьи-рус"/>
    <w:pPr>
      <w:suppressAutoHyphens/>
      <w:spacing w:line="216" w:lineRule="auto"/>
      <w:ind w:firstLine="397"/>
      <w:jc w:val="both"/>
    </w:pPr>
    <w:rPr>
      <w:rFonts w:ascii="font291" w:eastAsia="font291" w:hAnsi="font291" w:cs="font291"/>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font291" w:eastAsia="font291" w:hAnsi="font291" w:cs="font291"/>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envelopeaddress">
    <w:name w:val="envelope address"/>
    <w:basedOn w:val="a1"/>
    <w:pPr>
      <w:ind w:left="2880" w:firstLine="0"/>
    </w:pPr>
    <w:rPr>
      <w:rFonts w:cs="font291"/>
    </w:rPr>
  </w:style>
  <w:style w:type="paragraph" w:customStyle="1" w:styleId="11f6">
    <w:name w:val="Дата11"/>
    <w:basedOn w:val="a1"/>
    <w:rPr>
      <w:szCs w:val="20"/>
    </w:rPr>
  </w:style>
  <w:style w:type="paragraph" w:customStyle="1" w:styleId="41a">
    <w:name w:val="Маркированный список 41"/>
    <w:basedOn w:val="a1"/>
    <w:rPr>
      <w:szCs w:val="20"/>
    </w:rPr>
  </w:style>
  <w:style w:type="paragraph" w:customStyle="1" w:styleId="516">
    <w:name w:val="Маркированный список 51"/>
    <w:basedOn w:val="a1"/>
    <w:rPr>
      <w:szCs w:val="20"/>
    </w:rPr>
  </w:style>
  <w:style w:type="paragraph" w:customStyle="1" w:styleId="envelopereturn">
    <w:name w:val="envelope return"/>
    <w:basedOn w:val="a1"/>
    <w:rPr>
      <w:rFonts w:cs="font291"/>
      <w:sz w:val="20"/>
      <w:szCs w:val="20"/>
    </w:rPr>
  </w:style>
  <w:style w:type="paragraph" w:customStyle="1" w:styleId="1ffffff9">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7">
    <w:name w:val="Продолжение списка 51"/>
    <w:basedOn w:val="a1"/>
    <w:pPr>
      <w:spacing w:after="120"/>
      <w:ind w:left="1415" w:firstLine="0"/>
    </w:pPr>
    <w:rPr>
      <w:szCs w:val="20"/>
    </w:rPr>
  </w:style>
  <w:style w:type="paragraph" w:customStyle="1" w:styleId="518">
    <w:name w:val="Список 51"/>
    <w:basedOn w:val="a1"/>
    <w:pPr>
      <w:ind w:left="1415" w:hanging="283"/>
    </w:pPr>
    <w:rPr>
      <w:szCs w:val="20"/>
    </w:rPr>
  </w:style>
  <w:style w:type="paragraph" w:customStyle="1" w:styleId="1ffffffa">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font291"/>
    </w:rPr>
  </w:style>
  <w:style w:type="paragraph" w:customStyle="1" w:styleId="afffffffffffffffffc">
    <w:name w:val="Стих"/>
    <w:pPr>
      <w:suppressAutoHyphens/>
      <w:ind w:firstLine="1701"/>
    </w:pPr>
    <w:rPr>
      <w:rFonts w:ascii="font291" w:eastAsia="font291" w:hAnsi="font291" w:cs="font291"/>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font291"/>
      <w:b w:val="0"/>
      <w:i w:val="0"/>
      <w:sz w:val="18"/>
    </w:rPr>
  </w:style>
  <w:style w:type="paragraph" w:customStyle="1" w:styleId="9-">
    <w:name w:val="9-Стихотворение"/>
    <w:pPr>
      <w:suppressAutoHyphens/>
      <w:ind w:left="1701"/>
      <w:jc w:val="both"/>
    </w:pPr>
    <w:rPr>
      <w:rFonts w:ascii="font291" w:eastAsia="font291" w:hAnsi="font291" w:cs="font291"/>
      <w:i/>
      <w:color w:val="000000"/>
      <w:sz w:val="16"/>
      <w:lang w:eastAsia="ar-SA"/>
    </w:rPr>
  </w:style>
  <w:style w:type="paragraph" w:customStyle="1" w:styleId="10-0">
    <w:name w:val="10-Сноска"/>
    <w:pPr>
      <w:suppressAutoHyphens/>
      <w:ind w:firstLine="397"/>
      <w:jc w:val="both"/>
    </w:pPr>
    <w:rPr>
      <w:rFonts w:ascii="font291" w:eastAsia="font291" w:hAnsi="font291" w:cs="font291"/>
      <w:sz w:val="16"/>
      <w:lang w:eastAsia="ar-SA"/>
    </w:rPr>
  </w:style>
  <w:style w:type="paragraph" w:customStyle="1" w:styleId="4-1">
    <w:name w:val="4-Аннотация"/>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font291" w:eastAsia="font291" w:hAnsi="font291" w:cs="font291"/>
      <w:color w:val="000000"/>
      <w:sz w:val="16"/>
      <w:lang w:val="uk-UA" w:eastAsia="ar-SA"/>
    </w:rPr>
  </w:style>
  <w:style w:type="paragraph" w:customStyle="1" w:styleId="afffffffffffffffffd">
    <w:name w:val="УДК"/>
    <w:pPr>
      <w:suppressAutoHyphens/>
      <w:spacing w:before="480" w:after="120"/>
    </w:pPr>
    <w:rPr>
      <w:rFonts w:ascii="font291" w:eastAsia="font291" w:hAnsi="font291" w:cs="font291"/>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font291"/>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font291"/>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footnotetext"/>
    <w:pPr>
      <w:spacing w:line="100" w:lineRule="atLeast"/>
      <w:ind w:firstLine="720"/>
    </w:pPr>
    <w:rPr>
      <w:rFonts w:cs="font291"/>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font291"/>
    </w:rPr>
  </w:style>
  <w:style w:type="paragraph" w:customStyle="1" w:styleId="14a">
    <w:name w:val="14Полуторный"/>
    <w:basedOn w:val="a1"/>
    <w:pPr>
      <w:spacing w:line="360" w:lineRule="auto"/>
      <w:ind w:firstLine="709"/>
    </w:pPr>
    <w:rPr>
      <w:sz w:val="28"/>
      <w:szCs w:val="28"/>
      <w:lang w:val="uk-UA"/>
    </w:rPr>
  </w:style>
  <w:style w:type="paragraph" w:customStyle="1" w:styleId="2ffffc">
    <w:name w:val="Сноска (2)"/>
    <w:basedOn w:val="a1"/>
    <w:pPr>
      <w:shd w:val="clear" w:color="auto" w:fill="FFFFFF"/>
      <w:spacing w:before="60" w:after="0" w:line="0" w:lineRule="atLeast"/>
      <w:jc w:val="right"/>
    </w:pPr>
    <w:rPr>
      <w:i/>
      <w:iCs/>
      <w:sz w:val="17"/>
      <w:szCs w:val="17"/>
    </w:rPr>
  </w:style>
  <w:style w:type="paragraph" w:customStyle="1" w:styleId="31c">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b">
    <w:name w:val="Заголовок №1"/>
    <w:basedOn w:val="a1"/>
    <w:pPr>
      <w:shd w:val="clear" w:color="auto" w:fill="FFFFFF"/>
      <w:spacing w:before="960" w:after="600" w:line="0" w:lineRule="atLeast"/>
      <w:jc w:val="center"/>
    </w:pPr>
    <w:rPr>
      <w:b/>
      <w:bCs/>
      <w:spacing w:val="-20"/>
      <w:sz w:val="38"/>
      <w:szCs w:val="38"/>
    </w:rPr>
  </w:style>
  <w:style w:type="paragraph" w:customStyle="1" w:styleId="2ffffd">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pPr>
      <w:shd w:val="clear" w:color="auto" w:fill="FFFFFF"/>
      <w:spacing w:after="180" w:line="240" w:lineRule="exact"/>
      <w:ind w:hanging="280"/>
    </w:pPr>
    <w:rPr>
      <w:b/>
      <w:bCs/>
      <w:sz w:val="17"/>
      <w:szCs w:val="17"/>
    </w:rPr>
  </w:style>
  <w:style w:type="paragraph" w:customStyle="1" w:styleId="4ff1">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3">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Symbol" w:hAnsi="Symbol"/>
      <w:b/>
      <w:bCs/>
      <w:sz w:val="30"/>
      <w:szCs w:val="30"/>
      <w:lang w:val="de-DE" w:eastAsia="de-DE" w:bidi="de-DE"/>
    </w:rPr>
  </w:style>
  <w:style w:type="paragraph" w:customStyle="1" w:styleId="2ffffe">
    <w:name w:val="Оглавление (2)"/>
    <w:basedOn w:val="a1"/>
    <w:pPr>
      <w:shd w:val="clear" w:color="auto" w:fill="FFFFFF"/>
      <w:spacing w:line="0" w:lineRule="atLeast"/>
    </w:pPr>
    <w:rPr>
      <w:i/>
      <w:iCs/>
      <w:sz w:val="17"/>
      <w:szCs w:val="17"/>
    </w:rPr>
  </w:style>
  <w:style w:type="paragraph" w:customStyle="1" w:styleId="3fff2">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b">
    <w:name w:val="Заголовок №1 (2)"/>
    <w:basedOn w:val="a1"/>
    <w:pPr>
      <w:shd w:val="clear" w:color="auto" w:fill="FFFFFF"/>
      <w:spacing w:after="660" w:line="0" w:lineRule="atLeast"/>
      <w:jc w:val="right"/>
    </w:pPr>
    <w:rPr>
      <w:sz w:val="26"/>
      <w:szCs w:val="26"/>
    </w:rPr>
  </w:style>
  <w:style w:type="paragraph" w:customStyle="1" w:styleId="519">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2">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Symbol" w:hAnsi="Symbol"/>
      <w:sz w:val="17"/>
      <w:szCs w:val="17"/>
    </w:rPr>
  </w:style>
  <w:style w:type="paragraph" w:customStyle="1" w:styleId="11f7">
    <w:name w:val="Основной текст (11)"/>
    <w:basedOn w:val="a1"/>
    <w:link w:val="11Exact"/>
    <w:uiPriority w:val="99"/>
    <w:pPr>
      <w:shd w:val="clear" w:color="auto" w:fill="FFFFFF"/>
      <w:spacing w:before="180" w:after="480" w:line="0" w:lineRule="atLeast"/>
    </w:pPr>
    <w:rPr>
      <w:rFonts w:ascii="Symbol" w:hAnsi="Symbol"/>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
    <w:name w:val="????????? 2"/>
    <w:basedOn w:val="a2"/>
    <w:pPr>
      <w:keepNext/>
      <w:spacing w:after="0" w:line="480" w:lineRule="auto"/>
      <w:ind w:firstLine="720"/>
      <w:jc w:val="center"/>
    </w:pPr>
    <w:rPr>
      <w:b/>
      <w:bCs/>
      <w:szCs w:val="28"/>
    </w:rPr>
  </w:style>
  <w:style w:type="paragraph" w:customStyle="1" w:styleId="3fff3">
    <w:name w:val="????????? 3"/>
    <w:basedOn w:val="a2"/>
    <w:pPr>
      <w:keepNext/>
      <w:spacing w:after="0" w:line="480" w:lineRule="auto"/>
      <w:ind w:firstLine="720"/>
    </w:pPr>
    <w:rPr>
      <w:b/>
      <w:bCs/>
      <w:szCs w:val="28"/>
    </w:rPr>
  </w:style>
  <w:style w:type="paragraph" w:customStyle="1" w:styleId="4ff3">
    <w:name w:val="????????? 4"/>
    <w:basedOn w:val="a2"/>
    <w:pPr>
      <w:keepNext/>
      <w:spacing w:after="0" w:line="480" w:lineRule="auto"/>
      <w:ind w:firstLine="993"/>
    </w:pPr>
    <w:rPr>
      <w:b/>
      <w:bCs/>
      <w:szCs w:val="28"/>
    </w:rPr>
  </w:style>
  <w:style w:type="paragraph" w:customStyle="1" w:styleId="5ff4">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0">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1">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c">
    <w:name w:val="??????? ??????????1"/>
    <w:basedOn w:val="affffffffffffff7"/>
    <w:pPr>
      <w:tabs>
        <w:tab w:val="center" w:pos="4536"/>
        <w:tab w:val="right" w:pos="9072"/>
      </w:tabs>
      <w:overflowPunct w:val="0"/>
    </w:pPr>
    <w:rPr>
      <w:sz w:val="20"/>
      <w:szCs w:val="20"/>
      <w:lang w:val="ru-RU"/>
    </w:rPr>
  </w:style>
  <w:style w:type="paragraph" w:customStyle="1" w:styleId="1ffffffd">
    <w:name w:val="?????? ??????????1"/>
    <w:basedOn w:val="affffffffffffff7"/>
    <w:pPr>
      <w:tabs>
        <w:tab w:val="center" w:pos="4153"/>
        <w:tab w:val="right" w:pos="8306"/>
      </w:tabs>
      <w:overflowPunct w:val="0"/>
    </w:pPr>
    <w:rPr>
      <w:sz w:val="20"/>
      <w:szCs w:val="20"/>
      <w:lang w:val="ru-RU"/>
    </w:rPr>
  </w:style>
  <w:style w:type="paragraph" w:customStyle="1" w:styleId="1ffffffe">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5">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Symbol" w:hAnsi="Symbol"/>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
    <w:name w:val="заголовок дисера 1"/>
    <w:basedOn w:val="afffffffffffffffff3"/>
    <w:pPr>
      <w:widowControl/>
      <w:ind w:firstLine="0"/>
      <w:jc w:val="center"/>
    </w:pPr>
    <w:rPr>
      <w:rFonts w:cs="font291"/>
      <w:b/>
      <w:bCs/>
      <w:caps/>
    </w:rPr>
  </w:style>
  <w:style w:type="paragraph" w:customStyle="1" w:styleId="2fffff2">
    <w:name w:val="заголовок дисера 2"/>
    <w:basedOn w:val="1fffffff"/>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font291" w:cs="font291"/>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Symbol" w:hAnsi="Symbol"/>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0">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font291" w:eastAsia="font291" w:hAnsi="font291" w:cs="font291"/>
      <w:i/>
      <w:sz w:val="28"/>
      <w:lang w:val="uk-UA" w:eastAsia="ar-SA"/>
    </w:rPr>
  </w:style>
  <w:style w:type="paragraph" w:customStyle="1" w:styleId="afffffffffffffffffff0">
    <w:name w:val="Листинг программы"/>
    <w:pPr>
      <w:suppressAutoHyphens/>
    </w:pPr>
    <w:rPr>
      <w:rFonts w:ascii="font291" w:eastAsia="font291" w:hAnsi="font291" w:cs="font291"/>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2"/>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3">
    <w:name w:val="2_Основний текст"/>
    <w:pPr>
      <w:suppressAutoHyphens/>
      <w:ind w:firstLine="397"/>
      <w:jc w:val="both"/>
    </w:pPr>
    <w:rPr>
      <w:rFonts w:eastAsia="font291"/>
      <w:color w:val="000000"/>
      <w:lang w:eastAsia="ar-SA"/>
    </w:rPr>
  </w:style>
  <w:style w:type="paragraph" w:customStyle="1" w:styleId="1fffffff1">
    <w:name w:val="1_Заголовок"/>
    <w:basedOn w:val="2fffff3"/>
    <w:pPr>
      <w:ind w:firstLine="0"/>
      <w:jc w:val="center"/>
    </w:pPr>
    <w:rPr>
      <w:b/>
      <w:bCs/>
      <w:color w:val="00000A"/>
    </w:rPr>
  </w:style>
  <w:style w:type="paragraph" w:customStyle="1" w:styleId="3fff4">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1">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8"/>
    <w:pPr>
      <w:tabs>
        <w:tab w:val="clear" w:pos="709"/>
        <w:tab w:val="right" w:leader="dot" w:pos="7090"/>
      </w:tabs>
      <w:ind w:left="2547" w:firstLine="0"/>
    </w:pPr>
    <w:rPr>
      <w:rFonts w:ascii="Symbol" w:hAnsi="Symbol"/>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4">
    <w:name w:val="Заг 4"/>
    <w:basedOn w:val="a1"/>
    <w:pPr>
      <w:tabs>
        <w:tab w:val="num" w:pos="360"/>
      </w:tabs>
      <w:spacing w:line="360" w:lineRule="auto"/>
      <w:ind w:firstLine="720"/>
    </w:pPr>
    <w:rPr>
      <w:spacing w:val="40"/>
      <w:sz w:val="28"/>
      <w:szCs w:val="28"/>
    </w:rPr>
  </w:style>
  <w:style w:type="paragraph" w:customStyle="1" w:styleId="5ff6">
    <w:name w:val="Заг 5"/>
    <w:basedOn w:val="4ff4"/>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Symbol" w:hAnsi="Symbol"/>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2">
    <w:name w:val="Перечень рисунков1"/>
    <w:basedOn w:val="a1"/>
    <w:pPr>
      <w:spacing w:line="360" w:lineRule="auto"/>
      <w:ind w:left="440" w:hanging="440"/>
    </w:pPr>
    <w:rPr>
      <w:sz w:val="28"/>
      <w:szCs w:val="20"/>
      <w:lang w:val="uk-UA"/>
    </w:rPr>
  </w:style>
  <w:style w:type="paragraph" w:customStyle="1" w:styleId="1fffffff3">
    <w:name w:val="Таблица ссылок1"/>
    <w:basedOn w:val="a1"/>
    <w:pPr>
      <w:spacing w:line="360" w:lineRule="auto"/>
      <w:ind w:left="220" w:hanging="220"/>
    </w:pPr>
    <w:rPr>
      <w:sz w:val="28"/>
      <w:szCs w:val="20"/>
      <w:lang w:val="uk-UA"/>
    </w:rPr>
  </w:style>
  <w:style w:type="paragraph" w:customStyle="1" w:styleId="1f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font291"/>
      <w:lang w:val="uk-UA" w:eastAsia="ar-SA"/>
    </w:rPr>
  </w:style>
  <w:style w:type="paragraph" w:customStyle="1" w:styleId="-c">
    <w:name w:val="Текст памятника-ижица"/>
    <w:basedOn w:val="a1"/>
    <w:pPr>
      <w:spacing w:line="360" w:lineRule="auto"/>
    </w:pPr>
    <w:rPr>
      <w:rFonts w:ascii="Symbol" w:hAnsi="Symbol"/>
      <w:sz w:val="28"/>
      <w:szCs w:val="20"/>
    </w:rPr>
  </w:style>
  <w:style w:type="paragraph" w:customStyle="1" w:styleId="HellenikaPM6">
    <w:name w:val="HellenikaPM6"/>
    <w:basedOn w:val="a1"/>
    <w:pPr>
      <w:spacing w:line="360" w:lineRule="auto"/>
    </w:pPr>
    <w:rPr>
      <w:rFonts w:ascii="Symbol" w:hAnsi="Symbol"/>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4">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footnotetext"/>
    <w:pPr>
      <w:spacing w:line="100" w:lineRule="atLeast"/>
      <w:ind w:firstLine="284"/>
    </w:pPr>
    <w:rPr>
      <w:sz w:val="18"/>
      <w:szCs w:val="20"/>
    </w:rPr>
  </w:style>
  <w:style w:type="paragraph" w:customStyle="1" w:styleId="1fffffff5">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5">
    <w:name w:val="Стиль4"/>
    <w:basedOn w:val="affffffffa"/>
    <w:pPr>
      <w:spacing w:after="0" w:line="360" w:lineRule="auto"/>
      <w:ind w:left="340"/>
    </w:pPr>
    <w:rPr>
      <w:bCs/>
    </w:rPr>
  </w:style>
  <w:style w:type="paragraph" w:customStyle="1" w:styleId="Iauiue3">
    <w:name w:val="Iau?iue3"/>
    <w:pPr>
      <w:suppressAutoHyphens/>
    </w:pPr>
    <w:rPr>
      <w:rFonts w:ascii="font291" w:eastAsia="font291" w:hAnsi="font291" w:cs="font291"/>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font291" w:hAnsi="font291" w:cs="font291"/>
      <w:color w:val="00000A"/>
    </w:rPr>
  </w:style>
  <w:style w:type="paragraph" w:customStyle="1" w:styleId="For">
    <w:name w:val="For"/>
    <w:basedOn w:val="Default"/>
    <w:rPr>
      <w:rFonts w:ascii="font291" w:hAnsi="font291" w:cs="font291"/>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font291"/>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font291" w:eastAsia="font291" w:hAnsi="font291" w:cs="font291"/>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font291" w:eastAsia="font291" w:hAnsi="font291" w:cs="font291"/>
      <w:sz w:val="21"/>
      <w:szCs w:val="21"/>
      <w:lang w:val="en-US" w:eastAsia="ar-SA"/>
    </w:rPr>
  </w:style>
  <w:style w:type="paragraph" w:customStyle="1" w:styleId="text-">
    <w:name w:val="text-"/>
    <w:basedOn w:val="a1"/>
    <w:pPr>
      <w:spacing w:line="209" w:lineRule="exact"/>
    </w:pPr>
    <w:rPr>
      <w:rFonts w:ascii="Symbol" w:hAnsi="Symbol"/>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Symbol" w:hAnsi="Symbol"/>
      <w:sz w:val="26"/>
      <w:szCs w:val="26"/>
    </w:rPr>
  </w:style>
  <w:style w:type="paragraph" w:customStyle="1" w:styleId="Kursiv">
    <w:name w:val="Kursiv"/>
    <w:basedOn w:val="2fffa"/>
    <w:pPr>
      <w:ind w:firstLine="283"/>
    </w:pPr>
    <w:rPr>
      <w:rFonts w:ascii="Symbol" w:hAnsi="Symbol"/>
      <w:i/>
      <w:iCs/>
      <w:color w:val="00000A"/>
      <w:sz w:val="18"/>
      <w:szCs w:val="18"/>
    </w:rPr>
  </w:style>
  <w:style w:type="paragraph" w:customStyle="1" w:styleId="1fffffff6">
    <w:name w:val="Текст сноски 1"/>
    <w:basedOn w:val="footnotetext"/>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c">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7">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5">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8">
    <w:name w:val="Абзац 1А"/>
    <w:basedOn w:val="a1"/>
    <w:pPr>
      <w:spacing w:after="60"/>
    </w:pPr>
    <w:rPr>
      <w:lang w:val="en-GB"/>
    </w:rPr>
  </w:style>
  <w:style w:type="paragraph" w:customStyle="1" w:styleId="2fffff6">
    <w:name w:val="Абзац 2А"/>
    <w:basedOn w:val="a1"/>
    <w:pPr>
      <w:tabs>
        <w:tab w:val="clear" w:pos="709"/>
        <w:tab w:val="left" w:pos="482"/>
      </w:tabs>
      <w:spacing w:after="60"/>
      <w:ind w:left="482" w:firstLine="0"/>
    </w:pPr>
    <w:rPr>
      <w:lang w:val="en-GB"/>
    </w:rPr>
  </w:style>
  <w:style w:type="paragraph" w:customStyle="1" w:styleId="3fff5">
    <w:name w:val="Абзац 3А"/>
    <w:basedOn w:val="a1"/>
    <w:pPr>
      <w:tabs>
        <w:tab w:val="clear" w:pos="709"/>
        <w:tab w:val="left" w:pos="964"/>
      </w:tabs>
      <w:spacing w:after="60"/>
      <w:ind w:left="964" w:firstLine="0"/>
    </w:pPr>
    <w:rPr>
      <w:lang w:val="en-GB"/>
    </w:rPr>
  </w:style>
  <w:style w:type="paragraph" w:customStyle="1" w:styleId="4ff6">
    <w:name w:val="Абзац 4А"/>
    <w:basedOn w:val="a1"/>
    <w:pPr>
      <w:tabs>
        <w:tab w:val="clear" w:pos="709"/>
        <w:tab w:val="left" w:pos="1446"/>
      </w:tabs>
      <w:spacing w:after="60"/>
      <w:ind w:left="1446" w:firstLine="0"/>
    </w:pPr>
    <w:rPr>
      <w:lang w:val="en-GB"/>
    </w:rPr>
  </w:style>
  <w:style w:type="paragraph" w:customStyle="1" w:styleId="1fffffff9">
    <w:name w:val="Абисок 1АНум"/>
    <w:basedOn w:val="a1"/>
    <w:pPr>
      <w:tabs>
        <w:tab w:val="clear" w:pos="709"/>
        <w:tab w:val="left" w:pos="482"/>
        <w:tab w:val="left" w:pos="1800"/>
      </w:tabs>
      <w:spacing w:after="60"/>
      <w:ind w:left="1321" w:hanging="241"/>
    </w:pPr>
    <w:rPr>
      <w:lang w:val="en-GB"/>
    </w:rPr>
  </w:style>
  <w:style w:type="paragraph" w:customStyle="1" w:styleId="2fffff7">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pPr>
      <w:tabs>
        <w:tab w:val="clear" w:pos="709"/>
        <w:tab w:val="left" w:pos="720"/>
        <w:tab w:val="left" w:pos="964"/>
      </w:tabs>
      <w:spacing w:after="60"/>
      <w:ind w:left="720" w:hanging="360"/>
    </w:pPr>
    <w:rPr>
      <w:lang w:val="en-GB"/>
    </w:rPr>
  </w:style>
  <w:style w:type="paragraph" w:customStyle="1" w:styleId="4ff7">
    <w:name w:val="Абисок 4АМар"/>
    <w:basedOn w:val="a1"/>
    <w:pPr>
      <w:tabs>
        <w:tab w:val="clear" w:pos="709"/>
        <w:tab w:val="left" w:pos="720"/>
        <w:tab w:val="left" w:pos="964"/>
      </w:tabs>
      <w:spacing w:after="60"/>
      <w:ind w:left="720" w:hanging="360"/>
    </w:pPr>
    <w:rPr>
      <w:lang w:val="en-GB"/>
    </w:rPr>
  </w:style>
  <w:style w:type="paragraph" w:customStyle="1" w:styleId="5ff7">
    <w:name w:val="Абисок 5АМар"/>
    <w:basedOn w:val="a1"/>
    <w:pPr>
      <w:tabs>
        <w:tab w:val="clear" w:pos="709"/>
        <w:tab w:val="left" w:pos="720"/>
        <w:tab w:val="left" w:pos="1446"/>
      </w:tabs>
      <w:spacing w:after="60"/>
      <w:ind w:left="720" w:hanging="360"/>
    </w:pPr>
    <w:rPr>
      <w:lang w:val="en-GB"/>
    </w:rPr>
  </w:style>
  <w:style w:type="paragraph" w:customStyle="1" w:styleId="1fffffffa">
    <w:name w:val="Заголовок 1А"/>
    <w:basedOn w:val="a1"/>
    <w:pPr>
      <w:keepNext/>
      <w:spacing w:before="280" w:after="280"/>
    </w:pPr>
    <w:rPr>
      <w:rFonts w:ascii="Symbol" w:hAnsi="Symbol"/>
      <w:b/>
      <w:caps/>
      <w:color w:val="5F5F5F"/>
      <w:sz w:val="32"/>
      <w:lang w:val="en-GB"/>
    </w:rPr>
  </w:style>
  <w:style w:type="paragraph" w:customStyle="1" w:styleId="2fffff8">
    <w:name w:val="Заголовок 2А"/>
    <w:basedOn w:val="a1"/>
    <w:pPr>
      <w:keepNext/>
      <w:spacing w:before="240" w:after="120"/>
    </w:pPr>
    <w:rPr>
      <w:rFonts w:ascii="Symbol" w:hAnsi="Symbol"/>
      <w:b/>
      <w:color w:val="4D4D4D"/>
      <w:sz w:val="28"/>
      <w:lang w:val="en-GB"/>
    </w:rPr>
  </w:style>
  <w:style w:type="paragraph" w:customStyle="1" w:styleId="3fff7">
    <w:name w:val="Заголовок 3А"/>
    <w:basedOn w:val="a1"/>
    <w:pPr>
      <w:keepNext/>
      <w:spacing w:before="240" w:after="120"/>
    </w:pPr>
    <w:rPr>
      <w:b/>
      <w:color w:val="5F5F5F"/>
      <w:sz w:val="28"/>
      <w:lang w:val="en-GB"/>
    </w:rPr>
  </w:style>
  <w:style w:type="paragraph" w:customStyle="1" w:styleId="4ff8">
    <w:name w:val="Заголовок 4А"/>
    <w:basedOn w:val="a1"/>
    <w:pPr>
      <w:keepNext/>
      <w:spacing w:before="240" w:after="120"/>
    </w:pPr>
    <w:rPr>
      <w:rFonts w:ascii="Symbol" w:hAnsi="Symbol"/>
      <w:b/>
      <w:color w:val="333333"/>
      <w:lang w:val="en-GB"/>
    </w:rPr>
  </w:style>
  <w:style w:type="paragraph" w:customStyle="1" w:styleId="5ff8">
    <w:name w:val="Заголовок 5А"/>
    <w:basedOn w:val="a1"/>
    <w:pPr>
      <w:keepNext/>
      <w:spacing w:before="240" w:after="120"/>
    </w:pPr>
    <w:rPr>
      <w:rFonts w:ascii="Symbol" w:hAnsi="Symbol"/>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font291"/>
      <w:b/>
      <w:caps/>
      <w:color w:val="000000"/>
      <w:spacing w:val="8"/>
      <w:w w:val="70"/>
      <w:kern w:val="1"/>
      <w:sz w:val="30"/>
      <w:szCs w:val="30"/>
      <w:lang w:val="en-GB" w:eastAsia="ar-SA"/>
    </w:rPr>
  </w:style>
  <w:style w:type="paragraph" w:customStyle="1" w:styleId="1fffffffb">
    <w:name w:val="Заголовок А1"/>
    <w:pPr>
      <w:keepNext/>
      <w:suppressAutoHyphens/>
      <w:spacing w:before="240" w:after="120" w:line="320" w:lineRule="exact"/>
    </w:pPr>
    <w:rPr>
      <w:rFonts w:eastAsia="font291"/>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font291" w:cs="font291"/>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font291" w:eastAsia="font291" w:hAnsi="font291"/>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font291"/>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font291" w:eastAsia="font291" w:hAnsi="font291"/>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font291" w:eastAsia="font291" w:hAnsi="font291"/>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font291" w:eastAsia="font291" w:hAnsi="font291" w:cs="font291"/>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font291" w:eastAsia="font291" w:hAnsi="font291" w:cs="font291"/>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font291" w:eastAsia="font291" w:hAnsi="font291" w:cs="font291"/>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font291" w:eastAsia="font291" w:hAnsi="font291" w:cs="font291"/>
      <w:kern w:val="1"/>
      <w:sz w:val="22"/>
      <w:szCs w:val="22"/>
      <w:lang w:val="en-GB" w:eastAsia="ar-SA"/>
    </w:rPr>
  </w:style>
  <w:style w:type="paragraph" w:customStyle="1" w:styleId="FR52">
    <w:name w:val="Абзац FR5"/>
    <w:pPr>
      <w:suppressAutoHyphens/>
      <w:spacing w:line="280" w:lineRule="exact"/>
    </w:pPr>
    <w:rPr>
      <w:rFonts w:ascii="font291" w:eastAsia="font291" w:hAnsi="font291" w:cs="font291"/>
      <w:kern w:val="1"/>
      <w:sz w:val="22"/>
      <w:szCs w:val="22"/>
      <w:lang w:val="en-GB" w:eastAsia="ar-SA"/>
    </w:rPr>
  </w:style>
  <w:style w:type="paragraph" w:customStyle="1" w:styleId="WW-7">
    <w:name w:val="WW-Текст"/>
    <w:basedOn w:val="a1"/>
    <w:rPr>
      <w:rFonts w:ascii="Symbol" w:hAnsi="Symbol"/>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Symbol" w:hAnsi="Symbol"/>
      <w:b/>
      <w:bCs/>
      <w:sz w:val="24"/>
    </w:rPr>
  </w:style>
  <w:style w:type="paragraph" w:customStyle="1" w:styleId="dyplom0">
    <w:name w:val="dyplom"/>
    <w:basedOn w:val="a1"/>
    <w:pPr>
      <w:spacing w:line="480" w:lineRule="auto"/>
      <w:ind w:firstLine="709"/>
    </w:pPr>
    <w:rPr>
      <w:sz w:val="28"/>
      <w:lang w:val="uk-UA"/>
    </w:rPr>
  </w:style>
  <w:style w:type="paragraph" w:customStyle="1" w:styleId="4ff9">
    <w:name w:val="???????4"/>
    <w:pPr>
      <w:widowControl w:val="0"/>
      <w:suppressAutoHyphens/>
    </w:pPr>
    <w:rPr>
      <w:rFonts w:ascii="font291" w:eastAsia="font291" w:hAnsi="font291" w:cs="font291"/>
      <w:lang w:eastAsia="ar-SA"/>
    </w:rPr>
  </w:style>
  <w:style w:type="paragraph" w:customStyle="1" w:styleId="Style40">
    <w:name w:val="Style40"/>
    <w:pPr>
      <w:suppressAutoHyphens/>
    </w:pPr>
    <w:rPr>
      <w:rFonts w:ascii="font291" w:eastAsia="font291" w:hAnsi="font291" w:cs="font291"/>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font291" w:cs="font291"/>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c">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a">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font291" w:cs="font291"/>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font29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BlockText">
    <w:name w:val="Block Text"/>
    <w:basedOn w:val="a1"/>
    <w:pPr>
      <w:suppressAutoHyphens w:val="0"/>
      <w:ind w:left="1417" w:right="287" w:firstLine="0"/>
    </w:pPr>
    <w:rPr>
      <w:rFonts w:ascii="Symbol" w:hAnsi="Symbol"/>
      <w:sz w:val="28"/>
    </w:rPr>
  </w:style>
  <w:style w:type="paragraph" w:customStyle="1" w:styleId="BodyTextIndent3">
    <w:name w:val="Body Text Indent 3"/>
    <w:basedOn w:val="a1"/>
    <w:pPr>
      <w:spacing w:after="120" w:line="360" w:lineRule="auto"/>
      <w:ind w:left="283" w:firstLine="720"/>
    </w:pPr>
    <w:rPr>
      <w:rFonts w:ascii="Symbol" w:hAnsi="Symbol"/>
      <w:szCs w:val="20"/>
    </w:rPr>
  </w:style>
  <w:style w:type="paragraph" w:customStyle="1" w:styleId="9e">
    <w:name w:val="Стиль9"/>
    <w:basedOn w:val="6fe"/>
    <w:pPr>
      <w:widowControl/>
      <w:tabs>
        <w:tab w:val="clear" w:pos="709"/>
        <w:tab w:val="left" w:pos="567"/>
      </w:tabs>
      <w:suppressAutoHyphens w:val="0"/>
      <w:ind w:left="0" w:firstLine="567"/>
      <w:jc w:val="both"/>
    </w:pPr>
    <w:rPr>
      <w:rFonts w:ascii="Symbol" w:hAnsi="Symbol" w:cs="Symbol"/>
      <w:color w:val="00000A"/>
      <w:sz w:val="24"/>
      <w:lang w:val="uk-UA"/>
    </w:rPr>
  </w:style>
  <w:style w:type="paragraph" w:customStyle="1" w:styleId="BodyTextIndent20">
    <w:name w:val="Body Text Indent 2"/>
    <w:basedOn w:val="a1"/>
    <w:pPr>
      <w:suppressAutoHyphens w:val="0"/>
      <w:spacing w:after="120" w:line="480" w:lineRule="auto"/>
      <w:ind w:left="283" w:firstLine="0"/>
    </w:pPr>
    <w:rPr>
      <w:rFonts w:ascii="Symbol" w:hAnsi="Symbol"/>
      <w:sz w:val="28"/>
      <w:szCs w:val="20"/>
    </w:rPr>
  </w:style>
  <w:style w:type="paragraph" w:customStyle="1" w:styleId="caption">
    <w:name w:val="caption"/>
    <w:basedOn w:val="a1"/>
    <w:pPr>
      <w:suppressAutoHyphens w:val="0"/>
      <w:spacing w:line="360" w:lineRule="auto"/>
      <w:ind w:firstLine="720"/>
    </w:pPr>
    <w:rPr>
      <w:rFonts w:ascii="Symbol" w:hAnsi="Symbol"/>
      <w:spacing w:val="-3"/>
      <w:sz w:val="28"/>
      <w:szCs w:val="20"/>
      <w:lang w:val="uk-UA"/>
    </w:rPr>
  </w:style>
  <w:style w:type="paragraph" w:customStyle="1" w:styleId="7f3">
    <w:name w:val="Стиль7"/>
    <w:basedOn w:val="6fe"/>
    <w:uiPriority w:val="99"/>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BodyText24">
    <w:name w:val="Body Text 2"/>
    <w:basedOn w:val="a1"/>
    <w:pPr>
      <w:spacing w:after="120" w:line="480" w:lineRule="auto"/>
    </w:pPr>
  </w:style>
  <w:style w:type="paragraph" w:customStyle="1" w:styleId="annotationtext">
    <w:name w:val="annotation text"/>
    <w:basedOn w:val="a1"/>
    <w:pPr>
      <w:suppressAutoHyphens w:val="0"/>
    </w:pPr>
    <w:rPr>
      <w:rFonts w:ascii="Symbol" w:hAnsi="Symbol"/>
      <w:sz w:val="20"/>
      <w:szCs w:val="20"/>
    </w:rPr>
  </w:style>
  <w:style w:type="paragraph" w:customStyle="1" w:styleId="DocumentMap">
    <w:name w:val="Document Map"/>
    <w:basedOn w:val="a1"/>
    <w:pPr>
      <w:shd w:val="clear" w:color="auto" w:fill="000080"/>
      <w:suppressAutoHyphens w:val="0"/>
    </w:pPr>
    <w:rPr>
      <w:rFonts w:cs="font291"/>
      <w:sz w:val="16"/>
      <w:szCs w:val="16"/>
    </w:rPr>
  </w:style>
  <w:style w:type="paragraph" w:customStyle="1" w:styleId="BodyText30">
    <w:name w:val="Body Text 3"/>
    <w:basedOn w:val="a1"/>
    <w:pPr>
      <w:suppressAutoHyphens w:val="0"/>
      <w:spacing w:line="480" w:lineRule="auto"/>
    </w:pPr>
    <w:rPr>
      <w:rFonts w:ascii="Symbol" w:hAnsi="Symbol"/>
      <w:sz w:val="16"/>
      <w:szCs w:val="16"/>
    </w:rPr>
  </w:style>
  <w:style w:type="paragraph" w:customStyle="1" w:styleId="PlainText">
    <w:name w:val="Plain Text"/>
    <w:basedOn w:val="a1"/>
    <w:pPr>
      <w:suppressAutoHyphens w:val="0"/>
    </w:pPr>
    <w:rPr>
      <w:rFonts w:cs="font291"/>
      <w:sz w:val="20"/>
      <w:szCs w:val="20"/>
    </w:rPr>
  </w:style>
  <w:style w:type="paragraph" w:customStyle="1" w:styleId="3fff8">
    <w:name w:val="Обычный3"/>
    <w:pPr>
      <w:suppressAutoHyphens/>
    </w:pPr>
    <w:rPr>
      <w:lang w:eastAsia="ar-SA"/>
    </w:rPr>
  </w:style>
  <w:style w:type="paragraph" w:customStyle="1" w:styleId="Web0">
    <w:name w:val="Обычный (Web)"/>
    <w:basedOn w:val="a1"/>
    <w:pPr>
      <w:suppressAutoHyphens w:val="0"/>
      <w:spacing w:before="100" w:after="100"/>
    </w:pPr>
    <w:rPr>
      <w:rFonts w:ascii="Symbol" w:eastAsia="font291" w:hAnsi="Symbol"/>
      <w:color w:val="000000"/>
      <w:szCs w:val="20"/>
    </w:rPr>
  </w:style>
  <w:style w:type="paragraph" w:customStyle="1" w:styleId="b2t">
    <w:name w:val="b2t"/>
    <w:basedOn w:val="a1"/>
    <w:pPr>
      <w:suppressAutoHyphens w:val="0"/>
      <w:spacing w:before="100" w:after="100"/>
    </w:pPr>
    <w:rPr>
      <w:rFonts w:ascii="Symbol" w:eastAsia="font291" w:hAnsi="Symbol"/>
      <w:b/>
      <w:color w:val="808080"/>
      <w:sz w:val="16"/>
      <w:szCs w:val="20"/>
    </w:rPr>
  </w:style>
  <w:style w:type="paragraph" w:customStyle="1" w:styleId="ListBullet">
    <w:name w:val="List Bullet"/>
    <w:basedOn w:val="a1"/>
    <w:pPr>
      <w:tabs>
        <w:tab w:val="clear" w:pos="709"/>
        <w:tab w:val="left" w:pos="360"/>
        <w:tab w:val="left" w:pos="540"/>
      </w:tabs>
      <w:suppressAutoHyphens w:val="0"/>
      <w:spacing w:line="360" w:lineRule="auto"/>
      <w:ind w:left="540" w:firstLine="0"/>
    </w:pPr>
    <w:rPr>
      <w:rFonts w:ascii="Symbol" w:hAnsi="Symbol"/>
      <w:sz w:val="28"/>
      <w:lang w:val="uk-UA"/>
    </w:rPr>
  </w:style>
  <w:style w:type="paragraph" w:customStyle="1" w:styleId="354">
    <w:name w:val="Основной текст с отступом 35"/>
    <w:basedOn w:val="a1"/>
    <w:pPr>
      <w:suppressAutoHyphens w:val="0"/>
      <w:spacing w:line="360" w:lineRule="auto"/>
      <w:ind w:firstLine="1620"/>
    </w:pPr>
    <w:rPr>
      <w:rFonts w:ascii="Symbol" w:hAnsi="Symbol"/>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Symbol" w:hAnsi="Symbol"/>
      <w:szCs w:val="20"/>
      <w:lang w:val="uk-UA"/>
    </w:rPr>
  </w:style>
  <w:style w:type="paragraph" w:customStyle="1" w:styleId="h10">
    <w:name w:val="h1"/>
    <w:basedOn w:val="a2"/>
    <w:pPr>
      <w:tabs>
        <w:tab w:val="left" w:pos="993"/>
      </w:tabs>
      <w:suppressAutoHyphens w:val="0"/>
      <w:spacing w:after="360" w:line="360" w:lineRule="auto"/>
      <w:jc w:val="center"/>
    </w:pPr>
    <w:rPr>
      <w:rFonts w:ascii="Symbol" w:hAnsi="Symbol"/>
      <w:b/>
      <w:szCs w:val="20"/>
      <w:lang w:val="en-US"/>
    </w:rPr>
  </w:style>
  <w:style w:type="paragraph" w:customStyle="1" w:styleId="helennorm">
    <w:name w:val="helen_norm"/>
    <w:basedOn w:val="a1"/>
    <w:pPr>
      <w:suppressAutoHyphens w:val="0"/>
      <w:spacing w:line="360" w:lineRule="auto"/>
      <w:ind w:firstLine="709"/>
    </w:pPr>
    <w:rPr>
      <w:rFonts w:ascii="Symbol" w:hAnsi="Symbol"/>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Symbol" w:hAnsi="Symbol"/>
      <w:szCs w:val="20"/>
      <w:lang w:val="uk-UA"/>
    </w:rPr>
  </w:style>
  <w:style w:type="paragraph" w:customStyle="1" w:styleId="BodyText1">
    <w:name w:val="Body Text1"/>
    <w:basedOn w:val="a1"/>
    <w:pPr>
      <w:suppressAutoHyphens w:val="0"/>
      <w:ind w:right="566" w:firstLine="0"/>
    </w:pPr>
    <w:rPr>
      <w:rFonts w:ascii="Symbol" w:hAnsi="Symbol"/>
      <w:sz w:val="20"/>
      <w:szCs w:val="20"/>
      <w:lang w:val="uk-UA"/>
    </w:rPr>
  </w:style>
  <w:style w:type="paragraph" w:customStyle="1" w:styleId="22a">
    <w:name w:val="Маркированный список 22"/>
    <w:basedOn w:val="a1"/>
    <w:pPr>
      <w:suppressAutoHyphens w:val="0"/>
      <w:spacing w:after="120"/>
      <w:ind w:left="566" w:hanging="283"/>
    </w:pPr>
    <w:rPr>
      <w:rFonts w:ascii="Symbol" w:hAnsi="Symbol"/>
    </w:rPr>
  </w:style>
  <w:style w:type="paragraph" w:customStyle="1" w:styleId="ListContinue">
    <w:name w:val="List Continue"/>
    <w:basedOn w:val="a1"/>
    <w:pPr>
      <w:suppressAutoHyphens w:val="0"/>
      <w:spacing w:after="120"/>
      <w:ind w:left="283" w:firstLine="0"/>
    </w:pPr>
    <w:rPr>
      <w:rFonts w:ascii="Symbol" w:hAnsi="Symbol"/>
    </w:rPr>
  </w:style>
  <w:style w:type="paragraph" w:customStyle="1" w:styleId="ListContinue2">
    <w:name w:val="List Continue 2"/>
    <w:basedOn w:val="a1"/>
    <w:pPr>
      <w:suppressAutoHyphens w:val="0"/>
      <w:spacing w:after="120"/>
      <w:ind w:left="566" w:firstLine="0"/>
    </w:pPr>
    <w:rPr>
      <w:rFonts w:ascii="Symbol" w:hAnsi="Symbol"/>
    </w:rPr>
  </w:style>
  <w:style w:type="paragraph" w:customStyle="1" w:styleId="affffffffffffffffffff9">
    <w:name w:val="Стиль власова"/>
    <w:basedOn w:val="a1"/>
    <w:pPr>
      <w:suppressAutoHyphens w:val="0"/>
      <w:spacing w:before="20" w:after="0" w:line="360" w:lineRule="auto"/>
      <w:ind w:firstLine="851"/>
    </w:pPr>
    <w:rPr>
      <w:rFonts w:ascii="Symbol" w:hAnsi="Symbol"/>
      <w:sz w:val="28"/>
      <w:szCs w:val="20"/>
    </w:rPr>
  </w:style>
  <w:style w:type="paragraph" w:customStyle="1" w:styleId="4ffa">
    <w:name w:val="Обычный4"/>
    <w:pPr>
      <w:widowControl w:val="0"/>
      <w:suppressAutoHyphens/>
      <w:spacing w:line="360" w:lineRule="auto"/>
      <w:ind w:left="720"/>
      <w:jc w:val="both"/>
    </w:pPr>
    <w:rPr>
      <w:sz w:val="56"/>
      <w:lang w:eastAsia="ar-SA"/>
    </w:rPr>
  </w:style>
  <w:style w:type="paragraph" w:customStyle="1" w:styleId="5ff9">
    <w:name w:val="Обычный5"/>
    <w:pPr>
      <w:widowControl w:val="0"/>
      <w:suppressAutoHyphens/>
      <w:spacing w:line="300" w:lineRule="auto"/>
      <w:ind w:firstLine="420"/>
      <w:jc w:val="both"/>
    </w:pPr>
    <w:rPr>
      <w:sz w:val="22"/>
      <w:lang w:val="uk-UA" w:eastAsia="ar-SA"/>
    </w:rPr>
  </w:style>
  <w:style w:type="paragraph" w:customStyle="1" w:styleId="2fffff9">
    <w:name w:val="Основной текст с отступом2"/>
    <w:basedOn w:val="a1"/>
    <w:pPr>
      <w:suppressAutoHyphens w:val="0"/>
      <w:ind w:firstLine="454"/>
    </w:pPr>
    <w:rPr>
      <w:rFonts w:ascii="Symbol" w:hAnsi="Symbol"/>
      <w:sz w:val="20"/>
      <w:szCs w:val="20"/>
    </w:rPr>
  </w:style>
  <w:style w:type="paragraph" w:customStyle="1" w:styleId="ajus">
    <w:name w:val="ajus"/>
    <w:basedOn w:val="a1"/>
    <w:pPr>
      <w:suppressAutoHyphens w:val="0"/>
      <w:spacing w:before="100" w:after="100"/>
    </w:pPr>
    <w:rPr>
      <w:rFonts w:ascii="Symbol" w:hAnsi="Symbol"/>
    </w:rPr>
  </w:style>
  <w:style w:type="paragraph" w:customStyle="1" w:styleId="text13">
    <w:name w:val="text1"/>
    <w:basedOn w:val="a1"/>
    <w:pPr>
      <w:suppressAutoHyphens w:val="0"/>
      <w:spacing w:before="20" w:after="20"/>
      <w:ind w:left="400" w:right="1300" w:firstLine="0"/>
    </w:pPr>
    <w:rPr>
      <w:rFonts w:ascii="Symbol" w:hAnsi="Symbol"/>
      <w:sz w:val="20"/>
      <w:szCs w:val="20"/>
    </w:rPr>
  </w:style>
  <w:style w:type="paragraph" w:customStyle="1" w:styleId="t">
    <w:name w:val="t"/>
    <w:basedOn w:val="a1"/>
    <w:pPr>
      <w:suppressAutoHyphens w:val="0"/>
      <w:spacing w:before="100" w:after="100"/>
    </w:pPr>
    <w:rPr>
      <w:rFonts w:ascii="Symbol" w:hAnsi="Symbol"/>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Symbol" w:hAnsi="Symbol"/>
      <w:sz w:val="18"/>
      <w:szCs w:val="20"/>
    </w:rPr>
  </w:style>
  <w:style w:type="paragraph" w:customStyle="1" w:styleId="4ffb">
    <w:name w:val="Колонтитул (4)"/>
    <w:basedOn w:val="a1"/>
    <w:pPr>
      <w:shd w:val="clear" w:color="auto" w:fill="FFFFFF"/>
      <w:suppressAutoHyphens w:val="0"/>
      <w:spacing w:line="0" w:lineRule="atLeast"/>
      <w:jc w:val="center"/>
    </w:pPr>
    <w:rPr>
      <w:rFonts w:ascii="Symbol" w:hAnsi="Symbol"/>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Symbol" w:hAnsi="Symbol"/>
      <w:b/>
      <w:bCs/>
      <w:i/>
      <w:iCs/>
      <w:sz w:val="18"/>
      <w:szCs w:val="18"/>
    </w:rPr>
  </w:style>
  <w:style w:type="paragraph" w:customStyle="1" w:styleId="4ffc">
    <w:name w:val="Цитата4"/>
    <w:basedOn w:val="a1"/>
    <w:pPr>
      <w:suppressAutoHyphens w:val="0"/>
      <w:spacing w:line="360" w:lineRule="auto"/>
      <w:ind w:left="142" w:right="45" w:firstLine="709"/>
    </w:pPr>
    <w:rPr>
      <w:rFonts w:ascii="Symbol" w:hAnsi="Symbol"/>
      <w:spacing w:val="20"/>
      <w:sz w:val="28"/>
      <w:szCs w:val="20"/>
      <w:lang w:val="uk-UA"/>
    </w:rPr>
  </w:style>
  <w:style w:type="paragraph" w:customStyle="1" w:styleId="244">
    <w:name w:val="Основной текст 24"/>
    <w:basedOn w:val="a1"/>
    <w:pPr>
      <w:suppressAutoHyphens w:val="0"/>
      <w:spacing w:line="360" w:lineRule="auto"/>
      <w:ind w:firstLine="720"/>
    </w:pPr>
    <w:rPr>
      <w:rFonts w:ascii="Symbol" w:hAnsi="Symbol"/>
      <w:spacing w:val="20"/>
      <w:sz w:val="28"/>
      <w:szCs w:val="20"/>
    </w:rPr>
  </w:style>
  <w:style w:type="paragraph" w:customStyle="1" w:styleId="StyleZakonu">
    <w:name w:val="StyleZakonu"/>
    <w:basedOn w:val="a1"/>
    <w:pPr>
      <w:suppressAutoHyphens w:val="0"/>
      <w:spacing w:after="60" w:line="220" w:lineRule="exact"/>
      <w:ind w:firstLine="284"/>
    </w:pPr>
    <w:rPr>
      <w:rFonts w:ascii="Symbol" w:hAnsi="Symbol"/>
      <w:sz w:val="20"/>
      <w:szCs w:val="20"/>
      <w:lang w:val="uk-UA"/>
    </w:rPr>
  </w:style>
  <w:style w:type="paragraph" w:customStyle="1" w:styleId="1fffffffd">
    <w:name w:val="Стиль1 Знак Знак"/>
    <w:basedOn w:val="footnotetext"/>
    <w:pPr>
      <w:suppressAutoHyphens w:val="0"/>
      <w:spacing w:line="100" w:lineRule="atLeast"/>
      <w:jc w:val="left"/>
    </w:pPr>
    <w:rPr>
      <w:rFonts w:ascii="Symbol" w:hAnsi="Symbol"/>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Symbol" w:hAnsi="Symbol"/>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Symbol" w:hAnsi="Symbol"/>
      <w:iCs/>
      <w:szCs w:val="20"/>
      <w:lang w:val="uk-UA"/>
    </w:rPr>
  </w:style>
  <w:style w:type="paragraph" w:customStyle="1" w:styleId="inside-copy">
    <w:name w:val="inside-copy"/>
    <w:basedOn w:val="a1"/>
    <w:pPr>
      <w:suppressAutoHyphens w:val="0"/>
      <w:spacing w:before="100" w:after="100"/>
      <w:ind w:right="2070" w:firstLine="0"/>
    </w:pPr>
    <w:rPr>
      <w:rFonts w:ascii="Symbol" w:hAnsi="Symbol"/>
      <w:sz w:val="20"/>
      <w:szCs w:val="20"/>
    </w:rPr>
  </w:style>
  <w:style w:type="paragraph" w:customStyle="1" w:styleId="139">
    <w:name w:val="Заголовок 13"/>
    <w:basedOn w:val="a1"/>
    <w:pPr>
      <w:suppressAutoHyphens w:val="0"/>
    </w:pPr>
    <w:rPr>
      <w:rFonts w:ascii="Symbol" w:hAnsi="Symbol"/>
      <w:b/>
      <w:bCs/>
      <w:color w:val="000000"/>
      <w:sz w:val="36"/>
      <w:szCs w:val="36"/>
    </w:rPr>
  </w:style>
  <w:style w:type="paragraph" w:customStyle="1" w:styleId="heading-fulltext">
    <w:name w:val="heading-fulltext"/>
    <w:basedOn w:val="a1"/>
    <w:pPr>
      <w:suppressAutoHyphens w:val="0"/>
      <w:spacing w:before="100" w:after="100"/>
    </w:pPr>
    <w:rPr>
      <w:rFonts w:ascii="Symbol" w:hAnsi="Symbol"/>
    </w:rPr>
  </w:style>
  <w:style w:type="paragraph" w:customStyle="1" w:styleId="story">
    <w:name w:val="story"/>
    <w:basedOn w:val="a1"/>
    <w:pPr>
      <w:suppressAutoHyphens w:val="0"/>
      <w:spacing w:before="100" w:after="100"/>
    </w:pPr>
    <w:rPr>
      <w:rFonts w:ascii="Symbol" w:hAnsi="Symbol"/>
      <w:color w:val="000000"/>
      <w:sz w:val="17"/>
      <w:szCs w:val="17"/>
    </w:rPr>
  </w:style>
  <w:style w:type="paragraph" w:customStyle="1" w:styleId="textbodyblack">
    <w:name w:val="textbodyblack"/>
    <w:basedOn w:val="a1"/>
    <w:pPr>
      <w:suppressAutoHyphens w:val="0"/>
      <w:spacing w:before="100" w:after="100"/>
    </w:pPr>
    <w:rPr>
      <w:rFonts w:ascii="Symbol" w:hAnsi="Symbol"/>
    </w:rPr>
  </w:style>
  <w:style w:type="paragraph" w:customStyle="1" w:styleId="fp">
    <w:name w:val="fp"/>
    <w:basedOn w:val="a1"/>
    <w:pPr>
      <w:suppressAutoHyphens w:val="0"/>
      <w:spacing w:after="100"/>
    </w:pPr>
    <w:rPr>
      <w:rFonts w:ascii="Symbol" w:hAnsi="Symbol"/>
    </w:rPr>
  </w:style>
  <w:style w:type="paragraph" w:customStyle="1" w:styleId="3fff9">
    <w:name w:val="Основной текст с отступом3"/>
    <w:basedOn w:val="a1"/>
    <w:pPr>
      <w:suppressAutoHyphens w:val="0"/>
      <w:spacing w:line="360" w:lineRule="auto"/>
      <w:ind w:left="567"/>
    </w:pPr>
    <w:rPr>
      <w:rFonts w:ascii="Symbol" w:hAnsi="Symbol"/>
      <w:sz w:val="28"/>
      <w:szCs w:val="28"/>
    </w:rPr>
  </w:style>
  <w:style w:type="paragraph" w:customStyle="1" w:styleId="12d">
    <w:name w:val="Обычный + 12 пт"/>
    <w:basedOn w:val="a1"/>
    <w:pPr>
      <w:suppressAutoHyphens w:val="0"/>
      <w:spacing w:line="312" w:lineRule="auto"/>
      <w:ind w:firstLine="720"/>
    </w:pPr>
    <w:rPr>
      <w:rFonts w:ascii="Symbol" w:hAnsi="Symbol"/>
    </w:rPr>
  </w:style>
  <w:style w:type="paragraph" w:customStyle="1" w:styleId="Example1">
    <w:name w:val="Example 1"/>
    <w:basedOn w:val="a1"/>
    <w:pPr>
      <w:keepNext/>
      <w:suppressAutoHyphens w:val="0"/>
      <w:ind w:left="720" w:firstLine="0"/>
    </w:pPr>
    <w:rPr>
      <w:rFonts w:ascii="Symbol" w:hAnsi="Symbol"/>
      <w:sz w:val="20"/>
      <w:szCs w:val="20"/>
    </w:rPr>
  </w:style>
  <w:style w:type="paragraph" w:customStyle="1" w:styleId="contactnew">
    <w:name w:val="contact_new"/>
    <w:basedOn w:val="a1"/>
    <w:pPr>
      <w:suppressAutoHyphens w:val="0"/>
      <w:spacing w:before="26" w:after="0"/>
    </w:pPr>
    <w:rPr>
      <w:rFonts w:ascii="Symbol" w:hAnsi="Symbol"/>
      <w:sz w:val="16"/>
      <w:szCs w:val="16"/>
    </w:rPr>
  </w:style>
  <w:style w:type="paragraph" w:customStyle="1" w:styleId="sup">
    <w:name w:val="sup"/>
    <w:basedOn w:val="a1"/>
    <w:pPr>
      <w:suppressAutoHyphens w:val="0"/>
      <w:spacing w:before="100" w:after="100"/>
    </w:pPr>
    <w:rPr>
      <w:rFonts w:ascii="Symbol" w:hAnsi="Symbol"/>
      <w:color w:val="000000"/>
      <w:sz w:val="20"/>
      <w:szCs w:val="20"/>
    </w:rPr>
  </w:style>
  <w:style w:type="paragraph" w:customStyle="1" w:styleId="mainstory">
    <w:name w:val="mainstory"/>
    <w:basedOn w:val="a1"/>
    <w:pPr>
      <w:suppressAutoHyphens w:val="0"/>
      <w:spacing w:before="100" w:after="100"/>
    </w:pPr>
    <w:rPr>
      <w:rFonts w:ascii="Symbol" w:hAnsi="Symbol"/>
      <w:sz w:val="20"/>
      <w:szCs w:val="20"/>
    </w:rPr>
  </w:style>
  <w:style w:type="paragraph" w:customStyle="1" w:styleId="journaltitles">
    <w:name w:val="journaltitles"/>
    <w:basedOn w:val="a1"/>
    <w:pPr>
      <w:suppressAutoHyphens w:val="0"/>
      <w:spacing w:before="100" w:after="100"/>
    </w:pPr>
    <w:rPr>
      <w:rFonts w:ascii="Symbol" w:hAnsi="Symbol"/>
      <w:color w:val="000000"/>
    </w:rPr>
  </w:style>
  <w:style w:type="paragraph" w:customStyle="1" w:styleId="default0">
    <w:name w:val="default"/>
    <w:basedOn w:val="a1"/>
    <w:pPr>
      <w:suppressAutoHyphens w:val="0"/>
      <w:spacing w:before="100" w:after="100"/>
    </w:pPr>
    <w:rPr>
      <w:rFonts w:ascii="Symbol" w:hAnsi="Symbol"/>
    </w:rPr>
  </w:style>
  <w:style w:type="paragraph" w:customStyle="1" w:styleId="7f4">
    <w:name w:val="Обычный7"/>
    <w:pPr>
      <w:widowControl w:val="0"/>
      <w:suppressAutoHyphens/>
    </w:pPr>
    <w:rPr>
      <w:lang w:eastAsia="ar-SA"/>
    </w:rPr>
  </w:style>
  <w:style w:type="paragraph" w:customStyle="1" w:styleId="2fffffa">
    <w:name w:val="Текст выноски2"/>
    <w:basedOn w:val="a1"/>
    <w:pPr>
      <w:suppressAutoHyphens w:val="0"/>
    </w:pPr>
    <w:rPr>
      <w:rFonts w:ascii="Symbol" w:hAnsi="Symbol"/>
      <w:sz w:val="16"/>
      <w:szCs w:val="16"/>
      <w:lang w:val="uk-UA"/>
    </w:rPr>
  </w:style>
  <w:style w:type="paragraph" w:customStyle="1" w:styleId="14pt6">
    <w:name w:val="Стиль Текст + 14 pt"/>
    <w:basedOn w:val="a1"/>
    <w:pPr>
      <w:suppressAutoHyphens w:val="0"/>
      <w:spacing w:line="360" w:lineRule="auto"/>
    </w:pPr>
    <w:rPr>
      <w:rFonts w:ascii="Symbol" w:hAnsi="Symbol"/>
      <w:sz w:val="28"/>
      <w:szCs w:val="28"/>
    </w:rPr>
  </w:style>
  <w:style w:type="paragraph" w:customStyle="1" w:styleId="4ffd">
    <w:name w:val="Подзаголовок4"/>
    <w:basedOn w:val="a1"/>
    <w:pPr>
      <w:suppressAutoHyphens w:val="0"/>
      <w:spacing w:line="312" w:lineRule="auto"/>
    </w:pPr>
    <w:rPr>
      <w:rFonts w:ascii="Symbol" w:hAnsi="Symbol"/>
      <w:b/>
      <w:bCs/>
      <w:color w:val="000000"/>
      <w:sz w:val="20"/>
      <w:szCs w:val="20"/>
    </w:rPr>
  </w:style>
  <w:style w:type="paragraph" w:customStyle="1" w:styleId="261">
    <w:name w:val="Основной текст 26"/>
    <w:basedOn w:val="a1"/>
    <w:pPr>
      <w:suppressAutoHyphens w:val="0"/>
      <w:spacing w:line="360" w:lineRule="auto"/>
      <w:ind w:firstLine="709"/>
    </w:pPr>
    <w:rPr>
      <w:rFonts w:ascii="Symbol" w:hAnsi="Symbol"/>
      <w:sz w:val="28"/>
      <w:szCs w:val="20"/>
      <w:lang w:val="en-US"/>
    </w:rPr>
  </w:style>
  <w:style w:type="paragraph" w:customStyle="1" w:styleId="162">
    <w:name w:val="Основной текст16"/>
    <w:basedOn w:val="a1"/>
    <w:pPr>
      <w:suppressAutoHyphens w:val="0"/>
    </w:pPr>
    <w:rPr>
      <w:rFonts w:ascii="Symbol" w:hAnsi="Symbol"/>
      <w:b/>
      <w:sz w:val="28"/>
      <w:szCs w:val="20"/>
      <w:lang w:val="en-US"/>
    </w:rPr>
  </w:style>
  <w:style w:type="paragraph" w:customStyle="1" w:styleId="8e">
    <w:name w:val="Обычный8"/>
    <w:pPr>
      <w:suppressAutoHyphens/>
    </w:pPr>
    <w:rPr>
      <w:lang w:val="en-GB" w:eastAsia="ar-SA"/>
    </w:rPr>
  </w:style>
  <w:style w:type="paragraph" w:customStyle="1" w:styleId="335">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e">
    <w:name w:val="Название4"/>
    <w:basedOn w:val="8e"/>
    <w:pPr>
      <w:spacing w:line="360" w:lineRule="auto"/>
      <w:jc w:val="center"/>
    </w:pPr>
    <w:rPr>
      <w:sz w:val="28"/>
      <w:lang w:val="en-US"/>
    </w:rPr>
  </w:style>
  <w:style w:type="paragraph" w:customStyle="1" w:styleId="2fffffb">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font291"/>
      <w:color w:val="000000"/>
      <w:sz w:val="20"/>
      <w:szCs w:val="20"/>
    </w:rPr>
  </w:style>
  <w:style w:type="paragraph" w:customStyle="1" w:styleId="P">
    <w:name w:val="СтильP"/>
    <w:basedOn w:val="a1"/>
    <w:pPr>
      <w:suppressAutoHyphens w:val="0"/>
      <w:spacing w:line="360" w:lineRule="auto"/>
      <w:ind w:firstLine="709"/>
    </w:pPr>
    <w:rPr>
      <w:rFonts w:ascii="Symbol" w:hAnsi="Symbol"/>
      <w:sz w:val="28"/>
      <w:lang w:val="uk-UA"/>
    </w:rPr>
  </w:style>
  <w:style w:type="paragraph" w:customStyle="1" w:styleId="affffffffffffffffffffc">
    <w:name w:val="Дисс. Обычный абзац"/>
    <w:basedOn w:val="a1"/>
    <w:pPr>
      <w:suppressAutoHyphens w:val="0"/>
      <w:spacing w:line="360" w:lineRule="exact"/>
      <w:ind w:firstLine="709"/>
    </w:pPr>
    <w:rPr>
      <w:rFonts w:ascii="Symbol" w:hAnsi="Symbol"/>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Symbol" w:hAnsi="Symbol"/>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Symbol" w:hAnsi="Symbol"/>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Symbol" w:hAnsi="Symbol"/>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ListParagraph"/>
    <w:pPr>
      <w:widowControl/>
      <w:suppressAutoHyphens w:val="0"/>
      <w:ind w:left="284" w:firstLine="709"/>
    </w:pPr>
    <w:rPr>
      <w:rFonts w:ascii="Symbol" w:hAnsi="Symbol"/>
      <w:lang w:val="uk-UA"/>
    </w:rPr>
  </w:style>
  <w:style w:type="paragraph" w:customStyle="1" w:styleId="affffffffffffffffffffe">
    <w:name w:val="Обычный_Автореферат"/>
    <w:basedOn w:val="a1"/>
    <w:pPr>
      <w:suppressAutoHyphens w:val="0"/>
      <w:ind w:firstLine="709"/>
    </w:pPr>
    <w:rPr>
      <w:rFonts w:ascii="Symbol" w:hAnsi="Symbol"/>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Symbol" w:hAnsi="Symbol"/>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Symbol" w:hAnsi="Symbol"/>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Symbol" w:hAnsi="Symbol"/>
      <w:sz w:val="21"/>
      <w:szCs w:val="20"/>
    </w:rPr>
  </w:style>
  <w:style w:type="paragraph" w:customStyle="1" w:styleId="CM7">
    <w:name w:val="CM7"/>
    <w:basedOn w:val="Default"/>
    <w:pPr>
      <w:suppressAutoHyphens w:val="0"/>
      <w:spacing w:line="240" w:lineRule="atLeast"/>
    </w:pPr>
    <w:rPr>
      <w:rFonts w:ascii="font291" w:eastAsia="Symbol" w:hAnsi="font291"/>
      <w:color w:val="00000A"/>
    </w:rPr>
  </w:style>
  <w:style w:type="paragraph" w:customStyle="1" w:styleId="Literature">
    <w:name w:val="Literature"/>
    <w:basedOn w:val="a1"/>
    <w:pPr>
      <w:suppressAutoHyphens w:val="0"/>
      <w:spacing w:line="360" w:lineRule="auto"/>
    </w:pPr>
    <w:rPr>
      <w:rFonts w:ascii="Symbol" w:hAnsi="Symbol"/>
      <w:sz w:val="28"/>
      <w:lang w:val="uk-UA"/>
    </w:rPr>
  </w:style>
  <w:style w:type="paragraph" w:customStyle="1" w:styleId="2fffffc">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Symbol" w:hAnsi="Symbol"/>
      <w:lang w:val="uk-UA"/>
    </w:rPr>
  </w:style>
  <w:style w:type="paragraph" w:customStyle="1" w:styleId="1fffffffe">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Symbol" w:hAnsi="Symbol"/>
      <w:b/>
      <w:szCs w:val="20"/>
      <w:lang w:val="en-US"/>
    </w:rPr>
  </w:style>
  <w:style w:type="paragraph" w:customStyle="1" w:styleId="ListParagraph1">
    <w:name w:val="List Paragraph1"/>
    <w:basedOn w:val="a1"/>
    <w:pPr>
      <w:suppressAutoHyphens w:val="0"/>
      <w:spacing w:line="276" w:lineRule="auto"/>
      <w:ind w:left="720" w:firstLine="0"/>
    </w:pPr>
    <w:rPr>
      <w:rFonts w:eastAsia="font291"/>
    </w:rPr>
  </w:style>
  <w:style w:type="paragraph" w:customStyle="1" w:styleId="Pa141">
    <w:name w:val="Pa14+1"/>
    <w:basedOn w:val="a1"/>
    <w:pPr>
      <w:suppressAutoHyphens w:val="0"/>
      <w:spacing w:line="201" w:lineRule="atLeast"/>
    </w:pPr>
    <w:rPr>
      <w:rFonts w:ascii="Symbol" w:eastAsia="font291" w:hAnsi="Symbol"/>
    </w:rPr>
  </w:style>
  <w:style w:type="paragraph" w:customStyle="1" w:styleId="291">
    <w:name w:val="29"/>
    <w:basedOn w:val="a1"/>
    <w:pPr>
      <w:suppressAutoHyphens w:val="0"/>
      <w:spacing w:before="100" w:after="100"/>
    </w:pPr>
    <w:rPr>
      <w:lang w:val="uk-UA"/>
    </w:rPr>
  </w:style>
  <w:style w:type="paragraph" w:customStyle="1" w:styleId="3fffa">
    <w:name w:val="Оглавление (3)"/>
    <w:basedOn w:val="a1"/>
    <w:pPr>
      <w:shd w:val="clear" w:color="auto" w:fill="FFFFFF"/>
      <w:suppressAutoHyphens w:val="0"/>
      <w:spacing w:before="360" w:after="0" w:line="485" w:lineRule="exact"/>
    </w:pPr>
    <w:rPr>
      <w:rFonts w:ascii="Symbol" w:hAnsi="Symbol"/>
      <w:i/>
      <w:iCs/>
      <w:sz w:val="23"/>
      <w:szCs w:val="23"/>
    </w:rPr>
  </w:style>
  <w:style w:type="paragraph" w:customStyle="1" w:styleId="4fff">
    <w:name w:val="Оглавление (4)"/>
    <w:basedOn w:val="a1"/>
    <w:pPr>
      <w:shd w:val="clear" w:color="auto" w:fill="FFFFFF"/>
      <w:suppressAutoHyphens w:val="0"/>
      <w:spacing w:line="480" w:lineRule="exact"/>
    </w:pPr>
    <w:rPr>
      <w:rFonts w:ascii="Symbol" w:hAnsi="Symbol"/>
      <w:sz w:val="26"/>
      <w:szCs w:val="26"/>
    </w:rPr>
  </w:style>
  <w:style w:type="paragraph" w:customStyle="1" w:styleId="5ffa">
    <w:name w:val="Оглавление (5)"/>
    <w:basedOn w:val="a1"/>
    <w:pPr>
      <w:shd w:val="clear" w:color="auto" w:fill="FFFFFF"/>
      <w:suppressAutoHyphens w:val="0"/>
      <w:spacing w:line="485" w:lineRule="exact"/>
    </w:pPr>
    <w:rPr>
      <w:rFonts w:ascii="Symbol" w:hAnsi="Symbol"/>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Symbol" w:hAnsi="Symbol"/>
      <w:spacing w:val="10"/>
      <w:sz w:val="8"/>
      <w:szCs w:val="8"/>
    </w:rPr>
  </w:style>
  <w:style w:type="paragraph" w:customStyle="1" w:styleId="2fffffd">
    <w:name w:val="Подпись к картинке (2)"/>
    <w:basedOn w:val="a1"/>
    <w:pPr>
      <w:shd w:val="clear" w:color="auto" w:fill="FFFFFF"/>
      <w:suppressAutoHyphens w:val="0"/>
      <w:spacing w:after="180" w:line="0" w:lineRule="atLeast"/>
    </w:pPr>
    <w:rPr>
      <w:rFonts w:ascii="Symbol" w:hAnsi="Symbol"/>
      <w:sz w:val="26"/>
      <w:szCs w:val="26"/>
    </w:rPr>
  </w:style>
  <w:style w:type="paragraph" w:customStyle="1" w:styleId="3fffb">
    <w:name w:val="Подпись к картинке (3)"/>
    <w:basedOn w:val="a1"/>
    <w:uiPriority w:val="99"/>
    <w:pPr>
      <w:shd w:val="clear" w:color="auto" w:fill="FFFFFF"/>
      <w:suppressAutoHyphens w:val="0"/>
      <w:spacing w:line="0" w:lineRule="atLeast"/>
    </w:pPr>
    <w:rPr>
      <w:rFonts w:ascii="Symbol" w:hAnsi="Symbol"/>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Symbol" w:hAnsi="Symbol"/>
      <w:sz w:val="17"/>
      <w:szCs w:val="17"/>
    </w:rPr>
  </w:style>
  <w:style w:type="paragraph" w:customStyle="1" w:styleId="183">
    <w:name w:val="Основной текст (18)"/>
    <w:basedOn w:val="a1"/>
    <w:pPr>
      <w:shd w:val="clear" w:color="auto" w:fill="FFFFFF"/>
      <w:suppressAutoHyphens w:val="0"/>
      <w:spacing w:line="0" w:lineRule="atLeast"/>
    </w:pPr>
    <w:rPr>
      <w:rFonts w:eastAsia="font291" w:cs="font291"/>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font291" w:cs="font291"/>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font291" w:cs="font291"/>
      <w:sz w:val="8"/>
      <w:szCs w:val="8"/>
    </w:rPr>
  </w:style>
  <w:style w:type="paragraph" w:customStyle="1" w:styleId="21f2">
    <w:name w:val="Основной текст (21)"/>
    <w:basedOn w:val="a1"/>
    <w:pPr>
      <w:shd w:val="clear" w:color="auto" w:fill="FFFFFF"/>
      <w:suppressAutoHyphens w:val="0"/>
      <w:spacing w:line="0" w:lineRule="atLeast"/>
    </w:pPr>
    <w:rPr>
      <w:rFonts w:ascii="Symbol" w:hAnsi="Symbol"/>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font291" w:cs="font291"/>
      <w:sz w:val="8"/>
      <w:szCs w:val="8"/>
    </w:rPr>
  </w:style>
  <w:style w:type="paragraph" w:customStyle="1" w:styleId="245">
    <w:name w:val="Основной текст (24)"/>
    <w:basedOn w:val="a1"/>
    <w:pPr>
      <w:shd w:val="clear" w:color="auto" w:fill="FFFFFF"/>
      <w:suppressAutoHyphens w:val="0"/>
      <w:spacing w:line="0" w:lineRule="atLeast"/>
    </w:pPr>
    <w:rPr>
      <w:rFonts w:eastAsia="font291" w:cs="font291"/>
      <w:b/>
      <w:bCs/>
      <w:sz w:val="28"/>
      <w:szCs w:val="28"/>
    </w:rPr>
  </w:style>
  <w:style w:type="paragraph" w:customStyle="1" w:styleId="262">
    <w:name w:val="Основной текст (26)"/>
    <w:basedOn w:val="a1"/>
    <w:pPr>
      <w:shd w:val="clear" w:color="auto" w:fill="FFFFFF"/>
      <w:suppressAutoHyphens w:val="0"/>
      <w:spacing w:line="0" w:lineRule="atLeast"/>
    </w:pPr>
    <w:rPr>
      <w:rFonts w:ascii="Symbol" w:hAnsi="Symbol"/>
      <w:sz w:val="12"/>
      <w:szCs w:val="12"/>
    </w:rPr>
  </w:style>
  <w:style w:type="paragraph" w:customStyle="1" w:styleId="272">
    <w:name w:val="Основной текст (27)"/>
    <w:basedOn w:val="a1"/>
    <w:pPr>
      <w:shd w:val="clear" w:color="auto" w:fill="FFFFFF"/>
      <w:suppressAutoHyphens w:val="0"/>
      <w:spacing w:line="0" w:lineRule="atLeast"/>
    </w:pPr>
    <w:rPr>
      <w:rFonts w:ascii="Symbol" w:hAnsi="Symbol"/>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font291" w:cs="font291"/>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font291" w:cs="font291"/>
      <w:sz w:val="10"/>
      <w:szCs w:val="10"/>
    </w:rPr>
  </w:style>
  <w:style w:type="paragraph" w:customStyle="1" w:styleId="31d">
    <w:name w:val="Основной текст (31)"/>
    <w:basedOn w:val="a1"/>
    <w:pPr>
      <w:shd w:val="clear" w:color="auto" w:fill="FFFFFF"/>
      <w:suppressAutoHyphens w:val="0"/>
      <w:spacing w:line="230" w:lineRule="exact"/>
    </w:pPr>
    <w:rPr>
      <w:rFonts w:ascii="Symbol" w:hAnsi="Symbol"/>
      <w:sz w:val="18"/>
      <w:szCs w:val="18"/>
    </w:rPr>
  </w:style>
  <w:style w:type="paragraph" w:customStyle="1" w:styleId="42b">
    <w:name w:val="Заголовок №4 (2)"/>
    <w:basedOn w:val="a1"/>
    <w:pPr>
      <w:shd w:val="clear" w:color="auto" w:fill="FFFFFF"/>
      <w:suppressAutoHyphens w:val="0"/>
      <w:spacing w:line="490" w:lineRule="exact"/>
    </w:pPr>
    <w:rPr>
      <w:rFonts w:ascii="Symbol" w:hAnsi="Symbol"/>
      <w:spacing w:val="20"/>
      <w:sz w:val="26"/>
      <w:szCs w:val="26"/>
      <w:lang w:val="fr-FR" w:eastAsia="fr-FR" w:bidi="fr-FR"/>
    </w:rPr>
  </w:style>
  <w:style w:type="paragraph" w:customStyle="1" w:styleId="2fffffe">
    <w:name w:val="Подпись к таблице (2)"/>
    <w:basedOn w:val="a1"/>
    <w:pPr>
      <w:shd w:val="clear" w:color="auto" w:fill="FFFFFF"/>
      <w:suppressAutoHyphens w:val="0"/>
      <w:spacing w:line="0" w:lineRule="atLeast"/>
    </w:pPr>
    <w:rPr>
      <w:rFonts w:ascii="Symbol" w:hAnsi="Symbol"/>
      <w:sz w:val="26"/>
      <w:szCs w:val="26"/>
    </w:rPr>
  </w:style>
  <w:style w:type="paragraph" w:customStyle="1" w:styleId="6ff1">
    <w:name w:val="Колонтитул (6)"/>
    <w:basedOn w:val="a1"/>
    <w:pPr>
      <w:shd w:val="clear" w:color="auto" w:fill="FFFFFF"/>
      <w:suppressAutoHyphens w:val="0"/>
      <w:spacing w:line="0" w:lineRule="atLeast"/>
    </w:pPr>
    <w:rPr>
      <w:rFonts w:ascii="Symbol" w:hAnsi="Symbol"/>
      <w:sz w:val="28"/>
      <w:szCs w:val="28"/>
    </w:rPr>
  </w:style>
  <w:style w:type="paragraph" w:customStyle="1" w:styleId="13a">
    <w:name w:val="Заголовок №1 (3)"/>
    <w:basedOn w:val="a1"/>
    <w:pPr>
      <w:shd w:val="clear" w:color="auto" w:fill="FFFFFF"/>
      <w:suppressAutoHyphens w:val="0"/>
      <w:spacing w:after="180" w:line="0" w:lineRule="atLeast"/>
    </w:pPr>
    <w:rPr>
      <w:rFonts w:ascii="Symbol" w:hAnsi="Symbol"/>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Symbol" w:hAnsi="Symbol"/>
      <w:b/>
      <w:bCs/>
      <w:sz w:val="32"/>
      <w:szCs w:val="32"/>
    </w:rPr>
  </w:style>
  <w:style w:type="paragraph" w:customStyle="1" w:styleId="afffffffffffffffffffff2">
    <w:name w:val="Авторефукр"/>
    <w:basedOn w:val="a1"/>
    <w:pPr>
      <w:suppressAutoHyphens w:val="0"/>
      <w:spacing w:line="360" w:lineRule="auto"/>
    </w:pPr>
    <w:rPr>
      <w:rFonts w:ascii="Symbol" w:hAnsi="Symbol"/>
      <w:szCs w:val="20"/>
      <w:lang w:val="uk-UA"/>
    </w:rPr>
  </w:style>
  <w:style w:type="paragraph" w:customStyle="1" w:styleId="9f0">
    <w:name w:val="Обычный9"/>
    <w:pPr>
      <w:widowControl w:val="0"/>
      <w:suppressAutoHyphens/>
      <w:spacing w:line="300" w:lineRule="auto"/>
      <w:ind w:firstLine="620"/>
      <w:jc w:val="both"/>
    </w:pPr>
    <w:rPr>
      <w:rFonts w:ascii="font291" w:hAnsi="font291"/>
      <w:sz w:val="16"/>
      <w:lang w:eastAsia="ar-SA"/>
    </w:rPr>
  </w:style>
  <w:style w:type="paragraph" w:customStyle="1" w:styleId="5ffb">
    <w:name w:val="Обычный (веб)5"/>
    <w:basedOn w:val="a1"/>
    <w:pPr>
      <w:spacing w:before="280" w:after="280"/>
    </w:pPr>
    <w:rPr>
      <w:rFonts w:ascii="Symbol" w:hAnsi="Symbol"/>
      <w:lang w:val="uk-UA"/>
    </w:rPr>
  </w:style>
  <w:style w:type="paragraph" w:customStyle="1" w:styleId="284">
    <w:name w:val="Основной текст 28"/>
    <w:basedOn w:val="a1"/>
    <w:pPr>
      <w:suppressAutoHyphens w:val="0"/>
      <w:ind w:left="2268" w:hanging="1548"/>
    </w:pPr>
    <w:rPr>
      <w:rFonts w:ascii="Symbol" w:hAnsi="Symbol"/>
      <w:sz w:val="28"/>
      <w:szCs w:val="20"/>
      <w:lang w:val="uk-UA"/>
    </w:rPr>
  </w:style>
  <w:style w:type="paragraph" w:customStyle="1" w:styleId="4fff0">
    <w:name w:val="4"/>
    <w:basedOn w:val="a1"/>
    <w:pPr>
      <w:suppressAutoHyphens w:val="0"/>
      <w:spacing w:before="100" w:after="100"/>
    </w:pPr>
    <w:rPr>
      <w:rFonts w:ascii="Symbol" w:hAnsi="Symbol"/>
    </w:rPr>
  </w:style>
  <w:style w:type="paragraph" w:customStyle="1" w:styleId="ListNumber3">
    <w:name w:val="List Number 3"/>
    <w:basedOn w:val="a1"/>
    <w:pPr>
      <w:tabs>
        <w:tab w:val="num" w:pos="360"/>
      </w:tabs>
      <w:suppressAutoHyphens w:val="0"/>
      <w:ind w:left="284" w:hanging="284"/>
    </w:pPr>
    <w:rPr>
      <w:rFonts w:ascii="Symbol" w:hAnsi="Symbol"/>
      <w:bCs/>
      <w:sz w:val="28"/>
      <w:szCs w:val="28"/>
    </w:rPr>
  </w:style>
  <w:style w:type="paragraph" w:customStyle="1" w:styleId="263">
    <w:name w:val="Основной текст с отступом 26"/>
    <w:basedOn w:val="a1"/>
    <w:pPr>
      <w:suppressAutoHyphens w:val="0"/>
      <w:spacing w:line="360" w:lineRule="auto"/>
      <w:ind w:right="-714" w:firstLine="851"/>
    </w:pPr>
    <w:rPr>
      <w:rFonts w:ascii="Symbol" w:hAnsi="Symbol"/>
      <w:szCs w:val="20"/>
      <w:lang w:val="uk-UA"/>
    </w:rPr>
  </w:style>
  <w:style w:type="paragraph" w:customStyle="1" w:styleId="293">
    <w:name w:val="Основной текст 29"/>
    <w:basedOn w:val="a1"/>
    <w:pPr>
      <w:suppressAutoHyphens w:val="0"/>
      <w:spacing w:line="360" w:lineRule="auto"/>
      <w:ind w:firstLine="720"/>
    </w:pPr>
    <w:rPr>
      <w:rFonts w:ascii="Symbol" w:hAnsi="Symbol"/>
      <w:szCs w:val="20"/>
      <w:lang w:val="uk-UA"/>
    </w:rPr>
  </w:style>
  <w:style w:type="paragraph" w:customStyle="1" w:styleId="3fffc">
    <w:name w:val="Сноска (3)"/>
    <w:basedOn w:val="a1"/>
    <w:pPr>
      <w:shd w:val="clear" w:color="auto" w:fill="FFFFFF"/>
      <w:suppressAutoHyphens w:val="0"/>
      <w:spacing w:line="199" w:lineRule="exact"/>
    </w:pPr>
    <w:rPr>
      <w:rFonts w:ascii="Symbol" w:hAnsi="Symbol"/>
      <w:sz w:val="19"/>
      <w:szCs w:val="19"/>
    </w:rPr>
  </w:style>
  <w:style w:type="paragraph" w:customStyle="1" w:styleId="5ffc">
    <w:name w:val="Сноска (5)"/>
    <w:basedOn w:val="a1"/>
    <w:pPr>
      <w:shd w:val="clear" w:color="auto" w:fill="FFFFFF"/>
      <w:suppressAutoHyphens w:val="0"/>
      <w:spacing w:line="157" w:lineRule="exact"/>
      <w:jc w:val="right"/>
    </w:pPr>
    <w:rPr>
      <w:rFonts w:ascii="Symbol" w:hAnsi="Symbol"/>
      <w:i/>
      <w:iCs/>
      <w:sz w:val="13"/>
      <w:szCs w:val="13"/>
    </w:rPr>
  </w:style>
  <w:style w:type="paragraph" w:customStyle="1" w:styleId="6ff2">
    <w:name w:val="Сноска (6)"/>
    <w:basedOn w:val="a1"/>
    <w:pPr>
      <w:shd w:val="clear" w:color="auto" w:fill="FFFFFF"/>
      <w:suppressAutoHyphens w:val="0"/>
      <w:spacing w:line="174" w:lineRule="exact"/>
      <w:jc w:val="right"/>
    </w:pPr>
    <w:rPr>
      <w:rFonts w:ascii="Symbol" w:hAnsi="Symbol"/>
      <w:b/>
      <w:bCs/>
      <w:sz w:val="15"/>
      <w:szCs w:val="15"/>
    </w:rPr>
  </w:style>
  <w:style w:type="paragraph" w:customStyle="1" w:styleId="8f">
    <w:name w:val="Сноска (8)"/>
    <w:basedOn w:val="a1"/>
    <w:pPr>
      <w:shd w:val="clear" w:color="auto" w:fill="FFFFFF"/>
      <w:suppressAutoHyphens w:val="0"/>
      <w:spacing w:line="157" w:lineRule="exact"/>
    </w:pPr>
    <w:rPr>
      <w:rFonts w:ascii="Symbol" w:hAnsi="Symbol"/>
      <w:b/>
      <w:bCs/>
      <w:sz w:val="13"/>
      <w:szCs w:val="13"/>
    </w:rPr>
  </w:style>
  <w:style w:type="paragraph" w:customStyle="1" w:styleId="10c">
    <w:name w:val="Сноска (10)"/>
    <w:basedOn w:val="a1"/>
    <w:pPr>
      <w:shd w:val="clear" w:color="auto" w:fill="FFFFFF"/>
      <w:suppressAutoHyphens w:val="0"/>
      <w:spacing w:line="173" w:lineRule="exact"/>
    </w:pPr>
    <w:rPr>
      <w:rFonts w:ascii="Symbol" w:hAnsi="Symbol"/>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Symbol" w:hAnsi="Symbol"/>
      <w:sz w:val="9"/>
      <w:szCs w:val="9"/>
    </w:rPr>
  </w:style>
  <w:style w:type="paragraph" w:customStyle="1" w:styleId="1ffffffff">
    <w:name w:val="таблица 1"/>
    <w:basedOn w:val="a1"/>
    <w:pPr>
      <w:spacing w:line="360" w:lineRule="auto"/>
      <w:jc w:val="right"/>
    </w:pPr>
    <w:rPr>
      <w:rFonts w:ascii="Symbol" w:hAnsi="Symbol"/>
      <w:color w:val="000000"/>
      <w:sz w:val="28"/>
      <w:szCs w:val="20"/>
    </w:rPr>
  </w:style>
  <w:style w:type="paragraph" w:customStyle="1" w:styleId="afffffffffffffffffffff3">
    <w:name w:val="таблица название"/>
    <w:basedOn w:val="a1"/>
    <w:pPr>
      <w:jc w:val="center"/>
    </w:pPr>
    <w:rPr>
      <w:rFonts w:ascii="Symbol" w:hAnsi="Symbol"/>
      <w:sz w:val="28"/>
      <w:szCs w:val="20"/>
    </w:rPr>
  </w:style>
  <w:style w:type="paragraph" w:customStyle="1" w:styleId="StyleHeader">
    <w:name w:val="StyleHeader"/>
    <w:basedOn w:val="a1"/>
    <w:pPr>
      <w:suppressAutoHyphens w:val="0"/>
      <w:spacing w:line="220" w:lineRule="exact"/>
    </w:pPr>
    <w:rPr>
      <w:rFonts w:ascii="Symbol" w:hAnsi="Symbol"/>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Symbol" w:hAnsi="Symbol"/>
      <w:sz w:val="28"/>
      <w:szCs w:val="28"/>
    </w:rPr>
  </w:style>
  <w:style w:type="paragraph" w:customStyle="1" w:styleId="afffffffffffffffffffff5">
    <w:name w:val="!Автореферат"/>
    <w:basedOn w:val="a1"/>
    <w:pPr>
      <w:suppressAutoHyphens w:val="0"/>
      <w:spacing w:line="360" w:lineRule="auto"/>
      <w:ind w:firstLine="720"/>
    </w:pPr>
    <w:rPr>
      <w:rFonts w:ascii="Symbol" w:hAnsi="Symbol"/>
    </w:rPr>
  </w:style>
  <w:style w:type="paragraph" w:customStyle="1" w:styleId="afffffffffffffffffffff6">
    <w:name w:val="Заголов."/>
    <w:basedOn w:val="a1"/>
    <w:pPr>
      <w:suppressAutoHyphens w:val="0"/>
      <w:jc w:val="center"/>
    </w:pPr>
    <w:rPr>
      <w:rFonts w:ascii="Symbol" w:hAnsi="Symbol"/>
      <w:sz w:val="28"/>
      <w:szCs w:val="28"/>
    </w:rPr>
  </w:style>
  <w:style w:type="paragraph" w:customStyle="1" w:styleId="1ffffffff0">
    <w:name w:val="Знак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12e">
    <w:name w:val="Обычный12"/>
    <w:basedOn w:val="a1"/>
    <w:pPr>
      <w:suppressAutoHyphens w:val="0"/>
      <w:spacing w:before="100" w:after="100"/>
    </w:pPr>
    <w:rPr>
      <w:rFonts w:ascii="Symbol" w:hAnsi="Symbol"/>
    </w:rPr>
  </w:style>
  <w:style w:type="paragraph" w:customStyle="1" w:styleId="bodytextindent22">
    <w:name w:val="bodytextindent2"/>
    <w:basedOn w:val="a1"/>
    <w:pPr>
      <w:suppressAutoHyphens w:val="0"/>
      <w:spacing w:before="100" w:after="100"/>
    </w:pPr>
    <w:rPr>
      <w:rFonts w:ascii="Symbol" w:hAnsi="Symbol"/>
    </w:rPr>
  </w:style>
  <w:style w:type="paragraph" w:customStyle="1" w:styleId="afffffffffffffffffffff7">
    <w:name w:val="Вопросы"/>
    <w:basedOn w:val="a1"/>
    <w:pPr>
      <w:suppressAutoHyphens w:val="0"/>
      <w:spacing w:line="360" w:lineRule="auto"/>
    </w:pPr>
    <w:rPr>
      <w:rFonts w:ascii="Symbol" w:hAnsi="Symbol"/>
      <w:sz w:val="28"/>
      <w:szCs w:val="20"/>
    </w:rPr>
  </w:style>
  <w:style w:type="paragraph" w:customStyle="1" w:styleId="rtejustify">
    <w:name w:val="rtejustify"/>
    <w:basedOn w:val="a1"/>
    <w:pPr>
      <w:suppressAutoHyphens w:val="0"/>
      <w:spacing w:before="100" w:after="100"/>
    </w:pPr>
    <w:rPr>
      <w:rFonts w:ascii="Symbol" w:hAnsi="Symbol"/>
    </w:rPr>
  </w:style>
  <w:style w:type="paragraph" w:customStyle="1" w:styleId="leftauthor">
    <w:name w:val="left_author"/>
    <w:basedOn w:val="a1"/>
    <w:pPr>
      <w:suppressAutoHyphens w:val="0"/>
      <w:spacing w:before="100" w:after="100"/>
    </w:pPr>
    <w:rPr>
      <w:rFonts w:ascii="Symbol" w:hAnsi="Symbol"/>
    </w:rPr>
  </w:style>
  <w:style w:type="paragraph" w:customStyle="1" w:styleId="2ffffff">
    <w:name w:val="сновной текст с отступом 2"/>
    <w:basedOn w:val="10d"/>
    <w:pPr>
      <w:widowControl/>
      <w:tabs>
        <w:tab w:val="left" w:pos="1985"/>
      </w:tabs>
      <w:spacing w:line="100" w:lineRule="atLeast"/>
    </w:pPr>
    <w:rPr>
      <w:sz w:val="28"/>
    </w:rPr>
  </w:style>
  <w:style w:type="paragraph" w:customStyle="1" w:styleId="NormalIndent">
    <w:name w:val="Normal Indent"/>
    <w:basedOn w:val="a1"/>
    <w:pPr>
      <w:suppressAutoHyphens w:val="0"/>
      <w:ind w:firstLine="340"/>
    </w:pPr>
    <w:rPr>
      <w:rFonts w:ascii="Symbol" w:hAnsi="Symbol"/>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Symbol" w:hAnsi="Symbol"/>
      <w:b/>
      <w:sz w:val="18"/>
    </w:rPr>
  </w:style>
  <w:style w:type="paragraph" w:customStyle="1" w:styleId="ae0">
    <w:name w:val="ae"/>
    <w:basedOn w:val="a1"/>
    <w:pPr>
      <w:suppressAutoHyphens w:val="0"/>
      <w:spacing w:before="100" w:after="100"/>
    </w:pPr>
    <w:rPr>
      <w:rFonts w:ascii="Symbol" w:hAnsi="Symbol"/>
    </w:rPr>
  </w:style>
  <w:style w:type="paragraph" w:customStyle="1" w:styleId="CharChar1CharChar1CharChar">
    <w:name w:val="Char Char Знак Знак1 Char Char1 Знак Знак Char Char"/>
    <w:basedOn w:val="a1"/>
    <w:pPr>
      <w:suppressAutoHyphens w:val="0"/>
      <w:spacing w:before="100" w:after="100"/>
    </w:pPr>
    <w:rPr>
      <w:rFonts w:ascii="Symbol" w:hAnsi="Symbol"/>
      <w:sz w:val="20"/>
      <w:szCs w:val="20"/>
      <w:lang w:val="en-US"/>
    </w:rPr>
  </w:style>
  <w:style w:type="paragraph" w:customStyle="1" w:styleId="bodytext25">
    <w:name w:val="bodytext2"/>
    <w:basedOn w:val="a1"/>
    <w:pPr>
      <w:suppressAutoHyphens w:val="0"/>
      <w:spacing w:before="100" w:after="100"/>
    </w:pPr>
    <w:rPr>
      <w:rFonts w:ascii="Symbol" w:hAnsi="Symbol"/>
    </w:rPr>
  </w:style>
  <w:style w:type="paragraph" w:customStyle="1" w:styleId="afffffffffffffffffffff9">
    <w:name w:val="обычный_(веб)"/>
    <w:basedOn w:val="a1"/>
    <w:pPr>
      <w:suppressAutoHyphens w:val="0"/>
      <w:spacing w:before="100" w:after="100"/>
    </w:pPr>
    <w:rPr>
      <w:rFonts w:ascii="Symbol" w:hAnsi="Symbol"/>
    </w:rPr>
  </w:style>
  <w:style w:type="paragraph" w:customStyle="1" w:styleId="afffffffffffffffffffffa">
    <w:name w:val="АА"/>
    <w:basedOn w:val="a1"/>
    <w:pPr>
      <w:suppressAutoHyphens w:val="0"/>
      <w:spacing w:line="360" w:lineRule="auto"/>
      <w:ind w:firstLine="709"/>
    </w:pPr>
    <w:rPr>
      <w:rFonts w:ascii="Symbol" w:hAnsi="Symbol"/>
      <w:sz w:val="28"/>
      <w:szCs w:val="28"/>
    </w:rPr>
  </w:style>
  <w:style w:type="paragraph" w:customStyle="1" w:styleId="afffffffffffffffffffffb">
    <w:name w:val="Б"/>
    <w:basedOn w:val="a1"/>
    <w:pPr>
      <w:suppressAutoHyphens w:val="0"/>
      <w:spacing w:line="360" w:lineRule="auto"/>
    </w:pPr>
    <w:rPr>
      <w:rFonts w:ascii="Symbol" w:hAnsi="Symbol"/>
      <w:sz w:val="20"/>
    </w:rPr>
  </w:style>
  <w:style w:type="paragraph" w:customStyle="1" w:styleId="text-content-page1">
    <w:name w:val="text-content-page1"/>
    <w:basedOn w:val="a1"/>
    <w:pPr>
      <w:suppressAutoHyphens w:val="0"/>
      <w:spacing w:before="140" w:after="140"/>
    </w:pPr>
    <w:rPr>
      <w:rFonts w:ascii="Symbol" w:hAnsi="Symbol"/>
      <w:color w:val="000000"/>
    </w:rPr>
  </w:style>
  <w:style w:type="paragraph" w:customStyle="1" w:styleId="p3">
    <w:name w:val="p3"/>
    <w:basedOn w:val="a1"/>
    <w:pPr>
      <w:suppressAutoHyphens w:val="0"/>
      <w:spacing w:before="100" w:after="100"/>
    </w:pPr>
    <w:rPr>
      <w:rFonts w:ascii="Symbol" w:hAnsi="Symbol"/>
    </w:rPr>
  </w:style>
  <w:style w:type="paragraph" w:customStyle="1" w:styleId="p5">
    <w:name w:val="p5"/>
    <w:basedOn w:val="a1"/>
    <w:pPr>
      <w:suppressAutoHyphens w:val="0"/>
      <w:spacing w:before="100" w:after="100"/>
    </w:pPr>
    <w:rPr>
      <w:rFonts w:ascii="Symbol" w:hAnsi="Symbol"/>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Symbol" w:hAnsi="Symbol"/>
    </w:rPr>
  </w:style>
  <w:style w:type="paragraph" w:customStyle="1" w:styleId="StyleAwt">
    <w:name w:val="StyleAwt"/>
    <w:basedOn w:val="a1"/>
    <w:pPr>
      <w:suppressAutoHyphens w:val="0"/>
      <w:spacing w:line="220" w:lineRule="exact"/>
    </w:pPr>
    <w:rPr>
      <w:rFonts w:ascii="Symbol" w:hAnsi="Symbol"/>
      <w:b/>
      <w:i/>
      <w:sz w:val="18"/>
      <w:szCs w:val="20"/>
      <w:u w:val="single"/>
      <w:lang w:val="uk-UA"/>
    </w:rPr>
  </w:style>
  <w:style w:type="paragraph" w:customStyle="1" w:styleId="336">
    <w:name w:val="Основной текст 33"/>
    <w:basedOn w:val="a1"/>
    <w:pPr>
      <w:suppressAutoHyphens w:val="0"/>
      <w:jc w:val="center"/>
    </w:pPr>
    <w:rPr>
      <w:rFonts w:ascii="Symbol" w:hAnsi="Symbol"/>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
    <w:name w:val="Заголовок 12"/>
    <w:basedOn w:val="14f"/>
    <w:pPr>
      <w:keepNext/>
      <w:spacing w:line="360" w:lineRule="auto"/>
      <w:ind w:firstLine="851"/>
      <w:jc w:val="center"/>
    </w:pPr>
    <w:rPr>
      <w:b/>
      <w:sz w:val="28"/>
    </w:rPr>
  </w:style>
  <w:style w:type="paragraph" w:customStyle="1" w:styleId="22b">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Symbol" w:hAnsi="Symbol"/>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Symbol" w:hAnsi="Symbol"/>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Symbol" w:hAnsi="Symbol"/>
    </w:rPr>
  </w:style>
  <w:style w:type="paragraph" w:customStyle="1" w:styleId="Style7">
    <w:name w:val="Style7"/>
    <w:basedOn w:val="a1"/>
    <w:pPr>
      <w:suppressAutoHyphens w:val="0"/>
      <w:spacing w:line="245" w:lineRule="exact"/>
      <w:ind w:firstLine="346"/>
    </w:pPr>
    <w:rPr>
      <w:rFonts w:ascii="Symbol" w:hAnsi="Symbol"/>
    </w:rPr>
  </w:style>
  <w:style w:type="paragraph" w:customStyle="1" w:styleId="Style25">
    <w:name w:val="Style25"/>
    <w:basedOn w:val="a1"/>
    <w:pPr>
      <w:suppressAutoHyphens w:val="0"/>
    </w:pPr>
    <w:rPr>
      <w:rFonts w:ascii="Symbol" w:hAnsi="Symbol"/>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Symbol" w:hAnsi="Symbol"/>
    </w:rPr>
  </w:style>
  <w:style w:type="paragraph" w:customStyle="1" w:styleId="Style52">
    <w:name w:val="Style52"/>
    <w:basedOn w:val="a1"/>
    <w:uiPriority w:val="99"/>
    <w:pPr>
      <w:suppressAutoHyphens w:val="0"/>
      <w:spacing w:line="206" w:lineRule="exact"/>
      <w:ind w:firstLine="2894"/>
    </w:pPr>
    <w:rPr>
      <w:rFonts w:ascii="Symbol" w:hAnsi="Symbol"/>
    </w:rPr>
  </w:style>
  <w:style w:type="paragraph" w:customStyle="1" w:styleId="Style610">
    <w:name w:val="Style61"/>
    <w:basedOn w:val="a1"/>
    <w:pPr>
      <w:suppressAutoHyphens w:val="0"/>
      <w:spacing w:line="624" w:lineRule="exact"/>
      <w:ind w:firstLine="1613"/>
    </w:pPr>
    <w:rPr>
      <w:rFonts w:ascii="Symbol" w:hAnsi="Symbol"/>
    </w:rPr>
  </w:style>
  <w:style w:type="paragraph" w:customStyle="1" w:styleId="ListParagraph2">
    <w:name w:val="List Paragraph2"/>
    <w:basedOn w:val="a1"/>
    <w:pPr>
      <w:suppressAutoHyphens w:val="0"/>
      <w:ind w:left="720" w:firstLine="0"/>
    </w:pPr>
    <w:rPr>
      <w:rFonts w:ascii="Symbol" w:hAnsi="Symbol"/>
    </w:rPr>
  </w:style>
  <w:style w:type="paragraph" w:customStyle="1" w:styleId="big">
    <w:name w:val="big"/>
    <w:basedOn w:val="a1"/>
    <w:pPr>
      <w:suppressAutoHyphens w:val="0"/>
      <w:spacing w:before="100" w:after="100"/>
    </w:pPr>
    <w:rPr>
      <w:rFonts w:ascii="Symbol" w:hAnsi="Symbol"/>
    </w:rPr>
  </w:style>
  <w:style w:type="paragraph" w:customStyle="1" w:styleId="2100">
    <w:name w:val="Основной текст 210"/>
    <w:basedOn w:val="a1"/>
    <w:pPr>
      <w:suppressAutoHyphens w:val="0"/>
      <w:spacing w:line="360" w:lineRule="auto"/>
    </w:pPr>
    <w:rPr>
      <w:rFonts w:ascii="Symbol" w:hAnsi="Symbol"/>
      <w:sz w:val="28"/>
      <w:szCs w:val="20"/>
      <w:lang w:val="uk-UA"/>
    </w:rPr>
  </w:style>
  <w:style w:type="paragraph" w:customStyle="1" w:styleId="273">
    <w:name w:val="Основной текст с отступом 27"/>
    <w:basedOn w:val="a1"/>
    <w:pPr>
      <w:suppressAutoHyphens w:val="0"/>
      <w:spacing w:line="360" w:lineRule="auto"/>
    </w:pPr>
    <w:rPr>
      <w:rFonts w:ascii="Symbol" w:hAnsi="Symbol"/>
      <w:sz w:val="21"/>
      <w:szCs w:val="20"/>
      <w:lang w:val="uk-UA"/>
    </w:rPr>
  </w:style>
  <w:style w:type="paragraph" w:customStyle="1" w:styleId="362">
    <w:name w:val="Основной текст с отступом 36"/>
    <w:basedOn w:val="a1"/>
    <w:pPr>
      <w:suppressAutoHyphens w:val="0"/>
      <w:spacing w:line="360" w:lineRule="auto"/>
    </w:pPr>
    <w:rPr>
      <w:rFonts w:ascii="Symbol" w:hAnsi="Symbol"/>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Symbol" w:hAnsi="Symbol"/>
      <w:sz w:val="20"/>
      <w:szCs w:val="20"/>
    </w:rPr>
  </w:style>
  <w:style w:type="paragraph" w:customStyle="1" w:styleId="LowerRomanList">
    <w:name w:val="Lower Roman List"/>
    <w:basedOn w:val="a1"/>
    <w:pPr>
      <w:tabs>
        <w:tab w:val="clear" w:pos="709"/>
        <w:tab w:val="left" w:pos="0"/>
      </w:tabs>
      <w:suppressAutoHyphens w:val="0"/>
      <w:ind w:left="720" w:hanging="429"/>
    </w:pPr>
    <w:rPr>
      <w:rFonts w:ascii="Symbol" w:hAnsi="Symbol"/>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Symbol" w:hAnsi="Symbol"/>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Symbol" w:hAnsi="Symbol"/>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Symbol" w:hAnsi="Symbol"/>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font291"/>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Symbol" w:hAnsi="Symbol"/>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Symbol" w:hAnsi="Symbol"/>
      <w:sz w:val="40"/>
      <w:szCs w:val="40"/>
    </w:rPr>
  </w:style>
  <w:style w:type="paragraph" w:customStyle="1" w:styleId="3fffd">
    <w:name w:val="Абзац списка3"/>
    <w:basedOn w:val="a1"/>
    <w:pPr>
      <w:tabs>
        <w:tab w:val="clear" w:pos="709"/>
        <w:tab w:val="left" w:pos="0"/>
      </w:tabs>
      <w:suppressAutoHyphens w:val="0"/>
      <w:ind w:left="720" w:firstLine="0"/>
    </w:pPr>
    <w:rPr>
      <w:rFonts w:ascii="Symbol" w:hAnsi="Symbol"/>
      <w:sz w:val="32"/>
      <w:szCs w:val="32"/>
    </w:rPr>
  </w:style>
  <w:style w:type="paragraph" w:customStyle="1" w:styleId="1ffffffff1">
    <w:name w:val="Знак Знак Знак Знак Знак Знак Знак1"/>
    <w:basedOn w:val="a1"/>
    <w:pPr>
      <w:suppressAutoHyphens w:val="0"/>
      <w:spacing w:after="160" w:line="240" w:lineRule="exact"/>
    </w:pPr>
    <w:rPr>
      <w:rFonts w:ascii="Symbol" w:hAnsi="Symbol"/>
      <w:sz w:val="20"/>
      <w:szCs w:val="20"/>
      <w:lang w:val="en-US"/>
    </w:rPr>
  </w:style>
  <w:style w:type="paragraph" w:customStyle="1" w:styleId="31e">
    <w:name w:val="Абзац списка31"/>
    <w:basedOn w:val="a1"/>
    <w:pPr>
      <w:suppressAutoHyphens w:val="0"/>
      <w:ind w:left="720" w:firstLine="0"/>
    </w:pPr>
    <w:rPr>
      <w:rFonts w:ascii="Symbol" w:hAnsi="Symbol"/>
    </w:rPr>
  </w:style>
  <w:style w:type="paragraph" w:customStyle="1" w:styleId="intro1">
    <w:name w:val="intro1"/>
    <w:basedOn w:val="a1"/>
    <w:pPr>
      <w:suppressAutoHyphens w:val="0"/>
      <w:spacing w:before="100" w:after="100"/>
    </w:pPr>
    <w:rPr>
      <w:rFonts w:ascii="Symbol" w:hAnsi="Symbol"/>
      <w:lang w:val="uk-UA"/>
    </w:rPr>
  </w:style>
  <w:style w:type="paragraph" w:customStyle="1" w:styleId="doc-1">
    <w:name w:val="doc-1"/>
    <w:basedOn w:val="a1"/>
    <w:pPr>
      <w:suppressAutoHyphens w:val="0"/>
      <w:spacing w:line="360" w:lineRule="auto"/>
      <w:ind w:firstLine="720"/>
    </w:pPr>
    <w:rPr>
      <w:rFonts w:ascii="Symbol" w:hAnsi="Symbol"/>
      <w:sz w:val="20"/>
      <w:szCs w:val="20"/>
      <w:lang w:val="en-GB"/>
    </w:rPr>
  </w:style>
  <w:style w:type="paragraph" w:customStyle="1" w:styleId="affffffffffffffffffffff1">
    <w:name w:val="курсовая"/>
    <w:basedOn w:val="a1"/>
    <w:pPr>
      <w:suppressAutoHyphens w:val="0"/>
      <w:spacing w:line="360" w:lineRule="auto"/>
    </w:pPr>
    <w:rPr>
      <w:rFonts w:ascii="Symbol" w:hAnsi="Symbol"/>
      <w:sz w:val="25"/>
      <w:szCs w:val="25"/>
    </w:rPr>
  </w:style>
  <w:style w:type="paragraph" w:customStyle="1" w:styleId="sbm">
    <w:name w:val="sbm"/>
    <w:basedOn w:val="a1"/>
    <w:pPr>
      <w:suppressAutoHyphens w:val="0"/>
      <w:spacing w:before="100" w:after="100"/>
    </w:pPr>
    <w:rPr>
      <w:rFonts w:ascii="Symbol" w:hAnsi="Symbol"/>
      <w:lang w:val="uk-UA"/>
    </w:rPr>
  </w:style>
  <w:style w:type="paragraph" w:customStyle="1" w:styleId="pic">
    <w:name w:val="pic"/>
    <w:basedOn w:val="a1"/>
    <w:pPr>
      <w:suppressAutoHyphens w:val="0"/>
      <w:spacing w:before="100" w:after="100"/>
    </w:pPr>
    <w:rPr>
      <w:rFonts w:ascii="Symbol" w:hAnsi="Symbol"/>
      <w:lang w:val="uk-UA"/>
    </w:rPr>
  </w:style>
  <w:style w:type="paragraph" w:customStyle="1" w:styleId="327">
    <w:name w:val="Маркированный список 32"/>
    <w:basedOn w:val="a1"/>
    <w:pPr>
      <w:suppressAutoHyphens w:val="0"/>
      <w:spacing w:after="120"/>
      <w:ind w:left="849" w:hanging="283"/>
    </w:pPr>
    <w:rPr>
      <w:rFonts w:ascii="Symbol" w:hAnsi="Symbol"/>
      <w:sz w:val="20"/>
      <w:szCs w:val="20"/>
      <w:lang w:val="en-GB"/>
    </w:rPr>
  </w:style>
  <w:style w:type="paragraph" w:customStyle="1" w:styleId="ListBullet2">
    <w:name w:val="List Bullet 2"/>
    <w:basedOn w:val="a1"/>
    <w:pPr>
      <w:tabs>
        <w:tab w:val="clear" w:pos="709"/>
        <w:tab w:val="left" w:pos="643"/>
      </w:tabs>
      <w:suppressAutoHyphens w:val="0"/>
      <w:ind w:left="643" w:hanging="360"/>
    </w:pPr>
    <w:rPr>
      <w:rFonts w:ascii="Symbol" w:hAnsi="Symbol"/>
      <w:sz w:val="20"/>
      <w:szCs w:val="20"/>
      <w:lang w:val="en-GB"/>
    </w:rPr>
  </w:style>
  <w:style w:type="paragraph" w:customStyle="1" w:styleId="ind">
    <w:name w:val="ind"/>
    <w:basedOn w:val="a1"/>
    <w:pPr>
      <w:suppressAutoHyphens w:val="0"/>
      <w:spacing w:before="192" w:after="192"/>
      <w:ind w:firstLine="360"/>
    </w:pPr>
    <w:rPr>
      <w:rFonts w:ascii="Symbol" w:hAnsi="Symbol"/>
      <w:color w:val="C0C0C0"/>
      <w:sz w:val="20"/>
      <w:szCs w:val="20"/>
    </w:rPr>
  </w:style>
  <w:style w:type="paragraph" w:customStyle="1" w:styleId="abz">
    <w:name w:val="abz"/>
    <w:basedOn w:val="a1"/>
    <w:pPr>
      <w:suppressAutoHyphens w:val="0"/>
      <w:spacing w:before="50" w:after="0"/>
      <w:ind w:firstLine="200"/>
    </w:pPr>
    <w:rPr>
      <w:rFonts w:ascii="Symbol" w:hAnsi="Symbol"/>
    </w:rPr>
  </w:style>
  <w:style w:type="paragraph" w:customStyle="1" w:styleId="HTML10">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font291" w:cs="font291"/>
      <w:sz w:val="20"/>
      <w:szCs w:val="20"/>
      <w:lang w:val="en-US"/>
    </w:rPr>
  </w:style>
  <w:style w:type="paragraph" w:customStyle="1" w:styleId="htmlformatted">
    <w:name w:val="html formatted"/>
    <w:basedOn w:val="a1"/>
    <w:pPr>
      <w:ind w:left="288" w:firstLine="0"/>
    </w:pPr>
    <w:rPr>
      <w:rFonts w:ascii="Symbol" w:hAnsi="Symbol"/>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Symbol" w:hAnsi="Symbol"/>
      <w:lang w:val="uk-UA"/>
    </w:rPr>
  </w:style>
  <w:style w:type="paragraph" w:customStyle="1" w:styleId="1200">
    <w:name w:val="120"/>
    <w:basedOn w:val="a1"/>
    <w:pPr>
      <w:suppressAutoHyphens w:val="0"/>
      <w:spacing w:before="100" w:after="100"/>
    </w:pPr>
    <w:rPr>
      <w:rFonts w:ascii="Symbol" w:hAnsi="Symbol"/>
    </w:rPr>
  </w:style>
  <w:style w:type="paragraph" w:customStyle="1" w:styleId="7f5">
    <w:name w:val="7"/>
    <w:basedOn w:val="a1"/>
    <w:pPr>
      <w:suppressAutoHyphens w:val="0"/>
      <w:spacing w:before="100" w:after="100"/>
    </w:pPr>
    <w:rPr>
      <w:rFonts w:ascii="Symbol" w:hAnsi="Symbol"/>
    </w:rPr>
  </w:style>
  <w:style w:type="paragraph" w:customStyle="1" w:styleId="1ffffffff2">
    <w:name w:val="Знак1 Знак Знак Знак Знак Знак Знак"/>
    <w:basedOn w:val="a1"/>
    <w:pPr>
      <w:suppressAutoHyphens w:val="0"/>
    </w:pPr>
    <w:rPr>
      <w:rFonts w:ascii="Symbol" w:hAnsi="Symbol"/>
      <w:sz w:val="20"/>
      <w:szCs w:val="20"/>
      <w:lang w:val="en-US"/>
    </w:rPr>
  </w:style>
  <w:style w:type="paragraph" w:customStyle="1" w:styleId="mainheader">
    <w:name w:val="mainheader"/>
    <w:basedOn w:val="a1"/>
    <w:pPr>
      <w:suppressAutoHyphens w:val="0"/>
      <w:spacing w:before="100" w:after="100"/>
    </w:pPr>
    <w:rPr>
      <w:rFonts w:ascii="Symbol" w:hAnsi="Symbol"/>
    </w:rPr>
  </w:style>
  <w:style w:type="paragraph" w:customStyle="1" w:styleId="-d">
    <w:name w:val="АА - К У Р Ь Е Р"/>
    <w:basedOn w:val="a1"/>
    <w:pPr>
      <w:ind w:firstLine="720"/>
    </w:pPr>
    <w:rPr>
      <w:szCs w:val="20"/>
    </w:rPr>
  </w:style>
  <w:style w:type="paragraph" w:customStyle="1" w:styleId="11f8">
    <w:name w:val="Знак1 Знак Знак Знак1"/>
    <w:basedOn w:val="a1"/>
    <w:pPr>
      <w:suppressAutoHyphens w:val="0"/>
    </w:pPr>
    <w:rPr>
      <w:rFonts w:ascii="Symbol" w:hAnsi="Symbol"/>
      <w:color w:val="000000"/>
      <w:sz w:val="20"/>
      <w:szCs w:val="20"/>
      <w:lang w:val="en-US"/>
    </w:rPr>
  </w:style>
  <w:style w:type="paragraph" w:customStyle="1" w:styleId="11111">
    <w:name w:val="1111"/>
    <w:basedOn w:val="a1"/>
    <w:pPr>
      <w:suppressAutoHyphens w:val="0"/>
      <w:spacing w:line="360" w:lineRule="auto"/>
      <w:ind w:firstLine="709"/>
    </w:pPr>
    <w:rPr>
      <w:rFonts w:ascii="Symbol" w:hAnsi="Symbol"/>
      <w:sz w:val="28"/>
      <w:szCs w:val="20"/>
    </w:rPr>
  </w:style>
  <w:style w:type="paragraph" w:customStyle="1" w:styleId="4fff1">
    <w:name w:val="Абзац списка4"/>
    <w:basedOn w:val="a1"/>
    <w:pPr>
      <w:suppressAutoHyphens w:val="0"/>
      <w:spacing w:line="276" w:lineRule="auto"/>
      <w:ind w:left="720" w:firstLine="0"/>
    </w:pPr>
    <w:rPr>
      <w:rFonts w:cs="font291"/>
      <w:lang w:val="uk-UA"/>
    </w:rPr>
  </w:style>
  <w:style w:type="paragraph" w:customStyle="1" w:styleId="Style15">
    <w:name w:val="Style15"/>
    <w:basedOn w:val="a1"/>
    <w:uiPriority w:val="99"/>
    <w:pPr>
      <w:suppressAutoHyphens w:val="0"/>
      <w:spacing w:line="213" w:lineRule="exact"/>
      <w:ind w:firstLine="322"/>
    </w:pPr>
    <w:rPr>
      <w:rFonts w:ascii="Symbol" w:eastAsia="font291" w:hAnsi="Symbol"/>
      <w:lang w:val="uk-UA"/>
    </w:rPr>
  </w:style>
  <w:style w:type="paragraph" w:customStyle="1" w:styleId="Style148">
    <w:name w:val="Style148"/>
    <w:basedOn w:val="a1"/>
    <w:pPr>
      <w:suppressAutoHyphens w:val="0"/>
      <w:spacing w:line="466" w:lineRule="exact"/>
    </w:pPr>
    <w:rPr>
      <w:rFonts w:ascii="Symbol" w:eastAsia="font291" w:hAnsi="Symbol"/>
      <w:lang w:val="uk-UA"/>
    </w:rPr>
  </w:style>
  <w:style w:type="paragraph" w:customStyle="1" w:styleId="msobodytextindentbullet2gif">
    <w:name w:val="msobodytextindentbullet2.gif"/>
    <w:basedOn w:val="a1"/>
    <w:pPr>
      <w:suppressAutoHyphens w:val="0"/>
      <w:spacing w:before="100" w:after="100"/>
    </w:pPr>
    <w:rPr>
      <w:rFonts w:ascii="Symbol" w:hAnsi="Symbol"/>
    </w:rPr>
  </w:style>
  <w:style w:type="paragraph" w:customStyle="1" w:styleId="affffffffffffffffffffff3">
    <w:name w:val="Абзац: Основной текст"/>
    <w:basedOn w:val="a1"/>
    <w:pPr>
      <w:suppressAutoHyphens w:val="0"/>
      <w:spacing w:line="360" w:lineRule="auto"/>
      <w:ind w:firstLine="720"/>
    </w:pPr>
    <w:rPr>
      <w:rFonts w:ascii="Symbol" w:hAnsi="Symbol"/>
      <w:sz w:val="28"/>
      <w:szCs w:val="20"/>
      <w:lang w:val="uk-UA"/>
    </w:rPr>
  </w:style>
  <w:style w:type="paragraph" w:customStyle="1" w:styleId="22c">
    <w:name w:val="Знак Знак22"/>
    <w:basedOn w:val="a1"/>
    <w:pPr>
      <w:suppressAutoHyphens w:val="0"/>
    </w:pPr>
    <w:rPr>
      <w:rFonts w:ascii="Symbol" w:hAnsi="Symbol"/>
      <w:sz w:val="20"/>
      <w:szCs w:val="20"/>
      <w:lang w:val="en-US"/>
    </w:rPr>
  </w:style>
  <w:style w:type="paragraph" w:customStyle="1" w:styleId="400">
    <w:name w:val="40"/>
    <w:basedOn w:val="a1"/>
    <w:pPr>
      <w:suppressAutoHyphens w:val="0"/>
      <w:spacing w:before="100" w:after="100"/>
    </w:pPr>
    <w:rPr>
      <w:rFonts w:ascii="Symbol" w:hAnsi="Symbol"/>
    </w:rPr>
  </w:style>
  <w:style w:type="paragraph" w:customStyle="1" w:styleId="41d">
    <w:name w:val="41"/>
    <w:basedOn w:val="a1"/>
    <w:pPr>
      <w:suppressAutoHyphens w:val="0"/>
      <w:spacing w:before="100" w:after="100"/>
    </w:pPr>
    <w:rPr>
      <w:rFonts w:ascii="Symbol" w:hAnsi="Symbol"/>
    </w:rPr>
  </w:style>
  <w:style w:type="paragraph" w:customStyle="1" w:styleId="a50">
    <w:name w:val="a5"/>
    <w:basedOn w:val="a1"/>
    <w:pPr>
      <w:suppressAutoHyphens w:val="0"/>
      <w:spacing w:before="100" w:after="100"/>
    </w:pPr>
    <w:rPr>
      <w:rFonts w:ascii="Symbol" w:hAnsi="Symbol"/>
    </w:rPr>
  </w:style>
  <w:style w:type="paragraph" w:customStyle="1" w:styleId="800">
    <w:name w:val="80"/>
    <w:basedOn w:val="a1"/>
    <w:pPr>
      <w:suppressAutoHyphens w:val="0"/>
      <w:spacing w:before="100" w:after="100"/>
    </w:pPr>
    <w:rPr>
      <w:rFonts w:ascii="Symbol" w:hAnsi="Symbol"/>
    </w:rPr>
  </w:style>
  <w:style w:type="paragraph" w:customStyle="1" w:styleId="14f0">
    <w:name w:val="14"/>
    <w:basedOn w:val="a1"/>
    <w:pPr>
      <w:suppressAutoHyphens w:val="0"/>
      <w:spacing w:before="100" w:after="100"/>
    </w:pPr>
    <w:rPr>
      <w:rFonts w:ascii="Symbol" w:hAnsi="Symbol"/>
    </w:rPr>
  </w:style>
  <w:style w:type="paragraph" w:customStyle="1" w:styleId="BodyTextIndent">
    <w:name w:val="Body Text Indent"/>
    <w:basedOn w:val="a1"/>
    <w:pPr>
      <w:suppressAutoHyphens w:val="0"/>
      <w:spacing w:before="100" w:after="100"/>
    </w:pPr>
    <w:rPr>
      <w:rFonts w:ascii="Symbol" w:hAnsi="Symbol"/>
    </w:rPr>
  </w:style>
  <w:style w:type="paragraph" w:customStyle="1" w:styleId="psection">
    <w:name w:val="psection"/>
    <w:basedOn w:val="a1"/>
    <w:pPr>
      <w:suppressAutoHyphens w:val="0"/>
      <w:spacing w:before="100" w:after="100"/>
    </w:pPr>
    <w:rPr>
      <w:rFonts w:ascii="Symbol" w:hAnsi="Symbol"/>
    </w:rPr>
  </w:style>
  <w:style w:type="paragraph" w:customStyle="1" w:styleId="720">
    <w:name w:val="72"/>
    <w:basedOn w:val="a1"/>
    <w:pPr>
      <w:suppressAutoHyphens w:val="0"/>
      <w:spacing w:before="100" w:after="100"/>
    </w:pPr>
    <w:rPr>
      <w:rFonts w:ascii="Symbol" w:hAnsi="Symbol"/>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e">
    <w:name w:val="Текст сноски3"/>
    <w:pPr>
      <w:suppressAutoHyphens/>
    </w:pPr>
    <w:rPr>
      <w:lang w:eastAsia="ar-SA"/>
    </w:rPr>
  </w:style>
  <w:style w:type="paragraph" w:customStyle="1" w:styleId="4fff2">
    <w:name w:val="Основной текст с отступом4"/>
    <w:pPr>
      <w:suppressAutoHyphens/>
      <w:spacing w:after="120"/>
      <w:ind w:left="283"/>
    </w:pPr>
    <w:rPr>
      <w:sz w:val="24"/>
      <w:lang w:val="uk-UA" w:eastAsia="ar-SA"/>
    </w:rPr>
  </w:style>
  <w:style w:type="paragraph" w:customStyle="1" w:styleId="affffffffffffffffffffff4">
    <w:name w:val="МойТекст"/>
    <w:basedOn w:val="BodyText24"/>
    <w:pPr>
      <w:suppressAutoHyphens w:val="0"/>
      <w:spacing w:after="0" w:line="360" w:lineRule="auto"/>
      <w:ind w:right="-1"/>
    </w:pPr>
    <w:rPr>
      <w:rFonts w:ascii="Symbol" w:hAnsi="Symbol"/>
      <w:sz w:val="28"/>
      <w:szCs w:val="28"/>
      <w:lang w:val="uk-UA"/>
    </w:rPr>
  </w:style>
  <w:style w:type="paragraph" w:customStyle="1" w:styleId="gold">
    <w:name w:val="gold"/>
    <w:basedOn w:val="a1"/>
    <w:pPr>
      <w:suppressAutoHyphens w:val="0"/>
      <w:ind w:firstLine="709"/>
    </w:pPr>
    <w:rPr>
      <w:rFonts w:ascii="Symbol" w:hAnsi="Symbol"/>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Symbol" w:hAnsi="Symbol"/>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Symbol" w:hAnsi="Symbol"/>
      <w:sz w:val="30"/>
      <w:szCs w:val="30"/>
      <w:lang w:val="uk-UA"/>
    </w:rPr>
  </w:style>
  <w:style w:type="paragraph" w:customStyle="1" w:styleId="affffffffffffffffffffff7">
    <w:name w:val="МояСноска"/>
    <w:basedOn w:val="endnotetext"/>
    <w:pPr>
      <w:widowControl/>
      <w:suppressAutoHyphens w:val="0"/>
      <w:spacing w:line="100" w:lineRule="atLeast"/>
      <w:ind w:firstLine="0"/>
      <w:jc w:val="left"/>
    </w:pPr>
    <w:rPr>
      <w:rFonts w:ascii="Symbol" w:hAnsi="Symbol"/>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Symbol" w:hAnsi="Symbol"/>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Symbol" w:hAnsi="Symbol"/>
      <w:sz w:val="28"/>
      <w:lang w:val="uk-UA"/>
    </w:rPr>
  </w:style>
  <w:style w:type="paragraph" w:customStyle="1" w:styleId="affffffffffffffffffffffc">
    <w:name w:val="таблица"/>
    <w:basedOn w:val="a1"/>
    <w:pPr>
      <w:suppressAutoHyphens w:val="0"/>
      <w:jc w:val="center"/>
    </w:pPr>
    <w:rPr>
      <w:rFonts w:ascii="Symbol" w:hAnsi="Symbol"/>
      <w:b/>
      <w:color w:val="000000"/>
      <w:szCs w:val="20"/>
    </w:rPr>
  </w:style>
  <w:style w:type="paragraph" w:customStyle="1" w:styleId="285">
    <w:name w:val="Основной текст с отступом 28"/>
    <w:basedOn w:val="a1"/>
    <w:pPr>
      <w:suppressAutoHyphens w:val="0"/>
      <w:ind w:firstLine="720"/>
    </w:pPr>
    <w:rPr>
      <w:rFonts w:ascii="Symbol" w:hAnsi="Symbol"/>
      <w:sz w:val="28"/>
      <w:szCs w:val="20"/>
      <w:lang w:val="uk-UA"/>
    </w:rPr>
  </w:style>
  <w:style w:type="paragraph" w:customStyle="1" w:styleId="2120">
    <w:name w:val="Основной текст 212"/>
    <w:basedOn w:val="a1"/>
    <w:pPr>
      <w:suppressAutoHyphens w:val="0"/>
      <w:spacing w:line="500" w:lineRule="exact"/>
      <w:ind w:firstLine="851"/>
    </w:pPr>
    <w:rPr>
      <w:rFonts w:ascii="Symbol" w:hAnsi="Symbol"/>
      <w:sz w:val="28"/>
      <w:szCs w:val="20"/>
      <w:lang w:val="uk-UA"/>
    </w:rPr>
  </w:style>
  <w:style w:type="paragraph" w:customStyle="1" w:styleId="Docstyle">
    <w:name w:val="Doc_style"/>
    <w:basedOn w:val="a1"/>
    <w:pPr>
      <w:suppressAutoHyphens w:val="0"/>
    </w:pPr>
    <w:rPr>
      <w:rFonts w:ascii="Symbol" w:hAnsi="Symbol"/>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Symbol" w:hAnsi="Symbol"/>
      <w:caps/>
      <w:sz w:val="28"/>
      <w:szCs w:val="28"/>
    </w:rPr>
  </w:style>
  <w:style w:type="paragraph" w:customStyle="1" w:styleId="1ffffffff3">
    <w:name w:val="1 Рисунок Знак Знак"/>
    <w:basedOn w:val="a1"/>
    <w:pPr>
      <w:tabs>
        <w:tab w:val="num" w:pos="360"/>
      </w:tabs>
      <w:suppressAutoHyphens w:val="0"/>
      <w:spacing w:line="360" w:lineRule="auto"/>
      <w:ind w:left="284" w:hanging="284"/>
    </w:pPr>
    <w:rPr>
      <w:rFonts w:ascii="Symbol" w:hAnsi="Symbol"/>
      <w:sz w:val="28"/>
      <w:szCs w:val="20"/>
    </w:rPr>
  </w:style>
  <w:style w:type="paragraph" w:customStyle="1" w:styleId="affffffffffffffffffffffe">
    <w:name w:val="Для рисунков Знак"/>
    <w:basedOn w:val="1ffffffff3"/>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Symbol" w:hAnsi="Symbol"/>
      <w:sz w:val="28"/>
      <w:szCs w:val="20"/>
      <w:lang w:val="uk-UA"/>
    </w:rPr>
  </w:style>
  <w:style w:type="paragraph" w:customStyle="1" w:styleId="1ffffffff4">
    <w:name w:val="1 Таблиця Знак Знак"/>
    <w:basedOn w:val="a1"/>
    <w:pPr>
      <w:suppressAutoHyphens w:val="0"/>
      <w:spacing w:line="360" w:lineRule="auto"/>
      <w:jc w:val="right"/>
    </w:pPr>
    <w:rPr>
      <w:rFonts w:ascii="Symbol" w:hAnsi="Symbol"/>
      <w:i/>
      <w:spacing w:val="2"/>
      <w:sz w:val="28"/>
      <w:szCs w:val="28"/>
    </w:rPr>
  </w:style>
  <w:style w:type="paragraph" w:customStyle="1" w:styleId="afffffffffffffffffffffff0">
    <w:name w:val="Таблиця автореф"/>
    <w:basedOn w:val="1ffffffff4"/>
    <w:rPr>
      <w:lang w:val="uk-UA"/>
    </w:rPr>
  </w:style>
  <w:style w:type="paragraph" w:customStyle="1" w:styleId="8570-0">
    <w:name w:val="Стиль по центру Слева:  857 см Первая строка:  0 см Справа:  -0..."/>
    <w:basedOn w:val="a1"/>
    <w:pPr>
      <w:suppressAutoHyphens w:val="0"/>
      <w:jc w:val="right"/>
    </w:pPr>
    <w:rPr>
      <w:rFonts w:ascii="Symbol" w:hAnsi="Symbol"/>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Symbol" w:hAnsi="Symbol"/>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Symbol" w:hAnsi="Symbol"/>
      <w:sz w:val="28"/>
    </w:rPr>
  </w:style>
  <w:style w:type="paragraph" w:customStyle="1" w:styleId="afffffffffffffffffffffff3">
    <w:name w:val="Осно"/>
    <w:basedOn w:val="a1"/>
    <w:pPr>
      <w:suppressAutoHyphens w:val="0"/>
      <w:spacing w:line="480" w:lineRule="auto"/>
      <w:ind w:firstLine="720"/>
    </w:pPr>
    <w:rPr>
      <w:rFonts w:ascii="Symbol" w:hAnsi="Symbol"/>
      <w:sz w:val="28"/>
      <w:szCs w:val="20"/>
      <w:lang w:val="uk-UA"/>
    </w:rPr>
  </w:style>
  <w:style w:type="paragraph" w:customStyle="1" w:styleId="afffffffffffffffffffffff4">
    <w:name w:val="Табличний"/>
    <w:basedOn w:val="a1"/>
    <w:pPr>
      <w:suppressAutoHyphens w:val="0"/>
      <w:spacing w:before="60" w:after="80"/>
      <w:jc w:val="center"/>
    </w:pPr>
    <w:rPr>
      <w:rFonts w:ascii="Symbol" w:hAnsi="Symbol"/>
      <w:spacing w:val="20"/>
      <w:sz w:val="28"/>
      <w:szCs w:val="20"/>
      <w:lang w:val="uk-UA"/>
    </w:rPr>
  </w:style>
  <w:style w:type="paragraph" w:customStyle="1" w:styleId="a70">
    <w:name w:val="a7"/>
    <w:basedOn w:val="a1"/>
    <w:pPr>
      <w:suppressAutoHyphens w:val="0"/>
      <w:spacing w:before="100" w:after="100"/>
    </w:pPr>
    <w:rPr>
      <w:rFonts w:ascii="Symbol" w:hAnsi="Symbol"/>
    </w:rPr>
  </w:style>
  <w:style w:type="paragraph" w:customStyle="1" w:styleId="afffffffffffffffffffffff5">
    <w:name w:val="Дисер"/>
    <w:basedOn w:val="a1"/>
    <w:pPr>
      <w:suppressAutoHyphens w:val="0"/>
      <w:spacing w:line="360" w:lineRule="auto"/>
    </w:pPr>
    <w:rPr>
      <w:rFonts w:ascii="Symbol" w:hAnsi="Symbol"/>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Symbol" w:hAnsi="Symbol"/>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Symbol" w:hAnsi="Symbol"/>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Symbol" w:hAnsi="Symbol"/>
      <w:b/>
      <w:sz w:val="28"/>
      <w:szCs w:val="20"/>
    </w:rPr>
  </w:style>
  <w:style w:type="paragraph" w:customStyle="1" w:styleId="afffffffffffffffffffffff8">
    <w:name w:val="Àáçàö"/>
    <w:basedOn w:val="a1"/>
    <w:pPr>
      <w:suppressAutoHyphens w:val="0"/>
      <w:spacing w:line="360" w:lineRule="auto"/>
      <w:ind w:firstLine="720"/>
    </w:pPr>
    <w:rPr>
      <w:rFonts w:ascii="Symbol" w:hAnsi="Symbol"/>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Symbol" w:hAnsi="Symbol"/>
      <w:color w:val="000000"/>
      <w:sz w:val="28"/>
      <w:szCs w:val="20"/>
      <w:lang w:val="uk-UA"/>
    </w:rPr>
  </w:style>
  <w:style w:type="paragraph" w:customStyle="1" w:styleId="344">
    <w:name w:val="Основной текст 34"/>
    <w:basedOn w:val="a1"/>
    <w:pPr>
      <w:suppressAutoHyphens w:val="0"/>
      <w:jc w:val="center"/>
    </w:pPr>
    <w:rPr>
      <w:rFonts w:ascii="Symbol" w:hAnsi="Symbol"/>
      <w:szCs w:val="20"/>
      <w:lang w:val="uk-UA"/>
    </w:rPr>
  </w:style>
  <w:style w:type="paragraph" w:customStyle="1" w:styleId="mt">
    <w:name w:val="mt"/>
    <w:basedOn w:val="a1"/>
    <w:pPr>
      <w:suppressAutoHyphens w:val="0"/>
      <w:spacing w:before="100" w:after="100"/>
    </w:pPr>
    <w:rPr>
      <w:rFonts w:ascii="Symbol" w:hAnsi="Symbol"/>
      <w:lang w:val="en-US"/>
    </w:rPr>
  </w:style>
  <w:style w:type="paragraph" w:customStyle="1" w:styleId="184">
    <w:name w:val="Основной текст18"/>
    <w:basedOn w:val="159"/>
    <w:pPr>
      <w:widowControl/>
      <w:spacing w:line="100" w:lineRule="atLeast"/>
      <w:ind w:firstLine="0"/>
      <w:jc w:val="left"/>
    </w:pPr>
    <w:rPr>
      <w:rFonts w:ascii="font291" w:eastAsia="font291" w:hAnsi="font291"/>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5">
    <w:name w:val="Стиль Заголовок 1 + все прописные По центру"/>
    <w:basedOn w:val="1"/>
    <w:pPr>
      <w:numPr>
        <w:numId w:val="0"/>
      </w:numPr>
      <w:suppressAutoHyphens w:val="0"/>
      <w:spacing w:before="0" w:after="0" w:line="360" w:lineRule="auto"/>
      <w:ind w:firstLine="567"/>
      <w:jc w:val="center"/>
    </w:pPr>
    <w:rPr>
      <w:rFonts w:ascii="Symbol" w:hAnsi="Symbol"/>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Symbol" w:hAnsi="Symbol"/>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Symbol" w:hAnsi="Symbol"/>
      <w:bCs/>
      <w:i w:val="0"/>
      <w:color w:val="00000A"/>
      <w:sz w:val="28"/>
      <w:szCs w:val="24"/>
      <w:lang w:val="uk-UA"/>
    </w:rPr>
  </w:style>
  <w:style w:type="paragraph" w:customStyle="1" w:styleId="spec">
    <w:name w:val="spec"/>
    <w:basedOn w:val="a1"/>
    <w:pPr>
      <w:suppressAutoHyphens w:val="0"/>
    </w:pPr>
    <w:rPr>
      <w:rFonts w:ascii="Symbol" w:hAnsi="Symbol"/>
      <w:color w:val="333333"/>
    </w:rPr>
  </w:style>
  <w:style w:type="paragraph" w:customStyle="1" w:styleId="Noeeu2">
    <w:name w:val="Noeeu2"/>
    <w:basedOn w:val="a1"/>
    <w:pPr>
      <w:suppressAutoHyphens w:val="0"/>
      <w:spacing w:line="288" w:lineRule="auto"/>
    </w:pPr>
    <w:rPr>
      <w:rFonts w:cs="font291"/>
      <w:sz w:val="28"/>
      <w:szCs w:val="28"/>
    </w:rPr>
  </w:style>
  <w:style w:type="paragraph" w:customStyle="1" w:styleId="164">
    <w:name w:val="Обычный16"/>
    <w:pPr>
      <w:suppressAutoHyphens/>
    </w:pPr>
    <w:rPr>
      <w:rFonts w:ascii="font291" w:hAnsi="font291"/>
      <w:spacing w:val="-20"/>
      <w:sz w:val="28"/>
      <w:lang w:eastAsia="ar-SA"/>
    </w:rPr>
  </w:style>
  <w:style w:type="paragraph" w:customStyle="1" w:styleId="BodyText26">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Symbol" w:hAnsi="Symbol"/>
      <w:color w:val="666666"/>
      <w:sz w:val="26"/>
      <w:szCs w:val="26"/>
    </w:rPr>
  </w:style>
  <w:style w:type="paragraph" w:customStyle="1" w:styleId="-30">
    <w:name w:val="Таблица-3"/>
    <w:basedOn w:val="a1"/>
    <w:pPr>
      <w:keepNext/>
      <w:suppressAutoHyphens w:val="0"/>
      <w:spacing w:before="120" w:after="240"/>
      <w:jc w:val="center"/>
    </w:pPr>
    <w:rPr>
      <w:rFonts w:ascii="Symbol" w:hAnsi="Symbol"/>
      <w:sz w:val="28"/>
      <w:szCs w:val="20"/>
    </w:rPr>
  </w:style>
  <w:style w:type="paragraph" w:customStyle="1" w:styleId="afffffffffffffffffffffffc">
    <w:name w:val="Табл_заг"/>
    <w:basedOn w:val="164"/>
    <w:pPr>
      <w:keepNext/>
      <w:spacing w:after="240"/>
      <w:jc w:val="center"/>
    </w:pPr>
    <w:rPr>
      <w:rFonts w:ascii="Symbol" w:hAnsi="Symbol"/>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Symbol" w:hAnsi="Symbol"/>
      <w:b/>
      <w:i/>
      <w:sz w:val="28"/>
      <w:szCs w:val="20"/>
    </w:rPr>
  </w:style>
  <w:style w:type="paragraph" w:customStyle="1" w:styleId="2ffffff0">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Symbol" w:hAnsi="Symbol"/>
      <w:szCs w:val="20"/>
    </w:rPr>
  </w:style>
  <w:style w:type="paragraph" w:customStyle="1" w:styleId="1230">
    <w:name w:val="список123"/>
    <w:basedOn w:val="a1"/>
    <w:pPr>
      <w:tabs>
        <w:tab w:val="num" w:pos="360"/>
      </w:tabs>
      <w:suppressAutoHyphens w:val="0"/>
      <w:ind w:firstLine="397"/>
    </w:pPr>
    <w:rPr>
      <w:rFonts w:ascii="Symbol" w:hAnsi="Symbol"/>
      <w:sz w:val="28"/>
      <w:szCs w:val="20"/>
    </w:rPr>
  </w:style>
  <w:style w:type="paragraph" w:customStyle="1" w:styleId="affffffffffffffffffffffff">
    <w:name w:val="Список определений"/>
    <w:basedOn w:val="a1"/>
    <w:pPr>
      <w:suppressAutoHyphens w:val="0"/>
      <w:ind w:left="360" w:firstLine="0"/>
    </w:pPr>
    <w:rPr>
      <w:rFonts w:ascii="Symbol" w:hAnsi="Symbol"/>
      <w:szCs w:val="20"/>
    </w:rPr>
  </w:style>
  <w:style w:type="paragraph" w:customStyle="1" w:styleId="5ffd">
    <w:name w:val="Основной текст с отступом5"/>
    <w:basedOn w:val="a1"/>
    <w:pPr>
      <w:suppressAutoHyphens w:val="0"/>
      <w:spacing w:line="360" w:lineRule="auto"/>
      <w:ind w:firstLine="709"/>
    </w:pPr>
    <w:rPr>
      <w:rFonts w:ascii="Symbol" w:hAnsi="Symbol"/>
      <w:sz w:val="26"/>
      <w:szCs w:val="26"/>
      <w:lang w:val="uk-UA"/>
    </w:rPr>
  </w:style>
  <w:style w:type="paragraph" w:customStyle="1" w:styleId="3ffff">
    <w:name w:val="Текст выноски3"/>
    <w:basedOn w:val="a1"/>
    <w:pPr>
      <w:suppressAutoHyphens w:val="0"/>
    </w:pPr>
    <w:rPr>
      <w:rFonts w:ascii="Symbol" w:hAnsi="Symbol"/>
      <w:sz w:val="16"/>
      <w:szCs w:val="16"/>
    </w:rPr>
  </w:style>
  <w:style w:type="paragraph" w:customStyle="1" w:styleId="2130">
    <w:name w:val="Основной текст 213"/>
    <w:basedOn w:val="a1"/>
    <w:pPr>
      <w:spacing w:line="360" w:lineRule="auto"/>
      <w:ind w:firstLine="720"/>
    </w:pPr>
    <w:rPr>
      <w:rFonts w:ascii="Symbol" w:eastAsia="font291" w:hAnsi="Symbol"/>
      <w:sz w:val="28"/>
      <w:szCs w:val="20"/>
      <w:lang w:val="uk-UA"/>
    </w:rPr>
  </w:style>
  <w:style w:type="paragraph" w:customStyle="1" w:styleId="4fff3">
    <w:name w:val="Название объекта4"/>
    <w:basedOn w:val="a1"/>
    <w:pPr>
      <w:suppressLineNumbers/>
      <w:spacing w:before="120" w:after="120"/>
    </w:pPr>
    <w:rPr>
      <w:rFonts w:ascii="Symbol" w:hAnsi="Symbol"/>
      <w:i/>
      <w:iCs/>
      <w:lang w:val="uk-UA"/>
    </w:rPr>
  </w:style>
  <w:style w:type="paragraph" w:customStyle="1" w:styleId="affffffffffffffffffffffff0">
    <w:name w:val="Вміст таблиці"/>
    <w:basedOn w:val="a1"/>
    <w:pPr>
      <w:suppressLineNumbers/>
    </w:pPr>
    <w:rPr>
      <w:rFonts w:ascii="Symbol" w:hAnsi="Symbol"/>
      <w:lang w:val="uk-UA"/>
    </w:rPr>
  </w:style>
  <w:style w:type="paragraph" w:customStyle="1" w:styleId="WW-8">
    <w:name w:val="WW-Заголовок"/>
    <w:basedOn w:val="a1"/>
    <w:pPr>
      <w:suppressLineNumbers/>
      <w:spacing w:before="120" w:after="120"/>
    </w:pPr>
    <w:rPr>
      <w:rFonts w:ascii="Symbol" w:hAnsi="Symbol"/>
      <w:i/>
      <w:iCs/>
      <w:lang w:val="uk-UA"/>
    </w:rPr>
  </w:style>
  <w:style w:type="paragraph" w:customStyle="1" w:styleId="affffffffffffffffffffffff1">
    <w:name w:val="Індекс"/>
    <w:basedOn w:val="a1"/>
    <w:pPr>
      <w:suppressLineNumbers/>
    </w:pPr>
    <w:rPr>
      <w:rFonts w:ascii="Symbol" w:hAnsi="Symbol"/>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Symbol" w:hAnsi="Symbol"/>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Symbol" w:hAnsi="Symbol"/>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Symbol" w:hAnsi="Symbol"/>
      <w:sz w:val="28"/>
      <w:szCs w:val="20"/>
    </w:rPr>
  </w:style>
  <w:style w:type="paragraph" w:customStyle="1" w:styleId="382">
    <w:name w:val="Основной текст с отступом 38"/>
    <w:basedOn w:val="a1"/>
    <w:pPr>
      <w:suppressAutoHyphens w:val="0"/>
      <w:spacing w:line="360" w:lineRule="auto"/>
      <w:ind w:firstLine="709"/>
    </w:pPr>
    <w:rPr>
      <w:rFonts w:ascii="Symbol" w:hAnsi="Symbol"/>
      <w:sz w:val="28"/>
      <w:szCs w:val="20"/>
      <w:lang w:val="uk-UA"/>
    </w:rPr>
  </w:style>
  <w:style w:type="paragraph" w:customStyle="1" w:styleId="caaieiaie2">
    <w:name w:val="caaieiaie 2"/>
    <w:basedOn w:val="a1"/>
    <w:pPr>
      <w:keepNext/>
      <w:suppressAutoHyphens w:val="0"/>
      <w:spacing w:line="360" w:lineRule="auto"/>
      <w:ind w:firstLine="680"/>
    </w:pPr>
    <w:rPr>
      <w:rFonts w:ascii="Symbol" w:hAnsi="Symbol"/>
      <w:szCs w:val="20"/>
      <w:u w:val="single"/>
    </w:rPr>
  </w:style>
  <w:style w:type="paragraph" w:customStyle="1" w:styleId="4fff4">
    <w:name w:val="Схема документа4"/>
    <w:basedOn w:val="a1"/>
    <w:pPr>
      <w:shd w:val="clear" w:color="auto" w:fill="000080"/>
      <w:suppressAutoHyphens w:val="0"/>
    </w:pPr>
    <w:rPr>
      <w:rFonts w:ascii="Symbol" w:hAnsi="Symbol"/>
      <w:sz w:val="20"/>
      <w:szCs w:val="20"/>
    </w:rPr>
  </w:style>
  <w:style w:type="paragraph" w:customStyle="1" w:styleId="2153">
    <w:name w:val="Основной текст 215"/>
    <w:basedOn w:val="a1"/>
    <w:pPr>
      <w:suppressAutoHyphens w:val="0"/>
      <w:spacing w:line="480" w:lineRule="auto"/>
      <w:ind w:firstLine="720"/>
    </w:pPr>
    <w:rPr>
      <w:rFonts w:ascii="Symbol" w:hAnsi="Symbol"/>
      <w:sz w:val="28"/>
      <w:szCs w:val="20"/>
    </w:rPr>
  </w:style>
  <w:style w:type="paragraph" w:customStyle="1" w:styleId="5ffe">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Symbol" w:hAnsi="Symbol"/>
      <w:sz w:val="17"/>
      <w:szCs w:val="17"/>
    </w:rPr>
  </w:style>
  <w:style w:type="paragraph" w:customStyle="1" w:styleId="Mystyle">
    <w:name w:val="My style"/>
    <w:basedOn w:val="a1"/>
    <w:pPr>
      <w:spacing w:line="360" w:lineRule="auto"/>
      <w:ind w:firstLine="709"/>
    </w:pPr>
    <w:rPr>
      <w:rFonts w:ascii="Symbol" w:hAnsi="Symbol"/>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Symbol" w:hAnsi="Symbol"/>
      <w:sz w:val="20"/>
      <w:szCs w:val="20"/>
      <w:lang w:val="en-US"/>
    </w:rPr>
  </w:style>
  <w:style w:type="paragraph" w:customStyle="1" w:styleId="justify1">
    <w:name w:val="justify1"/>
    <w:basedOn w:val="a1"/>
    <w:pPr>
      <w:suppressAutoHyphens w:val="0"/>
      <w:spacing w:before="100" w:after="100"/>
    </w:pPr>
    <w:rPr>
      <w:rFonts w:eastAsia="font291"/>
    </w:rPr>
  </w:style>
  <w:style w:type="paragraph" w:customStyle="1" w:styleId="affffffffffffffffffffffff3">
    <w:name w:val="Абзац_монограф"/>
    <w:basedOn w:val="a2"/>
    <w:pPr>
      <w:suppressAutoHyphens w:val="0"/>
      <w:spacing w:after="0"/>
      <w:ind w:firstLine="454"/>
    </w:pPr>
    <w:rPr>
      <w:rFonts w:cs="font291"/>
      <w:sz w:val="20"/>
      <w:szCs w:val="20"/>
      <w:lang w:val="uk-UA"/>
    </w:rPr>
  </w:style>
  <w:style w:type="paragraph" w:customStyle="1" w:styleId="affffffffffffffffffffffff4">
    <w:name w:val="основа"/>
    <w:basedOn w:val="a1"/>
    <w:pPr>
      <w:suppressAutoHyphens w:val="0"/>
      <w:spacing w:line="360" w:lineRule="auto"/>
      <w:ind w:firstLine="709"/>
    </w:pPr>
    <w:rPr>
      <w:rFonts w:ascii="Symbol" w:hAnsi="Symbol"/>
      <w:sz w:val="28"/>
      <w:szCs w:val="28"/>
      <w:lang w:val="uk-UA"/>
    </w:rPr>
  </w:style>
  <w:style w:type="paragraph" w:customStyle="1" w:styleId="tabl9">
    <w:name w:val="tabl_9"/>
    <w:basedOn w:val="a1"/>
    <w:pPr>
      <w:suppressAutoHyphens w:val="0"/>
      <w:spacing w:before="100" w:after="100"/>
    </w:pPr>
    <w:rPr>
      <w:rFonts w:ascii="Symbol" w:hAnsi="Symbol"/>
      <w:color w:val="000000"/>
      <w:sz w:val="18"/>
      <w:szCs w:val="18"/>
    </w:rPr>
  </w:style>
  <w:style w:type="paragraph" w:customStyle="1" w:styleId="tablmini">
    <w:name w:val="tabl_mini"/>
    <w:basedOn w:val="a1"/>
    <w:pPr>
      <w:suppressAutoHyphens w:val="0"/>
      <w:spacing w:before="100" w:after="100"/>
    </w:pPr>
    <w:rPr>
      <w:rFonts w:ascii="Symbol" w:hAnsi="Symbol"/>
      <w:color w:val="000000"/>
      <w:sz w:val="14"/>
      <w:szCs w:val="14"/>
    </w:rPr>
  </w:style>
  <w:style w:type="paragraph" w:customStyle="1" w:styleId="tags">
    <w:name w:val="tags"/>
    <w:basedOn w:val="a1"/>
    <w:pPr>
      <w:suppressAutoHyphens w:val="0"/>
      <w:spacing w:before="100" w:after="100"/>
    </w:pPr>
    <w:rPr>
      <w:rFonts w:ascii="Symbol" w:hAnsi="Symbol"/>
    </w:rPr>
  </w:style>
  <w:style w:type="paragraph" w:customStyle="1" w:styleId="2121">
    <w:name w:val="Основной текст с отступом 212"/>
    <w:basedOn w:val="a1"/>
    <w:pPr>
      <w:suppressAutoHyphens w:val="0"/>
      <w:spacing w:line="360" w:lineRule="auto"/>
      <w:ind w:firstLine="720"/>
    </w:pPr>
    <w:rPr>
      <w:rFonts w:ascii="Symbol" w:hAnsi="Symbol"/>
      <w:sz w:val="28"/>
      <w:szCs w:val="20"/>
      <w:lang w:val="uk-UA"/>
    </w:rPr>
  </w:style>
  <w:style w:type="paragraph" w:customStyle="1" w:styleId="msolistparagraph0">
    <w:name w:val="msolistparagraph"/>
    <w:basedOn w:val="a1"/>
    <w:pPr>
      <w:suppressAutoHyphens w:val="0"/>
      <w:spacing w:before="100" w:after="100"/>
    </w:pPr>
    <w:rPr>
      <w:rFonts w:ascii="Symbol" w:hAnsi="Symbol"/>
    </w:rPr>
  </w:style>
  <w:style w:type="paragraph" w:customStyle="1" w:styleId="msolistparagraphcxsplast">
    <w:name w:val="msolistparagraphcxsplast"/>
    <w:basedOn w:val="a1"/>
    <w:pPr>
      <w:suppressAutoHyphens w:val="0"/>
      <w:spacing w:before="100" w:after="100"/>
    </w:pPr>
    <w:rPr>
      <w:rFonts w:ascii="Symbol" w:hAnsi="Symbol"/>
    </w:rPr>
  </w:style>
  <w:style w:type="paragraph" w:customStyle="1" w:styleId="1ffffffff6">
    <w:name w:val="Знак Знак1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3ffff0">
    <w:name w:val="Без интервала3"/>
    <w:pPr>
      <w:suppressAutoHyphens/>
    </w:pPr>
    <w:rPr>
      <w:rFonts w:ascii="font291" w:hAnsi="font291" w:cs="font291"/>
      <w:sz w:val="22"/>
      <w:szCs w:val="22"/>
      <w:lang w:eastAsia="ar-SA"/>
    </w:rPr>
  </w:style>
  <w:style w:type="paragraph" w:customStyle="1" w:styleId="6ff3">
    <w:name w:val="Абзац списка6"/>
    <w:basedOn w:val="a1"/>
    <w:pPr>
      <w:suppressAutoHyphens w:val="0"/>
      <w:ind w:left="720" w:firstLine="0"/>
    </w:pPr>
    <w:rPr>
      <w:rFonts w:ascii="Symbol" w:hAnsi="Symbol"/>
    </w:rPr>
  </w:style>
  <w:style w:type="paragraph" w:customStyle="1" w:styleId="1ffffffff7">
    <w:name w:val="Знак Знак1 Знак Знак Знак"/>
    <w:basedOn w:val="a1"/>
    <w:pPr>
      <w:suppressAutoHyphens w:val="0"/>
    </w:pPr>
    <w:rPr>
      <w:rFonts w:ascii="Symbol" w:hAnsi="Symbol"/>
      <w:sz w:val="20"/>
      <w:szCs w:val="20"/>
      <w:lang w:val="en-US"/>
    </w:rPr>
  </w:style>
  <w:style w:type="paragraph" w:customStyle="1" w:styleId="002">
    <w:name w:val="Заголовок (Книга) 002"/>
    <w:basedOn w:val="a1"/>
    <w:pPr>
      <w:suppressAutoHyphens w:val="0"/>
      <w:jc w:val="center"/>
    </w:pPr>
    <w:rPr>
      <w:rFonts w:ascii="Symbol" w:hAnsi="Symbol"/>
      <w:b/>
    </w:rPr>
  </w:style>
  <w:style w:type="paragraph" w:customStyle="1" w:styleId="affffffffffffffffffffffff5">
    <w:name w:val="раздилитель сноски"/>
    <w:basedOn w:val="a1"/>
    <w:pPr>
      <w:suppressAutoHyphens w:val="0"/>
      <w:spacing w:after="120"/>
    </w:pPr>
    <w:rPr>
      <w:rFonts w:ascii="Symbol" w:hAnsi="Symbol"/>
      <w:szCs w:val="20"/>
      <w:lang w:val="en-US"/>
    </w:rPr>
  </w:style>
  <w:style w:type="paragraph" w:customStyle="1" w:styleId="affffffffffffffffffffffff6">
    <w:name w:val="Название (Рис.)"/>
    <w:basedOn w:val="caption"/>
    <w:pPr>
      <w:keepNext/>
      <w:spacing w:line="100" w:lineRule="atLeast"/>
      <w:ind w:firstLine="0"/>
      <w:jc w:val="center"/>
    </w:pPr>
    <w:rPr>
      <w:b/>
      <w:spacing w:val="0"/>
      <w:sz w:val="24"/>
      <w:lang w:val="ru-RU"/>
    </w:rPr>
  </w:style>
  <w:style w:type="paragraph" w:customStyle="1" w:styleId="affffffffffffffffffffffff7">
    <w:name w:val="Название (Таблица)"/>
    <w:basedOn w:val="caption"/>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Symbol" w:hAnsi="Symbol"/>
    </w:rPr>
  </w:style>
  <w:style w:type="paragraph" w:customStyle="1" w:styleId="1bullet2gif">
    <w:name w:val="1bullet2.gif"/>
    <w:basedOn w:val="a1"/>
    <w:pPr>
      <w:suppressAutoHyphens w:val="0"/>
      <w:spacing w:before="100" w:after="100"/>
    </w:pPr>
    <w:rPr>
      <w:rFonts w:ascii="Symbol" w:hAnsi="Symbol"/>
    </w:rPr>
  </w:style>
  <w:style w:type="paragraph" w:customStyle="1" w:styleId="1bullet3gif">
    <w:name w:val="1bullet3.gif"/>
    <w:basedOn w:val="a1"/>
    <w:pPr>
      <w:suppressAutoHyphens w:val="0"/>
      <w:spacing w:before="100" w:after="100"/>
    </w:pPr>
    <w:rPr>
      <w:rFonts w:ascii="Symbol" w:hAnsi="Symbol"/>
    </w:rPr>
  </w:style>
  <w:style w:type="paragraph" w:customStyle="1" w:styleId="msonormalbullet1gifbullet2gif">
    <w:name w:val="msonormalbullet1gifbullet2.gif"/>
    <w:basedOn w:val="a1"/>
    <w:pPr>
      <w:suppressAutoHyphens w:val="0"/>
      <w:spacing w:before="100" w:after="100"/>
    </w:pPr>
    <w:rPr>
      <w:rFonts w:ascii="Symbol" w:hAnsi="Symbol"/>
    </w:rPr>
  </w:style>
  <w:style w:type="paragraph" w:customStyle="1" w:styleId="ListNumber">
    <w:name w:val="List Number"/>
    <w:basedOn w:val="a1"/>
    <w:pPr>
      <w:tabs>
        <w:tab w:val="clear" w:pos="709"/>
        <w:tab w:val="left" w:pos="360"/>
      </w:tabs>
      <w:suppressAutoHyphens w:val="0"/>
      <w:ind w:left="360" w:hanging="360"/>
    </w:pPr>
    <w:rPr>
      <w:rFonts w:ascii="Symbol" w:hAnsi="Symbol"/>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Symbol" w:hAnsi="Symbol"/>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Symbol" w:hAnsi="Symbol"/>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Symbol" w:hAnsi="Symbol"/>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Symbol" w:hAnsi="Symbol"/>
      <w:iCs/>
      <w:sz w:val="28"/>
    </w:rPr>
  </w:style>
  <w:style w:type="paragraph" w:customStyle="1" w:styleId="affffffffffffffffffffffffe">
    <w:name w:val="Заголовок_ТАБ"/>
    <w:basedOn w:val="a1"/>
    <w:pPr>
      <w:suppressAutoHyphens w:val="0"/>
      <w:spacing w:before="60" w:after="120"/>
      <w:jc w:val="center"/>
    </w:pPr>
    <w:rPr>
      <w:rFonts w:ascii="Symbol" w:hAnsi="Symbol"/>
      <w:b/>
      <w:sz w:val="28"/>
      <w:szCs w:val="20"/>
    </w:rPr>
  </w:style>
  <w:style w:type="paragraph" w:customStyle="1" w:styleId="ttl">
    <w:name w:val="ttl"/>
    <w:basedOn w:val="a1"/>
    <w:pPr>
      <w:suppressAutoHyphens w:val="0"/>
      <w:spacing w:before="100" w:after="100"/>
      <w:jc w:val="center"/>
    </w:pPr>
    <w:rPr>
      <w:rFonts w:ascii="Symbol" w:hAnsi="Symbol"/>
      <w:b/>
      <w:bCs/>
      <w:color w:val="000000"/>
      <w:sz w:val="30"/>
      <w:szCs w:val="30"/>
    </w:rPr>
  </w:style>
  <w:style w:type="paragraph" w:customStyle="1" w:styleId="SubtitleCover">
    <w:name w:val="Subtitle Cover"/>
    <w:basedOn w:val="a1"/>
    <w:pPr>
      <w:suppressAutoHyphens w:val="0"/>
    </w:pPr>
    <w:rPr>
      <w:rFonts w:ascii="Symbol" w:hAnsi="Symbol"/>
    </w:rPr>
  </w:style>
  <w:style w:type="paragraph" w:customStyle="1" w:styleId="TitleCover">
    <w:name w:val="Title Cover"/>
    <w:basedOn w:val="a1"/>
    <w:pPr>
      <w:keepLines/>
      <w:suppressAutoHyphens w:val="0"/>
      <w:spacing w:before="1800" w:after="0" w:line="240" w:lineRule="atLeast"/>
      <w:ind w:left="1080" w:firstLine="0"/>
    </w:pPr>
    <w:rPr>
      <w:rFonts w:ascii="Symbol" w:hAnsi="Symbol"/>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Symbol" w:hAnsi="Symbol"/>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Symbol" w:hAnsi="Symbol"/>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Symbol" w:hAnsi="Symbol"/>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Symbol" w:hAnsi="Symbol"/>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Symbol" w:hAnsi="Symbol"/>
      <w:color w:val="000000"/>
      <w:spacing w:val="-30"/>
      <w:sz w:val="60"/>
      <w:szCs w:val="20"/>
      <w:lang w:val="en-US"/>
    </w:rPr>
  </w:style>
  <w:style w:type="paragraph" w:customStyle="1" w:styleId="Tabletext">
    <w:name w:val="Table text"/>
    <w:basedOn w:val="a2"/>
    <w:pPr>
      <w:suppressAutoHyphens w:val="0"/>
      <w:spacing w:before="60" w:after="60"/>
    </w:pPr>
    <w:rPr>
      <w:rFonts w:ascii="Symbol" w:hAnsi="Symbol"/>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Symbol" w:hAnsi="Symbol"/>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Symbol" w:hAnsi="Symbol"/>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Symbol" w:hAnsi="Symbol"/>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Symbol" w:hAnsi="Symbol"/>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Symbol" w:hAnsi="Symbol"/>
      <w:color w:val="000000"/>
    </w:rPr>
  </w:style>
  <w:style w:type="paragraph" w:customStyle="1" w:styleId="afffffffffffffffffffffffff">
    <w:name w:val="Рис"/>
    <w:basedOn w:val="affffffffa"/>
    <w:pPr>
      <w:suppressAutoHyphens w:val="0"/>
      <w:spacing w:after="0" w:line="360" w:lineRule="auto"/>
      <w:ind w:left="0"/>
      <w:jc w:val="center"/>
    </w:pPr>
    <w:rPr>
      <w:rFonts w:ascii="Symbol" w:hAnsi="Symbol"/>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Symbol" w:hAnsi="Symbol"/>
      <w:sz w:val="28"/>
      <w:szCs w:val="28"/>
      <w:lang w:val="uk-UA"/>
    </w:rPr>
  </w:style>
  <w:style w:type="paragraph" w:customStyle="1" w:styleId="-f">
    <w:name w:val="табл-один"/>
    <w:basedOn w:val="a1"/>
    <w:pPr>
      <w:suppressAutoHyphens w:val="0"/>
      <w:spacing w:before="80" w:after="60"/>
      <w:jc w:val="center"/>
    </w:pPr>
    <w:rPr>
      <w:rFonts w:ascii="Symbol" w:hAnsi="Symbol"/>
      <w:lang w:val="uk-UA"/>
    </w:rPr>
  </w:style>
  <w:style w:type="paragraph" w:customStyle="1" w:styleId="098">
    <w:name w:val="098"/>
    <w:basedOn w:val="a1"/>
    <w:pPr>
      <w:suppressAutoHyphens w:val="0"/>
      <w:spacing w:line="348" w:lineRule="auto"/>
      <w:ind w:firstLine="720"/>
    </w:pPr>
    <w:rPr>
      <w:rFonts w:ascii="Symbol" w:hAnsi="Symbol"/>
      <w:sz w:val="28"/>
      <w:szCs w:val="28"/>
      <w:lang w:val="uk-UA"/>
    </w:rPr>
  </w:style>
  <w:style w:type="paragraph" w:customStyle="1" w:styleId="-f0">
    <w:name w:val="Обичн-уплот"/>
    <w:basedOn w:val="a1"/>
    <w:pPr>
      <w:suppressAutoHyphens w:val="0"/>
      <w:spacing w:line="360" w:lineRule="auto"/>
      <w:ind w:firstLine="720"/>
    </w:pPr>
    <w:rPr>
      <w:rFonts w:ascii="Symbol" w:hAnsi="Symbol"/>
      <w:spacing w:val="-4"/>
      <w:sz w:val="28"/>
      <w:szCs w:val="28"/>
      <w:lang w:val="uk-UA"/>
    </w:rPr>
  </w:style>
  <w:style w:type="paragraph" w:customStyle="1" w:styleId="-f1">
    <w:name w:val="табл-заг"/>
    <w:basedOn w:val="a1"/>
    <w:pPr>
      <w:suppressAutoHyphens w:val="0"/>
      <w:spacing w:before="60" w:after="60" w:line="312" w:lineRule="auto"/>
      <w:jc w:val="center"/>
    </w:pPr>
    <w:rPr>
      <w:rFonts w:ascii="Symbol" w:hAnsi="Symbol"/>
      <w:lang w:val="uk-UA"/>
    </w:rPr>
  </w:style>
  <w:style w:type="paragraph" w:customStyle="1" w:styleId="8f0">
    <w:name w:val="8п"/>
    <w:basedOn w:val="a1"/>
    <w:pPr>
      <w:suppressAutoHyphens w:val="0"/>
      <w:ind w:firstLine="720"/>
    </w:pPr>
    <w:rPr>
      <w:rFonts w:ascii="Symbol" w:hAnsi="Symbol"/>
      <w:sz w:val="16"/>
      <w:szCs w:val="16"/>
      <w:lang w:val="uk-UA"/>
    </w:rPr>
  </w:style>
  <w:style w:type="paragraph" w:customStyle="1" w:styleId="newsletterstyle">
    <w:name w:val="newsletterstyle"/>
    <w:basedOn w:val="a1"/>
    <w:pPr>
      <w:suppressAutoHyphens w:val="0"/>
      <w:spacing w:before="100" w:after="100"/>
    </w:pPr>
    <w:rPr>
      <w:rFonts w:ascii="Symbol" w:hAnsi="Symbol"/>
    </w:rPr>
  </w:style>
  <w:style w:type="paragraph" w:customStyle="1" w:styleId="Text4">
    <w:name w:val="_Text"/>
    <w:basedOn w:val="BodyTextIndent20"/>
    <w:pPr>
      <w:spacing w:after="0" w:line="360" w:lineRule="auto"/>
      <w:ind w:left="0" w:firstLine="567"/>
    </w:pPr>
    <w:rPr>
      <w:szCs w:val="28"/>
      <w:lang w:val="uk-UA"/>
    </w:rPr>
  </w:style>
  <w:style w:type="paragraph" w:customStyle="1" w:styleId="Spisok">
    <w:name w:val="_Spisok"/>
    <w:basedOn w:val="BodyTextIndent20"/>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Symbol" w:hAnsi="Symbol"/>
      <w:sz w:val="20"/>
      <w:szCs w:val="20"/>
      <w:lang w:val="uk-UA"/>
    </w:rPr>
  </w:style>
  <w:style w:type="paragraph" w:customStyle="1" w:styleId="afffffffffffffffffffffffff2">
    <w:name w:val="майданевич"/>
    <w:basedOn w:val="a1"/>
    <w:pPr>
      <w:suppressAutoHyphens w:val="0"/>
    </w:pPr>
    <w:rPr>
      <w:rFonts w:ascii="Symbol" w:hAnsi="Symbol"/>
      <w:sz w:val="32"/>
      <w:szCs w:val="32"/>
      <w:lang w:val="uk-UA"/>
    </w:rPr>
  </w:style>
  <w:style w:type="paragraph" w:customStyle="1" w:styleId="3ffff1">
    <w:name w:val="Стиль3"/>
    <w:basedOn w:val="2ffff2"/>
    <w:pPr>
      <w:suppressAutoHyphens w:val="0"/>
    </w:pPr>
    <w:rPr>
      <w:rFonts w:ascii="Symbol" w:hAnsi="Symbol" w:cs="Symbol"/>
      <w:sz w:val="32"/>
      <w:szCs w:val="32"/>
      <w:lang w:val="uk-UA"/>
    </w:rPr>
  </w:style>
  <w:style w:type="paragraph" w:customStyle="1" w:styleId="afffffffffffffffffffffffff3">
    <w:name w:val="ДСТУ Знак"/>
    <w:basedOn w:val="a1"/>
    <w:pPr>
      <w:suppressAutoHyphens w:val="0"/>
      <w:spacing w:line="360" w:lineRule="auto"/>
      <w:ind w:firstLine="709"/>
    </w:pPr>
    <w:rPr>
      <w:rFonts w:ascii="Symbol" w:hAnsi="Symbol"/>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2">
    <w:name w:val="Знак Знак3 Знак"/>
    <w:basedOn w:val="a1"/>
    <w:pPr>
      <w:suppressAutoHyphens w:val="0"/>
      <w:spacing w:after="160" w:line="240" w:lineRule="exact"/>
    </w:pPr>
    <w:rPr>
      <w:rFonts w:ascii="Symbol" w:hAnsi="Symbol"/>
      <w:sz w:val="20"/>
      <w:szCs w:val="20"/>
      <w:lang w:val="de-CH"/>
    </w:rPr>
  </w:style>
  <w:style w:type="paragraph" w:customStyle="1" w:styleId="328">
    <w:name w:val="Знак Знак3 Знак2"/>
    <w:basedOn w:val="a1"/>
    <w:pPr>
      <w:suppressAutoHyphens w:val="0"/>
      <w:spacing w:after="160" w:line="240" w:lineRule="exact"/>
    </w:pPr>
    <w:rPr>
      <w:rFonts w:ascii="Symbol" w:hAnsi="Symbol"/>
      <w:sz w:val="20"/>
      <w:szCs w:val="20"/>
      <w:lang w:val="de-CH"/>
    </w:rPr>
  </w:style>
  <w:style w:type="paragraph" w:customStyle="1" w:styleId="MessageHeader">
    <w:name w:val="Message Header"/>
    <w:basedOn w:val="a1"/>
    <w:pPr>
      <w:keepNext/>
      <w:suppressAutoHyphens w:val="0"/>
      <w:jc w:val="center"/>
    </w:pPr>
    <w:rPr>
      <w:rFonts w:cs="font291"/>
    </w:rPr>
  </w:style>
  <w:style w:type="paragraph" w:customStyle="1" w:styleId="afffffffffffffffffffffffff5">
    <w:name w:val="Підпис"/>
    <w:basedOn w:val="a1"/>
    <w:pPr>
      <w:tabs>
        <w:tab w:val="clear" w:pos="709"/>
        <w:tab w:val="left" w:pos="540"/>
      </w:tabs>
      <w:suppressAutoHyphens w:val="0"/>
      <w:jc w:val="center"/>
    </w:pPr>
    <w:rPr>
      <w:rFonts w:ascii="Symbol" w:hAnsi="Symbol"/>
      <w:szCs w:val="20"/>
      <w:lang w:val="uk-UA"/>
    </w:rPr>
  </w:style>
  <w:style w:type="paragraph" w:customStyle="1" w:styleId="31f">
    <w:name w:val="Знак Знак3 Знак1"/>
    <w:basedOn w:val="a1"/>
    <w:pPr>
      <w:suppressAutoHyphens w:val="0"/>
      <w:spacing w:after="160" w:line="240" w:lineRule="exact"/>
    </w:pPr>
    <w:rPr>
      <w:rFonts w:ascii="Symbol" w:hAnsi="Symbol"/>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Symbol" w:hAnsi="Symbol"/>
      <w:sz w:val="26"/>
      <w:szCs w:val="20"/>
    </w:rPr>
  </w:style>
  <w:style w:type="paragraph" w:customStyle="1" w:styleId="1ffffffff8">
    <w:name w:val="Обычный + Первая строка:  1"/>
    <w:basedOn w:val="a1"/>
    <w:pPr>
      <w:suppressAutoHyphens w:val="0"/>
      <w:ind w:firstLine="426"/>
    </w:pPr>
    <w:rPr>
      <w:rFonts w:ascii="Symbol" w:hAnsi="Symbol"/>
      <w:szCs w:val="20"/>
    </w:rPr>
  </w:style>
  <w:style w:type="paragraph" w:customStyle="1" w:styleId="8f1">
    <w:name w:val="Левый_разм.8"/>
    <w:basedOn w:val="a1"/>
    <w:pPr>
      <w:tabs>
        <w:tab w:val="clear" w:pos="709"/>
        <w:tab w:val="center" w:pos="4536"/>
        <w:tab w:val="right" w:pos="9072"/>
      </w:tabs>
      <w:suppressAutoHyphens w:val="0"/>
    </w:pPr>
    <w:rPr>
      <w:rFonts w:ascii="Symbol" w:hAnsi="Symbol"/>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Symbol" w:hAnsi="Symbol"/>
      <w:sz w:val="16"/>
      <w:szCs w:val="20"/>
    </w:rPr>
  </w:style>
  <w:style w:type="paragraph" w:customStyle="1" w:styleId="42c">
    <w:name w:val="Маркированный список 42"/>
    <w:basedOn w:val="a1"/>
    <w:pPr>
      <w:suppressAutoHyphens w:val="0"/>
      <w:spacing w:after="120"/>
      <w:ind w:left="1132" w:hanging="283"/>
    </w:pPr>
    <w:rPr>
      <w:rFonts w:ascii="Symbol" w:hAnsi="Symbol"/>
      <w:sz w:val="20"/>
      <w:szCs w:val="20"/>
    </w:rPr>
  </w:style>
  <w:style w:type="paragraph" w:customStyle="1" w:styleId="525">
    <w:name w:val="Маркированный список 52"/>
    <w:basedOn w:val="a1"/>
    <w:pPr>
      <w:suppressAutoHyphens w:val="0"/>
      <w:spacing w:after="120"/>
      <w:ind w:left="1415" w:hanging="283"/>
    </w:pPr>
    <w:rPr>
      <w:rFonts w:ascii="Symbol" w:hAnsi="Symbol"/>
      <w:sz w:val="20"/>
      <w:szCs w:val="20"/>
    </w:rPr>
  </w:style>
  <w:style w:type="paragraph" w:customStyle="1" w:styleId="ListBullet3">
    <w:name w:val="List Bullet 3"/>
    <w:basedOn w:val="a1"/>
    <w:pPr>
      <w:suppressAutoHyphens w:val="0"/>
      <w:ind w:left="849" w:hanging="283"/>
    </w:pPr>
    <w:rPr>
      <w:rFonts w:ascii="Symbol" w:hAnsi="Symbol"/>
      <w:sz w:val="20"/>
      <w:szCs w:val="20"/>
    </w:rPr>
  </w:style>
  <w:style w:type="paragraph" w:customStyle="1" w:styleId="ListBullet4">
    <w:name w:val="List Bullet 4"/>
    <w:basedOn w:val="a1"/>
    <w:pPr>
      <w:suppressAutoHyphens w:val="0"/>
      <w:ind w:left="1132" w:hanging="283"/>
    </w:pPr>
    <w:rPr>
      <w:rFonts w:ascii="Symbol" w:hAnsi="Symbol"/>
      <w:sz w:val="20"/>
      <w:szCs w:val="20"/>
    </w:rPr>
  </w:style>
  <w:style w:type="paragraph" w:customStyle="1" w:styleId="ListBullet5">
    <w:name w:val="List Bullet 5"/>
    <w:basedOn w:val="a1"/>
    <w:pPr>
      <w:suppressAutoHyphens w:val="0"/>
      <w:ind w:left="1415" w:hanging="283"/>
    </w:pPr>
    <w:rPr>
      <w:rFonts w:ascii="Symbol" w:hAnsi="Symbol"/>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font291" w:hAnsi="font291"/>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Symbol" w:hAnsi="Symbol"/>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Symbol" w:hAnsi="Symbol"/>
      <w:sz w:val="28"/>
      <w:szCs w:val="28"/>
    </w:rPr>
  </w:style>
  <w:style w:type="paragraph" w:customStyle="1" w:styleId="777">
    <w:name w:val="777"/>
    <w:basedOn w:val="a1"/>
    <w:pPr>
      <w:tabs>
        <w:tab w:val="clear" w:pos="709"/>
        <w:tab w:val="left" w:pos="1995"/>
      </w:tabs>
      <w:suppressAutoHyphens w:val="0"/>
      <w:ind w:firstLine="397"/>
    </w:pPr>
    <w:rPr>
      <w:rFonts w:ascii="Symbol" w:hAnsi="Symbol"/>
      <w:sz w:val="28"/>
      <w:szCs w:val="28"/>
      <w:lang w:val="uk-UA"/>
    </w:rPr>
  </w:style>
  <w:style w:type="paragraph" w:customStyle="1" w:styleId="2ffffff1">
    <w:name w:val="Знак Знак Знак2"/>
    <w:basedOn w:val="a1"/>
    <w:rPr>
      <w:rFonts w:ascii="Symbol" w:hAnsi="Symbol"/>
      <w:sz w:val="20"/>
      <w:szCs w:val="20"/>
      <w:lang w:val="en-US"/>
    </w:rPr>
  </w:style>
  <w:style w:type="paragraph" w:customStyle="1" w:styleId="15a">
    <w:name w:val="Абзац ст.1.5 инт."/>
    <w:basedOn w:val="a2"/>
    <w:pPr>
      <w:suppressAutoHyphens w:val="0"/>
      <w:spacing w:line="360" w:lineRule="auto"/>
      <w:ind w:firstLine="720"/>
    </w:pPr>
    <w:rPr>
      <w:rFonts w:ascii="Symbol" w:eastAsia="font291" w:hAnsi="Symbol"/>
      <w:sz w:val="24"/>
      <w:szCs w:val="20"/>
    </w:rPr>
  </w:style>
  <w:style w:type="paragraph" w:customStyle="1" w:styleId="text30">
    <w:name w:val="text3"/>
    <w:basedOn w:val="a1"/>
    <w:pPr>
      <w:suppressAutoHyphens w:val="0"/>
      <w:spacing w:line="180" w:lineRule="atLeast"/>
      <w:jc w:val="center"/>
    </w:pPr>
    <w:rPr>
      <w:rFonts w:cs="font291"/>
      <w:sz w:val="18"/>
      <w:szCs w:val="18"/>
    </w:rPr>
  </w:style>
  <w:style w:type="paragraph" w:customStyle="1" w:styleId="001">
    <w:name w:val="_00нормал"/>
    <w:basedOn w:val="a1"/>
    <w:pPr>
      <w:shd w:val="clear" w:color="auto" w:fill="FFFFFF"/>
      <w:suppressAutoHyphens w:val="0"/>
      <w:ind w:firstLine="397"/>
    </w:pPr>
    <w:rPr>
      <w:rFonts w:ascii="Symbol" w:hAnsi="Symbol"/>
      <w:sz w:val="28"/>
      <w:szCs w:val="28"/>
      <w:lang w:val="uk-UA"/>
    </w:rPr>
  </w:style>
  <w:style w:type="paragraph" w:customStyle="1" w:styleId="2ffffff2">
    <w:name w:val="Знак Знак Знак Знак Знак Знак Знак Знак Знак Знак Знак Знак Знак Знак Знак Знак2"/>
    <w:basedOn w:val="a1"/>
    <w:pPr>
      <w:suppressAutoHyphens w:val="0"/>
    </w:pPr>
    <w:rPr>
      <w:rFonts w:ascii="Symbol" w:hAnsi="Symbol"/>
      <w:sz w:val="20"/>
      <w:szCs w:val="20"/>
      <w:lang w:val="en-US"/>
    </w:rPr>
  </w:style>
  <w:style w:type="paragraph" w:customStyle="1" w:styleId="2131">
    <w:name w:val="Основной текст с отступом 213"/>
    <w:basedOn w:val="a1"/>
    <w:rPr>
      <w:rFonts w:ascii="Symbol" w:hAnsi="Symbol"/>
      <w:sz w:val="20"/>
      <w:lang w:val="uk-UA"/>
    </w:rPr>
  </w:style>
  <w:style w:type="paragraph" w:customStyle="1" w:styleId="Style10">
    <w:name w:val="Style10"/>
    <w:basedOn w:val="a1"/>
    <w:pPr>
      <w:suppressAutoHyphens w:val="0"/>
    </w:pPr>
    <w:rPr>
      <w:rFonts w:ascii="Symbol" w:hAnsi="Symbol"/>
    </w:rPr>
  </w:style>
  <w:style w:type="paragraph" w:customStyle="1" w:styleId="11f9">
    <w:name w:val="Заголовок №11"/>
    <w:basedOn w:val="a1"/>
    <w:pPr>
      <w:shd w:val="clear" w:color="auto" w:fill="FFFFFF"/>
      <w:suppressAutoHyphens w:val="0"/>
      <w:spacing w:line="365" w:lineRule="exact"/>
    </w:pPr>
    <w:rPr>
      <w:rFonts w:ascii="Symbol" w:hAnsi="Symbol"/>
      <w:b/>
      <w:bCs/>
      <w:spacing w:val="-20"/>
      <w:sz w:val="38"/>
      <w:szCs w:val="38"/>
    </w:rPr>
  </w:style>
  <w:style w:type="paragraph" w:customStyle="1" w:styleId="2ffffff3">
    <w:name w:val="Основний текст (2)"/>
    <w:basedOn w:val="a1"/>
    <w:uiPriority w:val="99"/>
    <w:pPr>
      <w:shd w:val="clear" w:color="auto" w:fill="FFFFFF"/>
      <w:suppressAutoHyphens w:val="0"/>
      <w:spacing w:before="240" w:after="840" w:line="288" w:lineRule="exact"/>
    </w:pPr>
    <w:rPr>
      <w:rFonts w:ascii="Symbol" w:hAnsi="Symbol"/>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font291" w:cs="font291"/>
      <w:sz w:val="16"/>
      <w:szCs w:val="16"/>
    </w:rPr>
  </w:style>
  <w:style w:type="paragraph" w:customStyle="1" w:styleId="5fff">
    <w:name w:val="Основний текст (5)"/>
    <w:basedOn w:val="a1"/>
    <w:pPr>
      <w:shd w:val="clear" w:color="auto" w:fill="FFFFFF"/>
      <w:suppressAutoHyphens w:val="0"/>
      <w:spacing w:after="60" w:line="206" w:lineRule="exact"/>
      <w:ind w:firstLine="300"/>
    </w:pPr>
    <w:rPr>
      <w:rFonts w:ascii="Symbol" w:hAnsi="Symbol"/>
      <w:i/>
      <w:iCs/>
      <w:sz w:val="17"/>
      <w:szCs w:val="17"/>
      <w:lang w:val="en-US"/>
    </w:rPr>
  </w:style>
  <w:style w:type="paragraph" w:customStyle="1" w:styleId="afffffffffffffffffffffffff7">
    <w:name w:val="стильДисера"/>
    <w:basedOn w:val="BodyText24"/>
    <w:pPr>
      <w:suppressAutoHyphens w:val="0"/>
      <w:spacing w:after="0" w:line="360" w:lineRule="auto"/>
      <w:ind w:firstLine="709"/>
    </w:pPr>
    <w:rPr>
      <w:rFonts w:eastAsia="font291"/>
      <w:sz w:val="28"/>
      <w:szCs w:val="28"/>
      <w:lang w:val="uk-UA"/>
    </w:rPr>
  </w:style>
  <w:style w:type="paragraph" w:customStyle="1" w:styleId="afffffffffffffffffffffffff8">
    <w:name w:val="тект дополнений"/>
    <w:basedOn w:val="a1"/>
    <w:pPr>
      <w:suppressAutoHyphens w:val="0"/>
      <w:spacing w:line="360" w:lineRule="auto"/>
    </w:pPr>
    <w:rPr>
      <w:rFonts w:ascii="Symbol" w:hAnsi="Symbol"/>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Symbol" w:hAnsi="Symbol"/>
      <w:sz w:val="28"/>
      <w:szCs w:val="20"/>
    </w:rPr>
  </w:style>
  <w:style w:type="paragraph" w:customStyle="1" w:styleId="afffffffffffffffffffffffff9">
    <w:name w:val="Знак Знак Знак"/>
    <w:basedOn w:val="a1"/>
    <w:rPr>
      <w:rFonts w:ascii="Symbol" w:hAnsi="Symbol"/>
      <w:sz w:val="20"/>
      <w:szCs w:val="20"/>
      <w:lang w:val="en-US"/>
    </w:rPr>
  </w:style>
  <w:style w:type="paragraph" w:customStyle="1" w:styleId="--0">
    <w:name w:val="Дисс-АвРеф-ОсновнойТекст"/>
    <w:basedOn w:val="a1"/>
    <w:pPr>
      <w:suppressAutoHyphens w:val="0"/>
      <w:ind w:firstLine="709"/>
    </w:pPr>
    <w:rPr>
      <w:rFonts w:ascii="Symbol" w:hAnsi="Symbol"/>
      <w:sz w:val="28"/>
      <w:szCs w:val="20"/>
    </w:rPr>
  </w:style>
  <w:style w:type="paragraph" w:customStyle="1" w:styleId="7f6">
    <w:name w:val="Абзац списка7"/>
    <w:basedOn w:val="a1"/>
    <w:pPr>
      <w:suppressAutoHyphens w:val="0"/>
      <w:spacing w:line="360" w:lineRule="auto"/>
      <w:ind w:left="720" w:firstLine="709"/>
    </w:pPr>
    <w:rPr>
      <w:rFonts w:ascii="Symbol" w:hAnsi="Symbol"/>
      <w:sz w:val="28"/>
    </w:rPr>
  </w:style>
  <w:style w:type="paragraph" w:customStyle="1" w:styleId="4fff5">
    <w:name w:val="Без интервала4"/>
    <w:pPr>
      <w:suppressAutoHyphens/>
    </w:pPr>
    <w:rPr>
      <w:rFonts w:ascii="font291" w:eastAsia="font291" w:hAnsi="font291"/>
      <w:sz w:val="22"/>
      <w:szCs w:val="22"/>
      <w:lang w:eastAsia="ar-SA"/>
    </w:rPr>
  </w:style>
  <w:style w:type="paragraph" w:customStyle="1" w:styleId="Body11">
    <w:name w:val="Body 1"/>
    <w:pPr>
      <w:suppressAutoHyphens/>
    </w:pPr>
    <w:rPr>
      <w:rFonts w:ascii="font291" w:eastAsia="font291" w:hAnsi="font291"/>
      <w:color w:val="000000"/>
      <w:sz w:val="24"/>
      <w:lang w:eastAsia="ar-SA"/>
    </w:rPr>
  </w:style>
  <w:style w:type="paragraph" w:customStyle="1" w:styleId="3ffff3">
    <w:name w:val="Знак Знак3 Знак Знак Знак Знак Знак Знак Знак"/>
    <w:basedOn w:val="a1"/>
    <w:pPr>
      <w:suppressAutoHyphens w:val="0"/>
    </w:pPr>
    <w:rPr>
      <w:rFonts w:ascii="Symbol" w:eastAsia="font291" w:hAnsi="Symbol"/>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Symbol" w:eastAsia="font291" w:hAnsi="Symbol"/>
      <w:sz w:val="20"/>
      <w:szCs w:val="20"/>
      <w:lang w:val="en-US"/>
    </w:rPr>
  </w:style>
  <w:style w:type="paragraph" w:customStyle="1" w:styleId="5fff0">
    <w:name w:val="Титул5_спец"/>
    <w:basedOn w:val="a1"/>
    <w:pPr>
      <w:suppressAutoHyphens w:val="0"/>
      <w:spacing w:before="1440" w:line="360" w:lineRule="auto"/>
      <w:jc w:val="center"/>
    </w:pPr>
    <w:rPr>
      <w:rFonts w:ascii="Symbol" w:eastAsia="font291" w:hAnsi="Symbol"/>
      <w:lang w:val="uk-UA"/>
    </w:rPr>
  </w:style>
  <w:style w:type="paragraph" w:customStyle="1" w:styleId="tc">
    <w:name w:val="tc"/>
    <w:basedOn w:val="a1"/>
    <w:pPr>
      <w:suppressAutoHyphens w:val="0"/>
      <w:spacing w:before="100" w:after="100"/>
    </w:pPr>
    <w:rPr>
      <w:rFonts w:ascii="Symbol" w:eastAsia="font291" w:hAnsi="Symbol"/>
    </w:rPr>
  </w:style>
  <w:style w:type="paragraph" w:customStyle="1" w:styleId="BodyTextIiaienu1Oaeno11">
    <w:name w:val="Body Text.Основной текст Знак.Iiaienu1.Oaeno1.Текст1"/>
    <w:basedOn w:val="a1"/>
    <w:pPr>
      <w:suppressAutoHyphens w:val="0"/>
    </w:pPr>
    <w:rPr>
      <w:rFonts w:ascii="Symbol" w:hAnsi="Symbol"/>
      <w:b/>
      <w:bCs/>
    </w:rPr>
  </w:style>
  <w:style w:type="paragraph" w:customStyle="1" w:styleId="acp">
    <w:name w:val="acp"/>
    <w:basedOn w:val="a1"/>
    <w:pPr>
      <w:suppressAutoHyphens w:val="0"/>
      <w:spacing w:before="100" w:after="100"/>
    </w:pPr>
    <w:rPr>
      <w:rFonts w:ascii="Symbol" w:hAnsi="Symbol"/>
    </w:rPr>
  </w:style>
  <w:style w:type="paragraph" w:customStyle="1" w:styleId="ParagraphStyle">
    <w:name w:val="Paragraph Style"/>
    <w:pPr>
      <w:suppressAutoHyphens/>
    </w:pPr>
    <w:rPr>
      <w:rFonts w:ascii="font291" w:eastAsia="font291" w:hAnsi="font291"/>
      <w:sz w:val="24"/>
      <w:szCs w:val="24"/>
      <w:lang w:eastAsia="ar-SA"/>
    </w:rPr>
  </w:style>
  <w:style w:type="paragraph" w:customStyle="1" w:styleId="referat">
    <w:name w:val="referat"/>
    <w:basedOn w:val="a1"/>
    <w:pPr>
      <w:suppressAutoHyphens w:val="0"/>
      <w:spacing w:line="340" w:lineRule="atLeast"/>
      <w:ind w:firstLine="720"/>
    </w:pPr>
    <w:rPr>
      <w:rFonts w:ascii="Symbol" w:hAnsi="Symbol"/>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9">
    <w:name w:val="Сноска1"/>
    <w:basedOn w:val="a1"/>
    <w:pPr>
      <w:shd w:val="clear" w:color="auto" w:fill="FFFFFF"/>
      <w:suppressAutoHyphens w:val="0"/>
      <w:spacing w:line="240" w:lineRule="atLeast"/>
    </w:pPr>
    <w:rPr>
      <w:rFonts w:ascii="Symbol" w:hAnsi="Symbol"/>
      <w:sz w:val="19"/>
      <w:szCs w:val="19"/>
    </w:rPr>
  </w:style>
  <w:style w:type="paragraph" w:customStyle="1" w:styleId="21f3">
    <w:name w:val="Заголовок №21"/>
    <w:basedOn w:val="a1"/>
    <w:pPr>
      <w:shd w:val="clear" w:color="auto" w:fill="FFFFFF"/>
      <w:suppressAutoHyphens w:val="0"/>
      <w:spacing w:before="1200" w:after="660" w:line="240" w:lineRule="atLeast"/>
    </w:pPr>
    <w:rPr>
      <w:rFonts w:ascii="Symbol" w:hAnsi="Symbol"/>
      <w:b/>
      <w:bCs/>
      <w:i/>
      <w:iCs/>
      <w:sz w:val="34"/>
      <w:szCs w:val="34"/>
    </w:rPr>
  </w:style>
  <w:style w:type="paragraph" w:customStyle="1" w:styleId="21f4">
    <w:name w:val="Основной текст (2)1"/>
    <w:basedOn w:val="a1"/>
    <w:pPr>
      <w:shd w:val="clear" w:color="auto" w:fill="FFFFFF"/>
      <w:suppressAutoHyphens w:val="0"/>
      <w:spacing w:after="420" w:line="480" w:lineRule="exact"/>
      <w:ind w:hanging="1080"/>
      <w:jc w:val="center"/>
    </w:pPr>
    <w:rPr>
      <w:rFonts w:ascii="Symbol" w:hAnsi="Symbol"/>
      <w:sz w:val="20"/>
      <w:szCs w:val="20"/>
    </w:rPr>
  </w:style>
  <w:style w:type="paragraph" w:customStyle="1" w:styleId="4fff6">
    <w:name w:val="Подпись к картинке (4)"/>
    <w:basedOn w:val="a1"/>
    <w:uiPriority w:val="99"/>
    <w:pPr>
      <w:shd w:val="clear" w:color="auto" w:fill="FFFFFF"/>
      <w:suppressAutoHyphens w:val="0"/>
      <w:spacing w:after="120" w:line="240" w:lineRule="atLeast"/>
      <w:ind w:hanging="540"/>
    </w:pPr>
    <w:rPr>
      <w:rFonts w:ascii="Symbol" w:hAnsi="Symbol"/>
      <w:sz w:val="15"/>
      <w:szCs w:val="15"/>
    </w:rPr>
  </w:style>
  <w:style w:type="paragraph" w:customStyle="1" w:styleId="1ffffffffa">
    <w:name w:val="Подпись к картинке1"/>
    <w:basedOn w:val="a1"/>
    <w:pPr>
      <w:shd w:val="clear" w:color="auto" w:fill="FFFFFF"/>
      <w:suppressAutoHyphens w:val="0"/>
      <w:spacing w:before="120" w:line="346" w:lineRule="exact"/>
      <w:ind w:hanging="540"/>
    </w:pPr>
    <w:rPr>
      <w:rFonts w:ascii="Symbol" w:hAnsi="Symbol"/>
      <w:sz w:val="19"/>
      <w:szCs w:val="19"/>
    </w:rPr>
  </w:style>
  <w:style w:type="paragraph" w:customStyle="1" w:styleId="1ffffffffb">
    <w:name w:val="Подпись к таблице1"/>
    <w:basedOn w:val="a1"/>
    <w:pPr>
      <w:shd w:val="clear" w:color="auto" w:fill="FFFFFF"/>
      <w:suppressAutoHyphens w:val="0"/>
      <w:spacing w:line="240" w:lineRule="atLeast"/>
    </w:pPr>
    <w:rPr>
      <w:rFonts w:ascii="Symbol" w:hAnsi="Symbol"/>
      <w:b/>
      <w:bCs/>
      <w:sz w:val="27"/>
      <w:szCs w:val="27"/>
    </w:rPr>
  </w:style>
  <w:style w:type="paragraph" w:customStyle="1" w:styleId="21f5">
    <w:name w:val="Подпись к таблице (2)1"/>
    <w:basedOn w:val="a1"/>
    <w:pPr>
      <w:shd w:val="clear" w:color="auto" w:fill="FFFFFF"/>
      <w:suppressAutoHyphens w:val="0"/>
      <w:spacing w:line="240" w:lineRule="atLeast"/>
    </w:pPr>
    <w:rPr>
      <w:rFonts w:ascii="Symbol" w:hAnsi="Symbol"/>
      <w:sz w:val="19"/>
      <w:szCs w:val="19"/>
    </w:rPr>
  </w:style>
  <w:style w:type="paragraph" w:customStyle="1" w:styleId="51b">
    <w:name w:val="Подпись к картинке (5)1"/>
    <w:basedOn w:val="a1"/>
    <w:pPr>
      <w:shd w:val="clear" w:color="auto" w:fill="FFFFFF"/>
      <w:suppressAutoHyphens w:val="0"/>
      <w:spacing w:line="470" w:lineRule="exact"/>
      <w:ind w:hanging="840"/>
    </w:pPr>
    <w:rPr>
      <w:rFonts w:ascii="Symbol" w:hAnsi="Symbol"/>
      <w:b/>
      <w:bCs/>
      <w:sz w:val="27"/>
      <w:szCs w:val="27"/>
    </w:rPr>
  </w:style>
  <w:style w:type="paragraph" w:customStyle="1" w:styleId="51c">
    <w:name w:val="Заголовок №51"/>
    <w:basedOn w:val="a1"/>
    <w:pPr>
      <w:shd w:val="clear" w:color="auto" w:fill="FFFFFF"/>
      <w:suppressAutoHyphens w:val="0"/>
      <w:spacing w:before="420" w:line="480" w:lineRule="exact"/>
    </w:pPr>
    <w:rPr>
      <w:rFonts w:ascii="Symbol" w:hAnsi="Symbol"/>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font291" w:cs="font291"/>
      <w:sz w:val="19"/>
      <w:szCs w:val="19"/>
    </w:rPr>
  </w:style>
  <w:style w:type="paragraph" w:customStyle="1" w:styleId="715">
    <w:name w:val="Основной текст (7)1"/>
    <w:basedOn w:val="a1"/>
    <w:pPr>
      <w:shd w:val="clear" w:color="auto" w:fill="FFFFFF"/>
      <w:suppressAutoHyphens w:val="0"/>
      <w:spacing w:line="240" w:lineRule="atLeast"/>
    </w:pPr>
    <w:rPr>
      <w:rFonts w:ascii="Symbol" w:hAnsi="Symbol"/>
      <w:b/>
      <w:bCs/>
      <w:sz w:val="20"/>
      <w:szCs w:val="20"/>
    </w:rPr>
  </w:style>
  <w:style w:type="paragraph" w:customStyle="1" w:styleId="355">
    <w:name w:val="Заголовок №3 (5)"/>
    <w:basedOn w:val="a1"/>
    <w:pPr>
      <w:shd w:val="clear" w:color="auto" w:fill="FFFFFF"/>
      <w:suppressAutoHyphens w:val="0"/>
      <w:spacing w:line="480" w:lineRule="exact"/>
    </w:pPr>
    <w:rPr>
      <w:rFonts w:ascii="Symbol" w:hAnsi="Symbol"/>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Symbol" w:hAnsi="Symbol"/>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Symbol" w:hAnsi="Symbol"/>
      <w:sz w:val="20"/>
      <w:szCs w:val="20"/>
    </w:rPr>
  </w:style>
  <w:style w:type="paragraph" w:customStyle="1" w:styleId="3ffff4">
    <w:name w:val="Подпись к таблице (3)"/>
    <w:basedOn w:val="a1"/>
    <w:pPr>
      <w:shd w:val="clear" w:color="auto" w:fill="FFFFFF"/>
      <w:suppressAutoHyphens w:val="0"/>
      <w:spacing w:line="240" w:lineRule="atLeast"/>
    </w:pPr>
    <w:rPr>
      <w:rFonts w:ascii="Symbol" w:hAnsi="Symbol"/>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Symbol" w:hAnsi="Symbol"/>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Symbol" w:hAnsi="Symbol"/>
      <w:sz w:val="23"/>
      <w:szCs w:val="23"/>
    </w:rPr>
  </w:style>
  <w:style w:type="paragraph" w:customStyle="1" w:styleId="238">
    <w:name w:val="Заголовок №2 (3)"/>
    <w:basedOn w:val="a1"/>
    <w:pPr>
      <w:shd w:val="clear" w:color="auto" w:fill="FFFFFF"/>
      <w:suppressAutoHyphens w:val="0"/>
      <w:spacing w:after="240" w:line="240" w:lineRule="atLeast"/>
      <w:ind w:firstLine="540"/>
    </w:pPr>
    <w:rPr>
      <w:rFonts w:ascii="Symbol" w:hAnsi="Symbol"/>
      <w:b/>
      <w:bCs/>
      <w:i/>
      <w:iCs/>
      <w:sz w:val="30"/>
      <w:szCs w:val="30"/>
      <w:lang w:val="en-US"/>
    </w:rPr>
  </w:style>
  <w:style w:type="paragraph" w:customStyle="1" w:styleId="21f6">
    <w:name w:val="Оглавление (2)1"/>
    <w:basedOn w:val="a1"/>
    <w:pPr>
      <w:shd w:val="clear" w:color="auto" w:fill="FFFFFF"/>
      <w:suppressAutoHyphens w:val="0"/>
      <w:spacing w:line="552" w:lineRule="exact"/>
    </w:pPr>
    <w:rPr>
      <w:rFonts w:ascii="Symbol" w:hAnsi="Symbol"/>
      <w:i/>
      <w:iCs/>
      <w:sz w:val="17"/>
      <w:szCs w:val="17"/>
    </w:rPr>
  </w:style>
  <w:style w:type="paragraph" w:customStyle="1" w:styleId="1811">
    <w:name w:val="Основной текст (18)1"/>
    <w:basedOn w:val="a1"/>
    <w:pPr>
      <w:shd w:val="clear" w:color="auto" w:fill="FFFFFF"/>
      <w:suppressAutoHyphens w:val="0"/>
      <w:spacing w:line="475" w:lineRule="exact"/>
    </w:pPr>
    <w:rPr>
      <w:rFonts w:ascii="Symbol" w:hAnsi="Symbol"/>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Symbol" w:hAnsi="Symbol"/>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31f0">
    <w:name w:val="Оглавление (3)1"/>
    <w:basedOn w:val="a1"/>
    <w:pPr>
      <w:shd w:val="clear" w:color="auto" w:fill="FFFFFF"/>
      <w:suppressAutoHyphens w:val="0"/>
      <w:spacing w:after="180" w:line="456" w:lineRule="exact"/>
      <w:ind w:hanging="320"/>
    </w:pPr>
    <w:rPr>
      <w:rFonts w:ascii="Symbol" w:hAnsi="Symbol"/>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Symbol" w:hAnsi="Symbol"/>
      <w:sz w:val="32"/>
      <w:szCs w:val="32"/>
      <w:lang w:val="en-US"/>
    </w:rPr>
  </w:style>
  <w:style w:type="paragraph" w:customStyle="1" w:styleId="51d">
    <w:name w:val="Оглавление (5)1"/>
    <w:basedOn w:val="a1"/>
    <w:pPr>
      <w:shd w:val="clear" w:color="auto" w:fill="FFFFFF"/>
      <w:suppressAutoHyphens w:val="0"/>
      <w:spacing w:line="240" w:lineRule="atLeast"/>
      <w:ind w:firstLine="540"/>
    </w:pPr>
    <w:rPr>
      <w:rFonts w:ascii="Symbol" w:hAnsi="Symbol"/>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Symbol" w:hAnsi="Symbol"/>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Symbol" w:hAnsi="Symbol"/>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Symbol" w:hAnsi="Symbol"/>
      <w:sz w:val="15"/>
      <w:szCs w:val="15"/>
    </w:rPr>
  </w:style>
  <w:style w:type="paragraph" w:customStyle="1" w:styleId="2210">
    <w:name w:val="Основной текст (22)1"/>
    <w:basedOn w:val="a1"/>
    <w:pPr>
      <w:shd w:val="clear" w:color="auto" w:fill="FFFFFF"/>
      <w:suppressAutoHyphens w:val="0"/>
      <w:spacing w:line="240" w:lineRule="atLeast"/>
    </w:pPr>
    <w:rPr>
      <w:rFonts w:ascii="Symbol" w:hAnsi="Symbol"/>
      <w:sz w:val="17"/>
      <w:szCs w:val="17"/>
    </w:rPr>
  </w:style>
  <w:style w:type="paragraph" w:customStyle="1" w:styleId="4fff7">
    <w:name w:val="Подпись к таблице (4)"/>
    <w:basedOn w:val="a1"/>
    <w:pPr>
      <w:shd w:val="clear" w:color="auto" w:fill="FFFFFF"/>
      <w:suppressAutoHyphens w:val="0"/>
      <w:spacing w:line="240" w:lineRule="atLeast"/>
    </w:pPr>
    <w:rPr>
      <w:rFonts w:ascii="Symbol" w:hAnsi="Symbol"/>
      <w:b/>
      <w:bCs/>
      <w:sz w:val="17"/>
      <w:szCs w:val="17"/>
    </w:rPr>
  </w:style>
  <w:style w:type="paragraph" w:customStyle="1" w:styleId="51e">
    <w:name w:val="Подпись к таблице (5)1"/>
    <w:basedOn w:val="a1"/>
    <w:pPr>
      <w:shd w:val="clear" w:color="auto" w:fill="FFFFFF"/>
      <w:suppressAutoHyphens w:val="0"/>
      <w:spacing w:line="240" w:lineRule="atLeast"/>
    </w:pPr>
    <w:rPr>
      <w:rFonts w:ascii="Symbol" w:hAnsi="Symbol"/>
      <w:sz w:val="15"/>
      <w:szCs w:val="15"/>
    </w:rPr>
  </w:style>
  <w:style w:type="paragraph" w:customStyle="1" w:styleId="21f7">
    <w:name w:val="Подпись к картинке (2)1"/>
    <w:basedOn w:val="a1"/>
    <w:pPr>
      <w:shd w:val="clear" w:color="auto" w:fill="FFFFFF"/>
      <w:suppressAutoHyphens w:val="0"/>
      <w:spacing w:line="322" w:lineRule="exact"/>
    </w:pPr>
    <w:rPr>
      <w:rFonts w:ascii="Symbol" w:hAnsi="Symbol"/>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Symbol" w:hAnsi="Symbol"/>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Symbol" w:hAnsi="Symbol"/>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Symbol" w:hAnsi="Symbol"/>
      <w:b/>
      <w:bCs/>
      <w:sz w:val="23"/>
      <w:szCs w:val="23"/>
    </w:rPr>
  </w:style>
  <w:style w:type="paragraph" w:customStyle="1" w:styleId="2610">
    <w:name w:val="Основной текст (26)1"/>
    <w:basedOn w:val="a1"/>
    <w:pPr>
      <w:shd w:val="clear" w:color="auto" w:fill="FFFFFF"/>
      <w:suppressAutoHyphens w:val="0"/>
      <w:spacing w:after="240" w:line="240" w:lineRule="atLeast"/>
    </w:pPr>
    <w:rPr>
      <w:rFonts w:ascii="Symbol" w:hAnsi="Symbol"/>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Symbol" w:hAnsi="Symbol"/>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Symbol" w:hAnsi="Symbol"/>
      <w:sz w:val="19"/>
      <w:szCs w:val="19"/>
    </w:rPr>
  </w:style>
  <w:style w:type="paragraph" w:customStyle="1" w:styleId="3310">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Symbol" w:hAnsi="Symbol"/>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Symbol" w:hAnsi="Symbol"/>
      <w:sz w:val="27"/>
      <w:szCs w:val="27"/>
    </w:rPr>
  </w:style>
  <w:style w:type="paragraph" w:customStyle="1" w:styleId="717">
    <w:name w:val="Подпись к таблице (7)1"/>
    <w:basedOn w:val="a1"/>
    <w:pPr>
      <w:shd w:val="clear" w:color="auto" w:fill="FFFFFF"/>
      <w:suppressAutoHyphens w:val="0"/>
      <w:spacing w:line="240" w:lineRule="atLeast"/>
    </w:pPr>
    <w:rPr>
      <w:rFonts w:ascii="Symbol" w:hAnsi="Symbol"/>
      <w:b/>
      <w:bCs/>
      <w:sz w:val="23"/>
      <w:szCs w:val="23"/>
    </w:rPr>
  </w:style>
  <w:style w:type="paragraph" w:customStyle="1" w:styleId="731">
    <w:name w:val="Знак Знак73"/>
    <w:basedOn w:val="a1"/>
    <w:pPr>
      <w:suppressAutoHyphens w:val="0"/>
    </w:pPr>
    <w:rPr>
      <w:rFonts w:ascii="Symbol" w:hAnsi="Symbol"/>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c">
    <w:name w:val="Знак Знак Знак1"/>
    <w:basedOn w:val="a1"/>
    <w:pPr>
      <w:suppressAutoHyphens w:val="0"/>
      <w:spacing w:after="160" w:line="240" w:lineRule="exact"/>
    </w:pPr>
    <w:rPr>
      <w:rFonts w:ascii="Symbol" w:hAnsi="Symbol"/>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Symbol" w:hAnsi="Symbol"/>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Symbol" w:hAnsi="Symbol"/>
      <w:lang w:val="en-GB"/>
    </w:rPr>
  </w:style>
  <w:style w:type="paragraph" w:customStyle="1" w:styleId="NumPar2">
    <w:name w:val="NumPar 2"/>
    <w:basedOn w:val="a1"/>
    <w:pPr>
      <w:numPr>
        <w:ilvl w:val="1"/>
        <w:numId w:val="1"/>
      </w:numPr>
      <w:suppressAutoHyphens w:val="0"/>
      <w:spacing w:before="120" w:after="120"/>
      <w:outlineLvl w:val="1"/>
    </w:pPr>
    <w:rPr>
      <w:rFonts w:ascii="Symbol" w:hAnsi="Symbol"/>
      <w:lang w:val="en-GB"/>
    </w:rPr>
  </w:style>
  <w:style w:type="paragraph" w:customStyle="1" w:styleId="NumPar3">
    <w:name w:val="NumPar 3"/>
    <w:basedOn w:val="a1"/>
    <w:pPr>
      <w:numPr>
        <w:ilvl w:val="2"/>
        <w:numId w:val="1"/>
      </w:numPr>
      <w:suppressAutoHyphens w:val="0"/>
      <w:spacing w:before="120" w:after="120"/>
      <w:outlineLvl w:val="2"/>
    </w:pPr>
    <w:rPr>
      <w:rFonts w:ascii="Symbol" w:hAnsi="Symbol"/>
      <w:lang w:val="en-GB"/>
    </w:rPr>
  </w:style>
  <w:style w:type="paragraph" w:customStyle="1" w:styleId="NumPar4">
    <w:name w:val="NumPar 4"/>
    <w:basedOn w:val="a1"/>
    <w:pPr>
      <w:numPr>
        <w:ilvl w:val="3"/>
        <w:numId w:val="1"/>
      </w:numPr>
      <w:suppressAutoHyphens w:val="0"/>
      <w:spacing w:before="120" w:after="120"/>
      <w:outlineLvl w:val="3"/>
    </w:pPr>
    <w:rPr>
      <w:rFonts w:ascii="Symbol" w:hAnsi="Symbol"/>
      <w:lang w:val="en-GB"/>
    </w:rPr>
  </w:style>
  <w:style w:type="paragraph" w:customStyle="1" w:styleId="1ffffffffd">
    <w:name w:val="Знак Знак1 Знак Знак Знак Знак Знак Знак Знак Знак Знак Знак"/>
    <w:basedOn w:val="a1"/>
    <w:pPr>
      <w:suppressAutoHyphens w:val="0"/>
    </w:pPr>
    <w:rPr>
      <w:rFonts w:ascii="Symbol" w:hAnsi="Symbol"/>
      <w:sz w:val="20"/>
      <w:szCs w:val="20"/>
      <w:lang w:val="en-US"/>
    </w:rPr>
  </w:style>
  <w:style w:type="paragraph" w:customStyle="1" w:styleId="11fa">
    <w:name w:val="Знак Знак1 Знак Знак Знак1"/>
    <w:basedOn w:val="a1"/>
    <w:pPr>
      <w:suppressAutoHyphens w:val="0"/>
    </w:pPr>
    <w:rPr>
      <w:rFonts w:ascii="Symbol" w:hAnsi="Symbol"/>
      <w:sz w:val="20"/>
      <w:szCs w:val="20"/>
      <w:lang w:val="en-US"/>
    </w:rPr>
  </w:style>
  <w:style w:type="paragraph" w:customStyle="1" w:styleId="cap">
    <w:name w:val="cap"/>
    <w:basedOn w:val="a1"/>
    <w:pPr>
      <w:suppressAutoHyphens w:val="0"/>
      <w:spacing w:after="45"/>
      <w:jc w:val="center"/>
    </w:pPr>
    <w:rPr>
      <w:rFonts w:ascii="Symbol" w:hAnsi="Symbol"/>
      <w:color w:val="FFFFCA"/>
      <w:sz w:val="18"/>
      <w:szCs w:val="18"/>
    </w:rPr>
  </w:style>
  <w:style w:type="paragraph" w:customStyle="1" w:styleId="Style110">
    <w:name w:val="Style11"/>
    <w:basedOn w:val="a1"/>
    <w:pPr>
      <w:suppressAutoHyphens w:val="0"/>
      <w:spacing w:line="187" w:lineRule="exact"/>
    </w:pPr>
    <w:rPr>
      <w:rFonts w:ascii="Symbol" w:hAnsi="Symbol"/>
    </w:rPr>
  </w:style>
  <w:style w:type="paragraph" w:customStyle="1" w:styleId="Style19">
    <w:name w:val="Style19"/>
    <w:basedOn w:val="a1"/>
    <w:uiPriority w:val="99"/>
    <w:pPr>
      <w:suppressAutoHyphens w:val="0"/>
    </w:pPr>
    <w:rPr>
      <w:rFonts w:ascii="Symbol" w:hAnsi="Symbol"/>
    </w:rPr>
  </w:style>
  <w:style w:type="paragraph" w:customStyle="1" w:styleId="Style27">
    <w:name w:val="Style27"/>
    <w:basedOn w:val="a1"/>
    <w:uiPriority w:val="99"/>
    <w:pPr>
      <w:suppressAutoHyphens w:val="0"/>
      <w:spacing w:line="245" w:lineRule="exact"/>
    </w:pPr>
    <w:rPr>
      <w:rFonts w:ascii="Symbol" w:hAnsi="Symbol"/>
    </w:rPr>
  </w:style>
  <w:style w:type="paragraph" w:customStyle="1" w:styleId="Style24">
    <w:name w:val="Style24"/>
    <w:basedOn w:val="a1"/>
    <w:pPr>
      <w:suppressAutoHyphens w:val="0"/>
    </w:pPr>
    <w:rPr>
      <w:rFonts w:ascii="Symbol" w:hAnsi="Symbol"/>
    </w:rPr>
  </w:style>
  <w:style w:type="paragraph" w:customStyle="1" w:styleId="Style310">
    <w:name w:val="Style31"/>
    <w:basedOn w:val="a1"/>
    <w:uiPriority w:val="99"/>
    <w:pPr>
      <w:suppressAutoHyphens w:val="0"/>
    </w:pPr>
    <w:rPr>
      <w:rFonts w:ascii="Symbol" w:hAnsi="Symbol"/>
    </w:rPr>
  </w:style>
  <w:style w:type="paragraph" w:customStyle="1" w:styleId="Style17">
    <w:name w:val="Style17"/>
    <w:basedOn w:val="a1"/>
    <w:uiPriority w:val="99"/>
    <w:pPr>
      <w:suppressAutoHyphens w:val="0"/>
      <w:spacing w:line="278" w:lineRule="exact"/>
      <w:ind w:hanging="662"/>
    </w:pPr>
    <w:rPr>
      <w:rFonts w:ascii="Symbol" w:hAnsi="Symbol"/>
    </w:rPr>
  </w:style>
  <w:style w:type="paragraph" w:customStyle="1" w:styleId="Style20">
    <w:name w:val="Style20"/>
    <w:basedOn w:val="a1"/>
    <w:pPr>
      <w:suppressAutoHyphens w:val="0"/>
      <w:spacing w:line="206" w:lineRule="exact"/>
    </w:pPr>
    <w:rPr>
      <w:rFonts w:ascii="Symbol" w:hAnsi="Symbol"/>
    </w:rPr>
  </w:style>
  <w:style w:type="paragraph" w:customStyle="1" w:styleId="Style13">
    <w:name w:val="Style13"/>
    <w:basedOn w:val="a1"/>
    <w:pPr>
      <w:suppressAutoHyphens w:val="0"/>
    </w:pPr>
    <w:rPr>
      <w:rFonts w:ascii="Symbol" w:hAnsi="Symbol"/>
    </w:rPr>
  </w:style>
  <w:style w:type="paragraph" w:customStyle="1" w:styleId="1ffffffffe">
    <w:name w:val="Знак Знак1 Знак Знак Знак Знак Знак Знак"/>
    <w:basedOn w:val="a1"/>
    <w:pPr>
      <w:suppressAutoHyphens w:val="0"/>
    </w:pPr>
    <w:rPr>
      <w:rFonts w:ascii="Symbol" w:hAnsi="Symbol"/>
      <w:sz w:val="20"/>
      <w:szCs w:val="20"/>
      <w:lang w:val="en-US"/>
    </w:rPr>
  </w:style>
  <w:style w:type="paragraph" w:customStyle="1" w:styleId="Style18">
    <w:name w:val="Style18"/>
    <w:basedOn w:val="a1"/>
    <w:uiPriority w:val="99"/>
    <w:pPr>
      <w:suppressAutoHyphens w:val="0"/>
      <w:spacing w:line="237" w:lineRule="exact"/>
      <w:ind w:firstLine="494"/>
    </w:pPr>
    <w:rPr>
      <w:rFonts w:ascii="Symbol" w:hAnsi="Symbol"/>
    </w:rPr>
  </w:style>
  <w:style w:type="paragraph" w:customStyle="1" w:styleId="Style28">
    <w:name w:val="Style28"/>
    <w:basedOn w:val="a1"/>
    <w:pPr>
      <w:suppressAutoHyphens w:val="0"/>
      <w:spacing w:line="226" w:lineRule="exact"/>
      <w:ind w:firstLine="576"/>
    </w:pPr>
    <w:rPr>
      <w:rFonts w:ascii="Symbol" w:hAnsi="Symbol"/>
    </w:rPr>
  </w:style>
  <w:style w:type="paragraph" w:customStyle="1" w:styleId="afffffffffffffffffffffffffb">
    <w:name w:val="......."/>
    <w:basedOn w:val="Default"/>
    <w:pPr>
      <w:suppressAutoHyphens w:val="0"/>
    </w:pPr>
    <w:rPr>
      <w:rFonts w:ascii="font291" w:eastAsia="Symbol" w:hAnsi="font291"/>
      <w:color w:val="00000A"/>
    </w:rPr>
  </w:style>
  <w:style w:type="paragraph" w:customStyle="1" w:styleId="HTML3">
    <w:name w:val="........... HTML"/>
    <w:basedOn w:val="Default"/>
    <w:pPr>
      <w:suppressAutoHyphens w:val="0"/>
    </w:pPr>
    <w:rPr>
      <w:rFonts w:ascii="font291" w:eastAsia="Symbol" w:hAnsi="font291"/>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Symbol" w:hAnsi="Symbol"/>
      <w:sz w:val="20"/>
      <w:szCs w:val="20"/>
    </w:rPr>
  </w:style>
  <w:style w:type="paragraph" w:customStyle="1" w:styleId="Bodytext27">
    <w:name w:val="Body text (2)"/>
    <w:basedOn w:val="a1"/>
    <w:pPr>
      <w:shd w:val="clear" w:color="auto" w:fill="FFFFFF"/>
      <w:suppressAutoHyphens w:val="0"/>
      <w:spacing w:line="240" w:lineRule="atLeast"/>
    </w:pPr>
    <w:rPr>
      <w:rFonts w:ascii="Symbol" w:hAnsi="Symbol"/>
      <w:sz w:val="18"/>
      <w:szCs w:val="18"/>
    </w:rPr>
  </w:style>
  <w:style w:type="paragraph" w:customStyle="1" w:styleId="Bodytext32">
    <w:name w:val="Body text (3)"/>
    <w:basedOn w:val="a1"/>
    <w:pPr>
      <w:shd w:val="clear" w:color="auto" w:fill="FFFFFF"/>
      <w:suppressAutoHyphens w:val="0"/>
      <w:spacing w:line="240" w:lineRule="atLeast"/>
    </w:pPr>
    <w:rPr>
      <w:rFonts w:ascii="Symbol" w:hAnsi="Symbol"/>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Symbol" w:hAnsi="Symbol"/>
    </w:rPr>
  </w:style>
  <w:style w:type="paragraph" w:customStyle="1" w:styleId="rvps27">
    <w:name w:val="rvps27"/>
    <w:basedOn w:val="a1"/>
    <w:pPr>
      <w:suppressAutoHyphens w:val="0"/>
      <w:spacing w:before="100" w:after="100"/>
    </w:pPr>
    <w:rPr>
      <w:rFonts w:ascii="Symbol" w:hAnsi="Symbol"/>
    </w:rPr>
  </w:style>
  <w:style w:type="paragraph" w:customStyle="1" w:styleId="nospacing0">
    <w:name w:val="nospacing"/>
    <w:basedOn w:val="a1"/>
    <w:pPr>
      <w:suppressAutoHyphens w:val="0"/>
    </w:pPr>
    <w:rPr>
      <w:rFonts w:ascii="Symbol" w:hAnsi="Symbol"/>
      <w:color w:val="000000"/>
      <w:sz w:val="16"/>
      <w:szCs w:val="16"/>
    </w:rPr>
  </w:style>
  <w:style w:type="paragraph" w:customStyle="1" w:styleId="acth">
    <w:name w:val="acth"/>
    <w:basedOn w:val="a1"/>
    <w:pPr>
      <w:suppressAutoHyphens w:val="0"/>
      <w:spacing w:before="100" w:after="100"/>
    </w:pPr>
    <w:rPr>
      <w:rFonts w:ascii="Symbol" w:hAnsi="Symbol"/>
    </w:rPr>
  </w:style>
  <w:style w:type="paragraph" w:customStyle="1" w:styleId="actd">
    <w:name w:val="actd"/>
    <w:basedOn w:val="a1"/>
    <w:pPr>
      <w:suppressAutoHyphens w:val="0"/>
      <w:spacing w:before="100" w:after="100"/>
    </w:pPr>
    <w:rPr>
      <w:rFonts w:ascii="Symbol" w:hAnsi="Symbol"/>
    </w:rPr>
  </w:style>
  <w:style w:type="paragraph" w:customStyle="1" w:styleId="normal0">
    <w:name w:val="normal0"/>
    <w:basedOn w:val="a1"/>
    <w:pPr>
      <w:suppressAutoHyphens w:val="0"/>
      <w:spacing w:before="100" w:after="100"/>
    </w:pPr>
    <w:rPr>
      <w:rFonts w:ascii="Symbol" w:hAnsi="Symbol"/>
    </w:rPr>
  </w:style>
  <w:style w:type="paragraph" w:customStyle="1" w:styleId="style250">
    <w:name w:val="style25"/>
    <w:basedOn w:val="a1"/>
    <w:pPr>
      <w:suppressAutoHyphens w:val="0"/>
      <w:spacing w:before="100" w:after="100"/>
    </w:pPr>
    <w:rPr>
      <w:rFonts w:ascii="Symbol" w:hAnsi="Symbol"/>
    </w:rPr>
  </w:style>
  <w:style w:type="paragraph" w:customStyle="1" w:styleId="style36">
    <w:name w:val="style36"/>
    <w:basedOn w:val="a1"/>
    <w:pPr>
      <w:suppressAutoHyphens w:val="0"/>
      <w:spacing w:before="100" w:after="100"/>
    </w:pPr>
    <w:rPr>
      <w:rFonts w:ascii="Symbol" w:hAnsi="Symbol"/>
    </w:rPr>
  </w:style>
  <w:style w:type="paragraph" w:customStyle="1" w:styleId="style35">
    <w:name w:val="style35"/>
    <w:basedOn w:val="a1"/>
    <w:pPr>
      <w:suppressAutoHyphens w:val="0"/>
      <w:spacing w:before="100" w:after="100"/>
    </w:pPr>
    <w:rPr>
      <w:rFonts w:ascii="Symbol" w:hAnsi="Symbol"/>
    </w:rPr>
  </w:style>
  <w:style w:type="paragraph" w:customStyle="1" w:styleId="style42">
    <w:name w:val="style42"/>
    <w:basedOn w:val="a1"/>
    <w:pPr>
      <w:suppressAutoHyphens w:val="0"/>
      <w:spacing w:before="100" w:after="100"/>
    </w:pPr>
    <w:rPr>
      <w:rFonts w:ascii="Symbol" w:hAnsi="Symbol"/>
    </w:rPr>
  </w:style>
  <w:style w:type="paragraph" w:customStyle="1" w:styleId="Style23">
    <w:name w:val="Style23"/>
    <w:basedOn w:val="a1"/>
    <w:uiPriority w:val="99"/>
    <w:pPr>
      <w:suppressAutoHyphens w:val="0"/>
      <w:spacing w:line="230" w:lineRule="exact"/>
    </w:pPr>
    <w:rPr>
      <w:rFonts w:ascii="Symbol" w:hAnsi="Symbol"/>
    </w:rPr>
  </w:style>
  <w:style w:type="paragraph" w:customStyle="1" w:styleId="Style38">
    <w:name w:val="Style38"/>
    <w:basedOn w:val="a1"/>
    <w:uiPriority w:val="99"/>
    <w:pPr>
      <w:suppressAutoHyphens w:val="0"/>
      <w:jc w:val="center"/>
    </w:pPr>
    <w:rPr>
      <w:rFonts w:ascii="Symbol" w:hAnsi="Symbol"/>
    </w:rPr>
  </w:style>
  <w:style w:type="paragraph" w:customStyle="1" w:styleId="Style26">
    <w:name w:val="Style26"/>
    <w:basedOn w:val="a1"/>
    <w:uiPriority w:val="99"/>
    <w:pPr>
      <w:suppressAutoHyphens w:val="0"/>
      <w:spacing w:line="254" w:lineRule="exact"/>
    </w:pPr>
    <w:rPr>
      <w:rFonts w:ascii="Symbol" w:hAnsi="Symbol"/>
    </w:rPr>
  </w:style>
  <w:style w:type="paragraph" w:customStyle="1" w:styleId="Style69">
    <w:name w:val="Style69"/>
    <w:basedOn w:val="a1"/>
    <w:pPr>
      <w:suppressAutoHyphens w:val="0"/>
      <w:spacing w:line="230" w:lineRule="exact"/>
    </w:pPr>
    <w:rPr>
      <w:rFonts w:ascii="Symbol" w:hAnsi="Symbol"/>
    </w:rPr>
  </w:style>
  <w:style w:type="paragraph" w:customStyle="1" w:styleId="Style34">
    <w:name w:val="Style34"/>
    <w:basedOn w:val="a1"/>
    <w:uiPriority w:val="99"/>
    <w:pPr>
      <w:suppressAutoHyphens w:val="0"/>
      <w:spacing w:line="230" w:lineRule="exact"/>
      <w:jc w:val="center"/>
    </w:pPr>
    <w:rPr>
      <w:rFonts w:ascii="Symbol" w:hAnsi="Symbol"/>
    </w:rPr>
  </w:style>
  <w:style w:type="paragraph" w:customStyle="1" w:styleId="Style33">
    <w:name w:val="Style33"/>
    <w:basedOn w:val="a1"/>
    <w:uiPriority w:val="99"/>
    <w:pPr>
      <w:suppressAutoHyphens w:val="0"/>
      <w:jc w:val="right"/>
    </w:pPr>
    <w:rPr>
      <w:rFonts w:ascii="Symbol" w:hAnsi="Symbol"/>
    </w:rPr>
  </w:style>
  <w:style w:type="paragraph" w:customStyle="1" w:styleId="afffffffffffffffffffffffffd">
    <w:name w:val="Нормальний текст"/>
    <w:basedOn w:val="a1"/>
    <w:pPr>
      <w:suppressAutoHyphens w:val="0"/>
      <w:spacing w:before="120"/>
    </w:pPr>
    <w:rPr>
      <w:rFonts w:ascii="Symbol" w:hAnsi="Symbol"/>
      <w:sz w:val="26"/>
      <w:szCs w:val="20"/>
      <w:lang w:val="uk-UA"/>
    </w:rPr>
  </w:style>
  <w:style w:type="paragraph" w:customStyle="1" w:styleId="afffffffffffffffffffffffffe">
    <w:name w:val="Таблица_заголовок"/>
    <w:basedOn w:val="a1"/>
    <w:pPr>
      <w:suppressAutoHyphens w:val="0"/>
      <w:jc w:val="center"/>
    </w:pPr>
    <w:rPr>
      <w:rFonts w:ascii="Symbol" w:hAnsi="Symbol"/>
      <w:b/>
      <w:bCs/>
      <w:color w:val="000000"/>
      <w:sz w:val="28"/>
      <w:szCs w:val="28"/>
      <w:lang w:val="uk-UA"/>
    </w:rPr>
  </w:style>
  <w:style w:type="paragraph" w:customStyle="1" w:styleId="acxspmiddle">
    <w:name w:val="acxspmiddle"/>
    <w:basedOn w:val="a1"/>
    <w:pPr>
      <w:suppressAutoHyphens w:val="0"/>
      <w:spacing w:before="100" w:after="100"/>
    </w:pPr>
    <w:rPr>
      <w:rFonts w:ascii="Symbol" w:hAnsi="Symbol"/>
    </w:rPr>
  </w:style>
  <w:style w:type="paragraph" w:customStyle="1" w:styleId="affffffffffffffffffffffffff">
    <w:name w:val="Знак Знак Знак Знак Знак Знак Знак Знак Знак"/>
    <w:basedOn w:val="a1"/>
    <w:pPr>
      <w:suppressAutoHyphens w:val="0"/>
    </w:pPr>
    <w:rPr>
      <w:rFonts w:ascii="Symbol" w:hAnsi="Symbol"/>
      <w:sz w:val="20"/>
      <w:szCs w:val="20"/>
      <w:lang w:val="en-US"/>
    </w:rPr>
  </w:style>
  <w:style w:type="paragraph" w:customStyle="1" w:styleId="NormalText">
    <w:name w:val="Normal Text"/>
    <w:basedOn w:val="1ffff2"/>
    <w:pPr>
      <w:suppressAutoHyphens w:val="0"/>
      <w:spacing w:before="0" w:after="0"/>
      <w:ind w:firstLine="567"/>
      <w:jc w:val="both"/>
    </w:pPr>
    <w:rPr>
      <w:rFonts w:ascii="Symbol" w:eastAsia="Symbol" w:hAnsi="Symbol" w:cs="Symbol"/>
      <w:sz w:val="26"/>
      <w:lang w:val="en-US"/>
    </w:rPr>
  </w:style>
  <w:style w:type="paragraph" w:customStyle="1" w:styleId="1fffffffff">
    <w:name w:val="Заг 1"/>
    <w:basedOn w:val="a1"/>
    <w:pPr>
      <w:suppressAutoHyphens w:val="0"/>
      <w:spacing w:after="240"/>
      <w:ind w:left="360" w:hanging="360"/>
      <w:jc w:val="center"/>
    </w:pPr>
    <w:rPr>
      <w:rFonts w:cs="font291"/>
      <w:b/>
      <w:sz w:val="40"/>
      <w:szCs w:val="40"/>
      <w:lang w:val="uk-UA"/>
    </w:rPr>
  </w:style>
  <w:style w:type="paragraph" w:customStyle="1" w:styleId="2ffffff4">
    <w:name w:val="Заг 2"/>
    <w:basedOn w:val="a1"/>
    <w:pPr>
      <w:suppressAutoHyphens w:val="0"/>
      <w:spacing w:after="240"/>
      <w:ind w:left="1567" w:hanging="432"/>
      <w:jc w:val="center"/>
    </w:pPr>
    <w:rPr>
      <w:rFonts w:cs="font291"/>
      <w:b/>
      <w:bCs/>
      <w:iCs/>
      <w:sz w:val="36"/>
      <w:szCs w:val="40"/>
      <w:lang w:val="uk-UA"/>
    </w:rPr>
  </w:style>
  <w:style w:type="paragraph" w:customStyle="1" w:styleId="3ffff5">
    <w:name w:val="Заг 3"/>
    <w:basedOn w:val="1ffff"/>
    <w:pPr>
      <w:suppressAutoHyphens w:val="0"/>
      <w:spacing w:after="0"/>
    </w:pPr>
    <w:rPr>
      <w:rFonts w:ascii="font291" w:hAnsi="font291" w:cs="font291"/>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Symbol" w:hAnsi="Symbol"/>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Symbol" w:hAnsi="Symbol"/>
    </w:rPr>
  </w:style>
  <w:style w:type="paragraph" w:customStyle="1" w:styleId="CharCharCharChar2">
    <w:name w:val="Char Знак Знак Char Знак Знак Char Знак Знак Char Знак Знак Знак"/>
    <w:basedOn w:val="a1"/>
    <w:pPr>
      <w:suppressAutoHyphens w:val="0"/>
    </w:pPr>
    <w:rPr>
      <w:rFonts w:ascii="Symbol" w:hAnsi="Symbol"/>
      <w:sz w:val="20"/>
      <w:szCs w:val="20"/>
      <w:lang w:val="en-US"/>
    </w:rPr>
  </w:style>
  <w:style w:type="paragraph" w:customStyle="1" w:styleId="12f0">
    <w:name w:val="Таблица с кеглем 12 пг"/>
    <w:basedOn w:val="a1"/>
    <w:pPr>
      <w:tabs>
        <w:tab w:val="clear" w:pos="709"/>
        <w:tab w:val="right" w:pos="9356"/>
      </w:tabs>
      <w:jc w:val="center"/>
    </w:pPr>
    <w:rPr>
      <w:rFonts w:ascii="Symbol" w:eastAsia="font291" w:hAnsi="Symbol"/>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Symbol" w:eastAsia="font291" w:hAnsi="Symbol"/>
      <w:sz w:val="28"/>
      <w:szCs w:val="28"/>
    </w:rPr>
  </w:style>
  <w:style w:type="paragraph" w:customStyle="1" w:styleId="618">
    <w:name w:val="Основной текст (6)1"/>
    <w:basedOn w:val="a1"/>
    <w:pPr>
      <w:shd w:val="clear" w:color="auto" w:fill="FFFFFF"/>
      <w:suppressAutoHyphens w:val="0"/>
      <w:spacing w:line="240" w:lineRule="atLeast"/>
    </w:pPr>
    <w:rPr>
      <w:rFonts w:ascii="Symbol" w:hAnsi="Symbol"/>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Symbol" w:hAnsi="Symbol"/>
      <w:b/>
      <w:bCs/>
      <w:sz w:val="28"/>
      <w:szCs w:val="28"/>
    </w:rPr>
  </w:style>
  <w:style w:type="paragraph" w:customStyle="1" w:styleId="21f8">
    <w:name w:val="Сноска (2)1"/>
    <w:basedOn w:val="a1"/>
    <w:pPr>
      <w:shd w:val="clear" w:color="auto" w:fill="FFFFFF"/>
      <w:suppressAutoHyphens w:val="0"/>
      <w:spacing w:line="240" w:lineRule="atLeast"/>
      <w:ind w:firstLine="440"/>
    </w:pPr>
    <w:rPr>
      <w:rFonts w:ascii="Symbol" w:hAnsi="Symbol"/>
      <w:i/>
      <w:iCs/>
      <w:sz w:val="17"/>
      <w:szCs w:val="17"/>
    </w:rPr>
  </w:style>
  <w:style w:type="paragraph" w:customStyle="1" w:styleId="41e">
    <w:name w:val="Сноска (4)1"/>
    <w:basedOn w:val="a1"/>
    <w:pPr>
      <w:shd w:val="clear" w:color="auto" w:fill="FFFFFF"/>
      <w:suppressAutoHyphens w:val="0"/>
      <w:spacing w:line="211" w:lineRule="exact"/>
      <w:ind w:firstLine="400"/>
    </w:pPr>
    <w:rPr>
      <w:rFonts w:ascii="Symbol" w:hAnsi="Symbol"/>
      <w:b/>
      <w:bCs/>
      <w:sz w:val="12"/>
      <w:szCs w:val="12"/>
    </w:rPr>
  </w:style>
  <w:style w:type="paragraph" w:customStyle="1" w:styleId="style130">
    <w:name w:val="style13"/>
    <w:basedOn w:val="a1"/>
    <w:pPr>
      <w:suppressAutoHyphens w:val="0"/>
      <w:spacing w:before="100" w:after="100"/>
    </w:pPr>
    <w:rPr>
      <w:rFonts w:ascii="Symbol" w:hAnsi="Symbol"/>
    </w:rPr>
  </w:style>
  <w:style w:type="paragraph" w:customStyle="1" w:styleId="12f1">
    <w:name w:val="Знак1 Знак Знак Знак2"/>
    <w:basedOn w:val="a1"/>
    <w:pPr>
      <w:suppressAutoHyphens w:val="0"/>
    </w:pPr>
    <w:rPr>
      <w:rFonts w:ascii="Symbol" w:hAnsi="Symbol"/>
      <w:sz w:val="20"/>
      <w:szCs w:val="20"/>
      <w:lang w:val="en-US"/>
    </w:rPr>
  </w:style>
  <w:style w:type="paragraph" w:customStyle="1" w:styleId="1fffffffff0">
    <w:name w:val="Знак Знак Знак Знак Знак Знак Знак Знак Знак1"/>
    <w:basedOn w:val="a1"/>
    <w:pPr>
      <w:suppressAutoHyphens w:val="0"/>
    </w:pPr>
    <w:rPr>
      <w:rFonts w:ascii="Symbol" w:hAnsi="Symbol"/>
      <w:sz w:val="20"/>
      <w:szCs w:val="20"/>
      <w:lang w:val="en-US"/>
    </w:rPr>
  </w:style>
  <w:style w:type="paragraph" w:customStyle="1" w:styleId="1fffffffff1">
    <w:name w:val="Знак Знак Знак Знак Знак Знак Знак Знак Знак Знак Знак Знак Знак Знак Знак Знак1"/>
    <w:basedOn w:val="a1"/>
    <w:pPr>
      <w:suppressAutoHyphens w:val="0"/>
    </w:pPr>
    <w:rPr>
      <w:rFonts w:ascii="Symbol" w:hAnsi="Symbol"/>
      <w:color w:val="000000"/>
      <w:sz w:val="20"/>
      <w:szCs w:val="20"/>
      <w:lang w:val="en-US"/>
    </w:rPr>
  </w:style>
  <w:style w:type="paragraph" w:customStyle="1" w:styleId="721">
    <w:name w:val="Знак Знак72"/>
    <w:basedOn w:val="a1"/>
    <w:pPr>
      <w:suppressAutoHyphens w:val="0"/>
    </w:pPr>
    <w:rPr>
      <w:rFonts w:ascii="Symbol" w:hAnsi="Symbol"/>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2">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5">
    <w:name w:val="Титул2_автор"/>
    <w:basedOn w:val="a1"/>
    <w:pPr>
      <w:suppressAutoHyphens w:val="0"/>
      <w:spacing w:before="1000"/>
      <w:jc w:val="center"/>
    </w:pPr>
    <w:rPr>
      <w:rFonts w:ascii="Symbol" w:hAnsi="Symbol"/>
      <w:b/>
      <w:caps/>
      <w:szCs w:val="20"/>
      <w:lang w:val="uk-UA"/>
    </w:rPr>
  </w:style>
  <w:style w:type="paragraph" w:customStyle="1" w:styleId="Style39">
    <w:name w:val="Style39"/>
    <w:basedOn w:val="a1"/>
    <w:pPr>
      <w:suppressAutoHyphens w:val="0"/>
    </w:pPr>
    <w:rPr>
      <w:rFonts w:ascii="Symbol" w:hAnsi="Symbol"/>
    </w:rPr>
  </w:style>
  <w:style w:type="paragraph" w:customStyle="1" w:styleId="Style43">
    <w:name w:val="Style43"/>
    <w:basedOn w:val="a1"/>
    <w:uiPriority w:val="99"/>
    <w:pPr>
      <w:suppressAutoHyphens w:val="0"/>
    </w:pPr>
    <w:rPr>
      <w:rFonts w:ascii="Symbol" w:hAnsi="Symbol"/>
    </w:rPr>
  </w:style>
  <w:style w:type="paragraph" w:customStyle="1" w:styleId="Style44">
    <w:name w:val="Style44"/>
    <w:basedOn w:val="a1"/>
    <w:uiPriority w:val="99"/>
    <w:pPr>
      <w:suppressAutoHyphens w:val="0"/>
    </w:pPr>
    <w:rPr>
      <w:rFonts w:ascii="Symbol" w:hAnsi="Symbol"/>
    </w:rPr>
  </w:style>
  <w:style w:type="paragraph" w:customStyle="1" w:styleId="Style55">
    <w:name w:val="Style55"/>
    <w:basedOn w:val="a1"/>
    <w:pPr>
      <w:suppressAutoHyphens w:val="0"/>
    </w:pPr>
    <w:rPr>
      <w:rFonts w:ascii="Symbol" w:hAnsi="Symbol"/>
    </w:rPr>
  </w:style>
  <w:style w:type="paragraph" w:customStyle="1" w:styleId="Style58">
    <w:name w:val="Style58"/>
    <w:basedOn w:val="a1"/>
    <w:pPr>
      <w:suppressAutoHyphens w:val="0"/>
      <w:spacing w:line="278" w:lineRule="exact"/>
      <w:ind w:firstLine="235"/>
    </w:pPr>
    <w:rPr>
      <w:rFonts w:ascii="Symbol" w:hAnsi="Symbol"/>
    </w:rPr>
  </w:style>
  <w:style w:type="paragraph" w:customStyle="1" w:styleId="Style59">
    <w:name w:val="Style59"/>
    <w:basedOn w:val="a1"/>
    <w:pPr>
      <w:suppressAutoHyphens w:val="0"/>
    </w:pPr>
    <w:rPr>
      <w:rFonts w:ascii="Symbol" w:hAnsi="Symbol"/>
    </w:rPr>
  </w:style>
  <w:style w:type="paragraph" w:customStyle="1" w:styleId="Style60">
    <w:name w:val="Style60"/>
    <w:basedOn w:val="a1"/>
    <w:pPr>
      <w:suppressAutoHyphens w:val="0"/>
      <w:spacing w:line="278" w:lineRule="exact"/>
      <w:ind w:firstLine="365"/>
    </w:pPr>
    <w:rPr>
      <w:rFonts w:ascii="Symbol" w:hAnsi="Symbol"/>
    </w:rPr>
  </w:style>
  <w:style w:type="paragraph" w:customStyle="1" w:styleId="Style62">
    <w:name w:val="Style62"/>
    <w:basedOn w:val="a1"/>
    <w:pPr>
      <w:suppressAutoHyphens w:val="0"/>
      <w:spacing w:line="254" w:lineRule="exact"/>
      <w:ind w:firstLine="571"/>
    </w:pPr>
    <w:rPr>
      <w:rFonts w:ascii="Symbol" w:hAnsi="Symbol"/>
    </w:rPr>
  </w:style>
  <w:style w:type="paragraph" w:customStyle="1" w:styleId="Style63">
    <w:name w:val="Style63"/>
    <w:basedOn w:val="a1"/>
    <w:pPr>
      <w:suppressAutoHyphens w:val="0"/>
    </w:pPr>
    <w:rPr>
      <w:rFonts w:ascii="Symbol" w:hAnsi="Symbol"/>
    </w:rPr>
  </w:style>
  <w:style w:type="paragraph" w:customStyle="1" w:styleId="Style350">
    <w:name w:val="Style35"/>
    <w:basedOn w:val="a1"/>
    <w:uiPriority w:val="99"/>
    <w:pPr>
      <w:suppressAutoHyphens w:val="0"/>
      <w:spacing w:line="144" w:lineRule="exact"/>
    </w:pPr>
    <w:rPr>
      <w:rFonts w:ascii="Symbol" w:hAnsi="Symbol"/>
    </w:rPr>
  </w:style>
  <w:style w:type="paragraph" w:customStyle="1" w:styleId="Style360">
    <w:name w:val="Style36"/>
    <w:basedOn w:val="a1"/>
    <w:uiPriority w:val="99"/>
    <w:pPr>
      <w:suppressAutoHyphens w:val="0"/>
      <w:spacing w:line="394" w:lineRule="exact"/>
    </w:pPr>
    <w:rPr>
      <w:rFonts w:ascii="Symbol" w:hAnsi="Symbol"/>
    </w:rPr>
  </w:style>
  <w:style w:type="paragraph" w:customStyle="1" w:styleId="Style420">
    <w:name w:val="Style42"/>
    <w:basedOn w:val="a1"/>
    <w:uiPriority w:val="99"/>
    <w:pPr>
      <w:suppressAutoHyphens w:val="0"/>
    </w:pPr>
    <w:rPr>
      <w:rFonts w:ascii="Symbol" w:hAnsi="Symbol"/>
    </w:rPr>
  </w:style>
  <w:style w:type="paragraph" w:customStyle="1" w:styleId="Style49">
    <w:name w:val="Style49"/>
    <w:basedOn w:val="a1"/>
    <w:uiPriority w:val="99"/>
    <w:pPr>
      <w:suppressAutoHyphens w:val="0"/>
      <w:spacing w:line="487" w:lineRule="exact"/>
      <w:ind w:hanging="895"/>
    </w:pPr>
    <w:rPr>
      <w:rFonts w:ascii="Symbol" w:hAnsi="Symbol"/>
    </w:rPr>
  </w:style>
  <w:style w:type="paragraph" w:customStyle="1" w:styleId="Style510">
    <w:name w:val="Style51"/>
    <w:basedOn w:val="a1"/>
    <w:uiPriority w:val="99"/>
    <w:pPr>
      <w:suppressAutoHyphens w:val="0"/>
      <w:spacing w:line="230" w:lineRule="exact"/>
      <w:jc w:val="center"/>
    </w:pPr>
    <w:rPr>
      <w:rFonts w:ascii="Symbol" w:hAnsi="Symbol"/>
    </w:rPr>
  </w:style>
  <w:style w:type="paragraph" w:customStyle="1" w:styleId="Style53">
    <w:name w:val="Style53"/>
    <w:basedOn w:val="a1"/>
    <w:uiPriority w:val="99"/>
    <w:pPr>
      <w:suppressAutoHyphens w:val="0"/>
      <w:spacing w:line="252" w:lineRule="exact"/>
    </w:pPr>
    <w:rPr>
      <w:rFonts w:ascii="Symbol" w:hAnsi="Symbol"/>
    </w:rPr>
  </w:style>
  <w:style w:type="paragraph" w:customStyle="1" w:styleId="Style57">
    <w:name w:val="Style57"/>
    <w:basedOn w:val="a1"/>
    <w:pPr>
      <w:suppressAutoHyphens w:val="0"/>
      <w:spacing w:line="498" w:lineRule="exact"/>
      <w:ind w:hanging="355"/>
    </w:pPr>
    <w:rPr>
      <w:rFonts w:ascii="Symbol" w:hAnsi="Symbol"/>
    </w:rPr>
  </w:style>
  <w:style w:type="paragraph" w:customStyle="1" w:styleId="Style70">
    <w:name w:val="Style70"/>
    <w:basedOn w:val="a1"/>
    <w:pPr>
      <w:suppressAutoHyphens w:val="0"/>
    </w:pPr>
    <w:rPr>
      <w:rFonts w:ascii="Symbol" w:hAnsi="Symbol"/>
    </w:rPr>
  </w:style>
  <w:style w:type="paragraph" w:customStyle="1" w:styleId="Style93">
    <w:name w:val="Style93"/>
    <w:basedOn w:val="a1"/>
    <w:pPr>
      <w:suppressAutoHyphens w:val="0"/>
    </w:pPr>
    <w:rPr>
      <w:rFonts w:ascii="Symbol" w:hAnsi="Symbol"/>
    </w:rPr>
  </w:style>
  <w:style w:type="paragraph" w:customStyle="1" w:styleId="Style68">
    <w:name w:val="Style68"/>
    <w:basedOn w:val="a1"/>
    <w:pPr>
      <w:suppressAutoHyphens w:val="0"/>
      <w:jc w:val="center"/>
    </w:pPr>
    <w:rPr>
      <w:rFonts w:ascii="Symbol" w:hAnsi="Symbol"/>
    </w:rPr>
  </w:style>
  <w:style w:type="paragraph" w:customStyle="1" w:styleId="Style95">
    <w:name w:val="Style95"/>
    <w:basedOn w:val="a1"/>
    <w:pPr>
      <w:suppressAutoHyphens w:val="0"/>
      <w:spacing w:line="485" w:lineRule="exact"/>
      <w:ind w:firstLine="571"/>
    </w:pPr>
    <w:rPr>
      <w:rFonts w:ascii="Symbol" w:hAnsi="Symbol"/>
    </w:rPr>
  </w:style>
  <w:style w:type="paragraph" w:customStyle="1" w:styleId="Style96">
    <w:name w:val="Style96"/>
    <w:basedOn w:val="a1"/>
    <w:pPr>
      <w:suppressAutoHyphens w:val="0"/>
    </w:pPr>
    <w:rPr>
      <w:rFonts w:ascii="Symbol" w:hAnsi="Symbol"/>
    </w:rPr>
  </w:style>
  <w:style w:type="paragraph" w:customStyle="1" w:styleId="Style97">
    <w:name w:val="Style97"/>
    <w:basedOn w:val="a1"/>
    <w:pPr>
      <w:suppressAutoHyphens w:val="0"/>
    </w:pPr>
    <w:rPr>
      <w:rFonts w:ascii="Symbol" w:hAnsi="Symbol"/>
    </w:rPr>
  </w:style>
  <w:style w:type="paragraph" w:customStyle="1" w:styleId="Style98">
    <w:name w:val="Style98"/>
    <w:basedOn w:val="a1"/>
    <w:pPr>
      <w:suppressAutoHyphens w:val="0"/>
    </w:pPr>
    <w:rPr>
      <w:rFonts w:ascii="Symbol" w:hAnsi="Symbol"/>
    </w:rPr>
  </w:style>
  <w:style w:type="paragraph" w:customStyle="1" w:styleId="Style102">
    <w:name w:val="Style102"/>
    <w:basedOn w:val="a1"/>
    <w:pPr>
      <w:suppressAutoHyphens w:val="0"/>
    </w:pPr>
    <w:rPr>
      <w:rFonts w:ascii="Symbol" w:hAnsi="Symbol"/>
    </w:rPr>
  </w:style>
  <w:style w:type="paragraph" w:customStyle="1" w:styleId="Style66">
    <w:name w:val="Style66"/>
    <w:basedOn w:val="a1"/>
    <w:pPr>
      <w:suppressAutoHyphens w:val="0"/>
    </w:pPr>
    <w:rPr>
      <w:rFonts w:ascii="Symbol" w:hAnsi="Symbol"/>
    </w:rPr>
  </w:style>
  <w:style w:type="paragraph" w:customStyle="1" w:styleId="Style67">
    <w:name w:val="Style67"/>
    <w:basedOn w:val="a1"/>
    <w:pPr>
      <w:suppressAutoHyphens w:val="0"/>
    </w:pPr>
    <w:rPr>
      <w:rFonts w:ascii="Symbol" w:hAnsi="Symbol"/>
    </w:rPr>
  </w:style>
  <w:style w:type="paragraph" w:customStyle="1" w:styleId="Style73">
    <w:name w:val="Style73"/>
    <w:basedOn w:val="a1"/>
    <w:pPr>
      <w:suppressAutoHyphens w:val="0"/>
      <w:spacing w:line="274" w:lineRule="exact"/>
      <w:ind w:hanging="290"/>
    </w:pPr>
    <w:rPr>
      <w:rFonts w:ascii="Symbol" w:hAnsi="Symbol"/>
    </w:rPr>
  </w:style>
  <w:style w:type="paragraph" w:customStyle="1" w:styleId="Style74">
    <w:name w:val="Style74"/>
    <w:basedOn w:val="a1"/>
    <w:pPr>
      <w:suppressAutoHyphens w:val="0"/>
      <w:spacing w:line="490" w:lineRule="exact"/>
      <w:ind w:firstLine="720"/>
    </w:pPr>
    <w:rPr>
      <w:rFonts w:ascii="Symbol" w:hAnsi="Symbol"/>
    </w:rPr>
  </w:style>
  <w:style w:type="paragraph" w:customStyle="1" w:styleId="Style75">
    <w:name w:val="Style75"/>
    <w:basedOn w:val="a1"/>
    <w:pPr>
      <w:suppressAutoHyphens w:val="0"/>
      <w:spacing w:line="278" w:lineRule="exact"/>
      <w:ind w:hanging="490"/>
    </w:pPr>
    <w:rPr>
      <w:rFonts w:ascii="Symbol" w:hAnsi="Symbol"/>
    </w:rPr>
  </w:style>
  <w:style w:type="paragraph" w:customStyle="1" w:styleId="Style78">
    <w:name w:val="Style78"/>
    <w:basedOn w:val="a1"/>
    <w:pPr>
      <w:suppressAutoHyphens w:val="0"/>
    </w:pPr>
    <w:rPr>
      <w:rFonts w:ascii="Symbol" w:hAnsi="Symbol"/>
    </w:rPr>
  </w:style>
  <w:style w:type="paragraph" w:customStyle="1" w:styleId="Style86">
    <w:name w:val="Style86"/>
    <w:basedOn w:val="a1"/>
    <w:pPr>
      <w:suppressAutoHyphens w:val="0"/>
      <w:spacing w:line="322" w:lineRule="exact"/>
      <w:ind w:firstLine="322"/>
    </w:pPr>
    <w:rPr>
      <w:rFonts w:ascii="Symbol" w:hAnsi="Symbol"/>
    </w:rPr>
  </w:style>
  <w:style w:type="paragraph" w:customStyle="1" w:styleId="Style89">
    <w:name w:val="Style89"/>
    <w:basedOn w:val="a1"/>
    <w:pPr>
      <w:suppressAutoHyphens w:val="0"/>
    </w:pPr>
    <w:rPr>
      <w:rFonts w:ascii="Symbol" w:hAnsi="Symbol"/>
    </w:rPr>
  </w:style>
  <w:style w:type="paragraph" w:customStyle="1" w:styleId="Style64">
    <w:name w:val="Style64"/>
    <w:basedOn w:val="a1"/>
    <w:pPr>
      <w:suppressAutoHyphens w:val="0"/>
    </w:pPr>
    <w:rPr>
      <w:rFonts w:ascii="Symbol" w:hAnsi="Symbol"/>
    </w:rPr>
  </w:style>
  <w:style w:type="paragraph" w:customStyle="1" w:styleId="Style65">
    <w:name w:val="Style65"/>
    <w:basedOn w:val="a1"/>
    <w:pPr>
      <w:suppressAutoHyphens w:val="0"/>
      <w:spacing w:line="278" w:lineRule="exact"/>
      <w:ind w:firstLine="79"/>
    </w:pPr>
    <w:rPr>
      <w:rFonts w:ascii="Symbol" w:hAnsi="Symbol"/>
    </w:rPr>
  </w:style>
  <w:style w:type="paragraph" w:customStyle="1" w:styleId="Style71">
    <w:name w:val="Style71"/>
    <w:basedOn w:val="a1"/>
    <w:pPr>
      <w:suppressAutoHyphens w:val="0"/>
    </w:pPr>
    <w:rPr>
      <w:rFonts w:ascii="Symbol" w:hAnsi="Symbol"/>
    </w:rPr>
  </w:style>
  <w:style w:type="paragraph" w:customStyle="1" w:styleId="Style72">
    <w:name w:val="Style72"/>
    <w:basedOn w:val="a1"/>
    <w:pPr>
      <w:suppressAutoHyphens w:val="0"/>
      <w:spacing w:line="590" w:lineRule="exact"/>
    </w:pPr>
    <w:rPr>
      <w:rFonts w:ascii="Symbol" w:hAnsi="Symbol"/>
    </w:rPr>
  </w:style>
  <w:style w:type="paragraph" w:customStyle="1" w:styleId="Style76">
    <w:name w:val="Style76"/>
    <w:basedOn w:val="a1"/>
    <w:pPr>
      <w:suppressAutoHyphens w:val="0"/>
    </w:pPr>
    <w:rPr>
      <w:rFonts w:ascii="Symbol" w:hAnsi="Symbol"/>
    </w:rPr>
  </w:style>
  <w:style w:type="paragraph" w:customStyle="1" w:styleId="Style80">
    <w:name w:val="Style80"/>
    <w:basedOn w:val="a1"/>
    <w:pPr>
      <w:suppressAutoHyphens w:val="0"/>
      <w:spacing w:line="278" w:lineRule="exact"/>
    </w:pPr>
    <w:rPr>
      <w:rFonts w:ascii="Symbol" w:hAnsi="Symbol"/>
    </w:rPr>
  </w:style>
  <w:style w:type="paragraph" w:customStyle="1" w:styleId="Style82">
    <w:name w:val="Style82"/>
    <w:basedOn w:val="a1"/>
    <w:pPr>
      <w:suppressAutoHyphens w:val="0"/>
      <w:spacing w:line="493" w:lineRule="exact"/>
      <w:jc w:val="center"/>
    </w:pPr>
    <w:rPr>
      <w:rFonts w:ascii="Symbol" w:hAnsi="Symbol"/>
    </w:rPr>
  </w:style>
  <w:style w:type="paragraph" w:customStyle="1" w:styleId="Style83">
    <w:name w:val="Style83"/>
    <w:basedOn w:val="a1"/>
    <w:pPr>
      <w:suppressAutoHyphens w:val="0"/>
    </w:pPr>
    <w:rPr>
      <w:rFonts w:ascii="Symbol" w:hAnsi="Symbol"/>
    </w:rPr>
  </w:style>
  <w:style w:type="paragraph" w:customStyle="1" w:styleId="Style84">
    <w:name w:val="Style84"/>
    <w:basedOn w:val="a1"/>
    <w:pPr>
      <w:suppressAutoHyphens w:val="0"/>
    </w:pPr>
    <w:rPr>
      <w:rFonts w:ascii="Symbol" w:hAnsi="Symbol"/>
    </w:rPr>
  </w:style>
  <w:style w:type="paragraph" w:customStyle="1" w:styleId="Style85">
    <w:name w:val="Style85"/>
    <w:basedOn w:val="a1"/>
    <w:pPr>
      <w:suppressAutoHyphens w:val="0"/>
    </w:pPr>
    <w:rPr>
      <w:rFonts w:ascii="Symbol" w:hAnsi="Symbol"/>
    </w:rPr>
  </w:style>
  <w:style w:type="paragraph" w:customStyle="1" w:styleId="Style87">
    <w:name w:val="Style87"/>
    <w:basedOn w:val="a1"/>
    <w:pPr>
      <w:suppressAutoHyphens w:val="0"/>
      <w:spacing w:line="255" w:lineRule="exact"/>
      <w:ind w:firstLine="94"/>
    </w:pPr>
    <w:rPr>
      <w:rFonts w:ascii="Symbol" w:hAnsi="Symbol"/>
    </w:rPr>
  </w:style>
  <w:style w:type="paragraph" w:customStyle="1" w:styleId="Style88">
    <w:name w:val="Style88"/>
    <w:basedOn w:val="a1"/>
    <w:pPr>
      <w:suppressAutoHyphens w:val="0"/>
      <w:spacing w:line="192" w:lineRule="exact"/>
    </w:pPr>
    <w:rPr>
      <w:rFonts w:ascii="Symbol" w:hAnsi="Symbol"/>
    </w:rPr>
  </w:style>
  <w:style w:type="paragraph" w:customStyle="1" w:styleId="Style90">
    <w:name w:val="Style90"/>
    <w:basedOn w:val="a1"/>
    <w:pPr>
      <w:suppressAutoHyphens w:val="0"/>
      <w:spacing w:line="490" w:lineRule="exact"/>
      <w:ind w:hanging="1649"/>
    </w:pPr>
    <w:rPr>
      <w:rFonts w:ascii="Symbol" w:hAnsi="Symbol"/>
    </w:rPr>
  </w:style>
  <w:style w:type="paragraph" w:customStyle="1" w:styleId="Style91">
    <w:name w:val="Style91"/>
    <w:basedOn w:val="a1"/>
    <w:pPr>
      <w:suppressAutoHyphens w:val="0"/>
      <w:spacing w:line="293" w:lineRule="exact"/>
    </w:pPr>
    <w:rPr>
      <w:rFonts w:ascii="Symbol" w:hAnsi="Symbol"/>
    </w:rPr>
  </w:style>
  <w:style w:type="paragraph" w:customStyle="1" w:styleId="Style92">
    <w:name w:val="Style92"/>
    <w:basedOn w:val="a1"/>
    <w:pPr>
      <w:suppressAutoHyphens w:val="0"/>
      <w:spacing w:line="281" w:lineRule="exact"/>
      <w:ind w:firstLine="374"/>
    </w:pPr>
    <w:rPr>
      <w:rFonts w:ascii="Symbol" w:hAnsi="Symbol"/>
    </w:rPr>
  </w:style>
  <w:style w:type="paragraph" w:customStyle="1" w:styleId="Style94">
    <w:name w:val="Style94"/>
    <w:basedOn w:val="a1"/>
    <w:pPr>
      <w:suppressAutoHyphens w:val="0"/>
    </w:pPr>
    <w:rPr>
      <w:rFonts w:ascii="Symbol" w:hAnsi="Symbol"/>
    </w:rPr>
  </w:style>
  <w:style w:type="paragraph" w:customStyle="1" w:styleId="Style99">
    <w:name w:val="Style99"/>
    <w:basedOn w:val="a1"/>
    <w:pPr>
      <w:suppressAutoHyphens w:val="0"/>
    </w:pPr>
    <w:rPr>
      <w:rFonts w:ascii="Symbol" w:hAnsi="Symbol"/>
    </w:rPr>
  </w:style>
  <w:style w:type="paragraph" w:customStyle="1" w:styleId="Style100">
    <w:name w:val="Style100"/>
    <w:basedOn w:val="a1"/>
    <w:pPr>
      <w:suppressAutoHyphens w:val="0"/>
      <w:spacing w:line="278" w:lineRule="exact"/>
      <w:ind w:firstLine="2815"/>
    </w:pPr>
    <w:rPr>
      <w:rFonts w:ascii="Symbol" w:hAnsi="Symbol"/>
    </w:rPr>
  </w:style>
  <w:style w:type="paragraph" w:customStyle="1" w:styleId="Style101">
    <w:name w:val="Style101"/>
    <w:basedOn w:val="a1"/>
    <w:pPr>
      <w:suppressAutoHyphens w:val="0"/>
      <w:spacing w:line="413" w:lineRule="exact"/>
    </w:pPr>
    <w:rPr>
      <w:rFonts w:ascii="Symbol" w:hAnsi="Symbol"/>
    </w:rPr>
  </w:style>
  <w:style w:type="paragraph" w:customStyle="1" w:styleId="Style103">
    <w:name w:val="Style103"/>
    <w:basedOn w:val="a1"/>
    <w:pPr>
      <w:suppressAutoHyphens w:val="0"/>
    </w:pPr>
    <w:rPr>
      <w:rFonts w:ascii="Symbol" w:hAnsi="Symbol"/>
    </w:rPr>
  </w:style>
  <w:style w:type="paragraph" w:customStyle="1" w:styleId="Style106">
    <w:name w:val="Style106"/>
    <w:basedOn w:val="a1"/>
    <w:pPr>
      <w:suppressAutoHyphens w:val="0"/>
    </w:pPr>
    <w:rPr>
      <w:rFonts w:ascii="Symbol" w:hAnsi="Symbol"/>
    </w:rPr>
  </w:style>
  <w:style w:type="paragraph" w:customStyle="1" w:styleId="Style107">
    <w:name w:val="Style107"/>
    <w:basedOn w:val="a1"/>
    <w:pPr>
      <w:suppressAutoHyphens w:val="0"/>
    </w:pPr>
    <w:rPr>
      <w:rFonts w:ascii="Symbol" w:hAnsi="Symbol"/>
    </w:rPr>
  </w:style>
  <w:style w:type="paragraph" w:customStyle="1" w:styleId="Style108">
    <w:name w:val="Style108"/>
    <w:basedOn w:val="a1"/>
    <w:pPr>
      <w:suppressAutoHyphens w:val="0"/>
    </w:pPr>
    <w:rPr>
      <w:rFonts w:ascii="Symbol" w:hAnsi="Symbol"/>
    </w:rPr>
  </w:style>
  <w:style w:type="paragraph" w:customStyle="1" w:styleId="Style109">
    <w:name w:val="Style109"/>
    <w:basedOn w:val="a1"/>
    <w:pPr>
      <w:suppressAutoHyphens w:val="0"/>
      <w:spacing w:line="324" w:lineRule="exact"/>
      <w:ind w:firstLine="715"/>
    </w:pPr>
    <w:rPr>
      <w:rFonts w:ascii="Symbol" w:hAnsi="Symbol"/>
    </w:rPr>
  </w:style>
  <w:style w:type="paragraph" w:customStyle="1" w:styleId="Style1100">
    <w:name w:val="Style110"/>
    <w:basedOn w:val="a1"/>
    <w:pPr>
      <w:suppressAutoHyphens w:val="0"/>
    </w:pPr>
    <w:rPr>
      <w:rFonts w:ascii="Symbol" w:hAnsi="Symbol"/>
    </w:rPr>
  </w:style>
  <w:style w:type="paragraph" w:customStyle="1" w:styleId="Style1110">
    <w:name w:val="Style111"/>
    <w:basedOn w:val="a1"/>
    <w:pPr>
      <w:suppressAutoHyphens w:val="0"/>
    </w:pPr>
    <w:rPr>
      <w:rFonts w:ascii="Symbol" w:hAnsi="Symbol"/>
    </w:rPr>
  </w:style>
  <w:style w:type="paragraph" w:customStyle="1" w:styleId="Style112">
    <w:name w:val="Style112"/>
    <w:basedOn w:val="a1"/>
    <w:pPr>
      <w:suppressAutoHyphens w:val="0"/>
    </w:pPr>
    <w:rPr>
      <w:rFonts w:ascii="Symbol" w:hAnsi="Symbol"/>
    </w:rPr>
  </w:style>
  <w:style w:type="paragraph" w:customStyle="1" w:styleId="Style113">
    <w:name w:val="Style113"/>
    <w:basedOn w:val="a1"/>
    <w:pPr>
      <w:suppressAutoHyphens w:val="0"/>
    </w:pPr>
    <w:rPr>
      <w:rFonts w:ascii="Symbol" w:hAnsi="Symbol"/>
    </w:rPr>
  </w:style>
  <w:style w:type="paragraph" w:customStyle="1" w:styleId="Style114">
    <w:name w:val="Style114"/>
    <w:basedOn w:val="a1"/>
    <w:pPr>
      <w:suppressAutoHyphens w:val="0"/>
    </w:pPr>
    <w:rPr>
      <w:rFonts w:ascii="Symbol" w:hAnsi="Symbol"/>
    </w:rPr>
  </w:style>
  <w:style w:type="paragraph" w:customStyle="1" w:styleId="Style115">
    <w:name w:val="Style115"/>
    <w:basedOn w:val="a1"/>
    <w:pPr>
      <w:suppressAutoHyphens w:val="0"/>
      <w:spacing w:line="278" w:lineRule="exact"/>
      <w:jc w:val="center"/>
    </w:pPr>
    <w:rPr>
      <w:rFonts w:ascii="Symbol" w:hAnsi="Symbol"/>
    </w:rPr>
  </w:style>
  <w:style w:type="paragraph" w:customStyle="1" w:styleId="Style116">
    <w:name w:val="Style116"/>
    <w:basedOn w:val="a1"/>
    <w:pPr>
      <w:suppressAutoHyphens w:val="0"/>
    </w:pPr>
    <w:rPr>
      <w:rFonts w:ascii="Symbol" w:hAnsi="Symbol"/>
    </w:rPr>
  </w:style>
  <w:style w:type="paragraph" w:customStyle="1" w:styleId="Style117">
    <w:name w:val="Style117"/>
    <w:basedOn w:val="a1"/>
    <w:pPr>
      <w:suppressAutoHyphens w:val="0"/>
      <w:spacing w:line="247" w:lineRule="exact"/>
    </w:pPr>
    <w:rPr>
      <w:rFonts w:ascii="Symbol" w:hAnsi="Symbol"/>
    </w:rPr>
  </w:style>
  <w:style w:type="paragraph" w:customStyle="1" w:styleId="Style118">
    <w:name w:val="Style118"/>
    <w:basedOn w:val="a1"/>
    <w:pPr>
      <w:suppressAutoHyphens w:val="0"/>
    </w:pPr>
    <w:rPr>
      <w:rFonts w:ascii="Symbol" w:hAnsi="Symbol"/>
    </w:rPr>
  </w:style>
  <w:style w:type="paragraph" w:customStyle="1" w:styleId="Style119">
    <w:name w:val="Style119"/>
    <w:basedOn w:val="a1"/>
    <w:pPr>
      <w:suppressAutoHyphens w:val="0"/>
    </w:pPr>
    <w:rPr>
      <w:rFonts w:ascii="Symbol" w:hAnsi="Symbol"/>
    </w:rPr>
  </w:style>
  <w:style w:type="paragraph" w:customStyle="1" w:styleId="Style120">
    <w:name w:val="Style120"/>
    <w:basedOn w:val="a1"/>
    <w:pPr>
      <w:suppressAutoHyphens w:val="0"/>
    </w:pPr>
    <w:rPr>
      <w:rFonts w:ascii="Symbol" w:hAnsi="Symbol"/>
    </w:rPr>
  </w:style>
  <w:style w:type="paragraph" w:customStyle="1" w:styleId="Style121">
    <w:name w:val="Style121"/>
    <w:basedOn w:val="a1"/>
    <w:pPr>
      <w:suppressAutoHyphens w:val="0"/>
    </w:pPr>
    <w:rPr>
      <w:rFonts w:ascii="Symbol" w:hAnsi="Symbol"/>
    </w:rPr>
  </w:style>
  <w:style w:type="paragraph" w:customStyle="1" w:styleId="Style122">
    <w:name w:val="Style122"/>
    <w:basedOn w:val="a1"/>
    <w:pPr>
      <w:suppressAutoHyphens w:val="0"/>
    </w:pPr>
    <w:rPr>
      <w:rFonts w:ascii="Symbol" w:hAnsi="Symbol"/>
    </w:rPr>
  </w:style>
  <w:style w:type="paragraph" w:customStyle="1" w:styleId="Style123">
    <w:name w:val="Style123"/>
    <w:basedOn w:val="a1"/>
    <w:pPr>
      <w:suppressAutoHyphens w:val="0"/>
    </w:pPr>
    <w:rPr>
      <w:rFonts w:ascii="Symbol" w:hAnsi="Symbol"/>
    </w:rPr>
  </w:style>
  <w:style w:type="paragraph" w:customStyle="1" w:styleId="Style125">
    <w:name w:val="Style125"/>
    <w:basedOn w:val="a1"/>
    <w:pPr>
      <w:suppressAutoHyphens w:val="0"/>
    </w:pPr>
    <w:rPr>
      <w:rFonts w:ascii="Symbol" w:hAnsi="Symbol"/>
    </w:rPr>
  </w:style>
  <w:style w:type="paragraph" w:customStyle="1" w:styleId="Style126">
    <w:name w:val="Style126"/>
    <w:basedOn w:val="a1"/>
    <w:pPr>
      <w:suppressAutoHyphens w:val="0"/>
      <w:spacing w:line="324" w:lineRule="exact"/>
    </w:pPr>
    <w:rPr>
      <w:rFonts w:ascii="Symbol" w:hAnsi="Symbol"/>
    </w:rPr>
  </w:style>
  <w:style w:type="paragraph" w:customStyle="1" w:styleId="Style127">
    <w:name w:val="Style127"/>
    <w:basedOn w:val="a1"/>
    <w:pPr>
      <w:suppressAutoHyphens w:val="0"/>
      <w:spacing w:line="482" w:lineRule="exact"/>
      <w:ind w:hanging="2035"/>
    </w:pPr>
    <w:rPr>
      <w:rFonts w:ascii="Symbol" w:hAnsi="Symbol"/>
    </w:rPr>
  </w:style>
  <w:style w:type="paragraph" w:customStyle="1" w:styleId="Style128">
    <w:name w:val="Style128"/>
    <w:basedOn w:val="a1"/>
    <w:pPr>
      <w:suppressAutoHyphens w:val="0"/>
    </w:pPr>
    <w:rPr>
      <w:rFonts w:ascii="Symbol" w:hAnsi="Symbol"/>
    </w:rPr>
  </w:style>
  <w:style w:type="paragraph" w:customStyle="1" w:styleId="Style129">
    <w:name w:val="Style129"/>
    <w:basedOn w:val="a1"/>
    <w:pPr>
      <w:suppressAutoHyphens w:val="0"/>
      <w:spacing w:line="348" w:lineRule="exact"/>
      <w:ind w:firstLine="451"/>
    </w:pPr>
    <w:rPr>
      <w:rFonts w:ascii="Symbol" w:hAnsi="Symbol"/>
    </w:rPr>
  </w:style>
  <w:style w:type="paragraph" w:customStyle="1" w:styleId="Style1300">
    <w:name w:val="Style130"/>
    <w:basedOn w:val="a1"/>
    <w:pPr>
      <w:suppressAutoHyphens w:val="0"/>
      <w:spacing w:line="202" w:lineRule="exact"/>
    </w:pPr>
    <w:rPr>
      <w:rFonts w:ascii="Symbol" w:hAnsi="Symbol"/>
    </w:rPr>
  </w:style>
  <w:style w:type="paragraph" w:customStyle="1" w:styleId="Style131">
    <w:name w:val="Style131"/>
    <w:basedOn w:val="a1"/>
    <w:pPr>
      <w:suppressAutoHyphens w:val="0"/>
      <w:spacing w:line="326" w:lineRule="exact"/>
      <w:ind w:hanging="677"/>
    </w:pPr>
    <w:rPr>
      <w:rFonts w:ascii="Symbol" w:hAnsi="Symbol"/>
    </w:rPr>
  </w:style>
  <w:style w:type="paragraph" w:customStyle="1" w:styleId="Style132">
    <w:name w:val="Style132"/>
    <w:basedOn w:val="a1"/>
    <w:pPr>
      <w:suppressAutoHyphens w:val="0"/>
      <w:spacing w:line="312" w:lineRule="exact"/>
      <w:jc w:val="center"/>
    </w:pPr>
    <w:rPr>
      <w:rFonts w:ascii="Symbol" w:hAnsi="Symbol"/>
    </w:rPr>
  </w:style>
  <w:style w:type="paragraph" w:customStyle="1" w:styleId="Style133">
    <w:name w:val="Style133"/>
    <w:basedOn w:val="a1"/>
    <w:pPr>
      <w:suppressAutoHyphens w:val="0"/>
      <w:spacing w:line="324" w:lineRule="exact"/>
      <w:ind w:firstLine="276"/>
    </w:pPr>
    <w:rPr>
      <w:rFonts w:ascii="Symbol" w:hAnsi="Symbol"/>
    </w:rPr>
  </w:style>
  <w:style w:type="paragraph" w:customStyle="1" w:styleId="Style134">
    <w:name w:val="Style134"/>
    <w:basedOn w:val="a1"/>
    <w:pPr>
      <w:suppressAutoHyphens w:val="0"/>
      <w:spacing w:line="322" w:lineRule="exact"/>
      <w:ind w:firstLine="360"/>
    </w:pPr>
    <w:rPr>
      <w:rFonts w:ascii="Symbol" w:hAnsi="Symbol"/>
    </w:rPr>
  </w:style>
  <w:style w:type="paragraph" w:customStyle="1" w:styleId="Style135">
    <w:name w:val="Style135"/>
    <w:basedOn w:val="a1"/>
    <w:pPr>
      <w:suppressAutoHyphens w:val="0"/>
      <w:spacing w:line="485" w:lineRule="exact"/>
      <w:ind w:hanging="686"/>
    </w:pPr>
    <w:rPr>
      <w:rFonts w:ascii="Symbol" w:hAnsi="Symbol"/>
    </w:rPr>
  </w:style>
  <w:style w:type="paragraph" w:customStyle="1" w:styleId="Style136">
    <w:name w:val="Style136"/>
    <w:basedOn w:val="a1"/>
    <w:pPr>
      <w:suppressAutoHyphens w:val="0"/>
      <w:spacing w:line="325" w:lineRule="exact"/>
      <w:ind w:firstLine="538"/>
    </w:pPr>
    <w:rPr>
      <w:rFonts w:ascii="Symbol" w:hAnsi="Symbol"/>
    </w:rPr>
  </w:style>
  <w:style w:type="paragraph" w:customStyle="1" w:styleId="Style137">
    <w:name w:val="Style137"/>
    <w:basedOn w:val="a1"/>
    <w:pPr>
      <w:suppressAutoHyphens w:val="0"/>
      <w:spacing w:line="415" w:lineRule="exact"/>
      <w:ind w:firstLine="720"/>
    </w:pPr>
    <w:rPr>
      <w:rFonts w:ascii="Symbol" w:hAnsi="Symbol"/>
    </w:rPr>
  </w:style>
  <w:style w:type="paragraph" w:customStyle="1" w:styleId="Style138">
    <w:name w:val="Style138"/>
    <w:basedOn w:val="a1"/>
    <w:pPr>
      <w:suppressAutoHyphens w:val="0"/>
      <w:spacing w:line="324" w:lineRule="exact"/>
      <w:ind w:hanging="1253"/>
    </w:pPr>
    <w:rPr>
      <w:rFonts w:ascii="Symbol" w:hAnsi="Symbol"/>
    </w:rPr>
  </w:style>
  <w:style w:type="paragraph" w:customStyle="1" w:styleId="Style139">
    <w:name w:val="Style139"/>
    <w:basedOn w:val="a1"/>
    <w:pPr>
      <w:suppressAutoHyphens w:val="0"/>
      <w:spacing w:line="418" w:lineRule="exact"/>
      <w:ind w:firstLine="708"/>
    </w:pPr>
    <w:rPr>
      <w:rFonts w:ascii="Symbol" w:hAnsi="Symbol"/>
    </w:rPr>
  </w:style>
  <w:style w:type="paragraph" w:customStyle="1" w:styleId="Style140">
    <w:name w:val="Style140"/>
    <w:basedOn w:val="a1"/>
    <w:pPr>
      <w:suppressAutoHyphens w:val="0"/>
    </w:pPr>
    <w:rPr>
      <w:rFonts w:ascii="Symbol" w:hAnsi="Symbol"/>
    </w:rPr>
  </w:style>
  <w:style w:type="paragraph" w:customStyle="1" w:styleId="Style141">
    <w:name w:val="Style141"/>
    <w:basedOn w:val="a1"/>
    <w:pPr>
      <w:suppressAutoHyphens w:val="0"/>
    </w:pPr>
    <w:rPr>
      <w:rFonts w:ascii="Symbol" w:hAnsi="Symbol"/>
    </w:rPr>
  </w:style>
  <w:style w:type="paragraph" w:customStyle="1" w:styleId="Style142">
    <w:name w:val="Style142"/>
    <w:basedOn w:val="a1"/>
    <w:pPr>
      <w:suppressAutoHyphens w:val="0"/>
    </w:pPr>
    <w:rPr>
      <w:rFonts w:ascii="Symbol" w:hAnsi="Symbol"/>
    </w:rPr>
  </w:style>
  <w:style w:type="paragraph" w:customStyle="1" w:styleId="Style143">
    <w:name w:val="Style143"/>
    <w:basedOn w:val="a1"/>
    <w:pPr>
      <w:suppressAutoHyphens w:val="0"/>
    </w:pPr>
    <w:rPr>
      <w:rFonts w:ascii="Symbol" w:hAnsi="Symbol"/>
    </w:rPr>
  </w:style>
  <w:style w:type="paragraph" w:customStyle="1" w:styleId="Style144">
    <w:name w:val="Style144"/>
    <w:basedOn w:val="a1"/>
    <w:pPr>
      <w:suppressAutoHyphens w:val="0"/>
      <w:spacing w:line="274" w:lineRule="exact"/>
      <w:ind w:hanging="533"/>
    </w:pPr>
    <w:rPr>
      <w:rFonts w:ascii="Symbol" w:hAnsi="Symbol"/>
    </w:rPr>
  </w:style>
  <w:style w:type="paragraph" w:customStyle="1" w:styleId="Style145">
    <w:name w:val="Style145"/>
    <w:basedOn w:val="a1"/>
    <w:pPr>
      <w:suppressAutoHyphens w:val="0"/>
      <w:spacing w:line="763" w:lineRule="exact"/>
    </w:pPr>
    <w:rPr>
      <w:rFonts w:ascii="Symbol" w:hAnsi="Symbol"/>
    </w:rPr>
  </w:style>
  <w:style w:type="paragraph" w:customStyle="1" w:styleId="Style146">
    <w:name w:val="Style146"/>
    <w:basedOn w:val="a1"/>
    <w:pPr>
      <w:suppressAutoHyphens w:val="0"/>
    </w:pPr>
    <w:rPr>
      <w:rFonts w:ascii="Symbol" w:hAnsi="Symbol"/>
    </w:rPr>
  </w:style>
  <w:style w:type="paragraph" w:customStyle="1" w:styleId="Style147">
    <w:name w:val="Style147"/>
    <w:basedOn w:val="a1"/>
    <w:pPr>
      <w:suppressAutoHyphens w:val="0"/>
      <w:spacing w:line="276" w:lineRule="exact"/>
      <w:ind w:firstLine="535"/>
    </w:pPr>
    <w:rPr>
      <w:rFonts w:ascii="Symbol" w:hAnsi="Symbol"/>
    </w:rPr>
  </w:style>
  <w:style w:type="paragraph" w:customStyle="1" w:styleId="Style149">
    <w:name w:val="Style149"/>
    <w:basedOn w:val="a1"/>
    <w:pPr>
      <w:suppressAutoHyphens w:val="0"/>
    </w:pPr>
    <w:rPr>
      <w:rFonts w:ascii="Symbol" w:hAnsi="Symbol"/>
    </w:rPr>
  </w:style>
  <w:style w:type="paragraph" w:customStyle="1" w:styleId="Style150">
    <w:name w:val="Style150"/>
    <w:basedOn w:val="a1"/>
    <w:pPr>
      <w:suppressAutoHyphens w:val="0"/>
    </w:pPr>
    <w:rPr>
      <w:rFonts w:ascii="Symbol" w:hAnsi="Symbol"/>
    </w:rPr>
  </w:style>
  <w:style w:type="paragraph" w:customStyle="1" w:styleId="Style151">
    <w:name w:val="Style151"/>
    <w:basedOn w:val="a1"/>
    <w:pPr>
      <w:suppressAutoHyphens w:val="0"/>
    </w:pPr>
    <w:rPr>
      <w:rFonts w:ascii="Symbol" w:hAnsi="Symbol"/>
    </w:rPr>
  </w:style>
  <w:style w:type="paragraph" w:customStyle="1" w:styleId="Style152">
    <w:name w:val="Style152"/>
    <w:basedOn w:val="a1"/>
    <w:pPr>
      <w:suppressAutoHyphens w:val="0"/>
      <w:spacing w:line="485" w:lineRule="exact"/>
      <w:ind w:firstLine="163"/>
    </w:pPr>
    <w:rPr>
      <w:rFonts w:ascii="Symbol" w:hAnsi="Symbol"/>
    </w:rPr>
  </w:style>
  <w:style w:type="paragraph" w:customStyle="1" w:styleId="Style153">
    <w:name w:val="Style153"/>
    <w:basedOn w:val="a1"/>
    <w:pPr>
      <w:suppressAutoHyphens w:val="0"/>
      <w:spacing w:line="276" w:lineRule="exact"/>
      <w:ind w:firstLine="641"/>
    </w:pPr>
    <w:rPr>
      <w:rFonts w:ascii="Symbol" w:hAnsi="Symbol"/>
    </w:rPr>
  </w:style>
  <w:style w:type="paragraph" w:customStyle="1" w:styleId="Style154">
    <w:name w:val="Style154"/>
    <w:basedOn w:val="a1"/>
    <w:pPr>
      <w:suppressAutoHyphens w:val="0"/>
      <w:spacing w:line="386" w:lineRule="exact"/>
      <w:ind w:hanging="1690"/>
    </w:pPr>
    <w:rPr>
      <w:rFonts w:ascii="Symbol" w:hAnsi="Symbol"/>
    </w:rPr>
  </w:style>
  <w:style w:type="paragraph" w:customStyle="1" w:styleId="Style155">
    <w:name w:val="Style155"/>
    <w:basedOn w:val="a1"/>
    <w:pPr>
      <w:suppressAutoHyphens w:val="0"/>
    </w:pPr>
    <w:rPr>
      <w:rFonts w:ascii="Symbol" w:hAnsi="Symbol"/>
    </w:rPr>
  </w:style>
  <w:style w:type="paragraph" w:customStyle="1" w:styleId="Style156">
    <w:name w:val="Style156"/>
    <w:basedOn w:val="a1"/>
    <w:pPr>
      <w:suppressAutoHyphens w:val="0"/>
      <w:spacing w:line="485" w:lineRule="exact"/>
      <w:ind w:firstLine="336"/>
    </w:pPr>
    <w:rPr>
      <w:rFonts w:ascii="Symbol" w:hAnsi="Symbol"/>
    </w:rPr>
  </w:style>
  <w:style w:type="paragraph" w:customStyle="1" w:styleId="Style157">
    <w:name w:val="Style157"/>
    <w:basedOn w:val="a1"/>
    <w:pPr>
      <w:suppressAutoHyphens w:val="0"/>
    </w:pPr>
    <w:rPr>
      <w:rFonts w:ascii="Symbol" w:hAnsi="Symbol"/>
    </w:rPr>
  </w:style>
  <w:style w:type="paragraph" w:customStyle="1" w:styleId="Style158">
    <w:name w:val="Style158"/>
    <w:basedOn w:val="a1"/>
    <w:pPr>
      <w:suppressAutoHyphens w:val="0"/>
    </w:pPr>
    <w:rPr>
      <w:rFonts w:ascii="Symbol" w:hAnsi="Symbol"/>
    </w:rPr>
  </w:style>
  <w:style w:type="paragraph" w:customStyle="1" w:styleId="Style159">
    <w:name w:val="Style159"/>
    <w:basedOn w:val="a1"/>
    <w:pPr>
      <w:suppressAutoHyphens w:val="0"/>
      <w:spacing w:line="250" w:lineRule="exact"/>
      <w:ind w:firstLine="151"/>
    </w:pPr>
    <w:rPr>
      <w:rFonts w:ascii="Symbol" w:hAnsi="Symbol"/>
    </w:rPr>
  </w:style>
  <w:style w:type="paragraph" w:customStyle="1" w:styleId="Style160">
    <w:name w:val="Style160"/>
    <w:basedOn w:val="a1"/>
    <w:pPr>
      <w:suppressAutoHyphens w:val="0"/>
    </w:pPr>
    <w:rPr>
      <w:rFonts w:ascii="Symbol" w:hAnsi="Symbol"/>
    </w:rPr>
  </w:style>
  <w:style w:type="paragraph" w:customStyle="1" w:styleId="Style161">
    <w:name w:val="Style161"/>
    <w:basedOn w:val="a1"/>
    <w:pPr>
      <w:suppressAutoHyphens w:val="0"/>
      <w:spacing w:line="449" w:lineRule="exact"/>
      <w:ind w:firstLine="1783"/>
    </w:pPr>
    <w:rPr>
      <w:rFonts w:ascii="Symbol" w:hAnsi="Symbol"/>
    </w:rPr>
  </w:style>
  <w:style w:type="paragraph" w:customStyle="1" w:styleId="Style162">
    <w:name w:val="Style162"/>
    <w:basedOn w:val="a1"/>
    <w:pPr>
      <w:suppressAutoHyphens w:val="0"/>
    </w:pPr>
    <w:rPr>
      <w:rFonts w:ascii="Symbol" w:hAnsi="Symbol"/>
    </w:rPr>
  </w:style>
  <w:style w:type="paragraph" w:customStyle="1" w:styleId="Style163">
    <w:name w:val="Style163"/>
    <w:basedOn w:val="a1"/>
    <w:pPr>
      <w:suppressAutoHyphens w:val="0"/>
      <w:spacing w:line="324" w:lineRule="exact"/>
      <w:ind w:firstLine="1090"/>
    </w:pPr>
    <w:rPr>
      <w:rFonts w:ascii="Symbol" w:hAnsi="Symbol"/>
    </w:rPr>
  </w:style>
  <w:style w:type="paragraph" w:customStyle="1" w:styleId="Style164">
    <w:name w:val="Style164"/>
    <w:basedOn w:val="a1"/>
    <w:pPr>
      <w:suppressAutoHyphens w:val="0"/>
      <w:spacing w:line="325" w:lineRule="exact"/>
      <w:ind w:firstLine="1226"/>
    </w:pPr>
    <w:rPr>
      <w:rFonts w:ascii="Symbol" w:hAnsi="Symbol"/>
    </w:rPr>
  </w:style>
  <w:style w:type="paragraph" w:customStyle="1" w:styleId="Style165">
    <w:name w:val="Style165"/>
    <w:basedOn w:val="a1"/>
    <w:pPr>
      <w:suppressAutoHyphens w:val="0"/>
      <w:spacing w:line="485" w:lineRule="exact"/>
    </w:pPr>
    <w:rPr>
      <w:rFonts w:ascii="Symbol" w:hAnsi="Symbol"/>
    </w:rPr>
  </w:style>
  <w:style w:type="paragraph" w:customStyle="1" w:styleId="Style166">
    <w:name w:val="Style166"/>
    <w:basedOn w:val="a1"/>
    <w:pPr>
      <w:suppressAutoHyphens w:val="0"/>
      <w:spacing w:line="280" w:lineRule="exact"/>
      <w:ind w:firstLine="2198"/>
    </w:pPr>
    <w:rPr>
      <w:rFonts w:ascii="Symbol" w:hAnsi="Symbol"/>
    </w:rPr>
  </w:style>
  <w:style w:type="paragraph" w:customStyle="1" w:styleId="Style167">
    <w:name w:val="Style167"/>
    <w:basedOn w:val="a1"/>
    <w:pPr>
      <w:suppressAutoHyphens w:val="0"/>
    </w:pPr>
    <w:rPr>
      <w:rFonts w:ascii="Symbol" w:hAnsi="Symbol"/>
    </w:rPr>
  </w:style>
  <w:style w:type="paragraph" w:customStyle="1" w:styleId="Style168">
    <w:name w:val="Style168"/>
    <w:basedOn w:val="a1"/>
    <w:pPr>
      <w:suppressAutoHyphens w:val="0"/>
      <w:spacing w:line="490" w:lineRule="exact"/>
      <w:ind w:hanging="696"/>
    </w:pPr>
    <w:rPr>
      <w:rFonts w:ascii="Symbol" w:hAnsi="Symbol"/>
    </w:rPr>
  </w:style>
  <w:style w:type="paragraph" w:customStyle="1" w:styleId="Style169">
    <w:name w:val="Style169"/>
    <w:basedOn w:val="a1"/>
    <w:pPr>
      <w:suppressAutoHyphens w:val="0"/>
      <w:spacing w:line="264" w:lineRule="exact"/>
      <w:ind w:firstLine="696"/>
    </w:pPr>
    <w:rPr>
      <w:rFonts w:ascii="Symbol" w:hAnsi="Symbol"/>
    </w:rPr>
  </w:style>
  <w:style w:type="paragraph" w:customStyle="1" w:styleId="Style170">
    <w:name w:val="Style170"/>
    <w:basedOn w:val="a1"/>
    <w:pPr>
      <w:suppressAutoHyphens w:val="0"/>
      <w:spacing w:line="266" w:lineRule="exact"/>
      <w:jc w:val="right"/>
    </w:pPr>
    <w:rPr>
      <w:rFonts w:ascii="Symbol" w:hAnsi="Symbol"/>
    </w:rPr>
  </w:style>
  <w:style w:type="paragraph" w:customStyle="1" w:styleId="Style171">
    <w:name w:val="Style171"/>
    <w:basedOn w:val="a1"/>
    <w:pPr>
      <w:suppressAutoHyphens w:val="0"/>
    </w:pPr>
    <w:rPr>
      <w:rFonts w:ascii="Symbol" w:hAnsi="Symbol"/>
    </w:rPr>
  </w:style>
  <w:style w:type="paragraph" w:customStyle="1" w:styleId="11fb">
    <w:name w:val="Знак Знак1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Pa12">
    <w:name w:val="Pa12"/>
    <w:basedOn w:val="a1"/>
    <w:pPr>
      <w:suppressAutoHyphens w:val="0"/>
      <w:spacing w:line="201" w:lineRule="atLeast"/>
    </w:pPr>
    <w:rPr>
      <w:rFonts w:ascii="Symbol" w:hAnsi="Symbol"/>
    </w:rPr>
  </w:style>
  <w:style w:type="paragraph" w:customStyle="1" w:styleId="1CharChar">
    <w:name w:val="Знак1 Знак Знак Знак Char Char"/>
    <w:basedOn w:val="a1"/>
    <w:pPr>
      <w:suppressAutoHyphens w:val="0"/>
      <w:ind w:firstLine="709"/>
    </w:pPr>
    <w:rPr>
      <w:rFonts w:ascii="Symbol" w:hAnsi="Symbol"/>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Symbol" w:hAnsi="Symbol"/>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6">
    <w:name w:val="Знак2 Знак"/>
    <w:basedOn w:val="a1"/>
    <w:pPr>
      <w:suppressAutoHyphens w:val="0"/>
    </w:pPr>
    <w:rPr>
      <w:rFonts w:ascii="Symbol" w:hAnsi="Symbol"/>
      <w:sz w:val="20"/>
      <w:szCs w:val="20"/>
      <w:lang w:val="en-US"/>
    </w:rPr>
  </w:style>
  <w:style w:type="paragraph" w:customStyle="1" w:styleId="1fffffffff3">
    <w:name w:val="Основ1"/>
    <w:basedOn w:val="a2"/>
    <w:pPr>
      <w:suppressAutoHyphens w:val="0"/>
      <w:spacing w:after="0" w:line="234" w:lineRule="atLeast"/>
      <w:ind w:firstLine="340"/>
    </w:pPr>
    <w:rPr>
      <w:rFonts w:ascii="Symbol" w:hAnsi="Symbol"/>
      <w:sz w:val="20"/>
      <w:szCs w:val="20"/>
    </w:rPr>
  </w:style>
  <w:style w:type="paragraph" w:customStyle="1" w:styleId="9f2">
    <w:name w:val="Абзац списка9"/>
    <w:basedOn w:val="a1"/>
    <w:pPr>
      <w:suppressAutoHyphens w:val="0"/>
      <w:spacing w:line="276" w:lineRule="auto"/>
      <w:ind w:left="720"/>
    </w:pPr>
    <w:rPr>
      <w:rFonts w:cs="font291"/>
    </w:rPr>
  </w:style>
  <w:style w:type="paragraph" w:customStyle="1" w:styleId="41f">
    <w:name w:val="Основний текст (4)1"/>
    <w:basedOn w:val="a1"/>
    <w:link w:val="4fff8"/>
    <w:uiPriority w:val="99"/>
    <w:pPr>
      <w:shd w:val="clear" w:color="auto" w:fill="FFFFFF"/>
      <w:suppressAutoHyphens w:val="0"/>
      <w:spacing w:line="398" w:lineRule="exact"/>
      <w:ind w:hanging="340"/>
    </w:pPr>
    <w:rPr>
      <w:rFonts w:ascii="Symbol" w:eastAsia="font291" w:hAnsi="Symbol"/>
      <w:sz w:val="18"/>
      <w:szCs w:val="18"/>
      <w:lang w:val="uk-UA"/>
    </w:rPr>
  </w:style>
  <w:style w:type="paragraph" w:customStyle="1" w:styleId="affffffffffffffffffffffffff1">
    <w:name w:val="Наука"/>
    <w:basedOn w:val="a1"/>
    <w:pPr>
      <w:suppressAutoHyphens w:val="0"/>
      <w:spacing w:line="360" w:lineRule="auto"/>
      <w:ind w:firstLine="709"/>
    </w:pPr>
    <w:rPr>
      <w:rFonts w:ascii="Symbol" w:hAnsi="Symbol"/>
      <w:sz w:val="28"/>
      <w:szCs w:val="28"/>
    </w:rPr>
  </w:style>
  <w:style w:type="paragraph" w:customStyle="1" w:styleId="affffffffffffffffffffffffff2">
    <w:name w:val="конспект"/>
    <w:basedOn w:val="BodyText24"/>
    <w:pPr>
      <w:suppressAutoHyphens w:val="0"/>
      <w:spacing w:before="240" w:after="240" w:line="360" w:lineRule="auto"/>
      <w:ind w:firstLine="720"/>
    </w:pPr>
    <w:rPr>
      <w:rFonts w:ascii="Symbol" w:hAnsi="Symbol"/>
      <w:sz w:val="28"/>
      <w:szCs w:val="28"/>
      <w:lang w:val="uk-UA"/>
    </w:rPr>
  </w:style>
  <w:style w:type="paragraph" w:customStyle="1" w:styleId="2142">
    <w:name w:val="Основной текст с отступом 214"/>
    <w:basedOn w:val="a1"/>
    <w:pPr>
      <w:suppressAutoHyphens w:val="0"/>
      <w:ind w:firstLine="720"/>
    </w:pPr>
    <w:rPr>
      <w:rFonts w:ascii="Symbol" w:hAnsi="Symbol"/>
      <w:sz w:val="28"/>
      <w:szCs w:val="20"/>
    </w:rPr>
  </w:style>
  <w:style w:type="paragraph" w:customStyle="1" w:styleId="21f9">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Symbol" w:hAnsi="Symbol"/>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Symbol" w:eastAsia="font291" w:hAnsi="Symbol"/>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Symbol" w:hAnsi="Symbol"/>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Symbol" w:hAnsi="Symbol"/>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Symbol" w:hAnsi="Symbol"/>
      <w:color w:val="000000"/>
      <w:szCs w:val="20"/>
      <w:lang w:val="uk-UA"/>
    </w:rPr>
  </w:style>
  <w:style w:type="paragraph" w:customStyle="1" w:styleId="3ffff6">
    <w:name w:val="Текст концевой сноски3"/>
    <w:basedOn w:val="21f9"/>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Symbol" w:hAnsi="Symbol"/>
      <w:sz w:val="28"/>
      <w:szCs w:val="28"/>
      <w:lang w:val="uk-UA"/>
    </w:rPr>
  </w:style>
  <w:style w:type="paragraph" w:customStyle="1" w:styleId="TitleL">
    <w:name w:val="Title L"/>
    <w:basedOn w:val="a1"/>
    <w:pPr>
      <w:suppressAutoHyphens w:val="0"/>
      <w:spacing w:before="240" w:after="240"/>
      <w:jc w:val="center"/>
    </w:pPr>
    <w:rPr>
      <w:rFonts w:ascii="Symbol" w:hAnsi="Symbol"/>
      <w:b/>
      <w:sz w:val="28"/>
    </w:rPr>
  </w:style>
  <w:style w:type="paragraph" w:customStyle="1" w:styleId="7f7">
    <w:name w:val="Основной текст с отступом7"/>
    <w:basedOn w:val="a1"/>
    <w:pPr>
      <w:suppressAutoHyphens w:val="0"/>
      <w:spacing w:line="360" w:lineRule="auto"/>
      <w:ind w:firstLine="851"/>
    </w:pPr>
    <w:rPr>
      <w:rFonts w:ascii="Symbol" w:hAnsi="Symbol"/>
      <w:sz w:val="28"/>
      <w:szCs w:val="28"/>
      <w:lang w:val="uk-UA"/>
    </w:rPr>
  </w:style>
  <w:style w:type="paragraph" w:customStyle="1" w:styleId="jf">
    <w:name w:val="jf"/>
    <w:basedOn w:val="a1"/>
    <w:pPr>
      <w:suppressAutoHyphens w:val="0"/>
      <w:spacing w:before="100" w:after="100"/>
      <w:ind w:left="100"/>
    </w:pPr>
    <w:rPr>
      <w:rFonts w:ascii="Symbol" w:hAnsi="Symbol"/>
      <w:color w:val="000000"/>
      <w:sz w:val="17"/>
      <w:szCs w:val="17"/>
    </w:rPr>
  </w:style>
  <w:style w:type="paragraph" w:customStyle="1" w:styleId="4fff9">
    <w:name w:val="Текст выноски4"/>
    <w:basedOn w:val="a1"/>
    <w:pPr>
      <w:suppressAutoHyphens w:val="0"/>
    </w:pPr>
    <w:rPr>
      <w:rFonts w:ascii="Symbol" w:hAnsi="Symbol"/>
      <w:sz w:val="16"/>
      <w:szCs w:val="16"/>
    </w:rPr>
  </w:style>
  <w:style w:type="paragraph" w:customStyle="1" w:styleId="abstract">
    <w:name w:val="abstract"/>
    <w:basedOn w:val="a1"/>
    <w:pPr>
      <w:suppressAutoHyphens w:val="0"/>
      <w:spacing w:before="100" w:after="100"/>
    </w:pPr>
    <w:rPr>
      <w:rFonts w:ascii="Symbol" w:hAnsi="Symbol"/>
    </w:rPr>
  </w:style>
  <w:style w:type="paragraph" w:customStyle="1" w:styleId="contrib">
    <w:name w:val="contrib"/>
    <w:basedOn w:val="a1"/>
    <w:pPr>
      <w:suppressAutoHyphens w:val="0"/>
      <w:spacing w:before="100" w:after="100"/>
    </w:pPr>
    <w:rPr>
      <w:rFonts w:ascii="Symbol" w:hAnsi="Symbol"/>
      <w:color w:val="000000"/>
      <w:sz w:val="20"/>
      <w:szCs w:val="20"/>
    </w:rPr>
  </w:style>
  <w:style w:type="paragraph" w:customStyle="1" w:styleId="pmid">
    <w:name w:val="pmid"/>
    <w:basedOn w:val="a1"/>
    <w:pPr>
      <w:suppressAutoHyphens w:val="0"/>
      <w:spacing w:before="100" w:after="100"/>
    </w:pPr>
    <w:rPr>
      <w:rFonts w:ascii="Symbol" w:hAnsi="Symbol"/>
    </w:rPr>
  </w:style>
  <w:style w:type="paragraph" w:customStyle="1" w:styleId="style3a">
    <w:name w:val="style3"/>
    <w:basedOn w:val="a1"/>
    <w:pPr>
      <w:suppressAutoHyphens w:val="0"/>
      <w:spacing w:before="100" w:after="100"/>
    </w:pPr>
    <w:rPr>
      <w:rFonts w:ascii="Symbol" w:hAnsi="Symbol"/>
      <w:sz w:val="20"/>
      <w:szCs w:val="20"/>
    </w:rPr>
  </w:style>
  <w:style w:type="paragraph" w:customStyle="1" w:styleId="style1a">
    <w:name w:val="style1"/>
    <w:basedOn w:val="a1"/>
    <w:pPr>
      <w:suppressAutoHyphens w:val="0"/>
      <w:spacing w:before="100" w:after="100"/>
    </w:pPr>
    <w:rPr>
      <w:rFonts w:ascii="Symbol" w:hAnsi="Symbol"/>
      <w:sz w:val="48"/>
      <w:szCs w:val="48"/>
    </w:rPr>
  </w:style>
  <w:style w:type="paragraph" w:customStyle="1" w:styleId="ndb">
    <w:name w:val="ndb"/>
    <w:basedOn w:val="a1"/>
    <w:pPr>
      <w:suppressAutoHyphens w:val="0"/>
      <w:spacing w:before="100" w:after="100"/>
    </w:pPr>
    <w:rPr>
      <w:rFonts w:ascii="Symbol" w:hAnsi="Symbol"/>
    </w:rPr>
  </w:style>
  <w:style w:type="paragraph" w:customStyle="1" w:styleId="authorgroup">
    <w:name w:val="authorgroup"/>
    <w:basedOn w:val="a1"/>
    <w:pPr>
      <w:suppressAutoHyphens w:val="0"/>
      <w:spacing w:before="100" w:after="100"/>
    </w:pPr>
    <w:rPr>
      <w:rFonts w:ascii="Symbol" w:hAnsi="Symbol"/>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1">
    <w:name w:val="Текст выноски5"/>
    <w:basedOn w:val="a1"/>
    <w:pPr>
      <w:suppressAutoHyphens w:val="0"/>
    </w:pPr>
    <w:rPr>
      <w:rFonts w:ascii="Symbol" w:hAnsi="Symbol"/>
      <w:sz w:val="16"/>
      <w:szCs w:val="16"/>
    </w:rPr>
  </w:style>
  <w:style w:type="paragraph" w:customStyle="1" w:styleId="10e">
    <w:name w:val="Таблица с кеглем 10 пг"/>
    <w:basedOn w:val="a1"/>
    <w:pPr>
      <w:tabs>
        <w:tab w:val="clear" w:pos="709"/>
        <w:tab w:val="left" w:pos="8505"/>
      </w:tabs>
      <w:suppressAutoHyphens w:val="0"/>
      <w:jc w:val="center"/>
    </w:pPr>
    <w:rPr>
      <w:rFonts w:ascii="Symbol" w:hAnsi="Symbol"/>
      <w:sz w:val="20"/>
      <w:szCs w:val="20"/>
    </w:rPr>
  </w:style>
  <w:style w:type="paragraph" w:customStyle="1" w:styleId="11fc">
    <w:name w:val="Таблица с кеглем 11 пг"/>
    <w:basedOn w:val="a1"/>
    <w:pPr>
      <w:tabs>
        <w:tab w:val="clear" w:pos="709"/>
        <w:tab w:val="left" w:pos="8505"/>
      </w:tabs>
      <w:suppressAutoHyphens w:val="0"/>
      <w:jc w:val="center"/>
    </w:pPr>
    <w:rPr>
      <w:rFonts w:ascii="Symbol" w:hAnsi="Symbol"/>
    </w:rPr>
  </w:style>
  <w:style w:type="paragraph" w:customStyle="1" w:styleId="affffffffffffffffffffffffff7">
    <w:name w:val="Схематический"/>
    <w:basedOn w:val="a1"/>
    <w:pPr>
      <w:tabs>
        <w:tab w:val="clear" w:pos="709"/>
        <w:tab w:val="left" w:pos="8505"/>
      </w:tabs>
      <w:suppressAutoHyphens w:val="0"/>
      <w:jc w:val="center"/>
    </w:pPr>
    <w:rPr>
      <w:rFonts w:ascii="Symbol" w:hAnsi="Symbol"/>
      <w:sz w:val="20"/>
      <w:szCs w:val="20"/>
    </w:rPr>
  </w:style>
  <w:style w:type="paragraph" w:customStyle="1" w:styleId="8f4">
    <w:name w:val="Основной текст с отступом8"/>
    <w:basedOn w:val="a1"/>
    <w:pPr>
      <w:suppressAutoHyphens w:val="0"/>
      <w:spacing w:after="120"/>
      <w:ind w:left="283"/>
    </w:pPr>
    <w:rPr>
      <w:rFonts w:ascii="Symbol" w:hAnsi="Symbol"/>
      <w:lang w:val="uk-UA"/>
    </w:rPr>
  </w:style>
  <w:style w:type="paragraph" w:customStyle="1" w:styleId="10f">
    <w:name w:val="Абзац списка10"/>
    <w:basedOn w:val="a1"/>
    <w:pPr>
      <w:suppressAutoHyphens w:val="0"/>
      <w:spacing w:line="360" w:lineRule="auto"/>
      <w:ind w:left="720" w:firstLine="709"/>
    </w:pPr>
    <w:rPr>
      <w:rFonts w:ascii="Symbol" w:hAnsi="Symbol"/>
      <w:b/>
      <w:sz w:val="28"/>
      <w:szCs w:val="28"/>
    </w:rPr>
  </w:style>
  <w:style w:type="paragraph" w:customStyle="1" w:styleId="WW-110">
    <w:name w:val="WW-Содержимое таблицы11"/>
    <w:basedOn w:val="a2"/>
    <w:pPr>
      <w:suppressLineNumbers/>
    </w:pPr>
    <w:rPr>
      <w:rFonts w:ascii="Symbol" w:hAnsi="Symbol"/>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Symbol" w:hAnsi="Symbol"/>
      <w:sz w:val="24"/>
      <w:szCs w:val="20"/>
    </w:rPr>
  </w:style>
  <w:style w:type="paragraph" w:customStyle="1" w:styleId="WW-11211111111">
    <w:name w:val="WW-Содержимое таблицы11211111111"/>
    <w:basedOn w:val="a2"/>
    <w:pPr>
      <w:suppressLineNumbers/>
    </w:pPr>
    <w:rPr>
      <w:rFonts w:ascii="Symbol" w:hAnsi="Symbol"/>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Symbol" w:hAnsi="Symbol"/>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Symbol" w:hAnsi="Symbol"/>
      <w:b/>
      <w:bCs/>
      <w:i/>
      <w:iCs/>
      <w:sz w:val="24"/>
      <w:lang w:val="ru-RU"/>
    </w:rPr>
  </w:style>
  <w:style w:type="paragraph" w:customStyle="1" w:styleId="WW-12111111111111111111">
    <w:name w:val="WW-Содержимое таблицы12111111111111111111"/>
    <w:basedOn w:val="a2"/>
    <w:pPr>
      <w:suppressLineNumbers/>
    </w:pPr>
    <w:rPr>
      <w:rFonts w:ascii="Symbol" w:hAnsi="Symbol"/>
      <w:sz w:val="24"/>
      <w:szCs w:val="20"/>
    </w:rPr>
  </w:style>
  <w:style w:type="paragraph" w:customStyle="1" w:styleId="22d">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Symbol" w:hAnsi="Symbol"/>
      <w:sz w:val="28"/>
      <w:szCs w:val="20"/>
    </w:rPr>
  </w:style>
  <w:style w:type="paragraph" w:customStyle="1" w:styleId="affffffffffffffffffffffffff8">
    <w:name w:val="Дисерт"/>
    <w:basedOn w:val="a1"/>
    <w:pPr>
      <w:suppressAutoHyphens w:val="0"/>
      <w:spacing w:line="360" w:lineRule="auto"/>
      <w:ind w:left="567" w:right="-1134"/>
    </w:pPr>
    <w:rPr>
      <w:rFonts w:ascii="Symbol" w:hAnsi="Symbol"/>
      <w:sz w:val="28"/>
      <w:szCs w:val="20"/>
      <w:lang w:val="uk-UA"/>
    </w:rPr>
  </w:style>
  <w:style w:type="paragraph" w:customStyle="1" w:styleId="206">
    <w:name w:val="Стиль Основной текст с отступом 2 + Перед:  0 пт"/>
    <w:basedOn w:val="BodyTextIndent20"/>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Symbol" w:hAnsi="Symbol"/>
      <w:sz w:val="28"/>
      <w:szCs w:val="28"/>
      <w:lang w:val="uk-UA"/>
    </w:rPr>
  </w:style>
  <w:style w:type="paragraph" w:customStyle="1" w:styleId="1fffffffff4">
    <w:name w:val="ЗАГ.1"/>
    <w:basedOn w:val="a1"/>
    <w:pPr>
      <w:suppressAutoHyphens w:val="0"/>
      <w:jc w:val="center"/>
    </w:pPr>
    <w:rPr>
      <w:rFonts w:ascii="Symbol" w:hAnsi="Symbol"/>
      <w:b/>
      <w:sz w:val="36"/>
      <w:szCs w:val="20"/>
    </w:rPr>
  </w:style>
  <w:style w:type="paragraph" w:customStyle="1" w:styleId="d0">
    <w:name w:val="маши_dка"/>
    <w:basedOn w:val="a1"/>
    <w:pPr>
      <w:suppressAutoHyphens w:val="0"/>
      <w:spacing w:line="312" w:lineRule="auto"/>
    </w:pPr>
    <w:rPr>
      <w:rFonts w:ascii="Symbol" w:hAnsi="Symbol"/>
      <w:sz w:val="26"/>
      <w:szCs w:val="20"/>
    </w:rPr>
  </w:style>
  <w:style w:type="paragraph" w:customStyle="1" w:styleId="2180">
    <w:name w:val="Основной текст 218"/>
    <w:basedOn w:val="a1"/>
    <w:pPr>
      <w:suppressAutoHyphens w:val="0"/>
      <w:ind w:firstLine="1134"/>
    </w:pPr>
    <w:rPr>
      <w:rFonts w:ascii="Symbol" w:hAnsi="Symbol"/>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Symbol" w:hAnsi="Symbol"/>
      <w:sz w:val="28"/>
      <w:szCs w:val="20"/>
    </w:rPr>
  </w:style>
  <w:style w:type="paragraph" w:customStyle="1" w:styleId="3ffff7">
    <w:name w:val="Текст3"/>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Symbol" w:hAnsi="Symbol"/>
      <w:sz w:val="28"/>
      <w:lang w:val="en-US"/>
    </w:rPr>
  </w:style>
  <w:style w:type="paragraph" w:customStyle="1" w:styleId="Style2a">
    <w:name w:val="Style 2"/>
    <w:basedOn w:val="a1"/>
    <w:pPr>
      <w:suppressAutoHyphens w:val="0"/>
      <w:ind w:left="288" w:right="288" w:hanging="216"/>
    </w:pPr>
    <w:rPr>
      <w:rFonts w:ascii="Symbol" w:hAnsi="Symbol"/>
      <w:lang w:val="uk-UA"/>
    </w:rPr>
  </w:style>
  <w:style w:type="paragraph" w:customStyle="1" w:styleId="Style1b">
    <w:name w:val="Style 1"/>
    <w:basedOn w:val="a1"/>
    <w:pPr>
      <w:suppressAutoHyphens w:val="0"/>
      <w:ind w:left="288" w:right="288" w:hanging="216"/>
    </w:pPr>
    <w:rPr>
      <w:rFonts w:ascii="Symbol" w:hAnsi="Symbol"/>
      <w:lang w:val="uk-UA"/>
    </w:rPr>
  </w:style>
  <w:style w:type="paragraph" w:customStyle="1" w:styleId="Style4a">
    <w:name w:val="Style 4"/>
    <w:basedOn w:val="a1"/>
    <w:pPr>
      <w:suppressAutoHyphens w:val="0"/>
      <w:ind w:left="216" w:right="144" w:hanging="144"/>
    </w:pPr>
    <w:rPr>
      <w:rFonts w:ascii="Symbol" w:hAnsi="Symbol"/>
      <w:lang w:val="uk-UA"/>
    </w:rPr>
  </w:style>
  <w:style w:type="paragraph" w:customStyle="1" w:styleId="Style5a">
    <w:name w:val="Style 5"/>
    <w:basedOn w:val="a1"/>
    <w:pPr>
      <w:suppressAutoHyphens w:val="0"/>
      <w:spacing w:line="552" w:lineRule="exact"/>
      <w:ind w:left="576"/>
    </w:pPr>
    <w:rPr>
      <w:rFonts w:ascii="Symbol" w:hAnsi="Symbol"/>
      <w:lang w:val="uk-UA"/>
    </w:rPr>
  </w:style>
  <w:style w:type="paragraph" w:customStyle="1" w:styleId="Style3b">
    <w:name w:val="Style 3"/>
    <w:basedOn w:val="a1"/>
    <w:pPr>
      <w:suppressAutoHyphens w:val="0"/>
      <w:ind w:left="648" w:right="144" w:hanging="360"/>
    </w:pPr>
    <w:rPr>
      <w:rFonts w:ascii="Symbol" w:hAnsi="Symbol"/>
      <w:lang w:val="uk-UA"/>
    </w:rPr>
  </w:style>
  <w:style w:type="paragraph" w:customStyle="1" w:styleId="Style7a">
    <w:name w:val="Style 7"/>
    <w:basedOn w:val="a1"/>
    <w:pPr>
      <w:suppressAutoHyphens w:val="0"/>
      <w:spacing w:after="720"/>
      <w:ind w:left="144" w:right="288"/>
    </w:pPr>
    <w:rPr>
      <w:rFonts w:ascii="Symbol" w:hAnsi="Symbol"/>
      <w:lang w:val="uk-UA"/>
    </w:rPr>
  </w:style>
  <w:style w:type="paragraph" w:customStyle="1" w:styleId="Style6a">
    <w:name w:val="Style 6"/>
    <w:basedOn w:val="a1"/>
    <w:pPr>
      <w:suppressAutoHyphens w:val="0"/>
      <w:spacing w:before="216"/>
      <w:ind w:left="144" w:right="288"/>
    </w:pPr>
    <w:rPr>
      <w:rFonts w:ascii="Symbol" w:hAnsi="Symbol"/>
      <w:lang w:val="uk-UA"/>
    </w:rPr>
  </w:style>
  <w:style w:type="paragraph" w:customStyle="1" w:styleId="affffffffffffffffffffffffffa">
    <w:name w:val="ФИО"/>
    <w:basedOn w:val="a1"/>
    <w:pPr>
      <w:suppressAutoHyphens w:val="0"/>
      <w:jc w:val="center"/>
    </w:pPr>
    <w:rPr>
      <w:rFonts w:ascii="Symbol" w:hAnsi="Symbol"/>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Symbol" w:hAnsi="Symbol"/>
      <w:sz w:val="16"/>
      <w:szCs w:val="16"/>
    </w:rPr>
  </w:style>
  <w:style w:type="paragraph" w:customStyle="1" w:styleId="DisPrikh0">
    <w:name w:val="Dis_Prikh_Текст_абзаца"/>
    <w:basedOn w:val="a1"/>
    <w:pPr>
      <w:spacing w:line="360" w:lineRule="auto"/>
    </w:pPr>
    <w:rPr>
      <w:rFonts w:ascii="Symbol" w:hAnsi="Symbol"/>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Symbol" w:hAnsi="Symbol"/>
      <w:lang w:val="uk-UA"/>
    </w:rPr>
  </w:style>
  <w:style w:type="paragraph" w:customStyle="1" w:styleId="affffffffffffffffffffffffffd">
    <w:name w:val="Назв"/>
    <w:basedOn w:val="a1"/>
    <w:pPr>
      <w:spacing w:line="360" w:lineRule="auto"/>
      <w:ind w:firstLine="720"/>
    </w:pPr>
    <w:rPr>
      <w:rFonts w:ascii="Symbol" w:hAnsi="Symbol"/>
      <w:sz w:val="28"/>
      <w:szCs w:val="20"/>
      <w:lang w:val="uk-UA"/>
    </w:rPr>
  </w:style>
  <w:style w:type="paragraph" w:customStyle="1" w:styleId="9f3">
    <w:name w:val="Основной текст с отступом9"/>
    <w:basedOn w:val="a1"/>
    <w:pPr>
      <w:suppressAutoHyphens w:val="0"/>
      <w:ind w:firstLine="708"/>
    </w:pPr>
    <w:rPr>
      <w:rFonts w:ascii="Symbol" w:hAnsi="Symbol"/>
      <w:sz w:val="28"/>
      <w:szCs w:val="28"/>
    </w:rPr>
  </w:style>
  <w:style w:type="paragraph" w:customStyle="1" w:styleId="14f3">
    <w:name w:val="Обычный + 14 пт"/>
    <w:basedOn w:val="affffffff8"/>
    <w:pPr>
      <w:suppressAutoHyphens w:val="0"/>
      <w:spacing w:line="360" w:lineRule="auto"/>
      <w:ind w:firstLine="720"/>
      <w:jc w:val="both"/>
    </w:pPr>
    <w:rPr>
      <w:rFonts w:ascii="Symbol" w:hAnsi="Symbol" w:cs="Symbol"/>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Symbol" w:hAnsi="Symbol"/>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Symbol" w:hAnsi="Symbol"/>
      <w:sz w:val="28"/>
      <w:szCs w:val="28"/>
      <w:lang w:val="uk-UA"/>
    </w:rPr>
  </w:style>
  <w:style w:type="paragraph" w:customStyle="1" w:styleId="afffffffffffffffffffffffffff0">
    <w:name w:val="Подпись рисунка"/>
    <w:basedOn w:val="a1"/>
    <w:pPr>
      <w:suppressAutoHyphens w:val="0"/>
      <w:spacing w:line="360" w:lineRule="auto"/>
    </w:pPr>
    <w:rPr>
      <w:rFonts w:ascii="Symbol" w:hAnsi="Symbol"/>
      <w:sz w:val="28"/>
      <w:szCs w:val="28"/>
      <w:lang w:val="uk-UA"/>
    </w:rPr>
  </w:style>
  <w:style w:type="paragraph" w:customStyle="1" w:styleId="PlainText1">
    <w:name w:val="Plain Text1"/>
    <w:basedOn w:val="a1"/>
    <w:pPr>
      <w:suppressAutoHyphens w:val="0"/>
      <w:spacing w:before="200" w:line="360" w:lineRule="auto"/>
      <w:ind w:right="204" w:firstLine="720"/>
    </w:pPr>
    <w:rPr>
      <w:rFonts w:eastAsia="font291"/>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Symbol" w:hAnsi="Symbol"/>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font29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Symbol"/>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Symbol" w:hAnsi="Symbol"/>
      <w:kern w:val="0"/>
      <w:sz w:val="20"/>
      <w:szCs w:val="20"/>
      <w:lang w:eastAsia="ru-RU"/>
    </w:rPr>
  </w:style>
  <w:style w:type="character" w:customStyle="1" w:styleId="2ffffff7">
    <w:name w:val="Текст концевой сноски Знак2"/>
    <w:uiPriority w:val="99"/>
    <w:semiHidden/>
    <w:rsid w:val="00A82F81"/>
    <w:rPr>
      <w:rFonts w:ascii="font291" w:eastAsia="Symbol" w:hAnsi="font291"/>
      <w:kern w:val="1"/>
      <w:lang w:eastAsia="ar-SA"/>
    </w:rPr>
  </w:style>
  <w:style w:type="character" w:styleId="afffffffffffffffffffffffffff4">
    <w:name w:val="endnote reference"/>
    <w:semiHidden/>
    <w:rsid w:val="00A82F81"/>
    <w:rPr>
      <w:rFonts w:cs="Symbol"/>
      <w:vertAlign w:val="superscript"/>
    </w:rPr>
  </w:style>
  <w:style w:type="character" w:styleId="afffffffffffffffffffffffffff5">
    <w:name w:val="footnote reference"/>
    <w:rsid w:val="00A82F81"/>
    <w:rPr>
      <w:rFonts w:cs="Symbol"/>
      <w:vertAlign w:val="superscript"/>
    </w:rPr>
  </w:style>
  <w:style w:type="paragraph" w:styleId="afffffffffffffffffffffffffff6">
    <w:name w:val="Normal (Web)"/>
    <w:aliases w:val="Обычный (веб) Знак, Знак,Normal (Web) Char"/>
    <w:basedOn w:val="a1"/>
    <w:rsid w:val="00A82F81"/>
    <w:pPr>
      <w:widowControl/>
      <w:tabs>
        <w:tab w:val="clear" w:pos="709"/>
      </w:tabs>
      <w:suppressAutoHyphens w:val="0"/>
      <w:spacing w:before="100" w:beforeAutospacing="1" w:after="100" w:afterAutospacing="1" w:line="360" w:lineRule="auto"/>
      <w:ind w:firstLine="840"/>
    </w:pPr>
    <w:rPr>
      <w:rFonts w:eastAsia="font291"/>
      <w:bCs/>
      <w:kern w:val="0"/>
      <w:sz w:val="24"/>
      <w:szCs w:val="24"/>
      <w:lang w:eastAsia="ru-RU"/>
    </w:rPr>
  </w:style>
  <w:style w:type="paragraph" w:styleId="34">
    <w:name w:val="Body Text Indent 3"/>
    <w:basedOn w:val="a1"/>
    <w:link w:val="33"/>
    <w:rsid w:val="00A82F81"/>
    <w:pPr>
      <w:widowControl/>
      <w:tabs>
        <w:tab w:val="clear" w:pos="709"/>
      </w:tabs>
      <w:suppressAutoHyphens w:val="0"/>
      <w:spacing w:after="120" w:line="360" w:lineRule="auto"/>
      <w:ind w:left="283" w:firstLine="840"/>
    </w:pPr>
    <w:rPr>
      <w:rFonts w:ascii="Symbol" w:hAnsi="Symbol"/>
      <w:kern w:val="0"/>
      <w:sz w:val="24"/>
      <w:szCs w:val="20"/>
      <w:lang w:eastAsia="ru-RU"/>
    </w:rPr>
  </w:style>
  <w:style w:type="character" w:customStyle="1" w:styleId="329">
    <w:name w:val="Основной текст с отступом 3 Знак2"/>
    <w:uiPriority w:val="99"/>
    <w:semiHidden/>
    <w:rsid w:val="00A82F81"/>
    <w:rPr>
      <w:rFonts w:ascii="font291" w:eastAsia="Symbol" w:hAnsi="font291"/>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font291"/>
      <w:kern w:val="0"/>
      <w:sz w:val="20"/>
      <w:szCs w:val="20"/>
      <w:lang w:eastAsia="ru-RU"/>
    </w:rPr>
  </w:style>
  <w:style w:type="character" w:customStyle="1" w:styleId="HTML11">
    <w:name w:val="Стандартный HTML Знак1"/>
    <w:uiPriority w:val="99"/>
    <w:semiHidden/>
    <w:rsid w:val="00A82F81"/>
    <w:rPr>
      <w:rFonts w:ascii="font291" w:eastAsia="Symbol" w:hAnsi="font291" w:cs="font291"/>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Symbol" w:eastAsia="font291" w:hAnsi="Symbol"/>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font291"/>
      <w:kern w:val="0"/>
      <w:sz w:val="20"/>
      <w:szCs w:val="20"/>
      <w:lang w:eastAsia="ru-RU"/>
    </w:rPr>
  </w:style>
  <w:style w:type="character" w:customStyle="1" w:styleId="2ffffff8">
    <w:name w:val="Текст Знак2"/>
    <w:uiPriority w:val="99"/>
    <w:semiHidden/>
    <w:rsid w:val="00A82F81"/>
    <w:rPr>
      <w:rFonts w:ascii="font291" w:eastAsia="Symbol" w:hAnsi="font291" w:cs="font291"/>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font291"/>
      <w:kern w:val="0"/>
      <w:sz w:val="16"/>
      <w:szCs w:val="16"/>
      <w:lang w:eastAsia="ru-RU"/>
    </w:rPr>
  </w:style>
  <w:style w:type="character" w:customStyle="1" w:styleId="2ffffff9">
    <w:name w:val="Текст выноски Знак2"/>
    <w:uiPriority w:val="99"/>
    <w:semiHidden/>
    <w:rsid w:val="00A82F81"/>
    <w:rPr>
      <w:rFonts w:ascii="Symbol" w:eastAsia="Symbol" w:hAnsi="Symbol" w:cs="Symbol"/>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Symbol" w:eastAsia="font291" w:hAnsi="Symbol"/>
      <w:bCs/>
      <w:color w:val="000000"/>
      <w:kern w:val="0"/>
      <w:sz w:val="24"/>
      <w:szCs w:val="24"/>
      <w:lang w:eastAsia="ru-RU"/>
    </w:rPr>
  </w:style>
  <w:style w:type="character" w:customStyle="1" w:styleId="pseudo-href">
    <w:name w:val="pseudo-href"/>
    <w:rsid w:val="00A82F81"/>
    <w:rPr>
      <w:rFonts w:cs="Symbol"/>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Symbol" w:eastAsia="font291" w:hAnsi="Symbol" w:cs="Symbol"/>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Symbol" w:hAnsi="Symbol"/>
      <w:kern w:val="0"/>
      <w:sz w:val="20"/>
      <w:szCs w:val="20"/>
      <w:lang w:eastAsia="ru-RU"/>
    </w:rPr>
  </w:style>
  <w:style w:type="character" w:customStyle="1" w:styleId="2ffffffa">
    <w:name w:val="Текст примечания Знак2"/>
    <w:uiPriority w:val="99"/>
    <w:semiHidden/>
    <w:rsid w:val="00EB263E"/>
    <w:rPr>
      <w:rFonts w:ascii="font291" w:eastAsia="Symbol" w:hAnsi="font291"/>
      <w:kern w:val="1"/>
      <w:lang w:eastAsia="ar-SA"/>
    </w:rPr>
  </w:style>
  <w:style w:type="paragraph" w:styleId="afa">
    <w:name w:val="annotation subject"/>
    <w:basedOn w:val="af8"/>
    <w:next w:val="af8"/>
    <w:link w:val="af9"/>
    <w:unhideWhenUsed/>
    <w:rsid w:val="00EB263E"/>
    <w:rPr>
      <w:b/>
      <w:bCs/>
    </w:rPr>
  </w:style>
  <w:style w:type="character" w:customStyle="1" w:styleId="2ffffffb">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Symbol" w:hAnsi="Symbol"/>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font291" w:hAnsi="font291" w:cs="font291"/>
      <w:sz w:val="24"/>
      <w:szCs w:val="24"/>
      <w:lang w:val="uk-UA"/>
    </w:rPr>
  </w:style>
  <w:style w:type="character" w:customStyle="1" w:styleId="header11">
    <w:name w:val="header11"/>
    <w:uiPriority w:val="99"/>
    <w:rsid w:val="00A705F1"/>
    <w:rPr>
      <w:rFonts w:ascii="Symbol" w:eastAsia="Symbol" w:hAnsi="Symbol" w:cs="Symbol"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c">
    <w:name w:val="Body Text Indent 2"/>
    <w:basedOn w:val="a1"/>
    <w:link w:val="22e"/>
    <w:unhideWhenUsed/>
    <w:rsid w:val="00061257"/>
    <w:pPr>
      <w:spacing w:after="120" w:line="480" w:lineRule="auto"/>
      <w:ind w:left="283"/>
    </w:pPr>
  </w:style>
  <w:style w:type="character" w:customStyle="1" w:styleId="22e">
    <w:name w:val="Основной текст с отступом 2 Знак2"/>
    <w:link w:val="2ffffffc"/>
    <w:uiPriority w:val="99"/>
    <w:semiHidden/>
    <w:rsid w:val="00061257"/>
    <w:rPr>
      <w:rFonts w:ascii="font291" w:eastAsia="Symbol" w:hAnsi="font291"/>
      <w:kern w:val="1"/>
      <w:sz w:val="22"/>
      <w:szCs w:val="22"/>
      <w:lang w:eastAsia="ar-SA"/>
    </w:rPr>
  </w:style>
  <w:style w:type="paragraph" w:styleId="3ffff8">
    <w:name w:val="Body Text 3"/>
    <w:basedOn w:val="a1"/>
    <w:link w:val="32a"/>
    <w:unhideWhenUsed/>
    <w:rsid w:val="00BF37B6"/>
    <w:pPr>
      <w:spacing w:after="120"/>
    </w:pPr>
    <w:rPr>
      <w:sz w:val="16"/>
      <w:szCs w:val="16"/>
    </w:rPr>
  </w:style>
  <w:style w:type="character" w:customStyle="1" w:styleId="32a">
    <w:name w:val="Основной текст 3 Знак2"/>
    <w:link w:val="3ffff8"/>
    <w:uiPriority w:val="99"/>
    <w:semiHidden/>
    <w:rsid w:val="00BF37B6"/>
    <w:rPr>
      <w:rFonts w:ascii="font291" w:eastAsia="Symbol" w:hAnsi="font291"/>
      <w:kern w:val="1"/>
      <w:sz w:val="16"/>
      <w:szCs w:val="16"/>
      <w:lang w:eastAsia="ar-SA"/>
    </w:rPr>
  </w:style>
  <w:style w:type="paragraph" w:styleId="2ffffffd">
    <w:name w:val="Body Text 2"/>
    <w:basedOn w:val="a1"/>
    <w:link w:val="239"/>
    <w:unhideWhenUsed/>
    <w:rsid w:val="00BF37B6"/>
    <w:pPr>
      <w:spacing w:after="120" w:line="480" w:lineRule="auto"/>
    </w:pPr>
  </w:style>
  <w:style w:type="character" w:customStyle="1" w:styleId="239">
    <w:name w:val="Основной текст 2 Знак3"/>
    <w:link w:val="2ffffffd"/>
    <w:uiPriority w:val="99"/>
    <w:semiHidden/>
    <w:rsid w:val="00BF37B6"/>
    <w:rPr>
      <w:rFonts w:ascii="font291" w:eastAsia="Symbol" w:hAnsi="font291"/>
      <w:kern w:val="1"/>
      <w:sz w:val="22"/>
      <w:szCs w:val="22"/>
      <w:lang w:eastAsia="ar-SA"/>
    </w:rPr>
  </w:style>
  <w:style w:type="numbering" w:customStyle="1" w:styleId="1fffffffff5">
    <w:name w:val="Нет списка1"/>
    <w:next w:val="a5"/>
    <w:uiPriority w:val="99"/>
    <w:semiHidden/>
    <w:unhideWhenUsed/>
    <w:rsid w:val="005904AF"/>
  </w:style>
  <w:style w:type="character" w:styleId="HTML4">
    <w:name w:val="HTML Typewriter"/>
    <w:uiPriority w:val="99"/>
    <w:semiHidden/>
    <w:rsid w:val="00A77EE3"/>
    <w:rPr>
      <w:rFonts w:ascii="font291" w:eastAsia="font291" w:hAnsi="font291" w:cs="Symbol"/>
      <w:sz w:val="20"/>
      <w:szCs w:val="20"/>
    </w:rPr>
  </w:style>
  <w:style w:type="character" w:customStyle="1" w:styleId="-2pt0">
    <w:name w:val="Основной текст + Курсив;Интервал -2 pt"/>
    <w:rsid w:val="0026704A"/>
    <w:rPr>
      <w:rFonts w:ascii="Symbol" w:eastAsia="Symbol" w:hAnsi="Symbol" w:cs="Symbol"/>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Symbol" w:eastAsia="Symbol" w:hAnsi="Symbol" w:cs="Symbol"/>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font291" w:eastAsia="font291" w:hAnsi="font291" w:cs="font291"/>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Symbol" w:eastAsia="Symbol" w:hAnsi="Symbol" w:cs="Symbol"/>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font291" w:eastAsia="font291" w:hAnsi="font291" w:cs="font291"/>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Symbol" w:eastAsia="Symbol" w:hAnsi="Symbol" w:cs="Symbol"/>
      <w:b/>
      <w:bCs/>
      <w:i/>
      <w:iCs/>
      <w:smallCaps w:val="0"/>
      <w:strike w:val="0"/>
      <w:color w:val="000000"/>
      <w:spacing w:val="0"/>
      <w:w w:val="100"/>
      <w:position w:val="0"/>
      <w:sz w:val="36"/>
      <w:szCs w:val="36"/>
      <w:u w:val="none"/>
      <w:lang w:val="ru-RU" w:eastAsia="ru-RU" w:bidi="ru-RU"/>
    </w:rPr>
  </w:style>
  <w:style w:type="character" w:customStyle="1" w:styleId="5fff2">
    <w:name w:val="Колонтитул (5)_"/>
    <w:link w:val="51f"/>
    <w:rsid w:val="006B1E3C"/>
    <w:rPr>
      <w:sz w:val="15"/>
      <w:szCs w:val="15"/>
      <w:shd w:val="clear" w:color="auto" w:fill="FFFFFF"/>
    </w:rPr>
  </w:style>
  <w:style w:type="character" w:customStyle="1" w:styleId="5Arial85pt">
    <w:name w:val="Колонтитул (5) + Arial;8;5 pt;Полужирный"/>
    <w:rsid w:val="006B1E3C"/>
    <w:rPr>
      <w:rFonts w:ascii="Symbol" w:eastAsia="Symbol" w:hAnsi="Symbol" w:cs="Symbol"/>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Symbol" w:eastAsia="Symbol" w:hAnsi="Symbol" w:cs="Symbol"/>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paragraph" w:customStyle="1" w:styleId="51f">
    <w:name w:val="Колонтитул (5)1"/>
    <w:basedOn w:val="a1"/>
    <w:link w:val="5fff2"/>
    <w:rsid w:val="006B1E3C"/>
    <w:pPr>
      <w:shd w:val="clear" w:color="auto" w:fill="FFFFFF"/>
      <w:tabs>
        <w:tab w:val="clear" w:pos="709"/>
      </w:tabs>
      <w:suppressAutoHyphens w:val="0"/>
      <w:spacing w:after="0" w:line="354" w:lineRule="exact"/>
      <w:ind w:firstLine="0"/>
      <w:jc w:val="center"/>
    </w:pPr>
    <w:rPr>
      <w:rFonts w:ascii="Symbol" w:hAnsi="Symbol"/>
      <w:kern w:val="0"/>
      <w:sz w:val="15"/>
      <w:szCs w:val="15"/>
      <w:lang w:eastAsia="ru-RU"/>
    </w:rPr>
  </w:style>
  <w:style w:type="character" w:customStyle="1" w:styleId="9pt10">
    <w:name w:val="Основной текст + 9 pt;Полужирный1"/>
    <w:rsid w:val="00E96F13"/>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Symbol" w:hAnsi="Symbol"/>
      <w:kern w:val="0"/>
      <w:sz w:val="26"/>
      <w:szCs w:val="23"/>
      <w:lang w:eastAsia="ru-RU"/>
    </w:rPr>
  </w:style>
  <w:style w:type="paragraph" w:customStyle="1" w:styleId="1fffffffff6">
    <w:name w:val="Зм 1"/>
    <w:basedOn w:val="a1"/>
    <w:rsid w:val="00491CB4"/>
    <w:pPr>
      <w:widowControl/>
      <w:tabs>
        <w:tab w:val="clear" w:pos="709"/>
        <w:tab w:val="right" w:leader="dot" w:pos="7655"/>
      </w:tabs>
      <w:suppressAutoHyphens w:val="0"/>
      <w:spacing w:before="160" w:after="0" w:line="240" w:lineRule="auto"/>
      <w:ind w:firstLine="0"/>
      <w:jc w:val="left"/>
    </w:pPr>
    <w:rPr>
      <w:rFonts w:ascii="Symbol" w:hAnsi="Symbol"/>
      <w:kern w:val="0"/>
      <w:sz w:val="24"/>
      <w:szCs w:val="24"/>
      <w:lang w:eastAsia="ru-RU"/>
    </w:rPr>
  </w:style>
  <w:style w:type="paragraph" w:customStyle="1" w:styleId="2ffffffe">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Symbol" w:hAnsi="Symbol"/>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Symbol" w:hAnsi="Symbol"/>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Symbol" w:hAnsi="Symbol"/>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Symbol" w:hAnsi="Symbol"/>
      <w:kern w:val="0"/>
      <w:sz w:val="21"/>
      <w:lang w:val="uk-UA" w:eastAsia="uk-UA"/>
    </w:rPr>
  </w:style>
  <w:style w:type="character" w:customStyle="1" w:styleId="Textbezwidstupu0">
    <w:name w:val="Text_bez_widstupu Знак"/>
    <w:rsid w:val="00491CB4"/>
    <w:rPr>
      <w:rFonts w:ascii="Symbol" w:hAnsi="Symbol"/>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Symbol" w:hAnsi="Symbol"/>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font291"/>
      <w:kern w:val="0"/>
      <w:sz w:val="16"/>
      <w:szCs w:val="16"/>
      <w:lang w:eastAsia="ru-RU"/>
    </w:rPr>
  </w:style>
  <w:style w:type="character" w:customStyle="1" w:styleId="2fffffff">
    <w:name w:val="Схема документа Знак2"/>
    <w:uiPriority w:val="99"/>
    <w:semiHidden/>
    <w:rsid w:val="00491CB4"/>
    <w:rPr>
      <w:rFonts w:ascii="Symbol" w:eastAsia="Symbol" w:hAnsi="Symbol" w:cs="Symbol"/>
      <w:kern w:val="1"/>
      <w:sz w:val="16"/>
      <w:szCs w:val="16"/>
      <w:lang w:eastAsia="ar-SA"/>
    </w:rPr>
  </w:style>
  <w:style w:type="character" w:customStyle="1" w:styleId="ArialNarrow75pt0">
    <w:name w:val="Основной текст + Arial Narrow;7;5 pt"/>
    <w:rsid w:val="000A1353"/>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Symbol" w:eastAsia="Symbol" w:hAnsi="Symbol" w:cs="Symbol"/>
      <w:b/>
      <w:bCs/>
      <w:i w:val="0"/>
      <w:iCs w:val="0"/>
      <w:smallCaps w:val="0"/>
      <w:strike w:val="0"/>
      <w:spacing w:val="3"/>
      <w:sz w:val="20"/>
      <w:szCs w:val="20"/>
      <w:u w:val="none"/>
    </w:rPr>
  </w:style>
  <w:style w:type="character" w:customStyle="1" w:styleId="11pt5">
    <w:name w:val="Основной текст + 11 pt;Курсив"/>
    <w:rsid w:val="002A7631"/>
    <w:rPr>
      <w:rFonts w:ascii="Symbol" w:eastAsia="Symbol" w:hAnsi="Symbol" w:cs="Symbol"/>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Symbol" w:eastAsia="Symbol" w:hAnsi="Symbol" w:cs="Symbol"/>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font291" w:eastAsia="Symbol" w:hAnsi="font291"/>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7"/>
    <w:rsid w:val="002A7631"/>
    <w:rPr>
      <w:rFonts w:ascii="Symbol" w:eastAsia="Symbol" w:hAnsi="Symbol" w:cs="Symbol"/>
      <w:kern w:val="1"/>
      <w:sz w:val="17"/>
      <w:szCs w:val="17"/>
      <w:shd w:val="clear" w:color="auto" w:fill="FFFFFF"/>
      <w:lang w:eastAsia="ar-SA"/>
    </w:rPr>
  </w:style>
  <w:style w:type="character" w:customStyle="1" w:styleId="1112pt0ptExact">
    <w:name w:val="Основной текст (11) + 12 pt;Интервал 0 pt Exact"/>
    <w:rsid w:val="002A7631"/>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Symbol" w:eastAsia="Symbol" w:hAnsi="Symbol" w:cs="Symbol"/>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Symbol" w:eastAsia="Symbol" w:hAnsi="Symbol" w:cs="Symbol"/>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font291" w:eastAsia="font291" w:hAnsi="font291" w:cs="font291"/>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Symbol" w:hAnsi="Symbol"/>
      <w:kern w:val="0"/>
      <w:sz w:val="18"/>
      <w:szCs w:val="20"/>
      <w:lang w:eastAsia="ru-RU"/>
    </w:rPr>
  </w:style>
  <w:style w:type="character" w:customStyle="1" w:styleId="30ptExact">
    <w:name w:val="Основной текст (3) + Интервал 0 pt Exact"/>
    <w:rsid w:val="00DA6EF0"/>
    <w:rPr>
      <w:rFonts w:ascii="Symbol" w:eastAsia="Symbol" w:hAnsi="Symbol" w:cs="Symbol"/>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font291" w:eastAsia="font291" w:hAnsi="font291" w:cs="font291"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Symbol" w:eastAsia="Symbol" w:hAnsi="Symbol" w:cs="Symbol"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Symbol" w:hAnsi="Symbol"/>
      <w:i/>
      <w:iCs/>
      <w:kern w:val="0"/>
      <w:sz w:val="21"/>
      <w:szCs w:val="21"/>
      <w:lang w:eastAsia="ru-RU"/>
    </w:rPr>
  </w:style>
  <w:style w:type="character" w:customStyle="1" w:styleId="3ffff9">
    <w:name w:val="Основний текст (3)_"/>
    <w:link w:val="3ffffa"/>
    <w:uiPriority w:val="99"/>
    <w:locked/>
    <w:rsid w:val="00CE2685"/>
    <w:rPr>
      <w:b/>
      <w:bCs/>
      <w:sz w:val="14"/>
      <w:szCs w:val="14"/>
      <w:shd w:val="clear" w:color="auto" w:fill="FFFFFF"/>
    </w:rPr>
  </w:style>
  <w:style w:type="paragraph" w:customStyle="1" w:styleId="3ffffa">
    <w:name w:val="Основний текст (3)"/>
    <w:basedOn w:val="a1"/>
    <w:link w:val="3ffff9"/>
    <w:uiPriority w:val="99"/>
    <w:rsid w:val="00CE2685"/>
    <w:pPr>
      <w:shd w:val="clear" w:color="auto" w:fill="FFFFFF"/>
      <w:tabs>
        <w:tab w:val="clear" w:pos="709"/>
      </w:tabs>
      <w:suppressAutoHyphens w:val="0"/>
      <w:spacing w:after="240" w:line="240" w:lineRule="atLeast"/>
      <w:ind w:firstLine="0"/>
      <w:jc w:val="center"/>
    </w:pPr>
    <w:rPr>
      <w:rFonts w:ascii="Symbol" w:hAnsi="Symbol"/>
      <w:b/>
      <w:bCs/>
      <w:kern w:val="0"/>
      <w:sz w:val="14"/>
      <w:szCs w:val="14"/>
      <w:lang w:eastAsia="ru-RU"/>
    </w:rPr>
  </w:style>
  <w:style w:type="character" w:customStyle="1" w:styleId="4fff8">
    <w:name w:val="Основний текст (4)_"/>
    <w:link w:val="41f"/>
    <w:uiPriority w:val="99"/>
    <w:locked/>
    <w:rsid w:val="00CE2685"/>
    <w:rPr>
      <w:rFonts w:eastAsia="font291"/>
      <w:kern w:val="1"/>
      <w:sz w:val="18"/>
      <w:szCs w:val="18"/>
      <w:shd w:val="clear" w:color="auto" w:fill="FFFFFF"/>
      <w:lang w:val="uk-UA" w:eastAsia="ar-SA"/>
    </w:rPr>
  </w:style>
  <w:style w:type="paragraph" w:customStyle="1" w:styleId="511">
    <w:name w:val="Основний текст (5)1"/>
    <w:basedOn w:val="a1"/>
    <w:link w:val="5f1"/>
    <w:uiPriority w:val="99"/>
    <w:rsid w:val="00CE2685"/>
    <w:pPr>
      <w:shd w:val="clear" w:color="auto" w:fill="FFFFFF"/>
      <w:tabs>
        <w:tab w:val="clear" w:pos="709"/>
      </w:tabs>
      <w:suppressAutoHyphens w:val="0"/>
      <w:spacing w:after="0" w:line="367" w:lineRule="exact"/>
      <w:ind w:firstLine="0"/>
    </w:pPr>
    <w:rPr>
      <w:rFonts w:ascii="Symbol" w:hAnsi="Symbol"/>
      <w:i/>
      <w:iCs/>
      <w:kern w:val="0"/>
      <w:sz w:val="17"/>
      <w:szCs w:val="17"/>
      <w:lang w:val="en-US" w:eastAsia="ru-RU"/>
    </w:rPr>
  </w:style>
  <w:style w:type="character" w:customStyle="1" w:styleId="6ff6">
    <w:name w:val="Основний текст (6)_"/>
    <w:link w:val="6ff7"/>
    <w:uiPriority w:val="99"/>
    <w:locked/>
    <w:rsid w:val="00CE2685"/>
    <w:rPr>
      <w:rFonts w:ascii="Symbol" w:hAnsi="Symbol" w:cs="Symbol"/>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Symbol" w:hAnsi="Symbol"/>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3">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Symbol" w:hAnsi="Symbol"/>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Symbol" w:hAnsi="Symbol"/>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Symbol" w:eastAsia="Symbol" w:hAnsi="Symbol" w:cs="Symbol"/>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font291" w:eastAsia="font291" w:hAnsi="font291" w:cs="font291"/>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Symbol" w:eastAsia="Symbol" w:hAnsi="Symbol" w:cs="Symbol"/>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Symbol" w:eastAsia="Symbol" w:hAnsi="Symbol" w:cs="Symbol"/>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Symbol" w:eastAsia="Symbol" w:hAnsi="Symbol" w:cs="Symbol"/>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numbering" w:customStyle="1" w:styleId="2fffffff0">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Symbol" w:hAnsi="Symbol" w:cs="font291"/>
      <w:b/>
      <w:bCs/>
      <w:caps/>
      <w:kern w:val="0"/>
      <w:sz w:val="28"/>
      <w:szCs w:val="28"/>
      <w:lang w:eastAsia="zh-CN" w:bidi="sa-IN"/>
    </w:rPr>
  </w:style>
  <w:style w:type="table" w:customStyle="1" w:styleId="1fffffffff7">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1">
    <w:name w:val="Знак Знак2 Знак Знак"/>
    <w:basedOn w:val="a1"/>
    <w:next w:val="a1"/>
    <w:rsid w:val="002C3FB3"/>
    <w:pPr>
      <w:widowControl/>
      <w:tabs>
        <w:tab w:val="clear" w:pos="709"/>
      </w:tabs>
      <w:suppressAutoHyphens w:val="0"/>
      <w:spacing w:after="160" w:line="240" w:lineRule="exact"/>
      <w:ind w:firstLine="0"/>
      <w:jc w:val="left"/>
    </w:pPr>
    <w:rPr>
      <w:rFonts w:ascii="Symbol" w:hAnsi="Symbol"/>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Symbol" w:hAnsi="Symbol" w:cs="Symbol"/>
      <w:b/>
      <w:bCs/>
      <w:spacing w:val="20"/>
      <w:sz w:val="14"/>
      <w:szCs w:val="14"/>
    </w:rPr>
  </w:style>
  <w:style w:type="character" w:customStyle="1" w:styleId="FontStyle67">
    <w:name w:val="Font Style67"/>
    <w:uiPriority w:val="99"/>
    <w:rsid w:val="002C3FB3"/>
    <w:rPr>
      <w:rFonts w:ascii="Symbol" w:hAnsi="Symbol" w:cs="Symbol"/>
      <w:b/>
      <w:bCs/>
      <w:i/>
      <w:iCs/>
      <w:sz w:val="26"/>
      <w:szCs w:val="26"/>
    </w:rPr>
  </w:style>
  <w:style w:type="character" w:customStyle="1" w:styleId="FontStyle76">
    <w:name w:val="Font Style76"/>
    <w:uiPriority w:val="99"/>
    <w:rsid w:val="002C3FB3"/>
    <w:rPr>
      <w:rFonts w:ascii="Symbol" w:hAnsi="Symbol" w:cs="Symbol"/>
      <w:b/>
      <w:bCs/>
      <w:sz w:val="26"/>
      <w:szCs w:val="26"/>
    </w:rPr>
  </w:style>
  <w:style w:type="character" w:customStyle="1" w:styleId="FontStyle77">
    <w:name w:val="Font Style77"/>
    <w:uiPriority w:val="99"/>
    <w:rsid w:val="002C3FB3"/>
    <w:rPr>
      <w:rFonts w:ascii="Symbol" w:hAnsi="Symbol" w:cs="Symbol"/>
      <w:b/>
      <w:bCs/>
      <w:w w:val="20"/>
      <w:sz w:val="24"/>
      <w:szCs w:val="24"/>
    </w:rPr>
  </w:style>
  <w:style w:type="character" w:customStyle="1" w:styleId="FontStyle78">
    <w:name w:val="Font Style78"/>
    <w:uiPriority w:val="99"/>
    <w:rsid w:val="002C3FB3"/>
    <w:rPr>
      <w:rFonts w:ascii="Symbol" w:hAnsi="Symbol" w:cs="Symbol"/>
      <w:b/>
      <w:bCs/>
      <w:i/>
      <w:iCs/>
      <w:sz w:val="24"/>
      <w:szCs w:val="24"/>
    </w:rPr>
  </w:style>
  <w:style w:type="character" w:customStyle="1" w:styleId="FontStyle79">
    <w:name w:val="Font Style79"/>
    <w:uiPriority w:val="99"/>
    <w:rsid w:val="002C3FB3"/>
    <w:rPr>
      <w:rFonts w:ascii="Symbol" w:hAnsi="Symbol" w:cs="Symbol"/>
      <w:b/>
      <w:bCs/>
      <w:sz w:val="28"/>
      <w:szCs w:val="28"/>
    </w:rPr>
  </w:style>
  <w:style w:type="character" w:customStyle="1" w:styleId="FontStyle80">
    <w:name w:val="Font Style80"/>
    <w:uiPriority w:val="99"/>
    <w:rsid w:val="002C3FB3"/>
    <w:rPr>
      <w:rFonts w:ascii="Symbol" w:hAnsi="Symbol" w:cs="Symbol"/>
      <w:smallCaps/>
      <w:sz w:val="22"/>
      <w:szCs w:val="22"/>
    </w:rPr>
  </w:style>
  <w:style w:type="character" w:customStyle="1" w:styleId="FontStyle83">
    <w:name w:val="Font Style83"/>
    <w:uiPriority w:val="99"/>
    <w:rsid w:val="002C3FB3"/>
    <w:rPr>
      <w:rFonts w:ascii="Symbol" w:hAnsi="Symbol" w:cs="Symbol"/>
      <w:b/>
      <w:bCs/>
      <w:sz w:val="22"/>
      <w:szCs w:val="22"/>
    </w:rPr>
  </w:style>
  <w:style w:type="character" w:customStyle="1" w:styleId="FontStyle88">
    <w:name w:val="Font Style88"/>
    <w:uiPriority w:val="99"/>
    <w:rsid w:val="002C3FB3"/>
    <w:rPr>
      <w:rFonts w:ascii="font291" w:hAnsi="font291" w:cs="font291"/>
      <w:i/>
      <w:iCs/>
      <w:sz w:val="28"/>
      <w:szCs w:val="28"/>
    </w:rPr>
  </w:style>
  <w:style w:type="character" w:customStyle="1" w:styleId="FontStyle90">
    <w:name w:val="Font Style90"/>
    <w:uiPriority w:val="99"/>
    <w:rsid w:val="002C3FB3"/>
    <w:rPr>
      <w:rFonts w:ascii="font291" w:hAnsi="font291" w:cs="font291"/>
      <w:b/>
      <w:bCs/>
      <w:i/>
      <w:iCs/>
      <w:sz w:val="30"/>
      <w:szCs w:val="30"/>
    </w:rPr>
  </w:style>
  <w:style w:type="character" w:customStyle="1" w:styleId="FontStyle91">
    <w:name w:val="Font Style91"/>
    <w:uiPriority w:val="99"/>
    <w:rsid w:val="002C3FB3"/>
    <w:rPr>
      <w:rFonts w:ascii="Symbol" w:hAnsi="Symbol" w:cs="Symbol"/>
      <w:b/>
      <w:bCs/>
      <w:sz w:val="28"/>
      <w:szCs w:val="28"/>
    </w:rPr>
  </w:style>
  <w:style w:type="character" w:customStyle="1" w:styleId="FontStyle85">
    <w:name w:val="Font Style85"/>
    <w:uiPriority w:val="99"/>
    <w:rsid w:val="002C3FB3"/>
    <w:rPr>
      <w:rFonts w:ascii="font291" w:hAnsi="font291" w:cs="font291"/>
      <w:i/>
      <w:iCs/>
      <w:sz w:val="28"/>
      <w:szCs w:val="28"/>
    </w:rPr>
  </w:style>
  <w:style w:type="character" w:customStyle="1" w:styleId="FontStyle87">
    <w:name w:val="Font Style87"/>
    <w:uiPriority w:val="99"/>
    <w:rsid w:val="002C3FB3"/>
    <w:rPr>
      <w:rFonts w:ascii="Symbol" w:hAnsi="Symbol" w:cs="Symbol"/>
      <w:b/>
      <w:bCs/>
      <w:i/>
      <w:iCs/>
      <w:sz w:val="24"/>
      <w:szCs w:val="24"/>
    </w:rPr>
  </w:style>
  <w:style w:type="character" w:customStyle="1" w:styleId="FontStyle89">
    <w:name w:val="Font Style89"/>
    <w:uiPriority w:val="99"/>
    <w:rsid w:val="002C3FB3"/>
    <w:rPr>
      <w:rFonts w:ascii="font291" w:hAnsi="font291" w:cs="font291"/>
      <w:b/>
      <w:bCs/>
      <w:i/>
      <w:iCs/>
      <w:sz w:val="28"/>
      <w:szCs w:val="28"/>
    </w:rPr>
  </w:style>
  <w:style w:type="character" w:customStyle="1" w:styleId="FontStyle92">
    <w:name w:val="Font Style92"/>
    <w:uiPriority w:val="99"/>
    <w:rsid w:val="002C3FB3"/>
    <w:rPr>
      <w:rFonts w:ascii="Symbol" w:hAnsi="Symbol" w:cs="Symbol"/>
      <w:b/>
      <w:bCs/>
      <w:spacing w:val="-10"/>
      <w:sz w:val="20"/>
      <w:szCs w:val="20"/>
    </w:rPr>
  </w:style>
  <w:style w:type="character" w:customStyle="1" w:styleId="FontStyle71">
    <w:name w:val="Font Style71"/>
    <w:uiPriority w:val="99"/>
    <w:rsid w:val="002C3FB3"/>
    <w:rPr>
      <w:rFonts w:ascii="font291" w:hAnsi="font291" w:cs="font291"/>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Symbol" w:hAnsi="Symbol"/>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Symbol" w:hAnsi="Symbol"/>
      <w:i/>
      <w:spacing w:val="2"/>
      <w:sz w:val="32"/>
      <w:shd w:val="clear" w:color="auto" w:fill="FFFFFF"/>
      <w:lang w:val="ru-RU" w:eastAsia="x-none"/>
    </w:rPr>
  </w:style>
  <w:style w:type="character" w:customStyle="1" w:styleId="FontStyle904">
    <w:name w:val="Font Style904"/>
    <w:rsid w:val="001F2514"/>
    <w:rPr>
      <w:rFonts w:ascii="Symbol" w:hAnsi="Symbol"/>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font291"/>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font291" w:eastAsia="font291" w:hAnsi="font291"/>
      <w:b/>
      <w:i/>
      <w:color w:val="4F81BD"/>
      <w:lang w:val="uk-UA" w:eastAsia="uk-UA"/>
    </w:rPr>
  </w:style>
  <w:style w:type="paragraph" w:styleId="2fffffff2">
    <w:name w:val="Quote"/>
    <w:basedOn w:val="a1"/>
    <w:next w:val="a1"/>
    <w:link w:val="2fffffff3"/>
    <w:qFormat/>
    <w:rsid w:val="001F2514"/>
    <w:pPr>
      <w:widowControl/>
      <w:tabs>
        <w:tab w:val="clear" w:pos="709"/>
      </w:tabs>
      <w:suppressAutoHyphens w:val="0"/>
      <w:spacing w:after="0" w:line="360" w:lineRule="auto"/>
      <w:ind w:firstLine="0"/>
      <w:jc w:val="left"/>
    </w:pPr>
    <w:rPr>
      <w:rFonts w:eastAsia="font291"/>
      <w:i/>
      <w:color w:val="000000"/>
      <w:kern w:val="0"/>
      <w:sz w:val="20"/>
      <w:szCs w:val="20"/>
      <w:lang w:val="uk-UA" w:eastAsia="uk-UA"/>
    </w:rPr>
  </w:style>
  <w:style w:type="character" w:customStyle="1" w:styleId="2fffffff3">
    <w:name w:val="Цитата 2 Знак"/>
    <w:link w:val="2fffffff2"/>
    <w:rsid w:val="001F2514"/>
    <w:rPr>
      <w:rFonts w:ascii="font291" w:eastAsia="font291" w:hAnsi="font291"/>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Symbol" w:hAnsi="Symbol"/>
      <w:b/>
      <w:color w:val="000000"/>
      <w:sz w:val="30"/>
    </w:rPr>
  </w:style>
  <w:style w:type="character" w:customStyle="1" w:styleId="FontStyle894">
    <w:name w:val="Font Style894"/>
    <w:rsid w:val="001F2514"/>
    <w:rPr>
      <w:rFonts w:ascii="Symbol" w:hAnsi="Symbol"/>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Symbol" w:hAnsi="Symbol"/>
      <w:kern w:val="0"/>
      <w:sz w:val="24"/>
      <w:szCs w:val="24"/>
      <w:lang w:val="uk-UA" w:eastAsia="uk-UA"/>
    </w:rPr>
  </w:style>
  <w:style w:type="character" w:customStyle="1" w:styleId="FontStyle917">
    <w:name w:val="Font Style917"/>
    <w:rsid w:val="001F2514"/>
    <w:rPr>
      <w:rFonts w:ascii="Symbol" w:hAnsi="Symbol"/>
      <w:i/>
      <w:color w:val="000000"/>
      <w:spacing w:val="40"/>
      <w:sz w:val="34"/>
    </w:rPr>
  </w:style>
  <w:style w:type="character" w:customStyle="1" w:styleId="FontStyle900">
    <w:name w:val="Font Style900"/>
    <w:rsid w:val="001F2514"/>
    <w:rPr>
      <w:rFonts w:ascii="Symbol" w:hAnsi="Symbol" w:cs="Symbol"/>
      <w:b/>
      <w:bCs/>
      <w:i/>
      <w:iCs/>
      <w:color w:val="000000"/>
      <w:spacing w:val="20"/>
      <w:sz w:val="16"/>
      <w:szCs w:val="16"/>
    </w:rPr>
  </w:style>
  <w:style w:type="character" w:customStyle="1" w:styleId="FontStyle922">
    <w:name w:val="Font Style922"/>
    <w:rsid w:val="001F2514"/>
    <w:rPr>
      <w:rFonts w:ascii="Symbol" w:hAnsi="Symbol" w:cs="Symbol"/>
      <w:i/>
      <w:iCs/>
      <w:color w:val="000000"/>
      <w:sz w:val="30"/>
      <w:szCs w:val="30"/>
    </w:rPr>
  </w:style>
  <w:style w:type="character" w:customStyle="1" w:styleId="FontStyle893">
    <w:name w:val="Font Style893"/>
    <w:rsid w:val="001F2514"/>
    <w:rPr>
      <w:rFonts w:ascii="Symbol" w:hAnsi="Symbol" w:cs="Symbol"/>
      <w:b/>
      <w:bCs/>
      <w:i/>
      <w:iCs/>
      <w:color w:val="000000"/>
      <w:sz w:val="30"/>
      <w:szCs w:val="30"/>
    </w:rPr>
  </w:style>
  <w:style w:type="character" w:customStyle="1" w:styleId="FontStyle895">
    <w:name w:val="Font Style895"/>
    <w:rsid w:val="001F2514"/>
    <w:rPr>
      <w:rFonts w:ascii="Symbol" w:hAnsi="Symbol" w:cs="Symbol"/>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Symbol" w:hAnsi="Symbol"/>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Symbol" w:hAnsi="Symbol"/>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Symbol" w:hAnsi="Symbol"/>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Symbol" w:hAnsi="Symbol"/>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Symbol" w:hAnsi="Symbol"/>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Symbol" w:hAnsi="Symbol"/>
      <w:kern w:val="0"/>
      <w:sz w:val="24"/>
      <w:szCs w:val="24"/>
      <w:lang w:eastAsia="ru-RU"/>
    </w:rPr>
  </w:style>
  <w:style w:type="character" w:customStyle="1" w:styleId="FontStyle899">
    <w:name w:val="Font Style899"/>
    <w:rsid w:val="001F2514"/>
    <w:rPr>
      <w:rFonts w:ascii="Symbol" w:hAnsi="Symbol" w:cs="Symbol"/>
      <w:color w:val="000000"/>
      <w:sz w:val="28"/>
      <w:szCs w:val="28"/>
    </w:rPr>
  </w:style>
  <w:style w:type="character" w:customStyle="1" w:styleId="FontStyle928">
    <w:name w:val="Font Style928"/>
    <w:rsid w:val="001F2514"/>
    <w:rPr>
      <w:rFonts w:ascii="Symbol" w:hAnsi="Symbol" w:cs="Symbol"/>
      <w:color w:val="000000"/>
      <w:sz w:val="30"/>
      <w:szCs w:val="30"/>
    </w:rPr>
  </w:style>
  <w:style w:type="character" w:customStyle="1" w:styleId="FontStyle1008">
    <w:name w:val="Font Style1008"/>
    <w:rsid w:val="001F2514"/>
    <w:rPr>
      <w:rFonts w:ascii="Symbol" w:hAnsi="Symbol" w:cs="Symbol"/>
      <w:b/>
      <w:bCs/>
      <w:color w:val="000000"/>
      <w:sz w:val="28"/>
      <w:szCs w:val="28"/>
    </w:rPr>
  </w:style>
  <w:style w:type="character" w:customStyle="1" w:styleId="176">
    <w:name w:val="Основной текст + 176"/>
    <w:aliases w:val="5 pt46,Курсив23,Интервал 0 pt42"/>
    <w:rsid w:val="001F2514"/>
    <w:rPr>
      <w:rFonts w:ascii="Symbol" w:hAnsi="Symbol" w:cs="Symbol"/>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eastAsia="ru-RU"/>
    </w:rPr>
  </w:style>
  <w:style w:type="character" w:customStyle="1" w:styleId="a1sf544daea">
    <w:name w:val="a1 s_f544daea"/>
    <w:rsid w:val="001F2514"/>
    <w:rPr>
      <w:rFonts w:cs="Symbol"/>
    </w:rPr>
  </w:style>
  <w:style w:type="character" w:customStyle="1" w:styleId="a1s6555b096">
    <w:name w:val="a1 s_6555b096"/>
    <w:rsid w:val="001F2514"/>
    <w:rPr>
      <w:rFonts w:cs="Symbol"/>
    </w:rPr>
  </w:style>
  <w:style w:type="character" w:customStyle="1" w:styleId="a1s2933ad83">
    <w:name w:val="a1 s_2933ad83"/>
    <w:rsid w:val="001F2514"/>
    <w:rPr>
      <w:rFonts w:cs="Symbol"/>
    </w:rPr>
  </w:style>
  <w:style w:type="character" w:customStyle="1" w:styleId="FontStyle939">
    <w:name w:val="Font Style939"/>
    <w:rsid w:val="001F2514"/>
    <w:rPr>
      <w:rFonts w:ascii="Symbol" w:hAnsi="Symbol" w:cs="Symbol"/>
      <w:color w:val="000000"/>
      <w:sz w:val="26"/>
      <w:szCs w:val="26"/>
    </w:rPr>
  </w:style>
  <w:style w:type="character" w:customStyle="1" w:styleId="FontStyle1084">
    <w:name w:val="Font Style1084"/>
    <w:rsid w:val="001F2514"/>
    <w:rPr>
      <w:rFonts w:ascii="Symbol" w:hAnsi="Symbol" w:cs="Symbol"/>
      <w:i/>
      <w:iCs/>
      <w:color w:val="000000"/>
      <w:sz w:val="8"/>
      <w:szCs w:val="8"/>
    </w:rPr>
  </w:style>
  <w:style w:type="character" w:customStyle="1" w:styleId="FontStyle923">
    <w:name w:val="Font Style923"/>
    <w:rsid w:val="001F2514"/>
    <w:rPr>
      <w:rFonts w:ascii="Symbol" w:hAnsi="Symbol" w:cs="Symbol"/>
      <w:b/>
      <w:bCs/>
      <w:i/>
      <w:iCs/>
      <w:color w:val="000000"/>
      <w:spacing w:val="30"/>
      <w:sz w:val="20"/>
      <w:szCs w:val="20"/>
    </w:rPr>
  </w:style>
  <w:style w:type="character" w:customStyle="1" w:styleId="1750">
    <w:name w:val="Колонтитул + 175"/>
    <w:aliases w:val="5 pt33"/>
    <w:rsid w:val="001F2514"/>
    <w:rPr>
      <w:rFonts w:cs="Symbol"/>
      <w:spacing w:val="11"/>
      <w:sz w:val="33"/>
      <w:szCs w:val="33"/>
      <w:lang w:bidi="ar-SA"/>
    </w:rPr>
  </w:style>
  <w:style w:type="character" w:customStyle="1" w:styleId="16pt2">
    <w:name w:val="Основной текст + 16 pt2"/>
    <w:rsid w:val="001F2514"/>
    <w:rPr>
      <w:rFonts w:ascii="Symbol" w:eastAsia="Symbol" w:hAnsi="Symbol" w:cs="Symbol"/>
      <w:spacing w:val="11"/>
      <w:sz w:val="31"/>
      <w:szCs w:val="31"/>
      <w:shd w:val="clear" w:color="auto" w:fill="FFFFFF"/>
      <w:lang w:val="ru-RU" w:eastAsia="uk-UA" w:bidi="ar-SA"/>
    </w:rPr>
  </w:style>
  <w:style w:type="character" w:customStyle="1" w:styleId="23a">
    <w:name w:val="Подпись к картинке (2)3"/>
    <w:rsid w:val="001F2514"/>
    <w:rPr>
      <w:rFonts w:ascii="Symbol" w:hAnsi="Symbol" w:cs="Symbol"/>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5">
    <w:name w:val="HTML Cite"/>
    <w:rsid w:val="001F2514"/>
    <w:rPr>
      <w:rFonts w:cs="Symbol"/>
      <w:i/>
    </w:rPr>
  </w:style>
  <w:style w:type="character" w:customStyle="1" w:styleId="BodyTextChar">
    <w:name w:val="Body Text Char"/>
    <w:locked/>
    <w:rsid w:val="001F2514"/>
    <w:rPr>
      <w:rFonts w:ascii="Symbol" w:hAnsi="Symbol"/>
      <w:spacing w:val="12"/>
      <w:sz w:val="32"/>
      <w:shd w:val="clear" w:color="auto" w:fill="FFFFFF"/>
    </w:rPr>
  </w:style>
  <w:style w:type="character" w:customStyle="1" w:styleId="2pt2">
    <w:name w:val="Основной текст + Интервал 2 pt2"/>
    <w:rsid w:val="001F2514"/>
    <w:rPr>
      <w:rFonts w:ascii="Symbol" w:hAnsi="Symbol"/>
      <w:spacing w:val="47"/>
      <w:sz w:val="32"/>
      <w:shd w:val="clear" w:color="auto" w:fill="FFFFFF"/>
    </w:rPr>
  </w:style>
  <w:style w:type="character" w:customStyle="1" w:styleId="HeaderChar">
    <w:name w:val="Header Char"/>
    <w:locked/>
    <w:rsid w:val="001F2514"/>
    <w:rPr>
      <w:rFonts w:cs="Symbol"/>
    </w:rPr>
  </w:style>
  <w:style w:type="character" w:customStyle="1" w:styleId="FooterChar">
    <w:name w:val="Footer Char"/>
    <w:locked/>
    <w:rsid w:val="001F2514"/>
    <w:rPr>
      <w:rFonts w:cs="Symbol"/>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Symbol" w:eastAsia="font291" w:hAnsi="Symbol"/>
      <w:kern w:val="0"/>
      <w:sz w:val="24"/>
      <w:szCs w:val="24"/>
      <w:lang w:eastAsia="ru-RU"/>
    </w:rPr>
  </w:style>
  <w:style w:type="character" w:customStyle="1" w:styleId="7f8">
    <w:name w:val=" Знак Знак7"/>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fff4">
    <w:name w:val=" Знак Знак5"/>
    <w:locked/>
    <w:rsid w:val="00352876"/>
    <w:rPr>
      <w:spacing w:val="4"/>
      <w:sz w:val="26"/>
      <w:szCs w:val="26"/>
      <w:lang w:bidi="ar-SA"/>
    </w:rPr>
  </w:style>
  <w:style w:type="paragraph" w:customStyle="1" w:styleId="Normal3">
    <w:name w:val="Normal"/>
    <w:rsid w:val="0069163C"/>
    <w:rPr>
      <w:sz w:val="26"/>
      <w:lang w:val="uk-UA"/>
    </w:rPr>
  </w:style>
  <w:style w:type="character" w:customStyle="1" w:styleId="dictitle1">
    <w:name w:val="dic_title1"/>
    <w:rsid w:val="0069163C"/>
    <w:rPr>
      <w:b/>
      <w:bCs/>
      <w:color w:val="7E8AA2"/>
      <w:sz w:val="20"/>
      <w:szCs w:val="20"/>
    </w:rPr>
  </w:style>
  <w:style w:type="paragraph" w:customStyle="1" w:styleId="1fffffffff8">
    <w:name w:val=" Знак Знак1"/>
    <w:basedOn w:val="a1"/>
    <w:rsid w:val="0069163C"/>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Symbol"/>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Symbol" w:hAnsi="Symbol"/>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Symbol" w:hAnsi="Symbol"/>
      <w:b/>
      <w:kern w:val="0"/>
      <w:sz w:val="20"/>
      <w:szCs w:val="20"/>
      <w:lang w:val="uk-UA" w:eastAsia="ru-RU"/>
    </w:rPr>
  </w:style>
  <w:style w:type="numbering" w:customStyle="1" w:styleId="4fffa">
    <w:name w:val="Нет списка4"/>
    <w:next w:val="a5"/>
    <w:semiHidden/>
    <w:unhideWhenUsed/>
    <w:rsid w:val="00686D21"/>
  </w:style>
  <w:style w:type="character" w:customStyle="1" w:styleId="6pt2">
    <w:name w:val="Колонтитул + 6 pt"/>
    <w:uiPriority w:val="99"/>
    <w:rsid w:val="00084CB3"/>
    <w:rPr>
      <w:rFonts w:ascii="Symbol" w:hAnsi="Symbol"/>
      <w:b/>
      <w:bCs/>
      <w:sz w:val="12"/>
      <w:szCs w:val="12"/>
      <w:shd w:val="clear" w:color="auto" w:fill="FFFFFF"/>
    </w:rPr>
  </w:style>
  <w:style w:type="character" w:customStyle="1" w:styleId="3ffffc">
    <w:name w:val="Основний текст (3) + Не курсив"/>
    <w:uiPriority w:val="99"/>
    <w:rsid w:val="00084CB3"/>
    <w:rPr>
      <w:rFonts w:ascii="Symbol" w:hAnsi="Symbol"/>
      <w:b/>
      <w:bCs/>
      <w:i w:val="0"/>
      <w:iCs w:val="0"/>
      <w:sz w:val="16"/>
      <w:szCs w:val="16"/>
    </w:rPr>
  </w:style>
  <w:style w:type="character" w:customStyle="1" w:styleId="3ffffd">
    <w:name w:val="Основний текст (3) + Напівжирний"/>
    <w:aliases w:val="Не курсив"/>
    <w:uiPriority w:val="99"/>
    <w:rsid w:val="00084CB3"/>
    <w:rPr>
      <w:rFonts w:ascii="Symbol" w:hAnsi="Symbol"/>
      <w:i w:val="0"/>
      <w:iCs w:val="0"/>
      <w:sz w:val="16"/>
      <w:szCs w:val="16"/>
    </w:rPr>
  </w:style>
  <w:style w:type="character" w:customStyle="1" w:styleId="2fffffff4">
    <w:name w:val="Основний текст (2) + Не напівжирний"/>
    <w:uiPriority w:val="99"/>
    <w:rsid w:val="00084CB3"/>
    <w:rPr>
      <w:rFonts w:ascii="Symbol" w:hAnsi="Symbol"/>
      <w:b w:val="0"/>
      <w:bCs w:val="0"/>
      <w:i/>
      <w:iCs/>
      <w:sz w:val="16"/>
      <w:szCs w:val="16"/>
      <w:shd w:val="clear" w:color="auto" w:fill="FFFFFF"/>
    </w:rPr>
  </w:style>
  <w:style w:type="paragraph" w:customStyle="1" w:styleId="31f1">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Symbol" w:hAnsi="Symbol"/>
      <w:i/>
      <w:iCs/>
      <w:kern w:val="0"/>
      <w:sz w:val="16"/>
      <w:szCs w:val="16"/>
      <w:lang w:eastAsia="ru-RU"/>
    </w:rPr>
  </w:style>
  <w:style w:type="paragraph" w:customStyle="1" w:styleId="4fffb">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font291" w:cs="font291"/>
      <w:kern w:val="0"/>
      <w:sz w:val="8"/>
      <w:szCs w:val="8"/>
      <w:lang w:eastAsia="ru-RU"/>
    </w:rPr>
  </w:style>
  <w:style w:type="character" w:customStyle="1" w:styleId="ArialUnicodeMS1">
    <w:name w:val="Колонтитул + Arial Unicode MS"/>
    <w:uiPriority w:val="99"/>
    <w:rsid w:val="00084CB3"/>
    <w:rPr>
      <w:rFonts w:ascii="font291" w:eastAsia="font291" w:hAnsi="Symbol" w:cs="font291"/>
      <w:b/>
      <w:bCs/>
      <w:sz w:val="8"/>
      <w:szCs w:val="8"/>
      <w:shd w:val="clear" w:color="auto" w:fill="FFFFFF"/>
    </w:rPr>
  </w:style>
  <w:style w:type="character" w:customStyle="1" w:styleId="ArialUnicodeMS10">
    <w:name w:val="Колонтитул + Arial Unicode MS1"/>
    <w:uiPriority w:val="99"/>
    <w:rsid w:val="00084CB3"/>
    <w:rPr>
      <w:rFonts w:ascii="font291" w:eastAsia="font291" w:hAnsi="Symbol" w:cs="font291"/>
      <w:b/>
      <w:bCs/>
      <w:sz w:val="8"/>
      <w:szCs w:val="8"/>
      <w:shd w:val="clear" w:color="auto" w:fill="FFFFFF"/>
      <w:lang w:val="uk-UA" w:eastAsia="uk-UA"/>
    </w:rPr>
  </w:style>
  <w:style w:type="character" w:customStyle="1" w:styleId="7f9">
    <w:name w:val="Основний текст (7)_"/>
    <w:link w:val="718"/>
    <w:uiPriority w:val="99"/>
    <w:rsid w:val="00084CB3"/>
    <w:rPr>
      <w:rFonts w:ascii="font291" w:hAnsi="font291" w:cs="font291"/>
      <w:sz w:val="15"/>
      <w:szCs w:val="15"/>
      <w:shd w:val="clear" w:color="auto" w:fill="FFFFFF"/>
    </w:rPr>
  </w:style>
  <w:style w:type="character" w:customStyle="1" w:styleId="3ffffe">
    <w:name w:val="Основний текст3"/>
    <w:uiPriority w:val="99"/>
    <w:rsid w:val="00084CB3"/>
    <w:rPr>
      <w:rFonts w:ascii="Symbol" w:hAnsi="Symbol"/>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b">
    <w:name w:val="Основний текст (2)3"/>
    <w:uiPriority w:val="99"/>
    <w:rsid w:val="00084CB3"/>
    <w:rPr>
      <w:rFonts w:ascii="Symbol" w:hAnsi="Symbol"/>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font291" w:hAnsi="font291" w:cs="font291"/>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font291" w:eastAsia="font291" w:hAnsi="Symbol" w:cs="font291"/>
      <w:sz w:val="20"/>
      <w:szCs w:val="20"/>
      <w:shd w:val="clear" w:color="auto" w:fill="FFFFFF"/>
    </w:rPr>
  </w:style>
  <w:style w:type="paragraph" w:customStyle="1" w:styleId="718">
    <w:name w:val="Основний текст (7)1"/>
    <w:basedOn w:val="a1"/>
    <w:link w:val="7f9"/>
    <w:uiPriority w:val="99"/>
    <w:rsid w:val="00084CB3"/>
    <w:pPr>
      <w:shd w:val="clear" w:color="auto" w:fill="FFFFFF"/>
      <w:tabs>
        <w:tab w:val="clear" w:pos="709"/>
      </w:tabs>
      <w:suppressAutoHyphens w:val="0"/>
      <w:spacing w:before="180" w:after="420" w:line="240" w:lineRule="atLeast"/>
      <w:ind w:firstLine="0"/>
      <w:jc w:val="center"/>
    </w:pPr>
    <w:rPr>
      <w:rFonts w:cs="font291"/>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Symbol" w:hAnsi="Symbol"/>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Symbol" w:hAnsi="Symbol"/>
      <w:kern w:val="0"/>
      <w:sz w:val="19"/>
      <w:szCs w:val="19"/>
      <w:lang w:eastAsia="ru-RU"/>
    </w:rPr>
  </w:style>
  <w:style w:type="character" w:customStyle="1" w:styleId="534">
    <w:name w:val="Основний текст (5)3"/>
    <w:uiPriority w:val="99"/>
    <w:rsid w:val="00437FF9"/>
    <w:rPr>
      <w:rFonts w:ascii="Symbol" w:hAnsi="Symbol"/>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Symbol" w:hAnsi="Symbol" w:cs="Symbol"/>
      <w:b w:val="0"/>
      <w:bCs w:val="0"/>
      <w:i w:val="0"/>
      <w:iCs w:val="0"/>
      <w:shd w:val="clear" w:color="auto" w:fill="FFFFFF"/>
    </w:rPr>
  </w:style>
  <w:style w:type="character" w:customStyle="1" w:styleId="CordiaUPC">
    <w:name w:val="Основний текст + CordiaUPC"/>
    <w:aliases w:val="19 pt"/>
    <w:uiPriority w:val="99"/>
    <w:rsid w:val="00437FF9"/>
    <w:rPr>
      <w:rFonts w:ascii="font291" w:hAnsi="font291" w:cs="font291"/>
      <w:sz w:val="38"/>
      <w:szCs w:val="38"/>
      <w:shd w:val="clear" w:color="auto" w:fill="FFFFFF"/>
    </w:rPr>
  </w:style>
  <w:style w:type="character" w:customStyle="1" w:styleId="Impact">
    <w:name w:val="Основний текст + Impact"/>
    <w:aliases w:val="5 pt7"/>
    <w:uiPriority w:val="99"/>
    <w:rsid w:val="00437FF9"/>
    <w:rPr>
      <w:rFonts w:ascii="Symbol" w:hAnsi="Symbol" w:cs="Symbol"/>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font291" w:hAnsi="font291" w:cs="font291"/>
      <w:b/>
      <w:bCs/>
      <w:i/>
      <w:iCs/>
      <w:sz w:val="38"/>
      <w:szCs w:val="38"/>
      <w:shd w:val="clear" w:color="auto" w:fill="FFFFFF"/>
    </w:rPr>
  </w:style>
  <w:style w:type="character" w:customStyle="1" w:styleId="1fffffffff9">
    <w:name w:val="Основний текст + Напівжирний1"/>
    <w:uiPriority w:val="99"/>
    <w:rsid w:val="00437FF9"/>
    <w:rPr>
      <w:rFonts w:ascii="Symbol" w:hAnsi="Symbol"/>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font291" w:hAnsi="font291" w:cs="font291"/>
      <w:sz w:val="34"/>
      <w:szCs w:val="34"/>
    </w:rPr>
  </w:style>
  <w:style w:type="character" w:customStyle="1" w:styleId="9pt30">
    <w:name w:val="Основний текст + 9 pt3"/>
    <w:uiPriority w:val="99"/>
    <w:rsid w:val="00437FF9"/>
    <w:rPr>
      <w:rFonts w:ascii="Symbol" w:hAnsi="Symbol"/>
      <w:sz w:val="18"/>
      <w:szCs w:val="18"/>
      <w:shd w:val="clear" w:color="auto" w:fill="FFFFFF"/>
    </w:rPr>
  </w:style>
  <w:style w:type="character" w:customStyle="1" w:styleId="MSReferenceSansSerif">
    <w:name w:val="Основний текст + MS Reference Sans Serif"/>
    <w:aliases w:val="8 pt"/>
    <w:uiPriority w:val="99"/>
    <w:rsid w:val="00437FF9"/>
    <w:rPr>
      <w:rFonts w:ascii="font291" w:hAnsi="font291" w:cs="font291"/>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Symbol" w:hAnsi="Symbol"/>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Symbol" w:hAnsi="Symbol"/>
      <w:kern w:val="0"/>
      <w:sz w:val="17"/>
      <w:szCs w:val="17"/>
      <w:lang w:eastAsia="ru-RU"/>
    </w:rPr>
  </w:style>
  <w:style w:type="character" w:customStyle="1" w:styleId="5fff5">
    <w:name w:val="Основний текст (5) + Не напівжирний"/>
    <w:uiPriority w:val="99"/>
    <w:rsid w:val="00217B16"/>
    <w:rPr>
      <w:rFonts w:ascii="Symbol" w:hAnsi="Symbol"/>
      <w:b w:val="0"/>
      <w:bCs w:val="0"/>
      <w:i/>
      <w:iCs/>
      <w:sz w:val="21"/>
      <w:szCs w:val="21"/>
      <w:shd w:val="clear" w:color="auto" w:fill="FFFFFF"/>
    </w:rPr>
  </w:style>
  <w:style w:type="character" w:customStyle="1" w:styleId="345">
    <w:name w:val="Основний текст (3)4"/>
    <w:uiPriority w:val="99"/>
    <w:rsid w:val="00217B16"/>
    <w:rPr>
      <w:rFonts w:ascii="Symbol" w:hAnsi="Symbol"/>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Symbol" w:hAnsi="Symbol"/>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Symbol" w:hAnsi="Symbol"/>
      <w:b/>
      <w:kern w:val="0"/>
      <w:sz w:val="28"/>
      <w:szCs w:val="20"/>
      <w:lang w:val="uk-UA" w:eastAsia="ru-RU"/>
    </w:rPr>
  </w:style>
  <w:style w:type="paragraph" w:styleId="2fffffff5">
    <w:name w:val="List Bullet 2"/>
    <w:basedOn w:val="a1"/>
    <w:autoRedefine/>
    <w:rsid w:val="00F90B37"/>
    <w:pPr>
      <w:widowControl/>
      <w:tabs>
        <w:tab w:val="clear" w:pos="709"/>
        <w:tab w:val="num" w:pos="643"/>
      </w:tabs>
      <w:suppressAutoHyphens w:val="0"/>
      <w:spacing w:after="0" w:line="240" w:lineRule="auto"/>
      <w:ind w:left="643" w:hanging="360"/>
      <w:jc w:val="left"/>
    </w:pPr>
    <w:rPr>
      <w:rFonts w:ascii="Symbol" w:hAnsi="Symbol"/>
      <w:kern w:val="0"/>
      <w:sz w:val="24"/>
      <w:szCs w:val="24"/>
      <w:lang w:eastAsia="ru-RU"/>
    </w:rPr>
  </w:style>
  <w:style w:type="character" w:customStyle="1" w:styleId="8f8">
    <w:name w:val="Основной текст (8) + Не полужирный"/>
    <w:basedOn w:val="81"/>
    <w:uiPriority w:val="99"/>
    <w:rsid w:val="00F90B37"/>
    <w:rPr>
      <w:rFonts w:ascii="Symbol" w:eastAsia="font291" w:hAnsi="Symbol" w:cs="Symbol"/>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Symbol" w:hAnsi="Symbol"/>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Symbol" w:eastAsia="Symbol" w:hAnsi="Symbol" w:cs="Symbol"/>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Symbol" w:eastAsia="Symbol" w:hAnsi="Symbol" w:cs="Symbol"/>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Symbol" w:hAnsi="Symbol" w:cs="Symbol"/>
      <w:b/>
      <w:bCs/>
      <w:sz w:val="33"/>
      <w:szCs w:val="33"/>
      <w:shd w:val="clear" w:color="auto" w:fill="FFFFFF"/>
    </w:rPr>
  </w:style>
  <w:style w:type="character" w:customStyle="1" w:styleId="8TimesNewRoman0pt">
    <w:name w:val="Основной текст (8) + Times New Roman;Курсив;Интервал 0 pt"/>
    <w:rsid w:val="00F90B37"/>
    <w:rPr>
      <w:rFonts w:ascii="Symbol" w:eastAsia="Symbol" w:hAnsi="Symbol" w:cs="Symbol"/>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Symbol" w:hAnsi="Symbol" w:cs="Symbol"/>
      <w:b/>
      <w:bCs/>
      <w:sz w:val="33"/>
      <w:szCs w:val="33"/>
      <w:shd w:val="clear" w:color="auto" w:fill="FFFFFF"/>
    </w:rPr>
  </w:style>
  <w:style w:type="character" w:customStyle="1" w:styleId="54pt">
    <w:name w:val="Основной текст (5) + 4 pt;Не курсив"/>
    <w:rsid w:val="00F90B37"/>
    <w:rPr>
      <w:rFonts w:ascii="Symbol" w:eastAsia="Symbol" w:hAnsi="Symbol" w:cs="Symbol"/>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Symbol" w:eastAsia="font291" w:hAnsi="Symbol"/>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font291" w:eastAsia="font291" w:hAnsi="font291" w:cs="font291"/>
      <w:color w:val="000000"/>
      <w:sz w:val="24"/>
      <w:szCs w:val="24"/>
      <w:lang w:eastAsia="en-US"/>
    </w:rPr>
  </w:style>
  <w:style w:type="paragraph" w:customStyle="1" w:styleId="Iauiue2">
    <w:name w:val="Iau?iue2"/>
    <w:rsid w:val="00592CDF"/>
    <w:pPr>
      <w:autoSpaceDE w:val="0"/>
      <w:autoSpaceDN w:val="0"/>
    </w:pPr>
    <w:rPr>
      <w:rFonts w:ascii="font291" w:hAnsi="font291" w:cs="font291"/>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6">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Symbol" w:hAnsi="Symbol"/>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Symbol" w:hAnsi="Symbol"/>
      <w:kern w:val="0"/>
      <w:sz w:val="28"/>
      <w:szCs w:val="28"/>
      <w:lang w:val="uk-UA" w:eastAsia="ru-RU"/>
    </w:rPr>
  </w:style>
  <w:style w:type="character" w:customStyle="1" w:styleId="2fffffff7">
    <w:name w:val="Основной текст (2) + Не курсив"/>
    <w:rsid w:val="004F00EA"/>
    <w:rPr>
      <w:rFonts w:ascii="Symbol" w:eastAsia="Symbol" w:hAnsi="Symbol" w:cs="Symbol"/>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Symbol" w:hAnsi="Symbol"/>
      <w:kern w:val="0"/>
      <w:sz w:val="20"/>
      <w:szCs w:val="28"/>
      <w:lang w:val="uk-UA" w:eastAsia="ru-RU"/>
    </w:rPr>
  </w:style>
  <w:style w:type="paragraph" w:styleId="2fffffff8">
    <w:name w:val="List Continue 2"/>
    <w:basedOn w:val="a1"/>
    <w:uiPriority w:val="99"/>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Symbol" w:hAnsi="Symbol"/>
      <w:kern w:val="0"/>
      <w:sz w:val="28"/>
      <w:szCs w:val="28"/>
      <w:lang w:eastAsia="ru-RU"/>
    </w:rPr>
  </w:style>
  <w:style w:type="character" w:customStyle="1" w:styleId="2fffffff9">
    <w:name w:val=" Знак Знак2"/>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fffc">
    <w:name w:val=" Знак Знак4"/>
    <w:rsid w:val="00492D2E"/>
    <w:rPr>
      <w:rFonts w:cs="font291"/>
      <w:b/>
      <w:bCs/>
      <w:iCs/>
      <w:sz w:val="32"/>
      <w:szCs w:val="28"/>
      <w:lang w:val="ru-RU" w:eastAsia="ru-RU" w:bidi="ar-SA"/>
    </w:rPr>
  </w:style>
  <w:style w:type="character" w:customStyle="1" w:styleId="3fffff">
    <w:name w:val=" Знак Знак3"/>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Symbol" w:hAnsi="Symbol"/>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Symbol" w:hAnsi="Symbol" w:cs="font291"/>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Symbol" w:hAnsi="Symbol" w:cs="font291"/>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Symbol" w:hAnsi="Symbol"/>
      <w:i w:val="0"/>
      <w:iCs w:val="0"/>
      <w:kern w:val="0"/>
      <w:sz w:val="32"/>
      <w:szCs w:val="20"/>
      <w:lang w:eastAsia="ru-RU"/>
    </w:rPr>
  </w:style>
  <w:style w:type="paragraph" w:customStyle="1" w:styleId="BodyText5">
    <w:name w:val="Body Text"/>
    <w:basedOn w:val="Normal3"/>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Symbol" w:hAnsi="Symbol"/>
      <w:color w:val="12376C"/>
      <w:kern w:val="0"/>
      <w:sz w:val="21"/>
      <w:szCs w:val="21"/>
      <w:lang w:eastAsia="ru-RU"/>
    </w:rPr>
  </w:style>
  <w:style w:type="paragraph" w:styleId="4fffd">
    <w:name w:val="List 4"/>
    <w:basedOn w:val="a1"/>
    <w:uiPriority w:val="99"/>
    <w:rsid w:val="00FA2E21"/>
    <w:pPr>
      <w:widowControl/>
      <w:tabs>
        <w:tab w:val="clear" w:pos="709"/>
      </w:tabs>
      <w:suppressAutoHyphens w:val="0"/>
      <w:spacing w:after="0" w:line="240" w:lineRule="auto"/>
      <w:ind w:left="1132" w:hanging="283"/>
      <w:jc w:val="left"/>
    </w:pPr>
    <w:rPr>
      <w:rFonts w:ascii="Symbol" w:hAnsi="Symbol"/>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Symbol" w:hAnsi="Symbol"/>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Symbol" w:hAnsi="Symbo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widowControl w:val="0"/>
      <w:tabs>
        <w:tab w:val="left" w:pos="709"/>
      </w:tabs>
      <w:suppressAutoHyphens/>
      <w:spacing w:after="200" w:line="276" w:lineRule="atLeast"/>
      <w:ind w:firstLine="567"/>
      <w:jc w:val="both"/>
    </w:pPr>
    <w:rPr>
      <w:rFonts w:ascii="font291" w:hAnsi="font291"/>
      <w:kern w:val="1"/>
      <w:sz w:val="22"/>
      <w:szCs w:val="22"/>
      <w:lang w:eastAsia="ar-SA"/>
    </w:rPr>
  </w:style>
  <w:style w:type="paragraph" w:styleId="1">
    <w:name w:val="heading 1"/>
    <w:aliases w:val="Heading 1 Char Char,Heading 1 Char Char Char Char Char Char Char Char Char Char Char Char Char Char Char Char Char,Heading 1 Char Char Char Char Char Char Char Char Char Char Char Char Char,Heading 1 Char Char Char"/>
    <w:basedOn w:val="a1"/>
    <w:next w:val="a2"/>
    <w:qFormat/>
    <w:pPr>
      <w:keepNext/>
      <w:numPr>
        <w:numId w:val="1"/>
      </w:numPr>
      <w:spacing w:before="240" w:after="60"/>
      <w:outlineLvl w:val="0"/>
    </w:pPr>
    <w:rPr>
      <w:b/>
      <w:bCs/>
      <w:sz w:val="32"/>
      <w:szCs w:val="32"/>
    </w:rPr>
  </w:style>
  <w:style w:type="paragraph" w:styleId="20">
    <w:name w:val="heading 2"/>
    <w:aliases w:val="Heading 2 Char Char Char Char Char Char"/>
    <w:basedOn w:val="a1"/>
    <w:next w:val="a2"/>
    <w:qFormat/>
    <w:pPr>
      <w:keepNext/>
      <w:tabs>
        <w:tab w:val="num" w:pos="360"/>
      </w:tabs>
      <w:spacing w:before="240" w:after="60"/>
      <w:ind w:left="284" w:hanging="284"/>
      <w:outlineLvl w:val="1"/>
    </w:pPr>
    <w:rPr>
      <w:b/>
      <w:bCs/>
      <w:i/>
      <w:iCs/>
      <w:sz w:val="28"/>
      <w:szCs w:val="28"/>
    </w:rPr>
  </w:style>
  <w:style w:type="paragraph" w:styleId="30">
    <w:name w:val="heading 3"/>
    <w:aliases w:val="Heading 3 Char Char Char"/>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Symbol" w:hAnsi="Symbol"/>
    </w:rPr>
  </w:style>
  <w:style w:type="paragraph" w:styleId="8">
    <w:name w:val="heading 8"/>
    <w:basedOn w:val="a1"/>
    <w:next w:val="a2"/>
    <w:qFormat/>
    <w:pPr>
      <w:numPr>
        <w:ilvl w:val="7"/>
        <w:numId w:val="1"/>
      </w:numPr>
      <w:spacing w:before="240" w:after="60"/>
      <w:outlineLvl w:val="7"/>
    </w:pPr>
    <w:rPr>
      <w:rFonts w:ascii="Symbol" w:hAnsi="Symbol"/>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DefaultParagraphFont">
    <w:name w:val="Default Paragraph Font"/>
  </w:style>
  <w:style w:type="character" w:customStyle="1" w:styleId="WW8Num1z0">
    <w:name w:val="WW8Num1z0"/>
    <w:rPr>
      <w:rFonts w:ascii="font291" w:hAnsi="font291" w:cs="font291"/>
      <w:caps w:val="0"/>
      <w:smallCaps w:val="0"/>
      <w:strike w:val="0"/>
      <w:dstrike w:val="0"/>
      <w:vanish w:val="0"/>
      <w:color w:val="000000"/>
      <w:position w:val="0"/>
      <w:sz w:val="24"/>
      <w:vertAlign w:val="baseline"/>
    </w:rPr>
  </w:style>
  <w:style w:type="character" w:customStyle="1" w:styleId="WW8Num1z2">
    <w:name w:val="WW8Num1z2"/>
    <w:rPr>
      <w:rFonts w:ascii="Symbol" w:hAnsi="Symbol" w:cs="Symbol"/>
    </w:rPr>
  </w:style>
  <w:style w:type="character" w:customStyle="1" w:styleId="WW8Num2z0">
    <w:name w:val="WW8Num2z0"/>
    <w:rPr>
      <w:rFonts w:ascii="font291" w:hAnsi="font291" w:cs="font291"/>
      <w:b w:val="0"/>
      <w:i w:val="0"/>
      <w:color w:val="00000A"/>
      <w:spacing w:val="-6"/>
      <w:sz w:val="28"/>
      <w:szCs w:val="28"/>
    </w:rPr>
  </w:style>
  <w:style w:type="character" w:customStyle="1" w:styleId="WW8Num3z0">
    <w:name w:val="WW8Num3z0"/>
    <w:rPr>
      <w:rFonts w:ascii="font291" w:hAnsi="font291" w:cs="font291"/>
      <w:b w:val="0"/>
      <w:i w:val="0"/>
      <w:color w:val="00000A"/>
      <w:spacing w:val="-6"/>
      <w:sz w:val="28"/>
      <w:szCs w:val="28"/>
    </w:rPr>
  </w:style>
  <w:style w:type="character" w:customStyle="1" w:styleId="WW8Num4z0">
    <w:name w:val="WW8Num4z0"/>
    <w:rPr>
      <w:rFonts w:ascii="font291" w:hAnsi="font291" w:cs="font291"/>
    </w:rPr>
  </w:style>
  <w:style w:type="character" w:customStyle="1" w:styleId="WW8Num5z0">
    <w:name w:val="WW8Num5z0"/>
    <w:rPr>
      <w:rFonts w:ascii="font291" w:hAnsi="font291" w:cs="font291"/>
      <w:spacing w:val="-6"/>
      <w:sz w:val="28"/>
      <w:szCs w:val="28"/>
    </w:rPr>
  </w:style>
  <w:style w:type="character" w:customStyle="1" w:styleId="WW8Num6z0">
    <w:name w:val="WW8Num6z0"/>
    <w:rPr>
      <w:rFonts w:ascii="font291" w:hAnsi="font291" w:cs="font291"/>
    </w:rPr>
  </w:style>
  <w:style w:type="character" w:customStyle="1" w:styleId="WW8Num7z0">
    <w:name w:val="WW8Num7z0"/>
    <w:rPr>
      <w:rFonts w:ascii="font291" w:hAnsi="font291" w:cs="font291"/>
    </w:rPr>
  </w:style>
  <w:style w:type="character" w:customStyle="1" w:styleId="WW8Num8z0">
    <w:name w:val="WW8Num8z0"/>
    <w:rPr>
      <w:lang w:val="uk-UA"/>
    </w:rPr>
  </w:style>
  <w:style w:type="character" w:customStyle="1" w:styleId="WW8Num9z0">
    <w:name w:val="WW8Num9z0"/>
    <w:rPr>
      <w:rFonts w:ascii="font291" w:hAnsi="font291" w:cs="font291"/>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font291" w:eastAsia="font291" w:hAnsi="font291" w:cs="font291"/>
      <w:spacing w:val="-6"/>
      <w:sz w:val="28"/>
      <w:szCs w:val="28"/>
    </w:rPr>
  </w:style>
  <w:style w:type="character" w:customStyle="1" w:styleId="WW8Num11z2">
    <w:name w:val="WW8Num11z2"/>
    <w:rPr>
      <w:rFonts w:ascii="Symbol" w:hAnsi="Symbol" w:cs="Symbol"/>
    </w:rPr>
  </w:style>
  <w:style w:type="character" w:customStyle="1" w:styleId="WW8Num11z3">
    <w:name w:val="WW8Num11z3"/>
    <w:rPr>
      <w:rFonts w:ascii="font291" w:hAnsi="font291" w:cs="font291"/>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font291" w:hAnsi="font291" w:cs="font291"/>
    </w:rPr>
  </w:style>
  <w:style w:type="character" w:customStyle="1" w:styleId="WW8Num12z2">
    <w:name w:val="WW8Num12z2"/>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ont291" w:eastAsia="font291" w:hAnsi="font291" w:cs="font291"/>
      <w:b/>
      <w:color w:val="000000"/>
      <w:spacing w:val="-6"/>
      <w:sz w:val="28"/>
      <w:szCs w:val="28"/>
    </w:rPr>
  </w:style>
  <w:style w:type="character" w:customStyle="1" w:styleId="WW8Num14z0">
    <w:name w:val="WW8Num14z0"/>
    <w:rPr>
      <w:rFonts w:ascii="font291" w:eastAsia="font291" w:hAnsi="font291" w:cs="font291"/>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font291" w:hAnsi="font291" w:cs="font291"/>
      <w:spacing w:val="-6"/>
      <w:sz w:val="28"/>
      <w:szCs w:val="28"/>
    </w:rPr>
  </w:style>
  <w:style w:type="character" w:customStyle="1" w:styleId="WW8Num17z0">
    <w:name w:val="WW8Num17z0"/>
    <w:rPr>
      <w:lang w:val="uk-UA"/>
    </w:rPr>
  </w:style>
  <w:style w:type="character" w:customStyle="1" w:styleId="WW8Num17z2">
    <w:name w:val="WW8Num17z2"/>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font291" w:hAnsi="font291" w:cs="font291"/>
      <w:spacing w:val="-6"/>
      <w:sz w:val="28"/>
      <w:szCs w:val="28"/>
    </w:rPr>
  </w:style>
  <w:style w:type="character" w:customStyle="1" w:styleId="WW8Num19z0">
    <w:name w:val="WW8Num19z0"/>
    <w:rPr>
      <w:spacing w:val="-6"/>
      <w:sz w:val="28"/>
      <w:szCs w:val="28"/>
    </w:rPr>
  </w:style>
  <w:style w:type="character" w:customStyle="1" w:styleId="WW8Num20z0">
    <w:name w:val="WW8Num20z0"/>
    <w:rPr>
      <w:rFonts w:ascii="font291" w:hAnsi="font291" w:cs="font291"/>
    </w:rPr>
  </w:style>
  <w:style w:type="character" w:customStyle="1" w:styleId="WW8Num21z0">
    <w:name w:val="WW8Num21z0"/>
    <w:rPr>
      <w:rFonts w:ascii="font291" w:eastAsia="font291" w:hAnsi="font291" w:cs="font291"/>
    </w:rPr>
  </w:style>
  <w:style w:type="character" w:customStyle="1" w:styleId="WW8Num21z2">
    <w:name w:val="WW8Num21z2"/>
    <w:rPr>
      <w:rFonts w:ascii="Symbol" w:hAnsi="Symbol" w:cs="Symbol"/>
    </w:rPr>
  </w:style>
  <w:style w:type="character" w:customStyle="1" w:styleId="WW8Num21z3">
    <w:name w:val="WW8Num21z3"/>
    <w:rPr>
      <w:rFonts w:ascii="font291" w:hAnsi="font291" w:cs="font291"/>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rPr>
      <w:rFonts w:ascii="font291" w:hAnsi="font291" w:cs="font291"/>
    </w:rPr>
  </w:style>
  <w:style w:type="character" w:customStyle="1" w:styleId="WW8Num24z0">
    <w:name w:val="WW8Num24z0"/>
    <w:rPr>
      <w:rFonts w:ascii="font291" w:hAnsi="font291" w:cs="font291"/>
    </w:rPr>
  </w:style>
  <w:style w:type="character" w:customStyle="1" w:styleId="WW8Num24z2">
    <w:name w:val="WW8Num24z2"/>
    <w:rPr>
      <w:rFonts w:ascii="Symbol" w:hAnsi="Symbol" w:cs="Symbol"/>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font291" w:hAnsi="font291" w:cs="font291"/>
      <w:b w:val="0"/>
      <w:i w:val="0"/>
    </w:rPr>
  </w:style>
  <w:style w:type="character" w:customStyle="1" w:styleId="WW8Num26z0">
    <w:name w:val="WW8Num26z0"/>
    <w:rPr>
      <w:rFonts w:ascii="font291" w:hAnsi="font291" w:cs="font291"/>
    </w:rPr>
  </w:style>
  <w:style w:type="character" w:customStyle="1" w:styleId="WW8Num27z0">
    <w:name w:val="WW8Num27z0"/>
    <w:rPr>
      <w:rFonts w:ascii="font291" w:hAnsi="font291" w:cs="font291"/>
    </w:rPr>
  </w:style>
  <w:style w:type="character" w:customStyle="1" w:styleId="WW8Num28z0">
    <w:name w:val="WW8Num28z0"/>
    <w:rPr>
      <w:rFonts w:ascii="font291" w:hAnsi="font291" w:cs="font291"/>
      <w:sz w:val="24"/>
      <w:szCs w:val="24"/>
    </w:rPr>
  </w:style>
  <w:style w:type="character" w:customStyle="1" w:styleId="WW8Num29z0">
    <w:name w:val="WW8Num29z0"/>
    <w:rPr>
      <w:rFonts w:ascii="font291" w:eastAsia="font291" w:hAnsi="font291" w:cs="font291"/>
      <w:b w:val="0"/>
    </w:rPr>
  </w:style>
  <w:style w:type="character" w:customStyle="1" w:styleId="WW8Num30z0">
    <w:name w:val="WW8Num30z0"/>
    <w:rPr>
      <w:rFonts w:ascii="font291" w:eastAsia="font291" w:hAnsi="font291" w:cs="font291"/>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font291" w:hAnsi="font291" w:cs="font291"/>
      <w:b/>
      <w:i/>
      <w:sz w:val="24"/>
    </w:rPr>
  </w:style>
  <w:style w:type="character" w:customStyle="1" w:styleId="WW8Num30z5">
    <w:name w:val="WW8Num30z5"/>
    <w:rPr>
      <w:rFonts w:ascii="font291" w:hAnsi="font291" w:cs="font291"/>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font291" w:eastAsia="font291" w:hAnsi="font291" w:cs="font291"/>
      <w:b/>
    </w:rPr>
  </w:style>
  <w:style w:type="character" w:customStyle="1" w:styleId="WW8Num33z0">
    <w:name w:val="WW8Num33z0"/>
    <w:rPr>
      <w:rFonts w:ascii="font291" w:eastAsia="font291" w:hAnsi="font291" w:cs="font291"/>
    </w:rPr>
  </w:style>
  <w:style w:type="character" w:customStyle="1" w:styleId="WW8Num33z1">
    <w:name w:val="WW8Num33z1"/>
    <w:rPr>
      <w:rFonts w:ascii="font291" w:hAnsi="font291" w:cs="font291"/>
    </w:rPr>
  </w:style>
  <w:style w:type="character" w:customStyle="1" w:styleId="WW8Num33z2">
    <w:name w:val="WW8Num33z2"/>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font291" w:hAnsi="font291" w:cs="font291"/>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Symbol" w:hAnsi="Symbol" w:cs="font291"/>
      <w:b/>
      <w:i w:val="0"/>
      <w:color w:val="5F5F5F"/>
      <w:sz w:val="20"/>
    </w:rPr>
  </w:style>
  <w:style w:type="character" w:customStyle="1" w:styleId="WW8Num38z1">
    <w:name w:val="WW8Num38z1"/>
    <w:rPr>
      <w:rFonts w:ascii="font291" w:hAnsi="font291" w:cs="font291"/>
      <w:b w:val="0"/>
      <w:i w:val="0"/>
      <w:sz w:val="22"/>
    </w:rPr>
  </w:style>
  <w:style w:type="character" w:customStyle="1" w:styleId="WW8Num38z2">
    <w:name w:val="WW8Num38z2"/>
    <w:rPr>
      <w:rFonts w:ascii="font291" w:hAnsi="font291" w:cs="font291"/>
    </w:rPr>
  </w:style>
  <w:style w:type="character" w:customStyle="1" w:styleId="WW8Num38z3">
    <w:name w:val="WW8Num38z3"/>
    <w:rPr>
      <w:rFonts w:ascii="Symbol" w:hAnsi="Symbol" w:cs="Symbol"/>
    </w:rPr>
  </w:style>
  <w:style w:type="character" w:customStyle="1" w:styleId="WW8Num39z0">
    <w:name w:val="WW8Num39z0"/>
    <w:rPr>
      <w:rFonts w:ascii="Symbol" w:hAnsi="Symbol" w:cs="font291"/>
    </w:rPr>
  </w:style>
  <w:style w:type="character" w:customStyle="1" w:styleId="WW8Num40z0">
    <w:name w:val="WW8Num40z0"/>
  </w:style>
  <w:style w:type="character" w:customStyle="1" w:styleId="WW8Num40z1">
    <w:name w:val="WW8Num40z1"/>
    <w:rPr>
      <w:rFonts w:ascii="font291" w:eastAsia="font291" w:hAnsi="font291" w:cs="font291"/>
    </w:rPr>
  </w:style>
  <w:style w:type="character" w:customStyle="1" w:styleId="WW8Num41z0">
    <w:name w:val="WW8Num41z0"/>
    <w:rPr>
      <w:rFonts w:ascii="font291" w:eastAsia="font291" w:hAnsi="font291" w:cs="font291"/>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font291" w:hAnsi="font291" w:cs="font291"/>
    </w:rPr>
  </w:style>
  <w:style w:type="character" w:customStyle="1" w:styleId="WW8Num43z1">
    <w:name w:val="WW8Num43z1"/>
  </w:style>
  <w:style w:type="character" w:customStyle="1" w:styleId="WW8Num43z2">
    <w:name w:val="WW8Num43z2"/>
    <w:rPr>
      <w:rFonts w:ascii="Symbol" w:hAnsi="Symbol" w:cs="Symbol"/>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font291" w:hAnsi="font291" w:cs="Symbol"/>
    </w:rPr>
  </w:style>
  <w:style w:type="character" w:customStyle="1" w:styleId="WW8Num48z1">
    <w:name w:val="WW8Num48z1"/>
    <w:rPr>
      <w:rFonts w:ascii="Symbol" w:hAnsi="Symbol" w:cs="Symbol"/>
    </w:rPr>
  </w:style>
  <w:style w:type="character" w:customStyle="1" w:styleId="WW8Num10z1">
    <w:name w:val="WW8Num10z1"/>
    <w:rPr>
      <w:rFonts w:ascii="Symbol" w:hAnsi="Symbol" w:cs="Symbol"/>
    </w:rPr>
  </w:style>
  <w:style w:type="character" w:customStyle="1" w:styleId="WW8Num10z2">
    <w:name w:val="WW8Num10z2"/>
    <w:rPr>
      <w:rFonts w:ascii="font291" w:hAnsi="font291" w:cs="font291"/>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font291" w:hAnsi="font291" w:cs="font291"/>
    </w:rPr>
  </w:style>
  <w:style w:type="character" w:customStyle="1" w:styleId="WW8Num16z1">
    <w:name w:val="WW8Num16z1"/>
    <w:rPr>
      <w:rFonts w:ascii="font291" w:hAnsi="font291" w:cs="font291"/>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font291" w:hAnsi="font291" w:cs="font291"/>
    </w:rPr>
  </w:style>
  <w:style w:type="character" w:customStyle="1" w:styleId="WW8Num20z2">
    <w:name w:val="WW8Num20z2"/>
    <w:rPr>
      <w:rFonts w:ascii="Symbol" w:hAnsi="Symbol" w:cs="Symbol"/>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font291" w:hAnsi="font291" w:cs="font291"/>
    </w:rPr>
  </w:style>
  <w:style w:type="character" w:customStyle="1" w:styleId="WW8Num23z1">
    <w:name w:val="WW8Num23z1"/>
    <w:rPr>
      <w:rFonts w:ascii="font291" w:hAnsi="font291" w:cs="font291"/>
    </w:rPr>
  </w:style>
  <w:style w:type="character" w:customStyle="1" w:styleId="WW8Num23z2">
    <w:name w:val="WW8Num23z2"/>
    <w:rPr>
      <w:rFonts w:ascii="Symbol" w:hAnsi="Symbol" w:cs="Symbol"/>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font291" w:hAnsi="font291" w:cs="font291"/>
    </w:rPr>
  </w:style>
  <w:style w:type="character" w:customStyle="1" w:styleId="WW8Num29z3">
    <w:name w:val="WW8Num29z3"/>
    <w:rPr>
      <w:rFonts w:ascii="font291" w:hAnsi="font291" w:cs="font291"/>
    </w:rPr>
  </w:style>
  <w:style w:type="character" w:customStyle="1" w:styleId="WW8Num29z4">
    <w:name w:val="WW8Num29z4"/>
    <w:rPr>
      <w:rFonts w:ascii="font291" w:hAnsi="font291" w:cs="font291"/>
      <w:b/>
      <w:i/>
      <w:sz w:val="24"/>
    </w:rPr>
  </w:style>
  <w:style w:type="character" w:customStyle="1" w:styleId="WW8Num29z5">
    <w:name w:val="WW8Num29z5"/>
    <w:rPr>
      <w:rFonts w:ascii="font291" w:hAnsi="font291" w:cs="font291"/>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font291" w:hAnsi="font291" w:cs="font291"/>
    </w:rPr>
  </w:style>
  <w:style w:type="character" w:customStyle="1" w:styleId="WW8Num31z1">
    <w:name w:val="WW8Num31z1"/>
    <w:rPr>
      <w:rFonts w:ascii="Symbol" w:hAnsi="Symbol" w:cs="Symbol"/>
    </w:rPr>
  </w:style>
  <w:style w:type="character" w:customStyle="1" w:styleId="WW8Num31z2">
    <w:name w:val="WW8Num31z2"/>
    <w:rPr>
      <w:rFonts w:ascii="font291" w:hAnsi="font291" w:cs="font291"/>
    </w:rPr>
  </w:style>
  <w:style w:type="character" w:customStyle="1" w:styleId="WW8Num32z1">
    <w:name w:val="WW8Num32z1"/>
    <w:rPr>
      <w:rFonts w:ascii="Symbol" w:hAnsi="Symbol" w:cs="Symbol"/>
    </w:rPr>
  </w:style>
  <w:style w:type="character" w:customStyle="1" w:styleId="WW8Num32z2">
    <w:name w:val="WW8Num32z2"/>
    <w:rPr>
      <w:rFonts w:ascii="font291" w:hAnsi="font291" w:cs="font291"/>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rPr>
  </w:style>
  <w:style w:type="character" w:customStyle="1" w:styleId="WW8Num35z2">
    <w:name w:val="WW8Num35z2"/>
    <w:rPr>
      <w:rFonts w:ascii="font291" w:hAnsi="font291" w:cs="font291"/>
    </w:rPr>
  </w:style>
  <w:style w:type="character" w:customStyle="1" w:styleId="WW8Num36z2">
    <w:name w:val="WW8Num36z2"/>
    <w:rPr>
      <w:rFonts w:ascii="Symbol" w:hAnsi="Symbol" w:cs="Symbol"/>
    </w:rPr>
  </w:style>
  <w:style w:type="character" w:customStyle="1" w:styleId="WW8Num39z2">
    <w:name w:val="WW8Num39z2"/>
    <w:rPr>
      <w:rFonts w:ascii="font291" w:hAnsi="font291" w:cs="font291"/>
    </w:rPr>
  </w:style>
  <w:style w:type="character" w:customStyle="1" w:styleId="WW8Num39z4">
    <w:name w:val="WW8Num39z4"/>
    <w:rPr>
      <w:rFonts w:ascii="Symbol" w:hAnsi="Symbol" w:cs="Symbol"/>
    </w:rPr>
  </w:style>
  <w:style w:type="character" w:customStyle="1" w:styleId="WW8Num41z1">
    <w:name w:val="WW8Num41z1"/>
    <w:rPr>
      <w:rFonts w:ascii="font291" w:hAnsi="font291" w:cs="font291"/>
    </w:rPr>
  </w:style>
  <w:style w:type="character" w:customStyle="1" w:styleId="WW8Num41z2">
    <w:name w:val="WW8Num41z2"/>
    <w:rPr>
      <w:rFonts w:ascii="Symbol" w:hAnsi="Symbol" w:cs="Symbol"/>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pagenumber">
    <w:name w:val="page number"/>
    <w:basedOn w:val="60"/>
  </w:style>
  <w:style w:type="character" w:styleId="a8">
    <w:name w:val="Hyperlink"/>
    <w:rPr>
      <w:rFonts w:eastAsia="font291" w:cs="font291"/>
      <w:color w:val="000080"/>
      <w:u w:val="single"/>
      <w:lang/>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rPr>
      <w:rFonts w:ascii="font291" w:hAnsi="font291" w:cs="font291"/>
      <w:b/>
      <w:bCs/>
      <w:i/>
      <w:iCs/>
      <w:sz w:val="28"/>
      <w:szCs w:val="28"/>
    </w:rPr>
  </w:style>
  <w:style w:type="character" w:customStyle="1" w:styleId="10">
    <w:name w:val="Заголовок 1 Знак"/>
    <w:rPr>
      <w:rFonts w:ascii="font291" w:hAnsi="font291" w:cs="font291"/>
      <w:b/>
      <w:bCs/>
      <w:kern w:val="1"/>
      <w:sz w:val="32"/>
      <w:szCs w:val="32"/>
    </w:rPr>
  </w:style>
  <w:style w:type="character" w:customStyle="1" w:styleId="70">
    <w:name w:val="Заголовок 7 Знак"/>
    <w:rPr>
      <w:rFonts w:ascii="Symbol" w:hAnsi="Symbol" w:cs="Symbol"/>
      <w:sz w:val="24"/>
      <w:szCs w:val="24"/>
    </w:rPr>
  </w:style>
  <w:style w:type="character" w:customStyle="1" w:styleId="80">
    <w:name w:val="Заголовок 8 Знак"/>
    <w:rPr>
      <w:rFonts w:ascii="Symbol" w:hAnsi="Symbol" w:cs="Symbol"/>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link w:val="34"/>
    <w:rPr>
      <w:sz w:val="24"/>
    </w:rPr>
  </w:style>
  <w:style w:type="character" w:customStyle="1" w:styleId="ad">
    <w:name w:val="Символы концевой сноски"/>
    <w:rPr>
      <w:vertAlign w:val="superscript"/>
    </w:rPr>
  </w:style>
  <w:style w:type="character" w:customStyle="1" w:styleId="FollowedHyperlink">
    <w:name w:val="FollowedHyperlink"/>
    <w:rPr>
      <w:color w:val="800080"/>
      <w:u w:val="single"/>
    </w:rPr>
  </w:style>
  <w:style w:type="character" w:customStyle="1" w:styleId="ae">
    <w:name w:val="Текст Знак"/>
    <w:link w:val="af"/>
    <w:rPr>
      <w:rFonts w:ascii="font291" w:hAnsi="font291" w:cs="font291"/>
    </w:rPr>
  </w:style>
  <w:style w:type="character" w:customStyle="1" w:styleId="hlmenu3">
    <w:name w:val="hlmenu3"/>
  </w:style>
  <w:style w:type="character" w:customStyle="1" w:styleId="af0">
    <w:name w:val="Схема документа Знак"/>
    <w:link w:val="af1"/>
    <w:rPr>
      <w:rFonts w:ascii="font291" w:hAnsi="font291" w:cs="font291"/>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font291" w:hAnsi="font291" w:cs="font291"/>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Typewriter">
    <w:name w:val="HTML Typewriter"/>
    <w:rPr>
      <w:rFonts w:ascii="font291" w:eastAsia="font291" w:hAnsi="font291" w:cs="font291"/>
      <w:sz w:val="20"/>
      <w:szCs w:val="20"/>
    </w:rPr>
  </w:style>
  <w:style w:type="character" w:customStyle="1" w:styleId="HTML">
    <w:name w:val="Стандартный HTML Знак"/>
    <w:link w:val="HTML0"/>
    <w:rPr>
      <w:rFonts w:ascii="font291" w:hAnsi="font291" w:cs="font291"/>
    </w:rPr>
  </w:style>
  <w:style w:type="character" w:customStyle="1" w:styleId="times12ptbd">
    <w:name w:val="times_12pt_bd"/>
    <w:rPr>
      <w:rFonts w:ascii="font291" w:hAnsi="font291" w:cs="font291"/>
      <w:b/>
      <w:bCs/>
      <w:sz w:val="24"/>
      <w:szCs w:val="24"/>
    </w:rPr>
  </w:style>
  <w:style w:type="character" w:customStyle="1" w:styleId="afd">
    <w:name w:val="Подзаголовок Знак"/>
    <w:rPr>
      <w:rFonts w:ascii="font291" w:hAnsi="font291" w:cs="font291"/>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font291" w:hAnsi="font291" w:cs="font291"/>
      <w:b/>
      <w:bCs/>
      <w:spacing w:val="-10"/>
      <w:sz w:val="28"/>
      <w:szCs w:val="28"/>
    </w:rPr>
  </w:style>
  <w:style w:type="character" w:customStyle="1" w:styleId="FontStyle28">
    <w:name w:val="Font Style28"/>
    <w:rPr>
      <w:rFonts w:ascii="Symbol" w:hAnsi="Symbol" w:cs="Symbol"/>
      <w:spacing w:val="-20"/>
      <w:sz w:val="22"/>
      <w:szCs w:val="22"/>
    </w:rPr>
  </w:style>
  <w:style w:type="character" w:customStyle="1" w:styleId="11">
    <w:name w:val="Текст сноски Знак1"/>
    <w:rPr>
      <w:rFonts w:ascii="Symbol" w:hAnsi="Symbol" w:cs="Symbol"/>
    </w:rPr>
  </w:style>
  <w:style w:type="character" w:customStyle="1" w:styleId="FootnoteTextChar">
    <w:name w:val="Footnote Text Char"/>
    <w:rPr>
      <w:lang w:val="ru-RU" w:eastAsia="ar-SA" w:bidi="ar-SA"/>
    </w:rPr>
  </w:style>
  <w:style w:type="character" w:customStyle="1" w:styleId="12">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font291" w:hAnsi="font291" w:cs="font291"/>
      <w:sz w:val="18"/>
      <w:szCs w:val="18"/>
    </w:rPr>
  </w:style>
  <w:style w:type="character" w:customStyle="1" w:styleId="FontStyle16">
    <w:name w:val="Font Style16"/>
    <w:rPr>
      <w:rFonts w:ascii="Symbol" w:hAnsi="Symbol" w:cs="Symbol"/>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font291" w:eastAsia="font291" w:hAnsi="font291" w:cs="font291"/>
      <w:sz w:val="19"/>
      <w:szCs w:val="19"/>
    </w:rPr>
  </w:style>
  <w:style w:type="character" w:customStyle="1" w:styleId="120">
    <w:name w:val="Основной текст (12)_"/>
    <w:rPr>
      <w:rFonts w:ascii="font291" w:eastAsia="font291" w:hAnsi="font291" w:cs="font291"/>
      <w:sz w:val="16"/>
      <w:szCs w:val="16"/>
    </w:rPr>
  </w:style>
  <w:style w:type="character" w:customStyle="1" w:styleId="26">
    <w:name w:val="Знак Знак2"/>
    <w:rPr>
      <w:rFonts w:ascii="font291" w:hAnsi="font291"/>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font291" w:hAnsi="font291" w:cs="font291"/>
      <w:sz w:val="18"/>
      <w:szCs w:val="18"/>
    </w:rPr>
  </w:style>
  <w:style w:type="character" w:customStyle="1" w:styleId="FontStyle35">
    <w:name w:val="Font Style35"/>
    <w:rPr>
      <w:rFonts w:ascii="font291" w:hAnsi="font291" w:cs="font291"/>
      <w:sz w:val="16"/>
      <w:szCs w:val="16"/>
    </w:rPr>
  </w:style>
  <w:style w:type="character" w:customStyle="1" w:styleId="FontStyle13">
    <w:name w:val="Font Style13"/>
    <w:rPr>
      <w:rFonts w:ascii="font291" w:hAnsi="font291" w:cs="font291"/>
      <w:b/>
      <w:bCs/>
      <w:i/>
      <w:iCs/>
      <w:sz w:val="16"/>
      <w:szCs w:val="16"/>
    </w:rPr>
  </w:style>
  <w:style w:type="character" w:customStyle="1" w:styleId="FontStyle30">
    <w:name w:val="Font Style30"/>
    <w:rPr>
      <w:rFonts w:ascii="font291" w:hAnsi="font291" w:cs="font291"/>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5">
    <w:name w:val="Обычный без отступа Знак"/>
    <w:rPr>
      <w:rFonts w:eastAsia="Symbol"/>
    </w:rPr>
  </w:style>
  <w:style w:type="character" w:customStyle="1" w:styleId="aff6">
    <w:name w:val="Стиль полужирный"/>
    <w:rPr>
      <w:b/>
    </w:rPr>
  </w:style>
  <w:style w:type="character" w:customStyle="1" w:styleId="FontStyle346">
    <w:name w:val="Font Style346"/>
    <w:rPr>
      <w:rFonts w:ascii="font291" w:hAnsi="font291" w:cs="font291"/>
      <w:b/>
      <w:bCs/>
      <w:spacing w:val="-10"/>
      <w:sz w:val="24"/>
      <w:szCs w:val="24"/>
    </w:rPr>
  </w:style>
  <w:style w:type="character" w:customStyle="1" w:styleId="FontStyle365">
    <w:name w:val="Font Style365"/>
    <w:rPr>
      <w:rFonts w:ascii="font291" w:hAnsi="font291" w:cs="font291"/>
      <w:b/>
      <w:bCs/>
      <w:i/>
      <w:iCs/>
      <w:sz w:val="20"/>
      <w:szCs w:val="20"/>
    </w:rPr>
  </w:style>
  <w:style w:type="character" w:customStyle="1" w:styleId="FontStyle389">
    <w:name w:val="Font Style389"/>
    <w:rPr>
      <w:rFonts w:ascii="Symbol" w:hAnsi="Symbol" w:cs="Symbol"/>
      <w:b/>
      <w:bCs/>
      <w:sz w:val="18"/>
      <w:szCs w:val="18"/>
    </w:rPr>
  </w:style>
  <w:style w:type="character" w:customStyle="1" w:styleId="71">
    <w:name w:val="Знак Знак7"/>
    <w:rPr>
      <w:lang w:val="ru-RU" w:eastAsia="ar-SA" w:bidi="ar-SA"/>
    </w:rPr>
  </w:style>
  <w:style w:type="character" w:customStyle="1" w:styleId="rvts1412">
    <w:name w:val="rvts1412"/>
    <w:rPr>
      <w:rFonts w:ascii="font291" w:hAnsi="font291" w:cs="font291"/>
      <w:b w:val="0"/>
      <w:bCs w:val="0"/>
      <w:i w:val="0"/>
      <w:iCs w:val="0"/>
      <w:strike w:val="0"/>
      <w:dstrike w:val="0"/>
      <w:color w:val="D67119"/>
      <w:sz w:val="24"/>
      <w:szCs w:val="24"/>
      <w:u w:val="none"/>
    </w:rPr>
  </w:style>
  <w:style w:type="character" w:customStyle="1" w:styleId="13">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PlaceholderText">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4">
    <w:name w:val="Основной текст1"/>
    <w:rPr>
      <w:rFonts w:ascii="font291" w:eastAsia="font291" w:hAnsi="font291" w:cs="font291"/>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font291"/>
    </w:rPr>
  </w:style>
  <w:style w:type="character" w:customStyle="1" w:styleId="affa">
    <w:name w:val="Цветовое выделение"/>
    <w:rPr>
      <w:b/>
      <w:color w:val="000080"/>
    </w:rPr>
  </w:style>
  <w:style w:type="character" w:customStyle="1" w:styleId="FontStyle24">
    <w:name w:val="Font Style24"/>
    <w:rPr>
      <w:rFonts w:ascii="font291" w:hAnsi="font291" w:cs="font291"/>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99"/>
    <w:rPr>
      <w:rFonts w:ascii="Symbol" w:hAnsi="Symbol" w:cs="Symbol"/>
      <w:sz w:val="22"/>
      <w:szCs w:val="22"/>
    </w:rPr>
  </w:style>
  <w:style w:type="character" w:customStyle="1" w:styleId="articleauthor1">
    <w:name w:val="article_author1"/>
    <w:rPr>
      <w:b/>
      <w:bCs/>
      <w:color w:val="333333"/>
    </w:rPr>
  </w:style>
  <w:style w:type="character" w:customStyle="1" w:styleId="rvts7">
    <w:name w:val="rvts7"/>
    <w:rPr>
      <w:rFonts w:ascii="font291" w:hAnsi="font291" w:cs="font291"/>
      <w:sz w:val="24"/>
      <w:szCs w:val="24"/>
    </w:rPr>
  </w:style>
  <w:style w:type="character" w:customStyle="1" w:styleId="HTMLCite">
    <w:name w:val="HTML Cite"/>
    <w:rPr>
      <w:i/>
      <w:iCs/>
    </w:rPr>
  </w:style>
  <w:style w:type="character" w:customStyle="1" w:styleId="BookTitle">
    <w:name w:val="Book Title"/>
    <w:rPr>
      <w:b/>
      <w:bCs/>
      <w:smallCaps/>
      <w:spacing w:val="5"/>
    </w:rPr>
  </w:style>
  <w:style w:type="character" w:customStyle="1" w:styleId="style111">
    <w:name w:val="style111"/>
    <w:rPr>
      <w:rFonts w:cs="font291"/>
      <w:sz w:val="15"/>
      <w:szCs w:val="15"/>
    </w:rPr>
  </w:style>
  <w:style w:type="character" w:customStyle="1" w:styleId="accented">
    <w:name w:val="accented"/>
    <w:rPr>
      <w:rFonts w:cs="font291"/>
    </w:rPr>
  </w:style>
  <w:style w:type="character" w:customStyle="1" w:styleId="51">
    <w:name w:val="Знак Знак5"/>
    <w:rPr>
      <w:rFonts w:ascii="font291" w:hAnsi="font291" w:cs="font291"/>
      <w:sz w:val="28"/>
      <w:szCs w:val="28"/>
    </w:rPr>
  </w:style>
  <w:style w:type="character" w:customStyle="1" w:styleId="rvts9">
    <w:name w:val="rvts9"/>
    <w:rPr>
      <w:rFonts w:ascii="font291" w:hAnsi="font291" w:cs="font291"/>
      <w:sz w:val="24"/>
      <w:szCs w:val="24"/>
    </w:rPr>
  </w:style>
  <w:style w:type="character" w:customStyle="1" w:styleId="rvts10">
    <w:name w:val="rvts10"/>
    <w:rPr>
      <w:rFonts w:ascii="font291" w:hAnsi="font291" w:cs="font291"/>
      <w:sz w:val="24"/>
      <w:szCs w:val="24"/>
    </w:rPr>
  </w:style>
  <w:style w:type="character" w:customStyle="1" w:styleId="rvts13">
    <w:name w:val="rvts13"/>
    <w:rPr>
      <w:rFonts w:ascii="font291" w:hAnsi="font291" w:cs="font291"/>
      <w:sz w:val="24"/>
      <w:szCs w:val="24"/>
    </w:rPr>
  </w:style>
  <w:style w:type="character" w:customStyle="1" w:styleId="rvts30">
    <w:name w:val="rvts30"/>
    <w:rPr>
      <w:rFonts w:ascii="font291" w:hAnsi="font291" w:cs="font291"/>
      <w:sz w:val="24"/>
      <w:szCs w:val="24"/>
    </w:rPr>
  </w:style>
  <w:style w:type="character" w:customStyle="1" w:styleId="rvts11">
    <w:name w:val="rvts11"/>
    <w:rPr>
      <w:rFonts w:ascii="font291" w:hAnsi="font291" w:cs="font291"/>
      <w:sz w:val="28"/>
      <w:szCs w:val="28"/>
    </w:rPr>
  </w:style>
  <w:style w:type="character" w:customStyle="1" w:styleId="rvts6">
    <w:name w:val="rvts6"/>
    <w:rPr>
      <w:rFonts w:ascii="font291" w:hAnsi="font291" w:cs="font291"/>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font291" w:hAnsi="font291" w:cs="font291"/>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5">
    <w:name w:val="Знак сноски1"/>
    <w:rPr>
      <w:vertAlign w:val="superscript"/>
    </w:rPr>
  </w:style>
  <w:style w:type="character" w:customStyle="1" w:styleId="rvts8">
    <w:name w:val="rvts8"/>
    <w:rPr>
      <w:rFonts w:ascii="font291" w:hAnsi="font291" w:cs="font291"/>
      <w:sz w:val="24"/>
      <w:szCs w:val="24"/>
    </w:rPr>
  </w:style>
  <w:style w:type="character" w:customStyle="1" w:styleId="rvts12">
    <w:name w:val="rvts12"/>
    <w:rPr>
      <w:rFonts w:ascii="font291" w:hAnsi="font291" w:cs="font291"/>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uiPriority w:val="99"/>
    <w:rPr>
      <w:i/>
      <w:iCs/>
      <w:color w:val="000000"/>
      <w:sz w:val="28"/>
      <w:szCs w:val="28"/>
      <w:lang w:val="uk-UA"/>
    </w:rPr>
  </w:style>
  <w:style w:type="character" w:customStyle="1" w:styleId="3TimesNewRoman">
    <w:name w:val="Стиль Основной текст с отступом 3 + Times New Roman Знак"/>
    <w:rPr>
      <w:rFonts w:ascii="font291" w:hAnsi="font291" w:cs="font291"/>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uiPriority w:val="99"/>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font291" w:hAnsi="font291" w:cs="font291"/>
    </w:rPr>
  </w:style>
  <w:style w:type="character" w:customStyle="1" w:styleId="WW8Num14z2">
    <w:name w:val="WW8Num14z2"/>
    <w:rPr>
      <w:rFonts w:ascii="Symbol" w:hAnsi="Symbol" w:cs="Symbol"/>
    </w:rPr>
  </w:style>
  <w:style w:type="character" w:customStyle="1" w:styleId="WW8Num14z3">
    <w:name w:val="WW8Num14z3"/>
    <w:rPr>
      <w:rFonts w:ascii="font291" w:hAnsi="font291" w:cs="font291"/>
    </w:rPr>
  </w:style>
  <w:style w:type="character" w:customStyle="1" w:styleId="WW8Num22z1">
    <w:name w:val="WW8Num22z1"/>
    <w:rPr>
      <w:rFonts w:ascii="font291" w:hAnsi="font291" w:cs="font291"/>
    </w:rPr>
  </w:style>
  <w:style w:type="character" w:customStyle="1" w:styleId="WW8Num22z2">
    <w:name w:val="WW8Num22z2"/>
    <w:rPr>
      <w:rFonts w:ascii="Symbol" w:hAnsi="Symbol" w:cs="Symbol"/>
    </w:rPr>
  </w:style>
  <w:style w:type="character" w:customStyle="1" w:styleId="WW8Num22z3">
    <w:name w:val="WW8Num22z3"/>
    <w:rPr>
      <w:rFonts w:ascii="font291" w:hAnsi="font291" w:cs="font291"/>
    </w:rPr>
  </w:style>
  <w:style w:type="character" w:customStyle="1" w:styleId="WW8Num33z3">
    <w:name w:val="WW8Num33z3"/>
    <w:rPr>
      <w:rFonts w:ascii="font291" w:hAnsi="font291" w:cs="font291"/>
    </w:rPr>
  </w:style>
  <w:style w:type="character" w:customStyle="1" w:styleId="36">
    <w:name w:val="Основной шрифт абзаца3"/>
  </w:style>
  <w:style w:type="character" w:customStyle="1" w:styleId="16">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font291" w:hAnsi="font291" w:cs="font291"/>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7">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8">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font291" w:hAnsi="font291" w:cs="font291"/>
    </w:rPr>
  </w:style>
  <w:style w:type="character" w:customStyle="1" w:styleId="WW8Num2z2">
    <w:name w:val="WW8Num2z2"/>
    <w:rPr>
      <w:rFonts w:ascii="Symbol" w:hAnsi="Symbol" w:cs="Symbol"/>
    </w:rPr>
  </w:style>
  <w:style w:type="character" w:customStyle="1" w:styleId="WW8Num2z3">
    <w:name w:val="WW8Num2z3"/>
    <w:rPr>
      <w:rFonts w:ascii="font291" w:hAnsi="font291" w:cs="font291"/>
    </w:rPr>
  </w:style>
  <w:style w:type="character" w:customStyle="1" w:styleId="WW8Num3z1">
    <w:name w:val="WW8Num3z1"/>
    <w:rPr>
      <w:rFonts w:ascii="font291" w:hAnsi="font291" w:cs="font291"/>
    </w:rPr>
  </w:style>
  <w:style w:type="character" w:customStyle="1" w:styleId="WW8Num3z2">
    <w:name w:val="WW8Num3z2"/>
    <w:rPr>
      <w:rFonts w:ascii="Symbol" w:hAnsi="Symbol" w:cs="font291"/>
    </w:rPr>
  </w:style>
  <w:style w:type="character" w:customStyle="1" w:styleId="WW8Num3z3">
    <w:name w:val="WW8Num3z3"/>
    <w:rPr>
      <w:rFonts w:ascii="font291" w:hAnsi="font291" w:cs="font291"/>
    </w:rPr>
  </w:style>
  <w:style w:type="character" w:customStyle="1" w:styleId="WW8Num18z1">
    <w:name w:val="WW8Num18z1"/>
    <w:rPr>
      <w:rFonts w:ascii="font291" w:hAnsi="font291" w:cs="font291"/>
    </w:rPr>
  </w:style>
  <w:style w:type="character" w:customStyle="1" w:styleId="52">
    <w:name w:val="Основной шрифт абзаца5"/>
  </w:style>
  <w:style w:type="character" w:customStyle="1" w:styleId="WW8Num29z2">
    <w:name w:val="WW8Num29z2"/>
    <w:rPr>
      <w:rFonts w:ascii="Symbol" w:hAnsi="Symbol" w:cs="Symbol"/>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font291" w:hAnsi="font291" w:cs="font291"/>
      <w:b w:val="0"/>
      <w:bCs w:val="0"/>
      <w:i w:val="0"/>
      <w:iCs w:val="0"/>
      <w:sz w:val="18"/>
      <w:szCs w:val="18"/>
    </w:rPr>
  </w:style>
  <w:style w:type="character" w:customStyle="1" w:styleId="tm1">
    <w:name w:val="tm1"/>
    <w:rPr>
      <w:rFonts w:ascii="font291" w:hAnsi="font291" w:cs="font291"/>
      <w:color w:val="444444"/>
      <w:sz w:val="20"/>
      <w:szCs w:val="20"/>
    </w:rPr>
  </w:style>
  <w:style w:type="character" w:customStyle="1" w:styleId="namenowrap">
    <w:name w:val="name nowrap"/>
  </w:style>
  <w:style w:type="character" w:customStyle="1" w:styleId="wbr1">
    <w:name w:val="wbr1"/>
    <w:rPr>
      <w:rFonts w:ascii="Symbol" w:hAnsi="Symbol" w:cs="Symbol"/>
      <w:color w:val="FFFFFF"/>
      <w:spacing w:val="0"/>
      <w:sz w:val="2"/>
      <w:szCs w:val="2"/>
    </w:rPr>
  </w:style>
  <w:style w:type="character" w:customStyle="1" w:styleId="z3988">
    <w:name w:val="z3988"/>
  </w:style>
  <w:style w:type="character" w:customStyle="1" w:styleId="menu1">
    <w:name w:val="menu1"/>
    <w:rPr>
      <w:rFonts w:ascii="Symbol" w:hAnsi="Symbol" w:cs="Symbol"/>
      <w:i w:val="0"/>
      <w:iCs w:val="0"/>
      <w:strike w:val="0"/>
      <w:dstrike w:val="0"/>
      <w:color w:val="000000"/>
      <w:sz w:val="20"/>
      <w:szCs w:val="20"/>
      <w:u w:val="none"/>
    </w:rPr>
  </w:style>
  <w:style w:type="character" w:customStyle="1" w:styleId="fineprint1">
    <w:name w:val="fineprint1"/>
    <w:rPr>
      <w:rFonts w:ascii="Symbol" w:hAnsi="Symbol" w:cs="Symbol"/>
      <w:color w:val="333333"/>
      <w:sz w:val="10"/>
      <w:szCs w:val="10"/>
    </w:rPr>
  </w:style>
  <w:style w:type="character" w:customStyle="1" w:styleId="artcopy1">
    <w:name w:val="artcopy1"/>
    <w:rPr>
      <w:rFonts w:ascii="font291" w:hAnsi="font291" w:cs="font291"/>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font291" w:hAnsi="font291" w:cs="font291"/>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font291" w:hAnsi="font291" w:cs="font291"/>
    </w:rPr>
  </w:style>
  <w:style w:type="character" w:customStyle="1" w:styleId="WW8Num5z1">
    <w:name w:val="WW8Num5z1"/>
    <w:rPr>
      <w:rFonts w:ascii="font291" w:hAnsi="font291" w:cs="font291"/>
    </w:rPr>
  </w:style>
  <w:style w:type="character" w:customStyle="1" w:styleId="WW8Num5z2">
    <w:name w:val="WW8Num5z2"/>
    <w:rPr>
      <w:rFonts w:ascii="Symbol" w:hAnsi="Symbol" w:cs="Symbol"/>
    </w:rPr>
  </w:style>
  <w:style w:type="character" w:customStyle="1" w:styleId="WW8Num7z1">
    <w:name w:val="WW8Num7z1"/>
    <w:rPr>
      <w:rFonts w:ascii="font291" w:hAnsi="font291" w:cs="font291"/>
    </w:rPr>
  </w:style>
  <w:style w:type="character" w:customStyle="1" w:styleId="WW8Num7z2">
    <w:name w:val="WW8Num7z2"/>
    <w:rPr>
      <w:rFonts w:ascii="Symbol" w:hAnsi="Symbol" w:cs="Symbol"/>
    </w:rPr>
  </w:style>
  <w:style w:type="character" w:customStyle="1" w:styleId="WW8Num8z2">
    <w:name w:val="WW8Num8z2"/>
    <w:rPr>
      <w:b w:val="0"/>
    </w:rPr>
  </w:style>
  <w:style w:type="character" w:customStyle="1" w:styleId="WW8Num9z1">
    <w:name w:val="WW8Num9z1"/>
    <w:rPr>
      <w:rFonts w:ascii="font291" w:hAnsi="font291" w:cs="font291"/>
    </w:rPr>
  </w:style>
  <w:style w:type="character" w:customStyle="1" w:styleId="WW8Num9z2">
    <w:name w:val="WW8Num9z2"/>
    <w:rPr>
      <w:rFonts w:ascii="Symbol" w:hAnsi="Symbol" w:cs="Symbol"/>
    </w:rPr>
  </w:style>
  <w:style w:type="character" w:customStyle="1" w:styleId="WW8Num15z1">
    <w:name w:val="WW8Num15z1"/>
    <w:rPr>
      <w:rFonts w:ascii="font291" w:hAnsi="font291" w:cs="font291"/>
    </w:rPr>
  </w:style>
  <w:style w:type="character" w:customStyle="1" w:styleId="WW8Num15z2">
    <w:name w:val="WW8Num15z2"/>
    <w:rPr>
      <w:rFonts w:ascii="Symbol" w:hAnsi="Symbol" w:cs="Symbol"/>
    </w:rPr>
  </w:style>
  <w:style w:type="character" w:customStyle="1" w:styleId="WW8Num17z1">
    <w:name w:val="WW8Num17z1"/>
    <w:rPr>
      <w:rFonts w:ascii="font291" w:hAnsi="font291" w:cs="font291"/>
    </w:rPr>
  </w:style>
  <w:style w:type="character" w:customStyle="1" w:styleId="WW8Num24z1">
    <w:name w:val="WW8Num24z1"/>
    <w:rPr>
      <w:rFonts w:ascii="font291" w:hAnsi="font291" w:cs="font291"/>
    </w:rPr>
  </w:style>
  <w:style w:type="character" w:customStyle="1" w:styleId="WW8Num26z1">
    <w:name w:val="WW8Num26z1"/>
    <w:rPr>
      <w:rFonts w:ascii="font291" w:hAnsi="font291" w:cs="font291"/>
    </w:rPr>
  </w:style>
  <w:style w:type="character" w:customStyle="1" w:styleId="WW8Num26z2">
    <w:name w:val="WW8Num26z2"/>
    <w:rPr>
      <w:rFonts w:ascii="Symbol" w:hAnsi="Symbol" w:cs="Symbol"/>
    </w:rPr>
  </w:style>
  <w:style w:type="character" w:customStyle="1" w:styleId="WW-1">
    <w:name w:val="WW-Символы концевой сноски1"/>
  </w:style>
  <w:style w:type="character" w:customStyle="1" w:styleId="profileshighlighttext1">
    <w:name w:val="profileshighlighttext1"/>
    <w:rPr>
      <w:rFonts w:ascii="font291" w:hAnsi="font291" w:cs="font291"/>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font291" w:eastAsia="font291" w:hAnsi="font291" w:cs="font291"/>
      <w:sz w:val="20"/>
      <w:szCs w:val="20"/>
      <w:lang w:val="ru-RU"/>
    </w:rPr>
  </w:style>
  <w:style w:type="character" w:customStyle="1" w:styleId="afff7">
    <w:name w:val="Верхній колонтитул Знак"/>
    <w:rPr>
      <w:rFonts w:ascii="font291" w:eastAsia="font291" w:hAnsi="font291" w:cs="font291"/>
      <w:sz w:val="24"/>
      <w:szCs w:val="24"/>
    </w:rPr>
  </w:style>
  <w:style w:type="character" w:customStyle="1" w:styleId="afff8">
    <w:name w:val="Нижній колонтитул Знак"/>
    <w:rPr>
      <w:rFonts w:ascii="font291" w:eastAsia="font291" w:hAnsi="font291" w:cs="font291"/>
      <w:sz w:val="24"/>
      <w:szCs w:val="24"/>
      <w:lang w:val="ru-RU"/>
    </w:rPr>
  </w:style>
  <w:style w:type="character" w:customStyle="1" w:styleId="afff9">
    <w:name w:val="Основний текст Знак"/>
    <w:rPr>
      <w:rFonts w:ascii="font291" w:eastAsia="font291" w:hAnsi="font291" w:cs="font291"/>
      <w:b/>
      <w:bCs/>
      <w:sz w:val="28"/>
      <w:szCs w:val="28"/>
    </w:rPr>
  </w:style>
  <w:style w:type="character" w:customStyle="1" w:styleId="afffa">
    <w:name w:val="Основний текст з відступом Знак"/>
    <w:rPr>
      <w:rFonts w:ascii="font291" w:eastAsia="font291" w:hAnsi="font291" w:cs="font291"/>
      <w:sz w:val="28"/>
      <w:szCs w:val="24"/>
    </w:rPr>
  </w:style>
  <w:style w:type="character" w:customStyle="1" w:styleId="afffb">
    <w:name w:val="Червоний рядок Знак"/>
    <w:rPr>
      <w:rFonts w:ascii="font291" w:eastAsia="font291" w:hAnsi="font291" w:cs="font291"/>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font291" w:eastAsia="font291" w:hAnsi="font291" w:cs="font291"/>
      <w:sz w:val="24"/>
      <w:szCs w:val="24"/>
      <w:lang w:val="ru-RU"/>
    </w:rPr>
  </w:style>
  <w:style w:type="character" w:customStyle="1" w:styleId="2d">
    <w:name w:val="Основний текст 2 Знак"/>
    <w:rPr>
      <w:rFonts w:ascii="font291" w:eastAsia="font291" w:hAnsi="font291" w:cs="font291"/>
      <w:sz w:val="28"/>
      <w:szCs w:val="28"/>
    </w:rPr>
  </w:style>
  <w:style w:type="character" w:customStyle="1" w:styleId="39">
    <w:name w:val="Основний текст 3 Знак"/>
    <w:rPr>
      <w:rFonts w:ascii="font291" w:eastAsia="font291" w:hAnsi="font291" w:cs="font291"/>
      <w:sz w:val="28"/>
      <w:szCs w:val="24"/>
    </w:rPr>
  </w:style>
  <w:style w:type="character" w:customStyle="1" w:styleId="2e">
    <w:name w:val="Основний текст з відступом 2 Знак"/>
    <w:rPr>
      <w:rFonts w:ascii="font291" w:eastAsia="font291" w:hAnsi="font291" w:cs="font291"/>
      <w:sz w:val="28"/>
      <w:szCs w:val="28"/>
    </w:rPr>
  </w:style>
  <w:style w:type="character" w:customStyle="1" w:styleId="3a">
    <w:name w:val="Основний текст з відступом 3 Знак"/>
    <w:rPr>
      <w:rFonts w:ascii="font291" w:eastAsia="font291" w:hAnsi="font291" w:cs="font291"/>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9">
    <w:name w:val="Гиперссылка1"/>
    <w:rPr>
      <w:color w:val="0000FF"/>
      <w:u w:val="single"/>
    </w:rPr>
  </w:style>
  <w:style w:type="character" w:customStyle="1" w:styleId="1a">
    <w:name w:val="Просмотренная гиперссылка1"/>
    <w:rPr>
      <w:color w:val="800080"/>
      <w:u w:val="single"/>
    </w:rPr>
  </w:style>
  <w:style w:type="character" w:customStyle="1" w:styleId="BookPage">
    <w:name w:val="BookPage Знак Знак"/>
    <w:rPr>
      <w:rFonts w:ascii="font291" w:hAnsi="font291" w:cs="font291"/>
      <w:b/>
      <w:bCs/>
      <w:color w:val="666699"/>
      <w:sz w:val="24"/>
      <w:szCs w:val="24"/>
      <w:lang w:val="ru-RU"/>
    </w:rPr>
  </w:style>
  <w:style w:type="character" w:customStyle="1" w:styleId="font101">
    <w:name w:val="font101"/>
    <w:rPr>
      <w:rFonts w:ascii="font291" w:hAnsi="font291" w:cs="font291"/>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Symbol"/>
      <w:i/>
      <w:iCs/>
      <w:sz w:val="21"/>
      <w:szCs w:val="21"/>
      <w:lang w:val="uk-UA"/>
    </w:rPr>
  </w:style>
  <w:style w:type="character" w:customStyle="1" w:styleId="z-0">
    <w:name w:val="z-Конец формы Знак"/>
    <w:rPr>
      <w:rFonts w:ascii="font291" w:hAnsi="font291" w:cs="font291"/>
      <w:vanish/>
      <w:sz w:val="16"/>
      <w:szCs w:val="16"/>
      <w:lang w:val="uk-UA"/>
    </w:rPr>
  </w:style>
  <w:style w:type="character" w:customStyle="1" w:styleId="source1">
    <w:name w:val="source1"/>
    <w:rPr>
      <w:rFonts w:ascii="font291" w:hAnsi="font291" w:cs="font291"/>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b">
    <w:name w:val="Название1"/>
  </w:style>
  <w:style w:type="character" w:customStyle="1" w:styleId="1c">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font291" w:eastAsia="font291" w:hAnsi="font291" w:cs="font291"/>
      <w:sz w:val="28"/>
      <w:szCs w:val="20"/>
    </w:rPr>
  </w:style>
  <w:style w:type="character" w:customStyle="1" w:styleId="lgsubhead1">
    <w:name w:val="lgsubhead1"/>
    <w:rPr>
      <w:rFonts w:ascii="Symbol" w:hAnsi="Symbol" w:cs="Symbol"/>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Symbol" w:hAnsi="Symbol" w:cs="Symbol"/>
      <w:sz w:val="20"/>
      <w:szCs w:val="20"/>
    </w:rPr>
  </w:style>
  <w:style w:type="character" w:customStyle="1" w:styleId="f1">
    <w:name w:val="f1"/>
    <w:rPr>
      <w:color w:val="676767"/>
    </w:rPr>
  </w:style>
  <w:style w:type="character" w:customStyle="1" w:styleId="1d">
    <w:name w:val="Стиль1 Знак"/>
    <w:rPr>
      <w:sz w:val="24"/>
      <w:u w:val="double"/>
      <w:lang w:val="uk-UA"/>
    </w:rPr>
  </w:style>
  <w:style w:type="character" w:customStyle="1" w:styleId="111">
    <w:name w:val="Знак Знак11"/>
    <w:rPr>
      <w:rFonts w:ascii="font291" w:hAnsi="font291" w:cs="font291"/>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font291" w:hAnsi="font291" w:cs="font291"/>
      <w:sz w:val="20"/>
      <w:vertAlign w:val="superscript"/>
    </w:rPr>
  </w:style>
  <w:style w:type="character" w:customStyle="1" w:styleId="affff">
    <w:name w:val="текст виноски Знак"/>
  </w:style>
  <w:style w:type="character" w:customStyle="1" w:styleId="affff0">
    <w:name w:val="цитата"/>
    <w:rPr>
      <w:rFonts w:ascii="font291" w:hAnsi="font291" w:cs="font291"/>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e">
    <w:name w:val="Выделение1"/>
    <w:rPr>
      <w:i/>
    </w:rPr>
  </w:style>
  <w:style w:type="character" w:customStyle="1" w:styleId="1f">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font291" w:hAnsi="font291" w:cs="font291"/>
      <w:b/>
      <w:bCs/>
      <w:sz w:val="19"/>
      <w:szCs w:val="19"/>
    </w:rPr>
  </w:style>
  <w:style w:type="character" w:customStyle="1" w:styleId="HTMLAcronym">
    <w:name w:val="HTML Acronym"/>
  </w:style>
  <w:style w:type="character" w:customStyle="1" w:styleId="linenumber">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font291" w:hAnsi="font291" w:cs="font291"/>
      <w:color w:val="676767"/>
    </w:rPr>
  </w:style>
  <w:style w:type="character" w:customStyle="1" w:styleId="RTFNum107">
    <w:name w:val="RTF_Num 10 7"/>
    <w:rPr>
      <w:sz w:val="20"/>
    </w:rPr>
  </w:style>
  <w:style w:type="character" w:customStyle="1" w:styleId="f01">
    <w:name w:val="f01"/>
    <w:rPr>
      <w:rFonts w:ascii="font291" w:hAnsi="font291" w:cs="font291"/>
      <w:color w:val="000000"/>
      <w:sz w:val="24"/>
      <w:szCs w:val="24"/>
    </w:rPr>
  </w:style>
  <w:style w:type="character" w:customStyle="1" w:styleId="f21">
    <w:name w:val="f21"/>
    <w:rPr>
      <w:rFonts w:ascii="font291" w:hAnsi="font291" w:cs="font291"/>
      <w:color w:val="000000"/>
      <w:sz w:val="24"/>
      <w:szCs w:val="24"/>
    </w:rPr>
  </w:style>
  <w:style w:type="character" w:customStyle="1" w:styleId="f41">
    <w:name w:val="f41"/>
    <w:rPr>
      <w:rFonts w:ascii="font291" w:hAnsi="font291" w:cs="font291"/>
      <w:color w:val="000000"/>
      <w:sz w:val="20"/>
      <w:szCs w:val="20"/>
    </w:rPr>
  </w:style>
  <w:style w:type="character" w:customStyle="1" w:styleId="f11">
    <w:name w:val="f11"/>
    <w:rPr>
      <w:rFonts w:ascii="font291" w:hAnsi="font291" w:cs="font291"/>
      <w:color w:val="000000"/>
      <w:sz w:val="20"/>
      <w:szCs w:val="20"/>
    </w:rPr>
  </w:style>
  <w:style w:type="character" w:customStyle="1" w:styleId="cnfheaderchar">
    <w:name w:val="cnfheaderchar"/>
  </w:style>
  <w:style w:type="character" w:customStyle="1" w:styleId="HTMLKeyboard">
    <w:name w:val="HTML Keyboard"/>
    <w:rPr>
      <w:rFonts w:ascii="font291" w:eastAsia="font291" w:hAnsi="font291" w:cs="font291"/>
      <w:sz w:val="20"/>
      <w:szCs w:val="20"/>
    </w:rPr>
  </w:style>
  <w:style w:type="character" w:customStyle="1" w:styleId="1f0">
    <w:name w:val="Номер страницы1"/>
  </w:style>
  <w:style w:type="character" w:customStyle="1" w:styleId="trb121">
    <w:name w:val="trb121"/>
    <w:rPr>
      <w:rFonts w:ascii="font291" w:hAnsi="font291" w:cs="font291"/>
      <w:b/>
      <w:bCs/>
      <w:strike w:val="0"/>
      <w:dstrike w:val="0"/>
      <w:color w:val="663333"/>
      <w:sz w:val="18"/>
      <w:szCs w:val="18"/>
      <w:u w:val="none"/>
    </w:rPr>
  </w:style>
  <w:style w:type="character" w:customStyle="1" w:styleId="tbln121">
    <w:name w:val="tbln121"/>
    <w:rPr>
      <w:rFonts w:ascii="font291" w:hAnsi="font291" w:cs="font291"/>
      <w:b w:val="0"/>
      <w:bCs w:val="0"/>
      <w:i/>
      <w:iCs/>
      <w:strike w:val="0"/>
      <w:dstrike w:val="0"/>
      <w:color w:val="000000"/>
      <w:sz w:val="18"/>
      <w:szCs w:val="18"/>
      <w:u w:val="none"/>
    </w:rPr>
  </w:style>
  <w:style w:type="character" w:customStyle="1" w:styleId="HTMLSchreibmaschine">
    <w:name w:val="HTML Schreibmaschine"/>
    <w:rPr>
      <w:rFonts w:ascii="font291" w:eastAsia="Symbol" w:hAnsi="font291" w:cs="font291"/>
      <w:sz w:val="20"/>
      <w:szCs w:val="20"/>
    </w:rPr>
  </w:style>
  <w:style w:type="character" w:customStyle="1" w:styleId="affff2">
    <w:name w:val="Прощание Знак"/>
    <w:uiPriority w:val="99"/>
    <w:rPr>
      <w:sz w:val="24"/>
      <w:szCs w:val="24"/>
      <w:lang w:val="pl-PL"/>
    </w:rPr>
  </w:style>
  <w:style w:type="character" w:customStyle="1" w:styleId="rvts17">
    <w:name w:val="rvts17"/>
    <w:rPr>
      <w:rFonts w:cs="font291"/>
    </w:rPr>
  </w:style>
  <w:style w:type="character" w:customStyle="1" w:styleId="rvts19">
    <w:name w:val="rvts19"/>
    <w:rPr>
      <w:rFonts w:cs="font291"/>
    </w:rPr>
  </w:style>
  <w:style w:type="character" w:customStyle="1" w:styleId="VAFigureCaptionChar">
    <w:name w:val="VA_Figure_Caption Char"/>
    <w:rPr>
      <w:rFonts w:ascii="font291" w:hAnsi="font291" w:cs="font291"/>
      <w:sz w:val="16"/>
      <w:lang w:val="en-US"/>
    </w:rPr>
  </w:style>
  <w:style w:type="character" w:customStyle="1" w:styleId="maintext">
    <w:name w:val="maintext"/>
  </w:style>
  <w:style w:type="character" w:customStyle="1" w:styleId="VAFigureCaption">
    <w:name w:val="VA_Figure_Caption Знак"/>
    <w:rPr>
      <w:rFonts w:ascii="font291" w:hAnsi="font291" w:cs="font291"/>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font291" w:hAnsi="font291" w:cs="font291"/>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Symbol" w:hAnsi="Symbol" w:cs="Symbol"/>
      <w:b/>
      <w:bCs/>
      <w:color w:val="00000A"/>
      <w:sz w:val="28"/>
      <w:szCs w:val="28"/>
    </w:rPr>
  </w:style>
  <w:style w:type="character" w:customStyle="1" w:styleId="whereline">
    <w:name w:val="where_line"/>
    <w:rPr>
      <w:rFonts w:cs="font291"/>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font291" w:hAnsi="font291" w:cs="font291"/>
      <w:b/>
      <w:bCs/>
      <w:color w:val="000000"/>
      <w:sz w:val="22"/>
      <w:szCs w:val="22"/>
    </w:rPr>
  </w:style>
  <w:style w:type="character" w:customStyle="1" w:styleId="postbody1">
    <w:name w:val="postbody1"/>
    <w:rPr>
      <w:rFonts w:ascii="font291" w:hAnsi="font291" w:cs="font291"/>
      <w:sz w:val="20"/>
      <w:szCs w:val="20"/>
    </w:rPr>
  </w:style>
  <w:style w:type="character" w:customStyle="1" w:styleId="2f">
    <w:name w:val="Гиперссылка2"/>
    <w:rPr>
      <w:rFonts w:ascii="font291" w:hAnsi="font291" w:cs="font291"/>
      <w:color w:val="0000FF"/>
      <w:u w:val="single"/>
    </w:rPr>
  </w:style>
  <w:style w:type="character" w:customStyle="1" w:styleId="affff8">
    <w:name w:val="Пример (символ)"/>
    <w:rPr>
      <w:rFonts w:ascii="font291" w:hAnsi="font291" w:cs="font291"/>
      <w:sz w:val="26"/>
    </w:rPr>
  </w:style>
  <w:style w:type="character" w:customStyle="1" w:styleId="affff9">
    <w:name w:val="Информблок"/>
    <w:rPr>
      <w:i/>
    </w:rPr>
  </w:style>
  <w:style w:type="character" w:customStyle="1" w:styleId="1f1">
    <w:name w:val="Верхний колонтитул Знак1"/>
    <w:rPr>
      <w:rFonts w:ascii="font291" w:eastAsia="font291" w:hAnsi="font291" w:cs="font291"/>
      <w:sz w:val="24"/>
      <w:szCs w:val="24"/>
    </w:rPr>
  </w:style>
  <w:style w:type="character" w:customStyle="1" w:styleId="211">
    <w:name w:val="Основной текст 2 Знак1"/>
    <w:rPr>
      <w:rFonts w:ascii="font291" w:eastAsia="font291" w:hAnsi="font291" w:cs="font291"/>
      <w:sz w:val="24"/>
      <w:szCs w:val="24"/>
    </w:rPr>
  </w:style>
  <w:style w:type="character" w:customStyle="1" w:styleId="1f2">
    <w:name w:val="Нижний колонтитул Знак1"/>
    <w:rPr>
      <w:rFonts w:ascii="font291" w:eastAsia="font291" w:hAnsi="font291" w:cs="font291"/>
      <w:sz w:val="24"/>
      <w:szCs w:val="24"/>
    </w:rPr>
  </w:style>
  <w:style w:type="character" w:customStyle="1" w:styleId="fs801">
    <w:name w:val="fs801"/>
    <w:rPr>
      <w:sz w:val="19"/>
      <w:szCs w:val="19"/>
    </w:rPr>
  </w:style>
  <w:style w:type="character" w:customStyle="1" w:styleId="rvts26">
    <w:name w:val="rvts26"/>
    <w:rPr>
      <w:rFonts w:ascii="font291" w:hAnsi="font291" w:cs="font291"/>
      <w:sz w:val="24"/>
      <w:szCs w:val="24"/>
    </w:rPr>
  </w:style>
  <w:style w:type="character" w:customStyle="1" w:styleId="rvts18">
    <w:name w:val="rvts18"/>
    <w:rPr>
      <w:rFonts w:ascii="font291" w:hAnsi="font291" w:cs="font291"/>
      <w:sz w:val="24"/>
      <w:szCs w:val="24"/>
    </w:rPr>
  </w:style>
  <w:style w:type="character" w:customStyle="1" w:styleId="rvts25">
    <w:name w:val="rvts25"/>
    <w:rPr>
      <w:rFonts w:ascii="font291" w:hAnsi="font291" w:cs="font291"/>
      <w:b/>
      <w:bCs/>
      <w:i/>
      <w:iCs/>
      <w:sz w:val="24"/>
      <w:szCs w:val="24"/>
    </w:rPr>
  </w:style>
  <w:style w:type="character" w:customStyle="1" w:styleId="rvts27">
    <w:name w:val="rvts27"/>
    <w:rPr>
      <w:rFonts w:ascii="font291" w:hAnsi="font291" w:cs="font291"/>
      <w:b/>
      <w:bCs/>
      <w:i/>
      <w:iCs/>
      <w:sz w:val="24"/>
      <w:szCs w:val="24"/>
    </w:rPr>
  </w:style>
  <w:style w:type="character" w:customStyle="1" w:styleId="titlebig1">
    <w:name w:val="titlebig1"/>
    <w:rPr>
      <w:rFonts w:ascii="Symbol" w:hAnsi="Symbol" w:cs="Symbol"/>
      <w:b/>
      <w:bCs/>
      <w:i w:val="0"/>
      <w:iCs w:val="0"/>
      <w:color w:val="000000"/>
      <w:sz w:val="20"/>
      <w:szCs w:val="20"/>
    </w:rPr>
  </w:style>
  <w:style w:type="character" w:customStyle="1" w:styleId="subtitle1">
    <w:name w:val="subtitle1"/>
    <w:rPr>
      <w:rFonts w:ascii="Symbol" w:hAnsi="Symbol" w:cs="Symbol"/>
      <w:b w:val="0"/>
      <w:bCs w:val="0"/>
      <w:i w:val="0"/>
      <w:iCs w:val="0"/>
      <w:color w:val="000000"/>
      <w:sz w:val="15"/>
      <w:szCs w:val="15"/>
    </w:rPr>
  </w:style>
  <w:style w:type="character" w:customStyle="1" w:styleId="author1">
    <w:name w:val="author1"/>
    <w:rPr>
      <w:rFonts w:ascii="Symbol" w:hAnsi="Symbol" w:cs="Symbol"/>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font291" w:hAnsi="font291" w:cs="font291"/>
      <w:color w:val="777777"/>
      <w:sz w:val="20"/>
      <w:szCs w:val="20"/>
    </w:rPr>
  </w:style>
  <w:style w:type="character" w:customStyle="1" w:styleId="str21">
    <w:name w:val="str21"/>
    <w:rPr>
      <w:rFonts w:ascii="font291" w:hAnsi="font291" w:cs="font291"/>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font291" w:eastAsia="font291" w:hAnsi="font291" w:cs="font291"/>
      <w:color w:val="000000"/>
      <w:sz w:val="28"/>
      <w:lang w:val="ru-RU"/>
    </w:rPr>
  </w:style>
  <w:style w:type="character" w:customStyle="1" w:styleId="menu111">
    <w:name w:val="menu1_11"/>
    <w:rPr>
      <w:rFonts w:ascii="Symbol" w:hAnsi="Symbol" w:cs="Symbol"/>
      <w:b/>
      <w:sz w:val="18"/>
    </w:rPr>
  </w:style>
  <w:style w:type="character" w:customStyle="1" w:styleId="navigationline1">
    <w:name w:val="navigationline1"/>
    <w:rPr>
      <w:rFonts w:ascii="font291" w:hAnsi="font291" w:cs="font291"/>
      <w:color w:val="00000A"/>
      <w:sz w:val="18"/>
    </w:rPr>
  </w:style>
  <w:style w:type="character" w:customStyle="1" w:styleId="srtitle1">
    <w:name w:val="srtitle1"/>
    <w:rPr>
      <w:rFonts w:ascii="Symbol" w:hAnsi="Symbol" w:cs="Symbol"/>
      <w:b/>
      <w:sz w:val="17"/>
    </w:rPr>
  </w:style>
  <w:style w:type="character" w:customStyle="1" w:styleId="upheadlinetype1">
    <w:name w:val="up_headline_type1"/>
    <w:rPr>
      <w:rFonts w:ascii="font291" w:hAnsi="font291" w:cs="font291"/>
      <w:color w:val="00000A"/>
      <w:sz w:val="15"/>
    </w:rPr>
  </w:style>
  <w:style w:type="character" w:customStyle="1" w:styleId="smartsectionitemtitle1">
    <w:name w:val="smartsection_itemtitle1"/>
    <w:rPr>
      <w:b/>
      <w:color w:val="00000A"/>
      <w:sz w:val="18"/>
    </w:rPr>
  </w:style>
  <w:style w:type="character" w:customStyle="1" w:styleId="body1">
    <w:name w:val="body1"/>
    <w:rPr>
      <w:rFonts w:ascii="font291" w:hAnsi="font291" w:cs="font291"/>
      <w:sz w:val="20"/>
    </w:rPr>
  </w:style>
  <w:style w:type="character" w:customStyle="1" w:styleId="heading1">
    <w:name w:val="heading1"/>
    <w:rPr>
      <w:rFonts w:ascii="Symbol" w:hAnsi="Symbol" w:cs="Symbol"/>
      <w:b/>
      <w:color w:val="00000A"/>
      <w:sz w:val="27"/>
    </w:rPr>
  </w:style>
  <w:style w:type="character" w:customStyle="1" w:styleId="feature">
    <w:name w:val="feature"/>
  </w:style>
  <w:style w:type="character" w:customStyle="1" w:styleId="mark">
    <w:name w:val="mark"/>
    <w:rPr>
      <w:rFonts w:ascii="font291" w:hAnsi="font291" w:cs="font291"/>
    </w:rPr>
  </w:style>
  <w:style w:type="character" w:customStyle="1" w:styleId="FontStyle41">
    <w:name w:val="Font Style41"/>
    <w:rPr>
      <w:rFonts w:ascii="font291" w:hAnsi="font291" w:cs="font291"/>
      <w:b/>
      <w:bCs/>
      <w:sz w:val="14"/>
      <w:szCs w:val="14"/>
    </w:rPr>
  </w:style>
  <w:style w:type="character" w:customStyle="1" w:styleId="FontStyle42">
    <w:name w:val="Font Style42"/>
    <w:rPr>
      <w:rFonts w:ascii="font291" w:hAnsi="font291" w:cs="font291"/>
      <w:sz w:val="14"/>
      <w:szCs w:val="14"/>
    </w:rPr>
  </w:style>
  <w:style w:type="character" w:customStyle="1" w:styleId="62">
    <w:name w:val="Знак Знак6"/>
    <w:rPr>
      <w:rFonts w:cs="font291"/>
      <w:b/>
      <w:bCs/>
      <w:sz w:val="24"/>
      <w:lang w:val="ru-RU" w:eastAsia="ar-SA" w:bidi="ar-SA"/>
    </w:rPr>
  </w:style>
  <w:style w:type="character" w:customStyle="1" w:styleId="44">
    <w:name w:val="Знак Знак4"/>
    <w:rPr>
      <w:rFonts w:cs="font291"/>
      <w:lang w:val="ru-RU" w:eastAsia="ar-SA" w:bidi="ar-SA"/>
    </w:rPr>
  </w:style>
  <w:style w:type="character" w:customStyle="1" w:styleId="1f3">
    <w:name w:val="Название Знак1"/>
    <w:rPr>
      <w:rFonts w:ascii="font291" w:eastAsia="font291" w:hAnsi="font291" w:cs="font291"/>
      <w:color w:val="17365D"/>
      <w:spacing w:val="5"/>
      <w:kern w:val="1"/>
      <w:sz w:val="52"/>
      <w:szCs w:val="52"/>
    </w:rPr>
  </w:style>
  <w:style w:type="character" w:customStyle="1" w:styleId="510">
    <w:name w:val="Знак Знак51"/>
    <w:rPr>
      <w:rFonts w:cs="font291"/>
      <w:lang w:val="ru-RU" w:eastAsia="ar-SA" w:bidi="ar-SA"/>
    </w:rPr>
  </w:style>
  <w:style w:type="character" w:customStyle="1" w:styleId="1f4">
    <w:name w:val="Слабое выделение1"/>
    <w:rPr>
      <w:rFonts w:cs="font291"/>
      <w:i/>
      <w:iCs/>
      <w:color w:val="808080"/>
    </w:rPr>
  </w:style>
  <w:style w:type="character" w:customStyle="1" w:styleId="page">
    <w:name w:val="page"/>
    <w:rPr>
      <w:rFonts w:cs="font291"/>
      <w:i/>
      <w:iCs/>
      <w:color w:val="00008B"/>
      <w:sz w:val="19"/>
      <w:szCs w:val="19"/>
    </w:rPr>
  </w:style>
  <w:style w:type="character" w:customStyle="1" w:styleId="FontStyle11">
    <w:name w:val="Font Style11"/>
    <w:rPr>
      <w:rFonts w:ascii="font291" w:hAnsi="font291" w:cs="font291"/>
      <w:sz w:val="22"/>
      <w:szCs w:val="22"/>
    </w:rPr>
  </w:style>
  <w:style w:type="character" w:customStyle="1" w:styleId="FontStyle12">
    <w:name w:val="Font Style12"/>
    <w:rPr>
      <w:rFonts w:ascii="font291" w:hAnsi="font291" w:cs="font291"/>
      <w:b/>
      <w:bCs/>
      <w:i/>
      <w:iCs/>
      <w:sz w:val="26"/>
      <w:szCs w:val="26"/>
    </w:rPr>
  </w:style>
  <w:style w:type="character" w:customStyle="1" w:styleId="1f5">
    <w:name w:val="Подзаголовок Знак1"/>
    <w:rPr>
      <w:rFonts w:ascii="font291" w:eastAsia="font291" w:hAnsi="font291" w:cs="font291"/>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font291" w:hAnsi="font291" w:cs="font291"/>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Code">
    <w:name w:val="HTML Code"/>
    <w:rPr>
      <w:rFonts w:ascii="font291" w:hAnsi="font291" w:cs="font291"/>
      <w:sz w:val="20"/>
      <w:szCs w:val="20"/>
    </w:rPr>
  </w:style>
  <w:style w:type="character" w:customStyle="1" w:styleId="HTMLSample">
    <w:name w:val="HTML Sample"/>
    <w:rPr>
      <w:rFonts w:ascii="font291" w:hAnsi="font291" w:cs="font291"/>
    </w:rPr>
  </w:style>
  <w:style w:type="character" w:customStyle="1" w:styleId="HTMLDefinition">
    <w:name w:val="HTML Definition"/>
    <w:rPr>
      <w:i/>
      <w:iCs/>
    </w:rPr>
  </w:style>
  <w:style w:type="character" w:customStyle="1" w:styleId="HTMLVariable">
    <w:name w:val="HTML Variable"/>
    <w:rPr>
      <w:i/>
      <w:iCs/>
    </w:rPr>
  </w:style>
  <w:style w:type="character" w:customStyle="1" w:styleId="afffff4">
    <w:name w:val="Приветствие Знак"/>
    <w:uiPriority w:val="99"/>
    <w:rPr>
      <w:sz w:val="24"/>
    </w:rPr>
  </w:style>
  <w:style w:type="character" w:customStyle="1" w:styleId="afffff5">
    <w:name w:val="Шапка Знак"/>
    <w:uiPriority w:val="99"/>
    <w:rPr>
      <w:rFonts w:ascii="font291" w:hAnsi="font291" w:cs="font291"/>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font291" w:hAnsi="font291" w:cs="font291"/>
      <w:b/>
      <w:bCs/>
      <w:color w:val="000000"/>
      <w:sz w:val="18"/>
      <w:szCs w:val="18"/>
    </w:rPr>
  </w:style>
  <w:style w:type="character" w:customStyle="1" w:styleId="afffff6">
    <w:name w:val="Сноска_"/>
    <w:link w:val="afffff7"/>
    <w:rPr>
      <w:rFonts w:ascii="Symbol" w:hAnsi="Symbol" w:cs="Symbol"/>
      <w:sz w:val="18"/>
    </w:rPr>
  </w:style>
  <w:style w:type="character" w:customStyle="1" w:styleId="2f0">
    <w:name w:val="Сноска (2)_"/>
    <w:rPr>
      <w:i/>
      <w:iCs/>
      <w:sz w:val="17"/>
      <w:szCs w:val="17"/>
    </w:rPr>
  </w:style>
  <w:style w:type="character" w:customStyle="1" w:styleId="1f6">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font291" w:eastAsia="font291" w:hAnsi="font291" w:cs="font291"/>
      <w:b/>
      <w:bCs/>
      <w:i w:val="0"/>
      <w:iCs w:val="0"/>
      <w:caps w:val="0"/>
      <w:smallCaps w:val="0"/>
      <w:strike w:val="0"/>
      <w:dstrike w:val="0"/>
      <w:sz w:val="17"/>
      <w:szCs w:val="17"/>
      <w:u w:val="none"/>
    </w:rPr>
  </w:style>
  <w:style w:type="character" w:customStyle="1" w:styleId="afffff9">
    <w:name w:val="Колонтитул"/>
    <w:uiPriority w:val="99"/>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font291" w:eastAsia="font291" w:hAnsi="font291" w:cs="font291"/>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Symbol" w:eastAsia="Symbol" w:hAnsi="Symbol" w:cs="Symbol"/>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font291" w:eastAsia="font291" w:hAnsi="font291" w:cs="font291"/>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font291" w:eastAsia="font291" w:hAnsi="font291" w:cs="font291"/>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font291" w:eastAsia="font291" w:hAnsi="font291" w:cs="font291"/>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font291" w:eastAsia="font291" w:hAnsi="font291" w:cs="font291"/>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font291" w:eastAsia="font291" w:hAnsi="font291" w:cs="font291"/>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font291" w:eastAsia="font291" w:hAnsi="font291" w:cs="font291"/>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font291" w:eastAsia="font291" w:hAnsi="font291" w:cs="font291"/>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font291" w:eastAsia="font291" w:hAnsi="font291" w:cs="font291"/>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Symbol" w:eastAsia="Symbol" w:hAnsi="Symbol" w:cs="Symbo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font291" w:eastAsia="font291" w:hAnsi="font291" w:cs="font291"/>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font291" w:eastAsia="font291" w:hAnsi="font291" w:cs="font291"/>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font291" w:eastAsia="font291" w:hAnsi="font291" w:cs="font291"/>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font291" w:eastAsia="font291" w:hAnsi="font291" w:cs="font291"/>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font291" w:eastAsia="font291" w:hAnsi="font291" w:cs="font291"/>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font291" w:eastAsia="font291" w:hAnsi="font291" w:cs="font291"/>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Symbol" w:eastAsia="Symbol" w:hAnsi="Symbol" w:cs="Symbol"/>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font291" w:eastAsia="font291" w:hAnsi="font291" w:cs="font291"/>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7">
    <w:name w:val="Оглавление 1 Знак"/>
    <w:rPr>
      <w:b/>
      <w:caps/>
      <w:sz w:val="24"/>
      <w:lang w:val="ru-RU"/>
    </w:rPr>
  </w:style>
  <w:style w:type="character" w:customStyle="1" w:styleId="0pt0">
    <w:name w:val="Основной текст +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font291" w:eastAsia="font291" w:hAnsi="font291" w:cs="font291"/>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font291" w:eastAsia="font291" w:hAnsi="font291" w:cs="font291"/>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font291" w:eastAsia="font291" w:hAnsi="font291" w:cs="font291"/>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font291" w:eastAsia="font291" w:hAnsi="font291" w:cs="font291"/>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font291" w:eastAsia="font291" w:hAnsi="font291" w:cs="font291"/>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font291" w:eastAsia="font291" w:hAnsi="font291" w:cs="font291"/>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font291" w:eastAsia="font291" w:hAnsi="font291" w:cs="font291"/>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font291" w:eastAsia="font291" w:hAnsi="font291" w:cs="font291"/>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Symbol" w:eastAsia="Symbol" w:hAnsi="Symbol" w:cs="Symbol"/>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Symbol" w:eastAsia="Symbol" w:hAnsi="Symbol" w:cs="Symbol"/>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font291" w:eastAsia="font291" w:hAnsi="font291" w:cs="font291"/>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font291" w:eastAsia="font291" w:hAnsi="font291" w:cs="font291"/>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font291" w:eastAsia="font291" w:hAnsi="font291" w:cs="font291"/>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Symbol" w:eastAsia="Symbol" w:hAnsi="Symbol" w:cs="Symbol"/>
      <w:sz w:val="17"/>
      <w:szCs w:val="17"/>
    </w:rPr>
  </w:style>
  <w:style w:type="character" w:customStyle="1" w:styleId="CordiaUPC13pt0pt">
    <w:name w:val="Колонтитул + CordiaUPC;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uiPriority w:val="99"/>
    <w:rPr>
      <w:rFonts w:ascii="Symbol" w:eastAsia="Symbol" w:hAnsi="Symbol" w:cs="Symbol"/>
      <w:sz w:val="17"/>
      <w:szCs w:val="17"/>
    </w:rPr>
  </w:style>
  <w:style w:type="character" w:customStyle="1" w:styleId="60pt">
    <w:name w:val="Основной текст (6) + 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font291" w:eastAsia="font291" w:hAnsi="font291" w:cs="font291"/>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Symbol" w:eastAsia="Symbol" w:hAnsi="Symbol" w:cs="Symbol"/>
      <w:spacing w:val="-1"/>
      <w:sz w:val="26"/>
      <w:szCs w:val="26"/>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font291" w:eastAsia="font291" w:hAnsi="font291" w:cs="font291"/>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Symbol" w:eastAsia="Symbol" w:hAnsi="Symbol" w:cs="Symbol"/>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font291" w:eastAsia="font291" w:hAnsi="font291" w:cs="font291"/>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Symbol" w:eastAsia="Symbol" w:hAnsi="Symbol" w:cs="Symbol"/>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font291" w:eastAsia="font291" w:hAnsi="font291" w:cs="font291"/>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8">
    <w:name w:val="???????? ????? ??????1"/>
    <w:rPr>
      <w:sz w:val="20"/>
      <w:szCs w:val="20"/>
    </w:rPr>
  </w:style>
  <w:style w:type="character" w:customStyle="1" w:styleId="affffff2">
    <w:name w:val="????? ????????"/>
  </w:style>
  <w:style w:type="character" w:customStyle="1" w:styleId="1f9">
    <w:name w:val="????? ????????1"/>
  </w:style>
  <w:style w:type="character" w:customStyle="1" w:styleId="2Exact">
    <w:name w:val="Основной текст (2) Exact"/>
    <w:rPr>
      <w:rFonts w:ascii="font291" w:eastAsia="font291" w:hAnsi="font291" w:cs="font291"/>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font291" w:eastAsia="font291" w:hAnsi="font291" w:cs="font291"/>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font291" w:eastAsia="font291" w:hAnsi="font291" w:cs="font291"/>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font291" w:eastAsia="font291" w:hAnsi="font291" w:cs="font291"/>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font291" w:eastAsia="font291" w:hAnsi="font291" w:cs="font291"/>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font291" w:eastAsia="font291" w:hAnsi="font291" w:cs="font291"/>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font291" w:eastAsia="font291" w:hAnsi="font291" w:cs="font291"/>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font291" w:eastAsia="font291" w:hAnsi="font291" w:cs="font291"/>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font291" w:eastAsia="font291" w:hAnsi="font291" w:cs="font291"/>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font291" w:eastAsia="font291" w:hAnsi="font291" w:cs="font291"/>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Symbol" w:hAnsi="Symbol" w:cs="Symbol"/>
      <w:sz w:val="28"/>
    </w:rPr>
  </w:style>
  <w:style w:type="character" w:customStyle="1" w:styleId="WW8NumSt2z0">
    <w:name w:val="WW8NumSt2z0"/>
    <w:rPr>
      <w:rFonts w:ascii="font291" w:hAnsi="font291" w:cs="font291"/>
    </w:rPr>
  </w:style>
  <w:style w:type="character" w:customStyle="1" w:styleId="1fa">
    <w:name w:val="Знак Знак1"/>
    <w:rPr>
      <w:sz w:val="24"/>
      <w:szCs w:val="24"/>
      <w:lang w:val="en-US"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0">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font291" w:hAnsi="font291" w:cs="font291"/>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font291" w:hAnsi="font291" w:cs="font291"/>
    </w:rPr>
  </w:style>
  <w:style w:type="character" w:customStyle="1" w:styleId="WW8Num4z1">
    <w:name w:val="WW8Num4z1"/>
    <w:rPr>
      <w:rFonts w:ascii="Symbol" w:hAnsi="Symbol" w:cs="Symbol"/>
    </w:rPr>
  </w:style>
  <w:style w:type="character" w:customStyle="1" w:styleId="WW8Num4z2">
    <w:name w:val="WW8Num4z2"/>
    <w:rPr>
      <w:rFonts w:ascii="font291" w:hAnsi="font291" w:cs="font291"/>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font291" w:hAnsi="font291" w:cs="font291"/>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font291" w:hAnsi="font291" w:cs="font291"/>
      <w:b/>
      <w:bCs/>
      <w:sz w:val="26"/>
      <w:szCs w:val="26"/>
    </w:rPr>
  </w:style>
  <w:style w:type="character" w:customStyle="1" w:styleId="4a">
    <w:name w:val="Заг 4 Знак"/>
    <w:rPr>
      <w:rFonts w:ascii="font291" w:eastAsia="font291" w:hAnsi="font291" w:cs="font291"/>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Symbol" w:eastAsia="font291"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Symbol" w:hAnsi="Symbol" w:cs="Symbol"/>
      <w:b w:val="0"/>
      <w:bCs w:val="0"/>
      <w:color w:val="339999"/>
      <w:sz w:val="18"/>
      <w:szCs w:val="18"/>
    </w:rPr>
  </w:style>
  <w:style w:type="character" w:customStyle="1" w:styleId="term1">
    <w:name w:val="term1"/>
    <w:rPr>
      <w:rFonts w:ascii="font291" w:hAnsi="font291" w:cs="font291"/>
      <w:color w:val="000000"/>
      <w:sz w:val="32"/>
      <w:szCs w:val="32"/>
    </w:rPr>
  </w:style>
  <w:style w:type="character" w:customStyle="1" w:styleId="115">
    <w:name w:val="Заголовок 1 Знак1 Знак"/>
    <w:rPr>
      <w:rFonts w:ascii="Symbol" w:hAnsi="Symbol" w:cs="Symbol"/>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Symbol" w:hAnsi="Symbol" w:cs="Symbol"/>
      <w:i w:val="0"/>
      <w:iCs w:val="0"/>
      <w:sz w:val="18"/>
      <w:szCs w:val="18"/>
    </w:rPr>
  </w:style>
  <w:style w:type="character" w:customStyle="1" w:styleId="h121">
    <w:name w:val="h121"/>
    <w:rPr>
      <w:rFonts w:ascii="Symbol" w:hAnsi="Symbol" w:cs="Symbol"/>
      <w:color w:val="000000"/>
      <w:sz w:val="18"/>
      <w:szCs w:val="18"/>
    </w:rPr>
  </w:style>
  <w:style w:type="character" w:customStyle="1" w:styleId="FR1">
    <w:name w:val="Абзац FR1 Знак"/>
    <w:rPr>
      <w:rFonts w:ascii="font291" w:eastAsia="font291" w:hAnsi="font291" w:cs="font291"/>
      <w:kern w:val="1"/>
      <w:sz w:val="22"/>
      <w:szCs w:val="22"/>
      <w:lang w:val="en-GB"/>
    </w:rPr>
  </w:style>
  <w:style w:type="character" w:customStyle="1" w:styleId="FR5">
    <w:name w:val="Абзац FR5 Знак"/>
    <w:rPr>
      <w:rFonts w:ascii="font291" w:eastAsia="font291" w:hAnsi="font291" w:cs="font291"/>
      <w:kern w:val="1"/>
      <w:sz w:val="22"/>
      <w:szCs w:val="22"/>
      <w:lang w:val="en-GB"/>
    </w:rPr>
  </w:style>
  <w:style w:type="character" w:customStyle="1" w:styleId="A1A1A">
    <w:name w:val="Заголовок A1A1A Знак"/>
    <w:rPr>
      <w:rFonts w:ascii="Symbol" w:eastAsia="font291" w:hAnsi="Symbol" w:cs="Symbol"/>
      <w:b/>
      <w:color w:val="000000"/>
      <w:spacing w:val="6"/>
      <w:w w:val="87"/>
      <w:kern w:val="1"/>
      <w:sz w:val="24"/>
      <w:szCs w:val="24"/>
      <w:lang w:val="en-GB"/>
    </w:rPr>
  </w:style>
  <w:style w:type="character" w:customStyle="1" w:styleId="Text1">
    <w:name w:val="Заголовок Text 1 Знак"/>
    <w:rPr>
      <w:rFonts w:ascii="font291" w:eastAsia="font291" w:hAnsi="font291" w:cs="Symbol"/>
      <w:b/>
      <w:color w:val="000000"/>
      <w:kern w:val="1"/>
      <w:sz w:val="24"/>
      <w:szCs w:val="24"/>
      <w:lang w:val="en-GB"/>
    </w:rPr>
  </w:style>
  <w:style w:type="character" w:customStyle="1" w:styleId="Text2">
    <w:name w:val="Заголовок Text 2 Знак"/>
    <w:rPr>
      <w:rFonts w:ascii="font291" w:eastAsia="font291" w:hAnsi="font291" w:cs="Symbol"/>
      <w:b/>
      <w:color w:val="000000"/>
      <w:kern w:val="1"/>
      <w:sz w:val="22"/>
      <w:szCs w:val="22"/>
      <w:lang w:val="en-GB"/>
    </w:rPr>
  </w:style>
  <w:style w:type="character" w:customStyle="1" w:styleId="1fb">
    <w:name w:val="Заголовок А1 Знак"/>
    <w:rPr>
      <w:rFonts w:ascii="Symbol" w:eastAsia="font291" w:hAnsi="Symbol" w:cs="Symbol"/>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font291" w:eastAsia="font291" w:hAnsi="font291" w:cs="font291"/>
      <w:sz w:val="28"/>
      <w:szCs w:val="24"/>
      <w:lang w:val="uk-UA"/>
    </w:rPr>
  </w:style>
  <w:style w:type="character" w:customStyle="1" w:styleId="5Exact">
    <w:name w:val="Основной текст (5) Exact"/>
    <w:rPr>
      <w:rFonts w:ascii="Symbol" w:eastAsia="Symbol" w:hAnsi="Symbol" w:cs="Symbol"/>
      <w:b/>
      <w:bCs/>
      <w:spacing w:val="2"/>
      <w:sz w:val="36"/>
      <w:szCs w:val="36"/>
    </w:rPr>
  </w:style>
  <w:style w:type="character" w:customStyle="1" w:styleId="6Exact">
    <w:name w:val="Основной текст (6) Exact"/>
    <w:rPr>
      <w:rFonts w:ascii="Symbol" w:eastAsia="Symbol" w:hAnsi="Symbol" w:cs="Symbol"/>
      <w:b/>
      <w:bCs/>
      <w:spacing w:val="16"/>
      <w:sz w:val="21"/>
      <w:szCs w:val="21"/>
    </w:rPr>
  </w:style>
  <w:style w:type="character" w:customStyle="1" w:styleId="6BookAntiqua85pt0ptExact">
    <w:name w:val="Основной текст (6) + Book Antiqua;8;5 pt;Не полужирный;Интервал 0 pt Exac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font291" w:eastAsia="font291" w:hAnsi="font291" w:cs="font291"/>
      <w:b w:val="0"/>
      <w:bCs w:val="0"/>
      <w:i/>
      <w:iCs/>
      <w:caps w:val="0"/>
      <w:smallCaps w:val="0"/>
      <w:strike w:val="0"/>
      <w:dstrike w:val="0"/>
      <w:sz w:val="18"/>
      <w:szCs w:val="18"/>
      <w:u w:val="none"/>
    </w:rPr>
  </w:style>
  <w:style w:type="character" w:customStyle="1" w:styleId="75pt0">
    <w:name w:val="Колонтитул + 7;5 pt;Курсив"/>
    <w:rPr>
      <w:rFonts w:ascii="font291" w:eastAsia="font291" w:hAnsi="font291" w:cs="font291"/>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font291" w:eastAsia="font291" w:hAnsi="font291" w:cs="font291"/>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font291" w:eastAsia="font291" w:hAnsi="font291" w:cs="font291"/>
      <w:b/>
      <w:bCs/>
      <w:spacing w:val="-2"/>
      <w:sz w:val="14"/>
      <w:szCs w:val="14"/>
      <w:lang w:val="en-US" w:eastAsia="en-US" w:bidi="en-US"/>
    </w:rPr>
  </w:style>
  <w:style w:type="character" w:customStyle="1" w:styleId="Tahoma6pt">
    <w:name w:val="Основной текст + Tahoma;6 pt;Малые прописные"/>
    <w:rPr>
      <w:rFonts w:ascii="font291" w:eastAsia="font291" w:hAnsi="font291" w:cs="font291"/>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font291" w:eastAsia="font291" w:hAnsi="font291" w:cs="font291"/>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font291" w:eastAsia="font291" w:hAnsi="font291" w:cs="font291"/>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font291" w:eastAsia="font291" w:hAnsi="font291" w:cs="font291"/>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font291" w:eastAsia="font291" w:hAnsi="font291" w:cs="font291"/>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font291" w:eastAsia="font291" w:hAnsi="font291" w:cs="font291"/>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font291" w:eastAsia="font291" w:hAnsi="font291" w:cs="font291"/>
      <w:b/>
      <w:bCs/>
      <w:sz w:val="17"/>
      <w:szCs w:val="17"/>
      <w:lang w:val="en-US" w:eastAsia="en-US" w:bidi="en-US"/>
    </w:rPr>
  </w:style>
  <w:style w:type="character" w:customStyle="1" w:styleId="369pt">
    <w:name w:val="Основной текст (36) + 9 pt;Не полужирный"/>
    <w:rPr>
      <w:rFonts w:ascii="font291" w:eastAsia="font291" w:hAnsi="font291" w:cs="font291"/>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font291" w:eastAsia="font291" w:hAnsi="font291" w:cs="font291"/>
      <w:b/>
      <w:bCs/>
      <w:sz w:val="16"/>
      <w:szCs w:val="16"/>
      <w:lang w:val="en-US" w:eastAsia="en-US" w:bidi="en-US"/>
    </w:rPr>
  </w:style>
  <w:style w:type="character" w:customStyle="1" w:styleId="380">
    <w:name w:val="Основной текст (38)_"/>
    <w:rPr>
      <w:rFonts w:ascii="font291" w:eastAsia="font291" w:hAnsi="font291" w:cs="font291"/>
      <w:b/>
      <w:bCs/>
      <w:sz w:val="16"/>
      <w:szCs w:val="16"/>
      <w:lang w:val="en-US" w:eastAsia="en-US" w:bidi="en-US"/>
    </w:rPr>
  </w:style>
  <w:style w:type="character" w:customStyle="1" w:styleId="38Georgia85pt">
    <w:name w:val="Основной текст (38) + Georgia;8;5 pt"/>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font291" w:eastAsia="font291" w:hAnsi="font291" w:cs="font291"/>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font291" w:eastAsia="font291" w:hAnsi="font291" w:cs="font291"/>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font291" w:eastAsia="font291" w:hAnsi="font291" w:cs="font291"/>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font291" w:eastAsia="font291" w:hAnsi="font291" w:cs="font291"/>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font291" w:eastAsia="font291" w:hAnsi="font291" w:cs="font291"/>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font291" w:eastAsia="font291" w:hAnsi="font291" w:cs="font291"/>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font291" w:eastAsia="font291" w:hAnsi="font291" w:cs="font291"/>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font291" w:eastAsia="font291" w:hAnsi="font291" w:cs="font291"/>
      <w:b/>
      <w:bCs/>
      <w:spacing w:val="80"/>
      <w:sz w:val="32"/>
      <w:szCs w:val="32"/>
    </w:rPr>
  </w:style>
  <w:style w:type="character" w:customStyle="1" w:styleId="2fa">
    <w:name w:val="Основной текст + Полужирный2"/>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font291" w:eastAsia="font291" w:hAnsi="font291" w:cs="font291"/>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font291" w:eastAsia="font291" w:hAnsi="font291" w:cs="font291"/>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font291" w:eastAsia="font291" w:hAnsi="font291" w:cs="font291"/>
      <w:b/>
      <w:bCs/>
      <w:sz w:val="32"/>
      <w:szCs w:val="32"/>
    </w:rPr>
  </w:style>
  <w:style w:type="character" w:customStyle="1" w:styleId="11pt0pt">
    <w:name w:val="Основной текст + 11 pt;Полужирный;Интервал 0 pt"/>
    <w:rPr>
      <w:rFonts w:ascii="font291" w:eastAsia="font291" w:hAnsi="font291" w:cs="font291"/>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c">
    <w:name w:val="Основной текст + Полужирный1"/>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font291" w:eastAsia="font291" w:hAnsi="font291" w:cs="font291"/>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font291" w:hAnsi="font291" w:cs="font291"/>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font291" w:hAnsi="font291" w:cs="font291"/>
      <w:b/>
      <w:bCs/>
      <w:i w:val="0"/>
      <w:iCs w:val="0"/>
      <w:color w:val="6E4099"/>
      <w:sz w:val="52"/>
      <w:szCs w:val="52"/>
    </w:rPr>
  </w:style>
  <w:style w:type="character" w:customStyle="1" w:styleId="affffff7">
    <w:name w:val="Маркеры списка"/>
    <w:rPr>
      <w:rFonts w:ascii="Symbol" w:eastAsia="Symbol" w:hAnsi="Symbol" w:cs="Symbol"/>
    </w:rPr>
  </w:style>
  <w:style w:type="character" w:customStyle="1" w:styleId="1fd">
    <w:name w:val="Основной текст Знак1"/>
    <w:uiPriority w:val="99"/>
    <w:rPr>
      <w:rFonts w:ascii="font291" w:eastAsia="font291" w:hAnsi="font291" w:cs="font291"/>
      <w:sz w:val="28"/>
      <w:szCs w:val="24"/>
    </w:rPr>
  </w:style>
  <w:style w:type="character" w:customStyle="1" w:styleId="311">
    <w:name w:val="Основной текст с отступом 3 Знак1"/>
    <w:rPr>
      <w:rFonts w:ascii="font291" w:eastAsia="font291" w:hAnsi="font291" w:cs="font291"/>
      <w:sz w:val="16"/>
      <w:szCs w:val="16"/>
    </w:rPr>
  </w:style>
  <w:style w:type="character" w:customStyle="1" w:styleId="213">
    <w:name w:val="Основной текст с отступом 2 Знак1"/>
    <w:rPr>
      <w:rFonts w:ascii="font291" w:eastAsia="font291" w:hAnsi="font291" w:cs="font291"/>
      <w:sz w:val="24"/>
      <w:szCs w:val="24"/>
    </w:rPr>
  </w:style>
  <w:style w:type="character" w:customStyle="1" w:styleId="65">
    <w:name w:val="Стиль6 Знак"/>
    <w:rPr>
      <w:sz w:val="28"/>
      <w:lang w:val="uk-UA"/>
    </w:rPr>
  </w:style>
  <w:style w:type="character" w:customStyle="1" w:styleId="221">
    <w:name w:val="Основной текст 2 Знак2"/>
    <w:rPr>
      <w:rFonts w:ascii="font291" w:eastAsia="font291" w:hAnsi="font291" w:cs="font291"/>
      <w:sz w:val="24"/>
      <w:szCs w:val="24"/>
    </w:rPr>
  </w:style>
  <w:style w:type="character" w:customStyle="1" w:styleId="footnotereference">
    <w:name w:val="footnote reference"/>
    <w:rPr>
      <w:vertAlign w:val="superscript"/>
    </w:rPr>
  </w:style>
  <w:style w:type="character" w:customStyle="1" w:styleId="annotationreference">
    <w:name w:val="annotation reference"/>
    <w:rPr>
      <w:sz w:val="16"/>
    </w:rPr>
  </w:style>
  <w:style w:type="character" w:customStyle="1" w:styleId="1fe">
    <w:name w:val="Текст примечания Знак1"/>
    <w:uiPriority w:val="99"/>
    <w:rPr>
      <w:rFonts w:ascii="font291" w:eastAsia="font291" w:hAnsi="font291" w:cs="font291"/>
    </w:rPr>
  </w:style>
  <w:style w:type="character" w:customStyle="1" w:styleId="1ff">
    <w:name w:val="Схема документа Знак1"/>
    <w:rPr>
      <w:rFonts w:ascii="Symbol" w:eastAsia="font291" w:hAnsi="Symbol" w:cs="Symbol"/>
      <w:sz w:val="16"/>
      <w:szCs w:val="16"/>
    </w:rPr>
  </w:style>
  <w:style w:type="character" w:customStyle="1" w:styleId="endnotereference">
    <w:name w:val="endnote reference"/>
    <w:rPr>
      <w:vertAlign w:val="superscript"/>
    </w:rPr>
  </w:style>
  <w:style w:type="character" w:customStyle="1" w:styleId="312">
    <w:name w:val="Основной текст 3 Знак1"/>
    <w:rPr>
      <w:rFonts w:ascii="font291" w:eastAsia="font291" w:hAnsi="font291" w:cs="font291"/>
      <w:sz w:val="16"/>
      <w:szCs w:val="16"/>
    </w:rPr>
  </w:style>
  <w:style w:type="character" w:customStyle="1" w:styleId="text31">
    <w:name w:val="text31"/>
    <w:rPr>
      <w:rFonts w:ascii="Symbol" w:hAnsi="Symbol" w:cs="Symbol"/>
      <w:b/>
      <w:bCs/>
      <w:color w:val="212063"/>
      <w:sz w:val="24"/>
      <w:szCs w:val="24"/>
    </w:rPr>
  </w:style>
  <w:style w:type="character" w:customStyle="1" w:styleId="1ff0">
    <w:name w:val="Текст Знак1"/>
    <w:rPr>
      <w:rFonts w:ascii="font291" w:eastAsia="font291" w:hAnsi="font291" w:cs="font291"/>
      <w:sz w:val="21"/>
      <w:szCs w:val="21"/>
    </w:rPr>
  </w:style>
  <w:style w:type="character" w:customStyle="1" w:styleId="b4t">
    <w:name w:val="b4t"/>
    <w:basedOn w:val="DefaultParagraphFont"/>
  </w:style>
  <w:style w:type="character" w:customStyle="1" w:styleId="b3t1">
    <w:name w:val="b3t1"/>
    <w:rPr>
      <w:rFonts w:ascii="Symbol" w:hAnsi="Symbol"/>
      <w:b/>
      <w:bCs/>
      <w:color w:val="4556B1"/>
      <w:sz w:val="16"/>
      <w:szCs w:val="16"/>
    </w:rPr>
  </w:style>
  <w:style w:type="character" w:customStyle="1" w:styleId="b3t">
    <w:name w:val="b3t"/>
    <w:basedOn w:val="DefaultParagraphFont"/>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DefaultParagraphFont"/>
  </w:style>
  <w:style w:type="character" w:customStyle="1" w:styleId="resultbody">
    <w:name w:val="resultbody"/>
    <w:basedOn w:val="DefaultParagraphFont"/>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DefaultParagraphFont"/>
  </w:style>
  <w:style w:type="character" w:customStyle="1" w:styleId="affffff8">
    <w:name w:val="Оглавление_"/>
    <w:rPr>
      <w:rFonts w:ascii="Symbol" w:eastAsia="Symbol" w:hAnsi="Symbol" w:cs="Symbol"/>
      <w:sz w:val="18"/>
      <w:szCs w:val="18"/>
    </w:rPr>
  </w:style>
  <w:style w:type="character" w:customStyle="1" w:styleId="4c">
    <w:name w:val="Колонтитул (4)_"/>
    <w:rPr>
      <w:rFonts w:ascii="Symbol" w:eastAsia="Symbol" w:hAnsi="Symbol" w:cs="Symbol"/>
      <w:b/>
      <w:bCs/>
      <w:sz w:val="17"/>
      <w:szCs w:val="17"/>
    </w:rPr>
  </w:style>
  <w:style w:type="character" w:customStyle="1" w:styleId="4Arial6pt">
    <w:name w:val="Колонтитул (4) + Arial;6 pt;Не полужирный"/>
    <w:rPr>
      <w:rFonts w:ascii="Symbol" w:eastAsia="Symbol" w:hAnsi="Symbol" w:cs="Symbol"/>
      <w:b/>
      <w:bCs/>
      <w:color w:val="000000"/>
      <w:spacing w:val="0"/>
      <w:w w:val="100"/>
      <w:position w:val="0"/>
      <w:sz w:val="12"/>
      <w:szCs w:val="12"/>
      <w:vertAlign w:val="baseline"/>
      <w:lang w:val="ru-RU" w:eastAsia="ru-RU" w:bidi="ru-RU"/>
    </w:rPr>
  </w:style>
  <w:style w:type="character" w:customStyle="1" w:styleId="150">
    <w:name w:val="Основной текст (15)_"/>
    <w:rPr>
      <w:rFonts w:ascii="Symbol" w:eastAsia="Symbol" w:hAnsi="Symbol" w:cs="Symbol"/>
      <w:b/>
      <w:bCs/>
      <w:i/>
      <w:iCs/>
      <w:sz w:val="18"/>
      <w:szCs w:val="18"/>
    </w:rPr>
  </w:style>
  <w:style w:type="character" w:customStyle="1" w:styleId="Arial75pt">
    <w:name w:val="Основной текст + Arial;7;5 pt"/>
    <w:rPr>
      <w:rFonts w:ascii="Symbol" w:eastAsia="Symbol" w:hAnsi="Symbol" w:cs="Symbol"/>
      <w:color w:val="000000"/>
      <w:spacing w:val="0"/>
      <w:w w:val="100"/>
      <w:position w:val="0"/>
      <w:sz w:val="15"/>
      <w:szCs w:val="15"/>
      <w:vertAlign w:val="baseline"/>
      <w:lang w:val="ru-RU" w:eastAsia="ru-RU" w:bidi="ru-RU"/>
    </w:rPr>
  </w:style>
  <w:style w:type="character" w:customStyle="1" w:styleId="1ff1">
    <w:name w:val="Стиль1 Знак Знак Знак"/>
    <w:rPr>
      <w:rFonts w:ascii="Symbol" w:eastAsia="Symbol" w:hAnsi="Symbol" w:cs="Symbol"/>
      <w:sz w:val="24"/>
      <w:szCs w:val="24"/>
      <w:lang w:val="uk-UA"/>
    </w:rPr>
  </w:style>
  <w:style w:type="character" w:customStyle="1" w:styleId="head1">
    <w:name w:val="head1"/>
    <w:rPr>
      <w:rFonts w:ascii="font291" w:hAnsi="font291" w:cs="Symbol"/>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DefaultParagraphFont"/>
  </w:style>
  <w:style w:type="character" w:customStyle="1" w:styleId="storyhead1">
    <w:name w:val="storyhead1"/>
    <w:rPr>
      <w:rFonts w:ascii="Symbol" w:hAnsi="Symbol"/>
      <w:b/>
      <w:bCs/>
      <w:color w:val="FF0000"/>
      <w:sz w:val="21"/>
      <w:szCs w:val="21"/>
    </w:rPr>
  </w:style>
  <w:style w:type="character" w:customStyle="1" w:styleId="bigheadline1">
    <w:name w:val="bigheadline1"/>
    <w:rPr>
      <w:rFonts w:ascii="Symbol" w:hAnsi="Symbol"/>
      <w:b/>
      <w:strike w:val="0"/>
      <w:dstrike w:val="0"/>
      <w:color w:val="000000"/>
      <w:sz w:val="32"/>
      <w:u w:val="none"/>
      <w:effect w:val="none"/>
    </w:rPr>
  </w:style>
  <w:style w:type="character" w:customStyle="1" w:styleId="sidebar1">
    <w:name w:val="sidebar1"/>
    <w:rPr>
      <w:rFonts w:ascii="Symbol" w:hAnsi="Symbol" w:cs="Symbol"/>
      <w:sz w:val="19"/>
      <w:szCs w:val="19"/>
    </w:rPr>
  </w:style>
  <w:style w:type="character" w:customStyle="1" w:styleId="inside-head1">
    <w:name w:val="inside-head1"/>
    <w:rPr>
      <w:rFonts w:ascii="Symbol" w:hAnsi="Symbol" w:cs="Symbol"/>
      <w:b/>
      <w:bCs/>
      <w:sz w:val="36"/>
      <w:szCs w:val="36"/>
    </w:rPr>
  </w:style>
  <w:style w:type="character" w:customStyle="1" w:styleId="hedline">
    <w:name w:val="hedline"/>
    <w:basedOn w:val="DefaultParagraphFont"/>
  </w:style>
  <w:style w:type="character" w:customStyle="1" w:styleId="subhed">
    <w:name w:val="subhed"/>
    <w:basedOn w:val="DefaultParagraphFont"/>
  </w:style>
  <w:style w:type="character" w:customStyle="1" w:styleId="allbold1">
    <w:name w:val="allbold1"/>
    <w:rPr>
      <w:rFonts w:ascii="Symbol" w:hAnsi="Symbol" w:cs="Symbol"/>
      <w:b/>
      <w:bCs/>
      <w:color w:val="000000"/>
      <w:sz w:val="14"/>
      <w:szCs w:val="14"/>
    </w:rPr>
  </w:style>
  <w:style w:type="character" w:customStyle="1" w:styleId="cald-hword1">
    <w:name w:val="cald-hword1"/>
    <w:rPr>
      <w:color w:val="000099"/>
    </w:rPr>
  </w:style>
  <w:style w:type="character" w:customStyle="1" w:styleId="cald-guideword">
    <w:name w:val="cald-guideword"/>
    <w:basedOn w:val="DefaultParagraphFont"/>
  </w:style>
  <w:style w:type="character" w:customStyle="1" w:styleId="def-classification">
    <w:name w:val="def-classification"/>
    <w:basedOn w:val="DefaultParagraphFont"/>
  </w:style>
  <w:style w:type="character" w:customStyle="1" w:styleId="cald-definition">
    <w:name w:val="cald-definition"/>
    <w:basedOn w:val="DefaultParagraphFont"/>
  </w:style>
  <w:style w:type="character" w:customStyle="1" w:styleId="resultbodyblack1">
    <w:name w:val="resultbodyblack1"/>
    <w:rPr>
      <w:rFonts w:ascii="Symbol" w:hAnsi="Symbol"/>
      <w:b/>
      <w:bCs/>
      <w:color w:val="000000"/>
      <w:sz w:val="22"/>
      <w:szCs w:val="22"/>
    </w:rPr>
  </w:style>
  <w:style w:type="character" w:customStyle="1" w:styleId="storyby1">
    <w:name w:val="storyby1"/>
    <w:rPr>
      <w:rFonts w:ascii="Symbol" w:hAnsi="Symbol"/>
      <w:b/>
      <w:bCs/>
      <w:color w:val="336699"/>
      <w:sz w:val="15"/>
      <w:szCs w:val="15"/>
    </w:rPr>
  </w:style>
  <w:style w:type="character" w:customStyle="1" w:styleId="headline1">
    <w:name w:val="headline1"/>
    <w:rPr>
      <w:rFonts w:ascii="Symbol" w:hAnsi="Symbol"/>
      <w:b/>
      <w:strike w:val="0"/>
      <w:dstrike w:val="0"/>
      <w:color w:val="333333"/>
      <w:sz w:val="30"/>
      <w:u w:val="none"/>
      <w:effect w:val="none"/>
    </w:rPr>
  </w:style>
  <w:style w:type="character" w:customStyle="1" w:styleId="Iniiaiieoeoo">
    <w:name w:val="Iniiaiie o?eoo"/>
  </w:style>
  <w:style w:type="character" w:customStyle="1" w:styleId="h">
    <w:name w:val="h"/>
    <w:basedOn w:val="DefaultParagraphFont"/>
  </w:style>
  <w:style w:type="character" w:customStyle="1" w:styleId="small-text1">
    <w:name w:val="small-text1"/>
    <w:rPr>
      <w:rFonts w:ascii="Symbol" w:hAnsi="Symbol" w:cs="Symbol"/>
      <w:color w:val="000000"/>
      <w:sz w:val="20"/>
      <w:szCs w:val="20"/>
    </w:rPr>
  </w:style>
  <w:style w:type="character" w:customStyle="1" w:styleId="bodycopy1">
    <w:name w:val="bodycopy1"/>
    <w:rPr>
      <w:rFonts w:ascii="Symbol" w:hAnsi="Symbol"/>
      <w:color w:val="000000"/>
      <w:sz w:val="19"/>
      <w:szCs w:val="19"/>
    </w:rPr>
  </w:style>
  <w:style w:type="character" w:customStyle="1" w:styleId="pagetitle1">
    <w:name w:val="pagetitle1"/>
    <w:rPr>
      <w:rFonts w:ascii="Symbol" w:hAnsi="Symbol" w:cs="Symbol"/>
      <w:color w:val="000000"/>
      <w:sz w:val="23"/>
      <w:szCs w:val="23"/>
    </w:rPr>
  </w:style>
  <w:style w:type="character" w:customStyle="1" w:styleId="pagesubtitle1">
    <w:name w:val="pagesubtitle1"/>
    <w:rPr>
      <w:rFonts w:ascii="Symbol" w:hAnsi="Symbol"/>
      <w:b/>
      <w:bCs/>
      <w:color w:val="000000"/>
      <w:sz w:val="13"/>
      <w:szCs w:val="13"/>
    </w:rPr>
  </w:style>
  <w:style w:type="character" w:customStyle="1" w:styleId="section1">
    <w:name w:val="section1"/>
    <w:rPr>
      <w:rFonts w:ascii="Symbol" w:hAnsi="Symbol"/>
      <w:b/>
      <w:bCs/>
      <w:color w:val="000000"/>
      <w:sz w:val="24"/>
      <w:szCs w:val="24"/>
    </w:rPr>
  </w:style>
  <w:style w:type="character" w:customStyle="1" w:styleId="gift1">
    <w:name w:val="gift1"/>
    <w:rPr>
      <w:rFonts w:ascii="Symbol" w:hAnsi="Symbol" w:cs="Symbol"/>
      <w:b/>
      <w:bCs/>
      <w:color w:val="00000A"/>
      <w:spacing w:val="13"/>
      <w:sz w:val="24"/>
      <w:szCs w:val="24"/>
    </w:rPr>
  </w:style>
  <w:style w:type="character" w:customStyle="1" w:styleId="57">
    <w:name w:val="Гиперссылка5"/>
    <w:rPr>
      <w:rFonts w:ascii="Symbol" w:hAnsi="Symbol"/>
      <w:color w:val="00000A"/>
      <w:sz w:val="20"/>
      <w:u w:val="none"/>
      <w:effect w:val="none"/>
    </w:rPr>
  </w:style>
  <w:style w:type="character" w:customStyle="1" w:styleId="76">
    <w:name w:val="Гиперссылка7"/>
    <w:rPr>
      <w:rFonts w:ascii="Symbol" w:hAnsi="Symbol"/>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DefaultParagraphFont"/>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Symbol" w:hAnsi="Symbol"/>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Symbol" w:hAnsi="Symbol" w:cs="Symbol"/>
      <w:color w:val="FFFFFF"/>
      <w:sz w:val="17"/>
      <w:szCs w:val="17"/>
    </w:rPr>
  </w:style>
  <w:style w:type="character" w:customStyle="1" w:styleId="small1">
    <w:name w:val="small1"/>
    <w:rPr>
      <w:rFonts w:ascii="Symbol" w:hAnsi="Symbol" w:cs="Symbol"/>
      <w:color w:val="000000"/>
      <w:sz w:val="16"/>
      <w:szCs w:val="16"/>
    </w:rPr>
  </w:style>
  <w:style w:type="character" w:customStyle="1" w:styleId="maintext1">
    <w:name w:val="maintext1"/>
    <w:rPr>
      <w:rFonts w:ascii="Symbol" w:hAnsi="Symbol" w:cs="Symbol"/>
      <w:color w:val="000000"/>
      <w:sz w:val="18"/>
      <w:szCs w:val="18"/>
    </w:rPr>
  </w:style>
  <w:style w:type="character" w:customStyle="1" w:styleId="titlered2">
    <w:name w:val="title_red2"/>
    <w:rPr>
      <w:rFonts w:ascii="Symbol" w:hAnsi="Symbol" w:cs="Symbol"/>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Symbol" w:hAnsi="Symbol"/>
      <w:b w:val="0"/>
      <w:strike w:val="0"/>
      <w:dstrike w:val="0"/>
      <w:color w:val="17273E"/>
      <w:sz w:val="18"/>
      <w:u w:val="none"/>
      <w:effect w:val="none"/>
    </w:rPr>
  </w:style>
  <w:style w:type="character" w:customStyle="1" w:styleId="title11">
    <w:name w:val="title11"/>
    <w:rPr>
      <w:rFonts w:ascii="Symbol" w:hAnsi="Symbol"/>
      <w:b/>
      <w:bCs/>
      <w:sz w:val="21"/>
      <w:szCs w:val="21"/>
    </w:rPr>
  </w:style>
  <w:style w:type="character" w:customStyle="1" w:styleId="affffffa">
    <w:name w:val="Дисс. Обычный абзац Знак"/>
    <w:rPr>
      <w:rFonts w:ascii="Symbol" w:eastAsia="Symbol" w:hAnsi="Symbol" w:cs="Symbol"/>
      <w:sz w:val="26"/>
      <w:szCs w:val="26"/>
      <w:lang w:val="uk-UA"/>
    </w:rPr>
  </w:style>
  <w:style w:type="character" w:customStyle="1" w:styleId="13pt1">
    <w:name w:val="Стиль Авторское выделение Знак + 13 pt Знак"/>
    <w:rPr>
      <w:rFonts w:ascii="Symbol" w:eastAsia="Symbol" w:hAnsi="Symbol" w:cs="Symbol"/>
      <w:b/>
      <w:bCs/>
      <w:sz w:val="26"/>
      <w:szCs w:val="28"/>
      <w:lang w:val="uk-UA"/>
    </w:rPr>
  </w:style>
  <w:style w:type="character" w:customStyle="1" w:styleId="affffffb">
    <w:name w:val="Определения Автора Знак"/>
    <w:rPr>
      <w:rFonts w:ascii="Symbol" w:eastAsia="Symbol" w:hAnsi="Symbol" w:cs="Symbol"/>
      <w:b/>
      <w:bCs/>
      <w:sz w:val="28"/>
      <w:szCs w:val="28"/>
      <w:lang w:val="uk-UA"/>
    </w:rPr>
  </w:style>
  <w:style w:type="character" w:customStyle="1" w:styleId="content">
    <w:name w:val="content"/>
    <w:basedOn w:val="DefaultParagraphFont"/>
  </w:style>
  <w:style w:type="character" w:customStyle="1" w:styleId="affffffc">
    <w:name w:val="Обычный абзац"/>
    <w:rPr>
      <w:rFonts w:ascii="Symbol" w:hAnsi="Symbol"/>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Symbol"/>
    </w:rPr>
  </w:style>
  <w:style w:type="character" w:customStyle="1" w:styleId="hpsatn">
    <w:name w:val="hps atn"/>
    <w:rPr>
      <w:rFonts w:cs="Symbol"/>
    </w:rPr>
  </w:style>
  <w:style w:type="character" w:customStyle="1" w:styleId="affffffe">
    <w:name w:val="Основний текст + Курсив"/>
    <w:uiPriority w:val="99"/>
    <w:rPr>
      <w:i/>
      <w:sz w:val="19"/>
    </w:rPr>
  </w:style>
  <w:style w:type="character" w:customStyle="1" w:styleId="article-text">
    <w:name w:val="article-text"/>
    <w:basedOn w:val="DefaultParagraphFont"/>
  </w:style>
  <w:style w:type="character" w:customStyle="1" w:styleId="navigationline">
    <w:name w:val="navigationline"/>
    <w:basedOn w:val="DefaultParagraphFont"/>
  </w:style>
  <w:style w:type="character" w:customStyle="1" w:styleId="article-author">
    <w:name w:val="article-author"/>
    <w:basedOn w:val="DefaultParagraphFont"/>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Symbol" w:hAnsi="Symbol" w:cs="Symbol"/>
      <w:sz w:val="18"/>
      <w:szCs w:val="18"/>
    </w:rPr>
  </w:style>
  <w:style w:type="character" w:customStyle="1" w:styleId="spelle">
    <w:name w:val="spelle"/>
    <w:basedOn w:val="DefaultParagraphFont"/>
  </w:style>
  <w:style w:type="character" w:customStyle="1" w:styleId="ga1on">
    <w:name w:val="_ga1_on_"/>
    <w:basedOn w:val="DefaultParagraphFont"/>
  </w:style>
  <w:style w:type="character" w:customStyle="1" w:styleId="nobr">
    <w:name w:val="nobr"/>
    <w:basedOn w:val="DefaultParagraphFont"/>
  </w:style>
  <w:style w:type="character" w:customStyle="1" w:styleId="3f0">
    <w:name w:val="Оглавление (3)_"/>
    <w:rPr>
      <w:rFonts w:ascii="Symbol" w:eastAsia="Symbol" w:hAnsi="Symbol" w:cs="Symbol"/>
      <w:i/>
      <w:iCs/>
      <w:sz w:val="23"/>
      <w:szCs w:val="23"/>
    </w:rPr>
  </w:style>
  <w:style w:type="character" w:customStyle="1" w:styleId="313pt">
    <w:name w:val="Оглавление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Symbol" w:eastAsia="Symbol" w:hAnsi="Symbol" w:cs="Symbol"/>
      <w:sz w:val="26"/>
      <w:szCs w:val="26"/>
    </w:rPr>
  </w:style>
  <w:style w:type="character" w:customStyle="1" w:styleId="4TimesNewRoman115pt">
    <w:name w:val="Оглавление (4) + Times New Roman;11;5 pt;Курсив;Малые прописные"/>
    <w:rPr>
      <w:rFonts w:ascii="Symbol" w:eastAsia="Symbol" w:hAnsi="Symbol" w:cs="Symbol"/>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8">
    <w:name w:val="Оглавление (5)_"/>
    <w:rPr>
      <w:rFonts w:ascii="Symbol" w:eastAsia="Symbol" w:hAnsi="Symbol" w:cs="Symbol"/>
      <w:b/>
      <w:bCs/>
      <w:i/>
      <w:iCs/>
      <w:sz w:val="26"/>
      <w:szCs w:val="26"/>
    </w:rPr>
  </w:style>
  <w:style w:type="character" w:customStyle="1" w:styleId="5115pt">
    <w:name w:val="Оглавление (5) + 11;5 pt;Не полужирный"/>
    <w:rPr>
      <w:rFonts w:ascii="Symbol" w:eastAsia="Symbol" w:hAnsi="Symbol" w:cs="Symbol"/>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9">
    <w:name w:val="Оглавление (5)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Symbol" w:eastAsia="Symbol" w:hAnsi="Symbol" w:cs="Symbol"/>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2">
    <w:name w:val="Заголовок №1 + Курсив"/>
    <w:rPr>
      <w:rFonts w:ascii="font291" w:eastAsia="font291" w:hAnsi="font291" w:cs="font291"/>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font291" w:eastAsia="font291" w:hAnsi="font291" w:cs="font291"/>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Symbol" w:eastAsia="Symbol" w:hAnsi="Symbol" w:cs="Symbol"/>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Symbol" w:eastAsia="Symbol" w:hAnsi="Symbol" w:cs="Symbol"/>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Symbol" w:eastAsia="Symbol" w:hAnsi="Symbol" w:cs="Symbol"/>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font291" w:eastAsia="font291" w:hAnsi="font291" w:cs="font291"/>
      <w:b/>
      <w:bCs/>
    </w:rPr>
  </w:style>
  <w:style w:type="character" w:customStyle="1" w:styleId="8TimesNewRoman85pt0pt">
    <w:name w:val="Основной текст (8) + Times New Roman;8;5 pt;Интервал 0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font291" w:eastAsia="font291" w:hAnsi="font291" w:cs="font291"/>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font291" w:eastAsia="font291" w:hAnsi="font291" w:cs="font291"/>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Symbol" w:eastAsia="Symbol" w:hAnsi="Symbol" w:cs="Symbol"/>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Symbol" w:eastAsia="Symbol" w:hAnsi="Symbol" w:cs="Symbol"/>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Pr>
      <w:rFonts w:ascii="Symbol" w:eastAsia="Symbol" w:hAnsi="Symbol" w:cs="Symbol"/>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Symbol" w:eastAsia="Symbol" w:hAnsi="Symbol" w:cs="Symbol"/>
      <w:b w:val="0"/>
      <w:bCs w:val="0"/>
      <w:i w:val="0"/>
      <w:iCs w:val="0"/>
      <w:caps w:val="0"/>
      <w:smallCaps w:val="0"/>
      <w:strike w:val="0"/>
      <w:dstrike w:val="0"/>
      <w:sz w:val="20"/>
      <w:szCs w:val="20"/>
      <w:u w:val="none"/>
    </w:rPr>
  </w:style>
  <w:style w:type="character" w:customStyle="1" w:styleId="138pt">
    <w:name w:val="Основной текст (1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font291" w:eastAsia="font291" w:hAnsi="font291" w:cs="font291"/>
      <w:spacing w:val="-2"/>
      <w:sz w:val="26"/>
      <w:szCs w:val="26"/>
    </w:rPr>
  </w:style>
  <w:style w:type="character" w:customStyle="1" w:styleId="143">
    <w:name w:val="Основной текст (14)_"/>
    <w:rPr>
      <w:rFonts w:ascii="Symbol" w:eastAsia="Symbol" w:hAnsi="Symbol" w:cs="Symbol"/>
      <w:spacing w:val="10"/>
      <w:sz w:val="8"/>
      <w:szCs w:val="8"/>
    </w:rPr>
  </w:style>
  <w:style w:type="character" w:customStyle="1" w:styleId="0ptExact">
    <w:name w:val="Основной текст + Интервал 0 pt Exac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font291" w:eastAsia="font291" w:hAnsi="font291" w:cs="font291"/>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Symbol" w:eastAsia="Symbol" w:hAnsi="Symbol" w:cs="Symbol"/>
      <w:sz w:val="26"/>
      <w:szCs w:val="26"/>
    </w:rPr>
  </w:style>
  <w:style w:type="character" w:customStyle="1" w:styleId="3f4">
    <w:name w:val="Подпись к картинке (3)_"/>
    <w:uiPriority w:val="99"/>
    <w:rPr>
      <w:rFonts w:ascii="Symbol" w:eastAsia="Symbol" w:hAnsi="Symbol" w:cs="Symbol"/>
      <w:b/>
      <w:bCs/>
      <w:sz w:val="23"/>
      <w:szCs w:val="23"/>
      <w:lang w:val="fr-FR" w:eastAsia="fr-FR" w:bidi="fr-FR"/>
    </w:rPr>
  </w:style>
  <w:style w:type="character" w:customStyle="1" w:styleId="11pt0">
    <w:name w:val="Колонтитул + 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Symbol" w:eastAsia="Symbol" w:hAnsi="Symbol" w:cs="Symbol"/>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Symbol" w:eastAsia="Symbol" w:hAnsi="Symbol" w:cs="Symbol"/>
      <w:sz w:val="17"/>
      <w:szCs w:val="17"/>
    </w:rPr>
  </w:style>
  <w:style w:type="character" w:customStyle="1" w:styleId="16Consolas4pt">
    <w:name w:val="Основной текст (16) + Consola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font291" w:eastAsia="font291" w:hAnsi="font291" w:cs="font291"/>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font291" w:eastAsia="font291" w:hAnsi="font291" w:cs="font291"/>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font291" w:eastAsia="font291" w:hAnsi="font291" w:cs="font291"/>
      <w:sz w:val="28"/>
    </w:rPr>
  </w:style>
  <w:style w:type="character" w:customStyle="1" w:styleId="180">
    <w:name w:val="Основной текст (18)_"/>
    <w:rPr>
      <w:rFonts w:ascii="font291" w:eastAsia="font291" w:hAnsi="font291" w:cs="font291"/>
      <w:sz w:val="15"/>
      <w:szCs w:val="15"/>
    </w:rPr>
  </w:style>
  <w:style w:type="character" w:customStyle="1" w:styleId="140pt">
    <w:name w:val="Основной текст (14) + 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font291" w:eastAsia="font291" w:hAnsi="font291" w:cs="font291"/>
      <w:i/>
      <w:iCs/>
      <w:sz w:val="14"/>
      <w:szCs w:val="14"/>
    </w:rPr>
  </w:style>
  <w:style w:type="character" w:customStyle="1" w:styleId="19TimesNewRoman75pt">
    <w:name w:val="Основной текст (19) + Times New Roman;7;5 pt;Не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Symbol" w:eastAsia="Symbol" w:hAnsi="Symbol" w:cs="Symbol"/>
      <w:b w:val="0"/>
      <w:bCs w:val="0"/>
      <w:i w:val="0"/>
      <w:iCs w:val="0"/>
      <w:caps w:val="0"/>
      <w:smallCaps w:val="0"/>
      <w:strike w:val="0"/>
      <w:dstrike w:val="0"/>
      <w:sz w:val="22"/>
      <w:szCs w:val="22"/>
      <w:u w:val="none"/>
    </w:rPr>
  </w:style>
  <w:style w:type="character" w:customStyle="1" w:styleId="200">
    <w:name w:val="Основной текст (20)_"/>
    <w:rPr>
      <w:rFonts w:ascii="font291" w:eastAsia="font291" w:hAnsi="font291" w:cs="font291"/>
      <w:sz w:val="8"/>
      <w:szCs w:val="8"/>
    </w:rPr>
  </w:style>
  <w:style w:type="character" w:customStyle="1" w:styleId="20TrebuchetMS75pt">
    <w:name w:val="Основной текст (20) + Trebuchet MS;7;5 pt"/>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Symbol" w:eastAsia="Symbol" w:hAnsi="Symbol" w:cs="Symbol"/>
      <w:spacing w:val="30"/>
      <w:sz w:val="9"/>
      <w:szCs w:val="9"/>
    </w:rPr>
  </w:style>
  <w:style w:type="character" w:customStyle="1" w:styleId="141pt">
    <w:name w:val="Основной текст (14) + Интервал 1 pt"/>
    <w:rPr>
      <w:rFonts w:ascii="Symbol" w:eastAsia="Symbol" w:hAnsi="Symbol" w:cs="Symbol"/>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Symbol" w:eastAsia="Symbol" w:hAnsi="Symbol" w:cs="Symbol"/>
      <w:b w:val="0"/>
      <w:bCs w:val="0"/>
      <w:i w:val="0"/>
      <w:iCs w:val="0"/>
      <w:caps w:val="0"/>
      <w:smallCaps w:val="0"/>
      <w:strike w:val="0"/>
      <w:dstrike w:val="0"/>
      <w:sz w:val="17"/>
      <w:szCs w:val="17"/>
      <w:u w:val="none"/>
    </w:rPr>
  </w:style>
  <w:style w:type="character" w:customStyle="1" w:styleId="230">
    <w:name w:val="Основной текст (23)_"/>
    <w:rPr>
      <w:rFonts w:ascii="font291" w:eastAsia="font291" w:hAnsi="font291" w:cs="font291"/>
      <w:sz w:val="8"/>
      <w:szCs w:val="8"/>
    </w:rPr>
  </w:style>
  <w:style w:type="character" w:customStyle="1" w:styleId="23TimesNewRoman85pt">
    <w:name w:val="Основной текст (23)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font291" w:eastAsia="font291" w:hAnsi="font291" w:cs="font291"/>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font291" w:eastAsia="font291" w:hAnsi="font291" w:cs="font291"/>
      <w:b/>
      <w:bCs/>
      <w:sz w:val="28"/>
      <w:szCs w:val="28"/>
    </w:rPr>
  </w:style>
  <w:style w:type="character" w:customStyle="1" w:styleId="2475pt">
    <w:name w:val="Основной текст (24) + 7;5 pt;Не полужирный"/>
    <w:rPr>
      <w:rFonts w:ascii="font291" w:eastAsia="font291" w:hAnsi="font291" w:cs="font291"/>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Symbol" w:eastAsia="Symbol" w:hAnsi="Symbol" w:cs="Symbol"/>
      <w:sz w:val="12"/>
      <w:szCs w:val="12"/>
    </w:rPr>
  </w:style>
  <w:style w:type="character" w:customStyle="1" w:styleId="224pt">
    <w:name w:val="Основной текст (22) + Интервал 4 pt"/>
    <w:rPr>
      <w:rFonts w:ascii="Symbol" w:eastAsia="Symbol" w:hAnsi="Symbol" w:cs="Symbol"/>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Symbol" w:eastAsia="Symbol" w:hAnsi="Symbol" w:cs="Symbol"/>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Symbol" w:eastAsia="Symbol" w:hAnsi="Symbol" w:cs="Symbol"/>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Symbol" w:eastAsia="Symbol" w:hAnsi="Symbol" w:cs="Symbol"/>
      <w:spacing w:val="10"/>
      <w:sz w:val="11"/>
      <w:szCs w:val="11"/>
    </w:rPr>
  </w:style>
  <w:style w:type="character" w:customStyle="1" w:styleId="27TimesNewRoman4pt0pt">
    <w:name w:val="Основной текст (27) + Times New Roman;4 pt;Интервал 0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font291" w:eastAsia="font291" w:hAnsi="font291" w:cs="font291"/>
      <w:spacing w:val="30"/>
      <w:sz w:val="12"/>
      <w:szCs w:val="12"/>
    </w:rPr>
  </w:style>
  <w:style w:type="character" w:customStyle="1" w:styleId="4pt0">
    <w:name w:val="Основной текст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font291" w:eastAsia="font291" w:hAnsi="font291" w:cs="font291"/>
      <w:sz w:val="10"/>
      <w:szCs w:val="10"/>
    </w:rPr>
  </w:style>
  <w:style w:type="character" w:customStyle="1" w:styleId="TrebuchetMS4pt">
    <w:name w:val="Основной текст + Trebuchet MS;4 pt"/>
    <w:rPr>
      <w:rFonts w:ascii="font291" w:eastAsia="font291" w:hAnsi="font291" w:cs="font291"/>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font291" w:eastAsia="font291" w:hAnsi="font291" w:cs="font291"/>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font291" w:eastAsia="font291" w:hAnsi="font291" w:cs="font291"/>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Symbol" w:eastAsia="Symbol" w:hAnsi="Symbol" w:cs="Symbol"/>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Symbol" w:eastAsia="Symbol" w:hAnsi="Symbol" w:cs="Symbol"/>
      <w:b w:val="0"/>
      <w:bCs w:val="0"/>
      <w:i w:val="0"/>
      <w:iCs w:val="0"/>
      <w:caps w:val="0"/>
      <w:smallCaps w:val="0"/>
      <w:strike w:val="0"/>
      <w:dstrike w:val="0"/>
      <w:spacing w:val="2"/>
      <w:sz w:val="17"/>
      <w:szCs w:val="17"/>
      <w:u w:val="none"/>
    </w:rPr>
  </w:style>
  <w:style w:type="character" w:customStyle="1" w:styleId="300">
    <w:name w:val="Основной текст (30)_"/>
    <w:rPr>
      <w:rFonts w:ascii="Symbol" w:eastAsia="Symbol" w:hAnsi="Symbol" w:cs="Symbol"/>
      <w:b w:val="0"/>
      <w:bCs w:val="0"/>
      <w:i w:val="0"/>
      <w:iCs w:val="0"/>
      <w:caps w:val="0"/>
      <w:smallCaps w:val="0"/>
      <w:strike w:val="0"/>
      <w:dstrike w:val="0"/>
      <w:sz w:val="19"/>
      <w:szCs w:val="19"/>
      <w:u w:val="none"/>
    </w:rPr>
  </w:style>
  <w:style w:type="character" w:customStyle="1" w:styleId="3010pt">
    <w:name w:val="Основной текст (30)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font291" w:eastAsia="font291" w:hAnsi="font291" w:cs="font291"/>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Symbol" w:eastAsia="Symbol" w:hAnsi="Symbol" w:cs="Symbol"/>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Symbol" w:eastAsia="Symbol" w:hAnsi="Symbol" w:cs="Symbol"/>
      <w:sz w:val="18"/>
      <w:szCs w:val="18"/>
    </w:rPr>
  </w:style>
  <w:style w:type="character" w:customStyle="1" w:styleId="309pt">
    <w:name w:val="Основной текст (30)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Symbol" w:eastAsia="Symbol" w:hAnsi="Symbol" w:cs="Symbol"/>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Symbol" w:eastAsia="Symbol" w:hAnsi="Symbol" w:cs="Symbol"/>
      <w:spacing w:val="20"/>
      <w:sz w:val="26"/>
      <w:szCs w:val="26"/>
      <w:lang w:val="fr-FR" w:eastAsia="fr-FR" w:bidi="fr-FR"/>
    </w:rPr>
  </w:style>
  <w:style w:type="character" w:customStyle="1" w:styleId="115pt0pt0">
    <w:name w:val="Основной текст + 11;5 pt;Полужирный;Курсив;Интервал 0 pt"/>
    <w:rPr>
      <w:rFonts w:ascii="Symbol" w:eastAsia="Symbol" w:hAnsi="Symbol" w:cs="Symbol"/>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Symbol" w:eastAsia="Symbol" w:hAnsi="Symbol" w:cs="Symbol"/>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rPr>
      <w:rFonts w:ascii="font291" w:eastAsia="font291" w:hAnsi="font291" w:cs="font291"/>
      <w:sz w:val="28"/>
    </w:rPr>
  </w:style>
  <w:style w:type="character" w:customStyle="1" w:styleId="Constantia95pt0pt">
    <w:name w:val="Колонтитул + Constantia;9;5 pt;Интервал 0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Symbol" w:eastAsia="Symbol" w:hAnsi="Symbol" w:cs="Symbol"/>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Symbol" w:eastAsia="Symbol" w:hAnsi="Symbol" w:cs="Symbol"/>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Symbol" w:eastAsia="Symbol" w:hAnsi="Symbol" w:cs="Symbol"/>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Symbol" w:eastAsia="Symbol" w:hAnsi="Symbol" w:cs="Symbol"/>
      <w:sz w:val="26"/>
      <w:szCs w:val="26"/>
    </w:rPr>
  </w:style>
  <w:style w:type="character" w:customStyle="1" w:styleId="85pt1pt">
    <w:name w:val="Основной текст + 8;5 pt;Интервал 1 pt"/>
    <w:rPr>
      <w:rFonts w:ascii="Symbol" w:eastAsia="Symbol" w:hAnsi="Symbol" w:cs="Symbol"/>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Symbol" w:eastAsia="Symbol" w:hAnsi="Symbol" w:cs="Symbol"/>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font291" w:eastAsia="font291" w:hAnsi="font291" w:cs="font291"/>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Symbol" w:eastAsia="Symbol" w:hAnsi="Symbol" w:cs="Symbol"/>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Symbol" w:eastAsia="Symbol" w:hAnsi="Symbol" w:cs="Symbol"/>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Symbol" w:eastAsia="Symbol" w:hAnsi="Symbol" w:cs="Symbol"/>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Symbol" w:eastAsia="Symbol" w:hAnsi="Symbol" w:cs="Symbol"/>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Symbol" w:eastAsia="Symbol" w:hAnsi="Symbol" w:cs="Symbol"/>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Symbol" w:eastAsia="Symbol" w:hAnsi="Symbol" w:cs="Symbol"/>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font291" w:eastAsia="font291" w:hAnsi="font291" w:cs="font291"/>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a">
    <w:name w:val="Оглавление 5 Знак"/>
    <w:rPr>
      <w:rFonts w:ascii="Symbol" w:eastAsia="font291" w:hAnsi="Symbol" w:cs="Symbol"/>
      <w:sz w:val="18"/>
      <w:szCs w:val="18"/>
    </w:rPr>
  </w:style>
  <w:style w:type="character" w:customStyle="1" w:styleId="15pt0">
    <w:name w:val="Оглавление + 15 pt;Полужирный"/>
    <w:rPr>
      <w:rFonts w:ascii="Symbol" w:eastAsia="Symbol" w:hAnsi="Symbol" w:cs="Symbol"/>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Symbol" w:eastAsia="Symbol" w:hAnsi="Symbol" w:cs="Symbol"/>
      <w:sz w:val="28"/>
      <w:szCs w:val="28"/>
    </w:rPr>
  </w:style>
  <w:style w:type="character" w:customStyle="1" w:styleId="6CourierNew105pt">
    <w:name w:val="Колонтитул (6) + Courier New;10;5 pt"/>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Symbol" w:eastAsia="Symbol" w:hAnsi="Symbol" w:cs="Symbol"/>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font291" w:eastAsia="font291" w:hAnsi="font291" w:cs="font291"/>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Symbol" w:eastAsia="Symbol" w:hAnsi="Symbol" w:cs="Symbol"/>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Symbol" w:eastAsia="Symbol" w:hAnsi="Symbol" w:cs="Symbol"/>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Symbol" w:eastAsia="Symbol" w:hAnsi="Symbol" w:cs="Symbol"/>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b">
    <w:name w:val="Основной текст (5) + Не курсив"/>
    <w:uiPriority w:val="99"/>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Symbol" w:eastAsia="Symbol" w:hAnsi="Symbol" w:cs="Symbol"/>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Symbol" w:eastAsia="Symbol" w:hAnsi="Symbol" w:cs="Symbol"/>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font291" w:eastAsia="font291" w:hAnsi="font291" w:cs="font291"/>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Symbol" w:eastAsia="Symbol" w:hAnsi="Symbol" w:cs="Symbol"/>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Symbol" w:eastAsia="Symbol" w:hAnsi="Symbol" w:cs="Symbol"/>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Symbol" w:eastAsia="Symbol" w:hAnsi="Symbol" w:cs="Symbol"/>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Symbol" w:eastAsia="Symbol" w:hAnsi="Symbol" w:cs="Symbol"/>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Symbol" w:eastAsia="Symbol" w:hAnsi="Symbol" w:cs="Symbol"/>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font291" w:eastAsia="font291" w:hAnsi="font291" w:cs="font291"/>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Symbol" w:eastAsia="Symbol" w:hAnsi="Symbol" w:cs="Symbol"/>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Symbol" w:eastAsia="Symbol" w:hAnsi="Symbol" w:cs="Symbol"/>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Symbol" w:eastAsia="Symbol" w:hAnsi="Symbol" w:cs="Symbol"/>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Symbol" w:eastAsia="Symbol" w:hAnsi="Symbol" w:cs="Symbol"/>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font291" w:eastAsia="font291" w:hAnsi="font291" w:cs="font291"/>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Symbol" w:eastAsia="Symbol" w:hAnsi="Symbol" w:cs="Symbol"/>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Symbol" w:eastAsia="Symbol" w:hAnsi="Symbol" w:cs="Symbol"/>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font291" w:eastAsia="font291" w:hAnsi="font291" w:cs="font291"/>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Symbol" w:eastAsia="Symbol" w:hAnsi="Symbol" w:cs="Symbol"/>
      <w:b/>
      <w:bCs/>
      <w:spacing w:val="-20"/>
      <w:sz w:val="32"/>
      <w:szCs w:val="32"/>
    </w:rPr>
  </w:style>
  <w:style w:type="character" w:customStyle="1" w:styleId="13TimesNewRoman14pt0pt">
    <w:name w:val="Заголовок №1 (3) + Times New Roman;14 pt;Курсив;Интервал 0 pt"/>
    <w:rPr>
      <w:rFonts w:ascii="Symbol" w:eastAsia="Symbol" w:hAnsi="Symbol" w:cs="Symbol"/>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Symbol" w:eastAsia="Symbol" w:hAnsi="Symbol" w:cs="Symbol"/>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Symbol" w:eastAsia="Symbol" w:hAnsi="Symbol" w:cs="Symbol"/>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font291" w:eastAsia="font291" w:hAnsi="font291" w:cs="font291"/>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Symbol" w:eastAsia="Symbol" w:hAnsi="Symbol" w:cs="Symbol"/>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font291" w:eastAsia="font291" w:hAnsi="font291" w:cs="font291"/>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font291" w:eastAsia="font291" w:hAnsi="font291" w:cs="font291"/>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font291" w:eastAsia="font291" w:hAnsi="font291" w:cs="font291"/>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Symbol" w:eastAsia="Symbol" w:hAnsi="Symbol" w:cs="Symbol"/>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Symbol" w:eastAsia="Symbol" w:hAnsi="Symbol" w:cs="Symbol"/>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Symbol" w:eastAsia="Symbol" w:hAnsi="Symbol" w:cs="Symbol"/>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Symbol" w:eastAsia="Symbol" w:hAnsi="Symbol" w:cs="Symbol"/>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Symbol" w:eastAsia="Symbol" w:hAnsi="Symbol" w:cs="Symbol"/>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Symbol" w:eastAsia="Symbol" w:hAnsi="Symbol" w:cs="Symbol"/>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Symbol" w:eastAsia="Symbol" w:hAnsi="Symbol" w:cs="Symbol"/>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Symbol" w:eastAsia="font291" w:hAnsi="Symbol" w:cs="Symbol"/>
      <w:sz w:val="18"/>
      <w:szCs w:val="18"/>
    </w:rPr>
  </w:style>
  <w:style w:type="character" w:customStyle="1" w:styleId="9pt1">
    <w:name w:val="Колонтитул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Symbol" w:eastAsia="Symbol" w:hAnsi="Symbol" w:cs="Symbol"/>
      <w:b/>
      <w:bCs/>
      <w:sz w:val="32"/>
      <w:szCs w:val="32"/>
    </w:rPr>
  </w:style>
  <w:style w:type="character" w:customStyle="1" w:styleId="22pt">
    <w:name w:val="Основной текст + 22 pt;Курсив"/>
    <w:rPr>
      <w:rFonts w:ascii="Symbol" w:eastAsia="Symbol" w:hAnsi="Symbol" w:cs="Symbol"/>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font291" w:eastAsia="font291" w:hAnsi="font291" w:cs="font291"/>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DefaultParagraphFont"/>
  </w:style>
  <w:style w:type="character" w:customStyle="1" w:styleId="201">
    <w:name w:val="20"/>
    <w:basedOn w:val="DefaultParagraphFont"/>
  </w:style>
  <w:style w:type="character" w:customStyle="1" w:styleId="75pt3">
    <w:name w:val="75pt"/>
    <w:basedOn w:val="DefaultParagraphFont"/>
  </w:style>
  <w:style w:type="character" w:customStyle="1" w:styleId="constantia12pt40">
    <w:name w:val="constantia12pt40"/>
    <w:basedOn w:val="DefaultParagraphFont"/>
  </w:style>
  <w:style w:type="character" w:customStyle="1" w:styleId="9pt2">
    <w:name w:val="9pt"/>
    <w:basedOn w:val="DefaultParagraphFont"/>
  </w:style>
  <w:style w:type="character" w:customStyle="1" w:styleId="a00">
    <w:name w:val="a0"/>
    <w:basedOn w:val="DefaultParagraphFont"/>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Symbol" w:eastAsia="Symbol" w:hAnsi="Symbol" w:cs="Symbol"/>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Symbol" w:eastAsia="Symbol" w:hAnsi="Symbol" w:cs="Symbol"/>
      <w:b/>
      <w:bCs/>
      <w:i w:val="0"/>
      <w:iCs w:val="0"/>
      <w:caps w:val="0"/>
      <w:smallCaps w:val="0"/>
      <w:strike w:val="0"/>
      <w:dstrike w:val="0"/>
      <w:sz w:val="20"/>
      <w:szCs w:val="20"/>
      <w:u w:val="none"/>
    </w:rPr>
  </w:style>
  <w:style w:type="character" w:customStyle="1" w:styleId="4f2">
    <w:name w:val="Основной текст (4) + Не 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DefaultParagraphFont"/>
  </w:style>
  <w:style w:type="character" w:customStyle="1" w:styleId="date4">
    <w:name w:val="date4"/>
    <w:basedOn w:val="DefaultParagraphFont"/>
  </w:style>
  <w:style w:type="character" w:customStyle="1" w:styleId="3Arial85pt0pt70">
    <w:name w:val="Основной текст (3) + Arial;8;5 pt;Не полужирный;Интервал 0 pt;Масштаб 70%"/>
    <w:rPr>
      <w:rFonts w:ascii="Symbol" w:eastAsia="Symbol" w:hAnsi="Symbol" w:cs="Symbol"/>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font291" w:eastAsia="font291" w:hAnsi="font291" w:cs="font291"/>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Symbol" w:eastAsia="Symbol" w:hAnsi="Symbol" w:cs="Symbol"/>
      <w:b/>
      <w:bCs/>
      <w:i w:val="0"/>
      <w:iCs w:val="0"/>
      <w:caps w:val="0"/>
      <w:smallCaps w:val="0"/>
      <w:strike w:val="0"/>
      <w:dstrike w:val="0"/>
      <w:sz w:val="12"/>
      <w:szCs w:val="12"/>
      <w:u w:val="none"/>
    </w:rPr>
  </w:style>
  <w:style w:type="character" w:customStyle="1" w:styleId="465pt">
    <w:name w:val="Сноска (4) + 6;5 pt;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Pr>
      <w:rFonts w:ascii="Symbol" w:eastAsia="Symbol" w:hAnsi="Symbol" w:cs="Symbol"/>
      <w:sz w:val="19"/>
      <w:szCs w:val="19"/>
    </w:rPr>
  </w:style>
  <w:style w:type="character" w:customStyle="1" w:styleId="3f7">
    <w:name w:val="Сноска (3) +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Symbol" w:eastAsia="Symbol" w:hAnsi="Symbol" w:cs="Symbol"/>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c">
    <w:name w:val="Сноска (5)_"/>
    <w:rPr>
      <w:rFonts w:ascii="Symbol" w:eastAsia="Symbol" w:hAnsi="Symbol" w:cs="Symbol"/>
      <w:i/>
      <w:iCs/>
      <w:sz w:val="13"/>
      <w:szCs w:val="13"/>
    </w:rPr>
  </w:style>
  <w:style w:type="character" w:customStyle="1" w:styleId="56pt">
    <w:name w:val="Сноска (5) + 6 pt;Полужирный;Не курсив"/>
    <w:rPr>
      <w:rFonts w:ascii="Symbol" w:eastAsia="Symbol" w:hAnsi="Symbol" w:cs="Symbol"/>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d">
    <w:name w:val="Сноска (5) + Полужирный;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Symbol" w:eastAsia="Symbol" w:hAnsi="Symbol" w:cs="Symbol"/>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Symbol" w:eastAsia="Symbol" w:hAnsi="Symbol" w:cs="Symbol"/>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Symbol" w:eastAsia="Symbol" w:hAnsi="Symbol" w:cs="Symbol"/>
      <w:b/>
      <w:bCs/>
      <w:sz w:val="15"/>
      <w:szCs w:val="15"/>
    </w:rPr>
  </w:style>
  <w:style w:type="character" w:customStyle="1" w:styleId="665pt">
    <w:name w:val="Сноска (6) + 6;5 pt;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Symbol" w:eastAsia="Symbol" w:hAnsi="Symbol" w:cs="Symbol"/>
      <w:b/>
      <w:bCs/>
      <w:sz w:val="13"/>
      <w:szCs w:val="13"/>
    </w:rPr>
  </w:style>
  <w:style w:type="character" w:customStyle="1" w:styleId="26pt">
    <w:name w:val="Сноска (2) + 6 pt"/>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Symbol" w:eastAsia="Symbol" w:hAnsi="Symbol" w:cs="Symbol"/>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Symbol" w:eastAsia="Symbol" w:hAnsi="Symbol" w:cs="Symbol"/>
      <w:b/>
      <w:bCs/>
      <w:i/>
      <w:iCs/>
      <w:sz w:val="13"/>
      <w:szCs w:val="13"/>
    </w:rPr>
  </w:style>
  <w:style w:type="character" w:customStyle="1" w:styleId="104">
    <w:name w:val="Сноска (10) + Не 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e">
    <w:name w:val="Сноска (5) + Полужирный"/>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Symbol" w:eastAsia="Symbol" w:hAnsi="Symbol" w:cs="Symbol"/>
      <w:b w:val="0"/>
      <w:bCs w:val="0"/>
      <w:i/>
      <w:iCs/>
      <w:caps w:val="0"/>
      <w:smallCaps w:val="0"/>
      <w:strike w:val="0"/>
      <w:dstrike w:val="0"/>
      <w:spacing w:val="-1"/>
      <w:sz w:val="18"/>
      <w:szCs w:val="18"/>
      <w:u w:val="none"/>
    </w:rPr>
  </w:style>
  <w:style w:type="character" w:customStyle="1" w:styleId="412pt">
    <w:name w:val="Заголовок №4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Symbol" w:eastAsia="Symbol" w:hAnsi="Symbol" w:cs="Symbol"/>
    </w:rPr>
  </w:style>
  <w:style w:type="character" w:customStyle="1" w:styleId="16Exact">
    <w:name w:val="Основной текст (16) Exact"/>
    <w:rPr>
      <w:rFonts w:ascii="font291" w:eastAsia="font291" w:hAnsi="font291" w:cs="font291"/>
      <w:b/>
      <w:bCs/>
      <w:sz w:val="19"/>
      <w:szCs w:val="19"/>
    </w:rPr>
  </w:style>
  <w:style w:type="character" w:customStyle="1" w:styleId="4CenturySchoolbook">
    <w:name w:val="Колонтитул (4) + Century Schoolbook"/>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Symbol" w:eastAsia="Symbol" w:hAnsi="Symbol" w:cs="Symbol"/>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font291" w:eastAsia="font291" w:hAnsi="font291" w:cs="font291"/>
    </w:rPr>
  </w:style>
  <w:style w:type="character" w:customStyle="1" w:styleId="4Gulim8pt">
    <w:name w:val="Колонтитул (4) + Gulim;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font291" w:eastAsia="font291" w:hAnsi="font291" w:cs="font291"/>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Symbol" w:eastAsia="Symbol" w:hAnsi="Symbol" w:cs="Symbol"/>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Symbol" w:eastAsia="Symbol" w:hAnsi="Symbol" w:cs="Symbol"/>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Symbol" w:eastAsia="Symbol" w:hAnsi="Symbol" w:cs="Symbol"/>
      <w:sz w:val="9"/>
      <w:szCs w:val="9"/>
    </w:rPr>
  </w:style>
  <w:style w:type="character" w:customStyle="1" w:styleId="6b">
    <w:name w:val="Заголовок №6_"/>
    <w:rPr>
      <w:rFonts w:ascii="Symbol" w:eastAsia="Symbol" w:hAnsi="Symbol" w:cs="Symbol"/>
      <w:b w:val="0"/>
      <w:bCs w:val="0"/>
      <w:i w:val="0"/>
      <w:iCs w:val="0"/>
      <w:caps w:val="0"/>
      <w:smallCaps w:val="0"/>
      <w:strike w:val="0"/>
      <w:dstrike w:val="0"/>
      <w:sz w:val="18"/>
      <w:szCs w:val="18"/>
      <w:u w:val="none"/>
    </w:rPr>
  </w:style>
  <w:style w:type="character" w:customStyle="1" w:styleId="Arial9pt">
    <w:name w:val="Основной текст + Arial;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DefaultParagraphFont"/>
    <w:uiPriority w:val="99"/>
  </w:style>
  <w:style w:type="character" w:customStyle="1" w:styleId="-">
    <w:name w:val="опред-е"/>
    <w:basedOn w:val="DefaultParagraphFont"/>
  </w:style>
  <w:style w:type="character" w:customStyle="1" w:styleId="afffffff8">
    <w:name w:val="название"/>
    <w:basedOn w:val="DefaultParagraphFont"/>
  </w:style>
  <w:style w:type="character" w:customStyle="1" w:styleId="afffffff9">
    <w:name w:val="назначение"/>
    <w:basedOn w:val="DefaultParagraphFont"/>
  </w:style>
  <w:style w:type="character" w:customStyle="1" w:styleId="texhtml">
    <w:name w:val="texhtml"/>
    <w:basedOn w:val="DefaultParagraphFont"/>
  </w:style>
  <w:style w:type="character" w:customStyle="1" w:styleId="y5black">
    <w:name w:val="y5_black"/>
    <w:basedOn w:val="DefaultParagraphFont"/>
  </w:style>
  <w:style w:type="character" w:customStyle="1" w:styleId="y5blacky5bg">
    <w:name w:val="y5_black y5_bg"/>
    <w:basedOn w:val="DefaultParagraphFont"/>
  </w:style>
  <w:style w:type="character" w:customStyle="1" w:styleId="url">
    <w:name w:val="url"/>
    <w:basedOn w:val="DefaultParagraphFont"/>
  </w:style>
  <w:style w:type="character" w:customStyle="1" w:styleId="sp2">
    <w:name w:val="sp2"/>
    <w:basedOn w:val="DefaultParagraphFont"/>
  </w:style>
  <w:style w:type="character" w:customStyle="1" w:styleId="personname">
    <w:name w:val="person_name"/>
    <w:basedOn w:val="DefaultParagraphFont"/>
  </w:style>
  <w:style w:type="character" w:customStyle="1" w:styleId="search-keyword-match">
    <w:name w:val="search-keyword-match"/>
    <w:basedOn w:val="DefaultParagraphFont"/>
  </w:style>
  <w:style w:type="character" w:customStyle="1" w:styleId="title1">
    <w:name w:val="title1"/>
    <w:rPr>
      <w:rFonts w:ascii="Symbol" w:hAnsi="Symbol" w:cs="Symbol"/>
      <w:b/>
      <w:bCs/>
      <w:color w:val="000000"/>
      <w:sz w:val="18"/>
      <w:szCs w:val="18"/>
    </w:rPr>
  </w:style>
  <w:style w:type="character" w:customStyle="1" w:styleId="txt1">
    <w:name w:val="txt1"/>
    <w:rPr>
      <w:sz w:val="18"/>
      <w:szCs w:val="18"/>
    </w:rPr>
  </w:style>
  <w:style w:type="character" w:customStyle="1" w:styleId="s4">
    <w:name w:val="s4"/>
    <w:basedOn w:val="DefaultParagraphFont"/>
  </w:style>
  <w:style w:type="character" w:customStyle="1" w:styleId="s1">
    <w:name w:val="s1"/>
    <w:basedOn w:val="DefaultParagraphFont"/>
  </w:style>
  <w:style w:type="character" w:customStyle="1" w:styleId="s2">
    <w:name w:val="s2"/>
    <w:basedOn w:val="DefaultParagraphFont"/>
  </w:style>
  <w:style w:type="character" w:customStyle="1" w:styleId="5f">
    <w:name w:val="Название5"/>
    <w:basedOn w:val="DefaultParagraphFont"/>
  </w:style>
  <w:style w:type="character" w:customStyle="1" w:styleId="dcom1">
    <w:name w:val="d_com1"/>
    <w:rPr>
      <w:i/>
      <w:iCs/>
      <w:color w:val="6F0000"/>
    </w:rPr>
  </w:style>
  <w:style w:type="character" w:customStyle="1" w:styleId="FontStyle14">
    <w:name w:val="Font Style14"/>
    <w:rPr>
      <w:rFonts w:ascii="Symbol" w:hAnsi="Symbol" w:cs="Symbol"/>
      <w:b/>
      <w:bCs/>
      <w:sz w:val="22"/>
      <w:szCs w:val="22"/>
    </w:rPr>
  </w:style>
  <w:style w:type="character" w:customStyle="1" w:styleId="FontStyle175">
    <w:name w:val="Font Style175"/>
    <w:rPr>
      <w:rFonts w:ascii="Symbol" w:hAnsi="Symbol" w:cs="Symbol"/>
      <w:sz w:val="18"/>
      <w:szCs w:val="18"/>
    </w:rPr>
  </w:style>
  <w:style w:type="character" w:customStyle="1" w:styleId="FontStyle177">
    <w:name w:val="Font Style177"/>
    <w:rPr>
      <w:rFonts w:ascii="Symbol" w:hAnsi="Symbol" w:cs="Symbol"/>
      <w:sz w:val="18"/>
      <w:szCs w:val="18"/>
    </w:rPr>
  </w:style>
  <w:style w:type="character" w:customStyle="1" w:styleId="FontStyle188">
    <w:name w:val="Font Style188"/>
    <w:rPr>
      <w:rFonts w:ascii="Symbol" w:hAnsi="Symbol" w:cs="Symbol"/>
      <w:sz w:val="18"/>
      <w:szCs w:val="18"/>
    </w:rPr>
  </w:style>
  <w:style w:type="character" w:customStyle="1" w:styleId="FontStyle142">
    <w:name w:val="Font Style142"/>
    <w:rPr>
      <w:rFonts w:ascii="Symbol" w:hAnsi="Symbol" w:cs="Symbol"/>
      <w:b/>
      <w:bCs/>
      <w:sz w:val="12"/>
      <w:szCs w:val="12"/>
    </w:rPr>
  </w:style>
  <w:style w:type="character" w:customStyle="1" w:styleId="FontStyle186">
    <w:name w:val="Font Style186"/>
    <w:rPr>
      <w:rFonts w:ascii="Symbol" w:hAnsi="Symbol" w:cs="Symbol"/>
      <w:sz w:val="20"/>
      <w:szCs w:val="20"/>
    </w:rPr>
  </w:style>
  <w:style w:type="character" w:customStyle="1" w:styleId="FontStyle36">
    <w:name w:val="Font Style36"/>
    <w:rPr>
      <w:rFonts w:ascii="Symbol" w:hAnsi="Symbol" w:cs="Symbol"/>
      <w:i/>
      <w:iCs/>
      <w:sz w:val="18"/>
      <w:szCs w:val="18"/>
    </w:rPr>
  </w:style>
  <w:style w:type="character" w:customStyle="1" w:styleId="FontStyle22">
    <w:name w:val="Font Style22"/>
    <w:rPr>
      <w:rFonts w:ascii="Symbol" w:hAnsi="Symbol" w:cs="Symbol"/>
      <w:sz w:val="20"/>
      <w:szCs w:val="20"/>
    </w:rPr>
  </w:style>
  <w:style w:type="character" w:customStyle="1" w:styleId="FontStyle73">
    <w:name w:val="Font Style73"/>
    <w:rPr>
      <w:rFonts w:ascii="Symbol" w:hAnsi="Symbol" w:cs="Symbol"/>
      <w:sz w:val="16"/>
      <w:szCs w:val="16"/>
    </w:rPr>
  </w:style>
  <w:style w:type="character" w:customStyle="1" w:styleId="FontStyle180">
    <w:name w:val="Font Style180"/>
    <w:rPr>
      <w:rFonts w:ascii="Symbol" w:hAnsi="Symbol" w:cs="Symbol"/>
      <w:b/>
      <w:bCs/>
      <w:sz w:val="16"/>
      <w:szCs w:val="16"/>
    </w:rPr>
  </w:style>
  <w:style w:type="character" w:customStyle="1" w:styleId="FontStyle200">
    <w:name w:val="Font Style200"/>
    <w:rPr>
      <w:rFonts w:ascii="Symbol" w:hAnsi="Symbol" w:cs="Symbol"/>
      <w:b/>
      <w:bCs/>
      <w:sz w:val="20"/>
      <w:szCs w:val="20"/>
    </w:rPr>
  </w:style>
  <w:style w:type="character" w:customStyle="1" w:styleId="FontStyle31">
    <w:name w:val="Font Style31"/>
    <w:rPr>
      <w:rFonts w:ascii="Symbol" w:hAnsi="Symbol" w:cs="Symbol"/>
      <w:sz w:val="18"/>
      <w:szCs w:val="18"/>
    </w:rPr>
  </w:style>
  <w:style w:type="character" w:customStyle="1" w:styleId="FontStyle196">
    <w:name w:val="Font Style196"/>
    <w:rPr>
      <w:rFonts w:ascii="Symbol" w:hAnsi="Symbol" w:cs="Symbol"/>
      <w:b/>
      <w:bCs/>
      <w:sz w:val="20"/>
      <w:szCs w:val="20"/>
    </w:rPr>
  </w:style>
  <w:style w:type="character" w:customStyle="1" w:styleId="FontStyle37">
    <w:name w:val="Font Style37"/>
    <w:rPr>
      <w:rFonts w:ascii="Symbol" w:hAnsi="Symbol" w:cs="Symbol"/>
      <w:b/>
      <w:bCs/>
      <w:i/>
      <w:iCs/>
      <w:sz w:val="14"/>
      <w:szCs w:val="14"/>
    </w:rPr>
  </w:style>
  <w:style w:type="character" w:customStyle="1" w:styleId="FontStyle33">
    <w:name w:val="Font Style33"/>
    <w:rPr>
      <w:rFonts w:ascii="Symbol" w:hAnsi="Symbol" w:cs="Symbol"/>
      <w:b/>
      <w:bCs/>
      <w:i/>
      <w:iCs/>
      <w:sz w:val="18"/>
      <w:szCs w:val="18"/>
    </w:rPr>
  </w:style>
  <w:style w:type="character" w:customStyle="1" w:styleId="FontStyle58">
    <w:name w:val="Font Style58"/>
    <w:uiPriority w:val="99"/>
    <w:rPr>
      <w:rFonts w:ascii="Symbol" w:hAnsi="Symbol" w:cs="Symbol"/>
      <w:sz w:val="20"/>
      <w:szCs w:val="20"/>
    </w:rPr>
  </w:style>
  <w:style w:type="character" w:customStyle="1" w:styleId="FontStyle64">
    <w:name w:val="Font Style64"/>
    <w:uiPriority w:val="99"/>
    <w:rPr>
      <w:rFonts w:ascii="Symbol" w:hAnsi="Symbol" w:cs="Symbol"/>
      <w:sz w:val="24"/>
      <w:szCs w:val="24"/>
    </w:rPr>
  </w:style>
  <w:style w:type="character" w:customStyle="1" w:styleId="FontStyle18">
    <w:name w:val="Font Style18"/>
    <w:rPr>
      <w:rFonts w:ascii="Symbol" w:hAnsi="Symbol" w:cs="Symbol"/>
      <w:i/>
      <w:iCs/>
      <w:sz w:val="20"/>
      <w:szCs w:val="20"/>
    </w:rPr>
  </w:style>
  <w:style w:type="character" w:customStyle="1" w:styleId="FontStyle39">
    <w:name w:val="Font Style39"/>
    <w:rPr>
      <w:rFonts w:ascii="Symbol" w:hAnsi="Symbol" w:cs="Symbol"/>
      <w:b/>
      <w:bCs/>
      <w:smallCaps/>
      <w:sz w:val="16"/>
      <w:szCs w:val="16"/>
    </w:rPr>
  </w:style>
  <w:style w:type="character" w:customStyle="1" w:styleId="FontStyle52">
    <w:name w:val="Font Style52"/>
    <w:rPr>
      <w:rFonts w:ascii="Symbol" w:hAnsi="Symbol" w:cs="Symbol"/>
      <w:b/>
      <w:bCs/>
      <w:sz w:val="12"/>
      <w:szCs w:val="12"/>
    </w:rPr>
  </w:style>
  <w:style w:type="character" w:customStyle="1" w:styleId="FontStyle138">
    <w:name w:val="Font Style138"/>
    <w:rPr>
      <w:rFonts w:ascii="Symbol" w:hAnsi="Symbol" w:cs="Symbol"/>
      <w:sz w:val="18"/>
      <w:szCs w:val="18"/>
    </w:rPr>
  </w:style>
  <w:style w:type="character" w:customStyle="1" w:styleId="FontStyle150">
    <w:name w:val="Font Style150"/>
    <w:rPr>
      <w:rFonts w:ascii="Symbol" w:hAnsi="Symbol" w:cs="Symbol"/>
      <w:b/>
      <w:bCs/>
      <w:i/>
      <w:iCs/>
      <w:sz w:val="14"/>
      <w:szCs w:val="14"/>
    </w:rPr>
  </w:style>
  <w:style w:type="character" w:customStyle="1" w:styleId="FontStyle173">
    <w:name w:val="Font Style173"/>
    <w:rPr>
      <w:rFonts w:ascii="Symbol" w:hAnsi="Symbol" w:cs="Symbol"/>
      <w:b/>
      <w:bCs/>
      <w:smallCaps/>
      <w:sz w:val="16"/>
      <w:szCs w:val="16"/>
    </w:rPr>
  </w:style>
  <w:style w:type="character" w:customStyle="1" w:styleId="FontStyle63">
    <w:name w:val="Font Style63"/>
    <w:rPr>
      <w:rFonts w:ascii="Symbol" w:hAnsi="Symbol" w:cs="Symbol"/>
      <w:b/>
      <w:bCs/>
      <w:sz w:val="24"/>
      <w:szCs w:val="24"/>
    </w:rPr>
  </w:style>
  <w:style w:type="character" w:customStyle="1" w:styleId="FontStyle102">
    <w:name w:val="Font Style102"/>
    <w:rPr>
      <w:rFonts w:ascii="Symbol" w:hAnsi="Symbol" w:cs="Symbol"/>
      <w:b/>
      <w:bCs/>
      <w:sz w:val="38"/>
      <w:szCs w:val="38"/>
    </w:rPr>
  </w:style>
  <w:style w:type="character" w:customStyle="1" w:styleId="FontStyle103">
    <w:name w:val="Font Style103"/>
    <w:rPr>
      <w:rFonts w:ascii="Symbol" w:hAnsi="Symbol" w:cs="Symbol"/>
      <w:i/>
      <w:iCs/>
      <w:sz w:val="36"/>
      <w:szCs w:val="36"/>
    </w:rPr>
  </w:style>
  <w:style w:type="character" w:customStyle="1" w:styleId="216">
    <w:name w:val="Знак21"/>
    <w:rPr>
      <w:rFonts w:ascii="font291" w:hAnsi="font291" w:cs="font291"/>
      <w:b/>
      <w:bCs/>
      <w:sz w:val="26"/>
      <w:szCs w:val="26"/>
      <w:lang w:val="uk-UA"/>
    </w:rPr>
  </w:style>
  <w:style w:type="character" w:customStyle="1" w:styleId="116">
    <w:name w:val="Знак11"/>
    <w:rPr>
      <w:sz w:val="24"/>
      <w:szCs w:val="24"/>
    </w:rPr>
  </w:style>
  <w:style w:type="character" w:customStyle="1" w:styleId="11px1">
    <w:name w:val="11px1"/>
    <w:rPr>
      <w:rFonts w:ascii="Symbol" w:hAnsi="Symbol"/>
      <w:color w:val="000000"/>
      <w:sz w:val="20"/>
      <w:szCs w:val="20"/>
    </w:rPr>
  </w:style>
  <w:style w:type="character" w:customStyle="1" w:styleId="apple-tab-span">
    <w:name w:val="apple-tab-span"/>
    <w:basedOn w:val="DefaultParagraphFont"/>
  </w:style>
  <w:style w:type="character" w:customStyle="1" w:styleId="RTFNum21">
    <w:name w:val="RTF_Num 2 1"/>
    <w:rPr>
      <w:rFonts w:eastAsia="Symbol"/>
    </w:rPr>
  </w:style>
  <w:style w:type="character" w:customStyle="1" w:styleId="RTFNum22">
    <w:name w:val="RTF_Num 2 2"/>
    <w:rPr>
      <w:rFonts w:eastAsia="Symbol"/>
    </w:rPr>
  </w:style>
  <w:style w:type="character" w:customStyle="1" w:styleId="RTFNum23">
    <w:name w:val="RTF_Num 2 3"/>
    <w:rPr>
      <w:rFonts w:eastAsia="Symbol"/>
    </w:rPr>
  </w:style>
  <w:style w:type="character" w:customStyle="1" w:styleId="RTFNum24">
    <w:name w:val="RTF_Num 2 4"/>
    <w:rPr>
      <w:rFonts w:eastAsia="Symbol"/>
    </w:rPr>
  </w:style>
  <w:style w:type="character" w:customStyle="1" w:styleId="RTFNum25">
    <w:name w:val="RTF_Num 2 5"/>
    <w:rPr>
      <w:rFonts w:eastAsia="Symbol"/>
    </w:rPr>
  </w:style>
  <w:style w:type="character" w:customStyle="1" w:styleId="RTFNum26">
    <w:name w:val="RTF_Num 2 6"/>
    <w:rPr>
      <w:rFonts w:eastAsia="Symbol"/>
    </w:rPr>
  </w:style>
  <w:style w:type="character" w:customStyle="1" w:styleId="RTFNum27">
    <w:name w:val="RTF_Num 2 7"/>
    <w:rPr>
      <w:rFonts w:eastAsia="Symbol"/>
    </w:rPr>
  </w:style>
  <w:style w:type="character" w:customStyle="1" w:styleId="RTFNum28">
    <w:name w:val="RTF_Num 2 8"/>
    <w:rPr>
      <w:rFonts w:eastAsia="Symbol"/>
    </w:rPr>
  </w:style>
  <w:style w:type="character" w:customStyle="1" w:styleId="RTFNum29">
    <w:name w:val="RTF_Num 2 9"/>
    <w:rPr>
      <w:rFonts w:eastAsia="Symbol"/>
    </w:rPr>
  </w:style>
  <w:style w:type="character" w:customStyle="1" w:styleId="2ff5">
    <w:name w:val="Текст концевой сноски2"/>
    <w:rPr>
      <w:rFonts w:eastAsia="Symbol" w:cs="Symbol"/>
    </w:rPr>
  </w:style>
  <w:style w:type="character" w:customStyle="1" w:styleId="Reference">
    <w:name w:val="Reference"/>
    <w:rPr>
      <w:rFonts w:eastAsia="Symbol"/>
      <w:sz w:val="20"/>
    </w:rPr>
  </w:style>
  <w:style w:type="character" w:customStyle="1" w:styleId="Reference2">
    <w:name w:val="Reference2"/>
    <w:rPr>
      <w:rFonts w:eastAsia="Symbol"/>
      <w:sz w:val="20"/>
    </w:rPr>
  </w:style>
  <w:style w:type="character" w:customStyle="1" w:styleId="1ff3">
    <w:name w:val="Текст сноски1"/>
    <w:rPr>
      <w:rFonts w:eastAsia="Symbol" w:cs="Symbol"/>
      <w:sz w:val="20"/>
      <w:szCs w:val="20"/>
    </w:rPr>
  </w:style>
  <w:style w:type="character" w:customStyle="1" w:styleId="Reference1">
    <w:name w:val="Reference1"/>
    <w:rPr>
      <w:rFonts w:eastAsia="Symbol"/>
      <w:sz w:val="20"/>
    </w:rPr>
  </w:style>
  <w:style w:type="character" w:customStyle="1" w:styleId="EndnoteText1">
    <w:name w:val="Endnote Text1"/>
    <w:rPr>
      <w:rFonts w:eastAsia="Symbol" w:cs="Symbol"/>
    </w:rPr>
  </w:style>
  <w:style w:type="character" w:customStyle="1" w:styleId="FootnoteText1">
    <w:name w:val="Footnote Text1"/>
    <w:rPr>
      <w:rFonts w:eastAsia="Symbol" w:cs="Symbol"/>
      <w:sz w:val="20"/>
      <w:szCs w:val="20"/>
    </w:rPr>
  </w:style>
  <w:style w:type="character" w:customStyle="1" w:styleId="Footnote">
    <w:name w:val="Footnote"/>
    <w:rPr>
      <w:rFonts w:eastAsia="Symbol"/>
      <w:sz w:val="20"/>
    </w:rPr>
  </w:style>
  <w:style w:type="character" w:customStyle="1" w:styleId="1ff4">
    <w:name w:val="Замещающий текст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DefaultParagraphFont"/>
  </w:style>
  <w:style w:type="character" w:customStyle="1" w:styleId="10pt2">
    <w:name w:val="Колонтитул + 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Symbol" w:eastAsia="Symbol" w:hAnsi="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Symbol" w:eastAsia="Symbol" w:hAnsi="Symbol" w:cs="Symbol"/>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0">
    <w:name w:val="5"/>
    <w:basedOn w:val="DefaultParagraphFont"/>
  </w:style>
  <w:style w:type="character" w:customStyle="1" w:styleId="sylfaen11pt">
    <w:name w:val="sylfaen11pt"/>
    <w:basedOn w:val="DefaultParagraphFont"/>
  </w:style>
  <w:style w:type="character" w:customStyle="1" w:styleId="1pt2">
    <w:name w:val="1pt"/>
    <w:basedOn w:val="DefaultParagraphFont"/>
  </w:style>
  <w:style w:type="character" w:customStyle="1" w:styleId="6c">
    <w:name w:val="6"/>
    <w:basedOn w:val="DefaultParagraphFont"/>
  </w:style>
  <w:style w:type="character" w:customStyle="1" w:styleId="95pt2">
    <w:name w:val="95pt"/>
    <w:basedOn w:val="DefaultParagraphFont"/>
  </w:style>
  <w:style w:type="character" w:customStyle="1" w:styleId="Verdana11pt-1pt">
    <w:name w:val="Оглавление + Verdana;11 pt;Интервал -1 pt"/>
    <w:rPr>
      <w:rFonts w:ascii="Symbol" w:eastAsia="Symbol" w:hAnsi="Symbol" w:cs="Symbol"/>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Symbol" w:eastAsia="Symbol" w:hAnsi="Symbol" w:cs="Symbol"/>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Symbol" w:eastAsia="Symbol" w:hAnsi="Symbol" w:cs="Symbol"/>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font291" w:eastAsia="font291" w:hAnsi="font291" w:cs="font291"/>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Symbol" w:eastAsia="Symbol" w:hAnsi="Symbol" w:cs="Symbol"/>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Symbol" w:eastAsia="Symbol" w:hAnsi="Symbol" w:cs="Symbol"/>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Symbol" w:hAnsi="Symbol"/>
    </w:rPr>
  </w:style>
  <w:style w:type="character" w:customStyle="1" w:styleId="FontStyle431">
    <w:name w:val="Font Style431"/>
    <w:rPr>
      <w:rFonts w:ascii="Symbol" w:hAnsi="Symbol" w:cs="Symbol"/>
      <w:sz w:val="18"/>
      <w:szCs w:val="18"/>
    </w:rPr>
  </w:style>
  <w:style w:type="character" w:customStyle="1" w:styleId="FontStyle432">
    <w:name w:val="Font Style432"/>
    <w:rPr>
      <w:rFonts w:ascii="Symbol" w:hAnsi="Symbol" w:cs="Symbol"/>
      <w:i/>
      <w:iCs/>
      <w:sz w:val="18"/>
      <w:szCs w:val="18"/>
    </w:rPr>
  </w:style>
  <w:style w:type="character" w:customStyle="1" w:styleId="314">
    <w:name w:val="31"/>
    <w:basedOn w:val="DefaultParagraphFont"/>
  </w:style>
  <w:style w:type="character" w:customStyle="1" w:styleId="321">
    <w:name w:val="32"/>
    <w:basedOn w:val="DefaultParagraphFont"/>
  </w:style>
  <w:style w:type="character" w:customStyle="1" w:styleId="a30">
    <w:name w:val="a3"/>
    <w:basedOn w:val="DefaultParagraphFont"/>
  </w:style>
  <w:style w:type="character" w:customStyle="1" w:styleId="a40">
    <w:name w:val="a4"/>
    <w:basedOn w:val="DefaultParagraphFont"/>
  </w:style>
  <w:style w:type="character" w:customStyle="1" w:styleId="700">
    <w:name w:val="70"/>
    <w:basedOn w:val="DefaultParagraphFont"/>
  </w:style>
  <w:style w:type="character" w:customStyle="1" w:styleId="303">
    <w:name w:val="30"/>
    <w:basedOn w:val="DefaultParagraphFont"/>
  </w:style>
  <w:style w:type="character" w:customStyle="1" w:styleId="600">
    <w:name w:val="60"/>
    <w:basedOn w:val="DefaultParagraphFont"/>
  </w:style>
  <w:style w:type="character" w:customStyle="1" w:styleId="611">
    <w:name w:val="61"/>
    <w:basedOn w:val="DefaultParagraphFont"/>
  </w:style>
  <w:style w:type="character" w:customStyle="1" w:styleId="45pt0">
    <w:name w:val="Оглавление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DefaultParagraphFont"/>
  </w:style>
  <w:style w:type="character" w:customStyle="1" w:styleId="ab0">
    <w:name w:val="ab"/>
    <w:basedOn w:val="DefaultParagraphFont"/>
  </w:style>
  <w:style w:type="character" w:customStyle="1" w:styleId="aa0">
    <w:name w:val="aa"/>
    <w:basedOn w:val="DefaultParagraphFont"/>
  </w:style>
  <w:style w:type="character" w:customStyle="1" w:styleId="580">
    <w:name w:val="58"/>
    <w:basedOn w:val="DefaultParagraphFont"/>
  </w:style>
  <w:style w:type="character" w:customStyle="1" w:styleId="fontstyle130">
    <w:name w:val="fontstyle13"/>
    <w:basedOn w:val="DefaultParagraphFont"/>
  </w:style>
  <w:style w:type="character" w:customStyle="1" w:styleId="fontstyle140">
    <w:name w:val="fontstyle14"/>
    <w:basedOn w:val="DefaultParagraphFont"/>
  </w:style>
  <w:style w:type="character" w:customStyle="1" w:styleId="521">
    <w:name w:val="52"/>
    <w:basedOn w:val="DefaultParagraphFont"/>
  </w:style>
  <w:style w:type="character" w:customStyle="1" w:styleId="490">
    <w:name w:val="49"/>
    <w:basedOn w:val="DefaultParagraphFont"/>
  </w:style>
  <w:style w:type="character" w:customStyle="1" w:styleId="1ff5">
    <w:name w:val="Красная строка Знак1"/>
    <w:rPr>
      <w:rFonts w:ascii="font291" w:eastAsia="font291" w:hAnsi="font291" w:cs="font291"/>
      <w:sz w:val="24"/>
      <w:szCs w:val="24"/>
    </w:rPr>
  </w:style>
  <w:style w:type="character" w:customStyle="1" w:styleId="rvts23">
    <w:name w:val="rvts23"/>
    <w:basedOn w:val="DefaultParagraphFont"/>
  </w:style>
  <w:style w:type="character" w:customStyle="1" w:styleId="730">
    <w:name w:val="73"/>
    <w:basedOn w:val="DefaultParagraphFont"/>
  </w:style>
  <w:style w:type="character" w:customStyle="1" w:styleId="480">
    <w:name w:val="480"/>
    <w:basedOn w:val="DefaultParagraphFont"/>
  </w:style>
  <w:style w:type="character" w:customStyle="1" w:styleId="430">
    <w:name w:val="43"/>
    <w:basedOn w:val="DefaultParagraphFont"/>
  </w:style>
  <w:style w:type="character" w:customStyle="1" w:styleId="281">
    <w:name w:val="28"/>
    <w:basedOn w:val="DefaultParagraphFont"/>
  </w:style>
  <w:style w:type="character" w:customStyle="1" w:styleId="341">
    <w:name w:val="34"/>
    <w:basedOn w:val="DefaultParagraphFont"/>
  </w:style>
  <w:style w:type="character" w:customStyle="1" w:styleId="3f8">
    <w:name w:val="Гиперссылка3"/>
    <w:rPr>
      <w:rFonts w:ascii="Symbol" w:hAnsi="Symbol"/>
      <w:color w:val="0000FF"/>
      <w:spacing w:val="0"/>
      <w:kern w:val="1"/>
      <w:position w:val="0"/>
      <w:sz w:val="24"/>
      <w:u w:val="single"/>
      <w:effect w:val="none"/>
      <w:vertAlign w:val="baseline"/>
      <w:lang w:val="uk-UA"/>
    </w:rPr>
  </w:style>
  <w:style w:type="character" w:customStyle="1" w:styleId="adjust">
    <w:name w:val="adjust"/>
    <w:basedOn w:val="DefaultParagraphFont"/>
  </w:style>
  <w:style w:type="character" w:customStyle="1" w:styleId="orange">
    <w:name w:val="orange"/>
    <w:basedOn w:val="DefaultParagraphFont"/>
  </w:style>
  <w:style w:type="character" w:customStyle="1" w:styleId="style11">
    <w:name w:val="style11"/>
    <w:basedOn w:val="DefaultParagraphFont"/>
  </w:style>
  <w:style w:type="character" w:customStyle="1" w:styleId="style30">
    <w:name w:val="style30"/>
    <w:basedOn w:val="DefaultParagraphFont"/>
  </w:style>
  <w:style w:type="character" w:customStyle="1" w:styleId="style21">
    <w:name w:val="style21"/>
    <w:basedOn w:val="DefaultParagraphFont"/>
  </w:style>
  <w:style w:type="character" w:customStyle="1" w:styleId="78">
    <w:name w:val="Заголовок 7 Знак Знак"/>
    <w:rPr>
      <w:b/>
      <w:bCs/>
      <w:sz w:val="28"/>
      <w:szCs w:val="24"/>
      <w:lang w:val="uk-UA" w:eastAsia="ar-SA" w:bidi="ar-SA"/>
    </w:rPr>
  </w:style>
  <w:style w:type="character" w:customStyle="1" w:styleId="1ff6">
    <w:name w:val="1 Рисунок Знак Знак Знак"/>
    <w:rPr>
      <w:sz w:val="28"/>
      <w:lang w:val="ru-RU" w:eastAsia="ar-SA" w:bidi="ar-SA"/>
    </w:rPr>
  </w:style>
  <w:style w:type="character" w:customStyle="1" w:styleId="117">
    <w:name w:val="1 Рисунок Знак Знак1"/>
    <w:rPr>
      <w:sz w:val="28"/>
      <w:lang w:val="ru-RU" w:eastAsia="ar-SA" w:bidi="ar-SA"/>
    </w:rPr>
  </w:style>
  <w:style w:type="character" w:customStyle="1" w:styleId="1ff7">
    <w:name w:val="Стиль Заголовок 1 + все прописные По центру Знак"/>
    <w:rPr>
      <w:rFonts w:ascii="Symbol" w:eastAsia="Symbol" w:hAnsi="Symbol" w:cs="Symbol"/>
      <w:b/>
      <w:bCs/>
      <w:caps/>
      <w:kern w:val="1"/>
      <w:sz w:val="28"/>
      <w:szCs w:val="32"/>
    </w:rPr>
  </w:style>
  <w:style w:type="character" w:customStyle="1" w:styleId="BodyText2">
    <w:name w:val="Body Text 2 Знак Знак"/>
    <w:rPr>
      <w:rFonts w:ascii="font291" w:eastAsia="Symbol" w:hAnsi="font291" w:cs="Symbol"/>
      <w:spacing w:val="-20"/>
      <w:sz w:val="28"/>
    </w:rPr>
  </w:style>
  <w:style w:type="character" w:customStyle="1" w:styleId="text110">
    <w:name w:val="text11"/>
    <w:rPr>
      <w:rFonts w:ascii="Symbol" w:hAnsi="Symbol" w:cs="Symbol"/>
      <w:color w:val="000000"/>
      <w:sz w:val="18"/>
      <w:szCs w:val="18"/>
    </w:rPr>
  </w:style>
  <w:style w:type="character" w:customStyle="1" w:styleId="6d">
    <w:name w:val="Гиперссылка6"/>
    <w:rPr>
      <w:color w:val="0000FF"/>
      <w:u w:val="single"/>
    </w:rPr>
  </w:style>
  <w:style w:type="character" w:customStyle="1" w:styleId="big2">
    <w:name w:val="big2"/>
    <w:basedOn w:val="DefaultParagraphFont"/>
  </w:style>
  <w:style w:type="character" w:customStyle="1" w:styleId="3pt0">
    <w:name w:val="Подпись к картинке + Интервал 3 pt"/>
    <w:rPr>
      <w:rFonts w:ascii="Symbol" w:eastAsia="Symbol" w:hAnsi="Symbol" w:cs="Symbol"/>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Symbol" w:eastAsia="Symbol" w:hAnsi="Symbol" w:cs="Symbol"/>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Symbol" w:eastAsia="Symbol" w:hAnsi="Symbol" w:cs="Symbol"/>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font291" w:eastAsia="font291" w:hAnsi="font291" w:cs="font291"/>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font291" w:eastAsia="Symbol" w:hAnsi="font291" w:cs="font291"/>
      <w:lang w:val="uk-UA"/>
    </w:rPr>
  </w:style>
  <w:style w:type="character" w:customStyle="1" w:styleId="zze">
    <w:name w:val="zze"/>
    <w:rPr>
      <w:rFonts w:cs="Symbol"/>
    </w:rPr>
  </w:style>
  <w:style w:type="character" w:customStyle="1" w:styleId="WW8Num1z01">
    <w:name w:val="WW8Num1z01"/>
    <w:rPr>
      <w:rFonts w:ascii="Symbol" w:hAnsi="Symbol"/>
    </w:rPr>
  </w:style>
  <w:style w:type="character" w:customStyle="1" w:styleId="user1">
    <w:name w:val="user1"/>
    <w:basedOn w:val="DefaultParagraphFont"/>
  </w:style>
  <w:style w:type="character" w:customStyle="1" w:styleId="reference-text">
    <w:name w:val="reference-text"/>
  </w:style>
  <w:style w:type="character" w:customStyle="1" w:styleId="atn">
    <w:name w:val="atn"/>
    <w:basedOn w:val="DefaultParagraphFont"/>
  </w:style>
  <w:style w:type="character" w:customStyle="1" w:styleId="shorttext">
    <w:name w:val="short_text"/>
    <w:basedOn w:val="DefaultParagraphFont"/>
  </w:style>
  <w:style w:type="character" w:customStyle="1" w:styleId="Bodytext2514pt">
    <w:name w:val="Body text (25) + 14 pt"/>
    <w:rPr>
      <w:rFonts w:ascii="Symbol" w:hAnsi="Symbol" w:cs="Symbol"/>
      <w:sz w:val="28"/>
      <w:szCs w:val="28"/>
    </w:rPr>
  </w:style>
  <w:style w:type="character" w:customStyle="1" w:styleId="Bodytext25145pt">
    <w:name w:val="Body text (25) + 14.5 pt"/>
    <w:rPr>
      <w:rFonts w:ascii="Symbol" w:hAnsi="Symbol" w:cs="Symbol"/>
      <w:i/>
      <w:iCs/>
      <w:spacing w:val="20"/>
      <w:sz w:val="29"/>
      <w:szCs w:val="29"/>
    </w:rPr>
  </w:style>
  <w:style w:type="character" w:customStyle="1" w:styleId="bkpicstickactive">
    <w:name w:val="bkpic_stick_active"/>
    <w:basedOn w:val="DefaultParagraphFont"/>
  </w:style>
  <w:style w:type="character" w:customStyle="1" w:styleId="79">
    <w:name w:val="Знак7"/>
    <w:rPr>
      <w:rFonts w:ascii="Symbol" w:hAnsi="Symbol" w:cs="Symbol"/>
      <w:color w:val="000000"/>
      <w:sz w:val="20"/>
      <w:szCs w:val="20"/>
      <w:lang w:val="uk-UA"/>
    </w:rPr>
  </w:style>
  <w:style w:type="character" w:customStyle="1" w:styleId="FootnoteTextChar1">
    <w:name w:val="Footnote Text Char1"/>
    <w:rPr>
      <w:rFonts w:ascii="Symbol" w:hAnsi="Symbol" w:cs="Symbol"/>
      <w:color w:val="000000"/>
      <w:sz w:val="20"/>
      <w:szCs w:val="20"/>
    </w:rPr>
  </w:style>
  <w:style w:type="character" w:customStyle="1" w:styleId="hlcopyright1">
    <w:name w:val="hlcopyright1"/>
    <w:rPr>
      <w:rFonts w:cs="Symbol"/>
      <w:i/>
      <w:iCs/>
      <w:sz w:val="20"/>
      <w:szCs w:val="20"/>
    </w:rPr>
  </w:style>
  <w:style w:type="character" w:customStyle="1" w:styleId="1ff8">
    <w:name w:val="Текст выноски Знак1"/>
    <w:uiPriority w:val="99"/>
    <w:rPr>
      <w:rFonts w:ascii="Symbol" w:hAnsi="Symbol" w:cs="Symbol"/>
      <w:sz w:val="16"/>
      <w:szCs w:val="16"/>
    </w:rPr>
  </w:style>
  <w:style w:type="character" w:customStyle="1" w:styleId="FootnoteBase">
    <w:name w:val="Footnote Base Знак Знак"/>
    <w:rPr>
      <w:rFonts w:cs="Symbol"/>
      <w:sz w:val="18"/>
      <w:lang w:val="en-US" w:eastAsia="ar-SA" w:bidi="ar-SA"/>
    </w:rPr>
  </w:style>
  <w:style w:type="character" w:customStyle="1" w:styleId="DocumentMapChar">
    <w:name w:val="Document Map Char"/>
    <w:rPr>
      <w:rFonts w:ascii="Symbol" w:hAnsi="Symbol"/>
      <w:sz w:val="24"/>
    </w:rPr>
  </w:style>
  <w:style w:type="character" w:customStyle="1" w:styleId="DocumentMapChar1">
    <w:name w:val="Document Map Char1"/>
    <w:rPr>
      <w:rFonts w:ascii="Symbol" w:hAnsi="Symbol" w:cs="Symbol"/>
      <w:color w:val="000000"/>
      <w:sz w:val="2"/>
    </w:rPr>
  </w:style>
  <w:style w:type="character" w:customStyle="1" w:styleId="time1">
    <w:name w:val="time1"/>
    <w:rPr>
      <w:rFonts w:ascii="Symbol" w:hAnsi="Symbol"/>
      <w:color w:val="000000"/>
      <w:sz w:val="18"/>
      <w:u w:val="none"/>
      <w:effect w:val="none"/>
    </w:rPr>
  </w:style>
  <w:style w:type="character" w:customStyle="1" w:styleId="afffffffe">
    <w:name w:val="табл Знак"/>
    <w:rPr>
      <w:rFonts w:cs="Symbol"/>
      <w:color w:val="000000"/>
      <w:sz w:val="28"/>
      <w:szCs w:val="28"/>
      <w:lang w:val="uk-UA" w:eastAsia="ar-SA" w:bidi="ar-SA"/>
    </w:rPr>
  </w:style>
  <w:style w:type="character" w:customStyle="1" w:styleId="affffffff">
    <w:name w:val="ДСТУ Знак Знак Знак"/>
    <w:rPr>
      <w:rFonts w:ascii="Symbol" w:eastAsia="Symbol" w:hAnsi="Symbol" w:cs="Symbol"/>
      <w:lang w:val="uk-UA"/>
    </w:rPr>
  </w:style>
  <w:style w:type="character" w:customStyle="1" w:styleId="copy3">
    <w:name w:val="copy3"/>
    <w:rPr>
      <w:rFonts w:cs="Symbol"/>
    </w:rPr>
  </w:style>
  <w:style w:type="character" w:customStyle="1" w:styleId="1ff9">
    <w:name w:val="Шапка Знак1"/>
    <w:rPr>
      <w:rFonts w:ascii="font291" w:hAnsi="font291" w:cs="Symbol"/>
      <w:sz w:val="24"/>
      <w:szCs w:val="24"/>
    </w:rPr>
  </w:style>
  <w:style w:type="character" w:customStyle="1" w:styleId="FontStyle203">
    <w:name w:val="Font Style203"/>
    <w:rPr>
      <w:rFonts w:ascii="Symbol" w:hAnsi="Symbol" w:cs="Symbol"/>
      <w:b/>
      <w:bCs/>
      <w:sz w:val="30"/>
      <w:szCs w:val="30"/>
    </w:rPr>
  </w:style>
  <w:style w:type="character" w:customStyle="1" w:styleId="IntenseEmphasis">
    <w:name w:val="Intense Emphasis"/>
    <w:rPr>
      <w:rFonts w:cs="Symbol"/>
      <w:b/>
      <w:bCs/>
      <w:i/>
      <w:iCs/>
      <w:color w:val="4F81BD"/>
    </w:rPr>
  </w:style>
  <w:style w:type="character" w:customStyle="1" w:styleId="1ffa">
    <w:name w:val="Обычный (веб) Знак1"/>
    <w:aliases w:val="Обычный (веб)2 Знак,Обычный (веб) Знак Знак, Знак Знак"/>
    <w:rPr>
      <w:rFonts w:ascii="font291" w:eastAsia="font291" w:hAnsi="font291" w:cs="font291"/>
      <w:color w:val="000000"/>
      <w:sz w:val="24"/>
      <w:szCs w:val="24"/>
    </w:rPr>
  </w:style>
  <w:style w:type="character" w:customStyle="1" w:styleId="publishername">
    <w:name w:val="publishername"/>
    <w:rPr>
      <w:rFonts w:cs="Symbol"/>
    </w:rPr>
  </w:style>
  <w:style w:type="character" w:customStyle="1" w:styleId="pubdate">
    <w:name w:val="pubdate"/>
    <w:rPr>
      <w:rFonts w:cs="Symbol"/>
    </w:rPr>
  </w:style>
  <w:style w:type="character" w:customStyle="1" w:styleId="3f9">
    <w:name w:val="Основной текст + Курсив3"/>
    <w:rPr>
      <w:rFonts w:ascii="Symbol" w:hAnsi="Symbol"/>
      <w:i/>
      <w:spacing w:val="0"/>
      <w:sz w:val="20"/>
    </w:rPr>
  </w:style>
  <w:style w:type="character" w:customStyle="1" w:styleId="FontStyle105">
    <w:name w:val="Font Style105"/>
    <w:rPr>
      <w:rFonts w:ascii="font291" w:hAnsi="font291" w:cs="font291"/>
      <w:color w:val="000000"/>
      <w:sz w:val="20"/>
      <w:szCs w:val="20"/>
    </w:rPr>
  </w:style>
  <w:style w:type="character" w:customStyle="1" w:styleId="FontStyle230">
    <w:name w:val="Font Style230"/>
    <w:rPr>
      <w:rFonts w:ascii="Symbol" w:hAnsi="Symbol" w:cs="Symbol"/>
      <w:b/>
      <w:bCs/>
      <w:color w:val="000000"/>
      <w:sz w:val="20"/>
      <w:szCs w:val="20"/>
    </w:rPr>
  </w:style>
  <w:style w:type="character" w:customStyle="1" w:styleId="FontStyle229">
    <w:name w:val="Font Style229"/>
    <w:rPr>
      <w:rFonts w:ascii="Symbol" w:hAnsi="Symbol" w:cs="Symbol"/>
      <w:b/>
      <w:bCs/>
      <w:color w:val="000000"/>
      <w:sz w:val="20"/>
      <w:szCs w:val="20"/>
    </w:rPr>
  </w:style>
  <w:style w:type="character" w:customStyle="1" w:styleId="1ffb">
    <w:name w:val="Текст концевой сноски Знак1"/>
    <w:rPr>
      <w:rFonts w:ascii="Symbol" w:hAnsi="Symbol" w:cs="Symbol"/>
      <w:sz w:val="20"/>
      <w:szCs w:val="20"/>
    </w:rPr>
  </w:style>
  <w:style w:type="character" w:customStyle="1" w:styleId="Web">
    <w:name w:val="Обычный (Web) Знак"/>
    <w:rPr>
      <w:rFonts w:cs="Symbol"/>
      <w:sz w:val="24"/>
      <w:szCs w:val="24"/>
      <w:lang w:val="ru-RU" w:eastAsia="ar-SA" w:bidi="ar-SA"/>
    </w:rPr>
  </w:style>
  <w:style w:type="character" w:customStyle="1" w:styleId="FontStyle23">
    <w:name w:val="Font Style23"/>
    <w:rPr>
      <w:rFonts w:ascii="font291" w:hAnsi="font291" w:cs="font291"/>
      <w:sz w:val="18"/>
      <w:szCs w:val="18"/>
    </w:rPr>
  </w:style>
  <w:style w:type="character" w:customStyle="1" w:styleId="FontStyle17">
    <w:name w:val="Font Style17"/>
    <w:rPr>
      <w:rFonts w:ascii="Symbol" w:hAnsi="Symbol"/>
      <w:b/>
      <w:sz w:val="18"/>
    </w:rPr>
  </w:style>
  <w:style w:type="character" w:customStyle="1" w:styleId="124">
    <w:name w:val="Заголовок №1 (2) + Малые прописные"/>
    <w:rPr>
      <w:rFonts w:ascii="Symbol" w:hAnsi="Symbol" w:cs="Symbol"/>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Symbol" w:hAnsi="Symbol" w:cs="Symbol"/>
      <w:b/>
      <w:bCs/>
      <w:sz w:val="17"/>
      <w:szCs w:val="17"/>
      <w:u w:val="none"/>
      <w:lang w:val="en-US"/>
    </w:rPr>
  </w:style>
  <w:style w:type="character" w:customStyle="1" w:styleId="Calibri5">
    <w:name w:val="Основний текст + Calibri5"/>
    <w:rPr>
      <w:rFonts w:ascii="font291" w:eastAsia="font291" w:hAnsi="font291" w:cs="font291"/>
      <w:b/>
      <w:bCs/>
      <w:i/>
      <w:iCs/>
      <w:sz w:val="16"/>
      <w:szCs w:val="16"/>
    </w:rPr>
  </w:style>
  <w:style w:type="character" w:customStyle="1" w:styleId="5f1">
    <w:name w:val="Основний текст (5)_"/>
    <w:link w:val="511"/>
    <w:uiPriority w:val="99"/>
    <w:rPr>
      <w:i/>
      <w:iCs/>
      <w:sz w:val="17"/>
      <w:szCs w:val="17"/>
      <w:lang w:val="en-US"/>
    </w:rPr>
  </w:style>
  <w:style w:type="character" w:customStyle="1" w:styleId="st1">
    <w:name w:val="st1"/>
    <w:basedOn w:val="DefaultParagraphFont"/>
  </w:style>
  <w:style w:type="character" w:customStyle="1" w:styleId="affffffff0">
    <w:name w:val="стильДисера Знак"/>
    <w:rPr>
      <w:rFonts w:ascii="font291" w:eastAsia="font291" w:hAnsi="font291" w:cs="Symbol"/>
      <w:sz w:val="28"/>
      <w:szCs w:val="28"/>
      <w:lang w:val="uk-UA"/>
    </w:rPr>
  </w:style>
  <w:style w:type="character" w:customStyle="1" w:styleId="info2">
    <w:name w:val="info2"/>
    <w:rPr>
      <w:rFonts w:ascii="Symbol" w:hAnsi="Symbol"/>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DefaultParagraphFont"/>
  </w:style>
  <w:style w:type="character" w:customStyle="1" w:styleId="affffffff1">
    <w:name w:val="Название объекта Знак"/>
    <w:rPr>
      <w:rFonts w:ascii="Symbol" w:eastAsia="Symbol" w:hAnsi="Symbol" w:cs="Symbol"/>
      <w:spacing w:val="-3"/>
      <w:sz w:val="28"/>
      <w:lang w:val="uk-UA"/>
    </w:rPr>
  </w:style>
  <w:style w:type="character" w:customStyle="1" w:styleId="1ffc">
    <w:name w:val="Тема примечания Знак1"/>
    <w:uiPriority w:val="99"/>
    <w:rPr>
      <w:rFonts w:ascii="font291" w:eastAsia="font291" w:hAnsi="font291" w:cs="font291"/>
      <w:b/>
      <w:bCs/>
    </w:rPr>
  </w:style>
  <w:style w:type="character" w:customStyle="1" w:styleId="dcom">
    <w:name w:val="d_com"/>
    <w:rPr>
      <w:rFonts w:cs="Symbol"/>
    </w:rPr>
  </w:style>
  <w:style w:type="character" w:customStyle="1" w:styleId="FontStyle43">
    <w:name w:val="Font Style43"/>
    <w:rPr>
      <w:rFonts w:ascii="Symbol" w:hAnsi="Symbol" w:cs="Symbol"/>
      <w:b/>
      <w:bCs/>
      <w:sz w:val="22"/>
      <w:szCs w:val="22"/>
    </w:rPr>
  </w:style>
  <w:style w:type="character" w:customStyle="1" w:styleId="FontStyle40">
    <w:name w:val="Font Style40"/>
    <w:rPr>
      <w:rFonts w:ascii="Symbol" w:hAnsi="Symbol" w:cs="Symbol"/>
      <w:b/>
      <w:bCs/>
      <w:sz w:val="22"/>
      <w:szCs w:val="22"/>
    </w:rPr>
  </w:style>
  <w:style w:type="character" w:customStyle="1" w:styleId="componentheading">
    <w:name w:val="componentheading"/>
    <w:rPr>
      <w:rFonts w:cs="Symbol"/>
      <w:b/>
      <w:bCs/>
    </w:rPr>
  </w:style>
  <w:style w:type="character" w:customStyle="1" w:styleId="reference-accessdate">
    <w:name w:val="reference-accessdate"/>
    <w:rPr>
      <w:rFonts w:cs="Symbol"/>
    </w:rPr>
  </w:style>
  <w:style w:type="character" w:customStyle="1" w:styleId="fs4">
    <w:name w:val="fs4"/>
    <w:rPr>
      <w:rFonts w:cs="Symbol"/>
    </w:rPr>
  </w:style>
  <w:style w:type="character" w:customStyle="1" w:styleId="2ff8">
    <w:name w:val="Замещающий текст2"/>
    <w:rPr>
      <w:rFonts w:cs="Symbol"/>
      <w:color w:val="808080"/>
    </w:rPr>
  </w:style>
  <w:style w:type="character" w:customStyle="1" w:styleId="A31">
    <w:name w:val="A3"/>
    <w:rPr>
      <w:rFonts w:cs="Symbol"/>
      <w:color w:val="000000"/>
      <w:sz w:val="18"/>
      <w:szCs w:val="18"/>
    </w:rPr>
  </w:style>
  <w:style w:type="character" w:customStyle="1" w:styleId="FontStyle">
    <w:name w:val="Font Style"/>
    <w:rPr>
      <w:rFonts w:cs="font291"/>
      <w:color w:val="000000"/>
      <w:sz w:val="20"/>
      <w:szCs w:val="20"/>
    </w:rPr>
  </w:style>
  <w:style w:type="character" w:customStyle="1" w:styleId="FontStyle86">
    <w:name w:val="Font Style86"/>
    <w:uiPriority w:val="99"/>
    <w:rPr>
      <w:rFonts w:ascii="Symbol" w:hAnsi="Symbol" w:cs="Symbol"/>
      <w:sz w:val="26"/>
      <w:szCs w:val="26"/>
    </w:rPr>
  </w:style>
  <w:style w:type="character" w:customStyle="1" w:styleId="longtextshorttext">
    <w:name w:val="long_text short_text"/>
    <w:basedOn w:val="DefaultParagraphFont"/>
  </w:style>
  <w:style w:type="character" w:customStyle="1" w:styleId="118">
    <w:name w:val="Заголовок 1 Знак1"/>
    <w:rPr>
      <w:rFonts w:ascii="font291" w:eastAsia="font291" w:hAnsi="font291" w:cs="font291"/>
      <w:b/>
      <w:bCs/>
      <w:kern w:val="1"/>
      <w:sz w:val="32"/>
      <w:szCs w:val="32"/>
    </w:rPr>
  </w:style>
  <w:style w:type="character" w:customStyle="1" w:styleId="Heading3Char">
    <w:name w:val="Heading 3 Char"/>
    <w:rPr>
      <w:rFonts w:ascii="Symbol" w:hAnsi="Symbol" w:cs="Symbol"/>
      <w:b/>
      <w:bCs/>
      <w:sz w:val="26"/>
      <w:szCs w:val="26"/>
      <w:lang w:val="ru-RU" w:eastAsia="ar-SA" w:bidi="ar-SA"/>
    </w:rPr>
  </w:style>
  <w:style w:type="character" w:customStyle="1" w:styleId="135">
    <w:name w:val="Колонтитул + 13"/>
    <w:rPr>
      <w:rFonts w:ascii="font291" w:eastAsia="font291" w:hAnsi="font291" w:cs="font291"/>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2">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font291" w:eastAsia="font291" w:hAnsi="font291" w:cs="font291"/>
      <w:b w:val="0"/>
      <w:bCs w:val="0"/>
      <w:i w:val="0"/>
      <w:iCs w:val="0"/>
      <w:caps w:val="0"/>
      <w:smallCaps w:val="0"/>
      <w:strike w:val="0"/>
      <w:dstrike w:val="0"/>
      <w:spacing w:val="0"/>
      <w:sz w:val="22"/>
      <w:szCs w:val="22"/>
      <w:u w:val="none"/>
    </w:rPr>
  </w:style>
  <w:style w:type="character" w:customStyle="1" w:styleId="813">
    <w:name w:val="Основной текст (8) + 13"/>
    <w:rPr>
      <w:rFonts w:ascii="font291" w:eastAsia="font291" w:hAnsi="font291" w:cs="font291"/>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font291" w:eastAsia="font291" w:hAnsi="font291" w:cs="font291"/>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Symbol" w:eastAsia="Symbol" w:hAnsi="Symbol" w:cs="Symbol"/>
      <w:i/>
      <w:iCs/>
      <w:spacing w:val="230"/>
      <w:sz w:val="16"/>
      <w:szCs w:val="16"/>
      <w:lang w:val="en-US"/>
    </w:rPr>
  </w:style>
  <w:style w:type="character" w:customStyle="1" w:styleId="125">
    <w:name w:val="Основной текст (12) + Курсив"/>
    <w:rPr>
      <w:rFonts w:ascii="font291" w:eastAsia="font291" w:hAnsi="font291" w:cs="font291"/>
      <w:i/>
      <w:iCs/>
      <w:sz w:val="23"/>
      <w:szCs w:val="23"/>
    </w:rPr>
  </w:style>
  <w:style w:type="character" w:customStyle="1" w:styleId="1213">
    <w:name w:val="Основной текст (12) + 13"/>
    <w:rPr>
      <w:rFonts w:ascii="font291" w:eastAsia="font291" w:hAnsi="font291" w:cs="font291"/>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a">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3">
    <w:name w:val="Подпись к картинке (5)"/>
    <w:rPr>
      <w:b/>
      <w:bCs/>
      <w:sz w:val="27"/>
      <w:szCs w:val="27"/>
    </w:rPr>
  </w:style>
  <w:style w:type="character" w:customStyle="1" w:styleId="11pt2">
    <w:name w:val="Колонтитул + 11 pt2"/>
    <w:rPr>
      <w:rFonts w:ascii="font291" w:eastAsia="font291" w:hAnsi="font291" w:cs="font291"/>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font291" w:eastAsia="font291" w:hAnsi="font291" w:cs="font291"/>
      <w:b/>
      <w:bCs/>
      <w:sz w:val="27"/>
      <w:szCs w:val="27"/>
    </w:rPr>
  </w:style>
  <w:style w:type="character" w:customStyle="1" w:styleId="5f4">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Symbol" w:eastAsia="Symbol" w:hAnsi="Symbol" w:cs="Symbol"/>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d">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Symbol" w:eastAsia="Symbol" w:hAnsi="Symbol" w:cs="Symbol"/>
      <w:b/>
      <w:bCs/>
      <w:i/>
      <w:iCs/>
      <w:spacing w:val="-20"/>
      <w:sz w:val="31"/>
      <w:szCs w:val="31"/>
      <w:lang w:val="en-US"/>
    </w:rPr>
  </w:style>
  <w:style w:type="character" w:customStyle="1" w:styleId="13-1pt">
    <w:name w:val="Заголовок №1 (3) + Интервал -1 pt"/>
    <w:rPr>
      <w:rFonts w:ascii="Symbol" w:eastAsia="Symbol" w:hAnsi="Symbol" w:cs="Symbol"/>
      <w:b/>
      <w:bCs/>
      <w:i/>
      <w:iCs/>
      <w:spacing w:val="-20"/>
      <w:sz w:val="30"/>
      <w:szCs w:val="30"/>
      <w:lang w:val="en-US"/>
    </w:rPr>
  </w:style>
  <w:style w:type="character" w:customStyle="1" w:styleId="13151">
    <w:name w:val="Заголовок №1 (3) + 151"/>
    <w:rPr>
      <w:rFonts w:ascii="Symbol" w:eastAsia="Symbol" w:hAnsi="Symbol" w:cs="Symbol"/>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font291" w:eastAsia="font291" w:hAnsi="font291" w:cs="font291"/>
      <w:b/>
      <w:bCs/>
      <w:i/>
      <w:iCs/>
      <w:sz w:val="27"/>
      <w:szCs w:val="27"/>
      <w:lang w:val="en-US"/>
    </w:rPr>
  </w:style>
  <w:style w:type="character" w:customStyle="1" w:styleId="1810">
    <w:name w:val="Основной текст (18) + Не полужирный1"/>
    <w:rPr>
      <w:rFonts w:ascii="font291" w:eastAsia="font291" w:hAnsi="font291" w:cs="font291"/>
      <w:b/>
      <w:bCs/>
      <w:i/>
      <w:iCs/>
      <w:sz w:val="27"/>
      <w:szCs w:val="27"/>
      <w:lang w:val="en-US"/>
    </w:rPr>
  </w:style>
  <w:style w:type="character" w:customStyle="1" w:styleId="4215">
    <w:name w:val="Заголовок №4 (2) + 15"/>
    <w:rPr>
      <w:rFonts w:ascii="Symbol" w:eastAsia="Symbol" w:hAnsi="Symbol" w:cs="Symbol"/>
      <w:b/>
      <w:bCs/>
      <w:i/>
      <w:iCs/>
      <w:spacing w:val="20"/>
      <w:sz w:val="31"/>
      <w:szCs w:val="31"/>
      <w:lang w:val="fr-FR" w:eastAsia="fr-FR" w:bidi="fr-FR"/>
    </w:rPr>
  </w:style>
  <w:style w:type="character" w:customStyle="1" w:styleId="42151">
    <w:name w:val="Заголовок №4 (2) + 151"/>
    <w:rPr>
      <w:rFonts w:ascii="Symbol" w:eastAsia="Symbol" w:hAnsi="Symbol" w:cs="Symbol"/>
      <w:b/>
      <w:bCs/>
      <w:i/>
      <w:iCs/>
      <w:spacing w:val="20"/>
      <w:sz w:val="31"/>
      <w:szCs w:val="31"/>
      <w:lang w:val="fr-FR" w:eastAsia="fr-FR" w:bidi="fr-FR"/>
    </w:rPr>
  </w:style>
  <w:style w:type="character" w:customStyle="1" w:styleId="428">
    <w:name w:val="Заголовок №4 (2) + 8"/>
    <w:rPr>
      <w:rFonts w:ascii="Symbol" w:eastAsia="Symbol" w:hAnsi="Symbol" w:cs="Symbol"/>
      <w:b/>
      <w:bCs/>
      <w:i/>
      <w:iCs/>
      <w:spacing w:val="20"/>
      <w:sz w:val="17"/>
      <w:szCs w:val="17"/>
      <w:lang w:val="fr-FR" w:eastAsia="fr-FR" w:bidi="fr-FR"/>
    </w:rPr>
  </w:style>
  <w:style w:type="character" w:customStyle="1" w:styleId="4210pt">
    <w:name w:val="Заголовок №4 (2) + 10 pt"/>
    <w:rPr>
      <w:rFonts w:ascii="Symbol" w:eastAsia="Symbol" w:hAnsi="Symbol" w:cs="Symbol"/>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Symbol" w:eastAsia="Symbol" w:hAnsi="Symbol" w:cs="Symbol"/>
      <w:i/>
      <w:iCs/>
      <w:sz w:val="32"/>
      <w:szCs w:val="32"/>
      <w:lang w:val="en-US"/>
    </w:rPr>
  </w:style>
  <w:style w:type="character" w:customStyle="1" w:styleId="315pt">
    <w:name w:val="Оглавление (3) + 15 pt"/>
    <w:rPr>
      <w:rFonts w:ascii="Symbol" w:eastAsia="Symbol" w:hAnsi="Symbol" w:cs="Symbol"/>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e">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Symbol" w:eastAsia="Symbol" w:hAnsi="Symbol" w:cs="Symbol"/>
      <w:b/>
      <w:bCs/>
      <w:i/>
      <w:iCs/>
      <w:spacing w:val="20"/>
      <w:sz w:val="30"/>
      <w:szCs w:val="30"/>
      <w:lang w:val="en-US" w:eastAsia="fr-FR" w:bidi="fr-FR"/>
    </w:rPr>
  </w:style>
  <w:style w:type="character" w:customStyle="1" w:styleId="4214pt">
    <w:name w:val="Заголовок №4 (2) + 14 pt"/>
    <w:rPr>
      <w:rFonts w:ascii="Symbol" w:eastAsia="Symbol" w:hAnsi="Symbol" w:cs="Symbol"/>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b">
    <w:name w:val="Оглавление (3) + Полужирный"/>
    <w:rPr>
      <w:rFonts w:ascii="Symbol" w:eastAsia="Symbol" w:hAnsi="Symbol" w:cs="Symbol"/>
      <w:b/>
      <w:bCs/>
      <w:i/>
      <w:iCs/>
      <w:sz w:val="31"/>
      <w:szCs w:val="31"/>
    </w:rPr>
  </w:style>
  <w:style w:type="character" w:customStyle="1" w:styleId="310pt">
    <w:name w:val="Оглавление (3) + 10 pt"/>
    <w:rPr>
      <w:rFonts w:ascii="Symbol" w:eastAsia="Symbol" w:hAnsi="Symbol" w:cs="Symbol"/>
      <w:b/>
      <w:bCs/>
      <w:i/>
      <w:iCs/>
      <w:smallCaps/>
      <w:sz w:val="20"/>
      <w:szCs w:val="20"/>
      <w:lang w:val="uk-UA"/>
    </w:rPr>
  </w:style>
  <w:style w:type="character" w:customStyle="1" w:styleId="315pt1">
    <w:name w:val="Оглавление (3) + 15 pt1"/>
    <w:rPr>
      <w:rFonts w:ascii="Symbol" w:eastAsia="Symbol" w:hAnsi="Symbol" w:cs="Symbol"/>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font291" w:eastAsia="font291" w:hAnsi="font291" w:cs="font291"/>
      <w:i/>
      <w:iCs/>
      <w:sz w:val="23"/>
      <w:szCs w:val="23"/>
    </w:rPr>
  </w:style>
  <w:style w:type="character" w:customStyle="1" w:styleId="1216pt">
    <w:name w:val="Основной текст (12) + 16 pt"/>
    <w:rPr>
      <w:rFonts w:ascii="font291" w:eastAsia="font291" w:hAnsi="font291" w:cs="font291"/>
      <w:spacing w:val="30"/>
      <w:sz w:val="32"/>
      <w:szCs w:val="32"/>
    </w:rPr>
  </w:style>
  <w:style w:type="character" w:customStyle="1" w:styleId="12131">
    <w:name w:val="Основной текст (12) + 131"/>
    <w:rPr>
      <w:rFonts w:ascii="font291" w:eastAsia="font291" w:hAnsi="font291" w:cs="font291"/>
      <w:i/>
      <w:iCs/>
      <w:sz w:val="27"/>
      <w:szCs w:val="27"/>
    </w:rPr>
  </w:style>
  <w:style w:type="character" w:customStyle="1" w:styleId="128">
    <w:name w:val="Основной текст (12) + 8"/>
    <w:rPr>
      <w:rFonts w:ascii="font291" w:eastAsia="font291" w:hAnsi="font291" w:cs="font291"/>
      <w:i/>
      <w:iCs/>
      <w:sz w:val="17"/>
      <w:szCs w:val="17"/>
    </w:rPr>
  </w:style>
  <w:style w:type="character" w:customStyle="1" w:styleId="202">
    <w:name w:val="Основной текст (20) + Не курсив"/>
    <w:rPr>
      <w:rFonts w:ascii="font291" w:eastAsia="font291" w:hAnsi="font291" w:cs="font291"/>
      <w:i/>
      <w:iCs/>
      <w:sz w:val="23"/>
      <w:szCs w:val="23"/>
    </w:rPr>
  </w:style>
  <w:style w:type="character" w:customStyle="1" w:styleId="2016pt">
    <w:name w:val="Основной текст (20) + 16 pt"/>
    <w:rPr>
      <w:rFonts w:ascii="font291" w:eastAsia="font291" w:hAnsi="font291" w:cs="font291"/>
      <w:i/>
      <w:iCs/>
      <w:spacing w:val="30"/>
      <w:sz w:val="32"/>
      <w:szCs w:val="32"/>
    </w:rPr>
  </w:style>
  <w:style w:type="character" w:customStyle="1" w:styleId="1221">
    <w:name w:val="Основной текст (12)2"/>
    <w:rPr>
      <w:rFonts w:ascii="font291" w:eastAsia="font291" w:hAnsi="font291" w:cs="font291"/>
      <w:strike/>
      <w:sz w:val="23"/>
      <w:szCs w:val="23"/>
    </w:rPr>
  </w:style>
  <w:style w:type="character" w:customStyle="1" w:styleId="1210">
    <w:name w:val="Основной текст (12) + Курсив1"/>
    <w:rPr>
      <w:rFonts w:ascii="font291" w:eastAsia="font291" w:hAnsi="font291" w:cs="font291"/>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font291" w:eastAsia="font291" w:hAnsi="font291" w:cs="font291"/>
      <w:b w:val="0"/>
      <w:bCs w:val="0"/>
      <w:i w:val="0"/>
      <w:iCs w:val="0"/>
      <w:caps w:val="0"/>
      <w:smallCaps w:val="0"/>
      <w:strike w:val="0"/>
      <w:dstrike w:val="0"/>
      <w:spacing w:val="0"/>
      <w:sz w:val="27"/>
      <w:szCs w:val="27"/>
      <w:u w:val="none"/>
    </w:rPr>
  </w:style>
  <w:style w:type="character" w:customStyle="1" w:styleId="136">
    <w:name w:val="Колонтитул + 136"/>
    <w:rPr>
      <w:rFonts w:ascii="font291" w:eastAsia="font291" w:hAnsi="font291" w:cs="font291"/>
      <w:b/>
      <w:bCs/>
      <w:i w:val="0"/>
      <w:iCs w:val="0"/>
      <w:caps w:val="0"/>
      <w:smallCaps w:val="0"/>
      <w:strike w:val="0"/>
      <w:dstrike w:val="0"/>
      <w:spacing w:val="0"/>
      <w:sz w:val="27"/>
      <w:szCs w:val="27"/>
      <w:u w:val="none"/>
    </w:rPr>
  </w:style>
  <w:style w:type="character" w:customStyle="1" w:styleId="2111">
    <w:name w:val="Основной текст (21) + 11"/>
    <w:rPr>
      <w:rFonts w:ascii="Symbol" w:eastAsia="Symbol" w:hAnsi="Symbol" w:cs="Symbol"/>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Symbol" w:eastAsia="Symbol" w:hAnsi="Symbol" w:cs="Symbol"/>
      <w:sz w:val="19"/>
      <w:szCs w:val="19"/>
    </w:rPr>
  </w:style>
  <w:style w:type="character" w:customStyle="1" w:styleId="1fff0">
    <w:name w:val="Подпись к таблице + Не полужирный1"/>
    <w:rPr>
      <w:rFonts w:ascii="font291" w:eastAsia="font291" w:hAnsi="font291" w:cs="font291"/>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font291" w:eastAsia="font291" w:hAnsi="font291" w:cs="font291"/>
      <w:b/>
      <w:bCs/>
      <w:i w:val="0"/>
      <w:iCs w:val="0"/>
      <w:caps w:val="0"/>
      <w:smallCaps w:val="0"/>
      <w:strike w:val="0"/>
      <w:dstrike w:val="0"/>
      <w:spacing w:val="30"/>
      <w:sz w:val="27"/>
      <w:szCs w:val="27"/>
      <w:u w:val="single"/>
    </w:rPr>
  </w:style>
  <w:style w:type="character" w:customStyle="1" w:styleId="1340">
    <w:name w:val="Колонтитул + 134"/>
    <w:rPr>
      <w:rFonts w:ascii="font291" w:eastAsia="font291" w:hAnsi="font291" w:cs="font291"/>
      <w:b/>
      <w:bCs/>
      <w:i w:val="0"/>
      <w:iCs w:val="0"/>
      <w:caps w:val="0"/>
      <w:smallCaps w:val="0"/>
      <w:strike w:val="0"/>
      <w:dstrike w:val="0"/>
      <w:spacing w:val="30"/>
      <w:sz w:val="27"/>
      <w:szCs w:val="27"/>
      <w:u w:val="none"/>
    </w:rPr>
  </w:style>
  <w:style w:type="character" w:customStyle="1" w:styleId="1330">
    <w:name w:val="Колонтитул + 133"/>
    <w:rPr>
      <w:rFonts w:ascii="font291" w:eastAsia="font291" w:hAnsi="font291" w:cs="font291"/>
      <w:b/>
      <w:bCs/>
      <w:i w:val="0"/>
      <w:iCs w:val="0"/>
      <w:caps w:val="0"/>
      <w:smallCaps w:val="0"/>
      <w:strike w:val="0"/>
      <w:dstrike w:val="0"/>
      <w:spacing w:val="0"/>
      <w:sz w:val="27"/>
      <w:szCs w:val="27"/>
      <w:u w:val="single"/>
    </w:rPr>
  </w:style>
  <w:style w:type="character" w:customStyle="1" w:styleId="5f5">
    <w:name w:val="Подпись к таблице (5)_"/>
    <w:rPr>
      <w:sz w:val="15"/>
      <w:szCs w:val="15"/>
    </w:rPr>
  </w:style>
  <w:style w:type="character" w:customStyle="1" w:styleId="5f6">
    <w:name w:val="Подпись к таблице (5)"/>
    <w:rPr>
      <w:sz w:val="15"/>
      <w:szCs w:val="15"/>
    </w:rPr>
  </w:style>
  <w:style w:type="character" w:customStyle="1" w:styleId="23150">
    <w:name w:val="Основной текст (23) + 15"/>
    <w:rPr>
      <w:rFonts w:ascii="font291" w:eastAsia="font291" w:hAnsi="font291" w:cs="font291"/>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Symbol" w:eastAsia="Symbol" w:hAnsi="Symbol" w:cs="Symbol"/>
      <w:i/>
      <w:iCs/>
      <w:spacing w:val="0"/>
      <w:sz w:val="23"/>
      <w:szCs w:val="23"/>
    </w:rPr>
  </w:style>
  <w:style w:type="character" w:customStyle="1" w:styleId="160pt">
    <w:name w:val="Основной текст (16) + Интервал 0 pt"/>
    <w:rPr>
      <w:rFonts w:ascii="Symbol" w:eastAsia="Symbol" w:hAnsi="Symbol" w:cs="Symbol"/>
      <w:spacing w:val="0"/>
      <w:sz w:val="16"/>
      <w:szCs w:val="16"/>
    </w:rPr>
  </w:style>
  <w:style w:type="character" w:customStyle="1" w:styleId="119">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Symbol" w:eastAsia="Symbol" w:hAnsi="Symbol" w:cs="Symbol"/>
      <w:spacing w:val="0"/>
      <w:sz w:val="16"/>
      <w:szCs w:val="16"/>
    </w:rPr>
  </w:style>
  <w:style w:type="character" w:customStyle="1" w:styleId="1320">
    <w:name w:val="Колонтитул + 132"/>
    <w:rPr>
      <w:rFonts w:ascii="font291" w:eastAsia="font291" w:hAnsi="font291" w:cs="font291"/>
      <w:b w:val="0"/>
      <w:bCs w:val="0"/>
      <w:i w:val="0"/>
      <w:iCs w:val="0"/>
      <w:caps w:val="0"/>
      <w:smallCaps w:val="0"/>
      <w:strike w:val="0"/>
      <w:dstrike w:val="0"/>
      <w:spacing w:val="0"/>
      <w:sz w:val="27"/>
      <w:szCs w:val="27"/>
      <w:u w:val="none"/>
    </w:rPr>
  </w:style>
  <w:style w:type="character" w:customStyle="1" w:styleId="1310">
    <w:name w:val="Колонтитул + 131"/>
    <w:rPr>
      <w:rFonts w:ascii="font291" w:eastAsia="font291" w:hAnsi="font291" w:cs="font291"/>
      <w:b/>
      <w:bCs/>
      <w:i w:val="0"/>
      <w:iCs w:val="0"/>
      <w:caps w:val="0"/>
      <w:smallCaps w:val="0"/>
      <w:strike w:val="0"/>
      <w:dstrike w:val="0"/>
      <w:spacing w:val="0"/>
      <w:sz w:val="27"/>
      <w:szCs w:val="27"/>
      <w:u w:val="none"/>
    </w:rPr>
  </w:style>
  <w:style w:type="character" w:customStyle="1" w:styleId="11pt10">
    <w:name w:val="Колонтитул + 11 pt1"/>
    <w:rPr>
      <w:rFonts w:ascii="font291" w:eastAsia="font291" w:hAnsi="font291" w:cs="font291"/>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Symbol" w:eastAsia="Symbol" w:hAnsi="Symbol" w:cs="Symbol"/>
      <w:b/>
      <w:bCs/>
      <w:i/>
      <w:iCs/>
      <w:sz w:val="30"/>
      <w:szCs w:val="30"/>
    </w:rPr>
  </w:style>
  <w:style w:type="character" w:customStyle="1" w:styleId="224">
    <w:name w:val="Подпись к таблице (2)2"/>
    <w:rPr>
      <w:rFonts w:ascii="Symbol" w:eastAsia="Symbol" w:hAnsi="Symbol" w:cs="Symbol"/>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font291" w:eastAsia="font291" w:hAnsi="font291" w:cs="font291"/>
      <w:b/>
      <w:bCs/>
      <w:smallCaps/>
      <w:sz w:val="18"/>
      <w:szCs w:val="18"/>
    </w:rPr>
  </w:style>
  <w:style w:type="character" w:customStyle="1" w:styleId="304">
    <w:name w:val="Основной текст (30) + Не малые прописные"/>
    <w:rPr>
      <w:rFonts w:ascii="Symbol" w:eastAsia="Symbol" w:hAnsi="Symbol" w:cs="Symbol"/>
      <w:b w:val="0"/>
      <w:bCs w:val="0"/>
      <w:i w:val="0"/>
      <w:iCs w:val="0"/>
      <w:caps w:val="0"/>
      <w:smallCaps/>
      <w:strike w:val="0"/>
      <w:dstrike w:val="0"/>
      <w:sz w:val="27"/>
      <w:szCs w:val="27"/>
      <w:u w:val="none"/>
    </w:rPr>
  </w:style>
  <w:style w:type="character" w:customStyle="1" w:styleId="3315">
    <w:name w:val="Заголовок №3 (3) + 15"/>
    <w:rPr>
      <w:rFonts w:ascii="font291" w:eastAsia="font291" w:hAnsi="font291" w:cs="font291"/>
      <w:b/>
      <w:bCs/>
      <w:i/>
      <w:iCs/>
      <w:spacing w:val="80"/>
      <w:sz w:val="31"/>
      <w:szCs w:val="31"/>
    </w:rPr>
  </w:style>
  <w:style w:type="character" w:customStyle="1" w:styleId="3415pt">
    <w:name w:val="Заголовок №3 (4) + 15 pt"/>
    <w:rPr>
      <w:rFonts w:ascii="font291" w:eastAsia="font291" w:hAnsi="font291" w:cs="font291"/>
      <w:b/>
      <w:bCs/>
      <w:i/>
      <w:iCs/>
      <w:sz w:val="30"/>
      <w:szCs w:val="30"/>
    </w:rPr>
  </w:style>
  <w:style w:type="character" w:customStyle="1" w:styleId="331">
    <w:name w:val="Заголовок №3 (3) + Не полужирный"/>
    <w:rPr>
      <w:rFonts w:ascii="font291" w:eastAsia="font291" w:hAnsi="font291" w:cs="font291"/>
      <w:b/>
      <w:bCs/>
      <w:i/>
      <w:iCs/>
      <w:spacing w:val="80"/>
      <w:sz w:val="30"/>
      <w:szCs w:val="30"/>
    </w:rPr>
  </w:style>
  <w:style w:type="character" w:customStyle="1" w:styleId="14130">
    <w:name w:val="Основной текст (14) + 13"/>
    <w:rPr>
      <w:rFonts w:ascii="Symbol" w:eastAsia="Symbol" w:hAnsi="Symbol" w:cs="Symbol"/>
      <w:spacing w:val="0"/>
      <w:sz w:val="27"/>
      <w:szCs w:val="27"/>
    </w:rPr>
  </w:style>
  <w:style w:type="character" w:customStyle="1" w:styleId="140pt1">
    <w:name w:val="Основной текст (14) + Интервал 0 pt1"/>
    <w:rPr>
      <w:rFonts w:ascii="Symbol" w:eastAsia="Symbol" w:hAnsi="Symbol" w:cs="Symbol"/>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font291" w:eastAsia="font291" w:hAnsi="font291" w:cs="font291"/>
      <w:sz w:val="15"/>
      <w:szCs w:val="15"/>
    </w:rPr>
  </w:style>
  <w:style w:type="character" w:customStyle="1" w:styleId="98">
    <w:name w:val="Колонтитул + 9"/>
    <w:rPr>
      <w:rFonts w:ascii="font291" w:eastAsia="font291" w:hAnsi="font291" w:cs="font291"/>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Symbol" w:hAnsi="Symbol" w:cs="Symbol"/>
      <w:sz w:val="26"/>
      <w:szCs w:val="26"/>
    </w:rPr>
  </w:style>
  <w:style w:type="character" w:customStyle="1" w:styleId="FontStyle21">
    <w:name w:val="Font Style21"/>
    <w:rPr>
      <w:rFonts w:ascii="Symbol" w:hAnsi="Symbol" w:cs="Symbol"/>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font291"/>
      <w:sz w:val="28"/>
      <w:szCs w:val="28"/>
      <w:lang w:val="ru-RU" w:eastAsia="ar-SA" w:bidi="ar-SA"/>
    </w:rPr>
  </w:style>
  <w:style w:type="character" w:customStyle="1" w:styleId="singlespace">
    <w:name w:val="single space Знак"/>
    <w:rPr>
      <w:rFonts w:ascii="font291" w:hAnsi="font291" w:cs="font291"/>
      <w:lang w:val="ru-RU" w:eastAsia="ar-SA" w:bidi="ar-SA"/>
    </w:rPr>
  </w:style>
  <w:style w:type="character" w:customStyle="1" w:styleId="quot">
    <w:name w:val="quot"/>
    <w:rPr>
      <w:rFonts w:cs="Symbol"/>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font291" w:eastAsia="font291" w:hAnsi="font291" w:cs="font291"/>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Symbol" w:hAnsi="Symbol" w:cs="Symbol"/>
      <w:sz w:val="18"/>
      <w:szCs w:val="18"/>
    </w:rPr>
  </w:style>
  <w:style w:type="character" w:customStyle="1" w:styleId="FontStyle82">
    <w:name w:val="Font Style82"/>
    <w:uiPriority w:val="99"/>
    <w:rPr>
      <w:rFonts w:ascii="Symbol" w:hAnsi="Symbol" w:cs="Symbol"/>
      <w:sz w:val="18"/>
      <w:szCs w:val="18"/>
    </w:rPr>
  </w:style>
  <w:style w:type="character" w:customStyle="1" w:styleId="FontStyle75">
    <w:name w:val="Font Style75"/>
    <w:uiPriority w:val="99"/>
    <w:rPr>
      <w:rFonts w:ascii="Symbol" w:hAnsi="Symbol" w:cs="Symbol"/>
      <w:smallCaps/>
      <w:sz w:val="18"/>
      <w:szCs w:val="18"/>
    </w:rPr>
  </w:style>
  <w:style w:type="character" w:customStyle="1" w:styleId="FontStyle29">
    <w:name w:val="Font Style29"/>
    <w:rPr>
      <w:rFonts w:ascii="Symbol" w:hAnsi="Symbol" w:cs="Symbol"/>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Symbol" w:hAnsi="Symbol" w:cs="Symbol"/>
      <w:sz w:val="21"/>
      <w:szCs w:val="21"/>
    </w:rPr>
  </w:style>
  <w:style w:type="character" w:customStyle="1" w:styleId="b-share-form-buttonb-share-form-buttonshare">
    <w:name w:val="b-share-form-button b-share-form-button_share"/>
    <w:rPr>
      <w:rFonts w:ascii="Symbol" w:hAnsi="Symbol"/>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Symbol" w:hAnsi="Symbol" w:cs="Symbol"/>
      <w:b/>
      <w:bCs/>
      <w:sz w:val="16"/>
      <w:szCs w:val="16"/>
    </w:rPr>
  </w:style>
  <w:style w:type="character" w:customStyle="1" w:styleId="FontStyle38">
    <w:name w:val="Font Style38"/>
    <w:rPr>
      <w:rFonts w:ascii="Symbol" w:hAnsi="Symbol" w:cs="Symbol"/>
      <w:sz w:val="16"/>
      <w:szCs w:val="16"/>
    </w:rPr>
  </w:style>
  <w:style w:type="character" w:customStyle="1" w:styleId="FontStyle44">
    <w:name w:val="Font Style44"/>
    <w:rPr>
      <w:rFonts w:ascii="Symbol" w:hAnsi="Symbol" w:cs="Symbol"/>
      <w:b/>
      <w:bCs/>
      <w:i/>
      <w:iCs/>
      <w:sz w:val="26"/>
      <w:szCs w:val="26"/>
    </w:rPr>
  </w:style>
  <w:style w:type="character" w:customStyle="1" w:styleId="FontStyle45">
    <w:name w:val="Font Style45"/>
    <w:uiPriority w:val="99"/>
    <w:rPr>
      <w:rFonts w:ascii="font291" w:hAnsi="font291" w:cs="font291"/>
      <w:b/>
      <w:bCs/>
      <w:sz w:val="16"/>
      <w:szCs w:val="16"/>
    </w:rPr>
  </w:style>
  <w:style w:type="character" w:customStyle="1" w:styleId="FontStyle26">
    <w:name w:val="Font Style26"/>
    <w:rPr>
      <w:rFonts w:ascii="Symbol" w:hAnsi="Symbol" w:cs="Symbol"/>
      <w:sz w:val="24"/>
      <w:szCs w:val="24"/>
    </w:rPr>
  </w:style>
  <w:style w:type="character" w:customStyle="1" w:styleId="FontStyle20">
    <w:name w:val="Font Style20"/>
    <w:rPr>
      <w:rFonts w:ascii="Symbol" w:hAnsi="Symbol" w:cs="Symbol"/>
      <w:b/>
      <w:bCs/>
      <w:i/>
      <w:iCs/>
      <w:sz w:val="26"/>
      <w:szCs w:val="26"/>
    </w:rPr>
  </w:style>
  <w:style w:type="character" w:customStyle="1" w:styleId="5f7">
    <w:name w:val="Знак5"/>
    <w:rPr>
      <w:color w:val="000000"/>
      <w:sz w:val="28"/>
      <w:lang w:val="ru-RU" w:eastAsia="ar-SA" w:bidi="ar-SA"/>
    </w:rPr>
  </w:style>
  <w:style w:type="character" w:customStyle="1" w:styleId="FontStyle51">
    <w:name w:val="Font Style51"/>
    <w:uiPriority w:val="99"/>
    <w:rPr>
      <w:rFonts w:ascii="Symbol" w:hAnsi="Symbol" w:cs="Symbol"/>
      <w:b/>
      <w:bCs/>
      <w:spacing w:val="-10"/>
      <w:sz w:val="18"/>
      <w:szCs w:val="18"/>
    </w:rPr>
  </w:style>
  <w:style w:type="character" w:customStyle="1" w:styleId="FontStyle53">
    <w:name w:val="Font Style53"/>
    <w:rPr>
      <w:rFonts w:ascii="font291" w:hAnsi="font291" w:cs="font291"/>
      <w:i/>
      <w:iCs/>
      <w:smallCaps/>
      <w:sz w:val="14"/>
      <w:szCs w:val="14"/>
    </w:rPr>
  </w:style>
  <w:style w:type="character" w:customStyle="1" w:styleId="FontStyle54">
    <w:name w:val="Font Style54"/>
    <w:rPr>
      <w:rFonts w:ascii="Symbol" w:hAnsi="Symbol" w:cs="Symbol"/>
      <w:sz w:val="14"/>
      <w:szCs w:val="14"/>
    </w:rPr>
  </w:style>
  <w:style w:type="character" w:customStyle="1" w:styleId="A310">
    <w:name w:val="A3+1"/>
    <w:rPr>
      <w:color w:val="000000"/>
      <w:sz w:val="16"/>
      <w:szCs w:val="16"/>
    </w:rPr>
  </w:style>
  <w:style w:type="character" w:customStyle="1" w:styleId="3fc">
    <w:name w:val="Основной текст + Полужирный3"/>
    <w:rPr>
      <w:rFonts w:ascii="Symbol" w:hAnsi="Symbol" w:cs="Symbol"/>
      <w:b/>
      <w:bCs/>
      <w:spacing w:val="0"/>
      <w:sz w:val="21"/>
      <w:szCs w:val="21"/>
      <w:lang w:val="ru-RU" w:eastAsia="ar-SA" w:bidi="ar-SA"/>
    </w:rPr>
  </w:style>
  <w:style w:type="character" w:customStyle="1" w:styleId="165pt">
    <w:name w:val="Основной текст + 16;5 pt;Курсив"/>
    <w:rPr>
      <w:rFonts w:ascii="Symbol" w:eastAsia="Symbol" w:hAnsi="Symbol" w:cs="Symbol"/>
      <w:i/>
      <w:iCs/>
      <w:spacing w:val="-2"/>
      <w:sz w:val="31"/>
      <w:szCs w:val="31"/>
    </w:rPr>
  </w:style>
  <w:style w:type="character" w:customStyle="1" w:styleId="87">
    <w:name w:val="Основной текст (8) + Полужирный"/>
    <w:rPr>
      <w:rFonts w:ascii="Symbol" w:eastAsia="Symbol" w:hAnsi="Symbol" w:cs="Symbol"/>
      <w:b/>
      <w:bCs/>
      <w:spacing w:val="-3"/>
      <w:sz w:val="28"/>
      <w:szCs w:val="28"/>
    </w:rPr>
  </w:style>
  <w:style w:type="character" w:customStyle="1" w:styleId="80pt0">
    <w:name w:val="Основной текст (8) + Курсив;Интервал 0 pt"/>
    <w:rPr>
      <w:rFonts w:ascii="Symbol" w:eastAsia="Symbol" w:hAnsi="Symbol" w:cs="Symbol"/>
      <w:i/>
      <w:iCs/>
      <w:spacing w:val="10"/>
      <w:sz w:val="28"/>
      <w:szCs w:val="28"/>
    </w:rPr>
  </w:style>
  <w:style w:type="character" w:customStyle="1" w:styleId="Arial9pt0">
    <w:name w:val="Колонтитул + Arial;9 pt"/>
    <w:rPr>
      <w:rFonts w:ascii="Symbol" w:eastAsia="Symbol" w:hAnsi="Symbol" w:cs="Symbol"/>
      <w:spacing w:val="4"/>
      <w:sz w:val="17"/>
      <w:szCs w:val="17"/>
      <w:lang w:val="en-US"/>
    </w:rPr>
  </w:style>
  <w:style w:type="character" w:customStyle="1" w:styleId="Arial95pt0">
    <w:name w:val="Колонтитул + Arial;9;5 pt;Полужирный"/>
    <w:rPr>
      <w:rFonts w:ascii="Symbol" w:eastAsia="Symbol" w:hAnsi="Symbol" w:cs="Symbol"/>
      <w:b/>
      <w:bCs/>
      <w:i w:val="0"/>
      <w:iCs w:val="0"/>
      <w:caps w:val="0"/>
      <w:smallCaps w:val="0"/>
      <w:strike w:val="0"/>
      <w:dstrike w:val="0"/>
      <w:sz w:val="18"/>
      <w:szCs w:val="18"/>
      <w:lang w:val="en-US"/>
    </w:rPr>
  </w:style>
  <w:style w:type="character" w:customStyle="1" w:styleId="5f8">
    <w:name w:val="Заголовок №5 + Курсив"/>
    <w:rPr>
      <w:rFonts w:ascii="Symbol" w:eastAsia="Symbol" w:hAnsi="Symbol" w:cs="Symbol"/>
      <w:i/>
      <w:iCs/>
      <w:spacing w:val="1"/>
      <w:sz w:val="18"/>
      <w:szCs w:val="18"/>
    </w:rPr>
  </w:style>
  <w:style w:type="character" w:customStyle="1" w:styleId="TimesNewRoman115pt1pt">
    <w:name w:val="Основной текст + Times New Roman;11;5 pt;Курсив;Интервал 1 pt"/>
    <w:rPr>
      <w:rFonts w:ascii="Symbol" w:eastAsia="Symbol" w:hAnsi="Symbol" w:cs="Symbol"/>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Symbol" w:hAnsi="Symbol"/>
      <w:spacing w:val="17"/>
      <w:sz w:val="21"/>
      <w:szCs w:val="21"/>
    </w:rPr>
  </w:style>
  <w:style w:type="character" w:customStyle="1" w:styleId="8115pt">
    <w:name w:val="Основной текст (8) + 11;5 pt;Не курсив"/>
    <w:rPr>
      <w:rFonts w:ascii="Symbol" w:hAnsi="Symbol"/>
      <w:i/>
      <w:iCs/>
      <w:spacing w:val="3"/>
      <w:sz w:val="21"/>
      <w:szCs w:val="21"/>
    </w:rPr>
  </w:style>
  <w:style w:type="character" w:customStyle="1" w:styleId="5f9">
    <w:name w:val="Заголовок №5 + Не полужирный"/>
    <w:rPr>
      <w:rFonts w:ascii="Symbol" w:eastAsia="Symbol" w:hAnsi="Symbol" w:cs="Symbol"/>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Symbol" w:eastAsia="Symbol" w:hAnsi="Symbol" w:cs="Symbol"/>
      <w:b w:val="0"/>
      <w:bCs w:val="0"/>
      <w:i w:val="0"/>
      <w:iCs w:val="0"/>
      <w:smallCaps/>
      <w:strike w:val="0"/>
      <w:dstrike w:val="0"/>
      <w:spacing w:val="0"/>
      <w:sz w:val="17"/>
      <w:szCs w:val="17"/>
    </w:rPr>
  </w:style>
  <w:style w:type="character" w:customStyle="1" w:styleId="522">
    <w:name w:val="Заголовок №5 (2) + Не полужирный;Не курсив"/>
    <w:rPr>
      <w:rFonts w:ascii="Symbol" w:eastAsia="Symbol" w:hAnsi="Symbol" w:cs="Symbol"/>
      <w:b/>
      <w:bCs/>
      <w:i/>
      <w:iCs/>
      <w:caps w:val="0"/>
      <w:smallCaps w:val="0"/>
      <w:strike w:val="0"/>
      <w:dstrike w:val="0"/>
      <w:spacing w:val="3"/>
      <w:sz w:val="18"/>
      <w:szCs w:val="18"/>
    </w:rPr>
  </w:style>
  <w:style w:type="character" w:customStyle="1" w:styleId="203">
    <w:name w:val="Основной текст (20) + Не полужирный"/>
    <w:rPr>
      <w:rFonts w:ascii="Symbol" w:eastAsia="Symbol" w:hAnsi="Symbol" w:cs="Symbol"/>
      <w:b/>
      <w:bCs/>
      <w:i w:val="0"/>
      <w:iCs w:val="0"/>
      <w:caps w:val="0"/>
      <w:smallCaps w:val="0"/>
      <w:strike w:val="0"/>
      <w:dstrike w:val="0"/>
      <w:spacing w:val="3"/>
      <w:sz w:val="18"/>
      <w:szCs w:val="18"/>
    </w:rPr>
  </w:style>
  <w:style w:type="character" w:customStyle="1" w:styleId="2585pt">
    <w:name w:val="Основной текст (25) + 8;5 pt;Курсив"/>
    <w:rPr>
      <w:rFonts w:ascii="Symbol" w:eastAsia="Symbol" w:hAnsi="Symbol" w:cs="Symbol"/>
      <w:i/>
      <w:iCs/>
      <w:spacing w:val="3"/>
      <w:sz w:val="16"/>
      <w:szCs w:val="16"/>
      <w:lang w:val="en-US"/>
    </w:rPr>
  </w:style>
  <w:style w:type="character" w:customStyle="1" w:styleId="6f5">
    <w:name w:val="Основной текст (6) + Полужирный"/>
    <w:rPr>
      <w:rFonts w:ascii="Symbol" w:eastAsia="Symbol" w:hAnsi="Symbol" w:cs="Symbol"/>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Symbol" w:eastAsia="Symbol" w:hAnsi="Symbol" w:cs="Symbol"/>
      <w:b/>
      <w:bCs/>
      <w:i/>
      <w:iCs/>
      <w:caps w:val="0"/>
      <w:smallCaps w:val="0"/>
      <w:strike w:val="0"/>
      <w:dstrike w:val="0"/>
      <w:spacing w:val="0"/>
      <w:sz w:val="14"/>
      <w:szCs w:val="14"/>
    </w:rPr>
  </w:style>
  <w:style w:type="character" w:customStyle="1" w:styleId="532">
    <w:name w:val="Заголовок №5 (3) + Полужирный"/>
    <w:rPr>
      <w:rFonts w:ascii="Symbol" w:eastAsia="Symbol" w:hAnsi="Symbol" w:cs="Symbol"/>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font291" w:eastAsia="font291" w:hAnsi="font291" w:cs="font291"/>
      <w:b/>
      <w:bCs/>
      <w:i/>
      <w:iCs/>
      <w:spacing w:val="2"/>
      <w:sz w:val="20"/>
      <w:szCs w:val="20"/>
    </w:rPr>
  </w:style>
  <w:style w:type="character" w:customStyle="1" w:styleId="11pt4">
    <w:name w:val="Заголовок №1 + Интервал 1 pt"/>
    <w:rPr>
      <w:rFonts w:ascii="font291" w:eastAsia="font291" w:hAnsi="font291" w:cs="font291"/>
      <w:b w:val="0"/>
      <w:bCs w:val="0"/>
      <w:i w:val="0"/>
      <w:iCs w:val="0"/>
      <w:caps w:val="0"/>
      <w:smallCaps w:val="0"/>
      <w:strike w:val="0"/>
      <w:dstrike w:val="0"/>
      <w:spacing w:val="35"/>
      <w:sz w:val="18"/>
      <w:szCs w:val="18"/>
    </w:rPr>
  </w:style>
  <w:style w:type="character" w:customStyle="1" w:styleId="Bodytext20">
    <w:name w:val="Body text (2)_"/>
    <w:rPr>
      <w:rFonts w:ascii="Symbol" w:hAnsi="Symbol" w:cs="Symbol"/>
      <w:sz w:val="18"/>
      <w:szCs w:val="18"/>
    </w:rPr>
  </w:style>
  <w:style w:type="character" w:customStyle="1" w:styleId="Bodytext3">
    <w:name w:val="Body text (3)_"/>
    <w:rPr>
      <w:rFonts w:ascii="Symbol" w:hAnsi="Symbol" w:cs="Symbol"/>
      <w:b/>
      <w:bCs/>
      <w:sz w:val="18"/>
      <w:szCs w:val="18"/>
    </w:rPr>
  </w:style>
  <w:style w:type="character" w:customStyle="1" w:styleId="affffffff2">
    <w:name w:val="ОСН_СТИЛЬ Знак"/>
    <w:rPr>
      <w:rFonts w:ascii="Symbol" w:eastAsia="Symbol" w:hAnsi="Symbol" w:cs="Symbol"/>
      <w:sz w:val="28"/>
      <w:szCs w:val="24"/>
    </w:rPr>
  </w:style>
  <w:style w:type="character" w:customStyle="1" w:styleId="SegoeUI">
    <w:name w:val="Основной текст + Segoe UI"/>
    <w:rPr>
      <w:rFonts w:ascii="Symbol" w:hAnsi="Symbol" w:cs="Symbol"/>
      <w:sz w:val="12"/>
      <w:szCs w:val="12"/>
      <w:lang w:eastAsia="ar-SA" w:bidi="ar-SA"/>
    </w:rPr>
  </w:style>
  <w:style w:type="character" w:customStyle="1" w:styleId="selected">
    <w:name w:val="selected"/>
    <w:rPr>
      <w:rFonts w:cs="Symbol"/>
    </w:rPr>
  </w:style>
  <w:style w:type="character" w:customStyle="1" w:styleId="FontStyle123">
    <w:name w:val="Font Style123"/>
    <w:rPr>
      <w:rFonts w:ascii="Symbol" w:hAnsi="Symbol" w:cs="Symbol"/>
      <w:sz w:val="20"/>
      <w:szCs w:val="20"/>
    </w:rPr>
  </w:style>
  <w:style w:type="character" w:customStyle="1" w:styleId="FontStyle96">
    <w:name w:val="Font Style96"/>
    <w:rPr>
      <w:rFonts w:ascii="Symbol" w:hAnsi="Symbol" w:cs="Symbol"/>
      <w:sz w:val="18"/>
      <w:szCs w:val="18"/>
    </w:rPr>
  </w:style>
  <w:style w:type="character" w:customStyle="1" w:styleId="FontStyle68">
    <w:name w:val="Font Style68"/>
    <w:uiPriority w:val="99"/>
    <w:rPr>
      <w:rFonts w:ascii="Symbol" w:hAnsi="Symbol" w:cs="Symbol"/>
      <w:sz w:val="20"/>
      <w:szCs w:val="20"/>
    </w:rPr>
  </w:style>
  <w:style w:type="character" w:customStyle="1" w:styleId="FontStyle57">
    <w:name w:val="Font Style57"/>
    <w:rPr>
      <w:rFonts w:ascii="Symbol" w:hAnsi="Symbol" w:cs="Symbol"/>
      <w:sz w:val="24"/>
      <w:szCs w:val="24"/>
    </w:rPr>
  </w:style>
  <w:style w:type="character" w:customStyle="1" w:styleId="FontStyle46">
    <w:name w:val="Font Style46"/>
    <w:rPr>
      <w:rFonts w:ascii="Symbol" w:hAnsi="Symbol" w:cs="Symbol"/>
      <w:sz w:val="20"/>
      <w:szCs w:val="20"/>
    </w:rPr>
  </w:style>
  <w:style w:type="character" w:customStyle="1" w:styleId="FontStyle48">
    <w:name w:val="Font Style48"/>
    <w:rPr>
      <w:rFonts w:ascii="Symbol" w:hAnsi="Symbol" w:cs="Symbol"/>
      <w:sz w:val="18"/>
      <w:szCs w:val="18"/>
    </w:rPr>
  </w:style>
  <w:style w:type="character" w:customStyle="1" w:styleId="FontStyle120">
    <w:name w:val="Font Style120"/>
    <w:rPr>
      <w:rFonts w:ascii="Symbol" w:hAnsi="Symbol" w:cs="Symbol"/>
      <w:i/>
      <w:iCs/>
      <w:sz w:val="16"/>
      <w:szCs w:val="16"/>
    </w:rPr>
  </w:style>
  <w:style w:type="character" w:customStyle="1" w:styleId="FontStyle115">
    <w:name w:val="Font Style115"/>
    <w:rPr>
      <w:rFonts w:ascii="Symbol" w:hAnsi="Symbol" w:cs="Symbol"/>
      <w:b/>
      <w:bCs/>
      <w:sz w:val="20"/>
      <w:szCs w:val="20"/>
    </w:rPr>
  </w:style>
  <w:style w:type="character" w:customStyle="1" w:styleId="FontStyle97">
    <w:name w:val="Font Style97"/>
    <w:rPr>
      <w:rFonts w:ascii="Symbol" w:hAnsi="Symbol" w:cs="Symbol"/>
      <w:sz w:val="16"/>
      <w:szCs w:val="16"/>
    </w:rPr>
  </w:style>
  <w:style w:type="character" w:customStyle="1" w:styleId="22Arial2">
    <w:name w:val="Основной текст (22) + Arial2"/>
    <w:rPr>
      <w:rFonts w:ascii="Symbol" w:eastAsia="Symbol" w:hAnsi="Symbol" w:cs="Symbol"/>
      <w:b/>
      <w:bCs/>
      <w:i w:val="0"/>
      <w:iCs w:val="0"/>
      <w:caps w:val="0"/>
      <w:smallCaps w:val="0"/>
      <w:strike w:val="0"/>
      <w:dstrike w:val="0"/>
      <w:sz w:val="11"/>
      <w:szCs w:val="11"/>
      <w:u w:val="none"/>
    </w:rPr>
  </w:style>
  <w:style w:type="character" w:customStyle="1" w:styleId="22Arial1">
    <w:name w:val="Основной текст (22) + Arial1"/>
    <w:rPr>
      <w:rFonts w:ascii="Symbol" w:eastAsia="Symbol" w:hAnsi="Symbol" w:cs="Symbol"/>
      <w:b w:val="0"/>
      <w:bCs w:val="0"/>
      <w:i w:val="0"/>
      <w:iCs w:val="0"/>
      <w:caps w:val="0"/>
      <w:smallCaps w:val="0"/>
      <w:strike w:val="0"/>
      <w:dstrike w:val="0"/>
      <w:w w:val="80"/>
      <w:sz w:val="8"/>
      <w:szCs w:val="8"/>
      <w:u w:val="none"/>
    </w:rPr>
  </w:style>
  <w:style w:type="character" w:customStyle="1" w:styleId="FontStyle99">
    <w:name w:val="Font Style99"/>
    <w:rPr>
      <w:rFonts w:ascii="Symbol" w:hAnsi="Symbol" w:cs="Symbol"/>
      <w:sz w:val="20"/>
      <w:szCs w:val="20"/>
    </w:rPr>
  </w:style>
  <w:style w:type="character" w:customStyle="1" w:styleId="FontStyle98">
    <w:name w:val="Font Style98"/>
    <w:rPr>
      <w:rFonts w:ascii="Symbol" w:hAnsi="Symbol" w:cs="Symbol"/>
      <w:sz w:val="20"/>
      <w:szCs w:val="20"/>
    </w:rPr>
  </w:style>
  <w:style w:type="character" w:customStyle="1" w:styleId="FontStyle100">
    <w:name w:val="Font Style100"/>
    <w:rPr>
      <w:rFonts w:ascii="Symbol" w:hAnsi="Symbol" w:cs="Symbol"/>
      <w:b/>
      <w:bCs/>
      <w:sz w:val="20"/>
      <w:szCs w:val="20"/>
    </w:rPr>
  </w:style>
  <w:style w:type="character" w:customStyle="1" w:styleId="FontStyle95">
    <w:name w:val="Font Style95"/>
    <w:rPr>
      <w:rFonts w:ascii="Symbol" w:hAnsi="Symbol" w:cs="Symbol"/>
      <w:b/>
      <w:bCs/>
      <w:sz w:val="18"/>
      <w:szCs w:val="18"/>
    </w:rPr>
  </w:style>
  <w:style w:type="character" w:customStyle="1" w:styleId="FontStyle49">
    <w:name w:val="Font Style49"/>
    <w:rPr>
      <w:rFonts w:ascii="Symbol" w:hAnsi="Symbol" w:cs="Symbol"/>
      <w:b/>
      <w:bCs/>
      <w:sz w:val="14"/>
      <w:szCs w:val="14"/>
    </w:rPr>
  </w:style>
  <w:style w:type="character" w:customStyle="1" w:styleId="FontStyle50">
    <w:name w:val="Font Style50"/>
    <w:rPr>
      <w:rFonts w:ascii="Symbol" w:hAnsi="Symbol" w:cs="Symbol"/>
      <w:sz w:val="14"/>
      <w:szCs w:val="14"/>
    </w:rPr>
  </w:style>
  <w:style w:type="character" w:customStyle="1" w:styleId="shorttext1">
    <w:name w:val="short_text1"/>
    <w:rPr>
      <w:rFonts w:cs="Symbol"/>
      <w:sz w:val="29"/>
      <w:szCs w:val="29"/>
    </w:rPr>
  </w:style>
  <w:style w:type="character" w:customStyle="1" w:styleId="ListParagraphChar">
    <w:name w:val="List Paragraph Char"/>
    <w:rPr>
      <w:rFonts w:ascii="Symbol" w:eastAsia="font291" w:hAnsi="Symbol" w:cs="Symbol"/>
      <w:sz w:val="22"/>
      <w:szCs w:val="22"/>
      <w:lang w:val="en-US"/>
    </w:rPr>
  </w:style>
  <w:style w:type="character" w:customStyle="1" w:styleId="27pt0">
    <w:name w:val="Сноска (2) + 7 pt"/>
    <w:rPr>
      <w:rFonts w:ascii="Symbol" w:hAnsi="Symbol"/>
      <w:i w:val="0"/>
      <w:iCs w:val="0"/>
      <w:sz w:val="14"/>
      <w:szCs w:val="14"/>
    </w:rPr>
  </w:style>
  <w:style w:type="character" w:customStyle="1" w:styleId="830">
    <w:name w:val="Основной текст (8)3"/>
    <w:rPr>
      <w:rFonts w:ascii="Symbol" w:eastAsia="font291" w:hAnsi="Symbol" w:cs="font291"/>
      <w:sz w:val="15"/>
      <w:szCs w:val="15"/>
    </w:rPr>
  </w:style>
  <w:style w:type="character" w:customStyle="1" w:styleId="7TrebuchetMS1">
    <w:name w:val="Основной текст (7) + Trebuchet MS1"/>
    <w:rPr>
      <w:rFonts w:ascii="font291" w:hAnsi="font291" w:cs="font291"/>
      <w:b w:val="0"/>
      <w:bCs w:val="0"/>
      <w:sz w:val="18"/>
      <w:szCs w:val="18"/>
    </w:rPr>
  </w:style>
  <w:style w:type="character" w:customStyle="1" w:styleId="105">
    <w:name w:val="Основной текст (10)5"/>
    <w:rPr>
      <w:rFonts w:ascii="Symbol" w:hAnsi="Symbol"/>
      <w:i/>
      <w:iCs/>
      <w:spacing w:val="40"/>
      <w:w w:val="300"/>
      <w:sz w:val="21"/>
      <w:szCs w:val="21"/>
      <w:lang w:val="en-US" w:eastAsia="en-US" w:bidi="en-US"/>
    </w:rPr>
  </w:style>
  <w:style w:type="character" w:customStyle="1" w:styleId="1040">
    <w:name w:val="Основной текст (10)4"/>
    <w:rPr>
      <w:rFonts w:ascii="Symbol" w:hAnsi="Symbol"/>
      <w:i/>
      <w:iCs/>
      <w:spacing w:val="40"/>
      <w:w w:val="300"/>
      <w:sz w:val="21"/>
      <w:szCs w:val="21"/>
      <w:lang w:val="en-US" w:eastAsia="en-US" w:bidi="en-US"/>
    </w:rPr>
  </w:style>
  <w:style w:type="character" w:customStyle="1" w:styleId="101pt">
    <w:name w:val="Основной текст (10) + Интервал 1 pt"/>
    <w:rPr>
      <w:rFonts w:ascii="Symbol" w:hAnsi="Symbol"/>
      <w:i/>
      <w:iCs/>
      <w:spacing w:val="40"/>
      <w:w w:val="300"/>
      <w:sz w:val="21"/>
      <w:szCs w:val="21"/>
      <w:lang w:val="en-US" w:eastAsia="en-US" w:bidi="en-US"/>
    </w:rPr>
  </w:style>
  <w:style w:type="character" w:customStyle="1" w:styleId="101pt3">
    <w:name w:val="Основной текст (10) + Интервал 1 pt3"/>
    <w:rPr>
      <w:rFonts w:ascii="Symbol" w:hAnsi="Symbol"/>
      <w:i/>
      <w:iCs/>
      <w:spacing w:val="40"/>
      <w:w w:val="300"/>
      <w:sz w:val="21"/>
      <w:szCs w:val="21"/>
      <w:lang w:val="en-US" w:eastAsia="en-US" w:bidi="en-US"/>
    </w:rPr>
  </w:style>
  <w:style w:type="character" w:customStyle="1" w:styleId="101pt2">
    <w:name w:val="Основной текст (10) + Интервал 1 pt2"/>
    <w:rPr>
      <w:rFonts w:ascii="Symbol" w:hAnsi="Symbol"/>
      <w:i/>
      <w:iCs/>
      <w:spacing w:val="40"/>
      <w:w w:val="300"/>
      <w:sz w:val="21"/>
      <w:szCs w:val="21"/>
      <w:lang w:val="en-US" w:eastAsia="en-US" w:bidi="en-US"/>
    </w:rPr>
  </w:style>
  <w:style w:type="character" w:customStyle="1" w:styleId="1030">
    <w:name w:val="Основной текст (10)3"/>
    <w:rPr>
      <w:rFonts w:ascii="Symbol" w:hAnsi="Symbol"/>
      <w:i/>
      <w:iCs/>
      <w:spacing w:val="40"/>
      <w:w w:val="300"/>
      <w:sz w:val="21"/>
      <w:szCs w:val="21"/>
      <w:lang w:val="en-US" w:eastAsia="en-US" w:bidi="en-US"/>
    </w:rPr>
  </w:style>
  <w:style w:type="character" w:customStyle="1" w:styleId="101pt1">
    <w:name w:val="Основной текст (10) + Интервал 1 pt1"/>
    <w:rPr>
      <w:rFonts w:ascii="Symbol" w:hAnsi="Symbol"/>
      <w:i/>
      <w:iCs/>
      <w:spacing w:val="40"/>
      <w:w w:val="300"/>
      <w:sz w:val="21"/>
      <w:szCs w:val="21"/>
      <w:lang w:val="en-US" w:eastAsia="en-US" w:bidi="en-US"/>
    </w:rPr>
  </w:style>
  <w:style w:type="character" w:customStyle="1" w:styleId="1020">
    <w:name w:val="Основной текст (10)2"/>
    <w:rPr>
      <w:rFonts w:ascii="Symbol" w:hAnsi="Symbol"/>
      <w:i/>
      <w:iCs/>
      <w:spacing w:val="40"/>
      <w:w w:val="300"/>
      <w:sz w:val="21"/>
      <w:szCs w:val="21"/>
      <w:lang w:val="en-US" w:eastAsia="en-US" w:bidi="en-US"/>
    </w:rPr>
  </w:style>
  <w:style w:type="character" w:customStyle="1" w:styleId="820">
    <w:name w:val="Основной текст (8)2"/>
    <w:rPr>
      <w:rFonts w:ascii="Symbol" w:eastAsia="font291" w:hAnsi="Symbol" w:cs="font291"/>
      <w:sz w:val="15"/>
      <w:szCs w:val="15"/>
    </w:rPr>
  </w:style>
  <w:style w:type="character" w:customStyle="1" w:styleId="FontStyle56">
    <w:name w:val="Font Style56"/>
    <w:rPr>
      <w:rFonts w:ascii="Symbol" w:hAnsi="Symbol" w:cs="Symbol"/>
      <w:sz w:val="18"/>
      <w:szCs w:val="18"/>
    </w:rPr>
  </w:style>
  <w:style w:type="character" w:customStyle="1" w:styleId="FontStyle60">
    <w:name w:val="Font Style60"/>
    <w:uiPriority w:val="99"/>
    <w:rPr>
      <w:rFonts w:ascii="Symbol" w:hAnsi="Symbol" w:cs="Symbol"/>
      <w:b/>
      <w:bCs/>
      <w:sz w:val="24"/>
      <w:szCs w:val="24"/>
    </w:rPr>
  </w:style>
  <w:style w:type="character" w:customStyle="1" w:styleId="FontStyle61">
    <w:name w:val="Font Style61"/>
    <w:rPr>
      <w:rFonts w:ascii="Symbol" w:hAnsi="Symbol" w:cs="Symbol"/>
      <w:sz w:val="20"/>
      <w:szCs w:val="20"/>
    </w:rPr>
  </w:style>
  <w:style w:type="character" w:customStyle="1" w:styleId="FontStyle69">
    <w:name w:val="Font Style69"/>
    <w:uiPriority w:val="99"/>
    <w:rPr>
      <w:rFonts w:ascii="Symbol" w:hAnsi="Symbol" w:cs="Symbol"/>
      <w:sz w:val="22"/>
      <w:szCs w:val="22"/>
    </w:rPr>
  </w:style>
  <w:style w:type="character" w:customStyle="1" w:styleId="FontStyle72">
    <w:name w:val="Font Style72"/>
    <w:uiPriority w:val="99"/>
    <w:rPr>
      <w:rFonts w:ascii="Symbol" w:hAnsi="Symbol" w:cs="Symbol"/>
      <w:sz w:val="26"/>
      <w:szCs w:val="26"/>
    </w:rPr>
  </w:style>
  <w:style w:type="character" w:customStyle="1" w:styleId="rvts21">
    <w:name w:val="rvts21"/>
    <w:rPr>
      <w:rFonts w:cs="Symbol"/>
    </w:rPr>
  </w:style>
  <w:style w:type="character" w:customStyle="1" w:styleId="rvts22">
    <w:name w:val="rvts22"/>
    <w:rPr>
      <w:rFonts w:cs="Symbol"/>
    </w:rPr>
  </w:style>
  <w:style w:type="character" w:customStyle="1" w:styleId="dtitle">
    <w:name w:val="dtitle"/>
    <w:rPr>
      <w:rFonts w:cs="Symbol"/>
    </w:rPr>
  </w:style>
  <w:style w:type="character" w:customStyle="1" w:styleId="5fa">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Symbol" w:hAnsi="Symbol"/>
      <w:sz w:val="13"/>
      <w:szCs w:val="13"/>
      <w:lang w:eastAsia="ar-SA" w:bidi="ar-SA"/>
    </w:rPr>
  </w:style>
  <w:style w:type="character" w:customStyle="1" w:styleId="570">
    <w:name w:val="Основной текст (5)7"/>
    <w:rPr>
      <w:rFonts w:ascii="Symbol" w:hAnsi="Symbol"/>
      <w:sz w:val="13"/>
      <w:szCs w:val="13"/>
      <w:lang w:eastAsia="ar-SA" w:bidi="ar-SA"/>
    </w:rPr>
  </w:style>
  <w:style w:type="character" w:customStyle="1" w:styleId="426">
    <w:name w:val="Основной текст (4)26"/>
    <w:rPr>
      <w:rFonts w:ascii="Symbol" w:hAnsi="Symbol"/>
      <w:sz w:val="13"/>
      <w:szCs w:val="13"/>
      <w:lang w:eastAsia="ar-SA" w:bidi="ar-SA"/>
    </w:rPr>
  </w:style>
  <w:style w:type="character" w:customStyle="1" w:styleId="425">
    <w:name w:val="Основной текст (4)25"/>
    <w:rPr>
      <w:rFonts w:ascii="Symbol" w:hAnsi="Symbol"/>
      <w:sz w:val="13"/>
      <w:szCs w:val="13"/>
      <w:lang w:eastAsia="ar-SA" w:bidi="ar-SA"/>
    </w:rPr>
  </w:style>
  <w:style w:type="character" w:customStyle="1" w:styleId="424">
    <w:name w:val="Основной текст (4)24"/>
    <w:rPr>
      <w:rFonts w:ascii="Symbol" w:hAnsi="Symbol"/>
      <w:sz w:val="13"/>
      <w:szCs w:val="13"/>
      <w:lang w:eastAsia="ar-SA" w:bidi="ar-SA"/>
    </w:rPr>
  </w:style>
  <w:style w:type="character" w:customStyle="1" w:styleId="423">
    <w:name w:val="Основной текст (4)23"/>
    <w:rPr>
      <w:rFonts w:ascii="Symbol" w:hAnsi="Symbol"/>
      <w:sz w:val="13"/>
      <w:szCs w:val="13"/>
      <w:lang w:eastAsia="ar-SA" w:bidi="ar-SA"/>
    </w:rPr>
  </w:style>
  <w:style w:type="character" w:customStyle="1" w:styleId="4220">
    <w:name w:val="Основной текст (4)22"/>
    <w:rPr>
      <w:rFonts w:ascii="Symbol" w:hAnsi="Symbol"/>
      <w:sz w:val="13"/>
      <w:szCs w:val="13"/>
      <w:lang w:eastAsia="ar-SA" w:bidi="ar-SA"/>
    </w:rPr>
  </w:style>
  <w:style w:type="character" w:customStyle="1" w:styleId="4210">
    <w:name w:val="Основной текст (4)21"/>
    <w:rPr>
      <w:rFonts w:ascii="Symbol" w:hAnsi="Symbol"/>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b">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Symbol" w:hAnsi="Symbol"/>
      <w:sz w:val="13"/>
      <w:szCs w:val="13"/>
      <w:lang w:eastAsia="ar-SA" w:bidi="ar-SA"/>
    </w:rPr>
  </w:style>
  <w:style w:type="character" w:customStyle="1" w:styleId="550">
    <w:name w:val="Основной текст (5)5"/>
    <w:rPr>
      <w:rFonts w:ascii="Symbol" w:hAnsi="Symbol"/>
      <w:sz w:val="13"/>
      <w:szCs w:val="13"/>
      <w:lang w:eastAsia="ar-SA" w:bidi="ar-SA"/>
    </w:rPr>
  </w:style>
  <w:style w:type="character" w:customStyle="1" w:styleId="4200">
    <w:name w:val="Основной текст (4)20"/>
    <w:rPr>
      <w:rFonts w:ascii="Symbol" w:hAnsi="Symbol"/>
      <w:sz w:val="13"/>
      <w:szCs w:val="13"/>
      <w:lang w:eastAsia="ar-SA" w:bidi="ar-SA"/>
    </w:rPr>
  </w:style>
  <w:style w:type="character" w:customStyle="1" w:styleId="419">
    <w:name w:val="Основной текст (4)19"/>
    <w:rPr>
      <w:rFonts w:ascii="Symbol" w:hAnsi="Symbol"/>
      <w:sz w:val="13"/>
      <w:szCs w:val="13"/>
      <w:lang w:eastAsia="ar-SA" w:bidi="ar-SA"/>
    </w:rPr>
  </w:style>
  <w:style w:type="character" w:customStyle="1" w:styleId="418">
    <w:name w:val="Основной текст (4)18"/>
    <w:rPr>
      <w:rFonts w:ascii="Symbol" w:hAnsi="Symbol"/>
      <w:sz w:val="13"/>
      <w:szCs w:val="13"/>
      <w:lang w:eastAsia="ar-SA" w:bidi="ar-SA"/>
    </w:rPr>
  </w:style>
  <w:style w:type="character" w:customStyle="1" w:styleId="416">
    <w:name w:val="Основной текст (4)16"/>
    <w:rPr>
      <w:rFonts w:ascii="Symbol" w:hAnsi="Symbol"/>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d">
    <w:name w:val="Подпись к таблице3"/>
    <w:rPr>
      <w:b/>
      <w:bCs/>
      <w:i/>
      <w:iCs/>
      <w:sz w:val="13"/>
      <w:szCs w:val="13"/>
      <w:lang w:eastAsia="ar-SA" w:bidi="ar-SA"/>
    </w:rPr>
  </w:style>
  <w:style w:type="character" w:customStyle="1" w:styleId="540">
    <w:name w:val="Основной текст (5)4"/>
    <w:rPr>
      <w:rFonts w:ascii="Symbol" w:hAnsi="Symbol"/>
      <w:sz w:val="13"/>
      <w:szCs w:val="13"/>
      <w:lang w:eastAsia="ar-SA" w:bidi="ar-SA"/>
    </w:rPr>
  </w:style>
  <w:style w:type="character" w:customStyle="1" w:styleId="412">
    <w:name w:val="Основной текст (4)12"/>
    <w:rPr>
      <w:rFonts w:ascii="Symbol" w:hAnsi="Symbol"/>
      <w:sz w:val="13"/>
      <w:szCs w:val="13"/>
      <w:lang w:eastAsia="ar-SA" w:bidi="ar-SA"/>
    </w:rPr>
  </w:style>
  <w:style w:type="character" w:customStyle="1" w:styleId="411">
    <w:name w:val="Основной текст (4)11"/>
    <w:rPr>
      <w:rFonts w:ascii="Symbol" w:hAnsi="Symbol"/>
      <w:sz w:val="13"/>
      <w:szCs w:val="13"/>
      <w:lang w:eastAsia="ar-SA" w:bidi="ar-SA"/>
    </w:rPr>
  </w:style>
  <w:style w:type="character" w:customStyle="1" w:styleId="4100">
    <w:name w:val="Основной текст (4)10"/>
    <w:rPr>
      <w:rFonts w:ascii="Symbol" w:hAnsi="Symbol"/>
      <w:sz w:val="13"/>
      <w:szCs w:val="13"/>
      <w:lang w:eastAsia="ar-SA" w:bidi="ar-SA"/>
    </w:rPr>
  </w:style>
  <w:style w:type="character" w:customStyle="1" w:styleId="491">
    <w:name w:val="Основной текст (4)9"/>
    <w:rPr>
      <w:rFonts w:ascii="Symbol" w:hAnsi="Symbol"/>
      <w:sz w:val="13"/>
      <w:szCs w:val="13"/>
      <w:lang w:eastAsia="ar-SA" w:bidi="ar-SA"/>
    </w:rPr>
  </w:style>
  <w:style w:type="character" w:customStyle="1" w:styleId="481">
    <w:name w:val="Основной текст (4)8"/>
    <w:rPr>
      <w:rFonts w:ascii="Symbol" w:hAnsi="Symbol"/>
      <w:sz w:val="13"/>
      <w:szCs w:val="13"/>
      <w:lang w:eastAsia="ar-SA" w:bidi="ar-SA"/>
    </w:rPr>
  </w:style>
  <w:style w:type="character" w:customStyle="1" w:styleId="470">
    <w:name w:val="Основной текст (4)7"/>
    <w:rPr>
      <w:rFonts w:ascii="Symbol" w:hAnsi="Symbol"/>
      <w:sz w:val="13"/>
      <w:szCs w:val="13"/>
      <w:lang w:eastAsia="ar-SA" w:bidi="ar-SA"/>
    </w:rPr>
  </w:style>
  <w:style w:type="character" w:customStyle="1" w:styleId="460">
    <w:name w:val="Основной текст (4)6"/>
    <w:rPr>
      <w:rFonts w:ascii="Symbol" w:hAnsi="Symbol"/>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Symbol" w:hAnsi="Symbol" w:cs="Symbol"/>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Symbol" w:eastAsia="Symbol" w:hAnsi="Symbol" w:cs="Symbol"/>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DefaultParagraphFont"/>
  </w:style>
  <w:style w:type="character" w:customStyle="1" w:styleId="156">
    <w:name w:val="Знак Знак15"/>
    <w:rPr>
      <w:rFonts w:eastAsia="font291"/>
      <w:sz w:val="28"/>
      <w:szCs w:val="28"/>
      <w:lang w:val="ru-RU" w:eastAsia="ar-SA" w:bidi="ar-SA"/>
    </w:rPr>
  </w:style>
  <w:style w:type="character" w:customStyle="1" w:styleId="234">
    <w:name w:val="Знак Знак23"/>
    <w:rPr>
      <w:rFonts w:ascii="font291" w:eastAsia="font291" w:hAnsi="font291" w:cs="font291"/>
      <w:sz w:val="22"/>
      <w:szCs w:val="22"/>
      <w:lang w:val="ru-RU" w:eastAsia="ar-SA" w:bidi="ar-SA"/>
    </w:rPr>
  </w:style>
  <w:style w:type="character" w:customStyle="1" w:styleId="sm1black1">
    <w:name w:val="sm1black1"/>
    <w:rPr>
      <w:rFonts w:ascii="Symbol" w:hAnsi="Symbol"/>
      <w:sz w:val="18"/>
      <w:szCs w:val="18"/>
    </w:rPr>
  </w:style>
  <w:style w:type="character" w:customStyle="1" w:styleId="notranslate">
    <w:name w:val="notranslate"/>
  </w:style>
  <w:style w:type="character" w:customStyle="1" w:styleId="2ffc">
    <w:name w:val="Текст сноски Знак2"/>
    <w:rPr>
      <w:rFonts w:ascii="font291" w:eastAsia="font291" w:hAnsi="font291" w:cs="font291"/>
      <w:sz w:val="24"/>
      <w:szCs w:val="24"/>
    </w:rPr>
  </w:style>
  <w:style w:type="character" w:customStyle="1" w:styleId="FontStyle178">
    <w:name w:val="Font Style178"/>
    <w:rPr>
      <w:rFonts w:ascii="Symbol" w:hAnsi="Symbol" w:cs="Symbol"/>
      <w:sz w:val="20"/>
      <w:szCs w:val="20"/>
    </w:rPr>
  </w:style>
  <w:style w:type="character" w:customStyle="1" w:styleId="FontStyle190">
    <w:name w:val="Font Style190"/>
    <w:rPr>
      <w:rFonts w:ascii="Symbol" w:hAnsi="Symbol" w:cs="Symbol"/>
      <w:i/>
      <w:iCs/>
      <w:spacing w:val="-20"/>
      <w:sz w:val="24"/>
      <w:szCs w:val="24"/>
    </w:rPr>
  </w:style>
  <w:style w:type="character" w:customStyle="1" w:styleId="FontStyle174">
    <w:name w:val="Font Style174"/>
    <w:rPr>
      <w:rFonts w:ascii="Symbol" w:hAnsi="Symbol" w:cs="Symbol"/>
      <w:b/>
      <w:bCs/>
      <w:sz w:val="26"/>
      <w:szCs w:val="26"/>
    </w:rPr>
  </w:style>
  <w:style w:type="character" w:customStyle="1" w:styleId="FontStyle176">
    <w:name w:val="Font Style176"/>
    <w:rPr>
      <w:rFonts w:ascii="Symbol" w:hAnsi="Symbol" w:cs="Symbol"/>
      <w:sz w:val="20"/>
      <w:szCs w:val="20"/>
    </w:rPr>
  </w:style>
  <w:style w:type="character" w:customStyle="1" w:styleId="FontStyle184">
    <w:name w:val="Font Style184"/>
    <w:rPr>
      <w:rFonts w:ascii="Symbol" w:hAnsi="Symbol" w:cs="Symbol"/>
      <w:sz w:val="26"/>
      <w:szCs w:val="26"/>
    </w:rPr>
  </w:style>
  <w:style w:type="character" w:customStyle="1" w:styleId="FontStyle185">
    <w:name w:val="Font Style185"/>
    <w:rPr>
      <w:rFonts w:ascii="Symbol" w:hAnsi="Symbol" w:cs="Symbol"/>
      <w:b/>
      <w:bCs/>
      <w:sz w:val="26"/>
      <w:szCs w:val="26"/>
    </w:rPr>
  </w:style>
  <w:style w:type="character" w:customStyle="1" w:styleId="FontStyle187">
    <w:name w:val="Font Style187"/>
    <w:rPr>
      <w:rFonts w:ascii="Symbol" w:hAnsi="Symbol" w:cs="Symbol"/>
      <w:sz w:val="22"/>
      <w:szCs w:val="22"/>
    </w:rPr>
  </w:style>
  <w:style w:type="character" w:customStyle="1" w:styleId="FontStyle191">
    <w:name w:val="Font Style191"/>
    <w:rPr>
      <w:rFonts w:ascii="Symbol" w:hAnsi="Symbol" w:cs="Symbol"/>
      <w:sz w:val="12"/>
      <w:szCs w:val="12"/>
    </w:rPr>
  </w:style>
  <w:style w:type="character" w:customStyle="1" w:styleId="FontStyle192">
    <w:name w:val="Font Style192"/>
    <w:rPr>
      <w:rFonts w:ascii="Symbol" w:hAnsi="Symbol" w:cs="Symbol"/>
      <w:sz w:val="20"/>
      <w:szCs w:val="20"/>
    </w:rPr>
  </w:style>
  <w:style w:type="character" w:customStyle="1" w:styleId="FontStyle193">
    <w:name w:val="Font Style193"/>
    <w:rPr>
      <w:rFonts w:ascii="Symbol" w:hAnsi="Symbol" w:cs="Symbol"/>
      <w:sz w:val="12"/>
      <w:szCs w:val="12"/>
    </w:rPr>
  </w:style>
  <w:style w:type="character" w:customStyle="1" w:styleId="FontStyle194">
    <w:name w:val="Font Style194"/>
    <w:rPr>
      <w:rFonts w:ascii="Symbol" w:hAnsi="Symbol" w:cs="Symbol"/>
      <w:b/>
      <w:bCs/>
      <w:sz w:val="18"/>
      <w:szCs w:val="18"/>
    </w:rPr>
  </w:style>
  <w:style w:type="character" w:customStyle="1" w:styleId="FontStyle195">
    <w:name w:val="Font Style195"/>
    <w:rPr>
      <w:rFonts w:ascii="Symbol" w:hAnsi="Symbol" w:cs="Symbol"/>
      <w:sz w:val="22"/>
      <w:szCs w:val="22"/>
    </w:rPr>
  </w:style>
  <w:style w:type="character" w:customStyle="1" w:styleId="FontStyle197">
    <w:name w:val="Font Style197"/>
    <w:rPr>
      <w:rFonts w:ascii="Symbol" w:hAnsi="Symbol" w:cs="Symbol"/>
      <w:sz w:val="22"/>
      <w:szCs w:val="22"/>
    </w:rPr>
  </w:style>
  <w:style w:type="character" w:customStyle="1" w:styleId="FontStyle198">
    <w:name w:val="Font Style198"/>
    <w:rPr>
      <w:rFonts w:ascii="font291" w:hAnsi="font291" w:cs="font291"/>
      <w:b/>
      <w:bCs/>
      <w:sz w:val="10"/>
      <w:szCs w:val="10"/>
    </w:rPr>
  </w:style>
  <w:style w:type="character" w:customStyle="1" w:styleId="FontStyle199">
    <w:name w:val="Font Style199"/>
    <w:rPr>
      <w:rFonts w:ascii="Symbol" w:hAnsi="Symbol" w:cs="Symbol"/>
      <w:sz w:val="12"/>
      <w:szCs w:val="12"/>
    </w:rPr>
  </w:style>
  <w:style w:type="character" w:customStyle="1" w:styleId="FontStyle201">
    <w:name w:val="Font Style201"/>
    <w:rPr>
      <w:rFonts w:ascii="Symbol" w:hAnsi="Symbol" w:cs="Symbol"/>
      <w:sz w:val="12"/>
      <w:szCs w:val="12"/>
    </w:rPr>
  </w:style>
  <w:style w:type="character" w:customStyle="1" w:styleId="FontStyle202">
    <w:name w:val="Font Style202"/>
    <w:rPr>
      <w:rFonts w:ascii="Symbol" w:hAnsi="Symbol" w:cs="Symbol"/>
      <w:sz w:val="12"/>
      <w:szCs w:val="12"/>
    </w:rPr>
  </w:style>
  <w:style w:type="character" w:customStyle="1" w:styleId="FontStyle204">
    <w:name w:val="Font Style204"/>
    <w:rPr>
      <w:rFonts w:ascii="Symbol" w:hAnsi="Symbol" w:cs="Symbol"/>
      <w:sz w:val="12"/>
      <w:szCs w:val="12"/>
    </w:rPr>
  </w:style>
  <w:style w:type="character" w:customStyle="1" w:styleId="FontStyle205">
    <w:name w:val="Font Style205"/>
    <w:rPr>
      <w:rFonts w:ascii="font291" w:hAnsi="font291" w:cs="font291"/>
      <w:sz w:val="16"/>
      <w:szCs w:val="16"/>
    </w:rPr>
  </w:style>
  <w:style w:type="character" w:customStyle="1" w:styleId="FontStyle206">
    <w:name w:val="Font Style206"/>
    <w:rPr>
      <w:rFonts w:ascii="Symbol" w:hAnsi="Symbol" w:cs="Symbol"/>
      <w:b/>
      <w:bCs/>
      <w:sz w:val="16"/>
      <w:szCs w:val="16"/>
    </w:rPr>
  </w:style>
  <w:style w:type="character" w:customStyle="1" w:styleId="FontStyle179">
    <w:name w:val="Font Style179"/>
    <w:rPr>
      <w:rFonts w:ascii="Symbol" w:hAnsi="Symbol" w:cs="Symbol"/>
      <w:sz w:val="22"/>
      <w:szCs w:val="22"/>
    </w:rPr>
  </w:style>
  <w:style w:type="character" w:customStyle="1" w:styleId="FontStyle181">
    <w:name w:val="Font Style181"/>
    <w:rPr>
      <w:rFonts w:ascii="Symbol" w:hAnsi="Symbol" w:cs="Symbol"/>
      <w:sz w:val="16"/>
      <w:szCs w:val="16"/>
    </w:rPr>
  </w:style>
  <w:style w:type="character" w:customStyle="1" w:styleId="FontStyle183">
    <w:name w:val="Font Style183"/>
    <w:rPr>
      <w:rFonts w:ascii="font291" w:hAnsi="font291" w:cs="font291"/>
      <w:b/>
      <w:bCs/>
      <w:sz w:val="16"/>
      <w:szCs w:val="16"/>
    </w:rPr>
  </w:style>
  <w:style w:type="character" w:customStyle="1" w:styleId="FontStyle207">
    <w:name w:val="Font Style207"/>
    <w:rPr>
      <w:rFonts w:ascii="Symbol" w:hAnsi="Symbol" w:cs="Symbol"/>
      <w:i/>
      <w:iCs/>
      <w:smallCaps/>
      <w:sz w:val="22"/>
      <w:szCs w:val="22"/>
    </w:rPr>
  </w:style>
  <w:style w:type="character" w:customStyle="1" w:styleId="FontStyle208">
    <w:name w:val="Font Style208"/>
    <w:rPr>
      <w:rFonts w:ascii="Symbol" w:hAnsi="Symbol" w:cs="Symbol"/>
      <w:sz w:val="24"/>
      <w:szCs w:val="24"/>
    </w:rPr>
  </w:style>
  <w:style w:type="character" w:customStyle="1" w:styleId="FontStyle209">
    <w:name w:val="Font Style209"/>
    <w:rPr>
      <w:rFonts w:ascii="Symbol" w:hAnsi="Symbol" w:cs="Symbol"/>
      <w:b/>
      <w:bCs/>
      <w:i/>
      <w:iCs/>
      <w:smallCaps/>
      <w:spacing w:val="10"/>
      <w:sz w:val="26"/>
      <w:szCs w:val="26"/>
    </w:rPr>
  </w:style>
  <w:style w:type="character" w:customStyle="1" w:styleId="FontStyle2100">
    <w:name w:val="Font Style210"/>
    <w:rPr>
      <w:rFonts w:ascii="Symbol" w:hAnsi="Symbol" w:cs="Symbol"/>
      <w:b/>
      <w:bCs/>
      <w:spacing w:val="10"/>
      <w:sz w:val="22"/>
      <w:szCs w:val="22"/>
    </w:rPr>
  </w:style>
  <w:style w:type="character" w:customStyle="1" w:styleId="FontStyle211">
    <w:name w:val="Font Style211"/>
    <w:rPr>
      <w:rFonts w:ascii="Symbol" w:hAnsi="Symbol" w:cs="Symbol"/>
      <w:sz w:val="24"/>
      <w:szCs w:val="24"/>
    </w:rPr>
  </w:style>
  <w:style w:type="character" w:customStyle="1" w:styleId="FontStyle212">
    <w:name w:val="Font Style212"/>
    <w:rPr>
      <w:rFonts w:ascii="Symbol" w:hAnsi="Symbol" w:cs="Symbol"/>
      <w:b/>
      <w:bCs/>
      <w:sz w:val="22"/>
      <w:szCs w:val="22"/>
    </w:rPr>
  </w:style>
  <w:style w:type="character" w:customStyle="1" w:styleId="FontStyle213">
    <w:name w:val="Font Style213"/>
    <w:rPr>
      <w:rFonts w:ascii="Symbol" w:hAnsi="Symbol" w:cs="Symbol"/>
      <w:b/>
      <w:bCs/>
      <w:spacing w:val="10"/>
      <w:sz w:val="22"/>
      <w:szCs w:val="22"/>
    </w:rPr>
  </w:style>
  <w:style w:type="character" w:customStyle="1" w:styleId="FontStyle220">
    <w:name w:val="Font Style220"/>
    <w:rPr>
      <w:rFonts w:ascii="Symbol" w:hAnsi="Symbol" w:cs="Symbol"/>
      <w:b/>
      <w:bCs/>
      <w:smallCaps/>
      <w:spacing w:val="-10"/>
      <w:sz w:val="20"/>
      <w:szCs w:val="20"/>
    </w:rPr>
  </w:style>
  <w:style w:type="character" w:customStyle="1" w:styleId="FontStyle189">
    <w:name w:val="Font Style189"/>
    <w:rPr>
      <w:rFonts w:ascii="Symbol" w:hAnsi="Symbol" w:cs="Symbol"/>
      <w:b/>
      <w:bCs/>
      <w:i/>
      <w:iCs/>
      <w:sz w:val="18"/>
      <w:szCs w:val="18"/>
    </w:rPr>
  </w:style>
  <w:style w:type="character" w:customStyle="1" w:styleId="FontStyle218">
    <w:name w:val="Font Style218"/>
    <w:rPr>
      <w:rFonts w:ascii="Symbol" w:hAnsi="Symbol" w:cs="Symbol"/>
      <w:i/>
      <w:iCs/>
      <w:sz w:val="26"/>
      <w:szCs w:val="26"/>
    </w:rPr>
  </w:style>
  <w:style w:type="character" w:customStyle="1" w:styleId="FontStyle219">
    <w:name w:val="Font Style219"/>
    <w:rPr>
      <w:rFonts w:ascii="Symbol" w:hAnsi="Symbol" w:cs="Symbol"/>
      <w:b/>
      <w:bCs/>
      <w:i/>
      <w:iCs/>
      <w:sz w:val="26"/>
      <w:szCs w:val="26"/>
    </w:rPr>
  </w:style>
  <w:style w:type="character" w:customStyle="1" w:styleId="FontStyle221">
    <w:name w:val="Font Style221"/>
    <w:rPr>
      <w:rFonts w:ascii="Symbol" w:hAnsi="Symbol" w:cs="Symbol"/>
      <w:i/>
      <w:iCs/>
      <w:spacing w:val="30"/>
      <w:sz w:val="20"/>
      <w:szCs w:val="20"/>
    </w:rPr>
  </w:style>
  <w:style w:type="character" w:customStyle="1" w:styleId="FontStyle222">
    <w:name w:val="Font Style222"/>
    <w:rPr>
      <w:rFonts w:ascii="Symbol" w:hAnsi="Symbol" w:cs="Symbol"/>
      <w:sz w:val="24"/>
      <w:szCs w:val="24"/>
    </w:rPr>
  </w:style>
  <w:style w:type="character" w:customStyle="1" w:styleId="FontStyle223">
    <w:name w:val="Font Style223"/>
    <w:rPr>
      <w:rFonts w:ascii="Symbol" w:hAnsi="Symbol" w:cs="Symbol"/>
      <w:sz w:val="24"/>
      <w:szCs w:val="24"/>
    </w:rPr>
  </w:style>
  <w:style w:type="character" w:customStyle="1" w:styleId="FontStyle224">
    <w:name w:val="Font Style224"/>
    <w:rPr>
      <w:rFonts w:ascii="Symbol" w:hAnsi="Symbol" w:cs="Symbol"/>
      <w:sz w:val="12"/>
      <w:szCs w:val="12"/>
    </w:rPr>
  </w:style>
  <w:style w:type="character" w:customStyle="1" w:styleId="FontStyle225">
    <w:name w:val="Font Style225"/>
    <w:rPr>
      <w:rFonts w:ascii="Symbol" w:hAnsi="Symbol" w:cs="Symbol"/>
      <w:sz w:val="16"/>
      <w:szCs w:val="16"/>
    </w:rPr>
  </w:style>
  <w:style w:type="character" w:customStyle="1" w:styleId="FontStyle182">
    <w:name w:val="Font Style182"/>
    <w:rPr>
      <w:rFonts w:ascii="Symbol" w:hAnsi="Symbol" w:cs="Symbol"/>
      <w:sz w:val="8"/>
      <w:szCs w:val="8"/>
    </w:rPr>
  </w:style>
  <w:style w:type="character" w:customStyle="1" w:styleId="FontStyle214">
    <w:name w:val="Font Style214"/>
    <w:rPr>
      <w:rFonts w:ascii="Symbol" w:hAnsi="Symbol" w:cs="Symbol"/>
      <w:b/>
      <w:bCs/>
      <w:sz w:val="22"/>
      <w:szCs w:val="22"/>
    </w:rPr>
  </w:style>
  <w:style w:type="character" w:customStyle="1" w:styleId="FontStyle215">
    <w:name w:val="Font Style215"/>
    <w:rPr>
      <w:rFonts w:ascii="font291" w:hAnsi="font291" w:cs="font291"/>
      <w:sz w:val="18"/>
      <w:szCs w:val="18"/>
    </w:rPr>
  </w:style>
  <w:style w:type="character" w:customStyle="1" w:styleId="FontStyle216">
    <w:name w:val="Font Style216"/>
    <w:rPr>
      <w:rFonts w:ascii="Symbol" w:hAnsi="Symbol" w:cs="Symbol"/>
      <w:sz w:val="24"/>
      <w:szCs w:val="24"/>
    </w:rPr>
  </w:style>
  <w:style w:type="character" w:customStyle="1" w:styleId="FontStyle217">
    <w:name w:val="Font Style217"/>
    <w:rPr>
      <w:rFonts w:ascii="Symbol" w:hAnsi="Symbol" w:cs="Symbol"/>
      <w:sz w:val="24"/>
      <w:szCs w:val="24"/>
    </w:rPr>
  </w:style>
  <w:style w:type="character" w:customStyle="1" w:styleId="FontStyle226">
    <w:name w:val="Font Style226"/>
    <w:rPr>
      <w:rFonts w:ascii="Symbol" w:hAnsi="Symbol" w:cs="Symbol"/>
      <w:sz w:val="26"/>
      <w:szCs w:val="26"/>
    </w:rPr>
  </w:style>
  <w:style w:type="character" w:customStyle="1" w:styleId="FontStyle227">
    <w:name w:val="Font Style227"/>
    <w:rPr>
      <w:rFonts w:ascii="Symbol" w:hAnsi="Symbol" w:cs="Symbol"/>
      <w:sz w:val="22"/>
      <w:szCs w:val="22"/>
    </w:rPr>
  </w:style>
  <w:style w:type="character" w:customStyle="1" w:styleId="FontStyle228">
    <w:name w:val="Font Style228"/>
    <w:rPr>
      <w:rFonts w:ascii="font291" w:hAnsi="font291" w:cs="font291"/>
      <w:b/>
      <w:bCs/>
      <w:sz w:val="20"/>
      <w:szCs w:val="20"/>
    </w:rPr>
  </w:style>
  <w:style w:type="character" w:customStyle="1" w:styleId="FontStyle231">
    <w:name w:val="Font Style231"/>
    <w:rPr>
      <w:rFonts w:ascii="font291" w:hAnsi="font291" w:cs="font291"/>
      <w:sz w:val="20"/>
      <w:szCs w:val="20"/>
    </w:rPr>
  </w:style>
  <w:style w:type="character" w:customStyle="1" w:styleId="FontStyle232">
    <w:name w:val="Font Style232"/>
    <w:rPr>
      <w:rFonts w:ascii="Symbol" w:hAnsi="Symbol" w:cs="Symbol"/>
      <w:sz w:val="22"/>
      <w:szCs w:val="22"/>
    </w:rPr>
  </w:style>
  <w:style w:type="character" w:customStyle="1" w:styleId="FontStyle233">
    <w:name w:val="Font Style233"/>
    <w:rPr>
      <w:rFonts w:ascii="font291" w:hAnsi="font291" w:cs="font291"/>
      <w:sz w:val="16"/>
      <w:szCs w:val="16"/>
    </w:rPr>
  </w:style>
  <w:style w:type="character" w:customStyle="1" w:styleId="FontStyle234">
    <w:name w:val="Font Style234"/>
    <w:rPr>
      <w:rFonts w:ascii="Symbol" w:hAnsi="Symbol" w:cs="Symbol"/>
      <w:sz w:val="20"/>
      <w:szCs w:val="20"/>
    </w:rPr>
  </w:style>
  <w:style w:type="character" w:customStyle="1" w:styleId="FontStyle235">
    <w:name w:val="Font Style235"/>
    <w:rPr>
      <w:rFonts w:ascii="Symbol" w:hAnsi="Symbol" w:cs="Symbol"/>
      <w:sz w:val="18"/>
      <w:szCs w:val="18"/>
    </w:rPr>
  </w:style>
  <w:style w:type="character" w:customStyle="1" w:styleId="FontStyle236">
    <w:name w:val="Font Style236"/>
    <w:rPr>
      <w:rFonts w:ascii="font291" w:hAnsi="font291" w:cs="font291"/>
      <w:b/>
      <w:bCs/>
      <w:sz w:val="16"/>
      <w:szCs w:val="16"/>
    </w:rPr>
  </w:style>
  <w:style w:type="character" w:customStyle="1" w:styleId="FontStyle237">
    <w:name w:val="Font Style237"/>
    <w:rPr>
      <w:rFonts w:ascii="Symbol" w:hAnsi="Symbol" w:cs="Symbol"/>
      <w:sz w:val="22"/>
      <w:szCs w:val="22"/>
    </w:rPr>
  </w:style>
  <w:style w:type="character" w:customStyle="1" w:styleId="FontStyle238">
    <w:name w:val="Font Style238"/>
    <w:rPr>
      <w:rFonts w:ascii="Symbol" w:hAnsi="Symbol" w:cs="Symbol"/>
      <w:sz w:val="14"/>
      <w:szCs w:val="14"/>
    </w:rPr>
  </w:style>
  <w:style w:type="character" w:customStyle="1" w:styleId="FontStyle239">
    <w:name w:val="Font Style239"/>
    <w:rPr>
      <w:rFonts w:ascii="Symbol" w:hAnsi="Symbol" w:cs="Symbol"/>
      <w:b/>
      <w:bCs/>
      <w:sz w:val="12"/>
      <w:szCs w:val="12"/>
    </w:rPr>
  </w:style>
  <w:style w:type="character" w:customStyle="1" w:styleId="FontStyle240">
    <w:name w:val="Font Style240"/>
    <w:rPr>
      <w:rFonts w:ascii="Symbol" w:hAnsi="Symbol" w:cs="Symbol"/>
      <w:b/>
      <w:bCs/>
      <w:sz w:val="20"/>
      <w:szCs w:val="20"/>
    </w:rPr>
  </w:style>
  <w:style w:type="character" w:customStyle="1" w:styleId="FontStyle241">
    <w:name w:val="Font Style241"/>
    <w:rPr>
      <w:rFonts w:ascii="Symbol" w:hAnsi="Symbol" w:cs="Symbol"/>
      <w:sz w:val="22"/>
      <w:szCs w:val="22"/>
    </w:rPr>
  </w:style>
  <w:style w:type="character" w:customStyle="1" w:styleId="FontStyle242">
    <w:name w:val="Font Style242"/>
    <w:rPr>
      <w:rFonts w:ascii="Symbol" w:hAnsi="Symbol" w:cs="Symbol"/>
      <w:b/>
      <w:bCs/>
      <w:sz w:val="22"/>
      <w:szCs w:val="22"/>
    </w:rPr>
  </w:style>
  <w:style w:type="character" w:customStyle="1" w:styleId="FontStyle243">
    <w:name w:val="Font Style243"/>
    <w:rPr>
      <w:rFonts w:ascii="Symbol" w:hAnsi="Symbol" w:cs="Symbol"/>
      <w:sz w:val="22"/>
      <w:szCs w:val="22"/>
    </w:rPr>
  </w:style>
  <w:style w:type="character" w:customStyle="1" w:styleId="FontStyle244">
    <w:name w:val="Font Style244"/>
    <w:rPr>
      <w:rFonts w:ascii="Symbol" w:hAnsi="Symbol" w:cs="Symbol"/>
      <w:sz w:val="22"/>
      <w:szCs w:val="22"/>
    </w:rPr>
  </w:style>
  <w:style w:type="character" w:customStyle="1" w:styleId="FontStyle245">
    <w:name w:val="Font Style245"/>
    <w:rPr>
      <w:rFonts w:ascii="Symbol" w:hAnsi="Symbol" w:cs="Symbol"/>
      <w:b/>
      <w:bCs/>
      <w:sz w:val="18"/>
      <w:szCs w:val="18"/>
    </w:rPr>
  </w:style>
  <w:style w:type="character" w:customStyle="1" w:styleId="FontStyle246">
    <w:name w:val="Font Style246"/>
    <w:rPr>
      <w:rFonts w:ascii="Symbol" w:hAnsi="Symbol" w:cs="Symbol"/>
      <w:b/>
      <w:bCs/>
      <w:spacing w:val="-20"/>
      <w:sz w:val="18"/>
      <w:szCs w:val="18"/>
    </w:rPr>
  </w:style>
  <w:style w:type="character" w:customStyle="1" w:styleId="FontStyle247">
    <w:name w:val="Font Style247"/>
    <w:rPr>
      <w:rFonts w:ascii="Symbol" w:hAnsi="Symbol" w:cs="Symbol"/>
      <w:b/>
      <w:bCs/>
      <w:spacing w:val="-20"/>
      <w:sz w:val="18"/>
      <w:szCs w:val="18"/>
    </w:rPr>
  </w:style>
  <w:style w:type="character" w:customStyle="1" w:styleId="FontStyle248">
    <w:name w:val="Font Style248"/>
    <w:rPr>
      <w:rFonts w:ascii="font291" w:hAnsi="font291" w:cs="font291"/>
      <w:smallCaps/>
      <w:spacing w:val="20"/>
      <w:sz w:val="22"/>
      <w:szCs w:val="22"/>
    </w:rPr>
  </w:style>
  <w:style w:type="character" w:customStyle="1" w:styleId="FontStyle249">
    <w:name w:val="Font Style249"/>
    <w:rPr>
      <w:rFonts w:ascii="Symbol" w:hAnsi="Symbol" w:cs="Symbol"/>
      <w:sz w:val="30"/>
      <w:szCs w:val="30"/>
    </w:rPr>
  </w:style>
  <w:style w:type="character" w:customStyle="1" w:styleId="FontStyle250">
    <w:name w:val="Font Style250"/>
    <w:rPr>
      <w:rFonts w:ascii="font291" w:hAnsi="font291" w:cs="font291"/>
      <w:b/>
      <w:bCs/>
      <w:sz w:val="30"/>
      <w:szCs w:val="30"/>
    </w:rPr>
  </w:style>
  <w:style w:type="character" w:customStyle="1" w:styleId="hpsalt-edited">
    <w:name w:val="hps alt-edited"/>
    <w:basedOn w:val="DefaultParagraphFont"/>
  </w:style>
  <w:style w:type="character" w:customStyle="1" w:styleId="ArialUnicodeMS">
    <w:name w:val="Основний текст + Arial Unicode MS"/>
    <w:rPr>
      <w:rFonts w:ascii="font291" w:hAnsi="font291"/>
      <w:strike w:val="0"/>
      <w:dstrike w:val="0"/>
      <w:sz w:val="27"/>
      <w:u w:val="none"/>
      <w:effect w:val="none"/>
      <w:lang w:val="en-US"/>
    </w:rPr>
  </w:style>
  <w:style w:type="character" w:customStyle="1" w:styleId="TrebuchetMS7pt">
    <w:name w:val="Колонтитул + Trebuchet MS;7 pt"/>
    <w:rPr>
      <w:rFonts w:ascii="font291" w:eastAsia="font291" w:hAnsi="font291" w:cs="font291"/>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Symbol" w:eastAsia="Symbol" w:hAnsi="Symbol" w:cs="Symbol"/>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font291" w:eastAsia="font291" w:hAnsi="font291" w:cs="font291"/>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Symbol" w:eastAsia="Symbol" w:hAnsi="Symbol" w:cs="Symbol"/>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Symbol" w:eastAsia="Symbol" w:hAnsi="Symbol" w:cs="Symbol"/>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Symbol" w:eastAsia="Symbol" w:hAnsi="Symbol" w:cs="Symbol"/>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Symbol" w:eastAsia="Symbol" w:hAnsi="Symbol" w:cs="Symbol"/>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Symbol" w:eastAsia="Symbol" w:hAnsi="Symbol" w:cs="Symbol"/>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Symbol" w:eastAsia="Symbol" w:hAnsi="Symbol" w:cs="Symbol"/>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Symbol" w:eastAsia="Symbol" w:hAnsi="Symbol" w:cs="Symbol"/>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Symbol" w:eastAsia="Symbol" w:hAnsi="Symbol" w:cs="Symbol"/>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Symbol" w:eastAsia="Symbol" w:hAnsi="Symbol" w:cs="Symbol"/>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Symbol" w:eastAsia="Symbol" w:hAnsi="Symbol" w:cs="Symbol"/>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Symbol" w:eastAsia="Symbol" w:hAnsi="Symbol" w:cs="Symbol"/>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Symbol" w:eastAsia="Symbol" w:hAnsi="Symbol" w:cs="Symbol"/>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font291" w:eastAsia="font291" w:hAnsi="font291" w:cs="font291"/>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Symbol" w:eastAsia="Symbol" w:hAnsi="Symbol" w:cs="Symbol"/>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font291" w:eastAsia="font291" w:hAnsi="font291" w:cs="font291"/>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Symbol" w:eastAsia="Symbol" w:hAnsi="Symbol" w:cs="Symbol"/>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font291" w:eastAsia="font291" w:hAnsi="font291" w:cs="font291"/>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Symbol" w:eastAsia="Symbol" w:hAnsi="Symbol" w:cs="Symbol"/>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Symbol" w:eastAsia="Symbol" w:hAnsi="Symbol" w:cs="Symbol"/>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Symbol" w:eastAsia="Symbol" w:hAnsi="Symbol" w:cs="Symbol"/>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Symbol" w:eastAsia="Symbol" w:hAnsi="Symbol" w:cs="Symbol"/>
      <w:sz w:val="28"/>
      <w:szCs w:val="24"/>
      <w:lang w:val="uk-UA"/>
    </w:rPr>
  </w:style>
  <w:style w:type="character" w:customStyle="1" w:styleId="5fc">
    <w:name w:val="Знак концевой сноски5"/>
    <w:rPr>
      <w:vertAlign w:val="superscript"/>
    </w:rPr>
  </w:style>
  <w:style w:type="character" w:customStyle="1" w:styleId="WW8NumSt3z0">
    <w:name w:val="WW8NumSt3z0"/>
    <w:rPr>
      <w:rFonts w:ascii="Symbol" w:hAnsi="Symbol" w:cs="Symbol"/>
    </w:rPr>
  </w:style>
  <w:style w:type="character" w:customStyle="1" w:styleId="WW8NumSt13z0">
    <w:name w:val="WW8NumSt13z0"/>
    <w:rPr>
      <w:rFonts w:ascii="Symbol" w:hAnsi="Symbol" w:cs="Symbol"/>
      <w:b/>
      <w:sz w:val="28"/>
      <w:szCs w:val="28"/>
    </w:rPr>
  </w:style>
  <w:style w:type="character" w:customStyle="1" w:styleId="253">
    <w:name w:val="Знак Знак25"/>
    <w:rPr>
      <w:b/>
      <w:bCs/>
      <w:sz w:val="28"/>
      <w:szCs w:val="28"/>
    </w:rPr>
  </w:style>
  <w:style w:type="character" w:customStyle="1" w:styleId="172">
    <w:name w:val="Знак Знак17"/>
    <w:basedOn w:val="17"/>
  </w:style>
  <w:style w:type="character" w:customStyle="1" w:styleId="332">
    <w:name w:val="Знак Знак33"/>
    <w:rPr>
      <w:rFonts w:eastAsia="font291"/>
      <w:sz w:val="28"/>
      <w:lang w:val="en-US"/>
    </w:rPr>
  </w:style>
  <w:style w:type="character" w:customStyle="1" w:styleId="Iniiaiueeeoeoo">
    <w:name w:val="Iniiaiueee o?eoo"/>
  </w:style>
  <w:style w:type="character" w:customStyle="1" w:styleId="unhead11">
    <w:name w:val="unhead11"/>
    <w:rPr>
      <w:rFonts w:ascii="Symbol" w:hAnsi="Symbol" w:cs="Symbol"/>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DefaultParagraphFont"/>
  </w:style>
  <w:style w:type="character" w:customStyle="1" w:styleId="linkbar">
    <w:name w:val="linkbar"/>
    <w:basedOn w:val="DefaultParagraphFont"/>
  </w:style>
  <w:style w:type="character" w:customStyle="1" w:styleId="featuredlinkouts">
    <w:name w:val="featured_linkouts"/>
    <w:basedOn w:val="DefaultParagraphFont"/>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Symbol" w:hAnsi="Symbol"/>
      <w:color w:val="FF9933"/>
      <w:sz w:val="22"/>
      <w:szCs w:val="22"/>
    </w:rPr>
  </w:style>
  <w:style w:type="character" w:customStyle="1" w:styleId="verdana11blue1">
    <w:name w:val="verdana11blue1"/>
    <w:rPr>
      <w:rFonts w:ascii="Symbol" w:hAnsi="Symbol"/>
      <w:color w:val="34587F"/>
      <w:sz w:val="22"/>
      <w:szCs w:val="22"/>
    </w:rPr>
  </w:style>
  <w:style w:type="character" w:customStyle="1" w:styleId="issue">
    <w:name w:val="issue"/>
    <w:basedOn w:val="DefaultParagraphFont"/>
  </w:style>
  <w:style w:type="character" w:customStyle="1" w:styleId="rvts34">
    <w:name w:val="rvts34"/>
    <w:rPr>
      <w:rFonts w:ascii="Symbol" w:hAnsi="Symbol" w:cs="Symbol"/>
      <w:sz w:val="12"/>
      <w:szCs w:val="12"/>
      <w:vertAlign w:val="superscript"/>
    </w:rPr>
  </w:style>
  <w:style w:type="character" w:customStyle="1" w:styleId="artheader2">
    <w:name w:val="artheader2"/>
    <w:rPr>
      <w:rFonts w:ascii="Symbol" w:hAnsi="Symbol"/>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DefaultParagraphFont"/>
  </w:style>
  <w:style w:type="character" w:customStyle="1" w:styleId="FontStyle74">
    <w:name w:val="Font Style74"/>
    <w:rPr>
      <w:rFonts w:ascii="font291" w:hAnsi="font291" w:cs="font291"/>
      <w:sz w:val="18"/>
      <w:szCs w:val="18"/>
    </w:rPr>
  </w:style>
  <w:style w:type="character" w:customStyle="1" w:styleId="WW8Num3z4">
    <w:name w:val="WW8Num3z4"/>
    <w:rPr>
      <w:rFonts w:ascii="font291" w:hAnsi="font291" w:cs="font291"/>
    </w:rPr>
  </w:style>
  <w:style w:type="character" w:customStyle="1" w:styleId="WW8Num19z1">
    <w:name w:val="WW8Num19z1"/>
    <w:rPr>
      <w:rFonts w:ascii="font291" w:hAnsi="font291"/>
    </w:rPr>
  </w:style>
  <w:style w:type="character" w:customStyle="1" w:styleId="WW8Num19z2">
    <w:name w:val="WW8Num19z2"/>
    <w:rPr>
      <w:rFonts w:ascii="Symbol" w:hAnsi="Symbol"/>
    </w:rPr>
  </w:style>
  <w:style w:type="character" w:customStyle="1" w:styleId="WW8Num39z1">
    <w:name w:val="WW8Num39z1"/>
    <w:rPr>
      <w:rFonts w:ascii="font291" w:hAnsi="font291" w:cs="font291"/>
    </w:rPr>
  </w:style>
  <w:style w:type="character" w:customStyle="1" w:styleId="searchterm0">
    <w:name w:val="searchterm0"/>
    <w:basedOn w:val="DefaultParagraphFont"/>
  </w:style>
  <w:style w:type="character" w:customStyle="1" w:styleId="maintextbldleft">
    <w:name w:val="maintextbldleft"/>
    <w:basedOn w:val="DefaultParagraphFont"/>
  </w:style>
  <w:style w:type="character" w:customStyle="1" w:styleId="maintextleft">
    <w:name w:val="maintextleft"/>
    <w:basedOn w:val="DefaultParagraphFont"/>
  </w:style>
  <w:style w:type="character" w:customStyle="1" w:styleId="frag1">
    <w:name w:val="frag1"/>
    <w:rPr>
      <w:color w:val="0000FF"/>
    </w:rPr>
  </w:style>
  <w:style w:type="character" w:customStyle="1" w:styleId="kw1">
    <w:name w:val="kw1"/>
    <w:rPr>
      <w:b/>
      <w:bCs/>
      <w:color w:val="FF0000"/>
    </w:rPr>
  </w:style>
  <w:style w:type="character" w:customStyle="1" w:styleId="3ff">
    <w:name w:val="Знак3 Знак"/>
    <w:rPr>
      <w:rFonts w:ascii="font291" w:eastAsia="Symbol" w:hAnsi="font291" w:cs="Symbol"/>
      <w:sz w:val="24"/>
      <w:szCs w:val="24"/>
      <w:lang w:val="uk-UA"/>
    </w:rPr>
  </w:style>
  <w:style w:type="character" w:customStyle="1" w:styleId="rvts31">
    <w:name w:val="rvts31"/>
    <w:basedOn w:val="DefaultParagraphFont"/>
  </w:style>
  <w:style w:type="character" w:customStyle="1" w:styleId="rvts32">
    <w:name w:val="rvts32"/>
    <w:basedOn w:val="DefaultParagraphFont"/>
  </w:style>
  <w:style w:type="character" w:customStyle="1" w:styleId="medium1">
    <w:name w:val="medium1"/>
    <w:rPr>
      <w:rFonts w:ascii="Symbol" w:hAnsi="Symbol" w:cs="Symbol"/>
      <w:sz w:val="14"/>
      <w:szCs w:val="14"/>
    </w:rPr>
  </w:style>
  <w:style w:type="character" w:customStyle="1" w:styleId="10pt4">
    <w:name w:val="Заголовок №1 + 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d">
    <w:name w:val="Колонтитул (5)"/>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Symbol" w:eastAsia="Symbol" w:hAnsi="Symbol" w:cs="Symbol"/>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Symbol" w:eastAsia="Symbol" w:hAnsi="Symbol" w:cs="Symbol"/>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font291" w:eastAsia="font291" w:hAnsi="font291" w:cs="font291"/>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font291" w:eastAsia="font291" w:hAnsi="font291" w:cs="font291"/>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font291" w:eastAsia="font291" w:hAnsi="font291" w:cs="font291"/>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Symbol" w:eastAsia="Symbol" w:hAnsi="Symbol" w:cs="Symbol"/>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Symbol" w:eastAsia="Symbol" w:hAnsi="Symbol" w:cs="Symbol"/>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font291" w:eastAsia="font291" w:hAnsi="font291" w:cs="font291"/>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font291"/>
      <w:caps w:val="0"/>
      <w:smallCaps w:val="0"/>
      <w:strike w:val="0"/>
      <w:dstrike w:val="0"/>
      <w:vanish w:val="0"/>
      <w:color w:val="000000"/>
      <w:position w:val="0"/>
      <w:sz w:val="24"/>
      <w:vertAlign w:val="baseline"/>
    </w:rPr>
  </w:style>
  <w:style w:type="character" w:customStyle="1" w:styleId="ListLabel2">
    <w:name w:val="ListLabel 2"/>
    <w:rPr>
      <w:rFonts w:cs="font291"/>
      <w:b w:val="0"/>
      <w:i w:val="0"/>
      <w:color w:val="00000A"/>
      <w:spacing w:val="-6"/>
      <w:sz w:val="28"/>
      <w:szCs w:val="28"/>
    </w:rPr>
  </w:style>
  <w:style w:type="character" w:customStyle="1" w:styleId="ListLabel3">
    <w:name w:val="ListLabel 3"/>
    <w:rPr>
      <w:rFonts w:cs="font291"/>
      <w:b w:val="0"/>
      <w:i w:val="0"/>
      <w:color w:val="00000A"/>
      <w:spacing w:val="-6"/>
      <w:sz w:val="28"/>
      <w:szCs w:val="28"/>
    </w:rPr>
  </w:style>
  <w:style w:type="character" w:customStyle="1" w:styleId="ListLabel4">
    <w:name w:val="ListLabel 4"/>
    <w:rPr>
      <w:rFonts w:cs="font291"/>
    </w:rPr>
  </w:style>
  <w:style w:type="character" w:customStyle="1" w:styleId="ListLabel5">
    <w:name w:val="ListLabel 5"/>
    <w:rPr>
      <w:rFonts w:cs="font291"/>
      <w:spacing w:val="-6"/>
      <w:sz w:val="28"/>
      <w:szCs w:val="28"/>
    </w:rPr>
  </w:style>
  <w:style w:type="character" w:customStyle="1" w:styleId="ListLabel6">
    <w:name w:val="ListLabel 6"/>
    <w:rPr>
      <w:rFonts w:cs="font291"/>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font291" w:cs="font291"/>
    </w:rPr>
  </w:style>
  <w:style w:type="character" w:customStyle="1" w:styleId="ListLabel9">
    <w:name w:val="ListLabel 9"/>
    <w:rPr>
      <w:rFonts w:eastAsia="Symbol" w:cs="Symbol"/>
    </w:rPr>
  </w:style>
  <w:style w:type="character" w:customStyle="1" w:styleId="ListLabel10">
    <w:name w:val="ListLabel 10"/>
    <w:rPr>
      <w:rFonts w:cs="font291"/>
      <w:b w:val="0"/>
      <w:i w:val="0"/>
    </w:rPr>
  </w:style>
  <w:style w:type="character" w:customStyle="1" w:styleId="ListLabel11">
    <w:name w:val="ListLabel 11"/>
    <w:rPr>
      <w:rFonts w:cs="font291"/>
      <w:sz w:val="24"/>
      <w:szCs w:val="24"/>
    </w:rPr>
  </w:style>
  <w:style w:type="character" w:customStyle="1" w:styleId="ListLabel12">
    <w:name w:val="ListLabel 12"/>
    <w:rPr>
      <w:rFonts w:eastAsia="font291" w:cs="font291"/>
      <w:b w:val="0"/>
    </w:rPr>
  </w:style>
  <w:style w:type="character" w:customStyle="1" w:styleId="ListLabel13">
    <w:name w:val="ListLabel 13"/>
    <w:rPr>
      <w:rFonts w:cs="Symbol"/>
    </w:rPr>
  </w:style>
  <w:style w:type="character" w:customStyle="1" w:styleId="ListLabel14">
    <w:name w:val="ListLabel 14"/>
    <w:rPr>
      <w:rFonts w:cs="font291"/>
      <w:b/>
    </w:rPr>
  </w:style>
  <w:style w:type="character" w:customStyle="1" w:styleId="ListLabel15">
    <w:name w:val="ListLabel 15"/>
    <w:rPr>
      <w:rFonts w:cs="font291"/>
      <w:b/>
      <w:i w:val="0"/>
      <w:color w:val="5F5F5F"/>
      <w:position w:val="9"/>
      <w:sz w:val="16"/>
    </w:rPr>
  </w:style>
  <w:style w:type="character" w:customStyle="1" w:styleId="ListLabel16">
    <w:name w:val="ListLabel 16"/>
    <w:rPr>
      <w:i w:val="0"/>
    </w:rPr>
  </w:style>
  <w:style w:type="character" w:customStyle="1" w:styleId="ListLabel17">
    <w:name w:val="ListLabel 17"/>
    <w:rPr>
      <w:rFonts w:cs="font291"/>
      <w:b/>
      <w:i w:val="0"/>
      <w:color w:val="5F5F5F"/>
      <w:sz w:val="20"/>
    </w:rPr>
  </w:style>
  <w:style w:type="character" w:customStyle="1" w:styleId="ListLabel18">
    <w:name w:val="ListLabel 18"/>
    <w:rPr>
      <w:rFonts w:cs="font291"/>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Symbol"/>
      <w:b w:val="0"/>
      <w:bCs w:val="0"/>
      <w:i w:val="0"/>
      <w:iCs w:val="0"/>
    </w:rPr>
  </w:style>
  <w:style w:type="character" w:customStyle="1" w:styleId="ListLabel25">
    <w:name w:val="ListLabel 25"/>
    <w:rPr>
      <w:rFonts w:cs="Symbol"/>
    </w:rPr>
  </w:style>
  <w:style w:type="character" w:customStyle="1" w:styleId="ListLabel26">
    <w:name w:val="ListLabel 26"/>
    <w:rPr>
      <w:rFonts w:cs="Symbol"/>
      <w:b/>
      <w:i w:val="0"/>
      <w:sz w:val="32"/>
      <w:szCs w:val="32"/>
    </w:rPr>
  </w:style>
  <w:style w:type="character" w:customStyle="1" w:styleId="ListLabel27">
    <w:name w:val="ListLabel 27"/>
    <w:rPr>
      <w:b w:val="0"/>
      <w:i w:val="0"/>
      <w:sz w:val="24"/>
    </w:rPr>
  </w:style>
  <w:style w:type="character" w:customStyle="1" w:styleId="ListLabel28">
    <w:name w:val="ListLabel 28"/>
    <w:rPr>
      <w:rFonts w:cs="Symbol"/>
      <w:b/>
      <w:bCs/>
      <w:i w:val="0"/>
      <w:iCs w:val="0"/>
      <w:sz w:val="28"/>
      <w:szCs w:val="28"/>
    </w:rPr>
  </w:style>
  <w:style w:type="character" w:customStyle="1" w:styleId="ListLabel29">
    <w:name w:val="ListLabel 29"/>
    <w:rPr>
      <w:rFonts w:cs="Symbol"/>
      <w:b w:val="0"/>
      <w:bCs w:val="0"/>
      <w:i/>
      <w:iCs/>
      <w:sz w:val="28"/>
      <w:szCs w:val="28"/>
    </w:rPr>
  </w:style>
  <w:style w:type="character" w:customStyle="1" w:styleId="ListLabel30">
    <w:name w:val="ListLabel 30"/>
    <w:rPr>
      <w:rFonts w:eastAsia="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Symbol" w:cs="Symbol"/>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Symbol" w:hAnsi="Symbol"/>
      <w:b/>
      <w:color w:val="000000"/>
      <w:sz w:val="28"/>
      <w:szCs w:val="28"/>
      <w:lang w:val="uk-UA"/>
    </w:rPr>
  </w:style>
  <w:style w:type="paragraph" w:styleId="a2">
    <w:name w:val="Body Text"/>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font291"/>
      <w:sz w:val="26"/>
    </w:rPr>
  </w:style>
  <w:style w:type="paragraph" w:customStyle="1" w:styleId="6f7">
    <w:name w:val="Название6"/>
    <w:basedOn w:val="a1"/>
    <w:pPr>
      <w:suppressLineNumbers/>
      <w:spacing w:before="120" w:after="120"/>
    </w:pPr>
    <w:rPr>
      <w:rFonts w:cs="font291"/>
      <w:i/>
      <w:iCs/>
      <w:sz w:val="24"/>
      <w:szCs w:val="24"/>
    </w:rPr>
  </w:style>
  <w:style w:type="paragraph" w:customStyle="1" w:styleId="3ff0">
    <w:name w:val="Указатель3"/>
    <w:basedOn w:val="a1"/>
    <w:pPr>
      <w:suppressLineNumbers/>
    </w:pPr>
    <w:rPr>
      <w:rFonts w:cs="font291"/>
      <w:lang w:val="uk-UA"/>
    </w:rPr>
  </w:style>
  <w:style w:type="paragraph" w:customStyle="1" w:styleId="2fff">
    <w:name w:val="Название2"/>
    <w:basedOn w:val="a1"/>
    <w:pPr>
      <w:suppressLineNumbers/>
      <w:spacing w:before="120" w:after="120"/>
    </w:pPr>
    <w:rPr>
      <w:rFonts w:cs="font291"/>
      <w:i/>
      <w:iCs/>
    </w:rPr>
  </w:style>
  <w:style w:type="paragraph" w:customStyle="1" w:styleId="2fff0">
    <w:name w:val="Указатель2"/>
    <w:basedOn w:val="a1"/>
    <w:pPr>
      <w:suppressLineNumbers/>
    </w:pPr>
    <w:rPr>
      <w:rFonts w:cs="font291"/>
    </w:rPr>
  </w:style>
  <w:style w:type="paragraph" w:styleId="1fff1">
    <w:name w:val="toc 1"/>
    <w:basedOn w:val="a1"/>
    <w:qFormat/>
    <w:pPr>
      <w:tabs>
        <w:tab w:val="clear" w:pos="709"/>
        <w:tab w:val="left" w:pos="0"/>
      </w:tabs>
      <w:suppressAutoHyphens w:val="0"/>
      <w:spacing w:before="120" w:after="120"/>
      <w:ind w:left="720" w:hanging="429"/>
    </w:pPr>
    <w:rPr>
      <w:rFonts w:ascii="Symbol" w:hAnsi="Symbol"/>
      <w:b/>
      <w:caps/>
      <w:sz w:val="32"/>
      <w:szCs w:val="32"/>
    </w:rPr>
  </w:style>
  <w:style w:type="paragraph" w:customStyle="1" w:styleId="footnotetext">
    <w:name w:val="footnote text"/>
    <w:basedOn w:val="a1"/>
    <w:pPr>
      <w:spacing w:line="240" w:lineRule="atLeast"/>
    </w:pPr>
  </w:style>
  <w:style w:type="paragraph" w:styleId="affffffff6">
    <w:name w:val="header"/>
    <w:aliases w:val="Header Char Char Char Char Char Char Cha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2">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font291"/>
      <w:b/>
      <w:i/>
      <w:iCs/>
      <w:sz w:val="20"/>
      <w:szCs w:val="20"/>
    </w:rPr>
  </w:style>
  <w:style w:type="paragraph" w:styleId="affffffff9">
    <w:name w:val="footer"/>
    <w:aliases w:val="Footer Char Char Char Char,Footer Char Char Cha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1">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font291"/>
      <w:b/>
      <w:sz w:val="24"/>
      <w:szCs w:val="20"/>
    </w:rPr>
  </w:style>
  <w:style w:type="paragraph" w:customStyle="1" w:styleId="1fff3">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1">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Symbol" w:hAnsi="Symbol"/>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Symbol" w:hAnsi="Symbol"/>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Symbol" w:hAnsi="Symbol"/>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Symbol" w:hAnsi="Symbol"/>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Symbol" w:hAnsi="Symbol"/>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Symbol" w:hAnsi="Symbol"/>
      <w:sz w:val="13"/>
      <w:szCs w:val="13"/>
    </w:rPr>
  </w:style>
  <w:style w:type="paragraph" w:customStyle="1" w:styleId="xl39">
    <w:name w:val="xl39"/>
    <w:basedOn w:val="a1"/>
    <w:pPr>
      <w:pBdr>
        <w:top w:val="single" w:sz="4" w:space="0" w:color="000000"/>
        <w:bottom w:val="single" w:sz="4" w:space="0" w:color="000000"/>
      </w:pBdr>
      <w:spacing w:before="280" w:after="280"/>
    </w:pPr>
    <w:rPr>
      <w:rFonts w:ascii="Symbol" w:hAnsi="Symbol"/>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1">
    <w:name w:val="xl41"/>
    <w:basedOn w:val="a1"/>
    <w:pPr>
      <w:pBdr>
        <w:top w:val="single" w:sz="4" w:space="0" w:color="000000"/>
        <w:bottom w:val="single" w:sz="4" w:space="0" w:color="000000"/>
      </w:pBdr>
      <w:spacing w:before="280" w:after="280"/>
    </w:pPr>
    <w:rPr>
      <w:rFonts w:ascii="Symbol" w:hAnsi="Symbol"/>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Symbol" w:hAnsi="Symbol"/>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Symbol" w:hAnsi="Symbol"/>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NormalWeb">
    <w:name w:val="Normal (Web)"/>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2">
    <w:name w:val="toc 3"/>
    <w:basedOn w:val="a1"/>
    <w:pPr>
      <w:tabs>
        <w:tab w:val="clear" w:pos="709"/>
        <w:tab w:val="left" w:pos="0"/>
      </w:tabs>
      <w:suppressAutoHyphens w:val="0"/>
      <w:spacing w:line="360" w:lineRule="auto"/>
      <w:ind w:left="2160" w:hanging="429"/>
    </w:pPr>
    <w:rPr>
      <w:rFonts w:ascii="Symbol" w:hAnsi="Symbol"/>
      <w:sz w:val="32"/>
      <w:szCs w:val="32"/>
    </w:rPr>
  </w:style>
  <w:style w:type="paragraph" w:styleId="2fff2">
    <w:name w:val="toc 2"/>
    <w:basedOn w:val="a1"/>
    <w:qFormat/>
    <w:pPr>
      <w:tabs>
        <w:tab w:val="clear" w:pos="709"/>
        <w:tab w:val="left" w:pos="0"/>
      </w:tabs>
      <w:suppressAutoHyphens w:val="0"/>
      <w:spacing w:before="40" w:after="40"/>
      <w:ind w:left="1440" w:right="567" w:hanging="429"/>
    </w:pPr>
    <w:rPr>
      <w:rFonts w:ascii="Symbol" w:hAnsi="Symbol"/>
      <w:sz w:val="32"/>
      <w:szCs w:val="32"/>
    </w:rPr>
  </w:style>
  <w:style w:type="paragraph" w:customStyle="1" w:styleId="2fff3">
    <w:name w:val="Текст2"/>
    <w:basedOn w:val="a1"/>
    <w:rPr>
      <w:rFonts w:cs="font291"/>
      <w:sz w:val="20"/>
      <w:szCs w:val="20"/>
    </w:rPr>
  </w:style>
  <w:style w:type="paragraph" w:customStyle="1" w:styleId="1fff4">
    <w:name w:val="Стиль1"/>
    <w:basedOn w:val="a1"/>
    <w:pPr>
      <w:tabs>
        <w:tab w:val="clear" w:pos="709"/>
        <w:tab w:val="left" w:pos="1080"/>
      </w:tabs>
      <w:spacing w:line="360" w:lineRule="auto"/>
      <w:ind w:firstLine="720"/>
    </w:pPr>
    <w:rPr>
      <w:rFonts w:cs="font291"/>
      <w:bCs/>
    </w:rPr>
  </w:style>
  <w:style w:type="paragraph" w:customStyle="1" w:styleId="NormalNoIndent">
    <w:name w:val="Normal No Indent"/>
    <w:basedOn w:val="a1"/>
    <w:rPr>
      <w:rFonts w:cs="font291"/>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font291"/>
      <w:b/>
      <w:sz w:val="16"/>
      <w:szCs w:val="16"/>
    </w:rPr>
  </w:style>
  <w:style w:type="paragraph" w:customStyle="1" w:styleId="TabZag">
    <w:name w:val="Tab Zag"/>
    <w:basedOn w:val="a1"/>
    <w:pPr>
      <w:spacing w:before="120" w:after="120"/>
      <w:jc w:val="center"/>
    </w:pPr>
    <w:rPr>
      <w:rFonts w:cs="font291"/>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4">
    <w:name w:val="Схема документа2"/>
    <w:basedOn w:val="a1"/>
    <w:pPr>
      <w:spacing w:line="360" w:lineRule="auto"/>
    </w:pPr>
    <w:rPr>
      <w:rFonts w:cs="font291"/>
      <w:sz w:val="16"/>
      <w:szCs w:val="16"/>
    </w:rPr>
  </w:style>
  <w:style w:type="paragraph" w:customStyle="1" w:styleId="endnotetext">
    <w:name w:val="endnote text"/>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BalloonText">
    <w:name w:val="Balloon Text"/>
    <w:basedOn w:val="a1"/>
    <w:rPr>
      <w:rFonts w:cs="font291"/>
      <w:sz w:val="16"/>
      <w:szCs w:val="16"/>
    </w:rPr>
  </w:style>
  <w:style w:type="paragraph" w:customStyle="1" w:styleId="Bibliography">
    <w:name w:val="Bibliography"/>
    <w:basedOn w:val="a1"/>
    <w:pPr>
      <w:spacing w:line="360" w:lineRule="auto"/>
    </w:pPr>
    <w:rPr>
      <w:sz w:val="28"/>
      <w:szCs w:val="20"/>
    </w:rPr>
  </w:style>
  <w:style w:type="paragraph" w:customStyle="1" w:styleId="ListParagraph">
    <w:name w:val="List Paragraph"/>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Symbol" w:hAnsi="Symbol"/>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font291" w:eastAsia="font291" w:hAnsi="font291" w:cs="font291"/>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font291" w:eastAsia="font291" w:hAnsi="font291" w:cs="font291"/>
      <w:sz w:val="21"/>
      <w:lang w:eastAsia="ar-SA"/>
    </w:rPr>
  </w:style>
  <w:style w:type="paragraph" w:customStyle="1" w:styleId="2fff5">
    <w:name w:val="Текст примечания2"/>
    <w:basedOn w:val="a1"/>
    <w:rPr>
      <w:sz w:val="20"/>
      <w:szCs w:val="20"/>
    </w:rPr>
  </w:style>
  <w:style w:type="paragraph" w:customStyle="1" w:styleId="annotationsubject">
    <w:name w:val="annotation subject"/>
    <w:basedOn w:val="2fff5"/>
    <w:rPr>
      <w:b/>
      <w:bCs/>
    </w:rPr>
  </w:style>
  <w:style w:type="paragraph" w:customStyle="1" w:styleId="ttsnoska">
    <w:name w:val="tt snoska"/>
    <w:pPr>
      <w:keepLines/>
      <w:suppressAutoHyphens/>
      <w:spacing w:before="20" w:line="200" w:lineRule="exact"/>
      <w:jc w:val="both"/>
    </w:pPr>
    <w:rPr>
      <w:rFonts w:ascii="font291" w:eastAsia="font291" w:hAnsi="font291" w:cs="font291"/>
      <w:sz w:val="18"/>
      <w:lang w:eastAsia="ar-SA"/>
    </w:rPr>
  </w:style>
  <w:style w:type="paragraph" w:customStyle="1" w:styleId="afffffffff1">
    <w:name w:val="Заг. табл."/>
    <w:pPr>
      <w:suppressAutoHyphens/>
      <w:spacing w:before="60" w:after="60"/>
      <w:jc w:val="center"/>
    </w:pPr>
    <w:rPr>
      <w:rFonts w:ascii="font291" w:eastAsia="font291" w:hAnsi="font291" w:cs="font291"/>
      <w:b/>
      <w:sz w:val="18"/>
      <w:szCs w:val="28"/>
      <w:lang w:eastAsia="ar-SA"/>
    </w:rPr>
  </w:style>
  <w:style w:type="paragraph" w:customStyle="1" w:styleId="afffffffff2">
    <w:name w:val="стр.табл."/>
    <w:pPr>
      <w:suppressAutoHyphens/>
      <w:spacing w:before="20"/>
      <w:jc w:val="both"/>
    </w:pPr>
    <w:rPr>
      <w:rFonts w:ascii="font291" w:eastAsia="font291" w:hAnsi="font291" w:cs="font291"/>
      <w:sz w:val="16"/>
      <w:lang w:eastAsia="ar-SA"/>
    </w:rPr>
  </w:style>
  <w:style w:type="paragraph" w:customStyle="1" w:styleId="1fff5">
    <w:name w:val="табл. 1"/>
    <w:pPr>
      <w:suppressAutoHyphens/>
      <w:jc w:val="right"/>
    </w:pPr>
    <w:rPr>
      <w:rFonts w:ascii="font291" w:eastAsia="font291" w:hAnsi="font291" w:cs="font291"/>
      <w:i/>
      <w:sz w:val="18"/>
      <w:lang w:eastAsia="ar-SA"/>
    </w:rPr>
  </w:style>
  <w:style w:type="paragraph" w:customStyle="1" w:styleId="1fff6">
    <w:name w:val="Заг 1."/>
    <w:pPr>
      <w:suppressAutoHyphens/>
      <w:spacing w:after="120"/>
      <w:jc w:val="center"/>
    </w:pPr>
    <w:rPr>
      <w:rFonts w:eastAsia="font291"/>
      <w:b/>
      <w:smallCaps/>
      <w:sz w:val="24"/>
      <w:lang w:eastAsia="ar-SA"/>
    </w:rPr>
  </w:style>
  <w:style w:type="paragraph" w:customStyle="1" w:styleId="11a">
    <w:name w:val="заг. 1.1."/>
    <w:pPr>
      <w:widowControl w:val="0"/>
      <w:suppressAutoHyphens/>
      <w:spacing w:before="240" w:after="120"/>
      <w:jc w:val="center"/>
    </w:pPr>
    <w:rPr>
      <w:rFonts w:ascii="font291" w:eastAsia="font291" w:hAnsi="font291" w:cs="font291"/>
      <w:b/>
      <w:iCs/>
      <w:sz w:val="22"/>
      <w:lang w:eastAsia="ar-SA"/>
    </w:rPr>
  </w:style>
  <w:style w:type="paragraph" w:customStyle="1" w:styleId="1110">
    <w:name w:val="заг.1.1.1."/>
    <w:pPr>
      <w:keepLines/>
      <w:suppressAutoHyphens/>
      <w:spacing w:before="240" w:after="120"/>
      <w:jc w:val="center"/>
    </w:pPr>
    <w:rPr>
      <w:rFonts w:ascii="font291" w:eastAsia="font291" w:hAnsi="font291" w:cs="font291"/>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font291" w:eastAsia="font291" w:hAnsi="font291" w:cs="font291"/>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font291" w:eastAsia="font291" w:hAnsi="font291" w:cs="font291"/>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font291" w:eastAsia="font291" w:hAnsi="font291" w:cs="font291"/>
      <w:sz w:val="18"/>
      <w:szCs w:val="22"/>
      <w:lang w:eastAsia="ar-SA"/>
    </w:rPr>
  </w:style>
  <w:style w:type="paragraph" w:customStyle="1" w:styleId="1fff7">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font291"/>
      <w:sz w:val="32"/>
      <w:lang w:val="de-DE"/>
    </w:rPr>
  </w:style>
  <w:style w:type="paragraph" w:customStyle="1" w:styleId="HTMLPreformatted">
    <w:name w:val="HTML Preformatted"/>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Symbol" w:hAnsi="Symbol"/>
      <w:sz w:val="20"/>
      <w:szCs w:val="20"/>
      <w:lang w:val="en-US"/>
    </w:rPr>
  </w:style>
  <w:style w:type="paragraph" w:customStyle="1" w:styleId="MainStyle">
    <w:name w:val="MainStyle"/>
    <w:basedOn w:val="a1"/>
    <w:pPr>
      <w:spacing w:line="360" w:lineRule="auto"/>
      <w:ind w:firstLine="709"/>
    </w:pPr>
    <w:rPr>
      <w:rFonts w:eastAsia="font291"/>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Symbol" w:hAnsi="Symbol"/>
      <w:sz w:val="20"/>
      <w:szCs w:val="20"/>
      <w:lang w:val="en-US"/>
    </w:rPr>
  </w:style>
  <w:style w:type="paragraph" w:customStyle="1" w:styleId="316">
    <w:name w:val="Основной текст 31"/>
    <w:basedOn w:val="a1"/>
    <w:rPr>
      <w:rFonts w:cs="font291"/>
      <w:sz w:val="26"/>
      <w:szCs w:val="20"/>
    </w:rPr>
  </w:style>
  <w:style w:type="paragraph" w:customStyle="1" w:styleId="218">
    <w:name w:val="Основной текст 21"/>
    <w:basedOn w:val="a1"/>
    <w:uiPriority w:val="99"/>
    <w:rPr>
      <w:b/>
      <w:sz w:val="26"/>
      <w:szCs w:val="20"/>
    </w:rPr>
  </w:style>
  <w:style w:type="paragraph" w:customStyle="1" w:styleId="Default">
    <w:name w:val="Default"/>
    <w:pPr>
      <w:suppressAutoHyphens/>
    </w:pPr>
    <w:rPr>
      <w:rFonts w:eastAsia="font291"/>
      <w:color w:val="000000"/>
      <w:sz w:val="24"/>
      <w:szCs w:val="24"/>
      <w:lang w:eastAsia="ar-SA"/>
    </w:rPr>
  </w:style>
  <w:style w:type="paragraph" w:customStyle="1" w:styleId="Pa4">
    <w:name w:val="Pa4"/>
    <w:basedOn w:val="Default"/>
    <w:pPr>
      <w:spacing w:line="191" w:lineRule="atLeast"/>
    </w:pPr>
    <w:rPr>
      <w:rFonts w:cs="font291"/>
      <w:color w:val="00000A"/>
    </w:rPr>
  </w:style>
  <w:style w:type="paragraph" w:styleId="4fb">
    <w:name w:val="toc 4"/>
    <w:basedOn w:val="a1"/>
    <w:pPr>
      <w:tabs>
        <w:tab w:val="clear" w:pos="709"/>
        <w:tab w:val="left" w:pos="0"/>
      </w:tabs>
      <w:suppressAutoHyphens w:val="0"/>
      <w:ind w:left="2880" w:hanging="429"/>
    </w:pPr>
    <w:rPr>
      <w:rFonts w:ascii="Symbol" w:hAnsi="Symbol"/>
      <w:sz w:val="32"/>
      <w:szCs w:val="32"/>
    </w:rPr>
  </w:style>
  <w:style w:type="paragraph" w:customStyle="1" w:styleId="1fff8">
    <w:name w:val="Обычный отступ1"/>
    <w:basedOn w:val="a1"/>
    <w:pPr>
      <w:spacing w:line="360" w:lineRule="auto"/>
    </w:pPr>
    <w:rPr>
      <w:sz w:val="28"/>
    </w:rPr>
  </w:style>
  <w:style w:type="paragraph" w:customStyle="1" w:styleId="ConsPlusCell">
    <w:name w:val="ConsPlusCell"/>
    <w:pPr>
      <w:widowControl w:val="0"/>
      <w:suppressAutoHyphens/>
    </w:pPr>
    <w:rPr>
      <w:rFonts w:ascii="font291" w:eastAsia="font291" w:hAnsi="font291" w:cs="font291"/>
      <w:lang w:eastAsia="ar-SA"/>
    </w:rPr>
  </w:style>
  <w:style w:type="paragraph" w:customStyle="1" w:styleId="14pt10">
    <w:name w:val="Стиль Обычный (веб) + 14 pt по ширине Первая строка:  1 см Перед..."/>
    <w:basedOn w:val="NormalWeb"/>
    <w:pPr>
      <w:spacing w:before="0" w:after="0" w:line="360" w:lineRule="auto"/>
    </w:pPr>
    <w:rPr>
      <w:color w:val="00000A"/>
      <w:sz w:val="28"/>
      <w:szCs w:val="28"/>
    </w:rPr>
  </w:style>
  <w:style w:type="paragraph" w:customStyle="1" w:styleId="ConsNormal">
    <w:name w:val="ConsNormal"/>
    <w:pPr>
      <w:suppressAutoHyphens/>
      <w:ind w:firstLine="720"/>
    </w:pPr>
    <w:rPr>
      <w:rFonts w:ascii="font291" w:eastAsia="font291" w:hAnsi="font291" w:cs="font291"/>
      <w:lang w:eastAsia="ar-SA"/>
    </w:rPr>
  </w:style>
  <w:style w:type="paragraph" w:customStyle="1" w:styleId="2fff6">
    <w:name w:val="Уровень2"/>
    <w:basedOn w:val="20"/>
    <w:pPr>
      <w:tabs>
        <w:tab w:val="clear" w:pos="360"/>
      </w:tabs>
      <w:spacing w:after="240"/>
      <w:ind w:left="0" w:firstLine="567"/>
    </w:pPr>
    <w:rPr>
      <w:rFonts w:ascii="Symbol" w:hAnsi="Symbol"/>
      <w:i w:val="0"/>
      <w:iCs w:val="0"/>
      <w:sz w:val="24"/>
      <w:szCs w:val="24"/>
    </w:rPr>
  </w:style>
  <w:style w:type="paragraph" w:customStyle="1" w:styleId="3ff3">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font291" w:eastAsia="font291" w:hAnsi="font291" w:cs="font291"/>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9">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NoSpacing">
    <w:name w:val="No Spacing"/>
    <w:pPr>
      <w:suppressAutoHyphens/>
    </w:pPr>
    <w:rPr>
      <w:rFonts w:eastAsia="font291"/>
      <w:sz w:val="22"/>
      <w:szCs w:val="22"/>
      <w:lang w:eastAsia="ar-SA"/>
    </w:rPr>
  </w:style>
  <w:style w:type="paragraph" w:customStyle="1" w:styleId="affffffffff1">
    <w:name w:val="Знак Знак Знак Знак"/>
    <w:basedOn w:val="a1"/>
    <w:pPr>
      <w:pageBreakBefore/>
      <w:spacing w:after="160" w:line="360" w:lineRule="auto"/>
    </w:pPr>
    <w:rPr>
      <w:rFonts w:cs="font291"/>
      <w:sz w:val="28"/>
      <w:szCs w:val="28"/>
      <w:lang w:val="en-US"/>
    </w:rPr>
  </w:style>
  <w:style w:type="paragraph" w:customStyle="1" w:styleId="11b">
    <w:name w:val="Абзац списка11"/>
    <w:basedOn w:val="a1"/>
    <w:pPr>
      <w:ind w:left="720" w:firstLine="0"/>
    </w:pPr>
  </w:style>
  <w:style w:type="paragraph" w:customStyle="1" w:styleId="mb12">
    <w:name w:val="mb12"/>
    <w:basedOn w:val="a1"/>
    <w:pPr>
      <w:spacing w:after="288"/>
    </w:pPr>
    <w:rPr>
      <w:rFonts w:cs="font291"/>
      <w:sz w:val="19"/>
      <w:szCs w:val="19"/>
    </w:rPr>
  </w:style>
  <w:style w:type="paragraph" w:customStyle="1" w:styleId="1fffa">
    <w:name w:val="Без интервала1"/>
    <w:pPr>
      <w:suppressAutoHyphens/>
    </w:pPr>
    <w:rPr>
      <w:sz w:val="22"/>
      <w:szCs w:val="22"/>
      <w:lang w:eastAsia="ar-SA"/>
    </w:rPr>
  </w:style>
  <w:style w:type="paragraph" w:customStyle="1" w:styleId="Style1">
    <w:name w:val="Style1"/>
    <w:basedOn w:val="a1"/>
    <w:rPr>
      <w:rFonts w:cs="font291"/>
    </w:rPr>
  </w:style>
  <w:style w:type="paragraph" w:customStyle="1" w:styleId="1fffb">
    <w:name w:val="Знак Знак1 Знак"/>
    <w:basedOn w:val="a1"/>
    <w:pPr>
      <w:spacing w:after="160" w:line="240" w:lineRule="exact"/>
    </w:pPr>
    <w:rPr>
      <w:rFonts w:ascii="Symbol" w:hAnsi="Symbol"/>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c">
    <w:name w:val="Знак1 Знак Знак Знак"/>
    <w:basedOn w:val="a1"/>
    <w:pPr>
      <w:tabs>
        <w:tab w:val="clear" w:pos="709"/>
        <w:tab w:val="left" w:pos="720"/>
      </w:tabs>
      <w:spacing w:after="160" w:line="240" w:lineRule="exact"/>
      <w:ind w:left="720" w:hanging="360"/>
    </w:pPr>
    <w:rPr>
      <w:rFonts w:ascii="Symbol" w:hAnsi="Symbol"/>
      <w:sz w:val="20"/>
      <w:szCs w:val="20"/>
      <w:lang w:val="en-US"/>
    </w:rPr>
  </w:style>
  <w:style w:type="paragraph" w:customStyle="1" w:styleId="1fffd">
    <w:name w:val="Знак Знак1 Знак Знак Знак Знак"/>
    <w:basedOn w:val="a1"/>
    <w:pPr>
      <w:spacing w:after="160" w:line="240" w:lineRule="exact"/>
    </w:pPr>
    <w:rPr>
      <w:rFonts w:ascii="Symbol" w:hAnsi="Symbol"/>
      <w:sz w:val="20"/>
      <w:szCs w:val="20"/>
      <w:lang w:val="en-US"/>
    </w:rPr>
  </w:style>
  <w:style w:type="paragraph" w:customStyle="1" w:styleId="11c">
    <w:name w:val="Знак Знак1 Знак1"/>
    <w:basedOn w:val="a1"/>
    <w:pPr>
      <w:spacing w:after="160" w:line="240" w:lineRule="exact"/>
    </w:pPr>
    <w:rPr>
      <w:rFonts w:ascii="Symbol" w:hAnsi="Symbol"/>
      <w:sz w:val="20"/>
      <w:szCs w:val="20"/>
      <w:lang w:val="en-US"/>
    </w:rPr>
  </w:style>
  <w:style w:type="paragraph" w:customStyle="1" w:styleId="2fff7">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font291" w:cs="font291"/>
      <w:sz w:val="19"/>
      <w:szCs w:val="19"/>
    </w:rPr>
  </w:style>
  <w:style w:type="paragraph" w:customStyle="1" w:styleId="129">
    <w:name w:val="Основной текст (12)"/>
    <w:basedOn w:val="a1"/>
    <w:pPr>
      <w:shd w:val="clear" w:color="auto" w:fill="FFFFFF"/>
      <w:spacing w:line="0" w:lineRule="atLeast"/>
    </w:pPr>
    <w:rPr>
      <w:rFonts w:eastAsia="font291" w:cs="font291"/>
      <w:sz w:val="16"/>
      <w:szCs w:val="16"/>
    </w:rPr>
  </w:style>
  <w:style w:type="paragraph" w:customStyle="1" w:styleId="FR50">
    <w:name w:val="FR5"/>
    <w:pPr>
      <w:widowControl w:val="0"/>
      <w:suppressAutoHyphens/>
      <w:spacing w:line="300" w:lineRule="auto"/>
      <w:ind w:left="40" w:firstLine="340"/>
      <w:jc w:val="both"/>
    </w:pPr>
    <w:rPr>
      <w:rFonts w:ascii="font291" w:eastAsia="font291" w:hAnsi="font291" w:cs="font291"/>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font291"/>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font291"/>
      <w:b/>
      <w:color w:val="000000"/>
    </w:rPr>
  </w:style>
  <w:style w:type="paragraph" w:customStyle="1" w:styleId="affffffffff2">
    <w:name w:val="Абзац"/>
    <w:pPr>
      <w:tabs>
        <w:tab w:val="left" w:pos="1440"/>
        <w:tab w:val="right" w:leader="dot" w:pos="10195"/>
      </w:tabs>
      <w:suppressAutoHyphens/>
      <w:ind w:firstLine="680"/>
      <w:jc w:val="both"/>
    </w:pPr>
    <w:rPr>
      <w:rFonts w:ascii="font291" w:eastAsia="font291" w:hAnsi="font291" w:cs="font291"/>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rPr>
  </w:style>
  <w:style w:type="paragraph" w:customStyle="1" w:styleId="2fff8">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9">
    <w:name w:val="Знак2 Знак Знак Знак Знак Знак Знак Знак Знак Знак"/>
    <w:basedOn w:val="a1"/>
    <w:pPr>
      <w:spacing w:after="160" w:line="240" w:lineRule="exact"/>
    </w:pPr>
    <w:rPr>
      <w:sz w:val="28"/>
      <w:szCs w:val="20"/>
      <w:lang w:val="en-US"/>
    </w:rPr>
  </w:style>
  <w:style w:type="paragraph" w:customStyle="1" w:styleId="HTMLAddress">
    <w:name w:val="HTML Address"/>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font291"/>
      <w:color w:val="000000"/>
      <w:sz w:val="19"/>
      <w:lang w:val="en-US" w:eastAsia="ar-SA"/>
    </w:rPr>
  </w:style>
  <w:style w:type="paragraph" w:customStyle="1" w:styleId="3ff4">
    <w:name w:val="3"/>
    <w:basedOn w:val="a1"/>
    <w:pPr>
      <w:spacing w:before="280" w:after="280"/>
    </w:pPr>
    <w:rPr>
      <w:rFonts w:eastAsia="font291" w:cs="font291"/>
    </w:rPr>
  </w:style>
  <w:style w:type="paragraph" w:customStyle="1" w:styleId="1fffe">
    <w:name w:val="1"/>
    <w:basedOn w:val="a1"/>
    <w:pPr>
      <w:spacing w:before="280" w:after="280"/>
    </w:pPr>
    <w:rPr>
      <w:rFonts w:eastAsia="font291" w:cs="font291"/>
    </w:rPr>
  </w:style>
  <w:style w:type="paragraph" w:customStyle="1" w:styleId="fr51">
    <w:name w:val="fr5"/>
    <w:basedOn w:val="a1"/>
    <w:pPr>
      <w:spacing w:before="280" w:after="280"/>
    </w:pPr>
    <w:rPr>
      <w:rFonts w:eastAsia="font291" w:cs="font291"/>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font291" w:eastAsia="font291" w:hAnsi="font291" w:cs="font291"/>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ffff">
    <w:name w:val="Абзац списка1"/>
    <w:basedOn w:val="a1"/>
    <w:pPr>
      <w:spacing w:line="276" w:lineRule="auto"/>
      <w:ind w:left="720" w:firstLine="0"/>
    </w:pPr>
    <w:rPr>
      <w:rFonts w:ascii="Symbol" w:hAnsi="Symbol"/>
      <w:lang w:val="en-US"/>
    </w:rPr>
  </w:style>
  <w:style w:type="paragraph" w:customStyle="1" w:styleId="Style9">
    <w:name w:val="Style9"/>
    <w:basedOn w:val="a1"/>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a">
    <w:name w:val="Основной текст2"/>
    <w:pPr>
      <w:suppressAutoHyphens/>
      <w:ind w:firstLine="369"/>
      <w:jc w:val="both"/>
    </w:pPr>
    <w:rPr>
      <w:rFonts w:ascii="font291" w:eastAsia="font291" w:hAnsi="font291" w:cs="font291"/>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font291"/>
      <w:sz w:val="26"/>
      <w:szCs w:val="26"/>
    </w:rPr>
  </w:style>
  <w:style w:type="paragraph" w:customStyle="1" w:styleId="ConsNonformat">
    <w:name w:val="ConsNonformat"/>
    <w:pPr>
      <w:suppressAutoHyphens/>
    </w:pPr>
    <w:rPr>
      <w:rFonts w:ascii="font291" w:eastAsia="font291" w:hAnsi="font291" w:cs="font291"/>
      <w:lang w:eastAsia="ar-SA"/>
    </w:rPr>
  </w:style>
  <w:style w:type="paragraph" w:customStyle="1" w:styleId="1ffff0">
    <w:name w:val="ЗАГОЛОВОК1"/>
    <w:basedOn w:val="a1"/>
    <w:pPr>
      <w:spacing w:before="120" w:after="120"/>
      <w:jc w:val="center"/>
    </w:pPr>
    <w:rPr>
      <w:rFonts w:cs="font291"/>
      <w:b/>
      <w:sz w:val="32"/>
      <w:szCs w:val="28"/>
    </w:rPr>
  </w:style>
  <w:style w:type="paragraph" w:customStyle="1" w:styleId="affffffffffe">
    <w:name w:val="Тема"/>
    <w:basedOn w:val="a1"/>
    <w:pPr>
      <w:spacing w:after="120" w:line="360" w:lineRule="auto"/>
      <w:jc w:val="center"/>
    </w:pPr>
    <w:rPr>
      <w:rFonts w:cs="font291"/>
      <w:b/>
      <w:sz w:val="28"/>
      <w:szCs w:val="20"/>
    </w:rPr>
  </w:style>
  <w:style w:type="paragraph" w:customStyle="1" w:styleId="1ffff1">
    <w:name w:val="Знак Знак Знак Знак Знак Знак1"/>
    <w:basedOn w:val="a1"/>
    <w:rPr>
      <w:rFonts w:ascii="Symbol" w:hAnsi="Symbol"/>
      <w:sz w:val="20"/>
      <w:szCs w:val="20"/>
      <w:lang w:val="en-US"/>
    </w:rPr>
  </w:style>
  <w:style w:type="paragraph" w:customStyle="1" w:styleId="1ffff2">
    <w:name w:val="Обычный1"/>
    <w:pPr>
      <w:suppressAutoHyphens/>
      <w:spacing w:before="100" w:after="100"/>
    </w:pPr>
    <w:rPr>
      <w:rFonts w:ascii="font291" w:eastAsia="font291" w:hAnsi="font291" w:cs="font291"/>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a">
    <w:name w:val="Знак Знак12"/>
    <w:basedOn w:val="a1"/>
    <w:pPr>
      <w:spacing w:after="160" w:line="240" w:lineRule="exact"/>
    </w:pPr>
    <w:rPr>
      <w:rFonts w:ascii="Symbol" w:hAnsi="Symbol"/>
      <w:sz w:val="20"/>
      <w:szCs w:val="20"/>
      <w:lang w:val="en-US"/>
    </w:rPr>
  </w:style>
  <w:style w:type="paragraph" w:customStyle="1" w:styleId="rvps140">
    <w:name w:val="rvps140"/>
    <w:basedOn w:val="a1"/>
    <w:pPr>
      <w:spacing w:before="280" w:after="280"/>
    </w:pPr>
  </w:style>
  <w:style w:type="paragraph" w:customStyle="1" w:styleId="11d">
    <w:name w:val="Знак Знак1 Знак Знак Знак Знак1"/>
    <w:basedOn w:val="a1"/>
    <w:pPr>
      <w:spacing w:after="160" w:line="240" w:lineRule="exact"/>
    </w:pPr>
    <w:rPr>
      <w:rFonts w:ascii="Symbol" w:hAnsi="Symbol"/>
      <w:sz w:val="20"/>
      <w:szCs w:val="20"/>
      <w:lang w:val="en-US"/>
    </w:rPr>
  </w:style>
  <w:style w:type="paragraph" w:customStyle="1" w:styleId="2fffb">
    <w:name w:val="Обычный (веб)2"/>
    <w:basedOn w:val="a1"/>
    <w:pPr>
      <w:spacing w:before="280" w:after="280"/>
    </w:pPr>
  </w:style>
  <w:style w:type="paragraph" w:customStyle="1" w:styleId="Normal-bullit">
    <w:name w:val="Normal-bullit"/>
    <w:basedOn w:val="a1"/>
    <w:pPr>
      <w:tabs>
        <w:tab w:val="num" w:pos="360"/>
      </w:tabs>
      <w:ind w:left="284" w:firstLine="0"/>
    </w:pPr>
    <w:rPr>
      <w:rFonts w:cs="font291"/>
      <w:sz w:val="18"/>
      <w:szCs w:val="20"/>
    </w:rPr>
  </w:style>
  <w:style w:type="paragraph" w:customStyle="1" w:styleId="2fffc">
    <w:name w:val="Знак2 Знак Знак Знак"/>
    <w:basedOn w:val="a1"/>
    <w:rPr>
      <w:rFonts w:ascii="Symbol" w:hAnsi="Symbol"/>
      <w:sz w:val="20"/>
      <w:szCs w:val="20"/>
      <w:lang w:val="en-US"/>
    </w:rPr>
  </w:style>
  <w:style w:type="paragraph" w:customStyle="1" w:styleId="INT-20">
    <w:name w:val="INT-20"/>
    <w:pPr>
      <w:suppressAutoHyphens/>
      <w:spacing w:after="200" w:line="236" w:lineRule="atLeast"/>
      <w:ind w:firstLine="340"/>
      <w:jc w:val="both"/>
    </w:pPr>
    <w:rPr>
      <w:rFonts w:ascii="font291" w:eastAsia="font291" w:hAnsi="font291" w:cs="font291"/>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Symbol" w:hAnsi="Symbol"/>
      <w:sz w:val="20"/>
      <w:szCs w:val="20"/>
      <w:lang w:val="en-US"/>
    </w:rPr>
  </w:style>
  <w:style w:type="paragraph" w:customStyle="1" w:styleId="2fffd">
    <w:name w:val="Знак2"/>
    <w:basedOn w:val="a1"/>
    <w:rPr>
      <w:rFonts w:ascii="Symbol" w:hAnsi="Symbol"/>
      <w:sz w:val="20"/>
      <w:szCs w:val="20"/>
      <w:lang w:val="en-US"/>
    </w:rPr>
  </w:style>
  <w:style w:type="paragraph" w:customStyle="1" w:styleId="ConsTitle">
    <w:name w:val="ConsTitle"/>
    <w:basedOn w:val="a1"/>
    <w:rPr>
      <w:rFonts w:cs="font291"/>
      <w:b/>
      <w:bCs/>
      <w:sz w:val="16"/>
      <w:szCs w:val="16"/>
    </w:rPr>
  </w:style>
  <w:style w:type="paragraph" w:customStyle="1" w:styleId="j">
    <w:name w:val="j"/>
    <w:basedOn w:val="a1"/>
    <w:pPr>
      <w:spacing w:before="280" w:after="280"/>
    </w:pPr>
    <w:rPr>
      <w:rFonts w:cs="font291"/>
      <w:sz w:val="20"/>
      <w:szCs w:val="20"/>
    </w:rPr>
  </w:style>
  <w:style w:type="paragraph" w:customStyle="1" w:styleId="Normal10">
    <w:name w:val="Normal1"/>
    <w:pPr>
      <w:suppressAutoHyphens/>
      <w:spacing w:before="300"/>
      <w:ind w:left="1000" w:right="800"/>
      <w:jc w:val="center"/>
    </w:pPr>
    <w:rPr>
      <w:rFonts w:eastAsia="font291"/>
      <w:i/>
      <w:sz w:val="32"/>
      <w:lang w:eastAsia="ar-SA"/>
    </w:rPr>
  </w:style>
  <w:style w:type="paragraph" w:customStyle="1" w:styleId="5fe">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3">
    <w:name w:val="Красная строка1"/>
    <w:basedOn w:val="a2"/>
    <w:pPr>
      <w:ind w:firstLine="210"/>
    </w:pPr>
    <w:rPr>
      <w:sz w:val="24"/>
    </w:rPr>
  </w:style>
  <w:style w:type="paragraph" w:customStyle="1" w:styleId="1ffff4">
    <w:name w:val="Знак Знак Знак Знак1"/>
    <w:basedOn w:val="a1"/>
    <w:pPr>
      <w:spacing w:before="280" w:after="280" w:line="360" w:lineRule="atLeast"/>
    </w:pPr>
    <w:rPr>
      <w:rFonts w:cs="font291"/>
      <w:sz w:val="20"/>
      <w:szCs w:val="20"/>
      <w:lang w:val="en-US"/>
    </w:rPr>
  </w:style>
  <w:style w:type="paragraph" w:customStyle="1" w:styleId="2fffe">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font291"/>
      <w:b/>
      <w:bCs/>
      <w:i/>
      <w:iCs/>
      <w:szCs w:val="26"/>
    </w:rPr>
  </w:style>
  <w:style w:type="paragraph" w:customStyle="1" w:styleId="5ff">
    <w:name w:val="Знак5 Знак Знак Знак"/>
    <w:basedOn w:val="a1"/>
    <w:pPr>
      <w:spacing w:after="160" w:line="240" w:lineRule="exact"/>
    </w:pPr>
    <w:rPr>
      <w:rFonts w:ascii="Symbol" w:hAnsi="Symbol"/>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uiPriority w:val="99"/>
    <w:pPr>
      <w:spacing w:after="0"/>
    </w:pPr>
    <w:rPr>
      <w:rFonts w:eastAsia="font291" w:cs="font291"/>
      <w:sz w:val="20"/>
      <w:szCs w:val="20"/>
    </w:rPr>
  </w:style>
  <w:style w:type="paragraph" w:customStyle="1" w:styleId="1ffff5">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6">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7">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3">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font291"/>
      <w:sz w:val="18"/>
      <w:szCs w:val="20"/>
    </w:rPr>
  </w:style>
  <w:style w:type="paragraph" w:customStyle="1" w:styleId="1ffff8">
    <w:name w:val="1Тема"/>
    <w:basedOn w:val="a1"/>
    <w:pPr>
      <w:spacing w:after="120"/>
    </w:pPr>
    <w:rPr>
      <w:rFonts w:ascii="Symbol" w:hAnsi="Symbol"/>
      <w:b/>
      <w:bCs/>
    </w:rPr>
  </w:style>
  <w:style w:type="paragraph" w:customStyle="1" w:styleId="-3">
    <w:name w:val="Рис.-табл"/>
    <w:basedOn w:val="a1"/>
    <w:pPr>
      <w:jc w:val="center"/>
    </w:pPr>
    <w:rPr>
      <w:rFonts w:cs="font291"/>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e">
    <w:name w:val="Обычный11"/>
    <w:pPr>
      <w:widowControl w:val="0"/>
      <w:suppressAutoHyphens/>
    </w:pPr>
    <w:rPr>
      <w:rFonts w:ascii="font291" w:eastAsia="font291" w:hAnsi="font291" w:cs="font291"/>
      <w:lang w:eastAsia="ar-SA"/>
    </w:rPr>
  </w:style>
  <w:style w:type="paragraph" w:customStyle="1" w:styleId="A29B5ABABABC2">
    <w:name w:val="A=&gt;2=&gt;9 B5:AB A &gt;BABC?&gt;&lt; 2"/>
    <w:basedOn w:val="a1"/>
    <w:rPr>
      <w:rFonts w:cs="font291"/>
      <w:szCs w:val="20"/>
    </w:rPr>
  </w:style>
  <w:style w:type="paragraph" w:customStyle="1" w:styleId="afffffffffff6">
    <w:name w:val="Текст таблицы"/>
    <w:basedOn w:val="a1"/>
    <w:pPr>
      <w:spacing w:line="360" w:lineRule="auto"/>
    </w:pPr>
    <w:rPr>
      <w:rFonts w:cs="font291"/>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9">
    <w:name w:val="Подзаголовок1"/>
    <w:basedOn w:val="254"/>
    <w:pPr>
      <w:widowControl/>
      <w:spacing w:before="120" w:after="120"/>
      <w:ind w:right="0" w:firstLine="851"/>
    </w:pPr>
    <w:rPr>
      <w:b/>
      <w:bCs/>
      <w:szCs w:val="24"/>
    </w:rPr>
  </w:style>
  <w:style w:type="paragraph" w:customStyle="1" w:styleId="1ffffa">
    <w:name w:val="Знак Знак Знак Знак Знак Знак Знак Знак Знак Знак Знак Знак Знак1"/>
    <w:basedOn w:val="a1"/>
    <w:pPr>
      <w:spacing w:before="280" w:after="280"/>
    </w:pPr>
    <w:rPr>
      <w:rFonts w:cs="font291"/>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font291"/>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5">
    <w:name w:val="Обычный (веб)3"/>
    <w:basedOn w:val="a1"/>
    <w:pPr>
      <w:spacing w:before="150" w:after="150"/>
    </w:pPr>
  </w:style>
  <w:style w:type="paragraph" w:customStyle="1" w:styleId="1ffffb">
    <w:name w:val="Обычный (веб)1"/>
    <w:basedOn w:val="a1"/>
    <w:uiPriority w:val="99"/>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font291" w:cs="font291"/>
    </w:rPr>
  </w:style>
  <w:style w:type="paragraph" w:customStyle="1" w:styleId="149">
    <w:name w:val="табл_14"/>
    <w:basedOn w:val="a1"/>
    <w:rPr>
      <w:rFonts w:cs="font291"/>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Symbol" w:hAnsi="Symbol"/>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font291" w:eastAsia="font291" w:hAnsi="font291" w:cs="font291"/>
      <w:sz w:val="28"/>
      <w:lang w:val="uk-UA" w:eastAsia="ar-SA"/>
    </w:rPr>
  </w:style>
  <w:style w:type="paragraph" w:styleId="5ff0">
    <w:name w:val="toc 5"/>
    <w:basedOn w:val="a1"/>
    <w:pPr>
      <w:tabs>
        <w:tab w:val="clear" w:pos="709"/>
        <w:tab w:val="right" w:leader="dot" w:pos="8506"/>
      </w:tabs>
      <w:ind w:left="960" w:firstLine="0"/>
    </w:pPr>
    <w:rPr>
      <w:rFonts w:ascii="Symbol" w:hAnsi="Symbol"/>
      <w:sz w:val="18"/>
      <w:szCs w:val="18"/>
    </w:rPr>
  </w:style>
  <w:style w:type="paragraph" w:styleId="6f8">
    <w:name w:val="toc 6"/>
    <w:basedOn w:val="a1"/>
    <w:pPr>
      <w:tabs>
        <w:tab w:val="clear" w:pos="709"/>
        <w:tab w:val="right" w:leader="dot" w:pos="8223"/>
      </w:tabs>
      <w:ind w:left="1200" w:firstLine="0"/>
    </w:pPr>
    <w:rPr>
      <w:rFonts w:ascii="Symbol" w:hAnsi="Symbol"/>
      <w:sz w:val="18"/>
      <w:szCs w:val="18"/>
    </w:rPr>
  </w:style>
  <w:style w:type="paragraph" w:styleId="7e">
    <w:name w:val="toc 7"/>
    <w:basedOn w:val="a1"/>
    <w:pPr>
      <w:tabs>
        <w:tab w:val="clear" w:pos="709"/>
        <w:tab w:val="right" w:leader="dot" w:pos="7940"/>
      </w:tabs>
      <w:ind w:left="1440" w:firstLine="0"/>
    </w:pPr>
    <w:rPr>
      <w:rFonts w:ascii="Symbol" w:hAnsi="Symbol"/>
      <w:sz w:val="18"/>
      <w:szCs w:val="18"/>
    </w:rPr>
  </w:style>
  <w:style w:type="paragraph" w:styleId="99">
    <w:name w:val="toc 9"/>
    <w:basedOn w:val="a1"/>
    <w:pPr>
      <w:tabs>
        <w:tab w:val="clear" w:pos="709"/>
        <w:tab w:val="right" w:leader="dot" w:pos="7374"/>
      </w:tabs>
      <w:ind w:left="1920" w:firstLine="0"/>
    </w:pPr>
    <w:rPr>
      <w:rFonts w:ascii="Symbol" w:hAnsi="Symbol"/>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font291" w:eastAsia="font291" w:hAnsi="font291" w:cs="font291"/>
      <w:b/>
      <w:sz w:val="18"/>
      <w:lang w:eastAsia="ar-SA"/>
    </w:rPr>
  </w:style>
  <w:style w:type="paragraph" w:customStyle="1" w:styleId="antli13">
    <w:name w:val="antli13"/>
    <w:basedOn w:val="a1"/>
    <w:rPr>
      <w:rFonts w:ascii="Symbol" w:hAnsi="Symbol"/>
      <w:spacing w:val="-36"/>
      <w:sz w:val="26"/>
      <w:szCs w:val="20"/>
      <w:lang w:val="en-GB"/>
    </w:rPr>
  </w:style>
  <w:style w:type="paragraph" w:customStyle="1" w:styleId="FR10">
    <w:name w:val="FR1"/>
    <w:pPr>
      <w:widowControl w:val="0"/>
      <w:suppressAutoHyphens/>
      <w:ind w:left="4360"/>
    </w:pPr>
    <w:rPr>
      <w:rFonts w:ascii="font291" w:eastAsia="font291" w:hAnsi="font291" w:cs="font291"/>
      <w:lang w:eastAsia="ar-SA"/>
    </w:rPr>
  </w:style>
  <w:style w:type="paragraph" w:customStyle="1" w:styleId="FR3">
    <w:name w:val="FR3"/>
    <w:pPr>
      <w:widowControl w:val="0"/>
      <w:suppressAutoHyphens/>
      <w:spacing w:line="276" w:lineRule="auto"/>
    </w:pPr>
    <w:rPr>
      <w:rFonts w:ascii="font291" w:eastAsia="font291" w:hAnsi="font291" w:cs="font291"/>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font291" w:eastAsia="font291" w:hAnsi="font291" w:cs="font291"/>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font291" w:eastAsia="font291" w:hAnsi="font291" w:cs="font291"/>
      <w:sz w:val="24"/>
      <w:lang w:val="en-GB" w:eastAsia="ar-SA"/>
    </w:rPr>
  </w:style>
  <w:style w:type="paragraph" w:customStyle="1" w:styleId="affffffffffff2">
    <w:name w:val="Îñíîâíîé òåêñò"/>
    <w:basedOn w:val="affffffffffff1"/>
    <w:rPr>
      <w:rFonts w:ascii="Symbol" w:hAnsi="Symbol" w:cs="Symbol"/>
      <w:sz w:val="28"/>
    </w:rPr>
  </w:style>
  <w:style w:type="paragraph" w:customStyle="1" w:styleId="2ffff0">
    <w:name w:val="2"/>
    <w:basedOn w:val="a1"/>
    <w:pPr>
      <w:spacing w:before="280" w:after="280"/>
    </w:pPr>
    <w:rPr>
      <w:lang w:val="uk-UA"/>
    </w:rPr>
  </w:style>
  <w:style w:type="paragraph" w:customStyle="1" w:styleId="3ff6">
    <w:name w:val="заголовок 3"/>
    <w:basedOn w:val="a1"/>
    <w:pPr>
      <w:keepNext/>
      <w:jc w:val="center"/>
    </w:pPr>
    <w:rPr>
      <w:b/>
      <w:bCs/>
      <w:sz w:val="20"/>
      <w:szCs w:val="20"/>
    </w:rPr>
  </w:style>
  <w:style w:type="paragraph" w:customStyle="1" w:styleId="1ffffc">
    <w:name w:val="заголовок 1"/>
    <w:basedOn w:val="a1"/>
    <w:pPr>
      <w:keepNext/>
      <w:jc w:val="center"/>
    </w:pPr>
    <w:rPr>
      <w:rFonts w:ascii="Symbol" w:hAnsi="Symbol"/>
      <w:b/>
      <w:bCs/>
      <w:sz w:val="36"/>
      <w:szCs w:val="36"/>
    </w:rPr>
  </w:style>
  <w:style w:type="paragraph" w:customStyle="1" w:styleId="2ffff1">
    <w:name w:val="заголовок 2"/>
    <w:basedOn w:val="a1"/>
    <w:pPr>
      <w:keepNext/>
      <w:jc w:val="center"/>
    </w:pPr>
    <w:rPr>
      <w:rFonts w:ascii="Symbol" w:hAnsi="Symbol"/>
    </w:rPr>
  </w:style>
  <w:style w:type="paragraph" w:customStyle="1" w:styleId="4fd">
    <w:name w:val="заголовок 4"/>
    <w:basedOn w:val="a1"/>
    <w:pPr>
      <w:keepNext/>
    </w:pPr>
    <w:rPr>
      <w:rFonts w:ascii="Symbol" w:hAnsi="Symbol"/>
      <w:b/>
      <w:bCs/>
      <w:sz w:val="20"/>
      <w:szCs w:val="20"/>
      <w:lang w:val="uk-UA"/>
    </w:rPr>
  </w:style>
  <w:style w:type="paragraph" w:customStyle="1" w:styleId="Chapter">
    <w:name w:val="Chapter"/>
    <w:pPr>
      <w:widowControl w:val="0"/>
      <w:suppressAutoHyphens/>
    </w:pPr>
    <w:rPr>
      <w:rFonts w:ascii="font291" w:eastAsia="font291" w:hAnsi="font291" w:cs="font291"/>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Symbol" w:hAnsi="Symbol"/>
      <w:color w:val="000000"/>
      <w:sz w:val="15"/>
      <w:szCs w:val="15"/>
    </w:rPr>
  </w:style>
  <w:style w:type="paragraph" w:customStyle="1" w:styleId="1ffffd">
    <w:name w:val="Текст выноски1"/>
    <w:basedOn w:val="a1"/>
    <w:rPr>
      <w:rFonts w:cs="font291"/>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Symbol" w:hAnsi="Symbol"/>
      <w:b/>
      <w:caps/>
      <w:color w:val="000000"/>
      <w:szCs w:val="20"/>
      <w:lang w:val="uk-UA"/>
    </w:rPr>
  </w:style>
  <w:style w:type="paragraph" w:customStyle="1" w:styleId="2pidzaholovok2">
    <w:name w:val="Заголовок 2.pidzaholovok2"/>
    <w:basedOn w:val="a1"/>
    <w:pPr>
      <w:keepNext/>
      <w:spacing w:after="120"/>
      <w:jc w:val="center"/>
    </w:pPr>
    <w:rPr>
      <w:rFonts w:ascii="Symbol" w:hAnsi="Symbol"/>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Symbol" w:hAnsi="Symbol"/>
      <w:sz w:val="20"/>
      <w:szCs w:val="20"/>
      <w:lang w:val="uk-UA"/>
    </w:rPr>
  </w:style>
  <w:style w:type="paragraph" w:customStyle="1" w:styleId="text3">
    <w:name w:val="Цитата.text"/>
    <w:basedOn w:val="a1"/>
    <w:pPr>
      <w:spacing w:after="120"/>
      <w:ind w:left="2824" w:right="-1213" w:firstLine="0"/>
    </w:pPr>
    <w:rPr>
      <w:rFonts w:ascii="Symbol" w:hAnsi="Symbol"/>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Symbol" w:hAnsi="Symbol"/>
      <w:szCs w:val="20"/>
      <w:lang w:val="uk-UA"/>
    </w:rPr>
  </w:style>
  <w:style w:type="paragraph" w:customStyle="1" w:styleId="liter">
    <w:name w:val="Нумерованный список.liter"/>
    <w:basedOn w:val="a1"/>
    <w:pPr>
      <w:spacing w:after="120"/>
    </w:pPr>
    <w:rPr>
      <w:rFonts w:ascii="Symbol" w:hAnsi="Symbol"/>
      <w:sz w:val="20"/>
      <w:szCs w:val="20"/>
      <w:lang w:val="uk-UA"/>
    </w:rPr>
  </w:style>
  <w:style w:type="paragraph" w:customStyle="1" w:styleId="3spysokl-ry">
    <w:name w:val="Основной текст 3.spysok l-ry"/>
    <w:basedOn w:val="a1"/>
    <w:pPr>
      <w:spacing w:after="120"/>
      <w:jc w:val="center"/>
    </w:pPr>
    <w:rPr>
      <w:rFonts w:ascii="Symbol" w:hAnsi="Symbol"/>
      <w:b/>
      <w:caps/>
      <w:szCs w:val="20"/>
      <w:lang w:val="en-US"/>
    </w:rPr>
  </w:style>
  <w:style w:type="paragraph" w:customStyle="1" w:styleId="rubryka">
    <w:name w:val="Основной текст с отступом.rubryka"/>
    <w:basedOn w:val="a1"/>
    <w:pPr>
      <w:spacing w:before="40" w:after="40"/>
      <w:ind w:firstLine="709"/>
    </w:pPr>
    <w:rPr>
      <w:rFonts w:ascii="Symbol" w:hAnsi="Symbol"/>
      <w:b/>
      <w:i/>
      <w:szCs w:val="20"/>
      <w:lang w:val="pl-PL"/>
    </w:rPr>
  </w:style>
  <w:style w:type="paragraph" w:customStyle="1" w:styleId="mkTerm">
    <w:name w:val="mkTerm"/>
    <w:basedOn w:val="a1"/>
    <w:pPr>
      <w:spacing w:after="120"/>
    </w:pPr>
    <w:rPr>
      <w:rFonts w:cs="font291"/>
      <w:b/>
      <w:i/>
      <w:sz w:val="20"/>
      <w:szCs w:val="20"/>
      <w:lang w:val="uk-UA"/>
    </w:rPr>
  </w:style>
  <w:style w:type="paragraph" w:customStyle="1" w:styleId="mkSpec">
    <w:name w:val="mkSpec"/>
    <w:basedOn w:val="a1"/>
    <w:pPr>
      <w:spacing w:after="120"/>
    </w:pPr>
    <w:rPr>
      <w:rFonts w:ascii="Symbol" w:hAnsi="Symbol"/>
      <w:i/>
      <w:smallCaps/>
      <w:sz w:val="20"/>
      <w:szCs w:val="20"/>
      <w:lang w:val="uk-UA"/>
    </w:rPr>
  </w:style>
  <w:style w:type="paragraph" w:customStyle="1" w:styleId="mkEntry">
    <w:name w:val="mkEntry"/>
    <w:basedOn w:val="a1"/>
    <w:pPr>
      <w:spacing w:after="120"/>
    </w:pPr>
    <w:rPr>
      <w:rFonts w:cs="font291"/>
      <w:b/>
      <w:caps/>
      <w:sz w:val="20"/>
      <w:szCs w:val="20"/>
      <w:lang w:val="uk-UA"/>
    </w:rPr>
  </w:style>
  <w:style w:type="paragraph" w:customStyle="1" w:styleId="mkText">
    <w:name w:val="mkText"/>
    <w:basedOn w:val="a1"/>
    <w:pPr>
      <w:spacing w:after="120"/>
      <w:ind w:firstLine="3402"/>
      <w:jc w:val="center"/>
    </w:pPr>
    <w:rPr>
      <w:rFonts w:cs="font291"/>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Symbol" w:hAnsi="Symbol" w:cs="Symbol"/>
      <w:spacing w:val="40"/>
    </w:rPr>
  </w:style>
  <w:style w:type="paragraph" w:customStyle="1" w:styleId="mkIdentifier">
    <w:name w:val="mkIdentifier"/>
    <w:basedOn w:val="2f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Symbol" w:hAnsi="Symbol"/>
      <w:b/>
      <w:i/>
      <w:sz w:val="32"/>
      <w:szCs w:val="20"/>
      <w:lang w:val="uk-UA"/>
    </w:rPr>
  </w:style>
  <w:style w:type="paragraph" w:customStyle="1" w:styleId="Shapka3">
    <w:name w:val="Shapka3"/>
    <w:basedOn w:val="Shapka1"/>
    <w:pPr>
      <w:jc w:val="left"/>
    </w:pPr>
  </w:style>
  <w:style w:type="paragraph" w:customStyle="1" w:styleId="Sokiltext">
    <w:name w:val="Sokil text"/>
    <w:basedOn w:val="2fff3"/>
    <w:pPr>
      <w:spacing w:line="360" w:lineRule="auto"/>
      <w:ind w:firstLine="720"/>
    </w:pPr>
    <w:rPr>
      <w:sz w:val="28"/>
      <w:lang w:val="uk-UA"/>
    </w:rPr>
  </w:style>
  <w:style w:type="paragraph" w:customStyle="1" w:styleId="Sokiltitle">
    <w:name w:val="Sokil title"/>
    <w:basedOn w:val="2fff3"/>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Symbol" w:hAnsi="Symbol"/>
      <w:i/>
      <w:sz w:val="20"/>
      <w:szCs w:val="20"/>
      <w:lang w:val="uk-UA"/>
    </w:rPr>
  </w:style>
  <w:style w:type="paragraph" w:customStyle="1" w:styleId="mkCover01">
    <w:name w:val="mkCover01"/>
    <w:pPr>
      <w:suppressAutoHyphens/>
      <w:jc w:val="center"/>
    </w:pPr>
    <w:rPr>
      <w:rFonts w:ascii="font291" w:eastAsia="font291" w:hAnsi="font291" w:cs="font291"/>
      <w:lang w:eastAsia="ar-SA"/>
    </w:rPr>
  </w:style>
  <w:style w:type="paragraph" w:customStyle="1" w:styleId="mkCover02">
    <w:name w:val="mkCover02"/>
    <w:basedOn w:val="a1"/>
    <w:pPr>
      <w:spacing w:before="1000" w:after="480"/>
      <w:jc w:val="center"/>
    </w:pPr>
    <w:rPr>
      <w:rFonts w:ascii="Symbol" w:hAnsi="Symbol"/>
      <w:b/>
      <w:caps/>
      <w:spacing w:val="40"/>
      <w:sz w:val="40"/>
      <w:szCs w:val="20"/>
      <w:lang w:val="uk-UA"/>
    </w:rPr>
  </w:style>
  <w:style w:type="paragraph" w:customStyle="1" w:styleId="mkCover03">
    <w:name w:val="mkCover03"/>
    <w:basedOn w:val="a1"/>
    <w:pPr>
      <w:spacing w:before="120" w:after="240"/>
      <w:jc w:val="center"/>
    </w:pPr>
    <w:rPr>
      <w:rFonts w:ascii="Symbol" w:hAnsi="Symbol"/>
      <w:b/>
      <w:sz w:val="36"/>
      <w:szCs w:val="20"/>
      <w:lang w:val="uk-UA"/>
    </w:rPr>
  </w:style>
  <w:style w:type="paragraph" w:customStyle="1" w:styleId="mkCover04">
    <w:name w:val="mkCover04"/>
    <w:basedOn w:val="a1"/>
    <w:pPr>
      <w:spacing w:before="4000" w:after="120"/>
      <w:jc w:val="center"/>
    </w:pPr>
    <w:rPr>
      <w:rFonts w:ascii="Symbol" w:hAnsi="Symbol"/>
      <w:sz w:val="20"/>
      <w:szCs w:val="20"/>
      <w:lang w:val="uk-UA"/>
    </w:rPr>
  </w:style>
  <w:style w:type="paragraph" w:customStyle="1" w:styleId="mkCover05">
    <w:name w:val="mkCover05"/>
    <w:basedOn w:val="a1"/>
    <w:pPr>
      <w:spacing w:before="2040" w:after="120"/>
      <w:jc w:val="center"/>
    </w:pPr>
    <w:rPr>
      <w:rFonts w:ascii="Symbol" w:hAnsi="Symbol"/>
      <w:sz w:val="20"/>
      <w:szCs w:val="20"/>
      <w:lang w:val="uk-UA"/>
    </w:rPr>
  </w:style>
  <w:style w:type="paragraph" w:customStyle="1" w:styleId="mkChapter01">
    <w:name w:val="mkChapter01"/>
    <w:basedOn w:val="mkEntry"/>
    <w:pPr>
      <w:spacing w:before="240"/>
      <w:jc w:val="center"/>
    </w:pPr>
    <w:rPr>
      <w:rFonts w:ascii="Symbol" w:hAnsi="Symbol" w:cs="Symbol"/>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font291"/>
      <w:b/>
      <w:i/>
      <w:szCs w:val="20"/>
    </w:rPr>
  </w:style>
  <w:style w:type="paragraph" w:customStyle="1" w:styleId="1ffffe">
    <w:name w:val="Заголовок 1.Название"/>
    <w:basedOn w:val="a1"/>
    <w:pPr>
      <w:keepNext/>
      <w:spacing w:after="283"/>
      <w:jc w:val="center"/>
    </w:pPr>
    <w:rPr>
      <w:rFonts w:cs="font291"/>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0">
    <w:name w:val="Текст1"/>
    <w:basedOn w:val="a1"/>
    <w:pPr>
      <w:spacing w:line="360" w:lineRule="auto"/>
      <w:ind w:firstLine="720"/>
    </w:pPr>
    <w:rPr>
      <w:rFonts w:cs="font291"/>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font291"/>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1">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Symbol" w:hAnsi="Symbol"/>
      <w:sz w:val="28"/>
      <w:szCs w:val="20"/>
      <w:lang w:val="uk-UA"/>
    </w:rPr>
  </w:style>
  <w:style w:type="paragraph" w:customStyle="1" w:styleId="CT-SNOSKA">
    <w:name w:val="CT-SNOSKA"/>
    <w:basedOn w:val="a1"/>
    <w:rPr>
      <w:szCs w:val="20"/>
    </w:rPr>
  </w:style>
  <w:style w:type="paragraph" w:customStyle="1" w:styleId="2ffff2">
    <w:name w:val="Стиль2"/>
    <w:basedOn w:val="a1"/>
    <w:rPr>
      <w:rFonts w:cs="font291"/>
    </w:rPr>
  </w:style>
  <w:style w:type="paragraph" w:customStyle="1" w:styleId="left">
    <w:name w:val="left"/>
    <w:basedOn w:val="a1"/>
    <w:pPr>
      <w:spacing w:before="280" w:after="280"/>
    </w:pPr>
    <w:rPr>
      <w:rFonts w:ascii="Symbol" w:hAnsi="Symbol"/>
    </w:rPr>
  </w:style>
  <w:style w:type="paragraph" w:customStyle="1" w:styleId="31a">
    <w:name w:val="Маркированный список 31"/>
    <w:basedOn w:val="a1"/>
    <w:rPr>
      <w:sz w:val="20"/>
      <w:szCs w:val="20"/>
      <w:lang w:val="uk-UA"/>
    </w:rPr>
  </w:style>
  <w:style w:type="paragraph" w:customStyle="1" w:styleId="1fffff2">
    <w:name w:val="Верхний колонтитул1"/>
    <w:basedOn w:val="1ffff2"/>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font291" w:eastAsia="font291" w:hAnsi="font291" w:cs="font291"/>
      <w:i/>
      <w:sz w:val="24"/>
      <w:lang w:eastAsia="ar-SA"/>
    </w:rPr>
  </w:style>
  <w:style w:type="paragraph" w:customStyle="1" w:styleId="heading10">
    <w:name w:val="[О] heading 1"/>
    <w:pPr>
      <w:tabs>
        <w:tab w:val="right" w:leader="dot" w:pos="5840"/>
      </w:tabs>
      <w:suppressAutoHyphens/>
      <w:ind w:left="283" w:hanging="283"/>
    </w:pPr>
    <w:rPr>
      <w:rFonts w:ascii="font291" w:eastAsia="font291" w:hAnsi="font291" w:cs="font291"/>
      <w:sz w:val="19"/>
      <w:lang w:eastAsia="ar-SA"/>
    </w:rPr>
  </w:style>
  <w:style w:type="paragraph" w:customStyle="1" w:styleId="Zag3">
    <w:name w:val="[О] Zag3"/>
    <w:pPr>
      <w:tabs>
        <w:tab w:val="right" w:leader="dot" w:pos="5840"/>
      </w:tabs>
      <w:suppressAutoHyphens/>
      <w:ind w:left="283" w:hanging="283"/>
    </w:pPr>
    <w:rPr>
      <w:rFonts w:ascii="font291" w:eastAsia="font291" w:hAnsi="font291" w:cs="font291"/>
      <w:b/>
      <w:i/>
      <w:lang w:eastAsia="ar-SA"/>
    </w:rPr>
  </w:style>
  <w:style w:type="paragraph" w:customStyle="1" w:styleId="affffffffffffb">
    <w:name w:val="Название оглавления"/>
    <w:pPr>
      <w:suppressAutoHyphens/>
      <w:spacing w:after="283"/>
      <w:jc w:val="center"/>
    </w:pPr>
    <w:rPr>
      <w:rFonts w:ascii="font291" w:eastAsia="font291" w:hAnsi="font291" w:cs="font291"/>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font291" w:eastAsia="font291" w:hAnsi="font291" w:cs="font291"/>
      <w:sz w:val="26"/>
      <w:lang w:eastAsia="ar-SA"/>
    </w:rPr>
  </w:style>
  <w:style w:type="paragraph" w:customStyle="1" w:styleId="affffffffffffc">
    <w:name w:val="Глава"/>
    <w:pPr>
      <w:pageBreakBefore/>
      <w:widowControl w:val="0"/>
      <w:suppressAutoHyphens/>
      <w:spacing w:before="1134" w:line="360" w:lineRule="atLeast"/>
      <w:jc w:val="center"/>
    </w:pPr>
    <w:rPr>
      <w:rFonts w:ascii="font291" w:eastAsia="font291" w:hAnsi="font291" w:cs="font291"/>
      <w:b/>
      <w:sz w:val="24"/>
      <w:lang w:eastAsia="ar-SA"/>
    </w:rPr>
  </w:style>
  <w:style w:type="paragraph" w:customStyle="1" w:styleId="3ff7">
    <w:name w:val="Основной текст3"/>
    <w:basedOn w:val="a1"/>
    <w:pPr>
      <w:spacing w:line="360" w:lineRule="atLeast"/>
    </w:pPr>
    <w:rPr>
      <w:szCs w:val="20"/>
    </w:rPr>
  </w:style>
  <w:style w:type="paragraph" w:customStyle="1" w:styleId="WW-3">
    <w:name w:val="WW-Сноска"/>
    <w:basedOn w:val="2fff3"/>
    <w:pPr>
      <w:spacing w:line="180" w:lineRule="atLeast"/>
      <w:ind w:firstLine="397"/>
    </w:pPr>
    <w:rPr>
      <w:rFonts w:ascii="Symbol" w:hAnsi="Symbol" w:cs="Symbol"/>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1">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font291"/>
      <w:color w:val="000000"/>
      <w:sz w:val="18"/>
      <w:szCs w:val="18"/>
      <w:lang w:val="uk-UA" w:eastAsia="ar-SA"/>
    </w:rPr>
  </w:style>
  <w:style w:type="paragraph" w:customStyle="1" w:styleId="FussTitel">
    <w:name w:val="Fuss_Titel"/>
    <w:basedOn w:val="Baldtext"/>
    <w:pPr>
      <w:spacing w:before="113" w:after="57"/>
      <w:ind w:firstLine="0"/>
      <w:jc w:val="center"/>
    </w:pPr>
    <w:rPr>
      <w:rFonts w:ascii="font291" w:hAnsi="font291" w:cs="font291"/>
      <w:b/>
      <w:bCs/>
      <w:color w:val="00000A"/>
      <w:sz w:val="20"/>
      <w:szCs w:val="20"/>
    </w:rPr>
  </w:style>
  <w:style w:type="paragraph" w:customStyle="1" w:styleId="Titel">
    <w:name w:val="Titel"/>
    <w:basedOn w:val="Baldtext"/>
    <w:pPr>
      <w:spacing w:before="170" w:after="113"/>
      <w:ind w:firstLine="0"/>
      <w:jc w:val="center"/>
    </w:pPr>
    <w:rPr>
      <w:rFonts w:ascii="font291" w:hAnsi="font291" w:cs="font291"/>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E-mailSignature">
    <w:name w:val="E-mail Signature"/>
    <w:basedOn w:val="a1"/>
    <w:pPr>
      <w:spacing w:line="360" w:lineRule="auto"/>
      <w:ind w:firstLine="851"/>
    </w:pPr>
    <w:rPr>
      <w:color w:val="000000"/>
      <w:sz w:val="28"/>
      <w:szCs w:val="28"/>
      <w:lang w:val="uk-UA"/>
    </w:rPr>
  </w:style>
  <w:style w:type="paragraph" w:styleId="afffffffffffff1">
    <w:name w:val="Signature"/>
    <w:basedOn w:val="a1"/>
    <w:uiPriority w:val="99"/>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index1">
    <w:name w:val="index 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font291"/>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3">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font291"/>
      <w:color w:val="000000"/>
      <w:sz w:val="28"/>
      <w:szCs w:val="28"/>
      <w:lang w:eastAsia="ar-SA"/>
    </w:rPr>
  </w:style>
  <w:style w:type="paragraph" w:customStyle="1" w:styleId="HTML2">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font291"/>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font291"/>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font291" w:eastAsia="font291" w:hAnsi="font291" w:cs="font291"/>
      <w:b/>
      <w:bCs/>
      <w:color w:val="000000"/>
      <w:sz w:val="28"/>
      <w:szCs w:val="28"/>
      <w:lang w:eastAsia="ar-SA"/>
    </w:rPr>
  </w:style>
  <w:style w:type="paragraph" w:customStyle="1" w:styleId="stix">
    <w:name w:val="stix"/>
    <w:basedOn w:val="text0"/>
    <w:pPr>
      <w:spacing w:before="0" w:after="0" w:line="220" w:lineRule="atLeast"/>
      <w:ind w:firstLine="283"/>
    </w:pPr>
    <w:rPr>
      <w:rFonts w:ascii="Symbol" w:hAnsi="Symbol"/>
      <w:i/>
      <w:iCs/>
    </w:rPr>
  </w:style>
  <w:style w:type="paragraph" w:customStyle="1" w:styleId="afffffffffffff8">
    <w:name w:val="табл"/>
    <w:basedOn w:val="text0"/>
    <w:pPr>
      <w:tabs>
        <w:tab w:val="clear" w:pos="709"/>
        <w:tab w:val="left" w:pos="283"/>
      </w:tabs>
      <w:spacing w:before="0" w:after="0"/>
      <w:ind w:left="283" w:hanging="283"/>
    </w:pPr>
    <w:rPr>
      <w:rFonts w:ascii="Symbol" w:hAnsi="Symbol"/>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font291"/>
      <w:sz w:val="28"/>
      <w:szCs w:val="28"/>
    </w:rPr>
  </w:style>
  <w:style w:type="paragraph" w:customStyle="1" w:styleId="Podpis2">
    <w:name w:val="Podpis2"/>
    <w:basedOn w:val="a1"/>
    <w:pPr>
      <w:suppressLineNumbers/>
      <w:spacing w:before="120" w:after="120"/>
    </w:pPr>
    <w:rPr>
      <w:rFonts w:cs="font291"/>
      <w:i/>
      <w:iCs/>
    </w:rPr>
  </w:style>
  <w:style w:type="paragraph" w:customStyle="1" w:styleId="Indeks">
    <w:name w:val="Indeks"/>
    <w:basedOn w:val="a1"/>
    <w:pPr>
      <w:suppressLineNumbers/>
    </w:pPr>
    <w:rPr>
      <w:rFonts w:cs="font291"/>
    </w:rPr>
  </w:style>
  <w:style w:type="paragraph" w:customStyle="1" w:styleId="1fffff4">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8">
    <w:name w:val="Основний текст з відступом 3"/>
    <w:basedOn w:val="a1"/>
    <w:pPr>
      <w:spacing w:line="360" w:lineRule="auto"/>
      <w:ind w:firstLine="680"/>
    </w:pPr>
    <w:rPr>
      <w:i/>
      <w:iCs/>
      <w:sz w:val="28"/>
      <w:szCs w:val="28"/>
      <w:lang w:val="uk-UA"/>
    </w:rPr>
  </w:style>
  <w:style w:type="paragraph" w:customStyle="1" w:styleId="2ffff3">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4">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5">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font291"/>
      <w:sz w:val="20"/>
      <w:szCs w:val="20"/>
      <w:lang w:val="uk-UA"/>
    </w:rPr>
  </w:style>
  <w:style w:type="paragraph" w:customStyle="1" w:styleId="11f">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font291"/>
      <w:color w:val="000000"/>
      <w:sz w:val="16"/>
      <w:szCs w:val="20"/>
      <w:lang w:val="uk-UA"/>
    </w:rPr>
  </w:style>
  <w:style w:type="paragraph" w:customStyle="1" w:styleId="11f0">
    <w:name w:val="Заголовок 11"/>
    <w:basedOn w:val="1ffff2"/>
    <w:pPr>
      <w:keepNext/>
      <w:widowControl w:val="0"/>
      <w:spacing w:before="0" w:after="0"/>
      <w:jc w:val="both"/>
    </w:pPr>
    <w:rPr>
      <w:rFonts w:ascii="Symbol" w:hAnsi="Symbol" w:cs="Symbol"/>
      <w:sz w:val="28"/>
      <w:lang w:val="uk-UA"/>
    </w:rPr>
  </w:style>
  <w:style w:type="paragraph" w:customStyle="1" w:styleId="2ffff6">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font291"/>
      <w:sz w:val="28"/>
      <w:szCs w:val="28"/>
    </w:rPr>
  </w:style>
  <w:style w:type="paragraph" w:customStyle="1" w:styleId="Podpis1">
    <w:name w:val="Podpis1"/>
    <w:basedOn w:val="a1"/>
    <w:pPr>
      <w:suppressLineNumbers/>
      <w:spacing w:before="120" w:after="120"/>
    </w:pPr>
    <w:rPr>
      <w:rFonts w:cs="font291"/>
      <w:i/>
      <w:iCs/>
    </w:rPr>
  </w:style>
  <w:style w:type="paragraph" w:customStyle="1" w:styleId="1fffff5">
    <w:name w:val="Схема документа1"/>
    <w:basedOn w:val="a1"/>
    <w:pPr>
      <w:shd w:val="clear" w:color="auto" w:fill="000080"/>
    </w:pPr>
    <w:rPr>
      <w:rFonts w:cs="font291"/>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1">
    <w:name w:val="Цитата11"/>
    <w:basedOn w:val="a1"/>
    <w:pPr>
      <w:ind w:left="72" w:right="-766" w:firstLine="0"/>
    </w:pPr>
    <w:rPr>
      <w:sz w:val="28"/>
      <w:szCs w:val="20"/>
    </w:rPr>
  </w:style>
  <w:style w:type="paragraph" w:customStyle="1" w:styleId="3ff9">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font291"/>
      <w:sz w:val="28"/>
      <w:szCs w:val="28"/>
    </w:rPr>
  </w:style>
  <w:style w:type="paragraph" w:customStyle="1" w:styleId="Podpis">
    <w:name w:val="Podpis"/>
    <w:basedOn w:val="a1"/>
    <w:pPr>
      <w:suppressLineNumbers/>
      <w:spacing w:before="120" w:after="120"/>
    </w:pPr>
    <w:rPr>
      <w:rFonts w:cs="font291"/>
      <w:i/>
      <w:iCs/>
    </w:rPr>
  </w:style>
  <w:style w:type="paragraph" w:customStyle="1" w:styleId="Nagwek3">
    <w:name w:val="Nagłówek3"/>
    <w:basedOn w:val="a1"/>
    <w:pPr>
      <w:keepNext/>
      <w:spacing w:before="240" w:after="120"/>
    </w:pPr>
    <w:rPr>
      <w:rFonts w:cs="font291"/>
      <w:sz w:val="28"/>
      <w:szCs w:val="28"/>
    </w:rPr>
  </w:style>
  <w:style w:type="paragraph" w:customStyle="1" w:styleId="Podpis3">
    <w:name w:val="Podpis3"/>
    <w:basedOn w:val="a1"/>
    <w:pPr>
      <w:suppressLineNumbers/>
      <w:spacing w:before="120" w:after="120"/>
    </w:pPr>
    <w:rPr>
      <w:rFonts w:cs="font291"/>
      <w:i/>
      <w:iCs/>
    </w:rPr>
  </w:style>
  <w:style w:type="paragraph" w:customStyle="1" w:styleId="1fffff6">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font291" w:eastAsia="font291" w:hAnsi="font291" w:cs="font291"/>
      <w:sz w:val="28"/>
      <w:lang w:val="uk-UA" w:eastAsia="ar-SA"/>
    </w:rPr>
  </w:style>
  <w:style w:type="paragraph" w:customStyle="1" w:styleId="5ff2">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font291" w:eastAsia="font291" w:hAnsi="font291" w:cs="font291"/>
      <w:b/>
      <w:bCs/>
      <w:caps/>
      <w:sz w:val="32"/>
      <w:szCs w:val="32"/>
      <w:lang w:eastAsia="ar-SA"/>
    </w:rPr>
  </w:style>
  <w:style w:type="paragraph" w:customStyle="1" w:styleId="1fffff7">
    <w:name w:val="підменю1"/>
    <w:pPr>
      <w:suppressAutoHyphens/>
      <w:spacing w:line="360" w:lineRule="auto"/>
      <w:jc w:val="center"/>
    </w:pPr>
    <w:rPr>
      <w:rFonts w:ascii="font291" w:eastAsia="font291" w:hAnsi="font291" w:cs="font291"/>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font291"/>
    </w:rPr>
  </w:style>
  <w:style w:type="paragraph" w:customStyle="1" w:styleId="2ffff7">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Symbol" w:hAnsi="Symbol"/>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font291"/>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font291"/>
      <w:sz w:val="28"/>
      <w:szCs w:val="20"/>
    </w:rPr>
  </w:style>
  <w:style w:type="paragraph" w:customStyle="1" w:styleId="Noparagraphstyle">
    <w:name w:val="[No paragraph style]"/>
    <w:uiPriority w:val="99"/>
    <w:pPr>
      <w:suppressAutoHyphens/>
      <w:spacing w:line="288" w:lineRule="auto"/>
    </w:pPr>
    <w:rPr>
      <w:rFonts w:ascii="font291" w:eastAsia="font291" w:hAnsi="font291" w:cs="font291"/>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Symbol" w:hAnsi="Symbol" w:cs="Symbol"/>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Symbol" w:hAnsi="Symbol"/>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Symbol" w:hAnsi="Symbol"/>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font291"/>
      <w:b/>
      <w:bCs/>
      <w:color w:val="02125F"/>
      <w:sz w:val="18"/>
      <w:szCs w:val="18"/>
    </w:rPr>
  </w:style>
  <w:style w:type="paragraph" w:customStyle="1" w:styleId="HTMLTopofForm">
    <w:name w:val="HTML Top of Form"/>
    <w:basedOn w:val="a1"/>
    <w:pPr>
      <w:pBdr>
        <w:bottom w:val="single" w:sz="4" w:space="1" w:color="000000"/>
      </w:pBdr>
      <w:jc w:val="center"/>
    </w:pPr>
    <w:rPr>
      <w:rFonts w:cs="font291"/>
      <w:vanish/>
      <w:color w:val="0F0F00"/>
      <w:sz w:val="16"/>
      <w:szCs w:val="16"/>
    </w:rPr>
  </w:style>
  <w:style w:type="paragraph" w:customStyle="1" w:styleId="published">
    <w:name w:val="published"/>
    <w:basedOn w:val="a1"/>
    <w:pPr>
      <w:spacing w:before="280" w:after="280"/>
    </w:pPr>
    <w:rPr>
      <w:rFonts w:cs="font291"/>
      <w:b/>
      <w:bCs/>
      <w:i/>
      <w:iCs/>
      <w:color w:val="000000"/>
      <w:sz w:val="18"/>
      <w:szCs w:val="18"/>
    </w:rPr>
  </w:style>
  <w:style w:type="paragraph" w:customStyle="1" w:styleId="11f2">
    <w:name w:val="Название11"/>
    <w:basedOn w:val="a1"/>
    <w:pPr>
      <w:suppressLineNumbers/>
      <w:spacing w:before="120" w:after="120"/>
    </w:pPr>
    <w:rPr>
      <w:rFonts w:cs="font291"/>
      <w:i/>
      <w:iCs/>
    </w:rPr>
  </w:style>
  <w:style w:type="paragraph" w:customStyle="1" w:styleId="1fffff8">
    <w:name w:val="Указатель1"/>
    <w:basedOn w:val="a1"/>
    <w:pPr>
      <w:suppressLineNumbers/>
    </w:pPr>
    <w:rPr>
      <w:rFonts w:cs="font291"/>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index2">
    <w:name w:val="index 2"/>
    <w:basedOn w:val="a1"/>
    <w:pPr>
      <w:ind w:left="400" w:hanging="200"/>
    </w:pPr>
    <w:rPr>
      <w:sz w:val="18"/>
      <w:szCs w:val="18"/>
    </w:rPr>
  </w:style>
  <w:style w:type="paragraph" w:customStyle="1" w:styleId="index3">
    <w:name w:val="index 3"/>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4">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indexheading">
    <w:name w:val="index heading"/>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a">
    <w:name w:val="Схема документа3"/>
    <w:basedOn w:val="a1"/>
    <w:pPr>
      <w:shd w:val="clear" w:color="auto" w:fill="000080"/>
    </w:pPr>
    <w:rPr>
      <w:rFonts w:cs="font291"/>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font291"/>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font291"/>
      <w:b/>
      <w:bCs/>
      <w:color w:val="666699"/>
    </w:rPr>
  </w:style>
  <w:style w:type="paragraph" w:customStyle="1" w:styleId="BookPage1">
    <w:name w:val="BookPage"/>
    <w:basedOn w:val="a1"/>
    <w:pPr>
      <w:spacing w:before="210" w:after="0"/>
    </w:pPr>
    <w:rPr>
      <w:rFonts w:cs="font291"/>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font291" w:eastAsia="font291" w:hAnsi="font291" w:cs="font291"/>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font291" w:eastAsia="font291" w:hAnsi="font291" w:cs="font291"/>
      <w:sz w:val="28"/>
      <w:szCs w:val="28"/>
      <w:lang w:eastAsia="ar-SA"/>
    </w:rPr>
  </w:style>
  <w:style w:type="paragraph" w:customStyle="1" w:styleId="affffffffffffff3">
    <w:name w:val="Раздел"/>
    <w:pPr>
      <w:suppressAutoHyphens/>
      <w:spacing w:after="465" w:line="464" w:lineRule="atLeast"/>
      <w:jc w:val="center"/>
    </w:pPr>
    <w:rPr>
      <w:rFonts w:ascii="font291" w:eastAsia="font291" w:hAnsi="font291" w:cs="font291"/>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Symbol" w:hAnsi="Symbol"/>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font291" w:eastAsia="font291" w:hAnsi="font291" w:cs="font291"/>
      <w:sz w:val="28"/>
      <w:szCs w:val="28"/>
      <w:lang w:val="de-DE" w:eastAsia="ar-SA"/>
    </w:rPr>
  </w:style>
  <w:style w:type="paragraph" w:customStyle="1" w:styleId="1fffff9">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font291"/>
      <w:color w:val="000000"/>
      <w:sz w:val="24"/>
      <w:szCs w:val="24"/>
      <w:lang w:val="en-US" w:eastAsia="ar-SA"/>
    </w:rPr>
  </w:style>
  <w:style w:type="paragraph" w:customStyle="1" w:styleId="-5">
    <w:name w:val="Îñí. òåêñò.-ò/á"/>
    <w:pPr>
      <w:suppressAutoHyphens/>
      <w:spacing w:line="520" w:lineRule="atLeast"/>
      <w:ind w:firstLine="680"/>
      <w:jc w:val="both"/>
    </w:pPr>
    <w:rPr>
      <w:rFonts w:ascii="font291" w:eastAsia="font291" w:hAnsi="font291" w:cs="font291"/>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font291" w:eastAsia="font291" w:hAnsi="font291" w:cs="font291"/>
      <w:color w:val="000000"/>
      <w:sz w:val="24"/>
      <w:szCs w:val="24"/>
      <w:lang w:eastAsia="ar-SA"/>
    </w:rPr>
  </w:style>
  <w:style w:type="paragraph" w:customStyle="1" w:styleId="Inioaeno-oa2">
    <w:name w:val="Ini. oaeno.-o/a2"/>
    <w:pPr>
      <w:suppressAutoHyphens/>
      <w:spacing w:line="520" w:lineRule="atLeast"/>
      <w:ind w:firstLine="680"/>
      <w:jc w:val="both"/>
    </w:pPr>
    <w:rPr>
      <w:rFonts w:ascii="font291" w:eastAsia="font291" w:hAnsi="font291" w:cs="font291"/>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font291" w:eastAsia="font291" w:hAnsi="font291" w:cs="font291"/>
      <w:color w:val="000000"/>
      <w:lang w:eastAsia="ar-SA"/>
    </w:rPr>
  </w:style>
  <w:style w:type="paragraph" w:customStyle="1" w:styleId="1fffffa">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HTMLBottomofForm">
    <w:name w:val="HTML Bottom of Form"/>
    <w:basedOn w:val="a1"/>
    <w:pPr>
      <w:pBdr>
        <w:top w:val="single" w:sz="4" w:space="1" w:color="000000"/>
      </w:pBdr>
      <w:jc w:val="center"/>
    </w:pPr>
    <w:rPr>
      <w:rFonts w:cs="font291"/>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font291"/>
      <w:sz w:val="28"/>
      <w:szCs w:val="28"/>
    </w:rPr>
  </w:style>
  <w:style w:type="paragraph" w:customStyle="1" w:styleId="11f3">
    <w:name w:val="Основной текст с отступом11"/>
    <w:pPr>
      <w:suppressAutoHyphens/>
      <w:ind w:left="4320"/>
      <w:jc w:val="right"/>
    </w:pPr>
    <w:rPr>
      <w:rFonts w:ascii="font291" w:eastAsia="font291" w:hAnsi="font291" w:cs="font291"/>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font291" w:eastAsia="font291" w:hAnsi="font291" w:cs="font291"/>
      <w:sz w:val="28"/>
      <w:szCs w:val="28"/>
      <w:lang w:val="uk-UA" w:eastAsia="ar-SA"/>
    </w:rPr>
  </w:style>
  <w:style w:type="paragraph" w:customStyle="1" w:styleId="1fffffb">
    <w:name w:val="Текст у виносці1"/>
    <w:basedOn w:val="a1"/>
    <w:pPr>
      <w:spacing w:line="343" w:lineRule="auto"/>
      <w:ind w:firstLine="709"/>
    </w:pPr>
    <w:rPr>
      <w:rFonts w:cs="font291"/>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font291"/>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footnotetext"/>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font291" w:eastAsia="font291" w:hAnsi="font291" w:cs="font291"/>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font291" w:hAnsi="font291" w:cs="font291"/>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font291"/>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font291"/>
    </w:rPr>
  </w:style>
  <w:style w:type="paragraph" w:customStyle="1" w:styleId="author0">
    <w:name w:val="author"/>
    <w:basedOn w:val="a1"/>
    <w:pPr>
      <w:spacing w:before="280" w:after="280"/>
      <w:ind w:firstLine="276"/>
      <w:jc w:val="right"/>
    </w:pPr>
    <w:rPr>
      <w:rFonts w:ascii="Symbol" w:hAnsi="Symbol"/>
      <w:b/>
      <w:bCs/>
      <w:color w:val="000000"/>
      <w:sz w:val="15"/>
      <w:szCs w:val="15"/>
    </w:rPr>
  </w:style>
  <w:style w:type="paragraph" w:customStyle="1" w:styleId="refbiblio">
    <w:name w:val="refbiblio"/>
    <w:basedOn w:val="a1"/>
    <w:pPr>
      <w:spacing w:before="120" w:after="120" w:line="360" w:lineRule="atLeast"/>
      <w:ind w:left="115" w:right="115" w:firstLine="0"/>
    </w:pPr>
    <w:rPr>
      <w:rFonts w:cs="font291"/>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font291"/>
      <w:sz w:val="25"/>
      <w:szCs w:val="20"/>
    </w:rPr>
  </w:style>
  <w:style w:type="paragraph" w:customStyle="1" w:styleId="1fffffc">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4">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font291" w:eastAsia="font291" w:hAnsi="font291" w:cs="font291"/>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d">
    <w:name w:val="Продолжение списка1"/>
    <w:basedOn w:val="a1"/>
    <w:pPr>
      <w:spacing w:after="120"/>
      <w:ind w:left="283" w:firstLine="0"/>
    </w:pPr>
  </w:style>
  <w:style w:type="paragraph" w:customStyle="1" w:styleId="cnfheader">
    <w:name w:val="cnfheader"/>
    <w:basedOn w:val="a1"/>
    <w:pPr>
      <w:spacing w:before="280" w:after="280"/>
    </w:pPr>
    <w:rPr>
      <w:rFonts w:cs="font291"/>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font291" w:eastAsia="font291" w:hAnsi="font291" w:cs="font291"/>
      <w:sz w:val="28"/>
      <w:szCs w:val="28"/>
      <w:lang w:val="uk-UA" w:eastAsia="ar-SA"/>
    </w:rPr>
  </w:style>
  <w:style w:type="paragraph" w:customStyle="1" w:styleId="3ffb">
    <w:name w:val="Подзаголовок3"/>
    <w:basedOn w:val="1ffff2"/>
    <w:pPr>
      <w:spacing w:before="0" w:after="0" w:line="360" w:lineRule="auto"/>
    </w:pPr>
    <w:rPr>
      <w:b/>
      <w:sz w:val="28"/>
      <w:u w:val="single"/>
    </w:rPr>
  </w:style>
  <w:style w:type="paragraph" w:customStyle="1" w:styleId="21f0">
    <w:name w:val="Заголовок 21"/>
    <w:basedOn w:val="1ffff2"/>
    <w:pPr>
      <w:keepNext/>
      <w:spacing w:before="0" w:after="0" w:line="360" w:lineRule="auto"/>
      <w:jc w:val="center"/>
    </w:pPr>
    <w:rPr>
      <w:sz w:val="28"/>
      <w:lang w:val="uk-UA"/>
    </w:rPr>
  </w:style>
  <w:style w:type="paragraph" w:customStyle="1" w:styleId="325">
    <w:name w:val="Заголовок 32"/>
    <w:basedOn w:val="1ffff2"/>
    <w:pPr>
      <w:keepNext/>
      <w:spacing w:before="0" w:after="0"/>
    </w:pPr>
    <w:rPr>
      <w:b/>
      <w:sz w:val="28"/>
      <w:lang w:val="pl-PL"/>
    </w:rPr>
  </w:style>
  <w:style w:type="paragraph" w:customStyle="1" w:styleId="3ffc">
    <w:name w:val="Название3"/>
    <w:basedOn w:val="1ffff2"/>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2"/>
    <w:pPr>
      <w:keepNext/>
      <w:widowControl w:val="0"/>
      <w:spacing w:before="0" w:after="0" w:line="360" w:lineRule="auto"/>
      <w:jc w:val="center"/>
    </w:pPr>
    <w:rPr>
      <w:sz w:val="28"/>
    </w:rPr>
  </w:style>
  <w:style w:type="paragraph" w:customStyle="1" w:styleId="615">
    <w:name w:val="Заголовок 61"/>
    <w:basedOn w:val="1ffff2"/>
    <w:pPr>
      <w:keepNext/>
      <w:widowControl w:val="0"/>
      <w:spacing w:before="0" w:after="0" w:line="312" w:lineRule="auto"/>
      <w:jc w:val="center"/>
    </w:pPr>
    <w:rPr>
      <w:caps/>
      <w:color w:val="000000"/>
      <w:sz w:val="28"/>
      <w:lang w:val="uk-UA"/>
    </w:rPr>
  </w:style>
  <w:style w:type="paragraph" w:customStyle="1" w:styleId="1fffffe">
    <w:name w:val="Нижний колонтитул1"/>
    <w:basedOn w:val="1ffff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2"/>
    <w:pPr>
      <w:keepNext/>
      <w:widowControl w:val="0"/>
      <w:spacing w:before="0" w:after="0" w:line="360" w:lineRule="auto"/>
    </w:pPr>
    <w:rPr>
      <w:caps/>
      <w:color w:val="000000"/>
      <w:sz w:val="28"/>
      <w:lang w:val="en-US"/>
    </w:rPr>
  </w:style>
  <w:style w:type="paragraph" w:customStyle="1" w:styleId="1ffffff">
    <w:name w:val="Текст концевой сноски1"/>
    <w:basedOn w:val="1ffff2"/>
    <w:pPr>
      <w:spacing w:before="0" w:after="0"/>
      <w:jc w:val="both"/>
    </w:pPr>
    <w:rPr>
      <w:rFonts w:ascii="Symbol" w:hAnsi="Symbol" w:cs="Symbol"/>
      <w:kern w:val="1"/>
      <w:sz w:val="18"/>
      <w:lang w:val="hr-HR"/>
    </w:rPr>
  </w:style>
  <w:style w:type="paragraph" w:customStyle="1" w:styleId="11f5">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5">
    <w:name w:val="Заголовок 51"/>
    <w:basedOn w:val="1ffff2"/>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font291"/>
      <w:szCs w:val="20"/>
    </w:rPr>
  </w:style>
  <w:style w:type="paragraph" w:customStyle="1" w:styleId="3ffd">
    <w:name w:val="Заголовок 3 книг"/>
    <w:basedOn w:val="30"/>
    <w:pPr>
      <w:widowControl/>
      <w:tabs>
        <w:tab w:val="clear" w:pos="360"/>
      </w:tabs>
      <w:spacing w:before="0" w:after="0"/>
      <w:ind w:left="0" w:firstLine="425"/>
    </w:pPr>
    <w:rPr>
      <w:b w:val="0"/>
      <w:color w:val="00000A"/>
      <w:sz w:val="28"/>
    </w:rPr>
  </w:style>
  <w:style w:type="paragraph" w:customStyle="1" w:styleId="1ffffff0">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font291"/>
      <w:sz w:val="18"/>
      <w:szCs w:val="20"/>
      <w:lang w:val="en-US"/>
    </w:rPr>
  </w:style>
  <w:style w:type="paragraph" w:customStyle="1" w:styleId="VAFigureCaption0">
    <w:name w:val="VA_Figure_Caption"/>
    <w:basedOn w:val="a1"/>
    <w:pPr>
      <w:spacing w:before="255" w:after="295" w:line="180" w:lineRule="exact"/>
    </w:pPr>
    <w:rPr>
      <w:rFonts w:cs="font291"/>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font291"/>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1">
    <w:name w:val="Схема 1"/>
    <w:basedOn w:val="a1"/>
    <w:pPr>
      <w:jc w:val="center"/>
    </w:pPr>
    <w:rPr>
      <w:sz w:val="28"/>
      <w:szCs w:val="20"/>
      <w:lang w:val="uk-UA"/>
    </w:rPr>
  </w:style>
  <w:style w:type="paragraph" w:customStyle="1" w:styleId="2ffff8">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ffffff2">
    <w:name w:val="Тема примечания1"/>
    <w:basedOn w:val="2fff5"/>
    <w:rPr>
      <w:b/>
      <w:bCs/>
      <w:lang w:val="uk-UA"/>
    </w:rPr>
  </w:style>
  <w:style w:type="paragraph" w:customStyle="1" w:styleId="afffffffffffffff9">
    <w:name w:val="Золото"/>
    <w:pPr>
      <w:suppressAutoHyphens/>
      <w:ind w:firstLine="851"/>
      <w:jc w:val="both"/>
    </w:pPr>
    <w:rPr>
      <w:rFonts w:ascii="font291" w:eastAsia="font291" w:hAnsi="font291" w:cs="font291"/>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Symbol" w:hAnsi="Symbol"/>
      <w:position w:val="16"/>
      <w:sz w:val="28"/>
      <w:szCs w:val="20"/>
      <w:lang w:val="en-GB"/>
    </w:rPr>
  </w:style>
  <w:style w:type="paragraph" w:customStyle="1" w:styleId="MTDisplayEquation">
    <w:name w:val="MTDisplayEquation"/>
    <w:basedOn w:val="3ff1"/>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font291" w:eastAsia="font291" w:hAnsi="font291" w:cs="font291"/>
      <w:sz w:val="28"/>
      <w:lang w:eastAsia="ar-SA"/>
    </w:rPr>
  </w:style>
  <w:style w:type="paragraph" w:customStyle="1" w:styleId="affffffffffffffff">
    <w:name w:val="Таблица назв"/>
    <w:pPr>
      <w:suppressAutoHyphens/>
      <w:jc w:val="right"/>
    </w:pPr>
    <w:rPr>
      <w:rFonts w:ascii="font291" w:eastAsia="font291" w:hAnsi="font291" w:cs="font291"/>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font291" w:eastAsia="font291" w:hAnsi="font291" w:cs="font291"/>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font291" w:eastAsia="font291" w:hAnsi="font291" w:cs="font291"/>
      <w:sz w:val="24"/>
      <w:szCs w:val="24"/>
      <w:lang w:eastAsia="ar-SA"/>
    </w:rPr>
  </w:style>
  <w:style w:type="paragraph" w:customStyle="1" w:styleId="OSNOVA">
    <w:name w:val="OSNOVA"/>
    <w:pPr>
      <w:tabs>
        <w:tab w:val="left" w:pos="227"/>
      </w:tabs>
      <w:suppressAutoHyphens/>
      <w:spacing w:line="220" w:lineRule="atLeast"/>
      <w:ind w:firstLine="170"/>
      <w:jc w:val="both"/>
    </w:pPr>
    <w:rPr>
      <w:rFonts w:ascii="font291" w:eastAsia="font291" w:hAnsi="font291" w:cs="font291"/>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9">
    <w:name w:val="оглавление 2"/>
    <w:basedOn w:val="a1"/>
    <w:pPr>
      <w:ind w:left="200" w:firstLine="0"/>
    </w:pPr>
    <w:rPr>
      <w:sz w:val="20"/>
      <w:szCs w:val="20"/>
    </w:rPr>
  </w:style>
  <w:style w:type="paragraph" w:customStyle="1" w:styleId="1ffffff3">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font291" w:eastAsia="font291" w:hAnsi="font291" w:cs="font291"/>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font291"/>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Symbol" w:hAnsi="Symbol"/>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font291" w:eastAsia="font291" w:hAnsi="font291" w:cs="font291"/>
      <w:sz w:val="18"/>
      <w:szCs w:val="18"/>
      <w:lang w:eastAsia="ar-SA"/>
    </w:rPr>
  </w:style>
  <w:style w:type="paragraph" w:customStyle="1" w:styleId="affffffffffffffff4">
    <w:name w:val="Редактор"/>
    <w:pPr>
      <w:suppressAutoHyphens/>
      <w:spacing w:after="170"/>
      <w:jc w:val="center"/>
    </w:pPr>
    <w:rPr>
      <w:rFonts w:ascii="font291" w:eastAsia="font291" w:hAnsi="font291" w:cs="font291"/>
      <w:color w:val="000000"/>
      <w:sz w:val="18"/>
      <w:szCs w:val="18"/>
      <w:lang w:eastAsia="ar-SA"/>
    </w:rPr>
  </w:style>
  <w:style w:type="paragraph" w:customStyle="1" w:styleId="4ff">
    <w:name w:val="Подзаголовок 4"/>
    <w:basedOn w:val="a1"/>
    <w:pPr>
      <w:spacing w:before="567" w:after="283" w:line="360" w:lineRule="atLeast"/>
      <w:ind w:left="1701" w:hanging="283"/>
    </w:pPr>
    <w:rPr>
      <w:rFonts w:ascii="Symbol" w:hAnsi="Symbol"/>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2"/>
    <w:pPr>
      <w:spacing w:before="0" w:after="0" w:line="420" w:lineRule="atLeast"/>
      <w:ind w:firstLine="720"/>
      <w:jc w:val="both"/>
    </w:pPr>
    <w:rPr>
      <w:sz w:val="28"/>
      <w:lang w:val="uk-UA"/>
    </w:rPr>
  </w:style>
  <w:style w:type="paragraph" w:customStyle="1" w:styleId="1ffffff4">
    <w:name w:val="Ñòèëü1"/>
    <w:basedOn w:val="1ffff2"/>
    <w:pPr>
      <w:spacing w:before="0" w:after="0" w:line="420" w:lineRule="exact"/>
      <w:ind w:firstLine="720"/>
      <w:jc w:val="both"/>
    </w:pPr>
    <w:rPr>
      <w:sz w:val="28"/>
      <w:lang w:val="uk-UA"/>
    </w:rPr>
  </w:style>
  <w:style w:type="paragraph" w:customStyle="1" w:styleId="affffffffffffffff6">
    <w:name w:val="Чорновик"/>
    <w:basedOn w:val="1ffff2"/>
    <w:pPr>
      <w:spacing w:before="0" w:after="0" w:line="360" w:lineRule="exact"/>
      <w:ind w:firstLine="720"/>
    </w:pPr>
  </w:style>
  <w:style w:type="paragraph" w:customStyle="1" w:styleId="3fff">
    <w:name w:val="Название объекта3"/>
    <w:basedOn w:val="1ffff2"/>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font291" w:eastAsia="font291" w:hAnsi="font291" w:cs="font291"/>
      <w:sz w:val="22"/>
      <w:szCs w:val="22"/>
      <w:lang w:eastAsia="ar-SA"/>
    </w:rPr>
  </w:style>
  <w:style w:type="paragraph" w:customStyle="1" w:styleId="Revision">
    <w:name w:val="Revision"/>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5">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a">
    <w:name w:val="Журнал2"/>
    <w:pPr>
      <w:widowControl w:val="0"/>
      <w:suppressAutoHyphens/>
      <w:ind w:firstLine="357"/>
      <w:jc w:val="both"/>
    </w:pPr>
    <w:rPr>
      <w:rFonts w:ascii="font291" w:eastAsia="font291" w:hAnsi="font291" w:cs="font291"/>
      <w:lang w:eastAsia="ar-SA"/>
    </w:rPr>
  </w:style>
  <w:style w:type="paragraph" w:customStyle="1" w:styleId="-8">
    <w:name w:val="Список-м"/>
    <w:basedOn w:val="a1"/>
    <w:pPr>
      <w:tabs>
        <w:tab w:val="num" w:pos="360"/>
      </w:tabs>
      <w:ind w:left="284" w:hanging="284"/>
    </w:pPr>
    <w:rPr>
      <w:rFonts w:ascii="Symbol" w:hAnsi="Symbol"/>
      <w:sz w:val="19"/>
      <w:szCs w:val="20"/>
    </w:rPr>
  </w:style>
  <w:style w:type="paragraph" w:customStyle="1" w:styleId="affffffffffffffff9">
    <w:name w:val="Пример"/>
    <w:basedOn w:val="a1"/>
    <w:pPr>
      <w:spacing w:after="120" w:line="360" w:lineRule="auto"/>
      <w:ind w:left="284" w:right="4251" w:firstLine="907"/>
    </w:pPr>
    <w:rPr>
      <w:rFonts w:cs="font291"/>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font291" w:eastAsia="font291" w:hAnsi="font291" w:cs="font291"/>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Symbol" w:hAnsi="Symbol"/>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Symbol" w:hAnsi="Symbol"/>
      <w:color w:val="000000"/>
      <w:sz w:val="20"/>
      <w:szCs w:val="20"/>
      <w:lang w:val="uk-UA"/>
    </w:rPr>
  </w:style>
  <w:style w:type="paragraph" w:customStyle="1" w:styleId="1ffffff6">
    <w:name w:val="Журнал 1"/>
    <w:pPr>
      <w:widowControl w:val="0"/>
      <w:suppressAutoHyphens/>
      <w:ind w:firstLine="357"/>
      <w:jc w:val="both"/>
    </w:pPr>
    <w:rPr>
      <w:rFonts w:ascii="font291" w:eastAsia="font291" w:hAnsi="font291" w:cs="font291"/>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font291"/>
      <w:color w:val="000000"/>
      <w:lang w:eastAsia="ar-SA"/>
    </w:rPr>
  </w:style>
  <w:style w:type="paragraph" w:customStyle="1" w:styleId="Eanaiuea">
    <w:name w:val="Eanaiuea"/>
    <w:basedOn w:val="a1"/>
    <w:pPr>
      <w:ind w:firstLine="397"/>
    </w:pPr>
    <w:rPr>
      <w:rFonts w:ascii="Symbol" w:hAnsi="Symbol"/>
      <w:szCs w:val="20"/>
    </w:rPr>
  </w:style>
  <w:style w:type="paragraph" w:customStyle="1" w:styleId="2ffffb">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Symbol" w:hAnsi="Symbol"/>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2"/>
    <w:rPr>
      <w:color w:val="000000"/>
    </w:rPr>
  </w:style>
  <w:style w:type="paragraph" w:customStyle="1" w:styleId="4ff0">
    <w:name w:val="Обычный (веб)4"/>
    <w:basedOn w:val="1ffff2"/>
  </w:style>
  <w:style w:type="paragraph" w:customStyle="1" w:styleId="3fff0">
    <w:name w:val="Текст примечания3"/>
    <w:basedOn w:val="1ffff2"/>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7">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Symbol" w:hAnsi="Symbol"/>
      <w:sz w:val="28"/>
      <w:szCs w:val="20"/>
      <w:lang w:val="en-GB"/>
    </w:rPr>
  </w:style>
  <w:style w:type="paragraph" w:customStyle="1" w:styleId="1ffffff8">
    <w:name w:val="Обычный.Обычный1"/>
    <w:pPr>
      <w:widowControl w:val="0"/>
      <w:suppressAutoHyphens/>
      <w:ind w:firstLine="340"/>
      <w:jc w:val="both"/>
    </w:pPr>
    <w:rPr>
      <w:rFonts w:ascii="font291" w:eastAsia="font291" w:hAnsi="font291" w:cs="font291"/>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Symbol" w:hAnsi="Symbol"/>
      <w:sz w:val="28"/>
      <w:szCs w:val="28"/>
      <w:lang w:val="uk-UA"/>
    </w:rPr>
  </w:style>
  <w:style w:type="paragraph" w:customStyle="1" w:styleId="Iauiue1">
    <w:name w:val="Iau?iue1"/>
    <w:pPr>
      <w:suppressAutoHyphens/>
    </w:pPr>
    <w:rPr>
      <w:rFonts w:eastAsia="font291"/>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font291" w:eastAsia="font291" w:hAnsi="font291" w:cs="font291"/>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1-0">
    <w:name w:val="1-Фамилия"/>
    <w:pPr>
      <w:keepNext/>
      <w:suppressAutoHyphens/>
      <w:spacing w:before="120" w:after="120"/>
      <w:jc w:val="center"/>
    </w:pPr>
    <w:rPr>
      <w:rFonts w:ascii="font291" w:eastAsia="font291" w:hAnsi="font291" w:cs="font291"/>
      <w:b/>
      <w:color w:val="000000"/>
      <w:sz w:val="18"/>
      <w:lang w:eastAsia="ar-SA"/>
    </w:rPr>
  </w:style>
  <w:style w:type="paragraph" w:customStyle="1" w:styleId="2-">
    <w:name w:val="2-Город"/>
    <w:pPr>
      <w:keepNext/>
      <w:suppressAutoHyphens/>
      <w:spacing w:after="120"/>
      <w:jc w:val="center"/>
    </w:pPr>
    <w:rPr>
      <w:rFonts w:ascii="font291" w:eastAsia="font291" w:hAnsi="font291" w:cs="font291"/>
      <w:bCs/>
      <w:iCs/>
      <w:sz w:val="16"/>
      <w:szCs w:val="28"/>
      <w:lang w:eastAsia="ar-SA"/>
    </w:rPr>
  </w:style>
  <w:style w:type="paragraph" w:customStyle="1" w:styleId="3-">
    <w:name w:val="3-Название"/>
    <w:pPr>
      <w:keepNext/>
      <w:suppressAutoHyphens/>
      <w:jc w:val="center"/>
    </w:pPr>
    <w:rPr>
      <w:rFonts w:ascii="font291" w:eastAsia="font291" w:hAnsi="font291" w:cs="font291"/>
      <w:b/>
      <w:bCs/>
      <w:sz w:val="22"/>
      <w:lang w:eastAsia="ar-SA"/>
    </w:rPr>
  </w:style>
  <w:style w:type="paragraph" w:customStyle="1" w:styleId="5--">
    <w:name w:val="5-Текст статьи-рус"/>
    <w:pPr>
      <w:suppressAutoHyphens/>
      <w:spacing w:line="216" w:lineRule="auto"/>
      <w:ind w:firstLine="397"/>
      <w:jc w:val="both"/>
    </w:pPr>
    <w:rPr>
      <w:rFonts w:ascii="font291" w:eastAsia="font291" w:hAnsi="font291" w:cs="font291"/>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font291" w:eastAsia="font291" w:hAnsi="font291" w:cs="font291"/>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envelopeaddress">
    <w:name w:val="envelope address"/>
    <w:basedOn w:val="a1"/>
    <w:pPr>
      <w:ind w:left="2880" w:firstLine="0"/>
    </w:pPr>
    <w:rPr>
      <w:rFonts w:cs="font291"/>
    </w:rPr>
  </w:style>
  <w:style w:type="paragraph" w:customStyle="1" w:styleId="11f6">
    <w:name w:val="Дата11"/>
    <w:basedOn w:val="a1"/>
    <w:rPr>
      <w:szCs w:val="20"/>
    </w:rPr>
  </w:style>
  <w:style w:type="paragraph" w:customStyle="1" w:styleId="41a">
    <w:name w:val="Маркированный список 41"/>
    <w:basedOn w:val="a1"/>
    <w:rPr>
      <w:szCs w:val="20"/>
    </w:rPr>
  </w:style>
  <w:style w:type="paragraph" w:customStyle="1" w:styleId="516">
    <w:name w:val="Маркированный список 51"/>
    <w:basedOn w:val="a1"/>
    <w:rPr>
      <w:szCs w:val="20"/>
    </w:rPr>
  </w:style>
  <w:style w:type="paragraph" w:customStyle="1" w:styleId="envelopereturn">
    <w:name w:val="envelope return"/>
    <w:basedOn w:val="a1"/>
    <w:rPr>
      <w:rFonts w:cs="font291"/>
      <w:sz w:val="20"/>
      <w:szCs w:val="20"/>
    </w:rPr>
  </w:style>
  <w:style w:type="paragraph" w:customStyle="1" w:styleId="1ffffff9">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7">
    <w:name w:val="Продолжение списка 51"/>
    <w:basedOn w:val="a1"/>
    <w:pPr>
      <w:spacing w:after="120"/>
      <w:ind w:left="1415" w:firstLine="0"/>
    </w:pPr>
    <w:rPr>
      <w:szCs w:val="20"/>
    </w:rPr>
  </w:style>
  <w:style w:type="paragraph" w:customStyle="1" w:styleId="518">
    <w:name w:val="Список 51"/>
    <w:basedOn w:val="a1"/>
    <w:pPr>
      <w:ind w:left="1415" w:hanging="283"/>
    </w:pPr>
    <w:rPr>
      <w:szCs w:val="20"/>
    </w:rPr>
  </w:style>
  <w:style w:type="paragraph" w:customStyle="1" w:styleId="1ffffffa">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font291"/>
    </w:rPr>
  </w:style>
  <w:style w:type="paragraph" w:customStyle="1" w:styleId="afffffffffffffffffc">
    <w:name w:val="Стих"/>
    <w:pPr>
      <w:suppressAutoHyphens/>
      <w:ind w:firstLine="1701"/>
    </w:pPr>
    <w:rPr>
      <w:rFonts w:ascii="font291" w:eastAsia="font291" w:hAnsi="font291" w:cs="font291"/>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font291"/>
      <w:b w:val="0"/>
      <w:i w:val="0"/>
      <w:sz w:val="18"/>
    </w:rPr>
  </w:style>
  <w:style w:type="paragraph" w:customStyle="1" w:styleId="9-">
    <w:name w:val="9-Стихотворение"/>
    <w:pPr>
      <w:suppressAutoHyphens/>
      <w:ind w:left="1701"/>
      <w:jc w:val="both"/>
    </w:pPr>
    <w:rPr>
      <w:rFonts w:ascii="font291" w:eastAsia="font291" w:hAnsi="font291" w:cs="font291"/>
      <w:i/>
      <w:color w:val="000000"/>
      <w:sz w:val="16"/>
      <w:lang w:eastAsia="ar-SA"/>
    </w:rPr>
  </w:style>
  <w:style w:type="paragraph" w:customStyle="1" w:styleId="10-0">
    <w:name w:val="10-Сноска"/>
    <w:pPr>
      <w:suppressAutoHyphens/>
      <w:ind w:firstLine="397"/>
      <w:jc w:val="both"/>
    </w:pPr>
    <w:rPr>
      <w:rFonts w:ascii="font291" w:eastAsia="font291" w:hAnsi="font291" w:cs="font291"/>
      <w:sz w:val="16"/>
      <w:lang w:eastAsia="ar-SA"/>
    </w:rPr>
  </w:style>
  <w:style w:type="paragraph" w:customStyle="1" w:styleId="4-1">
    <w:name w:val="4-Аннотация"/>
    <w:pPr>
      <w:keepNext/>
      <w:suppressAutoHyphens/>
      <w:spacing w:before="120" w:after="120"/>
      <w:ind w:firstLine="397"/>
      <w:jc w:val="both"/>
    </w:pPr>
    <w:rPr>
      <w:rFonts w:ascii="font291" w:eastAsia="font291" w:hAnsi="font291" w:cs="font291"/>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font291" w:eastAsia="font291" w:hAnsi="font291" w:cs="font291"/>
      <w:color w:val="000000"/>
      <w:sz w:val="16"/>
      <w:lang w:val="uk-UA" w:eastAsia="ar-SA"/>
    </w:rPr>
  </w:style>
  <w:style w:type="paragraph" w:customStyle="1" w:styleId="afffffffffffffffffd">
    <w:name w:val="УДК"/>
    <w:pPr>
      <w:suppressAutoHyphens/>
      <w:spacing w:before="480" w:after="120"/>
    </w:pPr>
    <w:rPr>
      <w:rFonts w:ascii="font291" w:eastAsia="font291" w:hAnsi="font291" w:cs="font291"/>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font291"/>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font291"/>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footnotetext"/>
    <w:pPr>
      <w:spacing w:line="100" w:lineRule="atLeast"/>
      <w:ind w:firstLine="720"/>
    </w:pPr>
    <w:rPr>
      <w:rFonts w:cs="font291"/>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font291"/>
    </w:rPr>
  </w:style>
  <w:style w:type="paragraph" w:customStyle="1" w:styleId="14a">
    <w:name w:val="14Полуторный"/>
    <w:basedOn w:val="a1"/>
    <w:pPr>
      <w:spacing w:line="360" w:lineRule="auto"/>
      <w:ind w:firstLine="709"/>
    </w:pPr>
    <w:rPr>
      <w:sz w:val="28"/>
      <w:szCs w:val="28"/>
      <w:lang w:val="uk-UA"/>
    </w:rPr>
  </w:style>
  <w:style w:type="paragraph" w:customStyle="1" w:styleId="2ffffc">
    <w:name w:val="Сноска (2)"/>
    <w:basedOn w:val="a1"/>
    <w:pPr>
      <w:shd w:val="clear" w:color="auto" w:fill="FFFFFF"/>
      <w:spacing w:before="60" w:after="0" w:line="0" w:lineRule="atLeast"/>
      <w:jc w:val="right"/>
    </w:pPr>
    <w:rPr>
      <w:i/>
      <w:iCs/>
      <w:sz w:val="17"/>
      <w:szCs w:val="17"/>
    </w:rPr>
  </w:style>
  <w:style w:type="paragraph" w:customStyle="1" w:styleId="31c">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b">
    <w:name w:val="Заголовок №1"/>
    <w:basedOn w:val="a1"/>
    <w:pPr>
      <w:shd w:val="clear" w:color="auto" w:fill="FFFFFF"/>
      <w:spacing w:before="960" w:after="600" w:line="0" w:lineRule="atLeast"/>
      <w:jc w:val="center"/>
    </w:pPr>
    <w:rPr>
      <w:b/>
      <w:bCs/>
      <w:spacing w:val="-20"/>
      <w:sz w:val="38"/>
      <w:szCs w:val="38"/>
    </w:rPr>
  </w:style>
  <w:style w:type="paragraph" w:customStyle="1" w:styleId="2ffffd">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pPr>
      <w:shd w:val="clear" w:color="auto" w:fill="FFFFFF"/>
      <w:spacing w:after="180" w:line="240" w:lineRule="exact"/>
      <w:ind w:hanging="280"/>
    </w:pPr>
    <w:rPr>
      <w:b/>
      <w:bCs/>
      <w:sz w:val="17"/>
      <w:szCs w:val="17"/>
    </w:rPr>
  </w:style>
  <w:style w:type="paragraph" w:customStyle="1" w:styleId="4ff1">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3">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Symbol" w:hAnsi="Symbol"/>
      <w:b/>
      <w:bCs/>
      <w:sz w:val="30"/>
      <w:szCs w:val="30"/>
      <w:lang w:val="de-DE" w:eastAsia="de-DE" w:bidi="de-DE"/>
    </w:rPr>
  </w:style>
  <w:style w:type="paragraph" w:customStyle="1" w:styleId="2ffffe">
    <w:name w:val="Оглавление (2)"/>
    <w:basedOn w:val="a1"/>
    <w:pPr>
      <w:shd w:val="clear" w:color="auto" w:fill="FFFFFF"/>
      <w:spacing w:line="0" w:lineRule="atLeast"/>
    </w:pPr>
    <w:rPr>
      <w:i/>
      <w:iCs/>
      <w:sz w:val="17"/>
      <w:szCs w:val="17"/>
    </w:rPr>
  </w:style>
  <w:style w:type="paragraph" w:customStyle="1" w:styleId="3fff2">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b">
    <w:name w:val="Заголовок №1 (2)"/>
    <w:basedOn w:val="a1"/>
    <w:pPr>
      <w:shd w:val="clear" w:color="auto" w:fill="FFFFFF"/>
      <w:spacing w:after="660" w:line="0" w:lineRule="atLeast"/>
      <w:jc w:val="right"/>
    </w:pPr>
    <w:rPr>
      <w:sz w:val="26"/>
      <w:szCs w:val="26"/>
    </w:rPr>
  </w:style>
  <w:style w:type="paragraph" w:customStyle="1" w:styleId="519">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2">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Symbol" w:hAnsi="Symbol"/>
      <w:sz w:val="17"/>
      <w:szCs w:val="17"/>
    </w:rPr>
  </w:style>
  <w:style w:type="paragraph" w:customStyle="1" w:styleId="11f7">
    <w:name w:val="Основной текст (11)"/>
    <w:basedOn w:val="a1"/>
    <w:link w:val="11Exact"/>
    <w:uiPriority w:val="99"/>
    <w:pPr>
      <w:shd w:val="clear" w:color="auto" w:fill="FFFFFF"/>
      <w:spacing w:before="180" w:after="480" w:line="0" w:lineRule="atLeast"/>
    </w:pPr>
    <w:rPr>
      <w:rFonts w:ascii="Symbol" w:hAnsi="Symbol"/>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
    <w:name w:val="????????? 2"/>
    <w:basedOn w:val="a2"/>
    <w:pPr>
      <w:keepNext/>
      <w:spacing w:after="0" w:line="480" w:lineRule="auto"/>
      <w:ind w:firstLine="720"/>
      <w:jc w:val="center"/>
    </w:pPr>
    <w:rPr>
      <w:b/>
      <w:bCs/>
      <w:szCs w:val="28"/>
    </w:rPr>
  </w:style>
  <w:style w:type="paragraph" w:customStyle="1" w:styleId="3fff3">
    <w:name w:val="????????? 3"/>
    <w:basedOn w:val="a2"/>
    <w:pPr>
      <w:keepNext/>
      <w:spacing w:after="0" w:line="480" w:lineRule="auto"/>
      <w:ind w:firstLine="720"/>
    </w:pPr>
    <w:rPr>
      <w:b/>
      <w:bCs/>
      <w:szCs w:val="28"/>
    </w:rPr>
  </w:style>
  <w:style w:type="paragraph" w:customStyle="1" w:styleId="4ff3">
    <w:name w:val="????????? 4"/>
    <w:basedOn w:val="a2"/>
    <w:pPr>
      <w:keepNext/>
      <w:spacing w:after="0" w:line="480" w:lineRule="auto"/>
      <w:ind w:firstLine="993"/>
    </w:pPr>
    <w:rPr>
      <w:b/>
      <w:bCs/>
      <w:szCs w:val="28"/>
    </w:rPr>
  </w:style>
  <w:style w:type="paragraph" w:customStyle="1" w:styleId="5ff4">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0">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1">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c">
    <w:name w:val="??????? ??????????1"/>
    <w:basedOn w:val="affffffffffffff7"/>
    <w:pPr>
      <w:tabs>
        <w:tab w:val="center" w:pos="4536"/>
        <w:tab w:val="right" w:pos="9072"/>
      </w:tabs>
      <w:overflowPunct w:val="0"/>
    </w:pPr>
    <w:rPr>
      <w:sz w:val="20"/>
      <w:szCs w:val="20"/>
      <w:lang w:val="ru-RU"/>
    </w:rPr>
  </w:style>
  <w:style w:type="paragraph" w:customStyle="1" w:styleId="1ffffffd">
    <w:name w:val="?????? ??????????1"/>
    <w:basedOn w:val="affffffffffffff7"/>
    <w:pPr>
      <w:tabs>
        <w:tab w:val="center" w:pos="4153"/>
        <w:tab w:val="right" w:pos="8306"/>
      </w:tabs>
      <w:overflowPunct w:val="0"/>
    </w:pPr>
    <w:rPr>
      <w:sz w:val="20"/>
      <w:szCs w:val="20"/>
      <w:lang w:val="ru-RU"/>
    </w:rPr>
  </w:style>
  <w:style w:type="paragraph" w:customStyle="1" w:styleId="1ffffffe">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5">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Symbol" w:hAnsi="Symbol"/>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
    <w:name w:val="заголовок дисера 1"/>
    <w:basedOn w:val="afffffffffffffffff3"/>
    <w:pPr>
      <w:widowControl/>
      <w:ind w:firstLine="0"/>
      <w:jc w:val="center"/>
    </w:pPr>
    <w:rPr>
      <w:rFonts w:cs="font291"/>
      <w:b/>
      <w:bCs/>
      <w:caps/>
    </w:rPr>
  </w:style>
  <w:style w:type="paragraph" w:customStyle="1" w:styleId="2fffff2">
    <w:name w:val="заголовок дисера 2"/>
    <w:basedOn w:val="1fffffff"/>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font291" w:cs="font291"/>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Symbol" w:hAnsi="Symbol"/>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0">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font291" w:eastAsia="font291" w:hAnsi="font291" w:cs="font291"/>
      <w:i/>
      <w:sz w:val="28"/>
      <w:lang w:val="uk-UA" w:eastAsia="ar-SA"/>
    </w:rPr>
  </w:style>
  <w:style w:type="paragraph" w:customStyle="1" w:styleId="afffffffffffffffffff0">
    <w:name w:val="Листинг программы"/>
    <w:pPr>
      <w:suppressAutoHyphens/>
    </w:pPr>
    <w:rPr>
      <w:rFonts w:ascii="font291" w:eastAsia="font291" w:hAnsi="font291" w:cs="font291"/>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2"/>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3">
    <w:name w:val="2_Основний текст"/>
    <w:pPr>
      <w:suppressAutoHyphens/>
      <w:ind w:firstLine="397"/>
      <w:jc w:val="both"/>
    </w:pPr>
    <w:rPr>
      <w:rFonts w:eastAsia="font291"/>
      <w:color w:val="000000"/>
      <w:lang w:eastAsia="ar-SA"/>
    </w:rPr>
  </w:style>
  <w:style w:type="paragraph" w:customStyle="1" w:styleId="1fffffff1">
    <w:name w:val="1_Заголовок"/>
    <w:basedOn w:val="2fffff3"/>
    <w:pPr>
      <w:ind w:firstLine="0"/>
      <w:jc w:val="center"/>
    </w:pPr>
    <w:rPr>
      <w:b/>
      <w:bCs/>
      <w:color w:val="00000A"/>
    </w:rPr>
  </w:style>
  <w:style w:type="paragraph" w:customStyle="1" w:styleId="3fff4">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1">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8"/>
    <w:pPr>
      <w:tabs>
        <w:tab w:val="clear" w:pos="709"/>
        <w:tab w:val="right" w:leader="dot" w:pos="7090"/>
      </w:tabs>
      <w:ind w:left="2547" w:firstLine="0"/>
    </w:pPr>
    <w:rPr>
      <w:rFonts w:ascii="Symbol" w:hAnsi="Symbol"/>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4">
    <w:name w:val="Заг 4"/>
    <w:basedOn w:val="a1"/>
    <w:pPr>
      <w:tabs>
        <w:tab w:val="num" w:pos="360"/>
      </w:tabs>
      <w:spacing w:line="360" w:lineRule="auto"/>
      <w:ind w:firstLine="720"/>
    </w:pPr>
    <w:rPr>
      <w:spacing w:val="40"/>
      <w:sz w:val="28"/>
      <w:szCs w:val="28"/>
    </w:rPr>
  </w:style>
  <w:style w:type="paragraph" w:customStyle="1" w:styleId="5ff6">
    <w:name w:val="Заг 5"/>
    <w:basedOn w:val="4ff4"/>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Symbol" w:hAnsi="Symbol"/>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2">
    <w:name w:val="Перечень рисунков1"/>
    <w:basedOn w:val="a1"/>
    <w:pPr>
      <w:spacing w:line="360" w:lineRule="auto"/>
      <w:ind w:left="440" w:hanging="440"/>
    </w:pPr>
    <w:rPr>
      <w:sz w:val="28"/>
      <w:szCs w:val="20"/>
      <w:lang w:val="uk-UA"/>
    </w:rPr>
  </w:style>
  <w:style w:type="paragraph" w:customStyle="1" w:styleId="1fffffff3">
    <w:name w:val="Таблица ссылок1"/>
    <w:basedOn w:val="a1"/>
    <w:pPr>
      <w:spacing w:line="360" w:lineRule="auto"/>
      <w:ind w:left="220" w:hanging="220"/>
    </w:pPr>
    <w:rPr>
      <w:sz w:val="28"/>
      <w:szCs w:val="20"/>
      <w:lang w:val="uk-UA"/>
    </w:rPr>
  </w:style>
  <w:style w:type="paragraph" w:customStyle="1" w:styleId="1f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font291"/>
      <w:lang w:val="uk-UA" w:eastAsia="ar-SA"/>
    </w:rPr>
  </w:style>
  <w:style w:type="paragraph" w:customStyle="1" w:styleId="-c">
    <w:name w:val="Текст памятника-ижица"/>
    <w:basedOn w:val="a1"/>
    <w:pPr>
      <w:spacing w:line="360" w:lineRule="auto"/>
    </w:pPr>
    <w:rPr>
      <w:rFonts w:ascii="Symbol" w:hAnsi="Symbol"/>
      <w:sz w:val="28"/>
      <w:szCs w:val="20"/>
    </w:rPr>
  </w:style>
  <w:style w:type="paragraph" w:customStyle="1" w:styleId="HellenikaPM6">
    <w:name w:val="HellenikaPM6"/>
    <w:basedOn w:val="a1"/>
    <w:pPr>
      <w:spacing w:line="360" w:lineRule="auto"/>
    </w:pPr>
    <w:rPr>
      <w:rFonts w:ascii="Symbol" w:hAnsi="Symbol"/>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4">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footnotetext"/>
    <w:pPr>
      <w:spacing w:line="100" w:lineRule="atLeast"/>
      <w:ind w:firstLine="284"/>
    </w:pPr>
    <w:rPr>
      <w:sz w:val="18"/>
      <w:szCs w:val="20"/>
    </w:rPr>
  </w:style>
  <w:style w:type="paragraph" w:customStyle="1" w:styleId="1fffffff5">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5">
    <w:name w:val="Стиль4"/>
    <w:basedOn w:val="affffffffa"/>
    <w:pPr>
      <w:spacing w:after="0" w:line="360" w:lineRule="auto"/>
      <w:ind w:left="340"/>
    </w:pPr>
    <w:rPr>
      <w:bCs/>
    </w:rPr>
  </w:style>
  <w:style w:type="paragraph" w:customStyle="1" w:styleId="Iauiue3">
    <w:name w:val="Iau?iue3"/>
    <w:pPr>
      <w:suppressAutoHyphens/>
    </w:pPr>
    <w:rPr>
      <w:rFonts w:ascii="font291" w:eastAsia="font291" w:hAnsi="font291" w:cs="font291"/>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font291" w:hAnsi="font291" w:cs="font291"/>
      <w:color w:val="00000A"/>
    </w:rPr>
  </w:style>
  <w:style w:type="paragraph" w:customStyle="1" w:styleId="For">
    <w:name w:val="For"/>
    <w:basedOn w:val="Default"/>
    <w:rPr>
      <w:rFonts w:ascii="font291" w:hAnsi="font291" w:cs="font291"/>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font291"/>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font291" w:eastAsia="font291" w:hAnsi="font291" w:cs="font291"/>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font291" w:eastAsia="font291" w:hAnsi="font291" w:cs="font291"/>
      <w:sz w:val="21"/>
      <w:szCs w:val="21"/>
      <w:lang w:val="en-US" w:eastAsia="ar-SA"/>
    </w:rPr>
  </w:style>
  <w:style w:type="paragraph" w:customStyle="1" w:styleId="text-">
    <w:name w:val="text-"/>
    <w:basedOn w:val="a1"/>
    <w:pPr>
      <w:spacing w:line="209" w:lineRule="exact"/>
    </w:pPr>
    <w:rPr>
      <w:rFonts w:ascii="Symbol" w:hAnsi="Symbol"/>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Symbol" w:hAnsi="Symbol"/>
      <w:sz w:val="26"/>
      <w:szCs w:val="26"/>
    </w:rPr>
  </w:style>
  <w:style w:type="paragraph" w:customStyle="1" w:styleId="Kursiv">
    <w:name w:val="Kursiv"/>
    <w:basedOn w:val="2fffa"/>
    <w:pPr>
      <w:ind w:firstLine="283"/>
    </w:pPr>
    <w:rPr>
      <w:rFonts w:ascii="Symbol" w:hAnsi="Symbol"/>
      <w:i/>
      <w:iCs/>
      <w:color w:val="00000A"/>
      <w:sz w:val="18"/>
      <w:szCs w:val="18"/>
    </w:rPr>
  </w:style>
  <w:style w:type="paragraph" w:customStyle="1" w:styleId="1fffffff6">
    <w:name w:val="Текст сноски 1"/>
    <w:basedOn w:val="footnotetext"/>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c">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7">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5">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8">
    <w:name w:val="Абзац 1А"/>
    <w:basedOn w:val="a1"/>
    <w:pPr>
      <w:spacing w:after="60"/>
    </w:pPr>
    <w:rPr>
      <w:lang w:val="en-GB"/>
    </w:rPr>
  </w:style>
  <w:style w:type="paragraph" w:customStyle="1" w:styleId="2fffff6">
    <w:name w:val="Абзац 2А"/>
    <w:basedOn w:val="a1"/>
    <w:pPr>
      <w:tabs>
        <w:tab w:val="clear" w:pos="709"/>
        <w:tab w:val="left" w:pos="482"/>
      </w:tabs>
      <w:spacing w:after="60"/>
      <w:ind w:left="482" w:firstLine="0"/>
    </w:pPr>
    <w:rPr>
      <w:lang w:val="en-GB"/>
    </w:rPr>
  </w:style>
  <w:style w:type="paragraph" w:customStyle="1" w:styleId="3fff5">
    <w:name w:val="Абзац 3А"/>
    <w:basedOn w:val="a1"/>
    <w:pPr>
      <w:tabs>
        <w:tab w:val="clear" w:pos="709"/>
        <w:tab w:val="left" w:pos="964"/>
      </w:tabs>
      <w:spacing w:after="60"/>
      <w:ind w:left="964" w:firstLine="0"/>
    </w:pPr>
    <w:rPr>
      <w:lang w:val="en-GB"/>
    </w:rPr>
  </w:style>
  <w:style w:type="paragraph" w:customStyle="1" w:styleId="4ff6">
    <w:name w:val="Абзац 4А"/>
    <w:basedOn w:val="a1"/>
    <w:pPr>
      <w:tabs>
        <w:tab w:val="clear" w:pos="709"/>
        <w:tab w:val="left" w:pos="1446"/>
      </w:tabs>
      <w:spacing w:after="60"/>
      <w:ind w:left="1446" w:firstLine="0"/>
    </w:pPr>
    <w:rPr>
      <w:lang w:val="en-GB"/>
    </w:rPr>
  </w:style>
  <w:style w:type="paragraph" w:customStyle="1" w:styleId="1fffffff9">
    <w:name w:val="Абисок 1АНум"/>
    <w:basedOn w:val="a1"/>
    <w:pPr>
      <w:tabs>
        <w:tab w:val="clear" w:pos="709"/>
        <w:tab w:val="left" w:pos="482"/>
        <w:tab w:val="left" w:pos="1800"/>
      </w:tabs>
      <w:spacing w:after="60"/>
      <w:ind w:left="1321" w:hanging="241"/>
    </w:pPr>
    <w:rPr>
      <w:lang w:val="en-GB"/>
    </w:rPr>
  </w:style>
  <w:style w:type="paragraph" w:customStyle="1" w:styleId="2fffff7">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pPr>
      <w:tabs>
        <w:tab w:val="clear" w:pos="709"/>
        <w:tab w:val="left" w:pos="720"/>
        <w:tab w:val="left" w:pos="964"/>
      </w:tabs>
      <w:spacing w:after="60"/>
      <w:ind w:left="720" w:hanging="360"/>
    </w:pPr>
    <w:rPr>
      <w:lang w:val="en-GB"/>
    </w:rPr>
  </w:style>
  <w:style w:type="paragraph" w:customStyle="1" w:styleId="4ff7">
    <w:name w:val="Абисок 4АМар"/>
    <w:basedOn w:val="a1"/>
    <w:pPr>
      <w:tabs>
        <w:tab w:val="clear" w:pos="709"/>
        <w:tab w:val="left" w:pos="720"/>
        <w:tab w:val="left" w:pos="964"/>
      </w:tabs>
      <w:spacing w:after="60"/>
      <w:ind w:left="720" w:hanging="360"/>
    </w:pPr>
    <w:rPr>
      <w:lang w:val="en-GB"/>
    </w:rPr>
  </w:style>
  <w:style w:type="paragraph" w:customStyle="1" w:styleId="5ff7">
    <w:name w:val="Абисок 5АМар"/>
    <w:basedOn w:val="a1"/>
    <w:pPr>
      <w:tabs>
        <w:tab w:val="clear" w:pos="709"/>
        <w:tab w:val="left" w:pos="720"/>
        <w:tab w:val="left" w:pos="1446"/>
      </w:tabs>
      <w:spacing w:after="60"/>
      <w:ind w:left="720" w:hanging="360"/>
    </w:pPr>
    <w:rPr>
      <w:lang w:val="en-GB"/>
    </w:rPr>
  </w:style>
  <w:style w:type="paragraph" w:customStyle="1" w:styleId="1fffffffa">
    <w:name w:val="Заголовок 1А"/>
    <w:basedOn w:val="a1"/>
    <w:pPr>
      <w:keepNext/>
      <w:spacing w:before="280" w:after="280"/>
    </w:pPr>
    <w:rPr>
      <w:rFonts w:ascii="Symbol" w:hAnsi="Symbol"/>
      <w:b/>
      <w:caps/>
      <w:color w:val="5F5F5F"/>
      <w:sz w:val="32"/>
      <w:lang w:val="en-GB"/>
    </w:rPr>
  </w:style>
  <w:style w:type="paragraph" w:customStyle="1" w:styleId="2fffff8">
    <w:name w:val="Заголовок 2А"/>
    <w:basedOn w:val="a1"/>
    <w:pPr>
      <w:keepNext/>
      <w:spacing w:before="240" w:after="120"/>
    </w:pPr>
    <w:rPr>
      <w:rFonts w:ascii="Symbol" w:hAnsi="Symbol"/>
      <w:b/>
      <w:color w:val="4D4D4D"/>
      <w:sz w:val="28"/>
      <w:lang w:val="en-GB"/>
    </w:rPr>
  </w:style>
  <w:style w:type="paragraph" w:customStyle="1" w:styleId="3fff7">
    <w:name w:val="Заголовок 3А"/>
    <w:basedOn w:val="a1"/>
    <w:pPr>
      <w:keepNext/>
      <w:spacing w:before="240" w:after="120"/>
    </w:pPr>
    <w:rPr>
      <w:b/>
      <w:color w:val="5F5F5F"/>
      <w:sz w:val="28"/>
      <w:lang w:val="en-GB"/>
    </w:rPr>
  </w:style>
  <w:style w:type="paragraph" w:customStyle="1" w:styleId="4ff8">
    <w:name w:val="Заголовок 4А"/>
    <w:basedOn w:val="a1"/>
    <w:pPr>
      <w:keepNext/>
      <w:spacing w:before="240" w:after="120"/>
    </w:pPr>
    <w:rPr>
      <w:rFonts w:ascii="Symbol" w:hAnsi="Symbol"/>
      <w:b/>
      <w:color w:val="333333"/>
      <w:lang w:val="en-GB"/>
    </w:rPr>
  </w:style>
  <w:style w:type="paragraph" w:customStyle="1" w:styleId="5ff8">
    <w:name w:val="Заголовок 5А"/>
    <w:basedOn w:val="a1"/>
    <w:pPr>
      <w:keepNext/>
      <w:spacing w:before="240" w:after="120"/>
    </w:pPr>
    <w:rPr>
      <w:rFonts w:ascii="Symbol" w:hAnsi="Symbol"/>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font291"/>
      <w:b/>
      <w:caps/>
      <w:color w:val="000000"/>
      <w:spacing w:val="8"/>
      <w:w w:val="70"/>
      <w:kern w:val="1"/>
      <w:sz w:val="30"/>
      <w:szCs w:val="30"/>
      <w:lang w:val="en-GB" w:eastAsia="ar-SA"/>
    </w:rPr>
  </w:style>
  <w:style w:type="paragraph" w:customStyle="1" w:styleId="1fffffffb">
    <w:name w:val="Заголовок А1"/>
    <w:pPr>
      <w:keepNext/>
      <w:suppressAutoHyphens/>
      <w:spacing w:before="240" w:after="120" w:line="320" w:lineRule="exact"/>
    </w:pPr>
    <w:rPr>
      <w:rFonts w:eastAsia="font291"/>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font291" w:cs="font291"/>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font291" w:eastAsia="font291" w:hAnsi="font291"/>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font291"/>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font291" w:eastAsia="font291" w:hAnsi="font291"/>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font291" w:eastAsia="font291" w:hAnsi="font291"/>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font291" w:eastAsia="font291" w:hAnsi="font291" w:cs="font291"/>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font291" w:eastAsia="font291" w:hAnsi="font291" w:cs="font291"/>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font291" w:eastAsia="font291" w:hAnsi="font291" w:cs="font291"/>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font291" w:eastAsia="font291" w:hAnsi="font291" w:cs="font291"/>
      <w:kern w:val="1"/>
      <w:sz w:val="22"/>
      <w:szCs w:val="22"/>
      <w:lang w:val="en-GB" w:eastAsia="ar-SA"/>
    </w:rPr>
  </w:style>
  <w:style w:type="paragraph" w:customStyle="1" w:styleId="FR52">
    <w:name w:val="Абзац FR5"/>
    <w:pPr>
      <w:suppressAutoHyphens/>
      <w:spacing w:line="280" w:lineRule="exact"/>
    </w:pPr>
    <w:rPr>
      <w:rFonts w:ascii="font291" w:eastAsia="font291" w:hAnsi="font291" w:cs="font291"/>
      <w:kern w:val="1"/>
      <w:sz w:val="22"/>
      <w:szCs w:val="22"/>
      <w:lang w:val="en-GB" w:eastAsia="ar-SA"/>
    </w:rPr>
  </w:style>
  <w:style w:type="paragraph" w:customStyle="1" w:styleId="WW-7">
    <w:name w:val="WW-Текст"/>
    <w:basedOn w:val="a1"/>
    <w:rPr>
      <w:rFonts w:ascii="Symbol" w:hAnsi="Symbol"/>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Symbol" w:hAnsi="Symbol"/>
      <w:b/>
      <w:bCs/>
      <w:sz w:val="24"/>
    </w:rPr>
  </w:style>
  <w:style w:type="paragraph" w:customStyle="1" w:styleId="dyplom0">
    <w:name w:val="dyplom"/>
    <w:basedOn w:val="a1"/>
    <w:pPr>
      <w:spacing w:line="480" w:lineRule="auto"/>
      <w:ind w:firstLine="709"/>
    </w:pPr>
    <w:rPr>
      <w:sz w:val="28"/>
      <w:lang w:val="uk-UA"/>
    </w:rPr>
  </w:style>
  <w:style w:type="paragraph" w:customStyle="1" w:styleId="4ff9">
    <w:name w:val="???????4"/>
    <w:pPr>
      <w:widowControl w:val="0"/>
      <w:suppressAutoHyphens/>
    </w:pPr>
    <w:rPr>
      <w:rFonts w:ascii="font291" w:eastAsia="font291" w:hAnsi="font291" w:cs="font291"/>
      <w:lang w:eastAsia="ar-SA"/>
    </w:rPr>
  </w:style>
  <w:style w:type="paragraph" w:customStyle="1" w:styleId="Style40">
    <w:name w:val="Style40"/>
    <w:pPr>
      <w:suppressAutoHyphens/>
    </w:pPr>
    <w:rPr>
      <w:rFonts w:ascii="font291" w:eastAsia="font291" w:hAnsi="font291" w:cs="font291"/>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font291" w:cs="font291"/>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c">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a">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font291" w:cs="font291"/>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font29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BlockText">
    <w:name w:val="Block Text"/>
    <w:basedOn w:val="a1"/>
    <w:pPr>
      <w:suppressAutoHyphens w:val="0"/>
      <w:ind w:left="1417" w:right="287" w:firstLine="0"/>
    </w:pPr>
    <w:rPr>
      <w:rFonts w:ascii="Symbol" w:hAnsi="Symbol"/>
      <w:sz w:val="28"/>
    </w:rPr>
  </w:style>
  <w:style w:type="paragraph" w:customStyle="1" w:styleId="BodyTextIndent3">
    <w:name w:val="Body Text Indent 3"/>
    <w:basedOn w:val="a1"/>
    <w:pPr>
      <w:spacing w:after="120" w:line="360" w:lineRule="auto"/>
      <w:ind w:left="283" w:firstLine="720"/>
    </w:pPr>
    <w:rPr>
      <w:rFonts w:ascii="Symbol" w:hAnsi="Symbol"/>
      <w:szCs w:val="20"/>
    </w:rPr>
  </w:style>
  <w:style w:type="paragraph" w:customStyle="1" w:styleId="9e">
    <w:name w:val="Стиль9"/>
    <w:basedOn w:val="6fe"/>
    <w:pPr>
      <w:widowControl/>
      <w:tabs>
        <w:tab w:val="clear" w:pos="709"/>
        <w:tab w:val="left" w:pos="567"/>
      </w:tabs>
      <w:suppressAutoHyphens w:val="0"/>
      <w:ind w:left="0" w:firstLine="567"/>
      <w:jc w:val="both"/>
    </w:pPr>
    <w:rPr>
      <w:rFonts w:ascii="Symbol" w:hAnsi="Symbol" w:cs="Symbol"/>
      <w:color w:val="00000A"/>
      <w:sz w:val="24"/>
      <w:lang w:val="uk-UA"/>
    </w:rPr>
  </w:style>
  <w:style w:type="paragraph" w:customStyle="1" w:styleId="BodyTextIndent20">
    <w:name w:val="Body Text Indent 2"/>
    <w:basedOn w:val="a1"/>
    <w:pPr>
      <w:suppressAutoHyphens w:val="0"/>
      <w:spacing w:after="120" w:line="480" w:lineRule="auto"/>
      <w:ind w:left="283" w:firstLine="0"/>
    </w:pPr>
    <w:rPr>
      <w:rFonts w:ascii="Symbol" w:hAnsi="Symbol"/>
      <w:sz w:val="28"/>
      <w:szCs w:val="20"/>
    </w:rPr>
  </w:style>
  <w:style w:type="paragraph" w:customStyle="1" w:styleId="caption">
    <w:name w:val="caption"/>
    <w:basedOn w:val="a1"/>
    <w:pPr>
      <w:suppressAutoHyphens w:val="0"/>
      <w:spacing w:line="360" w:lineRule="auto"/>
      <w:ind w:firstLine="720"/>
    </w:pPr>
    <w:rPr>
      <w:rFonts w:ascii="Symbol" w:hAnsi="Symbol"/>
      <w:spacing w:val="-3"/>
      <w:sz w:val="28"/>
      <w:szCs w:val="20"/>
      <w:lang w:val="uk-UA"/>
    </w:rPr>
  </w:style>
  <w:style w:type="paragraph" w:customStyle="1" w:styleId="7f3">
    <w:name w:val="Стиль7"/>
    <w:basedOn w:val="6fe"/>
    <w:uiPriority w:val="99"/>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Symbol" w:hAnsi="Symbol" w:cs="Symbol"/>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BodyText24">
    <w:name w:val="Body Text 2"/>
    <w:basedOn w:val="a1"/>
    <w:pPr>
      <w:spacing w:after="120" w:line="480" w:lineRule="auto"/>
    </w:pPr>
  </w:style>
  <w:style w:type="paragraph" w:customStyle="1" w:styleId="annotationtext">
    <w:name w:val="annotation text"/>
    <w:basedOn w:val="a1"/>
    <w:pPr>
      <w:suppressAutoHyphens w:val="0"/>
    </w:pPr>
    <w:rPr>
      <w:rFonts w:ascii="Symbol" w:hAnsi="Symbol"/>
      <w:sz w:val="20"/>
      <w:szCs w:val="20"/>
    </w:rPr>
  </w:style>
  <w:style w:type="paragraph" w:customStyle="1" w:styleId="DocumentMap">
    <w:name w:val="Document Map"/>
    <w:basedOn w:val="a1"/>
    <w:pPr>
      <w:shd w:val="clear" w:color="auto" w:fill="000080"/>
      <w:suppressAutoHyphens w:val="0"/>
    </w:pPr>
    <w:rPr>
      <w:rFonts w:cs="font291"/>
      <w:sz w:val="16"/>
      <w:szCs w:val="16"/>
    </w:rPr>
  </w:style>
  <w:style w:type="paragraph" w:customStyle="1" w:styleId="BodyText30">
    <w:name w:val="Body Text 3"/>
    <w:basedOn w:val="a1"/>
    <w:pPr>
      <w:suppressAutoHyphens w:val="0"/>
      <w:spacing w:line="480" w:lineRule="auto"/>
    </w:pPr>
    <w:rPr>
      <w:rFonts w:ascii="Symbol" w:hAnsi="Symbol"/>
      <w:sz w:val="16"/>
      <w:szCs w:val="16"/>
    </w:rPr>
  </w:style>
  <w:style w:type="paragraph" w:customStyle="1" w:styleId="PlainText">
    <w:name w:val="Plain Text"/>
    <w:basedOn w:val="a1"/>
    <w:pPr>
      <w:suppressAutoHyphens w:val="0"/>
    </w:pPr>
    <w:rPr>
      <w:rFonts w:cs="font291"/>
      <w:sz w:val="20"/>
      <w:szCs w:val="20"/>
    </w:rPr>
  </w:style>
  <w:style w:type="paragraph" w:customStyle="1" w:styleId="3fff8">
    <w:name w:val="Обычный3"/>
    <w:pPr>
      <w:suppressAutoHyphens/>
    </w:pPr>
    <w:rPr>
      <w:lang w:eastAsia="ar-SA"/>
    </w:rPr>
  </w:style>
  <w:style w:type="paragraph" w:customStyle="1" w:styleId="Web0">
    <w:name w:val="Обычный (Web)"/>
    <w:basedOn w:val="a1"/>
    <w:pPr>
      <w:suppressAutoHyphens w:val="0"/>
      <w:spacing w:before="100" w:after="100"/>
    </w:pPr>
    <w:rPr>
      <w:rFonts w:ascii="Symbol" w:eastAsia="font291" w:hAnsi="Symbol"/>
      <w:color w:val="000000"/>
      <w:szCs w:val="20"/>
    </w:rPr>
  </w:style>
  <w:style w:type="paragraph" w:customStyle="1" w:styleId="b2t">
    <w:name w:val="b2t"/>
    <w:basedOn w:val="a1"/>
    <w:pPr>
      <w:suppressAutoHyphens w:val="0"/>
      <w:spacing w:before="100" w:after="100"/>
    </w:pPr>
    <w:rPr>
      <w:rFonts w:ascii="Symbol" w:eastAsia="font291" w:hAnsi="Symbol"/>
      <w:b/>
      <w:color w:val="808080"/>
      <w:sz w:val="16"/>
      <w:szCs w:val="20"/>
    </w:rPr>
  </w:style>
  <w:style w:type="paragraph" w:customStyle="1" w:styleId="ListBullet">
    <w:name w:val="List Bullet"/>
    <w:basedOn w:val="a1"/>
    <w:pPr>
      <w:tabs>
        <w:tab w:val="clear" w:pos="709"/>
        <w:tab w:val="left" w:pos="360"/>
        <w:tab w:val="left" w:pos="540"/>
      </w:tabs>
      <w:suppressAutoHyphens w:val="0"/>
      <w:spacing w:line="360" w:lineRule="auto"/>
      <w:ind w:left="540" w:firstLine="0"/>
    </w:pPr>
    <w:rPr>
      <w:rFonts w:ascii="Symbol" w:hAnsi="Symbol"/>
      <w:sz w:val="28"/>
      <w:lang w:val="uk-UA"/>
    </w:rPr>
  </w:style>
  <w:style w:type="paragraph" w:customStyle="1" w:styleId="354">
    <w:name w:val="Основной текст с отступом 35"/>
    <w:basedOn w:val="a1"/>
    <w:pPr>
      <w:suppressAutoHyphens w:val="0"/>
      <w:spacing w:line="360" w:lineRule="auto"/>
      <w:ind w:firstLine="1620"/>
    </w:pPr>
    <w:rPr>
      <w:rFonts w:ascii="Symbol" w:hAnsi="Symbol"/>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Symbol" w:hAnsi="Symbol"/>
      <w:szCs w:val="20"/>
      <w:lang w:val="uk-UA"/>
    </w:rPr>
  </w:style>
  <w:style w:type="paragraph" w:customStyle="1" w:styleId="h10">
    <w:name w:val="h1"/>
    <w:basedOn w:val="a2"/>
    <w:pPr>
      <w:tabs>
        <w:tab w:val="left" w:pos="993"/>
      </w:tabs>
      <w:suppressAutoHyphens w:val="0"/>
      <w:spacing w:after="360" w:line="360" w:lineRule="auto"/>
      <w:jc w:val="center"/>
    </w:pPr>
    <w:rPr>
      <w:rFonts w:ascii="Symbol" w:hAnsi="Symbol"/>
      <w:b/>
      <w:szCs w:val="20"/>
      <w:lang w:val="en-US"/>
    </w:rPr>
  </w:style>
  <w:style w:type="paragraph" w:customStyle="1" w:styleId="helennorm">
    <w:name w:val="helen_norm"/>
    <w:basedOn w:val="a1"/>
    <w:pPr>
      <w:suppressAutoHyphens w:val="0"/>
      <w:spacing w:line="360" w:lineRule="auto"/>
      <w:ind w:firstLine="709"/>
    </w:pPr>
    <w:rPr>
      <w:rFonts w:ascii="Symbol" w:hAnsi="Symbol"/>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Symbol" w:hAnsi="Symbol"/>
      <w:szCs w:val="20"/>
      <w:lang w:val="uk-UA"/>
    </w:rPr>
  </w:style>
  <w:style w:type="paragraph" w:customStyle="1" w:styleId="BodyText1">
    <w:name w:val="Body Text1"/>
    <w:basedOn w:val="a1"/>
    <w:pPr>
      <w:suppressAutoHyphens w:val="0"/>
      <w:ind w:right="566" w:firstLine="0"/>
    </w:pPr>
    <w:rPr>
      <w:rFonts w:ascii="Symbol" w:hAnsi="Symbol"/>
      <w:sz w:val="20"/>
      <w:szCs w:val="20"/>
      <w:lang w:val="uk-UA"/>
    </w:rPr>
  </w:style>
  <w:style w:type="paragraph" w:customStyle="1" w:styleId="22a">
    <w:name w:val="Маркированный список 22"/>
    <w:basedOn w:val="a1"/>
    <w:pPr>
      <w:suppressAutoHyphens w:val="0"/>
      <w:spacing w:after="120"/>
      <w:ind w:left="566" w:hanging="283"/>
    </w:pPr>
    <w:rPr>
      <w:rFonts w:ascii="Symbol" w:hAnsi="Symbol"/>
    </w:rPr>
  </w:style>
  <w:style w:type="paragraph" w:customStyle="1" w:styleId="ListContinue">
    <w:name w:val="List Continue"/>
    <w:basedOn w:val="a1"/>
    <w:pPr>
      <w:suppressAutoHyphens w:val="0"/>
      <w:spacing w:after="120"/>
      <w:ind w:left="283" w:firstLine="0"/>
    </w:pPr>
    <w:rPr>
      <w:rFonts w:ascii="Symbol" w:hAnsi="Symbol"/>
    </w:rPr>
  </w:style>
  <w:style w:type="paragraph" w:customStyle="1" w:styleId="ListContinue2">
    <w:name w:val="List Continue 2"/>
    <w:basedOn w:val="a1"/>
    <w:pPr>
      <w:suppressAutoHyphens w:val="0"/>
      <w:spacing w:after="120"/>
      <w:ind w:left="566" w:firstLine="0"/>
    </w:pPr>
    <w:rPr>
      <w:rFonts w:ascii="Symbol" w:hAnsi="Symbol"/>
    </w:rPr>
  </w:style>
  <w:style w:type="paragraph" w:customStyle="1" w:styleId="affffffffffffffffffff9">
    <w:name w:val="Стиль власова"/>
    <w:basedOn w:val="a1"/>
    <w:pPr>
      <w:suppressAutoHyphens w:val="0"/>
      <w:spacing w:before="20" w:after="0" w:line="360" w:lineRule="auto"/>
      <w:ind w:firstLine="851"/>
    </w:pPr>
    <w:rPr>
      <w:rFonts w:ascii="Symbol" w:hAnsi="Symbol"/>
      <w:sz w:val="28"/>
      <w:szCs w:val="20"/>
    </w:rPr>
  </w:style>
  <w:style w:type="paragraph" w:customStyle="1" w:styleId="4ffa">
    <w:name w:val="Обычный4"/>
    <w:pPr>
      <w:widowControl w:val="0"/>
      <w:suppressAutoHyphens/>
      <w:spacing w:line="360" w:lineRule="auto"/>
      <w:ind w:left="720"/>
      <w:jc w:val="both"/>
    </w:pPr>
    <w:rPr>
      <w:sz w:val="56"/>
      <w:lang w:eastAsia="ar-SA"/>
    </w:rPr>
  </w:style>
  <w:style w:type="paragraph" w:customStyle="1" w:styleId="5ff9">
    <w:name w:val="Обычный5"/>
    <w:pPr>
      <w:widowControl w:val="0"/>
      <w:suppressAutoHyphens/>
      <w:spacing w:line="300" w:lineRule="auto"/>
      <w:ind w:firstLine="420"/>
      <w:jc w:val="both"/>
    </w:pPr>
    <w:rPr>
      <w:sz w:val="22"/>
      <w:lang w:val="uk-UA" w:eastAsia="ar-SA"/>
    </w:rPr>
  </w:style>
  <w:style w:type="paragraph" w:customStyle="1" w:styleId="2fffff9">
    <w:name w:val="Основной текст с отступом2"/>
    <w:basedOn w:val="a1"/>
    <w:pPr>
      <w:suppressAutoHyphens w:val="0"/>
      <w:ind w:firstLine="454"/>
    </w:pPr>
    <w:rPr>
      <w:rFonts w:ascii="Symbol" w:hAnsi="Symbol"/>
      <w:sz w:val="20"/>
      <w:szCs w:val="20"/>
    </w:rPr>
  </w:style>
  <w:style w:type="paragraph" w:customStyle="1" w:styleId="ajus">
    <w:name w:val="ajus"/>
    <w:basedOn w:val="a1"/>
    <w:pPr>
      <w:suppressAutoHyphens w:val="0"/>
      <w:spacing w:before="100" w:after="100"/>
    </w:pPr>
    <w:rPr>
      <w:rFonts w:ascii="Symbol" w:hAnsi="Symbol"/>
    </w:rPr>
  </w:style>
  <w:style w:type="paragraph" w:customStyle="1" w:styleId="text13">
    <w:name w:val="text1"/>
    <w:basedOn w:val="a1"/>
    <w:pPr>
      <w:suppressAutoHyphens w:val="0"/>
      <w:spacing w:before="20" w:after="20"/>
      <w:ind w:left="400" w:right="1300" w:firstLine="0"/>
    </w:pPr>
    <w:rPr>
      <w:rFonts w:ascii="Symbol" w:hAnsi="Symbol"/>
      <w:sz w:val="20"/>
      <w:szCs w:val="20"/>
    </w:rPr>
  </w:style>
  <w:style w:type="paragraph" w:customStyle="1" w:styleId="t">
    <w:name w:val="t"/>
    <w:basedOn w:val="a1"/>
    <w:pPr>
      <w:suppressAutoHyphens w:val="0"/>
      <w:spacing w:before="100" w:after="100"/>
    </w:pPr>
    <w:rPr>
      <w:rFonts w:ascii="Symbol" w:hAnsi="Symbol"/>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Symbol" w:hAnsi="Symbol"/>
      <w:sz w:val="18"/>
      <w:szCs w:val="20"/>
    </w:rPr>
  </w:style>
  <w:style w:type="paragraph" w:customStyle="1" w:styleId="4ffb">
    <w:name w:val="Колонтитул (4)"/>
    <w:basedOn w:val="a1"/>
    <w:pPr>
      <w:shd w:val="clear" w:color="auto" w:fill="FFFFFF"/>
      <w:suppressAutoHyphens w:val="0"/>
      <w:spacing w:line="0" w:lineRule="atLeast"/>
      <w:jc w:val="center"/>
    </w:pPr>
    <w:rPr>
      <w:rFonts w:ascii="Symbol" w:hAnsi="Symbol"/>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Symbol" w:hAnsi="Symbol"/>
      <w:b/>
      <w:bCs/>
      <w:i/>
      <w:iCs/>
      <w:sz w:val="18"/>
      <w:szCs w:val="18"/>
    </w:rPr>
  </w:style>
  <w:style w:type="paragraph" w:customStyle="1" w:styleId="4ffc">
    <w:name w:val="Цитата4"/>
    <w:basedOn w:val="a1"/>
    <w:pPr>
      <w:suppressAutoHyphens w:val="0"/>
      <w:spacing w:line="360" w:lineRule="auto"/>
      <w:ind w:left="142" w:right="45" w:firstLine="709"/>
    </w:pPr>
    <w:rPr>
      <w:rFonts w:ascii="Symbol" w:hAnsi="Symbol"/>
      <w:spacing w:val="20"/>
      <w:sz w:val="28"/>
      <w:szCs w:val="20"/>
      <w:lang w:val="uk-UA"/>
    </w:rPr>
  </w:style>
  <w:style w:type="paragraph" w:customStyle="1" w:styleId="244">
    <w:name w:val="Основной текст 24"/>
    <w:basedOn w:val="a1"/>
    <w:pPr>
      <w:suppressAutoHyphens w:val="0"/>
      <w:spacing w:line="360" w:lineRule="auto"/>
      <w:ind w:firstLine="720"/>
    </w:pPr>
    <w:rPr>
      <w:rFonts w:ascii="Symbol" w:hAnsi="Symbol"/>
      <w:spacing w:val="20"/>
      <w:sz w:val="28"/>
      <w:szCs w:val="20"/>
    </w:rPr>
  </w:style>
  <w:style w:type="paragraph" w:customStyle="1" w:styleId="StyleZakonu">
    <w:name w:val="StyleZakonu"/>
    <w:basedOn w:val="a1"/>
    <w:pPr>
      <w:suppressAutoHyphens w:val="0"/>
      <w:spacing w:after="60" w:line="220" w:lineRule="exact"/>
      <w:ind w:firstLine="284"/>
    </w:pPr>
    <w:rPr>
      <w:rFonts w:ascii="Symbol" w:hAnsi="Symbol"/>
      <w:sz w:val="20"/>
      <w:szCs w:val="20"/>
      <w:lang w:val="uk-UA"/>
    </w:rPr>
  </w:style>
  <w:style w:type="paragraph" w:customStyle="1" w:styleId="1fffffffd">
    <w:name w:val="Стиль1 Знак Знак"/>
    <w:basedOn w:val="footnotetext"/>
    <w:pPr>
      <w:suppressAutoHyphens w:val="0"/>
      <w:spacing w:line="100" w:lineRule="atLeast"/>
      <w:jc w:val="left"/>
    </w:pPr>
    <w:rPr>
      <w:rFonts w:ascii="Symbol" w:hAnsi="Symbol"/>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Symbol" w:hAnsi="Symbol"/>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Symbol" w:hAnsi="Symbol"/>
      <w:iCs/>
      <w:szCs w:val="20"/>
      <w:lang w:val="uk-UA"/>
    </w:rPr>
  </w:style>
  <w:style w:type="paragraph" w:customStyle="1" w:styleId="inside-copy">
    <w:name w:val="inside-copy"/>
    <w:basedOn w:val="a1"/>
    <w:pPr>
      <w:suppressAutoHyphens w:val="0"/>
      <w:spacing w:before="100" w:after="100"/>
      <w:ind w:right="2070" w:firstLine="0"/>
    </w:pPr>
    <w:rPr>
      <w:rFonts w:ascii="Symbol" w:hAnsi="Symbol"/>
      <w:sz w:val="20"/>
      <w:szCs w:val="20"/>
    </w:rPr>
  </w:style>
  <w:style w:type="paragraph" w:customStyle="1" w:styleId="139">
    <w:name w:val="Заголовок 13"/>
    <w:basedOn w:val="a1"/>
    <w:pPr>
      <w:suppressAutoHyphens w:val="0"/>
    </w:pPr>
    <w:rPr>
      <w:rFonts w:ascii="Symbol" w:hAnsi="Symbol"/>
      <w:b/>
      <w:bCs/>
      <w:color w:val="000000"/>
      <w:sz w:val="36"/>
      <w:szCs w:val="36"/>
    </w:rPr>
  </w:style>
  <w:style w:type="paragraph" w:customStyle="1" w:styleId="heading-fulltext">
    <w:name w:val="heading-fulltext"/>
    <w:basedOn w:val="a1"/>
    <w:pPr>
      <w:suppressAutoHyphens w:val="0"/>
      <w:spacing w:before="100" w:after="100"/>
    </w:pPr>
    <w:rPr>
      <w:rFonts w:ascii="Symbol" w:hAnsi="Symbol"/>
    </w:rPr>
  </w:style>
  <w:style w:type="paragraph" w:customStyle="1" w:styleId="story">
    <w:name w:val="story"/>
    <w:basedOn w:val="a1"/>
    <w:pPr>
      <w:suppressAutoHyphens w:val="0"/>
      <w:spacing w:before="100" w:after="100"/>
    </w:pPr>
    <w:rPr>
      <w:rFonts w:ascii="Symbol" w:hAnsi="Symbol"/>
      <w:color w:val="000000"/>
      <w:sz w:val="17"/>
      <w:szCs w:val="17"/>
    </w:rPr>
  </w:style>
  <w:style w:type="paragraph" w:customStyle="1" w:styleId="textbodyblack">
    <w:name w:val="textbodyblack"/>
    <w:basedOn w:val="a1"/>
    <w:pPr>
      <w:suppressAutoHyphens w:val="0"/>
      <w:spacing w:before="100" w:after="100"/>
    </w:pPr>
    <w:rPr>
      <w:rFonts w:ascii="Symbol" w:hAnsi="Symbol"/>
    </w:rPr>
  </w:style>
  <w:style w:type="paragraph" w:customStyle="1" w:styleId="fp">
    <w:name w:val="fp"/>
    <w:basedOn w:val="a1"/>
    <w:pPr>
      <w:suppressAutoHyphens w:val="0"/>
      <w:spacing w:after="100"/>
    </w:pPr>
    <w:rPr>
      <w:rFonts w:ascii="Symbol" w:hAnsi="Symbol"/>
    </w:rPr>
  </w:style>
  <w:style w:type="paragraph" w:customStyle="1" w:styleId="3fff9">
    <w:name w:val="Основной текст с отступом3"/>
    <w:basedOn w:val="a1"/>
    <w:pPr>
      <w:suppressAutoHyphens w:val="0"/>
      <w:spacing w:line="360" w:lineRule="auto"/>
      <w:ind w:left="567"/>
    </w:pPr>
    <w:rPr>
      <w:rFonts w:ascii="Symbol" w:hAnsi="Symbol"/>
      <w:sz w:val="28"/>
      <w:szCs w:val="28"/>
    </w:rPr>
  </w:style>
  <w:style w:type="paragraph" w:customStyle="1" w:styleId="12d">
    <w:name w:val="Обычный + 12 пт"/>
    <w:basedOn w:val="a1"/>
    <w:pPr>
      <w:suppressAutoHyphens w:val="0"/>
      <w:spacing w:line="312" w:lineRule="auto"/>
      <w:ind w:firstLine="720"/>
    </w:pPr>
    <w:rPr>
      <w:rFonts w:ascii="Symbol" w:hAnsi="Symbol"/>
    </w:rPr>
  </w:style>
  <w:style w:type="paragraph" w:customStyle="1" w:styleId="Example1">
    <w:name w:val="Example 1"/>
    <w:basedOn w:val="a1"/>
    <w:pPr>
      <w:keepNext/>
      <w:suppressAutoHyphens w:val="0"/>
      <w:ind w:left="720" w:firstLine="0"/>
    </w:pPr>
    <w:rPr>
      <w:rFonts w:ascii="Symbol" w:hAnsi="Symbol"/>
      <w:sz w:val="20"/>
      <w:szCs w:val="20"/>
    </w:rPr>
  </w:style>
  <w:style w:type="paragraph" w:customStyle="1" w:styleId="contactnew">
    <w:name w:val="contact_new"/>
    <w:basedOn w:val="a1"/>
    <w:pPr>
      <w:suppressAutoHyphens w:val="0"/>
      <w:spacing w:before="26" w:after="0"/>
    </w:pPr>
    <w:rPr>
      <w:rFonts w:ascii="Symbol" w:hAnsi="Symbol"/>
      <w:sz w:val="16"/>
      <w:szCs w:val="16"/>
    </w:rPr>
  </w:style>
  <w:style w:type="paragraph" w:customStyle="1" w:styleId="sup">
    <w:name w:val="sup"/>
    <w:basedOn w:val="a1"/>
    <w:pPr>
      <w:suppressAutoHyphens w:val="0"/>
      <w:spacing w:before="100" w:after="100"/>
    </w:pPr>
    <w:rPr>
      <w:rFonts w:ascii="Symbol" w:hAnsi="Symbol"/>
      <w:color w:val="000000"/>
      <w:sz w:val="20"/>
      <w:szCs w:val="20"/>
    </w:rPr>
  </w:style>
  <w:style w:type="paragraph" w:customStyle="1" w:styleId="mainstory">
    <w:name w:val="mainstory"/>
    <w:basedOn w:val="a1"/>
    <w:pPr>
      <w:suppressAutoHyphens w:val="0"/>
      <w:spacing w:before="100" w:after="100"/>
    </w:pPr>
    <w:rPr>
      <w:rFonts w:ascii="Symbol" w:hAnsi="Symbol"/>
      <w:sz w:val="20"/>
      <w:szCs w:val="20"/>
    </w:rPr>
  </w:style>
  <w:style w:type="paragraph" w:customStyle="1" w:styleId="journaltitles">
    <w:name w:val="journaltitles"/>
    <w:basedOn w:val="a1"/>
    <w:pPr>
      <w:suppressAutoHyphens w:val="0"/>
      <w:spacing w:before="100" w:after="100"/>
    </w:pPr>
    <w:rPr>
      <w:rFonts w:ascii="Symbol" w:hAnsi="Symbol"/>
      <w:color w:val="000000"/>
    </w:rPr>
  </w:style>
  <w:style w:type="paragraph" w:customStyle="1" w:styleId="default0">
    <w:name w:val="default"/>
    <w:basedOn w:val="a1"/>
    <w:pPr>
      <w:suppressAutoHyphens w:val="0"/>
      <w:spacing w:before="100" w:after="100"/>
    </w:pPr>
    <w:rPr>
      <w:rFonts w:ascii="Symbol" w:hAnsi="Symbol"/>
    </w:rPr>
  </w:style>
  <w:style w:type="paragraph" w:customStyle="1" w:styleId="7f4">
    <w:name w:val="Обычный7"/>
    <w:pPr>
      <w:widowControl w:val="0"/>
      <w:suppressAutoHyphens/>
    </w:pPr>
    <w:rPr>
      <w:lang w:eastAsia="ar-SA"/>
    </w:rPr>
  </w:style>
  <w:style w:type="paragraph" w:customStyle="1" w:styleId="2fffffa">
    <w:name w:val="Текст выноски2"/>
    <w:basedOn w:val="a1"/>
    <w:pPr>
      <w:suppressAutoHyphens w:val="0"/>
    </w:pPr>
    <w:rPr>
      <w:rFonts w:ascii="Symbol" w:hAnsi="Symbol"/>
      <w:sz w:val="16"/>
      <w:szCs w:val="16"/>
      <w:lang w:val="uk-UA"/>
    </w:rPr>
  </w:style>
  <w:style w:type="paragraph" w:customStyle="1" w:styleId="14pt6">
    <w:name w:val="Стиль Текст + 14 pt"/>
    <w:basedOn w:val="a1"/>
    <w:pPr>
      <w:suppressAutoHyphens w:val="0"/>
      <w:spacing w:line="360" w:lineRule="auto"/>
    </w:pPr>
    <w:rPr>
      <w:rFonts w:ascii="Symbol" w:hAnsi="Symbol"/>
      <w:sz w:val="28"/>
      <w:szCs w:val="28"/>
    </w:rPr>
  </w:style>
  <w:style w:type="paragraph" w:customStyle="1" w:styleId="4ffd">
    <w:name w:val="Подзаголовок4"/>
    <w:basedOn w:val="a1"/>
    <w:pPr>
      <w:suppressAutoHyphens w:val="0"/>
      <w:spacing w:line="312" w:lineRule="auto"/>
    </w:pPr>
    <w:rPr>
      <w:rFonts w:ascii="Symbol" w:hAnsi="Symbol"/>
      <w:b/>
      <w:bCs/>
      <w:color w:val="000000"/>
      <w:sz w:val="20"/>
      <w:szCs w:val="20"/>
    </w:rPr>
  </w:style>
  <w:style w:type="paragraph" w:customStyle="1" w:styleId="261">
    <w:name w:val="Основной текст 26"/>
    <w:basedOn w:val="a1"/>
    <w:pPr>
      <w:suppressAutoHyphens w:val="0"/>
      <w:spacing w:line="360" w:lineRule="auto"/>
      <w:ind w:firstLine="709"/>
    </w:pPr>
    <w:rPr>
      <w:rFonts w:ascii="Symbol" w:hAnsi="Symbol"/>
      <w:sz w:val="28"/>
      <w:szCs w:val="20"/>
      <w:lang w:val="en-US"/>
    </w:rPr>
  </w:style>
  <w:style w:type="paragraph" w:customStyle="1" w:styleId="162">
    <w:name w:val="Основной текст16"/>
    <w:basedOn w:val="a1"/>
    <w:pPr>
      <w:suppressAutoHyphens w:val="0"/>
    </w:pPr>
    <w:rPr>
      <w:rFonts w:ascii="Symbol" w:hAnsi="Symbol"/>
      <w:b/>
      <w:sz w:val="28"/>
      <w:szCs w:val="20"/>
      <w:lang w:val="en-US"/>
    </w:rPr>
  </w:style>
  <w:style w:type="paragraph" w:customStyle="1" w:styleId="8e">
    <w:name w:val="Обычный8"/>
    <w:pPr>
      <w:suppressAutoHyphens/>
    </w:pPr>
    <w:rPr>
      <w:lang w:val="en-GB" w:eastAsia="ar-SA"/>
    </w:rPr>
  </w:style>
  <w:style w:type="paragraph" w:customStyle="1" w:styleId="335">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e">
    <w:name w:val="Название4"/>
    <w:basedOn w:val="8e"/>
    <w:pPr>
      <w:spacing w:line="360" w:lineRule="auto"/>
      <w:jc w:val="center"/>
    </w:pPr>
    <w:rPr>
      <w:sz w:val="28"/>
      <w:lang w:val="en-US"/>
    </w:rPr>
  </w:style>
  <w:style w:type="paragraph" w:customStyle="1" w:styleId="2fffffb">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font291"/>
      <w:color w:val="000000"/>
      <w:sz w:val="20"/>
      <w:szCs w:val="20"/>
    </w:rPr>
  </w:style>
  <w:style w:type="paragraph" w:customStyle="1" w:styleId="P">
    <w:name w:val="СтильP"/>
    <w:basedOn w:val="a1"/>
    <w:pPr>
      <w:suppressAutoHyphens w:val="0"/>
      <w:spacing w:line="360" w:lineRule="auto"/>
      <w:ind w:firstLine="709"/>
    </w:pPr>
    <w:rPr>
      <w:rFonts w:ascii="Symbol" w:hAnsi="Symbol"/>
      <w:sz w:val="28"/>
      <w:lang w:val="uk-UA"/>
    </w:rPr>
  </w:style>
  <w:style w:type="paragraph" w:customStyle="1" w:styleId="affffffffffffffffffffc">
    <w:name w:val="Дисс. Обычный абзац"/>
    <w:basedOn w:val="a1"/>
    <w:pPr>
      <w:suppressAutoHyphens w:val="0"/>
      <w:spacing w:line="360" w:lineRule="exact"/>
      <w:ind w:firstLine="709"/>
    </w:pPr>
    <w:rPr>
      <w:rFonts w:ascii="Symbol" w:hAnsi="Symbol"/>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Symbol" w:hAnsi="Symbol"/>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Symbol" w:hAnsi="Symbol"/>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Symbol" w:hAnsi="Symbol"/>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ListParagraph"/>
    <w:pPr>
      <w:widowControl/>
      <w:suppressAutoHyphens w:val="0"/>
      <w:ind w:left="284" w:firstLine="709"/>
    </w:pPr>
    <w:rPr>
      <w:rFonts w:ascii="Symbol" w:hAnsi="Symbol"/>
      <w:lang w:val="uk-UA"/>
    </w:rPr>
  </w:style>
  <w:style w:type="paragraph" w:customStyle="1" w:styleId="affffffffffffffffffffe">
    <w:name w:val="Обычный_Автореферат"/>
    <w:basedOn w:val="a1"/>
    <w:pPr>
      <w:suppressAutoHyphens w:val="0"/>
      <w:ind w:firstLine="709"/>
    </w:pPr>
    <w:rPr>
      <w:rFonts w:ascii="Symbol" w:hAnsi="Symbol"/>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Symbol" w:hAnsi="Symbol"/>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Symbol" w:hAnsi="Symbol"/>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Symbol" w:hAnsi="Symbol"/>
      <w:sz w:val="21"/>
      <w:szCs w:val="20"/>
    </w:rPr>
  </w:style>
  <w:style w:type="paragraph" w:customStyle="1" w:styleId="CM7">
    <w:name w:val="CM7"/>
    <w:basedOn w:val="Default"/>
    <w:pPr>
      <w:suppressAutoHyphens w:val="0"/>
      <w:spacing w:line="240" w:lineRule="atLeast"/>
    </w:pPr>
    <w:rPr>
      <w:rFonts w:ascii="font291" w:eastAsia="Symbol" w:hAnsi="font291"/>
      <w:color w:val="00000A"/>
    </w:rPr>
  </w:style>
  <w:style w:type="paragraph" w:customStyle="1" w:styleId="Literature">
    <w:name w:val="Literature"/>
    <w:basedOn w:val="a1"/>
    <w:pPr>
      <w:suppressAutoHyphens w:val="0"/>
      <w:spacing w:line="360" w:lineRule="auto"/>
    </w:pPr>
    <w:rPr>
      <w:rFonts w:ascii="Symbol" w:hAnsi="Symbol"/>
      <w:sz w:val="28"/>
      <w:lang w:val="uk-UA"/>
    </w:rPr>
  </w:style>
  <w:style w:type="paragraph" w:customStyle="1" w:styleId="2fffffc">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Symbol" w:hAnsi="Symbol"/>
      <w:lang w:val="uk-UA"/>
    </w:rPr>
  </w:style>
  <w:style w:type="paragraph" w:customStyle="1" w:styleId="1fffffffe">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Symbol" w:hAnsi="Symbol"/>
      <w:b/>
      <w:szCs w:val="20"/>
      <w:lang w:val="en-US"/>
    </w:rPr>
  </w:style>
  <w:style w:type="paragraph" w:customStyle="1" w:styleId="ListParagraph1">
    <w:name w:val="List Paragraph1"/>
    <w:basedOn w:val="a1"/>
    <w:pPr>
      <w:suppressAutoHyphens w:val="0"/>
      <w:spacing w:line="276" w:lineRule="auto"/>
      <w:ind w:left="720" w:firstLine="0"/>
    </w:pPr>
    <w:rPr>
      <w:rFonts w:eastAsia="font291"/>
    </w:rPr>
  </w:style>
  <w:style w:type="paragraph" w:customStyle="1" w:styleId="Pa141">
    <w:name w:val="Pa14+1"/>
    <w:basedOn w:val="a1"/>
    <w:pPr>
      <w:suppressAutoHyphens w:val="0"/>
      <w:spacing w:line="201" w:lineRule="atLeast"/>
    </w:pPr>
    <w:rPr>
      <w:rFonts w:ascii="Symbol" w:eastAsia="font291" w:hAnsi="Symbol"/>
    </w:rPr>
  </w:style>
  <w:style w:type="paragraph" w:customStyle="1" w:styleId="291">
    <w:name w:val="29"/>
    <w:basedOn w:val="a1"/>
    <w:pPr>
      <w:suppressAutoHyphens w:val="0"/>
      <w:spacing w:before="100" w:after="100"/>
    </w:pPr>
    <w:rPr>
      <w:lang w:val="uk-UA"/>
    </w:rPr>
  </w:style>
  <w:style w:type="paragraph" w:customStyle="1" w:styleId="3fffa">
    <w:name w:val="Оглавление (3)"/>
    <w:basedOn w:val="a1"/>
    <w:pPr>
      <w:shd w:val="clear" w:color="auto" w:fill="FFFFFF"/>
      <w:suppressAutoHyphens w:val="0"/>
      <w:spacing w:before="360" w:after="0" w:line="485" w:lineRule="exact"/>
    </w:pPr>
    <w:rPr>
      <w:rFonts w:ascii="Symbol" w:hAnsi="Symbol"/>
      <w:i/>
      <w:iCs/>
      <w:sz w:val="23"/>
      <w:szCs w:val="23"/>
    </w:rPr>
  </w:style>
  <w:style w:type="paragraph" w:customStyle="1" w:styleId="4fff">
    <w:name w:val="Оглавление (4)"/>
    <w:basedOn w:val="a1"/>
    <w:pPr>
      <w:shd w:val="clear" w:color="auto" w:fill="FFFFFF"/>
      <w:suppressAutoHyphens w:val="0"/>
      <w:spacing w:line="480" w:lineRule="exact"/>
    </w:pPr>
    <w:rPr>
      <w:rFonts w:ascii="Symbol" w:hAnsi="Symbol"/>
      <w:sz w:val="26"/>
      <w:szCs w:val="26"/>
    </w:rPr>
  </w:style>
  <w:style w:type="paragraph" w:customStyle="1" w:styleId="5ffa">
    <w:name w:val="Оглавление (5)"/>
    <w:basedOn w:val="a1"/>
    <w:pPr>
      <w:shd w:val="clear" w:color="auto" w:fill="FFFFFF"/>
      <w:suppressAutoHyphens w:val="0"/>
      <w:spacing w:line="485" w:lineRule="exact"/>
    </w:pPr>
    <w:rPr>
      <w:rFonts w:ascii="Symbol" w:hAnsi="Symbol"/>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Symbol" w:hAnsi="Symbol"/>
      <w:spacing w:val="10"/>
      <w:sz w:val="8"/>
      <w:szCs w:val="8"/>
    </w:rPr>
  </w:style>
  <w:style w:type="paragraph" w:customStyle="1" w:styleId="2fffffd">
    <w:name w:val="Подпись к картинке (2)"/>
    <w:basedOn w:val="a1"/>
    <w:pPr>
      <w:shd w:val="clear" w:color="auto" w:fill="FFFFFF"/>
      <w:suppressAutoHyphens w:val="0"/>
      <w:spacing w:after="180" w:line="0" w:lineRule="atLeast"/>
    </w:pPr>
    <w:rPr>
      <w:rFonts w:ascii="Symbol" w:hAnsi="Symbol"/>
      <w:sz w:val="26"/>
      <w:szCs w:val="26"/>
    </w:rPr>
  </w:style>
  <w:style w:type="paragraph" w:customStyle="1" w:styleId="3fffb">
    <w:name w:val="Подпись к картинке (3)"/>
    <w:basedOn w:val="a1"/>
    <w:uiPriority w:val="99"/>
    <w:pPr>
      <w:shd w:val="clear" w:color="auto" w:fill="FFFFFF"/>
      <w:suppressAutoHyphens w:val="0"/>
      <w:spacing w:line="0" w:lineRule="atLeast"/>
    </w:pPr>
    <w:rPr>
      <w:rFonts w:ascii="Symbol" w:hAnsi="Symbol"/>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Symbol" w:hAnsi="Symbol"/>
      <w:sz w:val="17"/>
      <w:szCs w:val="17"/>
    </w:rPr>
  </w:style>
  <w:style w:type="paragraph" w:customStyle="1" w:styleId="183">
    <w:name w:val="Основной текст (18)"/>
    <w:basedOn w:val="a1"/>
    <w:pPr>
      <w:shd w:val="clear" w:color="auto" w:fill="FFFFFF"/>
      <w:suppressAutoHyphens w:val="0"/>
      <w:spacing w:line="0" w:lineRule="atLeast"/>
    </w:pPr>
    <w:rPr>
      <w:rFonts w:eastAsia="font291" w:cs="font291"/>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font291" w:cs="font291"/>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font291" w:cs="font291"/>
      <w:sz w:val="8"/>
      <w:szCs w:val="8"/>
    </w:rPr>
  </w:style>
  <w:style w:type="paragraph" w:customStyle="1" w:styleId="21f2">
    <w:name w:val="Основной текст (21)"/>
    <w:basedOn w:val="a1"/>
    <w:pPr>
      <w:shd w:val="clear" w:color="auto" w:fill="FFFFFF"/>
      <w:suppressAutoHyphens w:val="0"/>
      <w:spacing w:line="0" w:lineRule="atLeast"/>
    </w:pPr>
    <w:rPr>
      <w:rFonts w:ascii="Symbol" w:hAnsi="Symbol"/>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font291" w:cs="font291"/>
      <w:sz w:val="8"/>
      <w:szCs w:val="8"/>
    </w:rPr>
  </w:style>
  <w:style w:type="paragraph" w:customStyle="1" w:styleId="245">
    <w:name w:val="Основной текст (24)"/>
    <w:basedOn w:val="a1"/>
    <w:pPr>
      <w:shd w:val="clear" w:color="auto" w:fill="FFFFFF"/>
      <w:suppressAutoHyphens w:val="0"/>
      <w:spacing w:line="0" w:lineRule="atLeast"/>
    </w:pPr>
    <w:rPr>
      <w:rFonts w:eastAsia="font291" w:cs="font291"/>
      <w:b/>
      <w:bCs/>
      <w:sz w:val="28"/>
      <w:szCs w:val="28"/>
    </w:rPr>
  </w:style>
  <w:style w:type="paragraph" w:customStyle="1" w:styleId="262">
    <w:name w:val="Основной текст (26)"/>
    <w:basedOn w:val="a1"/>
    <w:pPr>
      <w:shd w:val="clear" w:color="auto" w:fill="FFFFFF"/>
      <w:suppressAutoHyphens w:val="0"/>
      <w:spacing w:line="0" w:lineRule="atLeast"/>
    </w:pPr>
    <w:rPr>
      <w:rFonts w:ascii="Symbol" w:hAnsi="Symbol"/>
      <w:sz w:val="12"/>
      <w:szCs w:val="12"/>
    </w:rPr>
  </w:style>
  <w:style w:type="paragraph" w:customStyle="1" w:styleId="272">
    <w:name w:val="Основной текст (27)"/>
    <w:basedOn w:val="a1"/>
    <w:pPr>
      <w:shd w:val="clear" w:color="auto" w:fill="FFFFFF"/>
      <w:suppressAutoHyphens w:val="0"/>
      <w:spacing w:line="0" w:lineRule="atLeast"/>
    </w:pPr>
    <w:rPr>
      <w:rFonts w:ascii="Symbol" w:hAnsi="Symbol"/>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font291" w:cs="font291"/>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font291" w:cs="font291"/>
      <w:sz w:val="10"/>
      <w:szCs w:val="10"/>
    </w:rPr>
  </w:style>
  <w:style w:type="paragraph" w:customStyle="1" w:styleId="31d">
    <w:name w:val="Основной текст (31)"/>
    <w:basedOn w:val="a1"/>
    <w:pPr>
      <w:shd w:val="clear" w:color="auto" w:fill="FFFFFF"/>
      <w:suppressAutoHyphens w:val="0"/>
      <w:spacing w:line="230" w:lineRule="exact"/>
    </w:pPr>
    <w:rPr>
      <w:rFonts w:ascii="Symbol" w:hAnsi="Symbol"/>
      <w:sz w:val="18"/>
      <w:szCs w:val="18"/>
    </w:rPr>
  </w:style>
  <w:style w:type="paragraph" w:customStyle="1" w:styleId="42b">
    <w:name w:val="Заголовок №4 (2)"/>
    <w:basedOn w:val="a1"/>
    <w:pPr>
      <w:shd w:val="clear" w:color="auto" w:fill="FFFFFF"/>
      <w:suppressAutoHyphens w:val="0"/>
      <w:spacing w:line="490" w:lineRule="exact"/>
    </w:pPr>
    <w:rPr>
      <w:rFonts w:ascii="Symbol" w:hAnsi="Symbol"/>
      <w:spacing w:val="20"/>
      <w:sz w:val="26"/>
      <w:szCs w:val="26"/>
      <w:lang w:val="fr-FR" w:eastAsia="fr-FR" w:bidi="fr-FR"/>
    </w:rPr>
  </w:style>
  <w:style w:type="paragraph" w:customStyle="1" w:styleId="2fffffe">
    <w:name w:val="Подпись к таблице (2)"/>
    <w:basedOn w:val="a1"/>
    <w:pPr>
      <w:shd w:val="clear" w:color="auto" w:fill="FFFFFF"/>
      <w:suppressAutoHyphens w:val="0"/>
      <w:spacing w:line="0" w:lineRule="atLeast"/>
    </w:pPr>
    <w:rPr>
      <w:rFonts w:ascii="Symbol" w:hAnsi="Symbol"/>
      <w:sz w:val="26"/>
      <w:szCs w:val="26"/>
    </w:rPr>
  </w:style>
  <w:style w:type="paragraph" w:customStyle="1" w:styleId="6ff1">
    <w:name w:val="Колонтитул (6)"/>
    <w:basedOn w:val="a1"/>
    <w:pPr>
      <w:shd w:val="clear" w:color="auto" w:fill="FFFFFF"/>
      <w:suppressAutoHyphens w:val="0"/>
      <w:spacing w:line="0" w:lineRule="atLeast"/>
    </w:pPr>
    <w:rPr>
      <w:rFonts w:ascii="Symbol" w:hAnsi="Symbol"/>
      <w:sz w:val="28"/>
      <w:szCs w:val="28"/>
    </w:rPr>
  </w:style>
  <w:style w:type="paragraph" w:customStyle="1" w:styleId="13a">
    <w:name w:val="Заголовок №1 (3)"/>
    <w:basedOn w:val="a1"/>
    <w:pPr>
      <w:shd w:val="clear" w:color="auto" w:fill="FFFFFF"/>
      <w:suppressAutoHyphens w:val="0"/>
      <w:spacing w:after="180" w:line="0" w:lineRule="atLeast"/>
    </w:pPr>
    <w:rPr>
      <w:rFonts w:ascii="Symbol" w:hAnsi="Symbol"/>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Symbol" w:hAnsi="Symbol"/>
      <w:b/>
      <w:bCs/>
      <w:sz w:val="32"/>
      <w:szCs w:val="32"/>
    </w:rPr>
  </w:style>
  <w:style w:type="paragraph" w:customStyle="1" w:styleId="afffffffffffffffffffff2">
    <w:name w:val="Авторефукр"/>
    <w:basedOn w:val="a1"/>
    <w:pPr>
      <w:suppressAutoHyphens w:val="0"/>
      <w:spacing w:line="360" w:lineRule="auto"/>
    </w:pPr>
    <w:rPr>
      <w:rFonts w:ascii="Symbol" w:hAnsi="Symbol"/>
      <w:szCs w:val="20"/>
      <w:lang w:val="uk-UA"/>
    </w:rPr>
  </w:style>
  <w:style w:type="paragraph" w:customStyle="1" w:styleId="9f0">
    <w:name w:val="Обычный9"/>
    <w:pPr>
      <w:widowControl w:val="0"/>
      <w:suppressAutoHyphens/>
      <w:spacing w:line="300" w:lineRule="auto"/>
      <w:ind w:firstLine="620"/>
      <w:jc w:val="both"/>
    </w:pPr>
    <w:rPr>
      <w:rFonts w:ascii="font291" w:hAnsi="font291"/>
      <w:sz w:val="16"/>
      <w:lang w:eastAsia="ar-SA"/>
    </w:rPr>
  </w:style>
  <w:style w:type="paragraph" w:customStyle="1" w:styleId="5ffb">
    <w:name w:val="Обычный (веб)5"/>
    <w:basedOn w:val="a1"/>
    <w:pPr>
      <w:spacing w:before="280" w:after="280"/>
    </w:pPr>
    <w:rPr>
      <w:rFonts w:ascii="Symbol" w:hAnsi="Symbol"/>
      <w:lang w:val="uk-UA"/>
    </w:rPr>
  </w:style>
  <w:style w:type="paragraph" w:customStyle="1" w:styleId="284">
    <w:name w:val="Основной текст 28"/>
    <w:basedOn w:val="a1"/>
    <w:pPr>
      <w:suppressAutoHyphens w:val="0"/>
      <w:ind w:left="2268" w:hanging="1548"/>
    </w:pPr>
    <w:rPr>
      <w:rFonts w:ascii="Symbol" w:hAnsi="Symbol"/>
      <w:sz w:val="28"/>
      <w:szCs w:val="20"/>
      <w:lang w:val="uk-UA"/>
    </w:rPr>
  </w:style>
  <w:style w:type="paragraph" w:customStyle="1" w:styleId="4fff0">
    <w:name w:val="4"/>
    <w:basedOn w:val="a1"/>
    <w:pPr>
      <w:suppressAutoHyphens w:val="0"/>
      <w:spacing w:before="100" w:after="100"/>
    </w:pPr>
    <w:rPr>
      <w:rFonts w:ascii="Symbol" w:hAnsi="Symbol"/>
    </w:rPr>
  </w:style>
  <w:style w:type="paragraph" w:customStyle="1" w:styleId="ListNumber3">
    <w:name w:val="List Number 3"/>
    <w:basedOn w:val="a1"/>
    <w:pPr>
      <w:tabs>
        <w:tab w:val="num" w:pos="360"/>
      </w:tabs>
      <w:suppressAutoHyphens w:val="0"/>
      <w:ind w:left="284" w:hanging="284"/>
    </w:pPr>
    <w:rPr>
      <w:rFonts w:ascii="Symbol" w:hAnsi="Symbol"/>
      <w:bCs/>
      <w:sz w:val="28"/>
      <w:szCs w:val="28"/>
    </w:rPr>
  </w:style>
  <w:style w:type="paragraph" w:customStyle="1" w:styleId="263">
    <w:name w:val="Основной текст с отступом 26"/>
    <w:basedOn w:val="a1"/>
    <w:pPr>
      <w:suppressAutoHyphens w:val="0"/>
      <w:spacing w:line="360" w:lineRule="auto"/>
      <w:ind w:right="-714" w:firstLine="851"/>
    </w:pPr>
    <w:rPr>
      <w:rFonts w:ascii="Symbol" w:hAnsi="Symbol"/>
      <w:szCs w:val="20"/>
      <w:lang w:val="uk-UA"/>
    </w:rPr>
  </w:style>
  <w:style w:type="paragraph" w:customStyle="1" w:styleId="293">
    <w:name w:val="Основной текст 29"/>
    <w:basedOn w:val="a1"/>
    <w:pPr>
      <w:suppressAutoHyphens w:val="0"/>
      <w:spacing w:line="360" w:lineRule="auto"/>
      <w:ind w:firstLine="720"/>
    </w:pPr>
    <w:rPr>
      <w:rFonts w:ascii="Symbol" w:hAnsi="Symbol"/>
      <w:szCs w:val="20"/>
      <w:lang w:val="uk-UA"/>
    </w:rPr>
  </w:style>
  <w:style w:type="paragraph" w:customStyle="1" w:styleId="3fffc">
    <w:name w:val="Сноска (3)"/>
    <w:basedOn w:val="a1"/>
    <w:pPr>
      <w:shd w:val="clear" w:color="auto" w:fill="FFFFFF"/>
      <w:suppressAutoHyphens w:val="0"/>
      <w:spacing w:line="199" w:lineRule="exact"/>
    </w:pPr>
    <w:rPr>
      <w:rFonts w:ascii="Symbol" w:hAnsi="Symbol"/>
      <w:sz w:val="19"/>
      <w:szCs w:val="19"/>
    </w:rPr>
  </w:style>
  <w:style w:type="paragraph" w:customStyle="1" w:styleId="5ffc">
    <w:name w:val="Сноска (5)"/>
    <w:basedOn w:val="a1"/>
    <w:pPr>
      <w:shd w:val="clear" w:color="auto" w:fill="FFFFFF"/>
      <w:suppressAutoHyphens w:val="0"/>
      <w:spacing w:line="157" w:lineRule="exact"/>
      <w:jc w:val="right"/>
    </w:pPr>
    <w:rPr>
      <w:rFonts w:ascii="Symbol" w:hAnsi="Symbol"/>
      <w:i/>
      <w:iCs/>
      <w:sz w:val="13"/>
      <w:szCs w:val="13"/>
    </w:rPr>
  </w:style>
  <w:style w:type="paragraph" w:customStyle="1" w:styleId="6ff2">
    <w:name w:val="Сноска (6)"/>
    <w:basedOn w:val="a1"/>
    <w:pPr>
      <w:shd w:val="clear" w:color="auto" w:fill="FFFFFF"/>
      <w:suppressAutoHyphens w:val="0"/>
      <w:spacing w:line="174" w:lineRule="exact"/>
      <w:jc w:val="right"/>
    </w:pPr>
    <w:rPr>
      <w:rFonts w:ascii="Symbol" w:hAnsi="Symbol"/>
      <w:b/>
      <w:bCs/>
      <w:sz w:val="15"/>
      <w:szCs w:val="15"/>
    </w:rPr>
  </w:style>
  <w:style w:type="paragraph" w:customStyle="1" w:styleId="8f">
    <w:name w:val="Сноска (8)"/>
    <w:basedOn w:val="a1"/>
    <w:pPr>
      <w:shd w:val="clear" w:color="auto" w:fill="FFFFFF"/>
      <w:suppressAutoHyphens w:val="0"/>
      <w:spacing w:line="157" w:lineRule="exact"/>
    </w:pPr>
    <w:rPr>
      <w:rFonts w:ascii="Symbol" w:hAnsi="Symbol"/>
      <w:b/>
      <w:bCs/>
      <w:sz w:val="13"/>
      <w:szCs w:val="13"/>
    </w:rPr>
  </w:style>
  <w:style w:type="paragraph" w:customStyle="1" w:styleId="10c">
    <w:name w:val="Сноска (10)"/>
    <w:basedOn w:val="a1"/>
    <w:pPr>
      <w:shd w:val="clear" w:color="auto" w:fill="FFFFFF"/>
      <w:suppressAutoHyphens w:val="0"/>
      <w:spacing w:line="173" w:lineRule="exact"/>
    </w:pPr>
    <w:rPr>
      <w:rFonts w:ascii="Symbol" w:hAnsi="Symbol"/>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Symbol" w:hAnsi="Symbol"/>
      <w:sz w:val="9"/>
      <w:szCs w:val="9"/>
    </w:rPr>
  </w:style>
  <w:style w:type="paragraph" w:customStyle="1" w:styleId="1ffffffff">
    <w:name w:val="таблица 1"/>
    <w:basedOn w:val="a1"/>
    <w:pPr>
      <w:spacing w:line="360" w:lineRule="auto"/>
      <w:jc w:val="right"/>
    </w:pPr>
    <w:rPr>
      <w:rFonts w:ascii="Symbol" w:hAnsi="Symbol"/>
      <w:color w:val="000000"/>
      <w:sz w:val="28"/>
      <w:szCs w:val="20"/>
    </w:rPr>
  </w:style>
  <w:style w:type="paragraph" w:customStyle="1" w:styleId="afffffffffffffffffffff3">
    <w:name w:val="таблица название"/>
    <w:basedOn w:val="a1"/>
    <w:pPr>
      <w:jc w:val="center"/>
    </w:pPr>
    <w:rPr>
      <w:rFonts w:ascii="Symbol" w:hAnsi="Symbol"/>
      <w:sz w:val="28"/>
      <w:szCs w:val="20"/>
    </w:rPr>
  </w:style>
  <w:style w:type="paragraph" w:customStyle="1" w:styleId="StyleHeader">
    <w:name w:val="StyleHeader"/>
    <w:basedOn w:val="a1"/>
    <w:pPr>
      <w:suppressAutoHyphens w:val="0"/>
      <w:spacing w:line="220" w:lineRule="exact"/>
    </w:pPr>
    <w:rPr>
      <w:rFonts w:ascii="Symbol" w:hAnsi="Symbol"/>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Symbol" w:hAnsi="Symbol"/>
      <w:sz w:val="28"/>
      <w:szCs w:val="28"/>
    </w:rPr>
  </w:style>
  <w:style w:type="paragraph" w:customStyle="1" w:styleId="afffffffffffffffffffff5">
    <w:name w:val="!Автореферат"/>
    <w:basedOn w:val="a1"/>
    <w:pPr>
      <w:suppressAutoHyphens w:val="0"/>
      <w:spacing w:line="360" w:lineRule="auto"/>
      <w:ind w:firstLine="720"/>
    </w:pPr>
    <w:rPr>
      <w:rFonts w:ascii="Symbol" w:hAnsi="Symbol"/>
    </w:rPr>
  </w:style>
  <w:style w:type="paragraph" w:customStyle="1" w:styleId="afffffffffffffffffffff6">
    <w:name w:val="Заголов."/>
    <w:basedOn w:val="a1"/>
    <w:pPr>
      <w:suppressAutoHyphens w:val="0"/>
      <w:jc w:val="center"/>
    </w:pPr>
    <w:rPr>
      <w:rFonts w:ascii="Symbol" w:hAnsi="Symbol"/>
      <w:sz w:val="28"/>
      <w:szCs w:val="28"/>
    </w:rPr>
  </w:style>
  <w:style w:type="paragraph" w:customStyle="1" w:styleId="1ffffffff0">
    <w:name w:val="Знак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12e">
    <w:name w:val="Обычный12"/>
    <w:basedOn w:val="a1"/>
    <w:pPr>
      <w:suppressAutoHyphens w:val="0"/>
      <w:spacing w:before="100" w:after="100"/>
    </w:pPr>
    <w:rPr>
      <w:rFonts w:ascii="Symbol" w:hAnsi="Symbol"/>
    </w:rPr>
  </w:style>
  <w:style w:type="paragraph" w:customStyle="1" w:styleId="bodytextindent22">
    <w:name w:val="bodytextindent2"/>
    <w:basedOn w:val="a1"/>
    <w:pPr>
      <w:suppressAutoHyphens w:val="0"/>
      <w:spacing w:before="100" w:after="100"/>
    </w:pPr>
    <w:rPr>
      <w:rFonts w:ascii="Symbol" w:hAnsi="Symbol"/>
    </w:rPr>
  </w:style>
  <w:style w:type="paragraph" w:customStyle="1" w:styleId="afffffffffffffffffffff7">
    <w:name w:val="Вопросы"/>
    <w:basedOn w:val="a1"/>
    <w:pPr>
      <w:suppressAutoHyphens w:val="0"/>
      <w:spacing w:line="360" w:lineRule="auto"/>
    </w:pPr>
    <w:rPr>
      <w:rFonts w:ascii="Symbol" w:hAnsi="Symbol"/>
      <w:sz w:val="28"/>
      <w:szCs w:val="20"/>
    </w:rPr>
  </w:style>
  <w:style w:type="paragraph" w:customStyle="1" w:styleId="rtejustify">
    <w:name w:val="rtejustify"/>
    <w:basedOn w:val="a1"/>
    <w:pPr>
      <w:suppressAutoHyphens w:val="0"/>
      <w:spacing w:before="100" w:after="100"/>
    </w:pPr>
    <w:rPr>
      <w:rFonts w:ascii="Symbol" w:hAnsi="Symbol"/>
    </w:rPr>
  </w:style>
  <w:style w:type="paragraph" w:customStyle="1" w:styleId="leftauthor">
    <w:name w:val="left_author"/>
    <w:basedOn w:val="a1"/>
    <w:pPr>
      <w:suppressAutoHyphens w:val="0"/>
      <w:spacing w:before="100" w:after="100"/>
    </w:pPr>
    <w:rPr>
      <w:rFonts w:ascii="Symbol" w:hAnsi="Symbol"/>
    </w:rPr>
  </w:style>
  <w:style w:type="paragraph" w:customStyle="1" w:styleId="2ffffff">
    <w:name w:val="сновной текст с отступом 2"/>
    <w:basedOn w:val="10d"/>
    <w:pPr>
      <w:widowControl/>
      <w:tabs>
        <w:tab w:val="left" w:pos="1985"/>
      </w:tabs>
      <w:spacing w:line="100" w:lineRule="atLeast"/>
    </w:pPr>
    <w:rPr>
      <w:sz w:val="28"/>
    </w:rPr>
  </w:style>
  <w:style w:type="paragraph" w:customStyle="1" w:styleId="NormalIndent">
    <w:name w:val="Normal Indent"/>
    <w:basedOn w:val="a1"/>
    <w:pPr>
      <w:suppressAutoHyphens w:val="0"/>
      <w:ind w:firstLine="340"/>
    </w:pPr>
    <w:rPr>
      <w:rFonts w:ascii="Symbol" w:hAnsi="Symbol"/>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Symbol" w:hAnsi="Symbol"/>
      <w:b/>
      <w:sz w:val="18"/>
    </w:rPr>
  </w:style>
  <w:style w:type="paragraph" w:customStyle="1" w:styleId="ae0">
    <w:name w:val="ae"/>
    <w:basedOn w:val="a1"/>
    <w:pPr>
      <w:suppressAutoHyphens w:val="0"/>
      <w:spacing w:before="100" w:after="100"/>
    </w:pPr>
    <w:rPr>
      <w:rFonts w:ascii="Symbol" w:hAnsi="Symbol"/>
    </w:rPr>
  </w:style>
  <w:style w:type="paragraph" w:customStyle="1" w:styleId="CharChar1CharChar1CharChar">
    <w:name w:val="Char Char Знак Знак1 Char Char1 Знак Знак Char Char"/>
    <w:basedOn w:val="a1"/>
    <w:pPr>
      <w:suppressAutoHyphens w:val="0"/>
      <w:spacing w:before="100" w:after="100"/>
    </w:pPr>
    <w:rPr>
      <w:rFonts w:ascii="Symbol" w:hAnsi="Symbol"/>
      <w:sz w:val="20"/>
      <w:szCs w:val="20"/>
      <w:lang w:val="en-US"/>
    </w:rPr>
  </w:style>
  <w:style w:type="paragraph" w:customStyle="1" w:styleId="bodytext25">
    <w:name w:val="bodytext2"/>
    <w:basedOn w:val="a1"/>
    <w:pPr>
      <w:suppressAutoHyphens w:val="0"/>
      <w:spacing w:before="100" w:after="100"/>
    </w:pPr>
    <w:rPr>
      <w:rFonts w:ascii="Symbol" w:hAnsi="Symbol"/>
    </w:rPr>
  </w:style>
  <w:style w:type="paragraph" w:customStyle="1" w:styleId="afffffffffffffffffffff9">
    <w:name w:val="обычный_(веб)"/>
    <w:basedOn w:val="a1"/>
    <w:pPr>
      <w:suppressAutoHyphens w:val="0"/>
      <w:spacing w:before="100" w:after="100"/>
    </w:pPr>
    <w:rPr>
      <w:rFonts w:ascii="Symbol" w:hAnsi="Symbol"/>
    </w:rPr>
  </w:style>
  <w:style w:type="paragraph" w:customStyle="1" w:styleId="afffffffffffffffffffffa">
    <w:name w:val="АА"/>
    <w:basedOn w:val="a1"/>
    <w:pPr>
      <w:suppressAutoHyphens w:val="0"/>
      <w:spacing w:line="360" w:lineRule="auto"/>
      <w:ind w:firstLine="709"/>
    </w:pPr>
    <w:rPr>
      <w:rFonts w:ascii="Symbol" w:hAnsi="Symbol"/>
      <w:sz w:val="28"/>
      <w:szCs w:val="28"/>
    </w:rPr>
  </w:style>
  <w:style w:type="paragraph" w:customStyle="1" w:styleId="afffffffffffffffffffffb">
    <w:name w:val="Б"/>
    <w:basedOn w:val="a1"/>
    <w:pPr>
      <w:suppressAutoHyphens w:val="0"/>
      <w:spacing w:line="360" w:lineRule="auto"/>
    </w:pPr>
    <w:rPr>
      <w:rFonts w:ascii="Symbol" w:hAnsi="Symbol"/>
      <w:sz w:val="20"/>
    </w:rPr>
  </w:style>
  <w:style w:type="paragraph" w:customStyle="1" w:styleId="text-content-page1">
    <w:name w:val="text-content-page1"/>
    <w:basedOn w:val="a1"/>
    <w:pPr>
      <w:suppressAutoHyphens w:val="0"/>
      <w:spacing w:before="140" w:after="140"/>
    </w:pPr>
    <w:rPr>
      <w:rFonts w:ascii="Symbol" w:hAnsi="Symbol"/>
      <w:color w:val="000000"/>
    </w:rPr>
  </w:style>
  <w:style w:type="paragraph" w:customStyle="1" w:styleId="p3">
    <w:name w:val="p3"/>
    <w:basedOn w:val="a1"/>
    <w:pPr>
      <w:suppressAutoHyphens w:val="0"/>
      <w:spacing w:before="100" w:after="100"/>
    </w:pPr>
    <w:rPr>
      <w:rFonts w:ascii="Symbol" w:hAnsi="Symbol"/>
    </w:rPr>
  </w:style>
  <w:style w:type="paragraph" w:customStyle="1" w:styleId="p5">
    <w:name w:val="p5"/>
    <w:basedOn w:val="a1"/>
    <w:pPr>
      <w:suppressAutoHyphens w:val="0"/>
      <w:spacing w:before="100" w:after="100"/>
    </w:pPr>
    <w:rPr>
      <w:rFonts w:ascii="Symbol" w:hAnsi="Symbol"/>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Symbol" w:hAnsi="Symbol"/>
    </w:rPr>
  </w:style>
  <w:style w:type="paragraph" w:customStyle="1" w:styleId="StyleAwt">
    <w:name w:val="StyleAwt"/>
    <w:basedOn w:val="a1"/>
    <w:pPr>
      <w:suppressAutoHyphens w:val="0"/>
      <w:spacing w:line="220" w:lineRule="exact"/>
    </w:pPr>
    <w:rPr>
      <w:rFonts w:ascii="Symbol" w:hAnsi="Symbol"/>
      <w:b/>
      <w:i/>
      <w:sz w:val="18"/>
      <w:szCs w:val="20"/>
      <w:u w:val="single"/>
      <w:lang w:val="uk-UA"/>
    </w:rPr>
  </w:style>
  <w:style w:type="paragraph" w:customStyle="1" w:styleId="336">
    <w:name w:val="Основной текст 33"/>
    <w:basedOn w:val="a1"/>
    <w:pPr>
      <w:suppressAutoHyphens w:val="0"/>
      <w:jc w:val="center"/>
    </w:pPr>
    <w:rPr>
      <w:rFonts w:ascii="Symbol" w:hAnsi="Symbol"/>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
    <w:name w:val="Заголовок 12"/>
    <w:basedOn w:val="14f"/>
    <w:pPr>
      <w:keepNext/>
      <w:spacing w:line="360" w:lineRule="auto"/>
      <w:ind w:firstLine="851"/>
      <w:jc w:val="center"/>
    </w:pPr>
    <w:rPr>
      <w:b/>
      <w:sz w:val="28"/>
    </w:rPr>
  </w:style>
  <w:style w:type="paragraph" w:customStyle="1" w:styleId="22b">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Symbol" w:hAnsi="Symbol"/>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Symbol" w:hAnsi="Symbol"/>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Symbol" w:hAnsi="Symbol"/>
    </w:rPr>
  </w:style>
  <w:style w:type="paragraph" w:customStyle="1" w:styleId="Style7">
    <w:name w:val="Style7"/>
    <w:basedOn w:val="a1"/>
    <w:pPr>
      <w:suppressAutoHyphens w:val="0"/>
      <w:spacing w:line="245" w:lineRule="exact"/>
      <w:ind w:firstLine="346"/>
    </w:pPr>
    <w:rPr>
      <w:rFonts w:ascii="Symbol" w:hAnsi="Symbol"/>
    </w:rPr>
  </w:style>
  <w:style w:type="paragraph" w:customStyle="1" w:styleId="Style25">
    <w:name w:val="Style25"/>
    <w:basedOn w:val="a1"/>
    <w:pPr>
      <w:suppressAutoHyphens w:val="0"/>
    </w:pPr>
    <w:rPr>
      <w:rFonts w:ascii="Symbol" w:hAnsi="Symbol"/>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Symbol" w:hAnsi="Symbol"/>
    </w:rPr>
  </w:style>
  <w:style w:type="paragraph" w:customStyle="1" w:styleId="Style52">
    <w:name w:val="Style52"/>
    <w:basedOn w:val="a1"/>
    <w:uiPriority w:val="99"/>
    <w:pPr>
      <w:suppressAutoHyphens w:val="0"/>
      <w:spacing w:line="206" w:lineRule="exact"/>
      <w:ind w:firstLine="2894"/>
    </w:pPr>
    <w:rPr>
      <w:rFonts w:ascii="Symbol" w:hAnsi="Symbol"/>
    </w:rPr>
  </w:style>
  <w:style w:type="paragraph" w:customStyle="1" w:styleId="Style610">
    <w:name w:val="Style61"/>
    <w:basedOn w:val="a1"/>
    <w:pPr>
      <w:suppressAutoHyphens w:val="0"/>
      <w:spacing w:line="624" w:lineRule="exact"/>
      <w:ind w:firstLine="1613"/>
    </w:pPr>
    <w:rPr>
      <w:rFonts w:ascii="Symbol" w:hAnsi="Symbol"/>
    </w:rPr>
  </w:style>
  <w:style w:type="paragraph" w:customStyle="1" w:styleId="ListParagraph2">
    <w:name w:val="List Paragraph2"/>
    <w:basedOn w:val="a1"/>
    <w:pPr>
      <w:suppressAutoHyphens w:val="0"/>
      <w:ind w:left="720" w:firstLine="0"/>
    </w:pPr>
    <w:rPr>
      <w:rFonts w:ascii="Symbol" w:hAnsi="Symbol"/>
    </w:rPr>
  </w:style>
  <w:style w:type="paragraph" w:customStyle="1" w:styleId="big">
    <w:name w:val="big"/>
    <w:basedOn w:val="a1"/>
    <w:pPr>
      <w:suppressAutoHyphens w:val="0"/>
      <w:spacing w:before="100" w:after="100"/>
    </w:pPr>
    <w:rPr>
      <w:rFonts w:ascii="Symbol" w:hAnsi="Symbol"/>
    </w:rPr>
  </w:style>
  <w:style w:type="paragraph" w:customStyle="1" w:styleId="2100">
    <w:name w:val="Основной текст 210"/>
    <w:basedOn w:val="a1"/>
    <w:pPr>
      <w:suppressAutoHyphens w:val="0"/>
      <w:spacing w:line="360" w:lineRule="auto"/>
    </w:pPr>
    <w:rPr>
      <w:rFonts w:ascii="Symbol" w:hAnsi="Symbol"/>
      <w:sz w:val="28"/>
      <w:szCs w:val="20"/>
      <w:lang w:val="uk-UA"/>
    </w:rPr>
  </w:style>
  <w:style w:type="paragraph" w:customStyle="1" w:styleId="273">
    <w:name w:val="Основной текст с отступом 27"/>
    <w:basedOn w:val="a1"/>
    <w:pPr>
      <w:suppressAutoHyphens w:val="0"/>
      <w:spacing w:line="360" w:lineRule="auto"/>
    </w:pPr>
    <w:rPr>
      <w:rFonts w:ascii="Symbol" w:hAnsi="Symbol"/>
      <w:sz w:val="21"/>
      <w:szCs w:val="20"/>
      <w:lang w:val="uk-UA"/>
    </w:rPr>
  </w:style>
  <w:style w:type="paragraph" w:customStyle="1" w:styleId="362">
    <w:name w:val="Основной текст с отступом 36"/>
    <w:basedOn w:val="a1"/>
    <w:pPr>
      <w:suppressAutoHyphens w:val="0"/>
      <w:spacing w:line="360" w:lineRule="auto"/>
    </w:pPr>
    <w:rPr>
      <w:rFonts w:ascii="Symbol" w:hAnsi="Symbol"/>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Symbol" w:hAnsi="Symbol"/>
      <w:sz w:val="20"/>
      <w:szCs w:val="20"/>
    </w:rPr>
  </w:style>
  <w:style w:type="paragraph" w:customStyle="1" w:styleId="LowerRomanList">
    <w:name w:val="Lower Roman List"/>
    <w:basedOn w:val="a1"/>
    <w:pPr>
      <w:tabs>
        <w:tab w:val="clear" w:pos="709"/>
        <w:tab w:val="left" w:pos="0"/>
      </w:tabs>
      <w:suppressAutoHyphens w:val="0"/>
      <w:ind w:left="720" w:hanging="429"/>
    </w:pPr>
    <w:rPr>
      <w:rFonts w:ascii="Symbol" w:hAnsi="Symbol"/>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Symbol" w:hAnsi="Symbol"/>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Symbol" w:hAnsi="Symbol"/>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Symbol" w:hAnsi="Symbol"/>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font291"/>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Symbol" w:hAnsi="Symbol"/>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Symbol" w:hAnsi="Symbol"/>
      <w:sz w:val="40"/>
      <w:szCs w:val="40"/>
    </w:rPr>
  </w:style>
  <w:style w:type="paragraph" w:customStyle="1" w:styleId="3fffd">
    <w:name w:val="Абзац списка3"/>
    <w:basedOn w:val="a1"/>
    <w:pPr>
      <w:tabs>
        <w:tab w:val="clear" w:pos="709"/>
        <w:tab w:val="left" w:pos="0"/>
      </w:tabs>
      <w:suppressAutoHyphens w:val="0"/>
      <w:ind w:left="720" w:firstLine="0"/>
    </w:pPr>
    <w:rPr>
      <w:rFonts w:ascii="Symbol" w:hAnsi="Symbol"/>
      <w:sz w:val="32"/>
      <w:szCs w:val="32"/>
    </w:rPr>
  </w:style>
  <w:style w:type="paragraph" w:customStyle="1" w:styleId="1ffffffff1">
    <w:name w:val="Знак Знак Знак Знак Знак Знак Знак1"/>
    <w:basedOn w:val="a1"/>
    <w:pPr>
      <w:suppressAutoHyphens w:val="0"/>
      <w:spacing w:after="160" w:line="240" w:lineRule="exact"/>
    </w:pPr>
    <w:rPr>
      <w:rFonts w:ascii="Symbol" w:hAnsi="Symbol"/>
      <w:sz w:val="20"/>
      <w:szCs w:val="20"/>
      <w:lang w:val="en-US"/>
    </w:rPr>
  </w:style>
  <w:style w:type="paragraph" w:customStyle="1" w:styleId="31e">
    <w:name w:val="Абзац списка31"/>
    <w:basedOn w:val="a1"/>
    <w:pPr>
      <w:suppressAutoHyphens w:val="0"/>
      <w:ind w:left="720" w:firstLine="0"/>
    </w:pPr>
    <w:rPr>
      <w:rFonts w:ascii="Symbol" w:hAnsi="Symbol"/>
    </w:rPr>
  </w:style>
  <w:style w:type="paragraph" w:customStyle="1" w:styleId="intro1">
    <w:name w:val="intro1"/>
    <w:basedOn w:val="a1"/>
    <w:pPr>
      <w:suppressAutoHyphens w:val="0"/>
      <w:spacing w:before="100" w:after="100"/>
    </w:pPr>
    <w:rPr>
      <w:rFonts w:ascii="Symbol" w:hAnsi="Symbol"/>
      <w:lang w:val="uk-UA"/>
    </w:rPr>
  </w:style>
  <w:style w:type="paragraph" w:customStyle="1" w:styleId="doc-1">
    <w:name w:val="doc-1"/>
    <w:basedOn w:val="a1"/>
    <w:pPr>
      <w:suppressAutoHyphens w:val="0"/>
      <w:spacing w:line="360" w:lineRule="auto"/>
      <w:ind w:firstLine="720"/>
    </w:pPr>
    <w:rPr>
      <w:rFonts w:ascii="Symbol" w:hAnsi="Symbol"/>
      <w:sz w:val="20"/>
      <w:szCs w:val="20"/>
      <w:lang w:val="en-GB"/>
    </w:rPr>
  </w:style>
  <w:style w:type="paragraph" w:customStyle="1" w:styleId="affffffffffffffffffffff1">
    <w:name w:val="курсовая"/>
    <w:basedOn w:val="a1"/>
    <w:pPr>
      <w:suppressAutoHyphens w:val="0"/>
      <w:spacing w:line="360" w:lineRule="auto"/>
    </w:pPr>
    <w:rPr>
      <w:rFonts w:ascii="Symbol" w:hAnsi="Symbol"/>
      <w:sz w:val="25"/>
      <w:szCs w:val="25"/>
    </w:rPr>
  </w:style>
  <w:style w:type="paragraph" w:customStyle="1" w:styleId="sbm">
    <w:name w:val="sbm"/>
    <w:basedOn w:val="a1"/>
    <w:pPr>
      <w:suppressAutoHyphens w:val="0"/>
      <w:spacing w:before="100" w:after="100"/>
    </w:pPr>
    <w:rPr>
      <w:rFonts w:ascii="Symbol" w:hAnsi="Symbol"/>
      <w:lang w:val="uk-UA"/>
    </w:rPr>
  </w:style>
  <w:style w:type="paragraph" w:customStyle="1" w:styleId="pic">
    <w:name w:val="pic"/>
    <w:basedOn w:val="a1"/>
    <w:pPr>
      <w:suppressAutoHyphens w:val="0"/>
      <w:spacing w:before="100" w:after="100"/>
    </w:pPr>
    <w:rPr>
      <w:rFonts w:ascii="Symbol" w:hAnsi="Symbol"/>
      <w:lang w:val="uk-UA"/>
    </w:rPr>
  </w:style>
  <w:style w:type="paragraph" w:customStyle="1" w:styleId="327">
    <w:name w:val="Маркированный список 32"/>
    <w:basedOn w:val="a1"/>
    <w:pPr>
      <w:suppressAutoHyphens w:val="0"/>
      <w:spacing w:after="120"/>
      <w:ind w:left="849" w:hanging="283"/>
    </w:pPr>
    <w:rPr>
      <w:rFonts w:ascii="Symbol" w:hAnsi="Symbol"/>
      <w:sz w:val="20"/>
      <w:szCs w:val="20"/>
      <w:lang w:val="en-GB"/>
    </w:rPr>
  </w:style>
  <w:style w:type="paragraph" w:customStyle="1" w:styleId="ListBullet2">
    <w:name w:val="List Bullet 2"/>
    <w:basedOn w:val="a1"/>
    <w:pPr>
      <w:tabs>
        <w:tab w:val="clear" w:pos="709"/>
        <w:tab w:val="left" w:pos="643"/>
      </w:tabs>
      <w:suppressAutoHyphens w:val="0"/>
      <w:ind w:left="643" w:hanging="360"/>
    </w:pPr>
    <w:rPr>
      <w:rFonts w:ascii="Symbol" w:hAnsi="Symbol"/>
      <w:sz w:val="20"/>
      <w:szCs w:val="20"/>
      <w:lang w:val="en-GB"/>
    </w:rPr>
  </w:style>
  <w:style w:type="paragraph" w:customStyle="1" w:styleId="ind">
    <w:name w:val="ind"/>
    <w:basedOn w:val="a1"/>
    <w:pPr>
      <w:suppressAutoHyphens w:val="0"/>
      <w:spacing w:before="192" w:after="192"/>
      <w:ind w:firstLine="360"/>
    </w:pPr>
    <w:rPr>
      <w:rFonts w:ascii="Symbol" w:hAnsi="Symbol"/>
      <w:color w:val="C0C0C0"/>
      <w:sz w:val="20"/>
      <w:szCs w:val="20"/>
    </w:rPr>
  </w:style>
  <w:style w:type="paragraph" w:customStyle="1" w:styleId="abz">
    <w:name w:val="abz"/>
    <w:basedOn w:val="a1"/>
    <w:pPr>
      <w:suppressAutoHyphens w:val="0"/>
      <w:spacing w:before="50" w:after="0"/>
      <w:ind w:firstLine="200"/>
    </w:pPr>
    <w:rPr>
      <w:rFonts w:ascii="Symbol" w:hAnsi="Symbol"/>
    </w:rPr>
  </w:style>
  <w:style w:type="paragraph" w:customStyle="1" w:styleId="HTML10">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font291" w:cs="font291"/>
      <w:sz w:val="20"/>
      <w:szCs w:val="20"/>
      <w:lang w:val="en-US"/>
    </w:rPr>
  </w:style>
  <w:style w:type="paragraph" w:customStyle="1" w:styleId="htmlformatted">
    <w:name w:val="html formatted"/>
    <w:basedOn w:val="a1"/>
    <w:pPr>
      <w:ind w:left="288" w:firstLine="0"/>
    </w:pPr>
    <w:rPr>
      <w:rFonts w:ascii="Symbol" w:hAnsi="Symbol"/>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Symbol" w:hAnsi="Symbol"/>
      <w:lang w:val="uk-UA"/>
    </w:rPr>
  </w:style>
  <w:style w:type="paragraph" w:customStyle="1" w:styleId="1200">
    <w:name w:val="120"/>
    <w:basedOn w:val="a1"/>
    <w:pPr>
      <w:suppressAutoHyphens w:val="0"/>
      <w:spacing w:before="100" w:after="100"/>
    </w:pPr>
    <w:rPr>
      <w:rFonts w:ascii="Symbol" w:hAnsi="Symbol"/>
    </w:rPr>
  </w:style>
  <w:style w:type="paragraph" w:customStyle="1" w:styleId="7f5">
    <w:name w:val="7"/>
    <w:basedOn w:val="a1"/>
    <w:pPr>
      <w:suppressAutoHyphens w:val="0"/>
      <w:spacing w:before="100" w:after="100"/>
    </w:pPr>
    <w:rPr>
      <w:rFonts w:ascii="Symbol" w:hAnsi="Symbol"/>
    </w:rPr>
  </w:style>
  <w:style w:type="paragraph" w:customStyle="1" w:styleId="1ffffffff2">
    <w:name w:val="Знак1 Знак Знак Знак Знак Знак Знак"/>
    <w:basedOn w:val="a1"/>
    <w:pPr>
      <w:suppressAutoHyphens w:val="0"/>
    </w:pPr>
    <w:rPr>
      <w:rFonts w:ascii="Symbol" w:hAnsi="Symbol"/>
      <w:sz w:val="20"/>
      <w:szCs w:val="20"/>
      <w:lang w:val="en-US"/>
    </w:rPr>
  </w:style>
  <w:style w:type="paragraph" w:customStyle="1" w:styleId="mainheader">
    <w:name w:val="mainheader"/>
    <w:basedOn w:val="a1"/>
    <w:pPr>
      <w:suppressAutoHyphens w:val="0"/>
      <w:spacing w:before="100" w:after="100"/>
    </w:pPr>
    <w:rPr>
      <w:rFonts w:ascii="Symbol" w:hAnsi="Symbol"/>
    </w:rPr>
  </w:style>
  <w:style w:type="paragraph" w:customStyle="1" w:styleId="-d">
    <w:name w:val="АА - К У Р Ь Е Р"/>
    <w:basedOn w:val="a1"/>
    <w:pPr>
      <w:ind w:firstLine="720"/>
    </w:pPr>
    <w:rPr>
      <w:szCs w:val="20"/>
    </w:rPr>
  </w:style>
  <w:style w:type="paragraph" w:customStyle="1" w:styleId="11f8">
    <w:name w:val="Знак1 Знак Знак Знак1"/>
    <w:basedOn w:val="a1"/>
    <w:pPr>
      <w:suppressAutoHyphens w:val="0"/>
    </w:pPr>
    <w:rPr>
      <w:rFonts w:ascii="Symbol" w:hAnsi="Symbol"/>
      <w:color w:val="000000"/>
      <w:sz w:val="20"/>
      <w:szCs w:val="20"/>
      <w:lang w:val="en-US"/>
    </w:rPr>
  </w:style>
  <w:style w:type="paragraph" w:customStyle="1" w:styleId="11111">
    <w:name w:val="1111"/>
    <w:basedOn w:val="a1"/>
    <w:pPr>
      <w:suppressAutoHyphens w:val="0"/>
      <w:spacing w:line="360" w:lineRule="auto"/>
      <w:ind w:firstLine="709"/>
    </w:pPr>
    <w:rPr>
      <w:rFonts w:ascii="Symbol" w:hAnsi="Symbol"/>
      <w:sz w:val="28"/>
      <w:szCs w:val="20"/>
    </w:rPr>
  </w:style>
  <w:style w:type="paragraph" w:customStyle="1" w:styleId="4fff1">
    <w:name w:val="Абзац списка4"/>
    <w:basedOn w:val="a1"/>
    <w:pPr>
      <w:suppressAutoHyphens w:val="0"/>
      <w:spacing w:line="276" w:lineRule="auto"/>
      <w:ind w:left="720" w:firstLine="0"/>
    </w:pPr>
    <w:rPr>
      <w:rFonts w:cs="font291"/>
      <w:lang w:val="uk-UA"/>
    </w:rPr>
  </w:style>
  <w:style w:type="paragraph" w:customStyle="1" w:styleId="Style15">
    <w:name w:val="Style15"/>
    <w:basedOn w:val="a1"/>
    <w:uiPriority w:val="99"/>
    <w:pPr>
      <w:suppressAutoHyphens w:val="0"/>
      <w:spacing w:line="213" w:lineRule="exact"/>
      <w:ind w:firstLine="322"/>
    </w:pPr>
    <w:rPr>
      <w:rFonts w:ascii="Symbol" w:eastAsia="font291" w:hAnsi="Symbol"/>
      <w:lang w:val="uk-UA"/>
    </w:rPr>
  </w:style>
  <w:style w:type="paragraph" w:customStyle="1" w:styleId="Style148">
    <w:name w:val="Style148"/>
    <w:basedOn w:val="a1"/>
    <w:pPr>
      <w:suppressAutoHyphens w:val="0"/>
      <w:spacing w:line="466" w:lineRule="exact"/>
    </w:pPr>
    <w:rPr>
      <w:rFonts w:ascii="Symbol" w:eastAsia="font291" w:hAnsi="Symbol"/>
      <w:lang w:val="uk-UA"/>
    </w:rPr>
  </w:style>
  <w:style w:type="paragraph" w:customStyle="1" w:styleId="msobodytextindentbullet2gif">
    <w:name w:val="msobodytextindentbullet2.gif"/>
    <w:basedOn w:val="a1"/>
    <w:pPr>
      <w:suppressAutoHyphens w:val="0"/>
      <w:spacing w:before="100" w:after="100"/>
    </w:pPr>
    <w:rPr>
      <w:rFonts w:ascii="Symbol" w:hAnsi="Symbol"/>
    </w:rPr>
  </w:style>
  <w:style w:type="paragraph" w:customStyle="1" w:styleId="affffffffffffffffffffff3">
    <w:name w:val="Абзац: Основной текст"/>
    <w:basedOn w:val="a1"/>
    <w:pPr>
      <w:suppressAutoHyphens w:val="0"/>
      <w:spacing w:line="360" w:lineRule="auto"/>
      <w:ind w:firstLine="720"/>
    </w:pPr>
    <w:rPr>
      <w:rFonts w:ascii="Symbol" w:hAnsi="Symbol"/>
      <w:sz w:val="28"/>
      <w:szCs w:val="20"/>
      <w:lang w:val="uk-UA"/>
    </w:rPr>
  </w:style>
  <w:style w:type="paragraph" w:customStyle="1" w:styleId="22c">
    <w:name w:val="Знак Знак22"/>
    <w:basedOn w:val="a1"/>
    <w:pPr>
      <w:suppressAutoHyphens w:val="0"/>
    </w:pPr>
    <w:rPr>
      <w:rFonts w:ascii="Symbol" w:hAnsi="Symbol"/>
      <w:sz w:val="20"/>
      <w:szCs w:val="20"/>
      <w:lang w:val="en-US"/>
    </w:rPr>
  </w:style>
  <w:style w:type="paragraph" w:customStyle="1" w:styleId="400">
    <w:name w:val="40"/>
    <w:basedOn w:val="a1"/>
    <w:pPr>
      <w:suppressAutoHyphens w:val="0"/>
      <w:spacing w:before="100" w:after="100"/>
    </w:pPr>
    <w:rPr>
      <w:rFonts w:ascii="Symbol" w:hAnsi="Symbol"/>
    </w:rPr>
  </w:style>
  <w:style w:type="paragraph" w:customStyle="1" w:styleId="41d">
    <w:name w:val="41"/>
    <w:basedOn w:val="a1"/>
    <w:pPr>
      <w:suppressAutoHyphens w:val="0"/>
      <w:spacing w:before="100" w:after="100"/>
    </w:pPr>
    <w:rPr>
      <w:rFonts w:ascii="Symbol" w:hAnsi="Symbol"/>
    </w:rPr>
  </w:style>
  <w:style w:type="paragraph" w:customStyle="1" w:styleId="a50">
    <w:name w:val="a5"/>
    <w:basedOn w:val="a1"/>
    <w:pPr>
      <w:suppressAutoHyphens w:val="0"/>
      <w:spacing w:before="100" w:after="100"/>
    </w:pPr>
    <w:rPr>
      <w:rFonts w:ascii="Symbol" w:hAnsi="Symbol"/>
    </w:rPr>
  </w:style>
  <w:style w:type="paragraph" w:customStyle="1" w:styleId="800">
    <w:name w:val="80"/>
    <w:basedOn w:val="a1"/>
    <w:pPr>
      <w:suppressAutoHyphens w:val="0"/>
      <w:spacing w:before="100" w:after="100"/>
    </w:pPr>
    <w:rPr>
      <w:rFonts w:ascii="Symbol" w:hAnsi="Symbol"/>
    </w:rPr>
  </w:style>
  <w:style w:type="paragraph" w:customStyle="1" w:styleId="14f0">
    <w:name w:val="14"/>
    <w:basedOn w:val="a1"/>
    <w:pPr>
      <w:suppressAutoHyphens w:val="0"/>
      <w:spacing w:before="100" w:after="100"/>
    </w:pPr>
    <w:rPr>
      <w:rFonts w:ascii="Symbol" w:hAnsi="Symbol"/>
    </w:rPr>
  </w:style>
  <w:style w:type="paragraph" w:customStyle="1" w:styleId="BodyTextIndent">
    <w:name w:val="Body Text Indent"/>
    <w:basedOn w:val="a1"/>
    <w:pPr>
      <w:suppressAutoHyphens w:val="0"/>
      <w:spacing w:before="100" w:after="100"/>
    </w:pPr>
    <w:rPr>
      <w:rFonts w:ascii="Symbol" w:hAnsi="Symbol"/>
    </w:rPr>
  </w:style>
  <w:style w:type="paragraph" w:customStyle="1" w:styleId="psection">
    <w:name w:val="psection"/>
    <w:basedOn w:val="a1"/>
    <w:pPr>
      <w:suppressAutoHyphens w:val="0"/>
      <w:spacing w:before="100" w:after="100"/>
    </w:pPr>
    <w:rPr>
      <w:rFonts w:ascii="Symbol" w:hAnsi="Symbol"/>
    </w:rPr>
  </w:style>
  <w:style w:type="paragraph" w:customStyle="1" w:styleId="720">
    <w:name w:val="72"/>
    <w:basedOn w:val="a1"/>
    <w:pPr>
      <w:suppressAutoHyphens w:val="0"/>
      <w:spacing w:before="100" w:after="100"/>
    </w:pPr>
    <w:rPr>
      <w:rFonts w:ascii="Symbol" w:hAnsi="Symbol"/>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e">
    <w:name w:val="Текст сноски3"/>
    <w:pPr>
      <w:suppressAutoHyphens/>
    </w:pPr>
    <w:rPr>
      <w:lang w:eastAsia="ar-SA"/>
    </w:rPr>
  </w:style>
  <w:style w:type="paragraph" w:customStyle="1" w:styleId="4fff2">
    <w:name w:val="Основной текст с отступом4"/>
    <w:pPr>
      <w:suppressAutoHyphens/>
      <w:spacing w:after="120"/>
      <w:ind w:left="283"/>
    </w:pPr>
    <w:rPr>
      <w:sz w:val="24"/>
      <w:lang w:val="uk-UA" w:eastAsia="ar-SA"/>
    </w:rPr>
  </w:style>
  <w:style w:type="paragraph" w:customStyle="1" w:styleId="affffffffffffffffffffff4">
    <w:name w:val="МойТекст"/>
    <w:basedOn w:val="BodyText24"/>
    <w:pPr>
      <w:suppressAutoHyphens w:val="0"/>
      <w:spacing w:after="0" w:line="360" w:lineRule="auto"/>
      <w:ind w:right="-1"/>
    </w:pPr>
    <w:rPr>
      <w:rFonts w:ascii="Symbol" w:hAnsi="Symbol"/>
      <w:sz w:val="28"/>
      <w:szCs w:val="28"/>
      <w:lang w:val="uk-UA"/>
    </w:rPr>
  </w:style>
  <w:style w:type="paragraph" w:customStyle="1" w:styleId="gold">
    <w:name w:val="gold"/>
    <w:basedOn w:val="a1"/>
    <w:pPr>
      <w:suppressAutoHyphens w:val="0"/>
      <w:ind w:firstLine="709"/>
    </w:pPr>
    <w:rPr>
      <w:rFonts w:ascii="Symbol" w:hAnsi="Symbol"/>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Symbol" w:hAnsi="Symbol"/>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Symbol" w:hAnsi="Symbol"/>
      <w:sz w:val="30"/>
      <w:szCs w:val="30"/>
      <w:lang w:val="uk-UA"/>
    </w:rPr>
  </w:style>
  <w:style w:type="paragraph" w:customStyle="1" w:styleId="affffffffffffffffffffff7">
    <w:name w:val="МояСноска"/>
    <w:basedOn w:val="endnotetext"/>
    <w:pPr>
      <w:widowControl/>
      <w:suppressAutoHyphens w:val="0"/>
      <w:spacing w:line="100" w:lineRule="atLeast"/>
      <w:ind w:firstLine="0"/>
      <w:jc w:val="left"/>
    </w:pPr>
    <w:rPr>
      <w:rFonts w:ascii="Symbol" w:hAnsi="Symbol"/>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Symbol" w:hAnsi="Symbol"/>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Symbol" w:hAnsi="Symbol"/>
      <w:sz w:val="28"/>
      <w:lang w:val="uk-UA"/>
    </w:rPr>
  </w:style>
  <w:style w:type="paragraph" w:customStyle="1" w:styleId="affffffffffffffffffffffc">
    <w:name w:val="таблица"/>
    <w:basedOn w:val="a1"/>
    <w:pPr>
      <w:suppressAutoHyphens w:val="0"/>
      <w:jc w:val="center"/>
    </w:pPr>
    <w:rPr>
      <w:rFonts w:ascii="Symbol" w:hAnsi="Symbol"/>
      <w:b/>
      <w:color w:val="000000"/>
      <w:szCs w:val="20"/>
    </w:rPr>
  </w:style>
  <w:style w:type="paragraph" w:customStyle="1" w:styleId="285">
    <w:name w:val="Основной текст с отступом 28"/>
    <w:basedOn w:val="a1"/>
    <w:pPr>
      <w:suppressAutoHyphens w:val="0"/>
      <w:ind w:firstLine="720"/>
    </w:pPr>
    <w:rPr>
      <w:rFonts w:ascii="Symbol" w:hAnsi="Symbol"/>
      <w:sz w:val="28"/>
      <w:szCs w:val="20"/>
      <w:lang w:val="uk-UA"/>
    </w:rPr>
  </w:style>
  <w:style w:type="paragraph" w:customStyle="1" w:styleId="2120">
    <w:name w:val="Основной текст 212"/>
    <w:basedOn w:val="a1"/>
    <w:pPr>
      <w:suppressAutoHyphens w:val="0"/>
      <w:spacing w:line="500" w:lineRule="exact"/>
      <w:ind w:firstLine="851"/>
    </w:pPr>
    <w:rPr>
      <w:rFonts w:ascii="Symbol" w:hAnsi="Symbol"/>
      <w:sz w:val="28"/>
      <w:szCs w:val="20"/>
      <w:lang w:val="uk-UA"/>
    </w:rPr>
  </w:style>
  <w:style w:type="paragraph" w:customStyle="1" w:styleId="Docstyle">
    <w:name w:val="Doc_style"/>
    <w:basedOn w:val="a1"/>
    <w:pPr>
      <w:suppressAutoHyphens w:val="0"/>
    </w:pPr>
    <w:rPr>
      <w:rFonts w:ascii="Symbol" w:hAnsi="Symbol"/>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Symbol" w:hAnsi="Symbol"/>
      <w:caps/>
      <w:sz w:val="28"/>
      <w:szCs w:val="28"/>
    </w:rPr>
  </w:style>
  <w:style w:type="paragraph" w:customStyle="1" w:styleId="1ffffffff3">
    <w:name w:val="1 Рисунок Знак Знак"/>
    <w:basedOn w:val="a1"/>
    <w:pPr>
      <w:tabs>
        <w:tab w:val="num" w:pos="360"/>
      </w:tabs>
      <w:suppressAutoHyphens w:val="0"/>
      <w:spacing w:line="360" w:lineRule="auto"/>
      <w:ind w:left="284" w:hanging="284"/>
    </w:pPr>
    <w:rPr>
      <w:rFonts w:ascii="Symbol" w:hAnsi="Symbol"/>
      <w:sz w:val="28"/>
      <w:szCs w:val="20"/>
    </w:rPr>
  </w:style>
  <w:style w:type="paragraph" w:customStyle="1" w:styleId="affffffffffffffffffffffe">
    <w:name w:val="Для рисунков Знак"/>
    <w:basedOn w:val="1ffffffff3"/>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Symbol" w:hAnsi="Symbol"/>
      <w:sz w:val="28"/>
      <w:szCs w:val="20"/>
      <w:lang w:val="uk-UA"/>
    </w:rPr>
  </w:style>
  <w:style w:type="paragraph" w:customStyle="1" w:styleId="1ffffffff4">
    <w:name w:val="1 Таблиця Знак Знак"/>
    <w:basedOn w:val="a1"/>
    <w:pPr>
      <w:suppressAutoHyphens w:val="0"/>
      <w:spacing w:line="360" w:lineRule="auto"/>
      <w:jc w:val="right"/>
    </w:pPr>
    <w:rPr>
      <w:rFonts w:ascii="Symbol" w:hAnsi="Symbol"/>
      <w:i/>
      <w:spacing w:val="2"/>
      <w:sz w:val="28"/>
      <w:szCs w:val="28"/>
    </w:rPr>
  </w:style>
  <w:style w:type="paragraph" w:customStyle="1" w:styleId="afffffffffffffffffffffff0">
    <w:name w:val="Таблиця автореф"/>
    <w:basedOn w:val="1ffffffff4"/>
    <w:rPr>
      <w:lang w:val="uk-UA"/>
    </w:rPr>
  </w:style>
  <w:style w:type="paragraph" w:customStyle="1" w:styleId="8570-0">
    <w:name w:val="Стиль по центру Слева:  857 см Первая строка:  0 см Справа:  -0..."/>
    <w:basedOn w:val="a1"/>
    <w:pPr>
      <w:suppressAutoHyphens w:val="0"/>
      <w:jc w:val="right"/>
    </w:pPr>
    <w:rPr>
      <w:rFonts w:ascii="Symbol" w:hAnsi="Symbol"/>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Symbol" w:hAnsi="Symbol"/>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Symbol" w:hAnsi="Symbol"/>
      <w:sz w:val="28"/>
    </w:rPr>
  </w:style>
  <w:style w:type="paragraph" w:customStyle="1" w:styleId="afffffffffffffffffffffff3">
    <w:name w:val="Осно"/>
    <w:basedOn w:val="a1"/>
    <w:pPr>
      <w:suppressAutoHyphens w:val="0"/>
      <w:spacing w:line="480" w:lineRule="auto"/>
      <w:ind w:firstLine="720"/>
    </w:pPr>
    <w:rPr>
      <w:rFonts w:ascii="Symbol" w:hAnsi="Symbol"/>
      <w:sz w:val="28"/>
      <w:szCs w:val="20"/>
      <w:lang w:val="uk-UA"/>
    </w:rPr>
  </w:style>
  <w:style w:type="paragraph" w:customStyle="1" w:styleId="afffffffffffffffffffffff4">
    <w:name w:val="Табличний"/>
    <w:basedOn w:val="a1"/>
    <w:pPr>
      <w:suppressAutoHyphens w:val="0"/>
      <w:spacing w:before="60" w:after="80"/>
      <w:jc w:val="center"/>
    </w:pPr>
    <w:rPr>
      <w:rFonts w:ascii="Symbol" w:hAnsi="Symbol"/>
      <w:spacing w:val="20"/>
      <w:sz w:val="28"/>
      <w:szCs w:val="20"/>
      <w:lang w:val="uk-UA"/>
    </w:rPr>
  </w:style>
  <w:style w:type="paragraph" w:customStyle="1" w:styleId="a70">
    <w:name w:val="a7"/>
    <w:basedOn w:val="a1"/>
    <w:pPr>
      <w:suppressAutoHyphens w:val="0"/>
      <w:spacing w:before="100" w:after="100"/>
    </w:pPr>
    <w:rPr>
      <w:rFonts w:ascii="Symbol" w:hAnsi="Symbol"/>
    </w:rPr>
  </w:style>
  <w:style w:type="paragraph" w:customStyle="1" w:styleId="afffffffffffffffffffffff5">
    <w:name w:val="Дисер"/>
    <w:basedOn w:val="a1"/>
    <w:pPr>
      <w:suppressAutoHyphens w:val="0"/>
      <w:spacing w:line="360" w:lineRule="auto"/>
    </w:pPr>
    <w:rPr>
      <w:rFonts w:ascii="Symbol" w:hAnsi="Symbol"/>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Symbol" w:hAnsi="Symbol"/>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Symbol" w:hAnsi="Symbol"/>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Symbol" w:hAnsi="Symbol"/>
      <w:b/>
      <w:sz w:val="28"/>
      <w:szCs w:val="20"/>
    </w:rPr>
  </w:style>
  <w:style w:type="paragraph" w:customStyle="1" w:styleId="afffffffffffffffffffffff8">
    <w:name w:val="Àáçàö"/>
    <w:basedOn w:val="a1"/>
    <w:pPr>
      <w:suppressAutoHyphens w:val="0"/>
      <w:spacing w:line="360" w:lineRule="auto"/>
      <w:ind w:firstLine="720"/>
    </w:pPr>
    <w:rPr>
      <w:rFonts w:ascii="Symbol" w:hAnsi="Symbol"/>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Symbol" w:hAnsi="Symbol"/>
      <w:color w:val="000000"/>
      <w:sz w:val="28"/>
      <w:szCs w:val="20"/>
      <w:lang w:val="uk-UA"/>
    </w:rPr>
  </w:style>
  <w:style w:type="paragraph" w:customStyle="1" w:styleId="344">
    <w:name w:val="Основной текст 34"/>
    <w:basedOn w:val="a1"/>
    <w:pPr>
      <w:suppressAutoHyphens w:val="0"/>
      <w:jc w:val="center"/>
    </w:pPr>
    <w:rPr>
      <w:rFonts w:ascii="Symbol" w:hAnsi="Symbol"/>
      <w:szCs w:val="20"/>
      <w:lang w:val="uk-UA"/>
    </w:rPr>
  </w:style>
  <w:style w:type="paragraph" w:customStyle="1" w:styleId="mt">
    <w:name w:val="mt"/>
    <w:basedOn w:val="a1"/>
    <w:pPr>
      <w:suppressAutoHyphens w:val="0"/>
      <w:spacing w:before="100" w:after="100"/>
    </w:pPr>
    <w:rPr>
      <w:rFonts w:ascii="Symbol" w:hAnsi="Symbol"/>
      <w:lang w:val="en-US"/>
    </w:rPr>
  </w:style>
  <w:style w:type="paragraph" w:customStyle="1" w:styleId="184">
    <w:name w:val="Основной текст18"/>
    <w:basedOn w:val="159"/>
    <w:pPr>
      <w:widowControl/>
      <w:spacing w:line="100" w:lineRule="atLeast"/>
      <w:ind w:firstLine="0"/>
      <w:jc w:val="left"/>
    </w:pPr>
    <w:rPr>
      <w:rFonts w:ascii="font291" w:eastAsia="font291" w:hAnsi="font291"/>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5">
    <w:name w:val="Стиль Заголовок 1 + все прописные По центру"/>
    <w:basedOn w:val="1"/>
    <w:pPr>
      <w:numPr>
        <w:numId w:val="0"/>
      </w:numPr>
      <w:suppressAutoHyphens w:val="0"/>
      <w:spacing w:before="0" w:after="0" w:line="360" w:lineRule="auto"/>
      <w:ind w:firstLine="567"/>
      <w:jc w:val="center"/>
    </w:pPr>
    <w:rPr>
      <w:rFonts w:ascii="Symbol" w:hAnsi="Symbol"/>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Symbol" w:hAnsi="Symbol"/>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Symbol" w:hAnsi="Symbol"/>
      <w:bCs/>
      <w:i w:val="0"/>
      <w:color w:val="00000A"/>
      <w:sz w:val="28"/>
      <w:szCs w:val="24"/>
      <w:lang w:val="uk-UA"/>
    </w:rPr>
  </w:style>
  <w:style w:type="paragraph" w:customStyle="1" w:styleId="spec">
    <w:name w:val="spec"/>
    <w:basedOn w:val="a1"/>
    <w:pPr>
      <w:suppressAutoHyphens w:val="0"/>
    </w:pPr>
    <w:rPr>
      <w:rFonts w:ascii="Symbol" w:hAnsi="Symbol"/>
      <w:color w:val="333333"/>
    </w:rPr>
  </w:style>
  <w:style w:type="paragraph" w:customStyle="1" w:styleId="Noeeu2">
    <w:name w:val="Noeeu2"/>
    <w:basedOn w:val="a1"/>
    <w:pPr>
      <w:suppressAutoHyphens w:val="0"/>
      <w:spacing w:line="288" w:lineRule="auto"/>
    </w:pPr>
    <w:rPr>
      <w:rFonts w:cs="font291"/>
      <w:sz w:val="28"/>
      <w:szCs w:val="28"/>
    </w:rPr>
  </w:style>
  <w:style w:type="paragraph" w:customStyle="1" w:styleId="164">
    <w:name w:val="Обычный16"/>
    <w:pPr>
      <w:suppressAutoHyphens/>
    </w:pPr>
    <w:rPr>
      <w:rFonts w:ascii="font291" w:hAnsi="font291"/>
      <w:spacing w:val="-20"/>
      <w:sz w:val="28"/>
      <w:lang w:eastAsia="ar-SA"/>
    </w:rPr>
  </w:style>
  <w:style w:type="paragraph" w:customStyle="1" w:styleId="BodyText26">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Symbol" w:hAnsi="Symbol"/>
      <w:color w:val="666666"/>
      <w:sz w:val="26"/>
      <w:szCs w:val="26"/>
    </w:rPr>
  </w:style>
  <w:style w:type="paragraph" w:customStyle="1" w:styleId="-30">
    <w:name w:val="Таблица-3"/>
    <w:basedOn w:val="a1"/>
    <w:pPr>
      <w:keepNext/>
      <w:suppressAutoHyphens w:val="0"/>
      <w:spacing w:before="120" w:after="240"/>
      <w:jc w:val="center"/>
    </w:pPr>
    <w:rPr>
      <w:rFonts w:ascii="Symbol" w:hAnsi="Symbol"/>
      <w:sz w:val="28"/>
      <w:szCs w:val="20"/>
    </w:rPr>
  </w:style>
  <w:style w:type="paragraph" w:customStyle="1" w:styleId="afffffffffffffffffffffffc">
    <w:name w:val="Табл_заг"/>
    <w:basedOn w:val="164"/>
    <w:pPr>
      <w:keepNext/>
      <w:spacing w:after="240"/>
      <w:jc w:val="center"/>
    </w:pPr>
    <w:rPr>
      <w:rFonts w:ascii="Symbol" w:hAnsi="Symbol"/>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Symbol" w:hAnsi="Symbol"/>
      <w:b/>
      <w:i/>
      <w:sz w:val="28"/>
      <w:szCs w:val="20"/>
    </w:rPr>
  </w:style>
  <w:style w:type="paragraph" w:customStyle="1" w:styleId="2ffffff0">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Symbol" w:hAnsi="Symbol"/>
      <w:szCs w:val="20"/>
    </w:rPr>
  </w:style>
  <w:style w:type="paragraph" w:customStyle="1" w:styleId="1230">
    <w:name w:val="список123"/>
    <w:basedOn w:val="a1"/>
    <w:pPr>
      <w:tabs>
        <w:tab w:val="num" w:pos="360"/>
      </w:tabs>
      <w:suppressAutoHyphens w:val="0"/>
      <w:ind w:firstLine="397"/>
    </w:pPr>
    <w:rPr>
      <w:rFonts w:ascii="Symbol" w:hAnsi="Symbol"/>
      <w:sz w:val="28"/>
      <w:szCs w:val="20"/>
    </w:rPr>
  </w:style>
  <w:style w:type="paragraph" w:customStyle="1" w:styleId="affffffffffffffffffffffff">
    <w:name w:val="Список определений"/>
    <w:basedOn w:val="a1"/>
    <w:pPr>
      <w:suppressAutoHyphens w:val="0"/>
      <w:ind w:left="360" w:firstLine="0"/>
    </w:pPr>
    <w:rPr>
      <w:rFonts w:ascii="Symbol" w:hAnsi="Symbol"/>
      <w:szCs w:val="20"/>
    </w:rPr>
  </w:style>
  <w:style w:type="paragraph" w:customStyle="1" w:styleId="5ffd">
    <w:name w:val="Основной текст с отступом5"/>
    <w:basedOn w:val="a1"/>
    <w:pPr>
      <w:suppressAutoHyphens w:val="0"/>
      <w:spacing w:line="360" w:lineRule="auto"/>
      <w:ind w:firstLine="709"/>
    </w:pPr>
    <w:rPr>
      <w:rFonts w:ascii="Symbol" w:hAnsi="Symbol"/>
      <w:sz w:val="26"/>
      <w:szCs w:val="26"/>
      <w:lang w:val="uk-UA"/>
    </w:rPr>
  </w:style>
  <w:style w:type="paragraph" w:customStyle="1" w:styleId="3ffff">
    <w:name w:val="Текст выноски3"/>
    <w:basedOn w:val="a1"/>
    <w:pPr>
      <w:suppressAutoHyphens w:val="0"/>
    </w:pPr>
    <w:rPr>
      <w:rFonts w:ascii="Symbol" w:hAnsi="Symbol"/>
      <w:sz w:val="16"/>
      <w:szCs w:val="16"/>
    </w:rPr>
  </w:style>
  <w:style w:type="paragraph" w:customStyle="1" w:styleId="2130">
    <w:name w:val="Основной текст 213"/>
    <w:basedOn w:val="a1"/>
    <w:pPr>
      <w:spacing w:line="360" w:lineRule="auto"/>
      <w:ind w:firstLine="720"/>
    </w:pPr>
    <w:rPr>
      <w:rFonts w:ascii="Symbol" w:eastAsia="font291" w:hAnsi="Symbol"/>
      <w:sz w:val="28"/>
      <w:szCs w:val="20"/>
      <w:lang w:val="uk-UA"/>
    </w:rPr>
  </w:style>
  <w:style w:type="paragraph" w:customStyle="1" w:styleId="4fff3">
    <w:name w:val="Название объекта4"/>
    <w:basedOn w:val="a1"/>
    <w:pPr>
      <w:suppressLineNumbers/>
      <w:spacing w:before="120" w:after="120"/>
    </w:pPr>
    <w:rPr>
      <w:rFonts w:ascii="Symbol" w:hAnsi="Symbol"/>
      <w:i/>
      <w:iCs/>
      <w:lang w:val="uk-UA"/>
    </w:rPr>
  </w:style>
  <w:style w:type="paragraph" w:customStyle="1" w:styleId="affffffffffffffffffffffff0">
    <w:name w:val="Вміст таблиці"/>
    <w:basedOn w:val="a1"/>
    <w:pPr>
      <w:suppressLineNumbers/>
    </w:pPr>
    <w:rPr>
      <w:rFonts w:ascii="Symbol" w:hAnsi="Symbol"/>
      <w:lang w:val="uk-UA"/>
    </w:rPr>
  </w:style>
  <w:style w:type="paragraph" w:customStyle="1" w:styleId="WW-8">
    <w:name w:val="WW-Заголовок"/>
    <w:basedOn w:val="a1"/>
    <w:pPr>
      <w:suppressLineNumbers/>
      <w:spacing w:before="120" w:after="120"/>
    </w:pPr>
    <w:rPr>
      <w:rFonts w:ascii="Symbol" w:hAnsi="Symbol"/>
      <w:i/>
      <w:iCs/>
      <w:lang w:val="uk-UA"/>
    </w:rPr>
  </w:style>
  <w:style w:type="paragraph" w:customStyle="1" w:styleId="affffffffffffffffffffffff1">
    <w:name w:val="Індекс"/>
    <w:basedOn w:val="a1"/>
    <w:pPr>
      <w:suppressLineNumbers/>
    </w:pPr>
    <w:rPr>
      <w:rFonts w:ascii="Symbol" w:hAnsi="Symbol"/>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Symbol" w:hAnsi="Symbol"/>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Symbol" w:hAnsi="Symbol"/>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Symbol" w:hAnsi="Symbol"/>
      <w:sz w:val="28"/>
      <w:szCs w:val="20"/>
    </w:rPr>
  </w:style>
  <w:style w:type="paragraph" w:customStyle="1" w:styleId="382">
    <w:name w:val="Основной текст с отступом 38"/>
    <w:basedOn w:val="a1"/>
    <w:pPr>
      <w:suppressAutoHyphens w:val="0"/>
      <w:spacing w:line="360" w:lineRule="auto"/>
      <w:ind w:firstLine="709"/>
    </w:pPr>
    <w:rPr>
      <w:rFonts w:ascii="Symbol" w:hAnsi="Symbol"/>
      <w:sz w:val="28"/>
      <w:szCs w:val="20"/>
      <w:lang w:val="uk-UA"/>
    </w:rPr>
  </w:style>
  <w:style w:type="paragraph" w:customStyle="1" w:styleId="caaieiaie2">
    <w:name w:val="caaieiaie 2"/>
    <w:basedOn w:val="a1"/>
    <w:pPr>
      <w:keepNext/>
      <w:suppressAutoHyphens w:val="0"/>
      <w:spacing w:line="360" w:lineRule="auto"/>
      <w:ind w:firstLine="680"/>
    </w:pPr>
    <w:rPr>
      <w:rFonts w:ascii="Symbol" w:hAnsi="Symbol"/>
      <w:szCs w:val="20"/>
      <w:u w:val="single"/>
    </w:rPr>
  </w:style>
  <w:style w:type="paragraph" w:customStyle="1" w:styleId="4fff4">
    <w:name w:val="Схема документа4"/>
    <w:basedOn w:val="a1"/>
    <w:pPr>
      <w:shd w:val="clear" w:color="auto" w:fill="000080"/>
      <w:suppressAutoHyphens w:val="0"/>
    </w:pPr>
    <w:rPr>
      <w:rFonts w:ascii="Symbol" w:hAnsi="Symbol"/>
      <w:sz w:val="20"/>
      <w:szCs w:val="20"/>
    </w:rPr>
  </w:style>
  <w:style w:type="paragraph" w:customStyle="1" w:styleId="2153">
    <w:name w:val="Основной текст 215"/>
    <w:basedOn w:val="a1"/>
    <w:pPr>
      <w:suppressAutoHyphens w:val="0"/>
      <w:spacing w:line="480" w:lineRule="auto"/>
      <w:ind w:firstLine="720"/>
    </w:pPr>
    <w:rPr>
      <w:rFonts w:ascii="Symbol" w:hAnsi="Symbol"/>
      <w:sz w:val="28"/>
      <w:szCs w:val="20"/>
    </w:rPr>
  </w:style>
  <w:style w:type="paragraph" w:customStyle="1" w:styleId="5ffe">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Symbol" w:hAnsi="Symbol"/>
      <w:sz w:val="17"/>
      <w:szCs w:val="17"/>
    </w:rPr>
  </w:style>
  <w:style w:type="paragraph" w:customStyle="1" w:styleId="Mystyle">
    <w:name w:val="My style"/>
    <w:basedOn w:val="a1"/>
    <w:pPr>
      <w:spacing w:line="360" w:lineRule="auto"/>
      <w:ind w:firstLine="709"/>
    </w:pPr>
    <w:rPr>
      <w:rFonts w:ascii="Symbol" w:hAnsi="Symbol"/>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Symbol" w:hAnsi="Symbol"/>
      <w:sz w:val="20"/>
      <w:szCs w:val="20"/>
      <w:lang w:val="en-US"/>
    </w:rPr>
  </w:style>
  <w:style w:type="paragraph" w:customStyle="1" w:styleId="justify1">
    <w:name w:val="justify1"/>
    <w:basedOn w:val="a1"/>
    <w:pPr>
      <w:suppressAutoHyphens w:val="0"/>
      <w:spacing w:before="100" w:after="100"/>
    </w:pPr>
    <w:rPr>
      <w:rFonts w:eastAsia="font291"/>
    </w:rPr>
  </w:style>
  <w:style w:type="paragraph" w:customStyle="1" w:styleId="affffffffffffffffffffffff3">
    <w:name w:val="Абзац_монограф"/>
    <w:basedOn w:val="a2"/>
    <w:pPr>
      <w:suppressAutoHyphens w:val="0"/>
      <w:spacing w:after="0"/>
      <w:ind w:firstLine="454"/>
    </w:pPr>
    <w:rPr>
      <w:rFonts w:cs="font291"/>
      <w:sz w:val="20"/>
      <w:szCs w:val="20"/>
      <w:lang w:val="uk-UA"/>
    </w:rPr>
  </w:style>
  <w:style w:type="paragraph" w:customStyle="1" w:styleId="affffffffffffffffffffffff4">
    <w:name w:val="основа"/>
    <w:basedOn w:val="a1"/>
    <w:pPr>
      <w:suppressAutoHyphens w:val="0"/>
      <w:spacing w:line="360" w:lineRule="auto"/>
      <w:ind w:firstLine="709"/>
    </w:pPr>
    <w:rPr>
      <w:rFonts w:ascii="Symbol" w:hAnsi="Symbol"/>
      <w:sz w:val="28"/>
      <w:szCs w:val="28"/>
      <w:lang w:val="uk-UA"/>
    </w:rPr>
  </w:style>
  <w:style w:type="paragraph" w:customStyle="1" w:styleId="tabl9">
    <w:name w:val="tabl_9"/>
    <w:basedOn w:val="a1"/>
    <w:pPr>
      <w:suppressAutoHyphens w:val="0"/>
      <w:spacing w:before="100" w:after="100"/>
    </w:pPr>
    <w:rPr>
      <w:rFonts w:ascii="Symbol" w:hAnsi="Symbol"/>
      <w:color w:val="000000"/>
      <w:sz w:val="18"/>
      <w:szCs w:val="18"/>
    </w:rPr>
  </w:style>
  <w:style w:type="paragraph" w:customStyle="1" w:styleId="tablmini">
    <w:name w:val="tabl_mini"/>
    <w:basedOn w:val="a1"/>
    <w:pPr>
      <w:suppressAutoHyphens w:val="0"/>
      <w:spacing w:before="100" w:after="100"/>
    </w:pPr>
    <w:rPr>
      <w:rFonts w:ascii="Symbol" w:hAnsi="Symbol"/>
      <w:color w:val="000000"/>
      <w:sz w:val="14"/>
      <w:szCs w:val="14"/>
    </w:rPr>
  </w:style>
  <w:style w:type="paragraph" w:customStyle="1" w:styleId="tags">
    <w:name w:val="tags"/>
    <w:basedOn w:val="a1"/>
    <w:pPr>
      <w:suppressAutoHyphens w:val="0"/>
      <w:spacing w:before="100" w:after="100"/>
    </w:pPr>
    <w:rPr>
      <w:rFonts w:ascii="Symbol" w:hAnsi="Symbol"/>
    </w:rPr>
  </w:style>
  <w:style w:type="paragraph" w:customStyle="1" w:styleId="2121">
    <w:name w:val="Основной текст с отступом 212"/>
    <w:basedOn w:val="a1"/>
    <w:pPr>
      <w:suppressAutoHyphens w:val="0"/>
      <w:spacing w:line="360" w:lineRule="auto"/>
      <w:ind w:firstLine="720"/>
    </w:pPr>
    <w:rPr>
      <w:rFonts w:ascii="Symbol" w:hAnsi="Symbol"/>
      <w:sz w:val="28"/>
      <w:szCs w:val="20"/>
      <w:lang w:val="uk-UA"/>
    </w:rPr>
  </w:style>
  <w:style w:type="paragraph" w:customStyle="1" w:styleId="msolistparagraph0">
    <w:name w:val="msolistparagraph"/>
    <w:basedOn w:val="a1"/>
    <w:pPr>
      <w:suppressAutoHyphens w:val="0"/>
      <w:spacing w:before="100" w:after="100"/>
    </w:pPr>
    <w:rPr>
      <w:rFonts w:ascii="Symbol" w:hAnsi="Symbol"/>
    </w:rPr>
  </w:style>
  <w:style w:type="paragraph" w:customStyle="1" w:styleId="msolistparagraphcxsplast">
    <w:name w:val="msolistparagraphcxsplast"/>
    <w:basedOn w:val="a1"/>
    <w:pPr>
      <w:suppressAutoHyphens w:val="0"/>
      <w:spacing w:before="100" w:after="100"/>
    </w:pPr>
    <w:rPr>
      <w:rFonts w:ascii="Symbol" w:hAnsi="Symbol"/>
    </w:rPr>
  </w:style>
  <w:style w:type="paragraph" w:customStyle="1" w:styleId="1ffffffff6">
    <w:name w:val="Знак Знак1 Знак Знак Знак Знак Знак Знак Знак Знак Знак Знак Знак"/>
    <w:basedOn w:val="a1"/>
    <w:pPr>
      <w:suppressAutoHyphens w:val="0"/>
    </w:pPr>
    <w:rPr>
      <w:rFonts w:ascii="Symbol" w:hAnsi="Symbol"/>
      <w:sz w:val="20"/>
      <w:szCs w:val="20"/>
      <w:lang w:val="en-US"/>
    </w:rPr>
  </w:style>
  <w:style w:type="paragraph" w:customStyle="1" w:styleId="3ffff0">
    <w:name w:val="Без интервала3"/>
    <w:pPr>
      <w:suppressAutoHyphens/>
    </w:pPr>
    <w:rPr>
      <w:rFonts w:ascii="font291" w:hAnsi="font291" w:cs="font291"/>
      <w:sz w:val="22"/>
      <w:szCs w:val="22"/>
      <w:lang w:eastAsia="ar-SA"/>
    </w:rPr>
  </w:style>
  <w:style w:type="paragraph" w:customStyle="1" w:styleId="6ff3">
    <w:name w:val="Абзац списка6"/>
    <w:basedOn w:val="a1"/>
    <w:pPr>
      <w:suppressAutoHyphens w:val="0"/>
      <w:ind w:left="720" w:firstLine="0"/>
    </w:pPr>
    <w:rPr>
      <w:rFonts w:ascii="Symbol" w:hAnsi="Symbol"/>
    </w:rPr>
  </w:style>
  <w:style w:type="paragraph" w:customStyle="1" w:styleId="1ffffffff7">
    <w:name w:val="Знак Знак1 Знак Знак Знак"/>
    <w:basedOn w:val="a1"/>
    <w:pPr>
      <w:suppressAutoHyphens w:val="0"/>
    </w:pPr>
    <w:rPr>
      <w:rFonts w:ascii="Symbol" w:hAnsi="Symbol"/>
      <w:sz w:val="20"/>
      <w:szCs w:val="20"/>
      <w:lang w:val="en-US"/>
    </w:rPr>
  </w:style>
  <w:style w:type="paragraph" w:customStyle="1" w:styleId="002">
    <w:name w:val="Заголовок (Книга) 002"/>
    <w:basedOn w:val="a1"/>
    <w:pPr>
      <w:suppressAutoHyphens w:val="0"/>
      <w:jc w:val="center"/>
    </w:pPr>
    <w:rPr>
      <w:rFonts w:ascii="Symbol" w:hAnsi="Symbol"/>
      <w:b/>
    </w:rPr>
  </w:style>
  <w:style w:type="paragraph" w:customStyle="1" w:styleId="affffffffffffffffffffffff5">
    <w:name w:val="раздилитель сноски"/>
    <w:basedOn w:val="a1"/>
    <w:pPr>
      <w:suppressAutoHyphens w:val="0"/>
      <w:spacing w:after="120"/>
    </w:pPr>
    <w:rPr>
      <w:rFonts w:ascii="Symbol" w:hAnsi="Symbol"/>
      <w:szCs w:val="20"/>
      <w:lang w:val="en-US"/>
    </w:rPr>
  </w:style>
  <w:style w:type="paragraph" w:customStyle="1" w:styleId="affffffffffffffffffffffff6">
    <w:name w:val="Название (Рис.)"/>
    <w:basedOn w:val="caption"/>
    <w:pPr>
      <w:keepNext/>
      <w:spacing w:line="100" w:lineRule="atLeast"/>
      <w:ind w:firstLine="0"/>
      <w:jc w:val="center"/>
    </w:pPr>
    <w:rPr>
      <w:b/>
      <w:spacing w:val="0"/>
      <w:sz w:val="24"/>
      <w:lang w:val="ru-RU"/>
    </w:rPr>
  </w:style>
  <w:style w:type="paragraph" w:customStyle="1" w:styleId="affffffffffffffffffffffff7">
    <w:name w:val="Название (Таблица)"/>
    <w:basedOn w:val="caption"/>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Symbol" w:hAnsi="Symbol"/>
    </w:rPr>
  </w:style>
  <w:style w:type="paragraph" w:customStyle="1" w:styleId="1bullet2gif">
    <w:name w:val="1bullet2.gif"/>
    <w:basedOn w:val="a1"/>
    <w:pPr>
      <w:suppressAutoHyphens w:val="0"/>
      <w:spacing w:before="100" w:after="100"/>
    </w:pPr>
    <w:rPr>
      <w:rFonts w:ascii="Symbol" w:hAnsi="Symbol"/>
    </w:rPr>
  </w:style>
  <w:style w:type="paragraph" w:customStyle="1" w:styleId="1bullet3gif">
    <w:name w:val="1bullet3.gif"/>
    <w:basedOn w:val="a1"/>
    <w:pPr>
      <w:suppressAutoHyphens w:val="0"/>
      <w:spacing w:before="100" w:after="100"/>
    </w:pPr>
    <w:rPr>
      <w:rFonts w:ascii="Symbol" w:hAnsi="Symbol"/>
    </w:rPr>
  </w:style>
  <w:style w:type="paragraph" w:customStyle="1" w:styleId="msonormalbullet1gifbullet2gif">
    <w:name w:val="msonormalbullet1gifbullet2.gif"/>
    <w:basedOn w:val="a1"/>
    <w:pPr>
      <w:suppressAutoHyphens w:val="0"/>
      <w:spacing w:before="100" w:after="100"/>
    </w:pPr>
    <w:rPr>
      <w:rFonts w:ascii="Symbol" w:hAnsi="Symbol"/>
    </w:rPr>
  </w:style>
  <w:style w:type="paragraph" w:customStyle="1" w:styleId="ListNumber">
    <w:name w:val="List Number"/>
    <w:basedOn w:val="a1"/>
    <w:pPr>
      <w:tabs>
        <w:tab w:val="clear" w:pos="709"/>
        <w:tab w:val="left" w:pos="360"/>
      </w:tabs>
      <w:suppressAutoHyphens w:val="0"/>
      <w:ind w:left="360" w:hanging="360"/>
    </w:pPr>
    <w:rPr>
      <w:rFonts w:ascii="Symbol" w:hAnsi="Symbol"/>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Symbol" w:hAnsi="Symbol"/>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Symbol" w:hAnsi="Symbol"/>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Symbol" w:hAnsi="Symbol"/>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Symbol" w:hAnsi="Symbol"/>
      <w:iCs/>
      <w:sz w:val="28"/>
    </w:rPr>
  </w:style>
  <w:style w:type="paragraph" w:customStyle="1" w:styleId="affffffffffffffffffffffffe">
    <w:name w:val="Заголовок_ТАБ"/>
    <w:basedOn w:val="a1"/>
    <w:pPr>
      <w:suppressAutoHyphens w:val="0"/>
      <w:spacing w:before="60" w:after="120"/>
      <w:jc w:val="center"/>
    </w:pPr>
    <w:rPr>
      <w:rFonts w:ascii="Symbol" w:hAnsi="Symbol"/>
      <w:b/>
      <w:sz w:val="28"/>
      <w:szCs w:val="20"/>
    </w:rPr>
  </w:style>
  <w:style w:type="paragraph" w:customStyle="1" w:styleId="ttl">
    <w:name w:val="ttl"/>
    <w:basedOn w:val="a1"/>
    <w:pPr>
      <w:suppressAutoHyphens w:val="0"/>
      <w:spacing w:before="100" w:after="100"/>
      <w:jc w:val="center"/>
    </w:pPr>
    <w:rPr>
      <w:rFonts w:ascii="Symbol" w:hAnsi="Symbol"/>
      <w:b/>
      <w:bCs/>
      <w:color w:val="000000"/>
      <w:sz w:val="30"/>
      <w:szCs w:val="30"/>
    </w:rPr>
  </w:style>
  <w:style w:type="paragraph" w:customStyle="1" w:styleId="SubtitleCover">
    <w:name w:val="Subtitle Cover"/>
    <w:basedOn w:val="a1"/>
    <w:pPr>
      <w:suppressAutoHyphens w:val="0"/>
    </w:pPr>
    <w:rPr>
      <w:rFonts w:ascii="Symbol" w:hAnsi="Symbol"/>
    </w:rPr>
  </w:style>
  <w:style w:type="paragraph" w:customStyle="1" w:styleId="TitleCover">
    <w:name w:val="Title Cover"/>
    <w:basedOn w:val="a1"/>
    <w:pPr>
      <w:keepLines/>
      <w:suppressAutoHyphens w:val="0"/>
      <w:spacing w:before="1800" w:after="0" w:line="240" w:lineRule="atLeast"/>
      <w:ind w:left="1080" w:firstLine="0"/>
    </w:pPr>
    <w:rPr>
      <w:rFonts w:ascii="Symbol" w:hAnsi="Symbol"/>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Symbol" w:hAnsi="Symbol"/>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Symbol" w:hAnsi="Symbol"/>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Symbol" w:hAnsi="Symbol"/>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Symbol" w:hAnsi="Symbol"/>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Symbol" w:hAnsi="Symbol"/>
      <w:color w:val="000000"/>
      <w:spacing w:val="-30"/>
      <w:sz w:val="60"/>
      <w:szCs w:val="20"/>
      <w:lang w:val="en-US"/>
    </w:rPr>
  </w:style>
  <w:style w:type="paragraph" w:customStyle="1" w:styleId="Tabletext">
    <w:name w:val="Table text"/>
    <w:basedOn w:val="a2"/>
    <w:pPr>
      <w:suppressAutoHyphens w:val="0"/>
      <w:spacing w:before="60" w:after="60"/>
    </w:pPr>
    <w:rPr>
      <w:rFonts w:ascii="Symbol" w:hAnsi="Symbol"/>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Symbol" w:hAnsi="Symbol"/>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Symbol" w:hAnsi="Symbol"/>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Symbol" w:hAnsi="Symbol"/>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Symbol" w:hAnsi="Symbol"/>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Symbol" w:hAnsi="Symbol"/>
      <w:color w:val="000000"/>
    </w:rPr>
  </w:style>
  <w:style w:type="paragraph" w:customStyle="1" w:styleId="afffffffffffffffffffffffff">
    <w:name w:val="Рис"/>
    <w:basedOn w:val="affffffffa"/>
    <w:pPr>
      <w:suppressAutoHyphens w:val="0"/>
      <w:spacing w:after="0" w:line="360" w:lineRule="auto"/>
      <w:ind w:left="0"/>
      <w:jc w:val="center"/>
    </w:pPr>
    <w:rPr>
      <w:rFonts w:ascii="Symbol" w:hAnsi="Symbol"/>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Symbol" w:hAnsi="Symbol"/>
      <w:sz w:val="28"/>
      <w:szCs w:val="28"/>
      <w:lang w:val="uk-UA"/>
    </w:rPr>
  </w:style>
  <w:style w:type="paragraph" w:customStyle="1" w:styleId="-f">
    <w:name w:val="табл-один"/>
    <w:basedOn w:val="a1"/>
    <w:pPr>
      <w:suppressAutoHyphens w:val="0"/>
      <w:spacing w:before="80" w:after="60"/>
      <w:jc w:val="center"/>
    </w:pPr>
    <w:rPr>
      <w:rFonts w:ascii="Symbol" w:hAnsi="Symbol"/>
      <w:lang w:val="uk-UA"/>
    </w:rPr>
  </w:style>
  <w:style w:type="paragraph" w:customStyle="1" w:styleId="098">
    <w:name w:val="098"/>
    <w:basedOn w:val="a1"/>
    <w:pPr>
      <w:suppressAutoHyphens w:val="0"/>
      <w:spacing w:line="348" w:lineRule="auto"/>
      <w:ind w:firstLine="720"/>
    </w:pPr>
    <w:rPr>
      <w:rFonts w:ascii="Symbol" w:hAnsi="Symbol"/>
      <w:sz w:val="28"/>
      <w:szCs w:val="28"/>
      <w:lang w:val="uk-UA"/>
    </w:rPr>
  </w:style>
  <w:style w:type="paragraph" w:customStyle="1" w:styleId="-f0">
    <w:name w:val="Обичн-уплот"/>
    <w:basedOn w:val="a1"/>
    <w:pPr>
      <w:suppressAutoHyphens w:val="0"/>
      <w:spacing w:line="360" w:lineRule="auto"/>
      <w:ind w:firstLine="720"/>
    </w:pPr>
    <w:rPr>
      <w:rFonts w:ascii="Symbol" w:hAnsi="Symbol"/>
      <w:spacing w:val="-4"/>
      <w:sz w:val="28"/>
      <w:szCs w:val="28"/>
      <w:lang w:val="uk-UA"/>
    </w:rPr>
  </w:style>
  <w:style w:type="paragraph" w:customStyle="1" w:styleId="-f1">
    <w:name w:val="табл-заг"/>
    <w:basedOn w:val="a1"/>
    <w:pPr>
      <w:suppressAutoHyphens w:val="0"/>
      <w:spacing w:before="60" w:after="60" w:line="312" w:lineRule="auto"/>
      <w:jc w:val="center"/>
    </w:pPr>
    <w:rPr>
      <w:rFonts w:ascii="Symbol" w:hAnsi="Symbol"/>
      <w:lang w:val="uk-UA"/>
    </w:rPr>
  </w:style>
  <w:style w:type="paragraph" w:customStyle="1" w:styleId="8f0">
    <w:name w:val="8п"/>
    <w:basedOn w:val="a1"/>
    <w:pPr>
      <w:suppressAutoHyphens w:val="0"/>
      <w:ind w:firstLine="720"/>
    </w:pPr>
    <w:rPr>
      <w:rFonts w:ascii="Symbol" w:hAnsi="Symbol"/>
      <w:sz w:val="16"/>
      <w:szCs w:val="16"/>
      <w:lang w:val="uk-UA"/>
    </w:rPr>
  </w:style>
  <w:style w:type="paragraph" w:customStyle="1" w:styleId="newsletterstyle">
    <w:name w:val="newsletterstyle"/>
    <w:basedOn w:val="a1"/>
    <w:pPr>
      <w:suppressAutoHyphens w:val="0"/>
      <w:spacing w:before="100" w:after="100"/>
    </w:pPr>
    <w:rPr>
      <w:rFonts w:ascii="Symbol" w:hAnsi="Symbol"/>
    </w:rPr>
  </w:style>
  <w:style w:type="paragraph" w:customStyle="1" w:styleId="Text4">
    <w:name w:val="_Text"/>
    <w:basedOn w:val="BodyTextIndent20"/>
    <w:pPr>
      <w:spacing w:after="0" w:line="360" w:lineRule="auto"/>
      <w:ind w:left="0" w:firstLine="567"/>
    </w:pPr>
    <w:rPr>
      <w:szCs w:val="28"/>
      <w:lang w:val="uk-UA"/>
    </w:rPr>
  </w:style>
  <w:style w:type="paragraph" w:customStyle="1" w:styleId="Spisok">
    <w:name w:val="_Spisok"/>
    <w:basedOn w:val="BodyTextIndent20"/>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Symbol" w:hAnsi="Symbol"/>
      <w:sz w:val="20"/>
      <w:szCs w:val="20"/>
      <w:lang w:val="uk-UA"/>
    </w:rPr>
  </w:style>
  <w:style w:type="paragraph" w:customStyle="1" w:styleId="afffffffffffffffffffffffff2">
    <w:name w:val="майданевич"/>
    <w:basedOn w:val="a1"/>
    <w:pPr>
      <w:suppressAutoHyphens w:val="0"/>
    </w:pPr>
    <w:rPr>
      <w:rFonts w:ascii="Symbol" w:hAnsi="Symbol"/>
      <w:sz w:val="32"/>
      <w:szCs w:val="32"/>
      <w:lang w:val="uk-UA"/>
    </w:rPr>
  </w:style>
  <w:style w:type="paragraph" w:customStyle="1" w:styleId="3ffff1">
    <w:name w:val="Стиль3"/>
    <w:basedOn w:val="2ffff2"/>
    <w:pPr>
      <w:suppressAutoHyphens w:val="0"/>
    </w:pPr>
    <w:rPr>
      <w:rFonts w:ascii="Symbol" w:hAnsi="Symbol" w:cs="Symbol"/>
      <w:sz w:val="32"/>
      <w:szCs w:val="32"/>
      <w:lang w:val="uk-UA"/>
    </w:rPr>
  </w:style>
  <w:style w:type="paragraph" w:customStyle="1" w:styleId="afffffffffffffffffffffffff3">
    <w:name w:val="ДСТУ Знак"/>
    <w:basedOn w:val="a1"/>
    <w:pPr>
      <w:suppressAutoHyphens w:val="0"/>
      <w:spacing w:line="360" w:lineRule="auto"/>
      <w:ind w:firstLine="709"/>
    </w:pPr>
    <w:rPr>
      <w:rFonts w:ascii="Symbol" w:hAnsi="Symbol"/>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2">
    <w:name w:val="Знак Знак3 Знак"/>
    <w:basedOn w:val="a1"/>
    <w:pPr>
      <w:suppressAutoHyphens w:val="0"/>
      <w:spacing w:after="160" w:line="240" w:lineRule="exact"/>
    </w:pPr>
    <w:rPr>
      <w:rFonts w:ascii="Symbol" w:hAnsi="Symbol"/>
      <w:sz w:val="20"/>
      <w:szCs w:val="20"/>
      <w:lang w:val="de-CH"/>
    </w:rPr>
  </w:style>
  <w:style w:type="paragraph" w:customStyle="1" w:styleId="328">
    <w:name w:val="Знак Знак3 Знак2"/>
    <w:basedOn w:val="a1"/>
    <w:pPr>
      <w:suppressAutoHyphens w:val="0"/>
      <w:spacing w:after="160" w:line="240" w:lineRule="exact"/>
    </w:pPr>
    <w:rPr>
      <w:rFonts w:ascii="Symbol" w:hAnsi="Symbol"/>
      <w:sz w:val="20"/>
      <w:szCs w:val="20"/>
      <w:lang w:val="de-CH"/>
    </w:rPr>
  </w:style>
  <w:style w:type="paragraph" w:customStyle="1" w:styleId="MessageHeader">
    <w:name w:val="Message Header"/>
    <w:basedOn w:val="a1"/>
    <w:pPr>
      <w:keepNext/>
      <w:suppressAutoHyphens w:val="0"/>
      <w:jc w:val="center"/>
    </w:pPr>
    <w:rPr>
      <w:rFonts w:cs="font291"/>
    </w:rPr>
  </w:style>
  <w:style w:type="paragraph" w:customStyle="1" w:styleId="afffffffffffffffffffffffff5">
    <w:name w:val="Підпис"/>
    <w:basedOn w:val="a1"/>
    <w:pPr>
      <w:tabs>
        <w:tab w:val="clear" w:pos="709"/>
        <w:tab w:val="left" w:pos="540"/>
      </w:tabs>
      <w:suppressAutoHyphens w:val="0"/>
      <w:jc w:val="center"/>
    </w:pPr>
    <w:rPr>
      <w:rFonts w:ascii="Symbol" w:hAnsi="Symbol"/>
      <w:szCs w:val="20"/>
      <w:lang w:val="uk-UA"/>
    </w:rPr>
  </w:style>
  <w:style w:type="paragraph" w:customStyle="1" w:styleId="31f">
    <w:name w:val="Знак Знак3 Знак1"/>
    <w:basedOn w:val="a1"/>
    <w:pPr>
      <w:suppressAutoHyphens w:val="0"/>
      <w:spacing w:after="160" w:line="240" w:lineRule="exact"/>
    </w:pPr>
    <w:rPr>
      <w:rFonts w:ascii="Symbol" w:hAnsi="Symbol"/>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Symbol" w:hAnsi="Symbol"/>
      <w:sz w:val="26"/>
      <w:szCs w:val="20"/>
    </w:rPr>
  </w:style>
  <w:style w:type="paragraph" w:customStyle="1" w:styleId="1ffffffff8">
    <w:name w:val="Обычный + Первая строка:  1"/>
    <w:basedOn w:val="a1"/>
    <w:pPr>
      <w:suppressAutoHyphens w:val="0"/>
      <w:ind w:firstLine="426"/>
    </w:pPr>
    <w:rPr>
      <w:rFonts w:ascii="Symbol" w:hAnsi="Symbol"/>
      <w:szCs w:val="20"/>
    </w:rPr>
  </w:style>
  <w:style w:type="paragraph" w:customStyle="1" w:styleId="8f1">
    <w:name w:val="Левый_разм.8"/>
    <w:basedOn w:val="a1"/>
    <w:pPr>
      <w:tabs>
        <w:tab w:val="clear" w:pos="709"/>
        <w:tab w:val="center" w:pos="4536"/>
        <w:tab w:val="right" w:pos="9072"/>
      </w:tabs>
      <w:suppressAutoHyphens w:val="0"/>
    </w:pPr>
    <w:rPr>
      <w:rFonts w:ascii="Symbol" w:hAnsi="Symbol"/>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Symbol" w:hAnsi="Symbol"/>
      <w:sz w:val="16"/>
      <w:szCs w:val="20"/>
    </w:rPr>
  </w:style>
  <w:style w:type="paragraph" w:customStyle="1" w:styleId="42c">
    <w:name w:val="Маркированный список 42"/>
    <w:basedOn w:val="a1"/>
    <w:pPr>
      <w:suppressAutoHyphens w:val="0"/>
      <w:spacing w:after="120"/>
      <w:ind w:left="1132" w:hanging="283"/>
    </w:pPr>
    <w:rPr>
      <w:rFonts w:ascii="Symbol" w:hAnsi="Symbol"/>
      <w:sz w:val="20"/>
      <w:szCs w:val="20"/>
    </w:rPr>
  </w:style>
  <w:style w:type="paragraph" w:customStyle="1" w:styleId="525">
    <w:name w:val="Маркированный список 52"/>
    <w:basedOn w:val="a1"/>
    <w:pPr>
      <w:suppressAutoHyphens w:val="0"/>
      <w:spacing w:after="120"/>
      <w:ind w:left="1415" w:hanging="283"/>
    </w:pPr>
    <w:rPr>
      <w:rFonts w:ascii="Symbol" w:hAnsi="Symbol"/>
      <w:sz w:val="20"/>
      <w:szCs w:val="20"/>
    </w:rPr>
  </w:style>
  <w:style w:type="paragraph" w:customStyle="1" w:styleId="ListBullet3">
    <w:name w:val="List Bullet 3"/>
    <w:basedOn w:val="a1"/>
    <w:pPr>
      <w:suppressAutoHyphens w:val="0"/>
      <w:ind w:left="849" w:hanging="283"/>
    </w:pPr>
    <w:rPr>
      <w:rFonts w:ascii="Symbol" w:hAnsi="Symbol"/>
      <w:sz w:val="20"/>
      <w:szCs w:val="20"/>
    </w:rPr>
  </w:style>
  <w:style w:type="paragraph" w:customStyle="1" w:styleId="ListBullet4">
    <w:name w:val="List Bullet 4"/>
    <w:basedOn w:val="a1"/>
    <w:pPr>
      <w:suppressAutoHyphens w:val="0"/>
      <w:ind w:left="1132" w:hanging="283"/>
    </w:pPr>
    <w:rPr>
      <w:rFonts w:ascii="Symbol" w:hAnsi="Symbol"/>
      <w:sz w:val="20"/>
      <w:szCs w:val="20"/>
    </w:rPr>
  </w:style>
  <w:style w:type="paragraph" w:customStyle="1" w:styleId="ListBullet5">
    <w:name w:val="List Bullet 5"/>
    <w:basedOn w:val="a1"/>
    <w:pPr>
      <w:suppressAutoHyphens w:val="0"/>
      <w:ind w:left="1415" w:hanging="283"/>
    </w:pPr>
    <w:rPr>
      <w:rFonts w:ascii="Symbol" w:hAnsi="Symbol"/>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font291" w:hAnsi="font291"/>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Symbol" w:hAnsi="Symbol"/>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Symbol" w:hAnsi="Symbol"/>
      <w:sz w:val="28"/>
      <w:szCs w:val="28"/>
    </w:rPr>
  </w:style>
  <w:style w:type="paragraph" w:customStyle="1" w:styleId="777">
    <w:name w:val="777"/>
    <w:basedOn w:val="a1"/>
    <w:pPr>
      <w:tabs>
        <w:tab w:val="clear" w:pos="709"/>
        <w:tab w:val="left" w:pos="1995"/>
      </w:tabs>
      <w:suppressAutoHyphens w:val="0"/>
      <w:ind w:firstLine="397"/>
    </w:pPr>
    <w:rPr>
      <w:rFonts w:ascii="Symbol" w:hAnsi="Symbol"/>
      <w:sz w:val="28"/>
      <w:szCs w:val="28"/>
      <w:lang w:val="uk-UA"/>
    </w:rPr>
  </w:style>
  <w:style w:type="paragraph" w:customStyle="1" w:styleId="2ffffff1">
    <w:name w:val="Знак Знак Знак2"/>
    <w:basedOn w:val="a1"/>
    <w:rPr>
      <w:rFonts w:ascii="Symbol" w:hAnsi="Symbol"/>
      <w:sz w:val="20"/>
      <w:szCs w:val="20"/>
      <w:lang w:val="en-US"/>
    </w:rPr>
  </w:style>
  <w:style w:type="paragraph" w:customStyle="1" w:styleId="15a">
    <w:name w:val="Абзац ст.1.5 инт."/>
    <w:basedOn w:val="a2"/>
    <w:pPr>
      <w:suppressAutoHyphens w:val="0"/>
      <w:spacing w:line="360" w:lineRule="auto"/>
      <w:ind w:firstLine="720"/>
    </w:pPr>
    <w:rPr>
      <w:rFonts w:ascii="Symbol" w:eastAsia="font291" w:hAnsi="Symbol"/>
      <w:sz w:val="24"/>
      <w:szCs w:val="20"/>
    </w:rPr>
  </w:style>
  <w:style w:type="paragraph" w:customStyle="1" w:styleId="text30">
    <w:name w:val="text3"/>
    <w:basedOn w:val="a1"/>
    <w:pPr>
      <w:suppressAutoHyphens w:val="0"/>
      <w:spacing w:line="180" w:lineRule="atLeast"/>
      <w:jc w:val="center"/>
    </w:pPr>
    <w:rPr>
      <w:rFonts w:cs="font291"/>
      <w:sz w:val="18"/>
      <w:szCs w:val="18"/>
    </w:rPr>
  </w:style>
  <w:style w:type="paragraph" w:customStyle="1" w:styleId="001">
    <w:name w:val="_00нормал"/>
    <w:basedOn w:val="a1"/>
    <w:pPr>
      <w:shd w:val="clear" w:color="auto" w:fill="FFFFFF"/>
      <w:suppressAutoHyphens w:val="0"/>
      <w:ind w:firstLine="397"/>
    </w:pPr>
    <w:rPr>
      <w:rFonts w:ascii="Symbol" w:hAnsi="Symbol"/>
      <w:sz w:val="28"/>
      <w:szCs w:val="28"/>
      <w:lang w:val="uk-UA"/>
    </w:rPr>
  </w:style>
  <w:style w:type="paragraph" w:customStyle="1" w:styleId="2ffffff2">
    <w:name w:val="Знак Знак Знак Знак Знак Знак Знак Знак Знак Знак Знак Знак Знак Знак Знак Знак2"/>
    <w:basedOn w:val="a1"/>
    <w:pPr>
      <w:suppressAutoHyphens w:val="0"/>
    </w:pPr>
    <w:rPr>
      <w:rFonts w:ascii="Symbol" w:hAnsi="Symbol"/>
      <w:sz w:val="20"/>
      <w:szCs w:val="20"/>
      <w:lang w:val="en-US"/>
    </w:rPr>
  </w:style>
  <w:style w:type="paragraph" w:customStyle="1" w:styleId="2131">
    <w:name w:val="Основной текст с отступом 213"/>
    <w:basedOn w:val="a1"/>
    <w:rPr>
      <w:rFonts w:ascii="Symbol" w:hAnsi="Symbol"/>
      <w:sz w:val="20"/>
      <w:lang w:val="uk-UA"/>
    </w:rPr>
  </w:style>
  <w:style w:type="paragraph" w:customStyle="1" w:styleId="Style10">
    <w:name w:val="Style10"/>
    <w:basedOn w:val="a1"/>
    <w:pPr>
      <w:suppressAutoHyphens w:val="0"/>
    </w:pPr>
    <w:rPr>
      <w:rFonts w:ascii="Symbol" w:hAnsi="Symbol"/>
    </w:rPr>
  </w:style>
  <w:style w:type="paragraph" w:customStyle="1" w:styleId="11f9">
    <w:name w:val="Заголовок №11"/>
    <w:basedOn w:val="a1"/>
    <w:pPr>
      <w:shd w:val="clear" w:color="auto" w:fill="FFFFFF"/>
      <w:suppressAutoHyphens w:val="0"/>
      <w:spacing w:line="365" w:lineRule="exact"/>
    </w:pPr>
    <w:rPr>
      <w:rFonts w:ascii="Symbol" w:hAnsi="Symbol"/>
      <w:b/>
      <w:bCs/>
      <w:spacing w:val="-20"/>
      <w:sz w:val="38"/>
      <w:szCs w:val="38"/>
    </w:rPr>
  </w:style>
  <w:style w:type="paragraph" w:customStyle="1" w:styleId="2ffffff3">
    <w:name w:val="Основний текст (2)"/>
    <w:basedOn w:val="a1"/>
    <w:uiPriority w:val="99"/>
    <w:pPr>
      <w:shd w:val="clear" w:color="auto" w:fill="FFFFFF"/>
      <w:suppressAutoHyphens w:val="0"/>
      <w:spacing w:before="240" w:after="840" w:line="288" w:lineRule="exact"/>
    </w:pPr>
    <w:rPr>
      <w:rFonts w:ascii="Symbol" w:hAnsi="Symbol"/>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font291" w:cs="font291"/>
      <w:sz w:val="16"/>
      <w:szCs w:val="16"/>
    </w:rPr>
  </w:style>
  <w:style w:type="paragraph" w:customStyle="1" w:styleId="5fff">
    <w:name w:val="Основний текст (5)"/>
    <w:basedOn w:val="a1"/>
    <w:pPr>
      <w:shd w:val="clear" w:color="auto" w:fill="FFFFFF"/>
      <w:suppressAutoHyphens w:val="0"/>
      <w:spacing w:after="60" w:line="206" w:lineRule="exact"/>
      <w:ind w:firstLine="300"/>
    </w:pPr>
    <w:rPr>
      <w:rFonts w:ascii="Symbol" w:hAnsi="Symbol"/>
      <w:i/>
      <w:iCs/>
      <w:sz w:val="17"/>
      <w:szCs w:val="17"/>
      <w:lang w:val="en-US"/>
    </w:rPr>
  </w:style>
  <w:style w:type="paragraph" w:customStyle="1" w:styleId="afffffffffffffffffffffffff7">
    <w:name w:val="стильДисера"/>
    <w:basedOn w:val="BodyText24"/>
    <w:pPr>
      <w:suppressAutoHyphens w:val="0"/>
      <w:spacing w:after="0" w:line="360" w:lineRule="auto"/>
      <w:ind w:firstLine="709"/>
    </w:pPr>
    <w:rPr>
      <w:rFonts w:eastAsia="font291"/>
      <w:sz w:val="28"/>
      <w:szCs w:val="28"/>
      <w:lang w:val="uk-UA"/>
    </w:rPr>
  </w:style>
  <w:style w:type="paragraph" w:customStyle="1" w:styleId="afffffffffffffffffffffffff8">
    <w:name w:val="тект дополнений"/>
    <w:basedOn w:val="a1"/>
    <w:pPr>
      <w:suppressAutoHyphens w:val="0"/>
      <w:spacing w:line="360" w:lineRule="auto"/>
    </w:pPr>
    <w:rPr>
      <w:rFonts w:ascii="Symbol" w:hAnsi="Symbol"/>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Symbol" w:hAnsi="Symbol"/>
      <w:sz w:val="28"/>
      <w:szCs w:val="20"/>
    </w:rPr>
  </w:style>
  <w:style w:type="paragraph" w:customStyle="1" w:styleId="afffffffffffffffffffffffff9">
    <w:name w:val="Знак Знак Знак"/>
    <w:basedOn w:val="a1"/>
    <w:rPr>
      <w:rFonts w:ascii="Symbol" w:hAnsi="Symbol"/>
      <w:sz w:val="20"/>
      <w:szCs w:val="20"/>
      <w:lang w:val="en-US"/>
    </w:rPr>
  </w:style>
  <w:style w:type="paragraph" w:customStyle="1" w:styleId="--0">
    <w:name w:val="Дисс-АвРеф-ОсновнойТекст"/>
    <w:basedOn w:val="a1"/>
    <w:pPr>
      <w:suppressAutoHyphens w:val="0"/>
      <w:ind w:firstLine="709"/>
    </w:pPr>
    <w:rPr>
      <w:rFonts w:ascii="Symbol" w:hAnsi="Symbol"/>
      <w:sz w:val="28"/>
      <w:szCs w:val="20"/>
    </w:rPr>
  </w:style>
  <w:style w:type="paragraph" w:customStyle="1" w:styleId="7f6">
    <w:name w:val="Абзац списка7"/>
    <w:basedOn w:val="a1"/>
    <w:pPr>
      <w:suppressAutoHyphens w:val="0"/>
      <w:spacing w:line="360" w:lineRule="auto"/>
      <w:ind w:left="720" w:firstLine="709"/>
    </w:pPr>
    <w:rPr>
      <w:rFonts w:ascii="Symbol" w:hAnsi="Symbol"/>
      <w:sz w:val="28"/>
    </w:rPr>
  </w:style>
  <w:style w:type="paragraph" w:customStyle="1" w:styleId="4fff5">
    <w:name w:val="Без интервала4"/>
    <w:pPr>
      <w:suppressAutoHyphens/>
    </w:pPr>
    <w:rPr>
      <w:rFonts w:ascii="font291" w:eastAsia="font291" w:hAnsi="font291"/>
      <w:sz w:val="22"/>
      <w:szCs w:val="22"/>
      <w:lang w:eastAsia="ar-SA"/>
    </w:rPr>
  </w:style>
  <w:style w:type="paragraph" w:customStyle="1" w:styleId="Body11">
    <w:name w:val="Body 1"/>
    <w:pPr>
      <w:suppressAutoHyphens/>
    </w:pPr>
    <w:rPr>
      <w:rFonts w:ascii="font291" w:eastAsia="font291" w:hAnsi="font291"/>
      <w:color w:val="000000"/>
      <w:sz w:val="24"/>
      <w:lang w:eastAsia="ar-SA"/>
    </w:rPr>
  </w:style>
  <w:style w:type="paragraph" w:customStyle="1" w:styleId="3ffff3">
    <w:name w:val="Знак Знак3 Знак Знак Знак Знак Знак Знак Знак"/>
    <w:basedOn w:val="a1"/>
    <w:pPr>
      <w:suppressAutoHyphens w:val="0"/>
    </w:pPr>
    <w:rPr>
      <w:rFonts w:ascii="Symbol" w:eastAsia="font291" w:hAnsi="Symbol"/>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Symbol" w:eastAsia="font291" w:hAnsi="Symbol"/>
      <w:sz w:val="20"/>
      <w:szCs w:val="20"/>
      <w:lang w:val="en-US"/>
    </w:rPr>
  </w:style>
  <w:style w:type="paragraph" w:customStyle="1" w:styleId="5fff0">
    <w:name w:val="Титул5_спец"/>
    <w:basedOn w:val="a1"/>
    <w:pPr>
      <w:suppressAutoHyphens w:val="0"/>
      <w:spacing w:before="1440" w:line="360" w:lineRule="auto"/>
      <w:jc w:val="center"/>
    </w:pPr>
    <w:rPr>
      <w:rFonts w:ascii="Symbol" w:eastAsia="font291" w:hAnsi="Symbol"/>
      <w:lang w:val="uk-UA"/>
    </w:rPr>
  </w:style>
  <w:style w:type="paragraph" w:customStyle="1" w:styleId="tc">
    <w:name w:val="tc"/>
    <w:basedOn w:val="a1"/>
    <w:pPr>
      <w:suppressAutoHyphens w:val="0"/>
      <w:spacing w:before="100" w:after="100"/>
    </w:pPr>
    <w:rPr>
      <w:rFonts w:ascii="Symbol" w:eastAsia="font291" w:hAnsi="Symbol"/>
    </w:rPr>
  </w:style>
  <w:style w:type="paragraph" w:customStyle="1" w:styleId="BodyTextIiaienu1Oaeno11">
    <w:name w:val="Body Text.Основной текст Знак.Iiaienu1.Oaeno1.Текст1"/>
    <w:basedOn w:val="a1"/>
    <w:pPr>
      <w:suppressAutoHyphens w:val="0"/>
    </w:pPr>
    <w:rPr>
      <w:rFonts w:ascii="Symbol" w:hAnsi="Symbol"/>
      <w:b/>
      <w:bCs/>
    </w:rPr>
  </w:style>
  <w:style w:type="paragraph" w:customStyle="1" w:styleId="acp">
    <w:name w:val="acp"/>
    <w:basedOn w:val="a1"/>
    <w:pPr>
      <w:suppressAutoHyphens w:val="0"/>
      <w:spacing w:before="100" w:after="100"/>
    </w:pPr>
    <w:rPr>
      <w:rFonts w:ascii="Symbol" w:hAnsi="Symbol"/>
    </w:rPr>
  </w:style>
  <w:style w:type="paragraph" w:customStyle="1" w:styleId="ParagraphStyle">
    <w:name w:val="Paragraph Style"/>
    <w:pPr>
      <w:suppressAutoHyphens/>
    </w:pPr>
    <w:rPr>
      <w:rFonts w:ascii="font291" w:eastAsia="font291" w:hAnsi="font291"/>
      <w:sz w:val="24"/>
      <w:szCs w:val="24"/>
      <w:lang w:eastAsia="ar-SA"/>
    </w:rPr>
  </w:style>
  <w:style w:type="paragraph" w:customStyle="1" w:styleId="referat">
    <w:name w:val="referat"/>
    <w:basedOn w:val="a1"/>
    <w:pPr>
      <w:suppressAutoHyphens w:val="0"/>
      <w:spacing w:line="340" w:lineRule="atLeast"/>
      <w:ind w:firstLine="720"/>
    </w:pPr>
    <w:rPr>
      <w:rFonts w:ascii="Symbol" w:hAnsi="Symbol"/>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9">
    <w:name w:val="Сноска1"/>
    <w:basedOn w:val="a1"/>
    <w:pPr>
      <w:shd w:val="clear" w:color="auto" w:fill="FFFFFF"/>
      <w:suppressAutoHyphens w:val="0"/>
      <w:spacing w:line="240" w:lineRule="atLeast"/>
    </w:pPr>
    <w:rPr>
      <w:rFonts w:ascii="Symbol" w:hAnsi="Symbol"/>
      <w:sz w:val="19"/>
      <w:szCs w:val="19"/>
    </w:rPr>
  </w:style>
  <w:style w:type="paragraph" w:customStyle="1" w:styleId="21f3">
    <w:name w:val="Заголовок №21"/>
    <w:basedOn w:val="a1"/>
    <w:pPr>
      <w:shd w:val="clear" w:color="auto" w:fill="FFFFFF"/>
      <w:suppressAutoHyphens w:val="0"/>
      <w:spacing w:before="1200" w:after="660" w:line="240" w:lineRule="atLeast"/>
    </w:pPr>
    <w:rPr>
      <w:rFonts w:ascii="Symbol" w:hAnsi="Symbol"/>
      <w:b/>
      <w:bCs/>
      <w:i/>
      <w:iCs/>
      <w:sz w:val="34"/>
      <w:szCs w:val="34"/>
    </w:rPr>
  </w:style>
  <w:style w:type="paragraph" w:customStyle="1" w:styleId="21f4">
    <w:name w:val="Основной текст (2)1"/>
    <w:basedOn w:val="a1"/>
    <w:pPr>
      <w:shd w:val="clear" w:color="auto" w:fill="FFFFFF"/>
      <w:suppressAutoHyphens w:val="0"/>
      <w:spacing w:after="420" w:line="480" w:lineRule="exact"/>
      <w:ind w:hanging="1080"/>
      <w:jc w:val="center"/>
    </w:pPr>
    <w:rPr>
      <w:rFonts w:ascii="Symbol" w:hAnsi="Symbol"/>
      <w:sz w:val="20"/>
      <w:szCs w:val="20"/>
    </w:rPr>
  </w:style>
  <w:style w:type="paragraph" w:customStyle="1" w:styleId="4fff6">
    <w:name w:val="Подпись к картинке (4)"/>
    <w:basedOn w:val="a1"/>
    <w:uiPriority w:val="99"/>
    <w:pPr>
      <w:shd w:val="clear" w:color="auto" w:fill="FFFFFF"/>
      <w:suppressAutoHyphens w:val="0"/>
      <w:spacing w:after="120" w:line="240" w:lineRule="atLeast"/>
      <w:ind w:hanging="540"/>
    </w:pPr>
    <w:rPr>
      <w:rFonts w:ascii="Symbol" w:hAnsi="Symbol"/>
      <w:sz w:val="15"/>
      <w:szCs w:val="15"/>
    </w:rPr>
  </w:style>
  <w:style w:type="paragraph" w:customStyle="1" w:styleId="1ffffffffa">
    <w:name w:val="Подпись к картинке1"/>
    <w:basedOn w:val="a1"/>
    <w:pPr>
      <w:shd w:val="clear" w:color="auto" w:fill="FFFFFF"/>
      <w:suppressAutoHyphens w:val="0"/>
      <w:spacing w:before="120" w:line="346" w:lineRule="exact"/>
      <w:ind w:hanging="540"/>
    </w:pPr>
    <w:rPr>
      <w:rFonts w:ascii="Symbol" w:hAnsi="Symbol"/>
      <w:sz w:val="19"/>
      <w:szCs w:val="19"/>
    </w:rPr>
  </w:style>
  <w:style w:type="paragraph" w:customStyle="1" w:styleId="1ffffffffb">
    <w:name w:val="Подпись к таблице1"/>
    <w:basedOn w:val="a1"/>
    <w:pPr>
      <w:shd w:val="clear" w:color="auto" w:fill="FFFFFF"/>
      <w:suppressAutoHyphens w:val="0"/>
      <w:spacing w:line="240" w:lineRule="atLeast"/>
    </w:pPr>
    <w:rPr>
      <w:rFonts w:ascii="Symbol" w:hAnsi="Symbol"/>
      <w:b/>
      <w:bCs/>
      <w:sz w:val="27"/>
      <w:szCs w:val="27"/>
    </w:rPr>
  </w:style>
  <w:style w:type="paragraph" w:customStyle="1" w:styleId="21f5">
    <w:name w:val="Подпись к таблице (2)1"/>
    <w:basedOn w:val="a1"/>
    <w:pPr>
      <w:shd w:val="clear" w:color="auto" w:fill="FFFFFF"/>
      <w:suppressAutoHyphens w:val="0"/>
      <w:spacing w:line="240" w:lineRule="atLeast"/>
    </w:pPr>
    <w:rPr>
      <w:rFonts w:ascii="Symbol" w:hAnsi="Symbol"/>
      <w:sz w:val="19"/>
      <w:szCs w:val="19"/>
    </w:rPr>
  </w:style>
  <w:style w:type="paragraph" w:customStyle="1" w:styleId="51b">
    <w:name w:val="Подпись к картинке (5)1"/>
    <w:basedOn w:val="a1"/>
    <w:pPr>
      <w:shd w:val="clear" w:color="auto" w:fill="FFFFFF"/>
      <w:suppressAutoHyphens w:val="0"/>
      <w:spacing w:line="470" w:lineRule="exact"/>
      <w:ind w:hanging="840"/>
    </w:pPr>
    <w:rPr>
      <w:rFonts w:ascii="Symbol" w:hAnsi="Symbol"/>
      <w:b/>
      <w:bCs/>
      <w:sz w:val="27"/>
      <w:szCs w:val="27"/>
    </w:rPr>
  </w:style>
  <w:style w:type="paragraph" w:customStyle="1" w:styleId="51c">
    <w:name w:val="Заголовок №51"/>
    <w:basedOn w:val="a1"/>
    <w:pPr>
      <w:shd w:val="clear" w:color="auto" w:fill="FFFFFF"/>
      <w:suppressAutoHyphens w:val="0"/>
      <w:spacing w:before="420" w:line="480" w:lineRule="exact"/>
    </w:pPr>
    <w:rPr>
      <w:rFonts w:ascii="Symbol" w:hAnsi="Symbol"/>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font291" w:cs="font291"/>
      <w:sz w:val="19"/>
      <w:szCs w:val="19"/>
    </w:rPr>
  </w:style>
  <w:style w:type="paragraph" w:customStyle="1" w:styleId="715">
    <w:name w:val="Основной текст (7)1"/>
    <w:basedOn w:val="a1"/>
    <w:pPr>
      <w:shd w:val="clear" w:color="auto" w:fill="FFFFFF"/>
      <w:suppressAutoHyphens w:val="0"/>
      <w:spacing w:line="240" w:lineRule="atLeast"/>
    </w:pPr>
    <w:rPr>
      <w:rFonts w:ascii="Symbol" w:hAnsi="Symbol"/>
      <w:b/>
      <w:bCs/>
      <w:sz w:val="20"/>
      <w:szCs w:val="20"/>
    </w:rPr>
  </w:style>
  <w:style w:type="paragraph" w:customStyle="1" w:styleId="355">
    <w:name w:val="Заголовок №3 (5)"/>
    <w:basedOn w:val="a1"/>
    <w:pPr>
      <w:shd w:val="clear" w:color="auto" w:fill="FFFFFF"/>
      <w:suppressAutoHyphens w:val="0"/>
      <w:spacing w:line="480" w:lineRule="exact"/>
    </w:pPr>
    <w:rPr>
      <w:rFonts w:ascii="Symbol" w:hAnsi="Symbol"/>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Symbol" w:hAnsi="Symbol"/>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Symbol" w:hAnsi="Symbol"/>
      <w:sz w:val="20"/>
      <w:szCs w:val="20"/>
    </w:rPr>
  </w:style>
  <w:style w:type="paragraph" w:customStyle="1" w:styleId="3ffff4">
    <w:name w:val="Подпись к таблице (3)"/>
    <w:basedOn w:val="a1"/>
    <w:pPr>
      <w:shd w:val="clear" w:color="auto" w:fill="FFFFFF"/>
      <w:suppressAutoHyphens w:val="0"/>
      <w:spacing w:line="240" w:lineRule="atLeast"/>
    </w:pPr>
    <w:rPr>
      <w:rFonts w:ascii="Symbol" w:hAnsi="Symbol"/>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Symbol" w:hAnsi="Symbol"/>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Symbol" w:hAnsi="Symbol"/>
      <w:sz w:val="23"/>
      <w:szCs w:val="23"/>
    </w:rPr>
  </w:style>
  <w:style w:type="paragraph" w:customStyle="1" w:styleId="238">
    <w:name w:val="Заголовок №2 (3)"/>
    <w:basedOn w:val="a1"/>
    <w:pPr>
      <w:shd w:val="clear" w:color="auto" w:fill="FFFFFF"/>
      <w:suppressAutoHyphens w:val="0"/>
      <w:spacing w:after="240" w:line="240" w:lineRule="atLeast"/>
      <w:ind w:firstLine="540"/>
    </w:pPr>
    <w:rPr>
      <w:rFonts w:ascii="Symbol" w:hAnsi="Symbol"/>
      <w:b/>
      <w:bCs/>
      <w:i/>
      <w:iCs/>
      <w:sz w:val="30"/>
      <w:szCs w:val="30"/>
      <w:lang w:val="en-US"/>
    </w:rPr>
  </w:style>
  <w:style w:type="paragraph" w:customStyle="1" w:styleId="21f6">
    <w:name w:val="Оглавление (2)1"/>
    <w:basedOn w:val="a1"/>
    <w:pPr>
      <w:shd w:val="clear" w:color="auto" w:fill="FFFFFF"/>
      <w:suppressAutoHyphens w:val="0"/>
      <w:spacing w:line="552" w:lineRule="exact"/>
    </w:pPr>
    <w:rPr>
      <w:rFonts w:ascii="Symbol" w:hAnsi="Symbol"/>
      <w:i/>
      <w:iCs/>
      <w:sz w:val="17"/>
      <w:szCs w:val="17"/>
    </w:rPr>
  </w:style>
  <w:style w:type="paragraph" w:customStyle="1" w:styleId="1811">
    <w:name w:val="Основной текст (18)1"/>
    <w:basedOn w:val="a1"/>
    <w:pPr>
      <w:shd w:val="clear" w:color="auto" w:fill="FFFFFF"/>
      <w:suppressAutoHyphens w:val="0"/>
      <w:spacing w:line="475" w:lineRule="exact"/>
    </w:pPr>
    <w:rPr>
      <w:rFonts w:ascii="Symbol" w:hAnsi="Symbol"/>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Symbol" w:hAnsi="Symbol"/>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31f0">
    <w:name w:val="Оглавление (3)1"/>
    <w:basedOn w:val="a1"/>
    <w:pPr>
      <w:shd w:val="clear" w:color="auto" w:fill="FFFFFF"/>
      <w:suppressAutoHyphens w:val="0"/>
      <w:spacing w:after="180" w:line="456" w:lineRule="exact"/>
      <w:ind w:hanging="320"/>
    </w:pPr>
    <w:rPr>
      <w:rFonts w:ascii="Symbol" w:hAnsi="Symbol"/>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Symbol" w:hAnsi="Symbol"/>
      <w:sz w:val="32"/>
      <w:szCs w:val="32"/>
      <w:lang w:val="en-US"/>
    </w:rPr>
  </w:style>
  <w:style w:type="paragraph" w:customStyle="1" w:styleId="51d">
    <w:name w:val="Оглавление (5)1"/>
    <w:basedOn w:val="a1"/>
    <w:pPr>
      <w:shd w:val="clear" w:color="auto" w:fill="FFFFFF"/>
      <w:suppressAutoHyphens w:val="0"/>
      <w:spacing w:line="240" w:lineRule="atLeast"/>
      <w:ind w:firstLine="540"/>
    </w:pPr>
    <w:rPr>
      <w:rFonts w:ascii="Symbol" w:hAnsi="Symbol"/>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Symbol" w:hAnsi="Symbol"/>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Symbol" w:hAnsi="Symbol"/>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Symbol" w:hAnsi="Symbol"/>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Symbol" w:hAnsi="Symbol"/>
      <w:sz w:val="15"/>
      <w:szCs w:val="15"/>
    </w:rPr>
  </w:style>
  <w:style w:type="paragraph" w:customStyle="1" w:styleId="2210">
    <w:name w:val="Основной текст (22)1"/>
    <w:basedOn w:val="a1"/>
    <w:pPr>
      <w:shd w:val="clear" w:color="auto" w:fill="FFFFFF"/>
      <w:suppressAutoHyphens w:val="0"/>
      <w:spacing w:line="240" w:lineRule="atLeast"/>
    </w:pPr>
    <w:rPr>
      <w:rFonts w:ascii="Symbol" w:hAnsi="Symbol"/>
      <w:sz w:val="17"/>
      <w:szCs w:val="17"/>
    </w:rPr>
  </w:style>
  <w:style w:type="paragraph" w:customStyle="1" w:styleId="4fff7">
    <w:name w:val="Подпись к таблице (4)"/>
    <w:basedOn w:val="a1"/>
    <w:pPr>
      <w:shd w:val="clear" w:color="auto" w:fill="FFFFFF"/>
      <w:suppressAutoHyphens w:val="0"/>
      <w:spacing w:line="240" w:lineRule="atLeast"/>
    </w:pPr>
    <w:rPr>
      <w:rFonts w:ascii="Symbol" w:hAnsi="Symbol"/>
      <w:b/>
      <w:bCs/>
      <w:sz w:val="17"/>
      <w:szCs w:val="17"/>
    </w:rPr>
  </w:style>
  <w:style w:type="paragraph" w:customStyle="1" w:styleId="51e">
    <w:name w:val="Подпись к таблице (5)1"/>
    <w:basedOn w:val="a1"/>
    <w:pPr>
      <w:shd w:val="clear" w:color="auto" w:fill="FFFFFF"/>
      <w:suppressAutoHyphens w:val="0"/>
      <w:spacing w:line="240" w:lineRule="atLeast"/>
    </w:pPr>
    <w:rPr>
      <w:rFonts w:ascii="Symbol" w:hAnsi="Symbol"/>
      <w:sz w:val="15"/>
      <w:szCs w:val="15"/>
    </w:rPr>
  </w:style>
  <w:style w:type="paragraph" w:customStyle="1" w:styleId="21f7">
    <w:name w:val="Подпись к картинке (2)1"/>
    <w:basedOn w:val="a1"/>
    <w:pPr>
      <w:shd w:val="clear" w:color="auto" w:fill="FFFFFF"/>
      <w:suppressAutoHyphens w:val="0"/>
      <w:spacing w:line="322" w:lineRule="exact"/>
    </w:pPr>
    <w:rPr>
      <w:rFonts w:ascii="Symbol" w:hAnsi="Symbol"/>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Symbol" w:hAnsi="Symbol"/>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Symbol" w:hAnsi="Symbol"/>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Symbol" w:hAnsi="Symbol"/>
      <w:b/>
      <w:bCs/>
      <w:sz w:val="23"/>
      <w:szCs w:val="23"/>
    </w:rPr>
  </w:style>
  <w:style w:type="paragraph" w:customStyle="1" w:styleId="2610">
    <w:name w:val="Основной текст (26)1"/>
    <w:basedOn w:val="a1"/>
    <w:pPr>
      <w:shd w:val="clear" w:color="auto" w:fill="FFFFFF"/>
      <w:suppressAutoHyphens w:val="0"/>
      <w:spacing w:after="240" w:line="240" w:lineRule="atLeast"/>
    </w:pPr>
    <w:rPr>
      <w:rFonts w:ascii="Symbol" w:hAnsi="Symbol"/>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Symbol" w:hAnsi="Symbol"/>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Symbol" w:hAnsi="Symbol"/>
      <w:sz w:val="19"/>
      <w:szCs w:val="19"/>
    </w:rPr>
  </w:style>
  <w:style w:type="paragraph" w:customStyle="1" w:styleId="3310">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Symbol" w:hAnsi="Symbol"/>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Symbol" w:hAnsi="Symbol"/>
      <w:sz w:val="27"/>
      <w:szCs w:val="27"/>
    </w:rPr>
  </w:style>
  <w:style w:type="paragraph" w:customStyle="1" w:styleId="717">
    <w:name w:val="Подпись к таблице (7)1"/>
    <w:basedOn w:val="a1"/>
    <w:pPr>
      <w:shd w:val="clear" w:color="auto" w:fill="FFFFFF"/>
      <w:suppressAutoHyphens w:val="0"/>
      <w:spacing w:line="240" w:lineRule="atLeast"/>
    </w:pPr>
    <w:rPr>
      <w:rFonts w:ascii="Symbol" w:hAnsi="Symbol"/>
      <w:b/>
      <w:bCs/>
      <w:sz w:val="23"/>
      <w:szCs w:val="23"/>
    </w:rPr>
  </w:style>
  <w:style w:type="paragraph" w:customStyle="1" w:styleId="731">
    <w:name w:val="Знак Знак73"/>
    <w:basedOn w:val="a1"/>
    <w:pPr>
      <w:suppressAutoHyphens w:val="0"/>
    </w:pPr>
    <w:rPr>
      <w:rFonts w:ascii="Symbol" w:hAnsi="Symbol"/>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c">
    <w:name w:val="Знак Знак Знак1"/>
    <w:basedOn w:val="a1"/>
    <w:pPr>
      <w:suppressAutoHyphens w:val="0"/>
      <w:spacing w:after="160" w:line="240" w:lineRule="exact"/>
    </w:pPr>
    <w:rPr>
      <w:rFonts w:ascii="Symbol" w:hAnsi="Symbol"/>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Symbol" w:hAnsi="Symbol"/>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Symbol" w:hAnsi="Symbol"/>
      <w:lang w:val="en-GB"/>
    </w:rPr>
  </w:style>
  <w:style w:type="paragraph" w:customStyle="1" w:styleId="NumPar2">
    <w:name w:val="NumPar 2"/>
    <w:basedOn w:val="a1"/>
    <w:pPr>
      <w:numPr>
        <w:ilvl w:val="1"/>
        <w:numId w:val="1"/>
      </w:numPr>
      <w:suppressAutoHyphens w:val="0"/>
      <w:spacing w:before="120" w:after="120"/>
      <w:outlineLvl w:val="1"/>
    </w:pPr>
    <w:rPr>
      <w:rFonts w:ascii="Symbol" w:hAnsi="Symbol"/>
      <w:lang w:val="en-GB"/>
    </w:rPr>
  </w:style>
  <w:style w:type="paragraph" w:customStyle="1" w:styleId="NumPar3">
    <w:name w:val="NumPar 3"/>
    <w:basedOn w:val="a1"/>
    <w:pPr>
      <w:numPr>
        <w:ilvl w:val="2"/>
        <w:numId w:val="1"/>
      </w:numPr>
      <w:suppressAutoHyphens w:val="0"/>
      <w:spacing w:before="120" w:after="120"/>
      <w:outlineLvl w:val="2"/>
    </w:pPr>
    <w:rPr>
      <w:rFonts w:ascii="Symbol" w:hAnsi="Symbol"/>
      <w:lang w:val="en-GB"/>
    </w:rPr>
  </w:style>
  <w:style w:type="paragraph" w:customStyle="1" w:styleId="NumPar4">
    <w:name w:val="NumPar 4"/>
    <w:basedOn w:val="a1"/>
    <w:pPr>
      <w:numPr>
        <w:ilvl w:val="3"/>
        <w:numId w:val="1"/>
      </w:numPr>
      <w:suppressAutoHyphens w:val="0"/>
      <w:spacing w:before="120" w:after="120"/>
      <w:outlineLvl w:val="3"/>
    </w:pPr>
    <w:rPr>
      <w:rFonts w:ascii="Symbol" w:hAnsi="Symbol"/>
      <w:lang w:val="en-GB"/>
    </w:rPr>
  </w:style>
  <w:style w:type="paragraph" w:customStyle="1" w:styleId="1ffffffffd">
    <w:name w:val="Знак Знак1 Знак Знак Знак Знак Знак Знак Знак Знак Знак Знак"/>
    <w:basedOn w:val="a1"/>
    <w:pPr>
      <w:suppressAutoHyphens w:val="0"/>
    </w:pPr>
    <w:rPr>
      <w:rFonts w:ascii="Symbol" w:hAnsi="Symbol"/>
      <w:sz w:val="20"/>
      <w:szCs w:val="20"/>
      <w:lang w:val="en-US"/>
    </w:rPr>
  </w:style>
  <w:style w:type="paragraph" w:customStyle="1" w:styleId="11fa">
    <w:name w:val="Знак Знак1 Знак Знак Знак1"/>
    <w:basedOn w:val="a1"/>
    <w:pPr>
      <w:suppressAutoHyphens w:val="0"/>
    </w:pPr>
    <w:rPr>
      <w:rFonts w:ascii="Symbol" w:hAnsi="Symbol"/>
      <w:sz w:val="20"/>
      <w:szCs w:val="20"/>
      <w:lang w:val="en-US"/>
    </w:rPr>
  </w:style>
  <w:style w:type="paragraph" w:customStyle="1" w:styleId="cap">
    <w:name w:val="cap"/>
    <w:basedOn w:val="a1"/>
    <w:pPr>
      <w:suppressAutoHyphens w:val="0"/>
      <w:spacing w:after="45"/>
      <w:jc w:val="center"/>
    </w:pPr>
    <w:rPr>
      <w:rFonts w:ascii="Symbol" w:hAnsi="Symbol"/>
      <w:color w:val="FFFFCA"/>
      <w:sz w:val="18"/>
      <w:szCs w:val="18"/>
    </w:rPr>
  </w:style>
  <w:style w:type="paragraph" w:customStyle="1" w:styleId="Style110">
    <w:name w:val="Style11"/>
    <w:basedOn w:val="a1"/>
    <w:pPr>
      <w:suppressAutoHyphens w:val="0"/>
      <w:spacing w:line="187" w:lineRule="exact"/>
    </w:pPr>
    <w:rPr>
      <w:rFonts w:ascii="Symbol" w:hAnsi="Symbol"/>
    </w:rPr>
  </w:style>
  <w:style w:type="paragraph" w:customStyle="1" w:styleId="Style19">
    <w:name w:val="Style19"/>
    <w:basedOn w:val="a1"/>
    <w:uiPriority w:val="99"/>
    <w:pPr>
      <w:suppressAutoHyphens w:val="0"/>
    </w:pPr>
    <w:rPr>
      <w:rFonts w:ascii="Symbol" w:hAnsi="Symbol"/>
    </w:rPr>
  </w:style>
  <w:style w:type="paragraph" w:customStyle="1" w:styleId="Style27">
    <w:name w:val="Style27"/>
    <w:basedOn w:val="a1"/>
    <w:uiPriority w:val="99"/>
    <w:pPr>
      <w:suppressAutoHyphens w:val="0"/>
      <w:spacing w:line="245" w:lineRule="exact"/>
    </w:pPr>
    <w:rPr>
      <w:rFonts w:ascii="Symbol" w:hAnsi="Symbol"/>
    </w:rPr>
  </w:style>
  <w:style w:type="paragraph" w:customStyle="1" w:styleId="Style24">
    <w:name w:val="Style24"/>
    <w:basedOn w:val="a1"/>
    <w:pPr>
      <w:suppressAutoHyphens w:val="0"/>
    </w:pPr>
    <w:rPr>
      <w:rFonts w:ascii="Symbol" w:hAnsi="Symbol"/>
    </w:rPr>
  </w:style>
  <w:style w:type="paragraph" w:customStyle="1" w:styleId="Style310">
    <w:name w:val="Style31"/>
    <w:basedOn w:val="a1"/>
    <w:uiPriority w:val="99"/>
    <w:pPr>
      <w:suppressAutoHyphens w:val="0"/>
    </w:pPr>
    <w:rPr>
      <w:rFonts w:ascii="Symbol" w:hAnsi="Symbol"/>
    </w:rPr>
  </w:style>
  <w:style w:type="paragraph" w:customStyle="1" w:styleId="Style17">
    <w:name w:val="Style17"/>
    <w:basedOn w:val="a1"/>
    <w:uiPriority w:val="99"/>
    <w:pPr>
      <w:suppressAutoHyphens w:val="0"/>
      <w:spacing w:line="278" w:lineRule="exact"/>
      <w:ind w:hanging="662"/>
    </w:pPr>
    <w:rPr>
      <w:rFonts w:ascii="Symbol" w:hAnsi="Symbol"/>
    </w:rPr>
  </w:style>
  <w:style w:type="paragraph" w:customStyle="1" w:styleId="Style20">
    <w:name w:val="Style20"/>
    <w:basedOn w:val="a1"/>
    <w:pPr>
      <w:suppressAutoHyphens w:val="0"/>
      <w:spacing w:line="206" w:lineRule="exact"/>
    </w:pPr>
    <w:rPr>
      <w:rFonts w:ascii="Symbol" w:hAnsi="Symbol"/>
    </w:rPr>
  </w:style>
  <w:style w:type="paragraph" w:customStyle="1" w:styleId="Style13">
    <w:name w:val="Style13"/>
    <w:basedOn w:val="a1"/>
    <w:pPr>
      <w:suppressAutoHyphens w:val="0"/>
    </w:pPr>
    <w:rPr>
      <w:rFonts w:ascii="Symbol" w:hAnsi="Symbol"/>
    </w:rPr>
  </w:style>
  <w:style w:type="paragraph" w:customStyle="1" w:styleId="1ffffffffe">
    <w:name w:val="Знак Знак1 Знак Знак Знак Знак Знак Знак"/>
    <w:basedOn w:val="a1"/>
    <w:pPr>
      <w:suppressAutoHyphens w:val="0"/>
    </w:pPr>
    <w:rPr>
      <w:rFonts w:ascii="Symbol" w:hAnsi="Symbol"/>
      <w:sz w:val="20"/>
      <w:szCs w:val="20"/>
      <w:lang w:val="en-US"/>
    </w:rPr>
  </w:style>
  <w:style w:type="paragraph" w:customStyle="1" w:styleId="Style18">
    <w:name w:val="Style18"/>
    <w:basedOn w:val="a1"/>
    <w:uiPriority w:val="99"/>
    <w:pPr>
      <w:suppressAutoHyphens w:val="0"/>
      <w:spacing w:line="237" w:lineRule="exact"/>
      <w:ind w:firstLine="494"/>
    </w:pPr>
    <w:rPr>
      <w:rFonts w:ascii="Symbol" w:hAnsi="Symbol"/>
    </w:rPr>
  </w:style>
  <w:style w:type="paragraph" w:customStyle="1" w:styleId="Style28">
    <w:name w:val="Style28"/>
    <w:basedOn w:val="a1"/>
    <w:pPr>
      <w:suppressAutoHyphens w:val="0"/>
      <w:spacing w:line="226" w:lineRule="exact"/>
      <w:ind w:firstLine="576"/>
    </w:pPr>
    <w:rPr>
      <w:rFonts w:ascii="Symbol" w:hAnsi="Symbol"/>
    </w:rPr>
  </w:style>
  <w:style w:type="paragraph" w:customStyle="1" w:styleId="afffffffffffffffffffffffffb">
    <w:name w:val="......."/>
    <w:basedOn w:val="Default"/>
    <w:pPr>
      <w:suppressAutoHyphens w:val="0"/>
    </w:pPr>
    <w:rPr>
      <w:rFonts w:ascii="font291" w:eastAsia="Symbol" w:hAnsi="font291"/>
      <w:color w:val="00000A"/>
    </w:rPr>
  </w:style>
  <w:style w:type="paragraph" w:customStyle="1" w:styleId="HTML3">
    <w:name w:val="........... HTML"/>
    <w:basedOn w:val="Default"/>
    <w:pPr>
      <w:suppressAutoHyphens w:val="0"/>
    </w:pPr>
    <w:rPr>
      <w:rFonts w:ascii="font291" w:eastAsia="Symbol" w:hAnsi="font291"/>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Symbol" w:hAnsi="Symbol"/>
      <w:sz w:val="20"/>
      <w:szCs w:val="20"/>
    </w:rPr>
  </w:style>
  <w:style w:type="paragraph" w:customStyle="1" w:styleId="Bodytext27">
    <w:name w:val="Body text (2)"/>
    <w:basedOn w:val="a1"/>
    <w:pPr>
      <w:shd w:val="clear" w:color="auto" w:fill="FFFFFF"/>
      <w:suppressAutoHyphens w:val="0"/>
      <w:spacing w:line="240" w:lineRule="atLeast"/>
    </w:pPr>
    <w:rPr>
      <w:rFonts w:ascii="Symbol" w:hAnsi="Symbol"/>
      <w:sz w:val="18"/>
      <w:szCs w:val="18"/>
    </w:rPr>
  </w:style>
  <w:style w:type="paragraph" w:customStyle="1" w:styleId="Bodytext32">
    <w:name w:val="Body text (3)"/>
    <w:basedOn w:val="a1"/>
    <w:pPr>
      <w:shd w:val="clear" w:color="auto" w:fill="FFFFFF"/>
      <w:suppressAutoHyphens w:val="0"/>
      <w:spacing w:line="240" w:lineRule="atLeast"/>
    </w:pPr>
    <w:rPr>
      <w:rFonts w:ascii="Symbol" w:hAnsi="Symbol"/>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Symbol" w:hAnsi="Symbol"/>
    </w:rPr>
  </w:style>
  <w:style w:type="paragraph" w:customStyle="1" w:styleId="rvps27">
    <w:name w:val="rvps27"/>
    <w:basedOn w:val="a1"/>
    <w:pPr>
      <w:suppressAutoHyphens w:val="0"/>
      <w:spacing w:before="100" w:after="100"/>
    </w:pPr>
    <w:rPr>
      <w:rFonts w:ascii="Symbol" w:hAnsi="Symbol"/>
    </w:rPr>
  </w:style>
  <w:style w:type="paragraph" w:customStyle="1" w:styleId="nospacing0">
    <w:name w:val="nospacing"/>
    <w:basedOn w:val="a1"/>
    <w:pPr>
      <w:suppressAutoHyphens w:val="0"/>
    </w:pPr>
    <w:rPr>
      <w:rFonts w:ascii="Symbol" w:hAnsi="Symbol"/>
      <w:color w:val="000000"/>
      <w:sz w:val="16"/>
      <w:szCs w:val="16"/>
    </w:rPr>
  </w:style>
  <w:style w:type="paragraph" w:customStyle="1" w:styleId="acth">
    <w:name w:val="acth"/>
    <w:basedOn w:val="a1"/>
    <w:pPr>
      <w:suppressAutoHyphens w:val="0"/>
      <w:spacing w:before="100" w:after="100"/>
    </w:pPr>
    <w:rPr>
      <w:rFonts w:ascii="Symbol" w:hAnsi="Symbol"/>
    </w:rPr>
  </w:style>
  <w:style w:type="paragraph" w:customStyle="1" w:styleId="actd">
    <w:name w:val="actd"/>
    <w:basedOn w:val="a1"/>
    <w:pPr>
      <w:suppressAutoHyphens w:val="0"/>
      <w:spacing w:before="100" w:after="100"/>
    </w:pPr>
    <w:rPr>
      <w:rFonts w:ascii="Symbol" w:hAnsi="Symbol"/>
    </w:rPr>
  </w:style>
  <w:style w:type="paragraph" w:customStyle="1" w:styleId="normal0">
    <w:name w:val="normal0"/>
    <w:basedOn w:val="a1"/>
    <w:pPr>
      <w:suppressAutoHyphens w:val="0"/>
      <w:spacing w:before="100" w:after="100"/>
    </w:pPr>
    <w:rPr>
      <w:rFonts w:ascii="Symbol" w:hAnsi="Symbol"/>
    </w:rPr>
  </w:style>
  <w:style w:type="paragraph" w:customStyle="1" w:styleId="style250">
    <w:name w:val="style25"/>
    <w:basedOn w:val="a1"/>
    <w:pPr>
      <w:suppressAutoHyphens w:val="0"/>
      <w:spacing w:before="100" w:after="100"/>
    </w:pPr>
    <w:rPr>
      <w:rFonts w:ascii="Symbol" w:hAnsi="Symbol"/>
    </w:rPr>
  </w:style>
  <w:style w:type="paragraph" w:customStyle="1" w:styleId="style36">
    <w:name w:val="style36"/>
    <w:basedOn w:val="a1"/>
    <w:pPr>
      <w:suppressAutoHyphens w:val="0"/>
      <w:spacing w:before="100" w:after="100"/>
    </w:pPr>
    <w:rPr>
      <w:rFonts w:ascii="Symbol" w:hAnsi="Symbol"/>
    </w:rPr>
  </w:style>
  <w:style w:type="paragraph" w:customStyle="1" w:styleId="style35">
    <w:name w:val="style35"/>
    <w:basedOn w:val="a1"/>
    <w:pPr>
      <w:suppressAutoHyphens w:val="0"/>
      <w:spacing w:before="100" w:after="100"/>
    </w:pPr>
    <w:rPr>
      <w:rFonts w:ascii="Symbol" w:hAnsi="Symbol"/>
    </w:rPr>
  </w:style>
  <w:style w:type="paragraph" w:customStyle="1" w:styleId="style42">
    <w:name w:val="style42"/>
    <w:basedOn w:val="a1"/>
    <w:pPr>
      <w:suppressAutoHyphens w:val="0"/>
      <w:spacing w:before="100" w:after="100"/>
    </w:pPr>
    <w:rPr>
      <w:rFonts w:ascii="Symbol" w:hAnsi="Symbol"/>
    </w:rPr>
  </w:style>
  <w:style w:type="paragraph" w:customStyle="1" w:styleId="Style23">
    <w:name w:val="Style23"/>
    <w:basedOn w:val="a1"/>
    <w:uiPriority w:val="99"/>
    <w:pPr>
      <w:suppressAutoHyphens w:val="0"/>
      <w:spacing w:line="230" w:lineRule="exact"/>
    </w:pPr>
    <w:rPr>
      <w:rFonts w:ascii="Symbol" w:hAnsi="Symbol"/>
    </w:rPr>
  </w:style>
  <w:style w:type="paragraph" w:customStyle="1" w:styleId="Style38">
    <w:name w:val="Style38"/>
    <w:basedOn w:val="a1"/>
    <w:uiPriority w:val="99"/>
    <w:pPr>
      <w:suppressAutoHyphens w:val="0"/>
      <w:jc w:val="center"/>
    </w:pPr>
    <w:rPr>
      <w:rFonts w:ascii="Symbol" w:hAnsi="Symbol"/>
    </w:rPr>
  </w:style>
  <w:style w:type="paragraph" w:customStyle="1" w:styleId="Style26">
    <w:name w:val="Style26"/>
    <w:basedOn w:val="a1"/>
    <w:uiPriority w:val="99"/>
    <w:pPr>
      <w:suppressAutoHyphens w:val="0"/>
      <w:spacing w:line="254" w:lineRule="exact"/>
    </w:pPr>
    <w:rPr>
      <w:rFonts w:ascii="Symbol" w:hAnsi="Symbol"/>
    </w:rPr>
  </w:style>
  <w:style w:type="paragraph" w:customStyle="1" w:styleId="Style69">
    <w:name w:val="Style69"/>
    <w:basedOn w:val="a1"/>
    <w:pPr>
      <w:suppressAutoHyphens w:val="0"/>
      <w:spacing w:line="230" w:lineRule="exact"/>
    </w:pPr>
    <w:rPr>
      <w:rFonts w:ascii="Symbol" w:hAnsi="Symbol"/>
    </w:rPr>
  </w:style>
  <w:style w:type="paragraph" w:customStyle="1" w:styleId="Style34">
    <w:name w:val="Style34"/>
    <w:basedOn w:val="a1"/>
    <w:uiPriority w:val="99"/>
    <w:pPr>
      <w:suppressAutoHyphens w:val="0"/>
      <w:spacing w:line="230" w:lineRule="exact"/>
      <w:jc w:val="center"/>
    </w:pPr>
    <w:rPr>
      <w:rFonts w:ascii="Symbol" w:hAnsi="Symbol"/>
    </w:rPr>
  </w:style>
  <w:style w:type="paragraph" w:customStyle="1" w:styleId="Style33">
    <w:name w:val="Style33"/>
    <w:basedOn w:val="a1"/>
    <w:uiPriority w:val="99"/>
    <w:pPr>
      <w:suppressAutoHyphens w:val="0"/>
      <w:jc w:val="right"/>
    </w:pPr>
    <w:rPr>
      <w:rFonts w:ascii="Symbol" w:hAnsi="Symbol"/>
    </w:rPr>
  </w:style>
  <w:style w:type="paragraph" w:customStyle="1" w:styleId="afffffffffffffffffffffffffd">
    <w:name w:val="Нормальний текст"/>
    <w:basedOn w:val="a1"/>
    <w:pPr>
      <w:suppressAutoHyphens w:val="0"/>
      <w:spacing w:before="120"/>
    </w:pPr>
    <w:rPr>
      <w:rFonts w:ascii="Symbol" w:hAnsi="Symbol"/>
      <w:sz w:val="26"/>
      <w:szCs w:val="20"/>
      <w:lang w:val="uk-UA"/>
    </w:rPr>
  </w:style>
  <w:style w:type="paragraph" w:customStyle="1" w:styleId="afffffffffffffffffffffffffe">
    <w:name w:val="Таблица_заголовок"/>
    <w:basedOn w:val="a1"/>
    <w:pPr>
      <w:suppressAutoHyphens w:val="0"/>
      <w:jc w:val="center"/>
    </w:pPr>
    <w:rPr>
      <w:rFonts w:ascii="Symbol" w:hAnsi="Symbol"/>
      <w:b/>
      <w:bCs/>
      <w:color w:val="000000"/>
      <w:sz w:val="28"/>
      <w:szCs w:val="28"/>
      <w:lang w:val="uk-UA"/>
    </w:rPr>
  </w:style>
  <w:style w:type="paragraph" w:customStyle="1" w:styleId="acxspmiddle">
    <w:name w:val="acxspmiddle"/>
    <w:basedOn w:val="a1"/>
    <w:pPr>
      <w:suppressAutoHyphens w:val="0"/>
      <w:spacing w:before="100" w:after="100"/>
    </w:pPr>
    <w:rPr>
      <w:rFonts w:ascii="Symbol" w:hAnsi="Symbol"/>
    </w:rPr>
  </w:style>
  <w:style w:type="paragraph" w:customStyle="1" w:styleId="affffffffffffffffffffffffff">
    <w:name w:val="Знак Знак Знак Знак Знак Знак Знак Знак Знак"/>
    <w:basedOn w:val="a1"/>
    <w:pPr>
      <w:suppressAutoHyphens w:val="0"/>
    </w:pPr>
    <w:rPr>
      <w:rFonts w:ascii="Symbol" w:hAnsi="Symbol"/>
      <w:sz w:val="20"/>
      <w:szCs w:val="20"/>
      <w:lang w:val="en-US"/>
    </w:rPr>
  </w:style>
  <w:style w:type="paragraph" w:customStyle="1" w:styleId="NormalText">
    <w:name w:val="Normal Text"/>
    <w:basedOn w:val="1ffff2"/>
    <w:pPr>
      <w:suppressAutoHyphens w:val="0"/>
      <w:spacing w:before="0" w:after="0"/>
      <w:ind w:firstLine="567"/>
      <w:jc w:val="both"/>
    </w:pPr>
    <w:rPr>
      <w:rFonts w:ascii="Symbol" w:eastAsia="Symbol" w:hAnsi="Symbol" w:cs="Symbol"/>
      <w:sz w:val="26"/>
      <w:lang w:val="en-US"/>
    </w:rPr>
  </w:style>
  <w:style w:type="paragraph" w:customStyle="1" w:styleId="1fffffffff">
    <w:name w:val="Заг 1"/>
    <w:basedOn w:val="a1"/>
    <w:pPr>
      <w:suppressAutoHyphens w:val="0"/>
      <w:spacing w:after="240"/>
      <w:ind w:left="360" w:hanging="360"/>
      <w:jc w:val="center"/>
    </w:pPr>
    <w:rPr>
      <w:rFonts w:cs="font291"/>
      <w:b/>
      <w:sz w:val="40"/>
      <w:szCs w:val="40"/>
      <w:lang w:val="uk-UA"/>
    </w:rPr>
  </w:style>
  <w:style w:type="paragraph" w:customStyle="1" w:styleId="2ffffff4">
    <w:name w:val="Заг 2"/>
    <w:basedOn w:val="a1"/>
    <w:pPr>
      <w:suppressAutoHyphens w:val="0"/>
      <w:spacing w:after="240"/>
      <w:ind w:left="1567" w:hanging="432"/>
      <w:jc w:val="center"/>
    </w:pPr>
    <w:rPr>
      <w:rFonts w:cs="font291"/>
      <w:b/>
      <w:bCs/>
      <w:iCs/>
      <w:sz w:val="36"/>
      <w:szCs w:val="40"/>
      <w:lang w:val="uk-UA"/>
    </w:rPr>
  </w:style>
  <w:style w:type="paragraph" w:customStyle="1" w:styleId="3ffff5">
    <w:name w:val="Заг 3"/>
    <w:basedOn w:val="1ffff"/>
    <w:pPr>
      <w:suppressAutoHyphens w:val="0"/>
      <w:spacing w:after="0"/>
    </w:pPr>
    <w:rPr>
      <w:rFonts w:ascii="font291" w:hAnsi="font291" w:cs="font291"/>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Symbol" w:hAnsi="Symbol"/>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Symbol" w:hAnsi="Symbol"/>
    </w:rPr>
  </w:style>
  <w:style w:type="paragraph" w:customStyle="1" w:styleId="CharCharCharChar2">
    <w:name w:val="Char Знак Знак Char Знак Знак Char Знак Знак Char Знак Знак Знак"/>
    <w:basedOn w:val="a1"/>
    <w:pPr>
      <w:suppressAutoHyphens w:val="0"/>
    </w:pPr>
    <w:rPr>
      <w:rFonts w:ascii="Symbol" w:hAnsi="Symbol"/>
      <w:sz w:val="20"/>
      <w:szCs w:val="20"/>
      <w:lang w:val="en-US"/>
    </w:rPr>
  </w:style>
  <w:style w:type="paragraph" w:customStyle="1" w:styleId="12f0">
    <w:name w:val="Таблица с кеглем 12 пг"/>
    <w:basedOn w:val="a1"/>
    <w:pPr>
      <w:tabs>
        <w:tab w:val="clear" w:pos="709"/>
        <w:tab w:val="right" w:pos="9356"/>
      </w:tabs>
      <w:jc w:val="center"/>
    </w:pPr>
    <w:rPr>
      <w:rFonts w:ascii="Symbol" w:eastAsia="font291" w:hAnsi="Symbol"/>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Symbol" w:eastAsia="font291" w:hAnsi="Symbol"/>
      <w:sz w:val="28"/>
      <w:szCs w:val="28"/>
    </w:rPr>
  </w:style>
  <w:style w:type="paragraph" w:customStyle="1" w:styleId="618">
    <w:name w:val="Основной текст (6)1"/>
    <w:basedOn w:val="a1"/>
    <w:pPr>
      <w:shd w:val="clear" w:color="auto" w:fill="FFFFFF"/>
      <w:suppressAutoHyphens w:val="0"/>
      <w:spacing w:line="240" w:lineRule="atLeast"/>
    </w:pPr>
    <w:rPr>
      <w:rFonts w:ascii="Symbol" w:hAnsi="Symbol"/>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Symbol" w:hAnsi="Symbol"/>
      <w:b/>
      <w:bCs/>
      <w:sz w:val="28"/>
      <w:szCs w:val="28"/>
    </w:rPr>
  </w:style>
  <w:style w:type="paragraph" w:customStyle="1" w:styleId="21f8">
    <w:name w:val="Сноска (2)1"/>
    <w:basedOn w:val="a1"/>
    <w:pPr>
      <w:shd w:val="clear" w:color="auto" w:fill="FFFFFF"/>
      <w:suppressAutoHyphens w:val="0"/>
      <w:spacing w:line="240" w:lineRule="atLeast"/>
      <w:ind w:firstLine="440"/>
    </w:pPr>
    <w:rPr>
      <w:rFonts w:ascii="Symbol" w:hAnsi="Symbol"/>
      <w:i/>
      <w:iCs/>
      <w:sz w:val="17"/>
      <w:szCs w:val="17"/>
    </w:rPr>
  </w:style>
  <w:style w:type="paragraph" w:customStyle="1" w:styleId="41e">
    <w:name w:val="Сноска (4)1"/>
    <w:basedOn w:val="a1"/>
    <w:pPr>
      <w:shd w:val="clear" w:color="auto" w:fill="FFFFFF"/>
      <w:suppressAutoHyphens w:val="0"/>
      <w:spacing w:line="211" w:lineRule="exact"/>
      <w:ind w:firstLine="400"/>
    </w:pPr>
    <w:rPr>
      <w:rFonts w:ascii="Symbol" w:hAnsi="Symbol"/>
      <w:b/>
      <w:bCs/>
      <w:sz w:val="12"/>
      <w:szCs w:val="12"/>
    </w:rPr>
  </w:style>
  <w:style w:type="paragraph" w:customStyle="1" w:styleId="style130">
    <w:name w:val="style13"/>
    <w:basedOn w:val="a1"/>
    <w:pPr>
      <w:suppressAutoHyphens w:val="0"/>
      <w:spacing w:before="100" w:after="100"/>
    </w:pPr>
    <w:rPr>
      <w:rFonts w:ascii="Symbol" w:hAnsi="Symbol"/>
    </w:rPr>
  </w:style>
  <w:style w:type="paragraph" w:customStyle="1" w:styleId="12f1">
    <w:name w:val="Знак1 Знак Знак Знак2"/>
    <w:basedOn w:val="a1"/>
    <w:pPr>
      <w:suppressAutoHyphens w:val="0"/>
    </w:pPr>
    <w:rPr>
      <w:rFonts w:ascii="Symbol" w:hAnsi="Symbol"/>
      <w:sz w:val="20"/>
      <w:szCs w:val="20"/>
      <w:lang w:val="en-US"/>
    </w:rPr>
  </w:style>
  <w:style w:type="paragraph" w:customStyle="1" w:styleId="1fffffffff0">
    <w:name w:val="Знак Знак Знак Знак Знак Знак Знак Знак Знак1"/>
    <w:basedOn w:val="a1"/>
    <w:pPr>
      <w:suppressAutoHyphens w:val="0"/>
    </w:pPr>
    <w:rPr>
      <w:rFonts w:ascii="Symbol" w:hAnsi="Symbol"/>
      <w:sz w:val="20"/>
      <w:szCs w:val="20"/>
      <w:lang w:val="en-US"/>
    </w:rPr>
  </w:style>
  <w:style w:type="paragraph" w:customStyle="1" w:styleId="1fffffffff1">
    <w:name w:val="Знак Знак Знак Знак Знак Знак Знак Знак Знак Знак Знак Знак Знак Знак Знак Знак1"/>
    <w:basedOn w:val="a1"/>
    <w:pPr>
      <w:suppressAutoHyphens w:val="0"/>
    </w:pPr>
    <w:rPr>
      <w:rFonts w:ascii="Symbol" w:hAnsi="Symbol"/>
      <w:color w:val="000000"/>
      <w:sz w:val="20"/>
      <w:szCs w:val="20"/>
      <w:lang w:val="en-US"/>
    </w:rPr>
  </w:style>
  <w:style w:type="paragraph" w:customStyle="1" w:styleId="721">
    <w:name w:val="Знак Знак72"/>
    <w:basedOn w:val="a1"/>
    <w:pPr>
      <w:suppressAutoHyphens w:val="0"/>
    </w:pPr>
    <w:rPr>
      <w:rFonts w:ascii="Symbol" w:hAnsi="Symbol"/>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2">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5">
    <w:name w:val="Титул2_автор"/>
    <w:basedOn w:val="a1"/>
    <w:pPr>
      <w:suppressAutoHyphens w:val="0"/>
      <w:spacing w:before="1000"/>
      <w:jc w:val="center"/>
    </w:pPr>
    <w:rPr>
      <w:rFonts w:ascii="Symbol" w:hAnsi="Symbol"/>
      <w:b/>
      <w:caps/>
      <w:szCs w:val="20"/>
      <w:lang w:val="uk-UA"/>
    </w:rPr>
  </w:style>
  <w:style w:type="paragraph" w:customStyle="1" w:styleId="Style39">
    <w:name w:val="Style39"/>
    <w:basedOn w:val="a1"/>
    <w:pPr>
      <w:suppressAutoHyphens w:val="0"/>
    </w:pPr>
    <w:rPr>
      <w:rFonts w:ascii="Symbol" w:hAnsi="Symbol"/>
    </w:rPr>
  </w:style>
  <w:style w:type="paragraph" w:customStyle="1" w:styleId="Style43">
    <w:name w:val="Style43"/>
    <w:basedOn w:val="a1"/>
    <w:uiPriority w:val="99"/>
    <w:pPr>
      <w:suppressAutoHyphens w:val="0"/>
    </w:pPr>
    <w:rPr>
      <w:rFonts w:ascii="Symbol" w:hAnsi="Symbol"/>
    </w:rPr>
  </w:style>
  <w:style w:type="paragraph" w:customStyle="1" w:styleId="Style44">
    <w:name w:val="Style44"/>
    <w:basedOn w:val="a1"/>
    <w:uiPriority w:val="99"/>
    <w:pPr>
      <w:suppressAutoHyphens w:val="0"/>
    </w:pPr>
    <w:rPr>
      <w:rFonts w:ascii="Symbol" w:hAnsi="Symbol"/>
    </w:rPr>
  </w:style>
  <w:style w:type="paragraph" w:customStyle="1" w:styleId="Style55">
    <w:name w:val="Style55"/>
    <w:basedOn w:val="a1"/>
    <w:pPr>
      <w:suppressAutoHyphens w:val="0"/>
    </w:pPr>
    <w:rPr>
      <w:rFonts w:ascii="Symbol" w:hAnsi="Symbol"/>
    </w:rPr>
  </w:style>
  <w:style w:type="paragraph" w:customStyle="1" w:styleId="Style58">
    <w:name w:val="Style58"/>
    <w:basedOn w:val="a1"/>
    <w:pPr>
      <w:suppressAutoHyphens w:val="0"/>
      <w:spacing w:line="278" w:lineRule="exact"/>
      <w:ind w:firstLine="235"/>
    </w:pPr>
    <w:rPr>
      <w:rFonts w:ascii="Symbol" w:hAnsi="Symbol"/>
    </w:rPr>
  </w:style>
  <w:style w:type="paragraph" w:customStyle="1" w:styleId="Style59">
    <w:name w:val="Style59"/>
    <w:basedOn w:val="a1"/>
    <w:pPr>
      <w:suppressAutoHyphens w:val="0"/>
    </w:pPr>
    <w:rPr>
      <w:rFonts w:ascii="Symbol" w:hAnsi="Symbol"/>
    </w:rPr>
  </w:style>
  <w:style w:type="paragraph" w:customStyle="1" w:styleId="Style60">
    <w:name w:val="Style60"/>
    <w:basedOn w:val="a1"/>
    <w:pPr>
      <w:suppressAutoHyphens w:val="0"/>
      <w:spacing w:line="278" w:lineRule="exact"/>
      <w:ind w:firstLine="365"/>
    </w:pPr>
    <w:rPr>
      <w:rFonts w:ascii="Symbol" w:hAnsi="Symbol"/>
    </w:rPr>
  </w:style>
  <w:style w:type="paragraph" w:customStyle="1" w:styleId="Style62">
    <w:name w:val="Style62"/>
    <w:basedOn w:val="a1"/>
    <w:pPr>
      <w:suppressAutoHyphens w:val="0"/>
      <w:spacing w:line="254" w:lineRule="exact"/>
      <w:ind w:firstLine="571"/>
    </w:pPr>
    <w:rPr>
      <w:rFonts w:ascii="Symbol" w:hAnsi="Symbol"/>
    </w:rPr>
  </w:style>
  <w:style w:type="paragraph" w:customStyle="1" w:styleId="Style63">
    <w:name w:val="Style63"/>
    <w:basedOn w:val="a1"/>
    <w:pPr>
      <w:suppressAutoHyphens w:val="0"/>
    </w:pPr>
    <w:rPr>
      <w:rFonts w:ascii="Symbol" w:hAnsi="Symbol"/>
    </w:rPr>
  </w:style>
  <w:style w:type="paragraph" w:customStyle="1" w:styleId="Style350">
    <w:name w:val="Style35"/>
    <w:basedOn w:val="a1"/>
    <w:uiPriority w:val="99"/>
    <w:pPr>
      <w:suppressAutoHyphens w:val="0"/>
      <w:spacing w:line="144" w:lineRule="exact"/>
    </w:pPr>
    <w:rPr>
      <w:rFonts w:ascii="Symbol" w:hAnsi="Symbol"/>
    </w:rPr>
  </w:style>
  <w:style w:type="paragraph" w:customStyle="1" w:styleId="Style360">
    <w:name w:val="Style36"/>
    <w:basedOn w:val="a1"/>
    <w:uiPriority w:val="99"/>
    <w:pPr>
      <w:suppressAutoHyphens w:val="0"/>
      <w:spacing w:line="394" w:lineRule="exact"/>
    </w:pPr>
    <w:rPr>
      <w:rFonts w:ascii="Symbol" w:hAnsi="Symbol"/>
    </w:rPr>
  </w:style>
  <w:style w:type="paragraph" w:customStyle="1" w:styleId="Style420">
    <w:name w:val="Style42"/>
    <w:basedOn w:val="a1"/>
    <w:uiPriority w:val="99"/>
    <w:pPr>
      <w:suppressAutoHyphens w:val="0"/>
    </w:pPr>
    <w:rPr>
      <w:rFonts w:ascii="Symbol" w:hAnsi="Symbol"/>
    </w:rPr>
  </w:style>
  <w:style w:type="paragraph" w:customStyle="1" w:styleId="Style49">
    <w:name w:val="Style49"/>
    <w:basedOn w:val="a1"/>
    <w:uiPriority w:val="99"/>
    <w:pPr>
      <w:suppressAutoHyphens w:val="0"/>
      <w:spacing w:line="487" w:lineRule="exact"/>
      <w:ind w:hanging="895"/>
    </w:pPr>
    <w:rPr>
      <w:rFonts w:ascii="Symbol" w:hAnsi="Symbol"/>
    </w:rPr>
  </w:style>
  <w:style w:type="paragraph" w:customStyle="1" w:styleId="Style510">
    <w:name w:val="Style51"/>
    <w:basedOn w:val="a1"/>
    <w:uiPriority w:val="99"/>
    <w:pPr>
      <w:suppressAutoHyphens w:val="0"/>
      <w:spacing w:line="230" w:lineRule="exact"/>
      <w:jc w:val="center"/>
    </w:pPr>
    <w:rPr>
      <w:rFonts w:ascii="Symbol" w:hAnsi="Symbol"/>
    </w:rPr>
  </w:style>
  <w:style w:type="paragraph" w:customStyle="1" w:styleId="Style53">
    <w:name w:val="Style53"/>
    <w:basedOn w:val="a1"/>
    <w:uiPriority w:val="99"/>
    <w:pPr>
      <w:suppressAutoHyphens w:val="0"/>
      <w:spacing w:line="252" w:lineRule="exact"/>
    </w:pPr>
    <w:rPr>
      <w:rFonts w:ascii="Symbol" w:hAnsi="Symbol"/>
    </w:rPr>
  </w:style>
  <w:style w:type="paragraph" w:customStyle="1" w:styleId="Style57">
    <w:name w:val="Style57"/>
    <w:basedOn w:val="a1"/>
    <w:pPr>
      <w:suppressAutoHyphens w:val="0"/>
      <w:spacing w:line="498" w:lineRule="exact"/>
      <w:ind w:hanging="355"/>
    </w:pPr>
    <w:rPr>
      <w:rFonts w:ascii="Symbol" w:hAnsi="Symbol"/>
    </w:rPr>
  </w:style>
  <w:style w:type="paragraph" w:customStyle="1" w:styleId="Style70">
    <w:name w:val="Style70"/>
    <w:basedOn w:val="a1"/>
    <w:pPr>
      <w:suppressAutoHyphens w:val="0"/>
    </w:pPr>
    <w:rPr>
      <w:rFonts w:ascii="Symbol" w:hAnsi="Symbol"/>
    </w:rPr>
  </w:style>
  <w:style w:type="paragraph" w:customStyle="1" w:styleId="Style93">
    <w:name w:val="Style93"/>
    <w:basedOn w:val="a1"/>
    <w:pPr>
      <w:suppressAutoHyphens w:val="0"/>
    </w:pPr>
    <w:rPr>
      <w:rFonts w:ascii="Symbol" w:hAnsi="Symbol"/>
    </w:rPr>
  </w:style>
  <w:style w:type="paragraph" w:customStyle="1" w:styleId="Style68">
    <w:name w:val="Style68"/>
    <w:basedOn w:val="a1"/>
    <w:pPr>
      <w:suppressAutoHyphens w:val="0"/>
      <w:jc w:val="center"/>
    </w:pPr>
    <w:rPr>
      <w:rFonts w:ascii="Symbol" w:hAnsi="Symbol"/>
    </w:rPr>
  </w:style>
  <w:style w:type="paragraph" w:customStyle="1" w:styleId="Style95">
    <w:name w:val="Style95"/>
    <w:basedOn w:val="a1"/>
    <w:pPr>
      <w:suppressAutoHyphens w:val="0"/>
      <w:spacing w:line="485" w:lineRule="exact"/>
      <w:ind w:firstLine="571"/>
    </w:pPr>
    <w:rPr>
      <w:rFonts w:ascii="Symbol" w:hAnsi="Symbol"/>
    </w:rPr>
  </w:style>
  <w:style w:type="paragraph" w:customStyle="1" w:styleId="Style96">
    <w:name w:val="Style96"/>
    <w:basedOn w:val="a1"/>
    <w:pPr>
      <w:suppressAutoHyphens w:val="0"/>
    </w:pPr>
    <w:rPr>
      <w:rFonts w:ascii="Symbol" w:hAnsi="Symbol"/>
    </w:rPr>
  </w:style>
  <w:style w:type="paragraph" w:customStyle="1" w:styleId="Style97">
    <w:name w:val="Style97"/>
    <w:basedOn w:val="a1"/>
    <w:pPr>
      <w:suppressAutoHyphens w:val="0"/>
    </w:pPr>
    <w:rPr>
      <w:rFonts w:ascii="Symbol" w:hAnsi="Symbol"/>
    </w:rPr>
  </w:style>
  <w:style w:type="paragraph" w:customStyle="1" w:styleId="Style98">
    <w:name w:val="Style98"/>
    <w:basedOn w:val="a1"/>
    <w:pPr>
      <w:suppressAutoHyphens w:val="0"/>
    </w:pPr>
    <w:rPr>
      <w:rFonts w:ascii="Symbol" w:hAnsi="Symbol"/>
    </w:rPr>
  </w:style>
  <w:style w:type="paragraph" w:customStyle="1" w:styleId="Style102">
    <w:name w:val="Style102"/>
    <w:basedOn w:val="a1"/>
    <w:pPr>
      <w:suppressAutoHyphens w:val="0"/>
    </w:pPr>
    <w:rPr>
      <w:rFonts w:ascii="Symbol" w:hAnsi="Symbol"/>
    </w:rPr>
  </w:style>
  <w:style w:type="paragraph" w:customStyle="1" w:styleId="Style66">
    <w:name w:val="Style66"/>
    <w:basedOn w:val="a1"/>
    <w:pPr>
      <w:suppressAutoHyphens w:val="0"/>
    </w:pPr>
    <w:rPr>
      <w:rFonts w:ascii="Symbol" w:hAnsi="Symbol"/>
    </w:rPr>
  </w:style>
  <w:style w:type="paragraph" w:customStyle="1" w:styleId="Style67">
    <w:name w:val="Style67"/>
    <w:basedOn w:val="a1"/>
    <w:pPr>
      <w:suppressAutoHyphens w:val="0"/>
    </w:pPr>
    <w:rPr>
      <w:rFonts w:ascii="Symbol" w:hAnsi="Symbol"/>
    </w:rPr>
  </w:style>
  <w:style w:type="paragraph" w:customStyle="1" w:styleId="Style73">
    <w:name w:val="Style73"/>
    <w:basedOn w:val="a1"/>
    <w:pPr>
      <w:suppressAutoHyphens w:val="0"/>
      <w:spacing w:line="274" w:lineRule="exact"/>
      <w:ind w:hanging="290"/>
    </w:pPr>
    <w:rPr>
      <w:rFonts w:ascii="Symbol" w:hAnsi="Symbol"/>
    </w:rPr>
  </w:style>
  <w:style w:type="paragraph" w:customStyle="1" w:styleId="Style74">
    <w:name w:val="Style74"/>
    <w:basedOn w:val="a1"/>
    <w:pPr>
      <w:suppressAutoHyphens w:val="0"/>
      <w:spacing w:line="490" w:lineRule="exact"/>
      <w:ind w:firstLine="720"/>
    </w:pPr>
    <w:rPr>
      <w:rFonts w:ascii="Symbol" w:hAnsi="Symbol"/>
    </w:rPr>
  </w:style>
  <w:style w:type="paragraph" w:customStyle="1" w:styleId="Style75">
    <w:name w:val="Style75"/>
    <w:basedOn w:val="a1"/>
    <w:pPr>
      <w:suppressAutoHyphens w:val="0"/>
      <w:spacing w:line="278" w:lineRule="exact"/>
      <w:ind w:hanging="490"/>
    </w:pPr>
    <w:rPr>
      <w:rFonts w:ascii="Symbol" w:hAnsi="Symbol"/>
    </w:rPr>
  </w:style>
  <w:style w:type="paragraph" w:customStyle="1" w:styleId="Style78">
    <w:name w:val="Style78"/>
    <w:basedOn w:val="a1"/>
    <w:pPr>
      <w:suppressAutoHyphens w:val="0"/>
    </w:pPr>
    <w:rPr>
      <w:rFonts w:ascii="Symbol" w:hAnsi="Symbol"/>
    </w:rPr>
  </w:style>
  <w:style w:type="paragraph" w:customStyle="1" w:styleId="Style86">
    <w:name w:val="Style86"/>
    <w:basedOn w:val="a1"/>
    <w:pPr>
      <w:suppressAutoHyphens w:val="0"/>
      <w:spacing w:line="322" w:lineRule="exact"/>
      <w:ind w:firstLine="322"/>
    </w:pPr>
    <w:rPr>
      <w:rFonts w:ascii="Symbol" w:hAnsi="Symbol"/>
    </w:rPr>
  </w:style>
  <w:style w:type="paragraph" w:customStyle="1" w:styleId="Style89">
    <w:name w:val="Style89"/>
    <w:basedOn w:val="a1"/>
    <w:pPr>
      <w:suppressAutoHyphens w:val="0"/>
    </w:pPr>
    <w:rPr>
      <w:rFonts w:ascii="Symbol" w:hAnsi="Symbol"/>
    </w:rPr>
  </w:style>
  <w:style w:type="paragraph" w:customStyle="1" w:styleId="Style64">
    <w:name w:val="Style64"/>
    <w:basedOn w:val="a1"/>
    <w:pPr>
      <w:suppressAutoHyphens w:val="0"/>
    </w:pPr>
    <w:rPr>
      <w:rFonts w:ascii="Symbol" w:hAnsi="Symbol"/>
    </w:rPr>
  </w:style>
  <w:style w:type="paragraph" w:customStyle="1" w:styleId="Style65">
    <w:name w:val="Style65"/>
    <w:basedOn w:val="a1"/>
    <w:pPr>
      <w:suppressAutoHyphens w:val="0"/>
      <w:spacing w:line="278" w:lineRule="exact"/>
      <w:ind w:firstLine="79"/>
    </w:pPr>
    <w:rPr>
      <w:rFonts w:ascii="Symbol" w:hAnsi="Symbol"/>
    </w:rPr>
  </w:style>
  <w:style w:type="paragraph" w:customStyle="1" w:styleId="Style71">
    <w:name w:val="Style71"/>
    <w:basedOn w:val="a1"/>
    <w:pPr>
      <w:suppressAutoHyphens w:val="0"/>
    </w:pPr>
    <w:rPr>
      <w:rFonts w:ascii="Symbol" w:hAnsi="Symbol"/>
    </w:rPr>
  </w:style>
  <w:style w:type="paragraph" w:customStyle="1" w:styleId="Style72">
    <w:name w:val="Style72"/>
    <w:basedOn w:val="a1"/>
    <w:pPr>
      <w:suppressAutoHyphens w:val="0"/>
      <w:spacing w:line="590" w:lineRule="exact"/>
    </w:pPr>
    <w:rPr>
      <w:rFonts w:ascii="Symbol" w:hAnsi="Symbol"/>
    </w:rPr>
  </w:style>
  <w:style w:type="paragraph" w:customStyle="1" w:styleId="Style76">
    <w:name w:val="Style76"/>
    <w:basedOn w:val="a1"/>
    <w:pPr>
      <w:suppressAutoHyphens w:val="0"/>
    </w:pPr>
    <w:rPr>
      <w:rFonts w:ascii="Symbol" w:hAnsi="Symbol"/>
    </w:rPr>
  </w:style>
  <w:style w:type="paragraph" w:customStyle="1" w:styleId="Style80">
    <w:name w:val="Style80"/>
    <w:basedOn w:val="a1"/>
    <w:pPr>
      <w:suppressAutoHyphens w:val="0"/>
      <w:spacing w:line="278" w:lineRule="exact"/>
    </w:pPr>
    <w:rPr>
      <w:rFonts w:ascii="Symbol" w:hAnsi="Symbol"/>
    </w:rPr>
  </w:style>
  <w:style w:type="paragraph" w:customStyle="1" w:styleId="Style82">
    <w:name w:val="Style82"/>
    <w:basedOn w:val="a1"/>
    <w:pPr>
      <w:suppressAutoHyphens w:val="0"/>
      <w:spacing w:line="493" w:lineRule="exact"/>
      <w:jc w:val="center"/>
    </w:pPr>
    <w:rPr>
      <w:rFonts w:ascii="Symbol" w:hAnsi="Symbol"/>
    </w:rPr>
  </w:style>
  <w:style w:type="paragraph" w:customStyle="1" w:styleId="Style83">
    <w:name w:val="Style83"/>
    <w:basedOn w:val="a1"/>
    <w:pPr>
      <w:suppressAutoHyphens w:val="0"/>
    </w:pPr>
    <w:rPr>
      <w:rFonts w:ascii="Symbol" w:hAnsi="Symbol"/>
    </w:rPr>
  </w:style>
  <w:style w:type="paragraph" w:customStyle="1" w:styleId="Style84">
    <w:name w:val="Style84"/>
    <w:basedOn w:val="a1"/>
    <w:pPr>
      <w:suppressAutoHyphens w:val="0"/>
    </w:pPr>
    <w:rPr>
      <w:rFonts w:ascii="Symbol" w:hAnsi="Symbol"/>
    </w:rPr>
  </w:style>
  <w:style w:type="paragraph" w:customStyle="1" w:styleId="Style85">
    <w:name w:val="Style85"/>
    <w:basedOn w:val="a1"/>
    <w:pPr>
      <w:suppressAutoHyphens w:val="0"/>
    </w:pPr>
    <w:rPr>
      <w:rFonts w:ascii="Symbol" w:hAnsi="Symbol"/>
    </w:rPr>
  </w:style>
  <w:style w:type="paragraph" w:customStyle="1" w:styleId="Style87">
    <w:name w:val="Style87"/>
    <w:basedOn w:val="a1"/>
    <w:pPr>
      <w:suppressAutoHyphens w:val="0"/>
      <w:spacing w:line="255" w:lineRule="exact"/>
      <w:ind w:firstLine="94"/>
    </w:pPr>
    <w:rPr>
      <w:rFonts w:ascii="Symbol" w:hAnsi="Symbol"/>
    </w:rPr>
  </w:style>
  <w:style w:type="paragraph" w:customStyle="1" w:styleId="Style88">
    <w:name w:val="Style88"/>
    <w:basedOn w:val="a1"/>
    <w:pPr>
      <w:suppressAutoHyphens w:val="0"/>
      <w:spacing w:line="192" w:lineRule="exact"/>
    </w:pPr>
    <w:rPr>
      <w:rFonts w:ascii="Symbol" w:hAnsi="Symbol"/>
    </w:rPr>
  </w:style>
  <w:style w:type="paragraph" w:customStyle="1" w:styleId="Style90">
    <w:name w:val="Style90"/>
    <w:basedOn w:val="a1"/>
    <w:pPr>
      <w:suppressAutoHyphens w:val="0"/>
      <w:spacing w:line="490" w:lineRule="exact"/>
      <w:ind w:hanging="1649"/>
    </w:pPr>
    <w:rPr>
      <w:rFonts w:ascii="Symbol" w:hAnsi="Symbol"/>
    </w:rPr>
  </w:style>
  <w:style w:type="paragraph" w:customStyle="1" w:styleId="Style91">
    <w:name w:val="Style91"/>
    <w:basedOn w:val="a1"/>
    <w:pPr>
      <w:suppressAutoHyphens w:val="0"/>
      <w:spacing w:line="293" w:lineRule="exact"/>
    </w:pPr>
    <w:rPr>
      <w:rFonts w:ascii="Symbol" w:hAnsi="Symbol"/>
    </w:rPr>
  </w:style>
  <w:style w:type="paragraph" w:customStyle="1" w:styleId="Style92">
    <w:name w:val="Style92"/>
    <w:basedOn w:val="a1"/>
    <w:pPr>
      <w:suppressAutoHyphens w:val="0"/>
      <w:spacing w:line="281" w:lineRule="exact"/>
      <w:ind w:firstLine="374"/>
    </w:pPr>
    <w:rPr>
      <w:rFonts w:ascii="Symbol" w:hAnsi="Symbol"/>
    </w:rPr>
  </w:style>
  <w:style w:type="paragraph" w:customStyle="1" w:styleId="Style94">
    <w:name w:val="Style94"/>
    <w:basedOn w:val="a1"/>
    <w:pPr>
      <w:suppressAutoHyphens w:val="0"/>
    </w:pPr>
    <w:rPr>
      <w:rFonts w:ascii="Symbol" w:hAnsi="Symbol"/>
    </w:rPr>
  </w:style>
  <w:style w:type="paragraph" w:customStyle="1" w:styleId="Style99">
    <w:name w:val="Style99"/>
    <w:basedOn w:val="a1"/>
    <w:pPr>
      <w:suppressAutoHyphens w:val="0"/>
    </w:pPr>
    <w:rPr>
      <w:rFonts w:ascii="Symbol" w:hAnsi="Symbol"/>
    </w:rPr>
  </w:style>
  <w:style w:type="paragraph" w:customStyle="1" w:styleId="Style100">
    <w:name w:val="Style100"/>
    <w:basedOn w:val="a1"/>
    <w:pPr>
      <w:suppressAutoHyphens w:val="0"/>
      <w:spacing w:line="278" w:lineRule="exact"/>
      <w:ind w:firstLine="2815"/>
    </w:pPr>
    <w:rPr>
      <w:rFonts w:ascii="Symbol" w:hAnsi="Symbol"/>
    </w:rPr>
  </w:style>
  <w:style w:type="paragraph" w:customStyle="1" w:styleId="Style101">
    <w:name w:val="Style101"/>
    <w:basedOn w:val="a1"/>
    <w:pPr>
      <w:suppressAutoHyphens w:val="0"/>
      <w:spacing w:line="413" w:lineRule="exact"/>
    </w:pPr>
    <w:rPr>
      <w:rFonts w:ascii="Symbol" w:hAnsi="Symbol"/>
    </w:rPr>
  </w:style>
  <w:style w:type="paragraph" w:customStyle="1" w:styleId="Style103">
    <w:name w:val="Style103"/>
    <w:basedOn w:val="a1"/>
    <w:pPr>
      <w:suppressAutoHyphens w:val="0"/>
    </w:pPr>
    <w:rPr>
      <w:rFonts w:ascii="Symbol" w:hAnsi="Symbol"/>
    </w:rPr>
  </w:style>
  <w:style w:type="paragraph" w:customStyle="1" w:styleId="Style106">
    <w:name w:val="Style106"/>
    <w:basedOn w:val="a1"/>
    <w:pPr>
      <w:suppressAutoHyphens w:val="0"/>
    </w:pPr>
    <w:rPr>
      <w:rFonts w:ascii="Symbol" w:hAnsi="Symbol"/>
    </w:rPr>
  </w:style>
  <w:style w:type="paragraph" w:customStyle="1" w:styleId="Style107">
    <w:name w:val="Style107"/>
    <w:basedOn w:val="a1"/>
    <w:pPr>
      <w:suppressAutoHyphens w:val="0"/>
    </w:pPr>
    <w:rPr>
      <w:rFonts w:ascii="Symbol" w:hAnsi="Symbol"/>
    </w:rPr>
  </w:style>
  <w:style w:type="paragraph" w:customStyle="1" w:styleId="Style108">
    <w:name w:val="Style108"/>
    <w:basedOn w:val="a1"/>
    <w:pPr>
      <w:suppressAutoHyphens w:val="0"/>
    </w:pPr>
    <w:rPr>
      <w:rFonts w:ascii="Symbol" w:hAnsi="Symbol"/>
    </w:rPr>
  </w:style>
  <w:style w:type="paragraph" w:customStyle="1" w:styleId="Style109">
    <w:name w:val="Style109"/>
    <w:basedOn w:val="a1"/>
    <w:pPr>
      <w:suppressAutoHyphens w:val="0"/>
      <w:spacing w:line="324" w:lineRule="exact"/>
      <w:ind w:firstLine="715"/>
    </w:pPr>
    <w:rPr>
      <w:rFonts w:ascii="Symbol" w:hAnsi="Symbol"/>
    </w:rPr>
  </w:style>
  <w:style w:type="paragraph" w:customStyle="1" w:styleId="Style1100">
    <w:name w:val="Style110"/>
    <w:basedOn w:val="a1"/>
    <w:pPr>
      <w:suppressAutoHyphens w:val="0"/>
    </w:pPr>
    <w:rPr>
      <w:rFonts w:ascii="Symbol" w:hAnsi="Symbol"/>
    </w:rPr>
  </w:style>
  <w:style w:type="paragraph" w:customStyle="1" w:styleId="Style1110">
    <w:name w:val="Style111"/>
    <w:basedOn w:val="a1"/>
    <w:pPr>
      <w:suppressAutoHyphens w:val="0"/>
    </w:pPr>
    <w:rPr>
      <w:rFonts w:ascii="Symbol" w:hAnsi="Symbol"/>
    </w:rPr>
  </w:style>
  <w:style w:type="paragraph" w:customStyle="1" w:styleId="Style112">
    <w:name w:val="Style112"/>
    <w:basedOn w:val="a1"/>
    <w:pPr>
      <w:suppressAutoHyphens w:val="0"/>
    </w:pPr>
    <w:rPr>
      <w:rFonts w:ascii="Symbol" w:hAnsi="Symbol"/>
    </w:rPr>
  </w:style>
  <w:style w:type="paragraph" w:customStyle="1" w:styleId="Style113">
    <w:name w:val="Style113"/>
    <w:basedOn w:val="a1"/>
    <w:pPr>
      <w:suppressAutoHyphens w:val="0"/>
    </w:pPr>
    <w:rPr>
      <w:rFonts w:ascii="Symbol" w:hAnsi="Symbol"/>
    </w:rPr>
  </w:style>
  <w:style w:type="paragraph" w:customStyle="1" w:styleId="Style114">
    <w:name w:val="Style114"/>
    <w:basedOn w:val="a1"/>
    <w:pPr>
      <w:suppressAutoHyphens w:val="0"/>
    </w:pPr>
    <w:rPr>
      <w:rFonts w:ascii="Symbol" w:hAnsi="Symbol"/>
    </w:rPr>
  </w:style>
  <w:style w:type="paragraph" w:customStyle="1" w:styleId="Style115">
    <w:name w:val="Style115"/>
    <w:basedOn w:val="a1"/>
    <w:pPr>
      <w:suppressAutoHyphens w:val="0"/>
      <w:spacing w:line="278" w:lineRule="exact"/>
      <w:jc w:val="center"/>
    </w:pPr>
    <w:rPr>
      <w:rFonts w:ascii="Symbol" w:hAnsi="Symbol"/>
    </w:rPr>
  </w:style>
  <w:style w:type="paragraph" w:customStyle="1" w:styleId="Style116">
    <w:name w:val="Style116"/>
    <w:basedOn w:val="a1"/>
    <w:pPr>
      <w:suppressAutoHyphens w:val="0"/>
    </w:pPr>
    <w:rPr>
      <w:rFonts w:ascii="Symbol" w:hAnsi="Symbol"/>
    </w:rPr>
  </w:style>
  <w:style w:type="paragraph" w:customStyle="1" w:styleId="Style117">
    <w:name w:val="Style117"/>
    <w:basedOn w:val="a1"/>
    <w:pPr>
      <w:suppressAutoHyphens w:val="0"/>
      <w:spacing w:line="247" w:lineRule="exact"/>
    </w:pPr>
    <w:rPr>
      <w:rFonts w:ascii="Symbol" w:hAnsi="Symbol"/>
    </w:rPr>
  </w:style>
  <w:style w:type="paragraph" w:customStyle="1" w:styleId="Style118">
    <w:name w:val="Style118"/>
    <w:basedOn w:val="a1"/>
    <w:pPr>
      <w:suppressAutoHyphens w:val="0"/>
    </w:pPr>
    <w:rPr>
      <w:rFonts w:ascii="Symbol" w:hAnsi="Symbol"/>
    </w:rPr>
  </w:style>
  <w:style w:type="paragraph" w:customStyle="1" w:styleId="Style119">
    <w:name w:val="Style119"/>
    <w:basedOn w:val="a1"/>
    <w:pPr>
      <w:suppressAutoHyphens w:val="0"/>
    </w:pPr>
    <w:rPr>
      <w:rFonts w:ascii="Symbol" w:hAnsi="Symbol"/>
    </w:rPr>
  </w:style>
  <w:style w:type="paragraph" w:customStyle="1" w:styleId="Style120">
    <w:name w:val="Style120"/>
    <w:basedOn w:val="a1"/>
    <w:pPr>
      <w:suppressAutoHyphens w:val="0"/>
    </w:pPr>
    <w:rPr>
      <w:rFonts w:ascii="Symbol" w:hAnsi="Symbol"/>
    </w:rPr>
  </w:style>
  <w:style w:type="paragraph" w:customStyle="1" w:styleId="Style121">
    <w:name w:val="Style121"/>
    <w:basedOn w:val="a1"/>
    <w:pPr>
      <w:suppressAutoHyphens w:val="0"/>
    </w:pPr>
    <w:rPr>
      <w:rFonts w:ascii="Symbol" w:hAnsi="Symbol"/>
    </w:rPr>
  </w:style>
  <w:style w:type="paragraph" w:customStyle="1" w:styleId="Style122">
    <w:name w:val="Style122"/>
    <w:basedOn w:val="a1"/>
    <w:pPr>
      <w:suppressAutoHyphens w:val="0"/>
    </w:pPr>
    <w:rPr>
      <w:rFonts w:ascii="Symbol" w:hAnsi="Symbol"/>
    </w:rPr>
  </w:style>
  <w:style w:type="paragraph" w:customStyle="1" w:styleId="Style123">
    <w:name w:val="Style123"/>
    <w:basedOn w:val="a1"/>
    <w:pPr>
      <w:suppressAutoHyphens w:val="0"/>
    </w:pPr>
    <w:rPr>
      <w:rFonts w:ascii="Symbol" w:hAnsi="Symbol"/>
    </w:rPr>
  </w:style>
  <w:style w:type="paragraph" w:customStyle="1" w:styleId="Style125">
    <w:name w:val="Style125"/>
    <w:basedOn w:val="a1"/>
    <w:pPr>
      <w:suppressAutoHyphens w:val="0"/>
    </w:pPr>
    <w:rPr>
      <w:rFonts w:ascii="Symbol" w:hAnsi="Symbol"/>
    </w:rPr>
  </w:style>
  <w:style w:type="paragraph" w:customStyle="1" w:styleId="Style126">
    <w:name w:val="Style126"/>
    <w:basedOn w:val="a1"/>
    <w:pPr>
      <w:suppressAutoHyphens w:val="0"/>
      <w:spacing w:line="324" w:lineRule="exact"/>
    </w:pPr>
    <w:rPr>
      <w:rFonts w:ascii="Symbol" w:hAnsi="Symbol"/>
    </w:rPr>
  </w:style>
  <w:style w:type="paragraph" w:customStyle="1" w:styleId="Style127">
    <w:name w:val="Style127"/>
    <w:basedOn w:val="a1"/>
    <w:pPr>
      <w:suppressAutoHyphens w:val="0"/>
      <w:spacing w:line="482" w:lineRule="exact"/>
      <w:ind w:hanging="2035"/>
    </w:pPr>
    <w:rPr>
      <w:rFonts w:ascii="Symbol" w:hAnsi="Symbol"/>
    </w:rPr>
  </w:style>
  <w:style w:type="paragraph" w:customStyle="1" w:styleId="Style128">
    <w:name w:val="Style128"/>
    <w:basedOn w:val="a1"/>
    <w:pPr>
      <w:suppressAutoHyphens w:val="0"/>
    </w:pPr>
    <w:rPr>
      <w:rFonts w:ascii="Symbol" w:hAnsi="Symbol"/>
    </w:rPr>
  </w:style>
  <w:style w:type="paragraph" w:customStyle="1" w:styleId="Style129">
    <w:name w:val="Style129"/>
    <w:basedOn w:val="a1"/>
    <w:pPr>
      <w:suppressAutoHyphens w:val="0"/>
      <w:spacing w:line="348" w:lineRule="exact"/>
      <w:ind w:firstLine="451"/>
    </w:pPr>
    <w:rPr>
      <w:rFonts w:ascii="Symbol" w:hAnsi="Symbol"/>
    </w:rPr>
  </w:style>
  <w:style w:type="paragraph" w:customStyle="1" w:styleId="Style1300">
    <w:name w:val="Style130"/>
    <w:basedOn w:val="a1"/>
    <w:pPr>
      <w:suppressAutoHyphens w:val="0"/>
      <w:spacing w:line="202" w:lineRule="exact"/>
    </w:pPr>
    <w:rPr>
      <w:rFonts w:ascii="Symbol" w:hAnsi="Symbol"/>
    </w:rPr>
  </w:style>
  <w:style w:type="paragraph" w:customStyle="1" w:styleId="Style131">
    <w:name w:val="Style131"/>
    <w:basedOn w:val="a1"/>
    <w:pPr>
      <w:suppressAutoHyphens w:val="0"/>
      <w:spacing w:line="326" w:lineRule="exact"/>
      <w:ind w:hanging="677"/>
    </w:pPr>
    <w:rPr>
      <w:rFonts w:ascii="Symbol" w:hAnsi="Symbol"/>
    </w:rPr>
  </w:style>
  <w:style w:type="paragraph" w:customStyle="1" w:styleId="Style132">
    <w:name w:val="Style132"/>
    <w:basedOn w:val="a1"/>
    <w:pPr>
      <w:suppressAutoHyphens w:val="0"/>
      <w:spacing w:line="312" w:lineRule="exact"/>
      <w:jc w:val="center"/>
    </w:pPr>
    <w:rPr>
      <w:rFonts w:ascii="Symbol" w:hAnsi="Symbol"/>
    </w:rPr>
  </w:style>
  <w:style w:type="paragraph" w:customStyle="1" w:styleId="Style133">
    <w:name w:val="Style133"/>
    <w:basedOn w:val="a1"/>
    <w:pPr>
      <w:suppressAutoHyphens w:val="0"/>
      <w:spacing w:line="324" w:lineRule="exact"/>
      <w:ind w:firstLine="276"/>
    </w:pPr>
    <w:rPr>
      <w:rFonts w:ascii="Symbol" w:hAnsi="Symbol"/>
    </w:rPr>
  </w:style>
  <w:style w:type="paragraph" w:customStyle="1" w:styleId="Style134">
    <w:name w:val="Style134"/>
    <w:basedOn w:val="a1"/>
    <w:pPr>
      <w:suppressAutoHyphens w:val="0"/>
      <w:spacing w:line="322" w:lineRule="exact"/>
      <w:ind w:firstLine="360"/>
    </w:pPr>
    <w:rPr>
      <w:rFonts w:ascii="Symbol" w:hAnsi="Symbol"/>
    </w:rPr>
  </w:style>
  <w:style w:type="paragraph" w:customStyle="1" w:styleId="Style135">
    <w:name w:val="Style135"/>
    <w:basedOn w:val="a1"/>
    <w:pPr>
      <w:suppressAutoHyphens w:val="0"/>
      <w:spacing w:line="485" w:lineRule="exact"/>
      <w:ind w:hanging="686"/>
    </w:pPr>
    <w:rPr>
      <w:rFonts w:ascii="Symbol" w:hAnsi="Symbol"/>
    </w:rPr>
  </w:style>
  <w:style w:type="paragraph" w:customStyle="1" w:styleId="Style136">
    <w:name w:val="Style136"/>
    <w:basedOn w:val="a1"/>
    <w:pPr>
      <w:suppressAutoHyphens w:val="0"/>
      <w:spacing w:line="325" w:lineRule="exact"/>
      <w:ind w:firstLine="538"/>
    </w:pPr>
    <w:rPr>
      <w:rFonts w:ascii="Symbol" w:hAnsi="Symbol"/>
    </w:rPr>
  </w:style>
  <w:style w:type="paragraph" w:customStyle="1" w:styleId="Style137">
    <w:name w:val="Style137"/>
    <w:basedOn w:val="a1"/>
    <w:pPr>
      <w:suppressAutoHyphens w:val="0"/>
      <w:spacing w:line="415" w:lineRule="exact"/>
      <w:ind w:firstLine="720"/>
    </w:pPr>
    <w:rPr>
      <w:rFonts w:ascii="Symbol" w:hAnsi="Symbol"/>
    </w:rPr>
  </w:style>
  <w:style w:type="paragraph" w:customStyle="1" w:styleId="Style138">
    <w:name w:val="Style138"/>
    <w:basedOn w:val="a1"/>
    <w:pPr>
      <w:suppressAutoHyphens w:val="0"/>
      <w:spacing w:line="324" w:lineRule="exact"/>
      <w:ind w:hanging="1253"/>
    </w:pPr>
    <w:rPr>
      <w:rFonts w:ascii="Symbol" w:hAnsi="Symbol"/>
    </w:rPr>
  </w:style>
  <w:style w:type="paragraph" w:customStyle="1" w:styleId="Style139">
    <w:name w:val="Style139"/>
    <w:basedOn w:val="a1"/>
    <w:pPr>
      <w:suppressAutoHyphens w:val="0"/>
      <w:spacing w:line="418" w:lineRule="exact"/>
      <w:ind w:firstLine="708"/>
    </w:pPr>
    <w:rPr>
      <w:rFonts w:ascii="Symbol" w:hAnsi="Symbol"/>
    </w:rPr>
  </w:style>
  <w:style w:type="paragraph" w:customStyle="1" w:styleId="Style140">
    <w:name w:val="Style140"/>
    <w:basedOn w:val="a1"/>
    <w:pPr>
      <w:suppressAutoHyphens w:val="0"/>
    </w:pPr>
    <w:rPr>
      <w:rFonts w:ascii="Symbol" w:hAnsi="Symbol"/>
    </w:rPr>
  </w:style>
  <w:style w:type="paragraph" w:customStyle="1" w:styleId="Style141">
    <w:name w:val="Style141"/>
    <w:basedOn w:val="a1"/>
    <w:pPr>
      <w:suppressAutoHyphens w:val="0"/>
    </w:pPr>
    <w:rPr>
      <w:rFonts w:ascii="Symbol" w:hAnsi="Symbol"/>
    </w:rPr>
  </w:style>
  <w:style w:type="paragraph" w:customStyle="1" w:styleId="Style142">
    <w:name w:val="Style142"/>
    <w:basedOn w:val="a1"/>
    <w:pPr>
      <w:suppressAutoHyphens w:val="0"/>
    </w:pPr>
    <w:rPr>
      <w:rFonts w:ascii="Symbol" w:hAnsi="Symbol"/>
    </w:rPr>
  </w:style>
  <w:style w:type="paragraph" w:customStyle="1" w:styleId="Style143">
    <w:name w:val="Style143"/>
    <w:basedOn w:val="a1"/>
    <w:pPr>
      <w:suppressAutoHyphens w:val="0"/>
    </w:pPr>
    <w:rPr>
      <w:rFonts w:ascii="Symbol" w:hAnsi="Symbol"/>
    </w:rPr>
  </w:style>
  <w:style w:type="paragraph" w:customStyle="1" w:styleId="Style144">
    <w:name w:val="Style144"/>
    <w:basedOn w:val="a1"/>
    <w:pPr>
      <w:suppressAutoHyphens w:val="0"/>
      <w:spacing w:line="274" w:lineRule="exact"/>
      <w:ind w:hanging="533"/>
    </w:pPr>
    <w:rPr>
      <w:rFonts w:ascii="Symbol" w:hAnsi="Symbol"/>
    </w:rPr>
  </w:style>
  <w:style w:type="paragraph" w:customStyle="1" w:styleId="Style145">
    <w:name w:val="Style145"/>
    <w:basedOn w:val="a1"/>
    <w:pPr>
      <w:suppressAutoHyphens w:val="0"/>
      <w:spacing w:line="763" w:lineRule="exact"/>
    </w:pPr>
    <w:rPr>
      <w:rFonts w:ascii="Symbol" w:hAnsi="Symbol"/>
    </w:rPr>
  </w:style>
  <w:style w:type="paragraph" w:customStyle="1" w:styleId="Style146">
    <w:name w:val="Style146"/>
    <w:basedOn w:val="a1"/>
    <w:pPr>
      <w:suppressAutoHyphens w:val="0"/>
    </w:pPr>
    <w:rPr>
      <w:rFonts w:ascii="Symbol" w:hAnsi="Symbol"/>
    </w:rPr>
  </w:style>
  <w:style w:type="paragraph" w:customStyle="1" w:styleId="Style147">
    <w:name w:val="Style147"/>
    <w:basedOn w:val="a1"/>
    <w:pPr>
      <w:suppressAutoHyphens w:val="0"/>
      <w:spacing w:line="276" w:lineRule="exact"/>
      <w:ind w:firstLine="535"/>
    </w:pPr>
    <w:rPr>
      <w:rFonts w:ascii="Symbol" w:hAnsi="Symbol"/>
    </w:rPr>
  </w:style>
  <w:style w:type="paragraph" w:customStyle="1" w:styleId="Style149">
    <w:name w:val="Style149"/>
    <w:basedOn w:val="a1"/>
    <w:pPr>
      <w:suppressAutoHyphens w:val="0"/>
    </w:pPr>
    <w:rPr>
      <w:rFonts w:ascii="Symbol" w:hAnsi="Symbol"/>
    </w:rPr>
  </w:style>
  <w:style w:type="paragraph" w:customStyle="1" w:styleId="Style150">
    <w:name w:val="Style150"/>
    <w:basedOn w:val="a1"/>
    <w:pPr>
      <w:suppressAutoHyphens w:val="0"/>
    </w:pPr>
    <w:rPr>
      <w:rFonts w:ascii="Symbol" w:hAnsi="Symbol"/>
    </w:rPr>
  </w:style>
  <w:style w:type="paragraph" w:customStyle="1" w:styleId="Style151">
    <w:name w:val="Style151"/>
    <w:basedOn w:val="a1"/>
    <w:pPr>
      <w:suppressAutoHyphens w:val="0"/>
    </w:pPr>
    <w:rPr>
      <w:rFonts w:ascii="Symbol" w:hAnsi="Symbol"/>
    </w:rPr>
  </w:style>
  <w:style w:type="paragraph" w:customStyle="1" w:styleId="Style152">
    <w:name w:val="Style152"/>
    <w:basedOn w:val="a1"/>
    <w:pPr>
      <w:suppressAutoHyphens w:val="0"/>
      <w:spacing w:line="485" w:lineRule="exact"/>
      <w:ind w:firstLine="163"/>
    </w:pPr>
    <w:rPr>
      <w:rFonts w:ascii="Symbol" w:hAnsi="Symbol"/>
    </w:rPr>
  </w:style>
  <w:style w:type="paragraph" w:customStyle="1" w:styleId="Style153">
    <w:name w:val="Style153"/>
    <w:basedOn w:val="a1"/>
    <w:pPr>
      <w:suppressAutoHyphens w:val="0"/>
      <w:spacing w:line="276" w:lineRule="exact"/>
      <w:ind w:firstLine="641"/>
    </w:pPr>
    <w:rPr>
      <w:rFonts w:ascii="Symbol" w:hAnsi="Symbol"/>
    </w:rPr>
  </w:style>
  <w:style w:type="paragraph" w:customStyle="1" w:styleId="Style154">
    <w:name w:val="Style154"/>
    <w:basedOn w:val="a1"/>
    <w:pPr>
      <w:suppressAutoHyphens w:val="0"/>
      <w:spacing w:line="386" w:lineRule="exact"/>
      <w:ind w:hanging="1690"/>
    </w:pPr>
    <w:rPr>
      <w:rFonts w:ascii="Symbol" w:hAnsi="Symbol"/>
    </w:rPr>
  </w:style>
  <w:style w:type="paragraph" w:customStyle="1" w:styleId="Style155">
    <w:name w:val="Style155"/>
    <w:basedOn w:val="a1"/>
    <w:pPr>
      <w:suppressAutoHyphens w:val="0"/>
    </w:pPr>
    <w:rPr>
      <w:rFonts w:ascii="Symbol" w:hAnsi="Symbol"/>
    </w:rPr>
  </w:style>
  <w:style w:type="paragraph" w:customStyle="1" w:styleId="Style156">
    <w:name w:val="Style156"/>
    <w:basedOn w:val="a1"/>
    <w:pPr>
      <w:suppressAutoHyphens w:val="0"/>
      <w:spacing w:line="485" w:lineRule="exact"/>
      <w:ind w:firstLine="336"/>
    </w:pPr>
    <w:rPr>
      <w:rFonts w:ascii="Symbol" w:hAnsi="Symbol"/>
    </w:rPr>
  </w:style>
  <w:style w:type="paragraph" w:customStyle="1" w:styleId="Style157">
    <w:name w:val="Style157"/>
    <w:basedOn w:val="a1"/>
    <w:pPr>
      <w:suppressAutoHyphens w:val="0"/>
    </w:pPr>
    <w:rPr>
      <w:rFonts w:ascii="Symbol" w:hAnsi="Symbol"/>
    </w:rPr>
  </w:style>
  <w:style w:type="paragraph" w:customStyle="1" w:styleId="Style158">
    <w:name w:val="Style158"/>
    <w:basedOn w:val="a1"/>
    <w:pPr>
      <w:suppressAutoHyphens w:val="0"/>
    </w:pPr>
    <w:rPr>
      <w:rFonts w:ascii="Symbol" w:hAnsi="Symbol"/>
    </w:rPr>
  </w:style>
  <w:style w:type="paragraph" w:customStyle="1" w:styleId="Style159">
    <w:name w:val="Style159"/>
    <w:basedOn w:val="a1"/>
    <w:pPr>
      <w:suppressAutoHyphens w:val="0"/>
      <w:spacing w:line="250" w:lineRule="exact"/>
      <w:ind w:firstLine="151"/>
    </w:pPr>
    <w:rPr>
      <w:rFonts w:ascii="Symbol" w:hAnsi="Symbol"/>
    </w:rPr>
  </w:style>
  <w:style w:type="paragraph" w:customStyle="1" w:styleId="Style160">
    <w:name w:val="Style160"/>
    <w:basedOn w:val="a1"/>
    <w:pPr>
      <w:suppressAutoHyphens w:val="0"/>
    </w:pPr>
    <w:rPr>
      <w:rFonts w:ascii="Symbol" w:hAnsi="Symbol"/>
    </w:rPr>
  </w:style>
  <w:style w:type="paragraph" w:customStyle="1" w:styleId="Style161">
    <w:name w:val="Style161"/>
    <w:basedOn w:val="a1"/>
    <w:pPr>
      <w:suppressAutoHyphens w:val="0"/>
      <w:spacing w:line="449" w:lineRule="exact"/>
      <w:ind w:firstLine="1783"/>
    </w:pPr>
    <w:rPr>
      <w:rFonts w:ascii="Symbol" w:hAnsi="Symbol"/>
    </w:rPr>
  </w:style>
  <w:style w:type="paragraph" w:customStyle="1" w:styleId="Style162">
    <w:name w:val="Style162"/>
    <w:basedOn w:val="a1"/>
    <w:pPr>
      <w:suppressAutoHyphens w:val="0"/>
    </w:pPr>
    <w:rPr>
      <w:rFonts w:ascii="Symbol" w:hAnsi="Symbol"/>
    </w:rPr>
  </w:style>
  <w:style w:type="paragraph" w:customStyle="1" w:styleId="Style163">
    <w:name w:val="Style163"/>
    <w:basedOn w:val="a1"/>
    <w:pPr>
      <w:suppressAutoHyphens w:val="0"/>
      <w:spacing w:line="324" w:lineRule="exact"/>
      <w:ind w:firstLine="1090"/>
    </w:pPr>
    <w:rPr>
      <w:rFonts w:ascii="Symbol" w:hAnsi="Symbol"/>
    </w:rPr>
  </w:style>
  <w:style w:type="paragraph" w:customStyle="1" w:styleId="Style164">
    <w:name w:val="Style164"/>
    <w:basedOn w:val="a1"/>
    <w:pPr>
      <w:suppressAutoHyphens w:val="0"/>
      <w:spacing w:line="325" w:lineRule="exact"/>
      <w:ind w:firstLine="1226"/>
    </w:pPr>
    <w:rPr>
      <w:rFonts w:ascii="Symbol" w:hAnsi="Symbol"/>
    </w:rPr>
  </w:style>
  <w:style w:type="paragraph" w:customStyle="1" w:styleId="Style165">
    <w:name w:val="Style165"/>
    <w:basedOn w:val="a1"/>
    <w:pPr>
      <w:suppressAutoHyphens w:val="0"/>
      <w:spacing w:line="485" w:lineRule="exact"/>
    </w:pPr>
    <w:rPr>
      <w:rFonts w:ascii="Symbol" w:hAnsi="Symbol"/>
    </w:rPr>
  </w:style>
  <w:style w:type="paragraph" w:customStyle="1" w:styleId="Style166">
    <w:name w:val="Style166"/>
    <w:basedOn w:val="a1"/>
    <w:pPr>
      <w:suppressAutoHyphens w:val="0"/>
      <w:spacing w:line="280" w:lineRule="exact"/>
      <w:ind w:firstLine="2198"/>
    </w:pPr>
    <w:rPr>
      <w:rFonts w:ascii="Symbol" w:hAnsi="Symbol"/>
    </w:rPr>
  </w:style>
  <w:style w:type="paragraph" w:customStyle="1" w:styleId="Style167">
    <w:name w:val="Style167"/>
    <w:basedOn w:val="a1"/>
    <w:pPr>
      <w:suppressAutoHyphens w:val="0"/>
    </w:pPr>
    <w:rPr>
      <w:rFonts w:ascii="Symbol" w:hAnsi="Symbol"/>
    </w:rPr>
  </w:style>
  <w:style w:type="paragraph" w:customStyle="1" w:styleId="Style168">
    <w:name w:val="Style168"/>
    <w:basedOn w:val="a1"/>
    <w:pPr>
      <w:suppressAutoHyphens w:val="0"/>
      <w:spacing w:line="490" w:lineRule="exact"/>
      <w:ind w:hanging="696"/>
    </w:pPr>
    <w:rPr>
      <w:rFonts w:ascii="Symbol" w:hAnsi="Symbol"/>
    </w:rPr>
  </w:style>
  <w:style w:type="paragraph" w:customStyle="1" w:styleId="Style169">
    <w:name w:val="Style169"/>
    <w:basedOn w:val="a1"/>
    <w:pPr>
      <w:suppressAutoHyphens w:val="0"/>
      <w:spacing w:line="264" w:lineRule="exact"/>
      <w:ind w:firstLine="696"/>
    </w:pPr>
    <w:rPr>
      <w:rFonts w:ascii="Symbol" w:hAnsi="Symbol"/>
    </w:rPr>
  </w:style>
  <w:style w:type="paragraph" w:customStyle="1" w:styleId="Style170">
    <w:name w:val="Style170"/>
    <w:basedOn w:val="a1"/>
    <w:pPr>
      <w:suppressAutoHyphens w:val="0"/>
      <w:spacing w:line="266" w:lineRule="exact"/>
      <w:jc w:val="right"/>
    </w:pPr>
    <w:rPr>
      <w:rFonts w:ascii="Symbol" w:hAnsi="Symbol"/>
    </w:rPr>
  </w:style>
  <w:style w:type="paragraph" w:customStyle="1" w:styleId="Style171">
    <w:name w:val="Style171"/>
    <w:basedOn w:val="a1"/>
    <w:pPr>
      <w:suppressAutoHyphens w:val="0"/>
    </w:pPr>
    <w:rPr>
      <w:rFonts w:ascii="Symbol" w:hAnsi="Symbol"/>
    </w:rPr>
  </w:style>
  <w:style w:type="paragraph" w:customStyle="1" w:styleId="11fb">
    <w:name w:val="Знак Знак1 Знак Знак Знак Знак Знак Знак Знак Знак Знак Знак Знак1"/>
    <w:basedOn w:val="a1"/>
    <w:pPr>
      <w:suppressAutoHyphens w:val="0"/>
    </w:pPr>
    <w:rPr>
      <w:rFonts w:ascii="Symbol" w:hAnsi="Symbol"/>
      <w:sz w:val="20"/>
      <w:szCs w:val="20"/>
      <w:lang w:val="en-US"/>
    </w:rPr>
  </w:style>
  <w:style w:type="paragraph" w:customStyle="1" w:styleId="Pa12">
    <w:name w:val="Pa12"/>
    <w:basedOn w:val="a1"/>
    <w:pPr>
      <w:suppressAutoHyphens w:val="0"/>
      <w:spacing w:line="201" w:lineRule="atLeast"/>
    </w:pPr>
    <w:rPr>
      <w:rFonts w:ascii="Symbol" w:hAnsi="Symbol"/>
    </w:rPr>
  </w:style>
  <w:style w:type="paragraph" w:customStyle="1" w:styleId="1CharChar">
    <w:name w:val="Знак1 Знак Знак Знак Char Char"/>
    <w:basedOn w:val="a1"/>
    <w:pPr>
      <w:suppressAutoHyphens w:val="0"/>
      <w:ind w:firstLine="709"/>
    </w:pPr>
    <w:rPr>
      <w:rFonts w:ascii="Symbol" w:hAnsi="Symbol"/>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Symbol" w:hAnsi="Symbol"/>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6">
    <w:name w:val="Знак2 Знак"/>
    <w:basedOn w:val="a1"/>
    <w:pPr>
      <w:suppressAutoHyphens w:val="0"/>
    </w:pPr>
    <w:rPr>
      <w:rFonts w:ascii="Symbol" w:hAnsi="Symbol"/>
      <w:sz w:val="20"/>
      <w:szCs w:val="20"/>
      <w:lang w:val="en-US"/>
    </w:rPr>
  </w:style>
  <w:style w:type="paragraph" w:customStyle="1" w:styleId="1fffffffff3">
    <w:name w:val="Основ1"/>
    <w:basedOn w:val="a2"/>
    <w:pPr>
      <w:suppressAutoHyphens w:val="0"/>
      <w:spacing w:after="0" w:line="234" w:lineRule="atLeast"/>
      <w:ind w:firstLine="340"/>
    </w:pPr>
    <w:rPr>
      <w:rFonts w:ascii="Symbol" w:hAnsi="Symbol"/>
      <w:sz w:val="20"/>
      <w:szCs w:val="20"/>
    </w:rPr>
  </w:style>
  <w:style w:type="paragraph" w:customStyle="1" w:styleId="9f2">
    <w:name w:val="Абзац списка9"/>
    <w:basedOn w:val="a1"/>
    <w:pPr>
      <w:suppressAutoHyphens w:val="0"/>
      <w:spacing w:line="276" w:lineRule="auto"/>
      <w:ind w:left="720"/>
    </w:pPr>
    <w:rPr>
      <w:rFonts w:cs="font291"/>
    </w:rPr>
  </w:style>
  <w:style w:type="paragraph" w:customStyle="1" w:styleId="41f">
    <w:name w:val="Основний текст (4)1"/>
    <w:basedOn w:val="a1"/>
    <w:link w:val="4fff8"/>
    <w:uiPriority w:val="99"/>
    <w:pPr>
      <w:shd w:val="clear" w:color="auto" w:fill="FFFFFF"/>
      <w:suppressAutoHyphens w:val="0"/>
      <w:spacing w:line="398" w:lineRule="exact"/>
      <w:ind w:hanging="340"/>
    </w:pPr>
    <w:rPr>
      <w:rFonts w:ascii="Symbol" w:eastAsia="font291" w:hAnsi="Symbol"/>
      <w:sz w:val="18"/>
      <w:szCs w:val="18"/>
      <w:lang w:val="uk-UA"/>
    </w:rPr>
  </w:style>
  <w:style w:type="paragraph" w:customStyle="1" w:styleId="affffffffffffffffffffffffff1">
    <w:name w:val="Наука"/>
    <w:basedOn w:val="a1"/>
    <w:pPr>
      <w:suppressAutoHyphens w:val="0"/>
      <w:spacing w:line="360" w:lineRule="auto"/>
      <w:ind w:firstLine="709"/>
    </w:pPr>
    <w:rPr>
      <w:rFonts w:ascii="Symbol" w:hAnsi="Symbol"/>
      <w:sz w:val="28"/>
      <w:szCs w:val="28"/>
    </w:rPr>
  </w:style>
  <w:style w:type="paragraph" w:customStyle="1" w:styleId="affffffffffffffffffffffffff2">
    <w:name w:val="конспект"/>
    <w:basedOn w:val="BodyText24"/>
    <w:pPr>
      <w:suppressAutoHyphens w:val="0"/>
      <w:spacing w:before="240" w:after="240" w:line="360" w:lineRule="auto"/>
      <w:ind w:firstLine="720"/>
    </w:pPr>
    <w:rPr>
      <w:rFonts w:ascii="Symbol" w:hAnsi="Symbol"/>
      <w:sz w:val="28"/>
      <w:szCs w:val="28"/>
      <w:lang w:val="uk-UA"/>
    </w:rPr>
  </w:style>
  <w:style w:type="paragraph" w:customStyle="1" w:styleId="2142">
    <w:name w:val="Основной текст с отступом 214"/>
    <w:basedOn w:val="a1"/>
    <w:pPr>
      <w:suppressAutoHyphens w:val="0"/>
      <w:ind w:firstLine="720"/>
    </w:pPr>
    <w:rPr>
      <w:rFonts w:ascii="Symbol" w:hAnsi="Symbol"/>
      <w:sz w:val="28"/>
      <w:szCs w:val="20"/>
    </w:rPr>
  </w:style>
  <w:style w:type="paragraph" w:customStyle="1" w:styleId="21f9">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Symbol" w:hAnsi="Symbol"/>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Symbol" w:eastAsia="font291" w:hAnsi="Symbol"/>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Symbol" w:hAnsi="Symbol"/>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Symbol" w:hAnsi="Symbol"/>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Symbol" w:hAnsi="Symbol"/>
      <w:color w:val="000000"/>
      <w:szCs w:val="20"/>
      <w:lang w:val="uk-UA"/>
    </w:rPr>
  </w:style>
  <w:style w:type="paragraph" w:customStyle="1" w:styleId="3ffff6">
    <w:name w:val="Текст концевой сноски3"/>
    <w:basedOn w:val="21f9"/>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Symbol" w:hAnsi="Symbol"/>
      <w:sz w:val="28"/>
      <w:szCs w:val="28"/>
      <w:lang w:val="uk-UA"/>
    </w:rPr>
  </w:style>
  <w:style w:type="paragraph" w:customStyle="1" w:styleId="TitleL">
    <w:name w:val="Title L"/>
    <w:basedOn w:val="a1"/>
    <w:pPr>
      <w:suppressAutoHyphens w:val="0"/>
      <w:spacing w:before="240" w:after="240"/>
      <w:jc w:val="center"/>
    </w:pPr>
    <w:rPr>
      <w:rFonts w:ascii="Symbol" w:hAnsi="Symbol"/>
      <w:b/>
      <w:sz w:val="28"/>
    </w:rPr>
  </w:style>
  <w:style w:type="paragraph" w:customStyle="1" w:styleId="7f7">
    <w:name w:val="Основной текст с отступом7"/>
    <w:basedOn w:val="a1"/>
    <w:pPr>
      <w:suppressAutoHyphens w:val="0"/>
      <w:spacing w:line="360" w:lineRule="auto"/>
      <w:ind w:firstLine="851"/>
    </w:pPr>
    <w:rPr>
      <w:rFonts w:ascii="Symbol" w:hAnsi="Symbol"/>
      <w:sz w:val="28"/>
      <w:szCs w:val="28"/>
      <w:lang w:val="uk-UA"/>
    </w:rPr>
  </w:style>
  <w:style w:type="paragraph" w:customStyle="1" w:styleId="jf">
    <w:name w:val="jf"/>
    <w:basedOn w:val="a1"/>
    <w:pPr>
      <w:suppressAutoHyphens w:val="0"/>
      <w:spacing w:before="100" w:after="100"/>
      <w:ind w:left="100"/>
    </w:pPr>
    <w:rPr>
      <w:rFonts w:ascii="Symbol" w:hAnsi="Symbol"/>
      <w:color w:val="000000"/>
      <w:sz w:val="17"/>
      <w:szCs w:val="17"/>
    </w:rPr>
  </w:style>
  <w:style w:type="paragraph" w:customStyle="1" w:styleId="4fff9">
    <w:name w:val="Текст выноски4"/>
    <w:basedOn w:val="a1"/>
    <w:pPr>
      <w:suppressAutoHyphens w:val="0"/>
    </w:pPr>
    <w:rPr>
      <w:rFonts w:ascii="Symbol" w:hAnsi="Symbol"/>
      <w:sz w:val="16"/>
      <w:szCs w:val="16"/>
    </w:rPr>
  </w:style>
  <w:style w:type="paragraph" w:customStyle="1" w:styleId="abstract">
    <w:name w:val="abstract"/>
    <w:basedOn w:val="a1"/>
    <w:pPr>
      <w:suppressAutoHyphens w:val="0"/>
      <w:spacing w:before="100" w:after="100"/>
    </w:pPr>
    <w:rPr>
      <w:rFonts w:ascii="Symbol" w:hAnsi="Symbol"/>
    </w:rPr>
  </w:style>
  <w:style w:type="paragraph" w:customStyle="1" w:styleId="contrib">
    <w:name w:val="contrib"/>
    <w:basedOn w:val="a1"/>
    <w:pPr>
      <w:suppressAutoHyphens w:val="0"/>
      <w:spacing w:before="100" w:after="100"/>
    </w:pPr>
    <w:rPr>
      <w:rFonts w:ascii="Symbol" w:hAnsi="Symbol"/>
      <w:color w:val="000000"/>
      <w:sz w:val="20"/>
      <w:szCs w:val="20"/>
    </w:rPr>
  </w:style>
  <w:style w:type="paragraph" w:customStyle="1" w:styleId="pmid">
    <w:name w:val="pmid"/>
    <w:basedOn w:val="a1"/>
    <w:pPr>
      <w:suppressAutoHyphens w:val="0"/>
      <w:spacing w:before="100" w:after="100"/>
    </w:pPr>
    <w:rPr>
      <w:rFonts w:ascii="Symbol" w:hAnsi="Symbol"/>
    </w:rPr>
  </w:style>
  <w:style w:type="paragraph" w:customStyle="1" w:styleId="style3a">
    <w:name w:val="style3"/>
    <w:basedOn w:val="a1"/>
    <w:pPr>
      <w:suppressAutoHyphens w:val="0"/>
      <w:spacing w:before="100" w:after="100"/>
    </w:pPr>
    <w:rPr>
      <w:rFonts w:ascii="Symbol" w:hAnsi="Symbol"/>
      <w:sz w:val="20"/>
      <w:szCs w:val="20"/>
    </w:rPr>
  </w:style>
  <w:style w:type="paragraph" w:customStyle="1" w:styleId="style1a">
    <w:name w:val="style1"/>
    <w:basedOn w:val="a1"/>
    <w:pPr>
      <w:suppressAutoHyphens w:val="0"/>
      <w:spacing w:before="100" w:after="100"/>
    </w:pPr>
    <w:rPr>
      <w:rFonts w:ascii="Symbol" w:hAnsi="Symbol"/>
      <w:sz w:val="48"/>
      <w:szCs w:val="48"/>
    </w:rPr>
  </w:style>
  <w:style w:type="paragraph" w:customStyle="1" w:styleId="ndb">
    <w:name w:val="ndb"/>
    <w:basedOn w:val="a1"/>
    <w:pPr>
      <w:suppressAutoHyphens w:val="0"/>
      <w:spacing w:before="100" w:after="100"/>
    </w:pPr>
    <w:rPr>
      <w:rFonts w:ascii="Symbol" w:hAnsi="Symbol"/>
    </w:rPr>
  </w:style>
  <w:style w:type="paragraph" w:customStyle="1" w:styleId="authorgroup">
    <w:name w:val="authorgroup"/>
    <w:basedOn w:val="a1"/>
    <w:pPr>
      <w:suppressAutoHyphens w:val="0"/>
      <w:spacing w:before="100" w:after="100"/>
    </w:pPr>
    <w:rPr>
      <w:rFonts w:ascii="Symbol" w:hAnsi="Symbol"/>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1">
    <w:name w:val="Текст выноски5"/>
    <w:basedOn w:val="a1"/>
    <w:pPr>
      <w:suppressAutoHyphens w:val="0"/>
    </w:pPr>
    <w:rPr>
      <w:rFonts w:ascii="Symbol" w:hAnsi="Symbol"/>
      <w:sz w:val="16"/>
      <w:szCs w:val="16"/>
    </w:rPr>
  </w:style>
  <w:style w:type="paragraph" w:customStyle="1" w:styleId="10e">
    <w:name w:val="Таблица с кеглем 10 пг"/>
    <w:basedOn w:val="a1"/>
    <w:pPr>
      <w:tabs>
        <w:tab w:val="clear" w:pos="709"/>
        <w:tab w:val="left" w:pos="8505"/>
      </w:tabs>
      <w:suppressAutoHyphens w:val="0"/>
      <w:jc w:val="center"/>
    </w:pPr>
    <w:rPr>
      <w:rFonts w:ascii="Symbol" w:hAnsi="Symbol"/>
      <w:sz w:val="20"/>
      <w:szCs w:val="20"/>
    </w:rPr>
  </w:style>
  <w:style w:type="paragraph" w:customStyle="1" w:styleId="11fc">
    <w:name w:val="Таблица с кеглем 11 пг"/>
    <w:basedOn w:val="a1"/>
    <w:pPr>
      <w:tabs>
        <w:tab w:val="clear" w:pos="709"/>
        <w:tab w:val="left" w:pos="8505"/>
      </w:tabs>
      <w:suppressAutoHyphens w:val="0"/>
      <w:jc w:val="center"/>
    </w:pPr>
    <w:rPr>
      <w:rFonts w:ascii="Symbol" w:hAnsi="Symbol"/>
    </w:rPr>
  </w:style>
  <w:style w:type="paragraph" w:customStyle="1" w:styleId="affffffffffffffffffffffffff7">
    <w:name w:val="Схематический"/>
    <w:basedOn w:val="a1"/>
    <w:pPr>
      <w:tabs>
        <w:tab w:val="clear" w:pos="709"/>
        <w:tab w:val="left" w:pos="8505"/>
      </w:tabs>
      <w:suppressAutoHyphens w:val="0"/>
      <w:jc w:val="center"/>
    </w:pPr>
    <w:rPr>
      <w:rFonts w:ascii="Symbol" w:hAnsi="Symbol"/>
      <w:sz w:val="20"/>
      <w:szCs w:val="20"/>
    </w:rPr>
  </w:style>
  <w:style w:type="paragraph" w:customStyle="1" w:styleId="8f4">
    <w:name w:val="Основной текст с отступом8"/>
    <w:basedOn w:val="a1"/>
    <w:pPr>
      <w:suppressAutoHyphens w:val="0"/>
      <w:spacing w:after="120"/>
      <w:ind w:left="283"/>
    </w:pPr>
    <w:rPr>
      <w:rFonts w:ascii="Symbol" w:hAnsi="Symbol"/>
      <w:lang w:val="uk-UA"/>
    </w:rPr>
  </w:style>
  <w:style w:type="paragraph" w:customStyle="1" w:styleId="10f">
    <w:name w:val="Абзац списка10"/>
    <w:basedOn w:val="a1"/>
    <w:pPr>
      <w:suppressAutoHyphens w:val="0"/>
      <w:spacing w:line="360" w:lineRule="auto"/>
      <w:ind w:left="720" w:firstLine="709"/>
    </w:pPr>
    <w:rPr>
      <w:rFonts w:ascii="Symbol" w:hAnsi="Symbol"/>
      <w:b/>
      <w:sz w:val="28"/>
      <w:szCs w:val="28"/>
    </w:rPr>
  </w:style>
  <w:style w:type="paragraph" w:customStyle="1" w:styleId="WW-110">
    <w:name w:val="WW-Содержимое таблицы11"/>
    <w:basedOn w:val="a2"/>
    <w:pPr>
      <w:suppressLineNumbers/>
    </w:pPr>
    <w:rPr>
      <w:rFonts w:ascii="Symbol" w:hAnsi="Symbol"/>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Symbol" w:hAnsi="Symbol"/>
      <w:sz w:val="24"/>
      <w:szCs w:val="20"/>
    </w:rPr>
  </w:style>
  <w:style w:type="paragraph" w:customStyle="1" w:styleId="WW-11211111111">
    <w:name w:val="WW-Содержимое таблицы11211111111"/>
    <w:basedOn w:val="a2"/>
    <w:pPr>
      <w:suppressLineNumbers/>
    </w:pPr>
    <w:rPr>
      <w:rFonts w:ascii="Symbol" w:hAnsi="Symbol"/>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Symbol" w:hAnsi="Symbol"/>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Symbol" w:hAnsi="Symbol"/>
      <w:b/>
      <w:bCs/>
      <w:i/>
      <w:iCs/>
      <w:sz w:val="24"/>
      <w:lang w:val="ru-RU"/>
    </w:rPr>
  </w:style>
  <w:style w:type="paragraph" w:customStyle="1" w:styleId="WW-12111111111111111111">
    <w:name w:val="WW-Содержимое таблицы12111111111111111111"/>
    <w:basedOn w:val="a2"/>
    <w:pPr>
      <w:suppressLineNumbers/>
    </w:pPr>
    <w:rPr>
      <w:rFonts w:ascii="Symbol" w:hAnsi="Symbol"/>
      <w:sz w:val="24"/>
      <w:szCs w:val="20"/>
    </w:rPr>
  </w:style>
  <w:style w:type="paragraph" w:customStyle="1" w:styleId="22d">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Symbol" w:hAnsi="Symbol"/>
      <w:sz w:val="28"/>
      <w:szCs w:val="20"/>
    </w:rPr>
  </w:style>
  <w:style w:type="paragraph" w:customStyle="1" w:styleId="affffffffffffffffffffffffff8">
    <w:name w:val="Дисерт"/>
    <w:basedOn w:val="a1"/>
    <w:pPr>
      <w:suppressAutoHyphens w:val="0"/>
      <w:spacing w:line="360" w:lineRule="auto"/>
      <w:ind w:left="567" w:right="-1134"/>
    </w:pPr>
    <w:rPr>
      <w:rFonts w:ascii="Symbol" w:hAnsi="Symbol"/>
      <w:sz w:val="28"/>
      <w:szCs w:val="20"/>
      <w:lang w:val="uk-UA"/>
    </w:rPr>
  </w:style>
  <w:style w:type="paragraph" w:customStyle="1" w:styleId="206">
    <w:name w:val="Стиль Основной текст с отступом 2 + Перед:  0 пт"/>
    <w:basedOn w:val="BodyTextIndent20"/>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Symbol" w:hAnsi="Symbol"/>
      <w:sz w:val="28"/>
      <w:szCs w:val="28"/>
      <w:lang w:val="uk-UA"/>
    </w:rPr>
  </w:style>
  <w:style w:type="paragraph" w:customStyle="1" w:styleId="1fffffffff4">
    <w:name w:val="ЗАГ.1"/>
    <w:basedOn w:val="a1"/>
    <w:pPr>
      <w:suppressAutoHyphens w:val="0"/>
      <w:jc w:val="center"/>
    </w:pPr>
    <w:rPr>
      <w:rFonts w:ascii="Symbol" w:hAnsi="Symbol"/>
      <w:b/>
      <w:sz w:val="36"/>
      <w:szCs w:val="20"/>
    </w:rPr>
  </w:style>
  <w:style w:type="paragraph" w:customStyle="1" w:styleId="d0">
    <w:name w:val="маши_dка"/>
    <w:basedOn w:val="a1"/>
    <w:pPr>
      <w:suppressAutoHyphens w:val="0"/>
      <w:spacing w:line="312" w:lineRule="auto"/>
    </w:pPr>
    <w:rPr>
      <w:rFonts w:ascii="Symbol" w:hAnsi="Symbol"/>
      <w:sz w:val="26"/>
      <w:szCs w:val="20"/>
    </w:rPr>
  </w:style>
  <w:style w:type="paragraph" w:customStyle="1" w:styleId="2180">
    <w:name w:val="Основной текст 218"/>
    <w:basedOn w:val="a1"/>
    <w:pPr>
      <w:suppressAutoHyphens w:val="0"/>
      <w:ind w:firstLine="1134"/>
    </w:pPr>
    <w:rPr>
      <w:rFonts w:ascii="Symbol" w:hAnsi="Symbol"/>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Symbol" w:hAnsi="Symbol"/>
      <w:sz w:val="28"/>
      <w:szCs w:val="20"/>
    </w:rPr>
  </w:style>
  <w:style w:type="paragraph" w:customStyle="1" w:styleId="3ffff7">
    <w:name w:val="Текст3"/>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Symbol" w:hAnsi="Symbol"/>
      <w:sz w:val="28"/>
      <w:lang w:val="en-US"/>
    </w:rPr>
  </w:style>
  <w:style w:type="paragraph" w:customStyle="1" w:styleId="Style2a">
    <w:name w:val="Style 2"/>
    <w:basedOn w:val="a1"/>
    <w:pPr>
      <w:suppressAutoHyphens w:val="0"/>
      <w:ind w:left="288" w:right="288" w:hanging="216"/>
    </w:pPr>
    <w:rPr>
      <w:rFonts w:ascii="Symbol" w:hAnsi="Symbol"/>
      <w:lang w:val="uk-UA"/>
    </w:rPr>
  </w:style>
  <w:style w:type="paragraph" w:customStyle="1" w:styleId="Style1b">
    <w:name w:val="Style 1"/>
    <w:basedOn w:val="a1"/>
    <w:pPr>
      <w:suppressAutoHyphens w:val="0"/>
      <w:ind w:left="288" w:right="288" w:hanging="216"/>
    </w:pPr>
    <w:rPr>
      <w:rFonts w:ascii="Symbol" w:hAnsi="Symbol"/>
      <w:lang w:val="uk-UA"/>
    </w:rPr>
  </w:style>
  <w:style w:type="paragraph" w:customStyle="1" w:styleId="Style4a">
    <w:name w:val="Style 4"/>
    <w:basedOn w:val="a1"/>
    <w:pPr>
      <w:suppressAutoHyphens w:val="0"/>
      <w:ind w:left="216" w:right="144" w:hanging="144"/>
    </w:pPr>
    <w:rPr>
      <w:rFonts w:ascii="Symbol" w:hAnsi="Symbol"/>
      <w:lang w:val="uk-UA"/>
    </w:rPr>
  </w:style>
  <w:style w:type="paragraph" w:customStyle="1" w:styleId="Style5a">
    <w:name w:val="Style 5"/>
    <w:basedOn w:val="a1"/>
    <w:pPr>
      <w:suppressAutoHyphens w:val="0"/>
      <w:spacing w:line="552" w:lineRule="exact"/>
      <w:ind w:left="576"/>
    </w:pPr>
    <w:rPr>
      <w:rFonts w:ascii="Symbol" w:hAnsi="Symbol"/>
      <w:lang w:val="uk-UA"/>
    </w:rPr>
  </w:style>
  <w:style w:type="paragraph" w:customStyle="1" w:styleId="Style3b">
    <w:name w:val="Style 3"/>
    <w:basedOn w:val="a1"/>
    <w:pPr>
      <w:suppressAutoHyphens w:val="0"/>
      <w:ind w:left="648" w:right="144" w:hanging="360"/>
    </w:pPr>
    <w:rPr>
      <w:rFonts w:ascii="Symbol" w:hAnsi="Symbol"/>
      <w:lang w:val="uk-UA"/>
    </w:rPr>
  </w:style>
  <w:style w:type="paragraph" w:customStyle="1" w:styleId="Style7a">
    <w:name w:val="Style 7"/>
    <w:basedOn w:val="a1"/>
    <w:pPr>
      <w:suppressAutoHyphens w:val="0"/>
      <w:spacing w:after="720"/>
      <w:ind w:left="144" w:right="288"/>
    </w:pPr>
    <w:rPr>
      <w:rFonts w:ascii="Symbol" w:hAnsi="Symbol"/>
      <w:lang w:val="uk-UA"/>
    </w:rPr>
  </w:style>
  <w:style w:type="paragraph" w:customStyle="1" w:styleId="Style6a">
    <w:name w:val="Style 6"/>
    <w:basedOn w:val="a1"/>
    <w:pPr>
      <w:suppressAutoHyphens w:val="0"/>
      <w:spacing w:before="216"/>
      <w:ind w:left="144" w:right="288"/>
    </w:pPr>
    <w:rPr>
      <w:rFonts w:ascii="Symbol" w:hAnsi="Symbol"/>
      <w:lang w:val="uk-UA"/>
    </w:rPr>
  </w:style>
  <w:style w:type="paragraph" w:customStyle="1" w:styleId="affffffffffffffffffffffffffa">
    <w:name w:val="ФИО"/>
    <w:basedOn w:val="a1"/>
    <w:pPr>
      <w:suppressAutoHyphens w:val="0"/>
      <w:jc w:val="center"/>
    </w:pPr>
    <w:rPr>
      <w:rFonts w:ascii="Symbol" w:hAnsi="Symbol"/>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Symbol" w:hAnsi="Symbol"/>
      <w:sz w:val="16"/>
      <w:szCs w:val="16"/>
    </w:rPr>
  </w:style>
  <w:style w:type="paragraph" w:customStyle="1" w:styleId="DisPrikh0">
    <w:name w:val="Dis_Prikh_Текст_абзаца"/>
    <w:basedOn w:val="a1"/>
    <w:pPr>
      <w:spacing w:line="360" w:lineRule="auto"/>
    </w:pPr>
    <w:rPr>
      <w:rFonts w:ascii="Symbol" w:hAnsi="Symbol"/>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Symbol" w:hAnsi="Symbol"/>
      <w:lang w:val="uk-UA"/>
    </w:rPr>
  </w:style>
  <w:style w:type="paragraph" w:customStyle="1" w:styleId="affffffffffffffffffffffffffd">
    <w:name w:val="Назв"/>
    <w:basedOn w:val="a1"/>
    <w:pPr>
      <w:spacing w:line="360" w:lineRule="auto"/>
      <w:ind w:firstLine="720"/>
    </w:pPr>
    <w:rPr>
      <w:rFonts w:ascii="Symbol" w:hAnsi="Symbol"/>
      <w:sz w:val="28"/>
      <w:szCs w:val="20"/>
      <w:lang w:val="uk-UA"/>
    </w:rPr>
  </w:style>
  <w:style w:type="paragraph" w:customStyle="1" w:styleId="9f3">
    <w:name w:val="Основной текст с отступом9"/>
    <w:basedOn w:val="a1"/>
    <w:pPr>
      <w:suppressAutoHyphens w:val="0"/>
      <w:ind w:firstLine="708"/>
    </w:pPr>
    <w:rPr>
      <w:rFonts w:ascii="Symbol" w:hAnsi="Symbol"/>
      <w:sz w:val="28"/>
      <w:szCs w:val="28"/>
    </w:rPr>
  </w:style>
  <w:style w:type="paragraph" w:customStyle="1" w:styleId="14f3">
    <w:name w:val="Обычный + 14 пт"/>
    <w:basedOn w:val="affffffff8"/>
    <w:pPr>
      <w:suppressAutoHyphens w:val="0"/>
      <w:spacing w:line="360" w:lineRule="auto"/>
      <w:ind w:firstLine="720"/>
      <w:jc w:val="both"/>
    </w:pPr>
    <w:rPr>
      <w:rFonts w:ascii="Symbol" w:hAnsi="Symbol" w:cs="Symbol"/>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Symbol" w:hAnsi="Symbol"/>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Symbol" w:hAnsi="Symbol"/>
      <w:sz w:val="28"/>
      <w:szCs w:val="28"/>
      <w:lang w:val="uk-UA"/>
    </w:rPr>
  </w:style>
  <w:style w:type="paragraph" w:customStyle="1" w:styleId="afffffffffffffffffffffffffff0">
    <w:name w:val="Подпись рисунка"/>
    <w:basedOn w:val="a1"/>
    <w:pPr>
      <w:suppressAutoHyphens w:val="0"/>
      <w:spacing w:line="360" w:lineRule="auto"/>
    </w:pPr>
    <w:rPr>
      <w:rFonts w:ascii="Symbol" w:hAnsi="Symbol"/>
      <w:sz w:val="28"/>
      <w:szCs w:val="28"/>
      <w:lang w:val="uk-UA"/>
    </w:rPr>
  </w:style>
  <w:style w:type="paragraph" w:customStyle="1" w:styleId="PlainText1">
    <w:name w:val="Plain Text1"/>
    <w:basedOn w:val="a1"/>
    <w:pPr>
      <w:suppressAutoHyphens w:val="0"/>
      <w:spacing w:before="200" w:line="360" w:lineRule="auto"/>
      <w:ind w:right="204" w:firstLine="720"/>
    </w:pPr>
    <w:rPr>
      <w:rFonts w:eastAsia="font291"/>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Symbol" w:hAnsi="Symbol"/>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font29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Symbol"/>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Symbol" w:hAnsi="Symbol"/>
      <w:kern w:val="0"/>
      <w:sz w:val="20"/>
      <w:szCs w:val="20"/>
      <w:lang w:eastAsia="ru-RU"/>
    </w:rPr>
  </w:style>
  <w:style w:type="character" w:customStyle="1" w:styleId="2ffffff7">
    <w:name w:val="Текст концевой сноски Знак2"/>
    <w:uiPriority w:val="99"/>
    <w:semiHidden/>
    <w:rsid w:val="00A82F81"/>
    <w:rPr>
      <w:rFonts w:ascii="font291" w:eastAsia="Symbol" w:hAnsi="font291"/>
      <w:kern w:val="1"/>
      <w:lang w:eastAsia="ar-SA"/>
    </w:rPr>
  </w:style>
  <w:style w:type="character" w:styleId="afffffffffffffffffffffffffff4">
    <w:name w:val="endnote reference"/>
    <w:semiHidden/>
    <w:rsid w:val="00A82F81"/>
    <w:rPr>
      <w:rFonts w:cs="Symbol"/>
      <w:vertAlign w:val="superscript"/>
    </w:rPr>
  </w:style>
  <w:style w:type="character" w:styleId="afffffffffffffffffffffffffff5">
    <w:name w:val="footnote reference"/>
    <w:rsid w:val="00A82F81"/>
    <w:rPr>
      <w:rFonts w:cs="Symbol"/>
      <w:vertAlign w:val="superscript"/>
    </w:rPr>
  </w:style>
  <w:style w:type="paragraph" w:styleId="afffffffffffffffffffffffffff6">
    <w:name w:val="Normal (Web)"/>
    <w:aliases w:val="Обычный (веб) Знак, Знак,Normal (Web) Char"/>
    <w:basedOn w:val="a1"/>
    <w:rsid w:val="00A82F81"/>
    <w:pPr>
      <w:widowControl/>
      <w:tabs>
        <w:tab w:val="clear" w:pos="709"/>
      </w:tabs>
      <w:suppressAutoHyphens w:val="0"/>
      <w:spacing w:before="100" w:beforeAutospacing="1" w:after="100" w:afterAutospacing="1" w:line="360" w:lineRule="auto"/>
      <w:ind w:firstLine="840"/>
    </w:pPr>
    <w:rPr>
      <w:rFonts w:eastAsia="font291"/>
      <w:bCs/>
      <w:kern w:val="0"/>
      <w:sz w:val="24"/>
      <w:szCs w:val="24"/>
      <w:lang w:eastAsia="ru-RU"/>
    </w:rPr>
  </w:style>
  <w:style w:type="paragraph" w:styleId="34">
    <w:name w:val="Body Text Indent 3"/>
    <w:basedOn w:val="a1"/>
    <w:link w:val="33"/>
    <w:rsid w:val="00A82F81"/>
    <w:pPr>
      <w:widowControl/>
      <w:tabs>
        <w:tab w:val="clear" w:pos="709"/>
      </w:tabs>
      <w:suppressAutoHyphens w:val="0"/>
      <w:spacing w:after="120" w:line="360" w:lineRule="auto"/>
      <w:ind w:left="283" w:firstLine="840"/>
    </w:pPr>
    <w:rPr>
      <w:rFonts w:ascii="Symbol" w:hAnsi="Symbol"/>
      <w:kern w:val="0"/>
      <w:sz w:val="24"/>
      <w:szCs w:val="20"/>
      <w:lang w:eastAsia="ru-RU"/>
    </w:rPr>
  </w:style>
  <w:style w:type="character" w:customStyle="1" w:styleId="329">
    <w:name w:val="Основной текст с отступом 3 Знак2"/>
    <w:uiPriority w:val="99"/>
    <w:semiHidden/>
    <w:rsid w:val="00A82F81"/>
    <w:rPr>
      <w:rFonts w:ascii="font291" w:eastAsia="Symbol" w:hAnsi="font291"/>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font291"/>
      <w:kern w:val="0"/>
      <w:sz w:val="20"/>
      <w:szCs w:val="20"/>
      <w:lang w:eastAsia="ru-RU"/>
    </w:rPr>
  </w:style>
  <w:style w:type="character" w:customStyle="1" w:styleId="HTML11">
    <w:name w:val="Стандартный HTML Знак1"/>
    <w:uiPriority w:val="99"/>
    <w:semiHidden/>
    <w:rsid w:val="00A82F81"/>
    <w:rPr>
      <w:rFonts w:ascii="font291" w:eastAsia="Symbol" w:hAnsi="font291" w:cs="font291"/>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Symbol" w:eastAsia="font291" w:hAnsi="Symbol"/>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font291"/>
      <w:kern w:val="0"/>
      <w:sz w:val="20"/>
      <w:szCs w:val="20"/>
      <w:lang w:eastAsia="ru-RU"/>
    </w:rPr>
  </w:style>
  <w:style w:type="character" w:customStyle="1" w:styleId="2ffffff8">
    <w:name w:val="Текст Знак2"/>
    <w:uiPriority w:val="99"/>
    <w:semiHidden/>
    <w:rsid w:val="00A82F81"/>
    <w:rPr>
      <w:rFonts w:ascii="font291" w:eastAsia="Symbol" w:hAnsi="font291" w:cs="font291"/>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font291"/>
      <w:kern w:val="0"/>
      <w:sz w:val="16"/>
      <w:szCs w:val="16"/>
      <w:lang w:eastAsia="ru-RU"/>
    </w:rPr>
  </w:style>
  <w:style w:type="character" w:customStyle="1" w:styleId="2ffffff9">
    <w:name w:val="Текст выноски Знак2"/>
    <w:uiPriority w:val="99"/>
    <w:semiHidden/>
    <w:rsid w:val="00A82F81"/>
    <w:rPr>
      <w:rFonts w:ascii="Symbol" w:eastAsia="Symbol" w:hAnsi="Symbol" w:cs="Symbol"/>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Symbol" w:eastAsia="font291" w:hAnsi="Symbol"/>
      <w:bCs/>
      <w:color w:val="000000"/>
      <w:kern w:val="0"/>
      <w:sz w:val="24"/>
      <w:szCs w:val="24"/>
      <w:lang w:eastAsia="ru-RU"/>
    </w:rPr>
  </w:style>
  <w:style w:type="character" w:customStyle="1" w:styleId="pseudo-href">
    <w:name w:val="pseudo-href"/>
    <w:rsid w:val="00A82F81"/>
    <w:rPr>
      <w:rFonts w:cs="Symbol"/>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Symbol" w:eastAsia="font291" w:hAnsi="Symbol" w:cs="Symbol"/>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Symbol" w:hAnsi="Symbol"/>
      <w:kern w:val="0"/>
      <w:sz w:val="20"/>
      <w:szCs w:val="20"/>
      <w:lang w:eastAsia="ru-RU"/>
    </w:rPr>
  </w:style>
  <w:style w:type="character" w:customStyle="1" w:styleId="2ffffffa">
    <w:name w:val="Текст примечания Знак2"/>
    <w:uiPriority w:val="99"/>
    <w:semiHidden/>
    <w:rsid w:val="00EB263E"/>
    <w:rPr>
      <w:rFonts w:ascii="font291" w:eastAsia="Symbol" w:hAnsi="font291"/>
      <w:kern w:val="1"/>
      <w:lang w:eastAsia="ar-SA"/>
    </w:rPr>
  </w:style>
  <w:style w:type="paragraph" w:styleId="afa">
    <w:name w:val="annotation subject"/>
    <w:basedOn w:val="af8"/>
    <w:next w:val="af8"/>
    <w:link w:val="af9"/>
    <w:unhideWhenUsed/>
    <w:rsid w:val="00EB263E"/>
    <w:rPr>
      <w:b/>
      <w:bCs/>
    </w:rPr>
  </w:style>
  <w:style w:type="character" w:customStyle="1" w:styleId="2ffffffb">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Symbol" w:hAnsi="Symbol"/>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font291" w:hAnsi="font291" w:cs="font291"/>
      <w:sz w:val="24"/>
      <w:szCs w:val="24"/>
      <w:lang w:val="uk-UA"/>
    </w:rPr>
  </w:style>
  <w:style w:type="character" w:customStyle="1" w:styleId="header11">
    <w:name w:val="header11"/>
    <w:uiPriority w:val="99"/>
    <w:rsid w:val="00A705F1"/>
    <w:rPr>
      <w:rFonts w:ascii="Symbol" w:eastAsia="Symbol" w:hAnsi="Symbol" w:cs="Symbol"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c">
    <w:name w:val="Body Text Indent 2"/>
    <w:basedOn w:val="a1"/>
    <w:link w:val="22e"/>
    <w:unhideWhenUsed/>
    <w:rsid w:val="00061257"/>
    <w:pPr>
      <w:spacing w:after="120" w:line="480" w:lineRule="auto"/>
      <w:ind w:left="283"/>
    </w:pPr>
  </w:style>
  <w:style w:type="character" w:customStyle="1" w:styleId="22e">
    <w:name w:val="Основной текст с отступом 2 Знак2"/>
    <w:link w:val="2ffffffc"/>
    <w:uiPriority w:val="99"/>
    <w:semiHidden/>
    <w:rsid w:val="00061257"/>
    <w:rPr>
      <w:rFonts w:ascii="font291" w:eastAsia="Symbol" w:hAnsi="font291"/>
      <w:kern w:val="1"/>
      <w:sz w:val="22"/>
      <w:szCs w:val="22"/>
      <w:lang w:eastAsia="ar-SA"/>
    </w:rPr>
  </w:style>
  <w:style w:type="paragraph" w:styleId="3ffff8">
    <w:name w:val="Body Text 3"/>
    <w:basedOn w:val="a1"/>
    <w:link w:val="32a"/>
    <w:unhideWhenUsed/>
    <w:rsid w:val="00BF37B6"/>
    <w:pPr>
      <w:spacing w:after="120"/>
    </w:pPr>
    <w:rPr>
      <w:sz w:val="16"/>
      <w:szCs w:val="16"/>
    </w:rPr>
  </w:style>
  <w:style w:type="character" w:customStyle="1" w:styleId="32a">
    <w:name w:val="Основной текст 3 Знак2"/>
    <w:link w:val="3ffff8"/>
    <w:uiPriority w:val="99"/>
    <w:semiHidden/>
    <w:rsid w:val="00BF37B6"/>
    <w:rPr>
      <w:rFonts w:ascii="font291" w:eastAsia="Symbol" w:hAnsi="font291"/>
      <w:kern w:val="1"/>
      <w:sz w:val="16"/>
      <w:szCs w:val="16"/>
      <w:lang w:eastAsia="ar-SA"/>
    </w:rPr>
  </w:style>
  <w:style w:type="paragraph" w:styleId="2ffffffd">
    <w:name w:val="Body Text 2"/>
    <w:basedOn w:val="a1"/>
    <w:link w:val="239"/>
    <w:unhideWhenUsed/>
    <w:rsid w:val="00BF37B6"/>
    <w:pPr>
      <w:spacing w:after="120" w:line="480" w:lineRule="auto"/>
    </w:pPr>
  </w:style>
  <w:style w:type="character" w:customStyle="1" w:styleId="239">
    <w:name w:val="Основной текст 2 Знак3"/>
    <w:link w:val="2ffffffd"/>
    <w:uiPriority w:val="99"/>
    <w:semiHidden/>
    <w:rsid w:val="00BF37B6"/>
    <w:rPr>
      <w:rFonts w:ascii="font291" w:eastAsia="Symbol" w:hAnsi="font291"/>
      <w:kern w:val="1"/>
      <w:sz w:val="22"/>
      <w:szCs w:val="22"/>
      <w:lang w:eastAsia="ar-SA"/>
    </w:rPr>
  </w:style>
  <w:style w:type="numbering" w:customStyle="1" w:styleId="1fffffffff5">
    <w:name w:val="Нет списка1"/>
    <w:next w:val="a5"/>
    <w:uiPriority w:val="99"/>
    <w:semiHidden/>
    <w:unhideWhenUsed/>
    <w:rsid w:val="005904AF"/>
  </w:style>
  <w:style w:type="character" w:styleId="HTML4">
    <w:name w:val="HTML Typewriter"/>
    <w:uiPriority w:val="99"/>
    <w:semiHidden/>
    <w:rsid w:val="00A77EE3"/>
    <w:rPr>
      <w:rFonts w:ascii="font291" w:eastAsia="font291" w:hAnsi="font291" w:cs="Symbol"/>
      <w:sz w:val="20"/>
      <w:szCs w:val="20"/>
    </w:rPr>
  </w:style>
  <w:style w:type="character" w:customStyle="1" w:styleId="-2pt0">
    <w:name w:val="Основной текст + Курсив;Интервал -2 pt"/>
    <w:rsid w:val="0026704A"/>
    <w:rPr>
      <w:rFonts w:ascii="Symbol" w:eastAsia="Symbol" w:hAnsi="Symbol" w:cs="Symbol"/>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Symbol" w:eastAsia="Symbol" w:hAnsi="Symbol" w:cs="Symbol"/>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font291" w:eastAsia="font291" w:hAnsi="font291" w:cs="font291"/>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Symbol" w:eastAsia="Symbol" w:hAnsi="Symbol" w:cs="Symbol"/>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font291" w:eastAsia="font291" w:hAnsi="font291" w:cs="font291"/>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Symbol" w:eastAsia="Symbol" w:hAnsi="Symbol" w:cs="Symbol"/>
      <w:b/>
      <w:bCs/>
      <w:i/>
      <w:iCs/>
      <w:smallCaps w:val="0"/>
      <w:strike w:val="0"/>
      <w:color w:val="000000"/>
      <w:spacing w:val="0"/>
      <w:w w:val="100"/>
      <w:position w:val="0"/>
      <w:sz w:val="36"/>
      <w:szCs w:val="36"/>
      <w:u w:val="none"/>
      <w:lang w:val="ru-RU" w:eastAsia="ru-RU" w:bidi="ru-RU"/>
    </w:rPr>
  </w:style>
  <w:style w:type="character" w:customStyle="1" w:styleId="5fff2">
    <w:name w:val="Колонтитул (5)_"/>
    <w:link w:val="51f"/>
    <w:rsid w:val="006B1E3C"/>
    <w:rPr>
      <w:sz w:val="15"/>
      <w:szCs w:val="15"/>
      <w:shd w:val="clear" w:color="auto" w:fill="FFFFFF"/>
    </w:rPr>
  </w:style>
  <w:style w:type="character" w:customStyle="1" w:styleId="5Arial85pt">
    <w:name w:val="Колонтитул (5) + Arial;8;5 pt;Полужирный"/>
    <w:rsid w:val="006B1E3C"/>
    <w:rPr>
      <w:rFonts w:ascii="Symbol" w:eastAsia="Symbol" w:hAnsi="Symbol" w:cs="Symbol"/>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Symbol" w:eastAsia="Symbol" w:hAnsi="Symbol" w:cs="Symbol"/>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paragraph" w:customStyle="1" w:styleId="51f">
    <w:name w:val="Колонтитул (5)1"/>
    <w:basedOn w:val="a1"/>
    <w:link w:val="5fff2"/>
    <w:rsid w:val="006B1E3C"/>
    <w:pPr>
      <w:shd w:val="clear" w:color="auto" w:fill="FFFFFF"/>
      <w:tabs>
        <w:tab w:val="clear" w:pos="709"/>
      </w:tabs>
      <w:suppressAutoHyphens w:val="0"/>
      <w:spacing w:after="0" w:line="354" w:lineRule="exact"/>
      <w:ind w:firstLine="0"/>
      <w:jc w:val="center"/>
    </w:pPr>
    <w:rPr>
      <w:rFonts w:ascii="Symbol" w:hAnsi="Symbol"/>
      <w:kern w:val="0"/>
      <w:sz w:val="15"/>
      <w:szCs w:val="15"/>
      <w:lang w:eastAsia="ru-RU"/>
    </w:rPr>
  </w:style>
  <w:style w:type="character" w:customStyle="1" w:styleId="9pt10">
    <w:name w:val="Основной текст + 9 pt;Полужирный1"/>
    <w:rsid w:val="00E96F13"/>
    <w:rPr>
      <w:rFonts w:ascii="Symbol" w:eastAsia="Symbol" w:hAnsi="Symbol" w:cs="Symbol"/>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Symbol" w:hAnsi="Symbol"/>
      <w:kern w:val="0"/>
      <w:sz w:val="26"/>
      <w:szCs w:val="23"/>
      <w:lang w:eastAsia="ru-RU"/>
    </w:rPr>
  </w:style>
  <w:style w:type="paragraph" w:customStyle="1" w:styleId="1fffffffff6">
    <w:name w:val="Зм 1"/>
    <w:basedOn w:val="a1"/>
    <w:rsid w:val="00491CB4"/>
    <w:pPr>
      <w:widowControl/>
      <w:tabs>
        <w:tab w:val="clear" w:pos="709"/>
        <w:tab w:val="right" w:leader="dot" w:pos="7655"/>
      </w:tabs>
      <w:suppressAutoHyphens w:val="0"/>
      <w:spacing w:before="160" w:after="0" w:line="240" w:lineRule="auto"/>
      <w:ind w:firstLine="0"/>
      <w:jc w:val="left"/>
    </w:pPr>
    <w:rPr>
      <w:rFonts w:ascii="Symbol" w:hAnsi="Symbol"/>
      <w:kern w:val="0"/>
      <w:sz w:val="24"/>
      <w:szCs w:val="24"/>
      <w:lang w:eastAsia="ru-RU"/>
    </w:rPr>
  </w:style>
  <w:style w:type="paragraph" w:customStyle="1" w:styleId="2ffffffe">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Symbol" w:hAnsi="Symbol"/>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Symbol" w:hAnsi="Symbol"/>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Symbol" w:hAnsi="Symbol"/>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Symbol" w:hAnsi="Symbol"/>
      <w:kern w:val="0"/>
      <w:sz w:val="21"/>
      <w:lang w:val="uk-UA" w:eastAsia="uk-UA"/>
    </w:rPr>
  </w:style>
  <w:style w:type="character" w:customStyle="1" w:styleId="Textbezwidstupu0">
    <w:name w:val="Text_bez_widstupu Знак"/>
    <w:rsid w:val="00491CB4"/>
    <w:rPr>
      <w:rFonts w:ascii="Symbol" w:hAnsi="Symbol"/>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Symbol" w:hAnsi="Symbol"/>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font291"/>
      <w:kern w:val="0"/>
      <w:sz w:val="16"/>
      <w:szCs w:val="16"/>
      <w:lang w:eastAsia="ru-RU"/>
    </w:rPr>
  </w:style>
  <w:style w:type="character" w:customStyle="1" w:styleId="2fffffff">
    <w:name w:val="Схема документа Знак2"/>
    <w:uiPriority w:val="99"/>
    <w:semiHidden/>
    <w:rsid w:val="00491CB4"/>
    <w:rPr>
      <w:rFonts w:ascii="Symbol" w:eastAsia="Symbol" w:hAnsi="Symbol" w:cs="Symbol"/>
      <w:kern w:val="1"/>
      <w:sz w:val="16"/>
      <w:szCs w:val="16"/>
      <w:lang w:eastAsia="ar-SA"/>
    </w:rPr>
  </w:style>
  <w:style w:type="character" w:customStyle="1" w:styleId="ArialNarrow75pt0">
    <w:name w:val="Основной текст + Arial Narrow;7;5 pt"/>
    <w:rsid w:val="000A1353"/>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Symbol" w:eastAsia="Symbol" w:hAnsi="Symbol" w:cs="Symbol"/>
      <w:b/>
      <w:bCs/>
      <w:i w:val="0"/>
      <w:iCs w:val="0"/>
      <w:smallCaps w:val="0"/>
      <w:strike w:val="0"/>
      <w:spacing w:val="3"/>
      <w:sz w:val="20"/>
      <w:szCs w:val="20"/>
      <w:u w:val="none"/>
    </w:rPr>
  </w:style>
  <w:style w:type="character" w:customStyle="1" w:styleId="11pt5">
    <w:name w:val="Основной текст + 11 pt;Курсив"/>
    <w:rsid w:val="002A7631"/>
    <w:rPr>
      <w:rFonts w:ascii="Symbol" w:eastAsia="Symbol" w:hAnsi="Symbol" w:cs="Symbol"/>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Symbol" w:eastAsia="Symbol" w:hAnsi="Symbol" w:cs="Symbol"/>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font291" w:eastAsia="Symbol" w:hAnsi="font291"/>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Symbol" w:eastAsia="Symbol" w:hAnsi="Symbol" w:cs="Symbol"/>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7"/>
    <w:rsid w:val="002A7631"/>
    <w:rPr>
      <w:rFonts w:ascii="Symbol" w:eastAsia="Symbol" w:hAnsi="Symbol" w:cs="Symbol"/>
      <w:kern w:val="1"/>
      <w:sz w:val="17"/>
      <w:szCs w:val="17"/>
      <w:shd w:val="clear" w:color="auto" w:fill="FFFFFF"/>
      <w:lang w:eastAsia="ar-SA"/>
    </w:rPr>
  </w:style>
  <w:style w:type="character" w:customStyle="1" w:styleId="1112pt0ptExact">
    <w:name w:val="Основной текст (11) + 12 pt;Интервал 0 pt Exact"/>
    <w:rsid w:val="002A7631"/>
    <w:rPr>
      <w:rFonts w:ascii="Symbol" w:eastAsia="Symbol" w:hAnsi="Symbol" w:cs="Symbol"/>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Symbol" w:eastAsia="Symbol" w:hAnsi="Symbol" w:cs="Symbol"/>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Symbol" w:eastAsia="Symbol" w:hAnsi="Symbol" w:cs="Symbol"/>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font291" w:eastAsia="font291" w:hAnsi="font291" w:cs="font291"/>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Symbol" w:hAnsi="Symbol"/>
      <w:kern w:val="0"/>
      <w:sz w:val="18"/>
      <w:szCs w:val="20"/>
      <w:lang w:eastAsia="ru-RU"/>
    </w:rPr>
  </w:style>
  <w:style w:type="character" w:customStyle="1" w:styleId="30ptExact">
    <w:name w:val="Основной текст (3) + Интервал 0 pt Exact"/>
    <w:rsid w:val="00DA6EF0"/>
    <w:rPr>
      <w:rFonts w:ascii="Symbol" w:eastAsia="Symbol" w:hAnsi="Symbol" w:cs="Symbol"/>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font291" w:eastAsia="font291" w:hAnsi="font291" w:cs="font291"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Symbol" w:eastAsia="Symbol" w:hAnsi="Symbol" w:cs="Symbol"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Symbol" w:hAnsi="Symbol"/>
      <w:i/>
      <w:iCs/>
      <w:kern w:val="0"/>
      <w:sz w:val="21"/>
      <w:szCs w:val="21"/>
      <w:lang w:eastAsia="ru-RU"/>
    </w:rPr>
  </w:style>
  <w:style w:type="character" w:customStyle="1" w:styleId="3ffff9">
    <w:name w:val="Основний текст (3)_"/>
    <w:link w:val="3ffffa"/>
    <w:uiPriority w:val="99"/>
    <w:locked/>
    <w:rsid w:val="00CE2685"/>
    <w:rPr>
      <w:b/>
      <w:bCs/>
      <w:sz w:val="14"/>
      <w:szCs w:val="14"/>
      <w:shd w:val="clear" w:color="auto" w:fill="FFFFFF"/>
    </w:rPr>
  </w:style>
  <w:style w:type="paragraph" w:customStyle="1" w:styleId="3ffffa">
    <w:name w:val="Основний текст (3)"/>
    <w:basedOn w:val="a1"/>
    <w:link w:val="3ffff9"/>
    <w:uiPriority w:val="99"/>
    <w:rsid w:val="00CE2685"/>
    <w:pPr>
      <w:shd w:val="clear" w:color="auto" w:fill="FFFFFF"/>
      <w:tabs>
        <w:tab w:val="clear" w:pos="709"/>
      </w:tabs>
      <w:suppressAutoHyphens w:val="0"/>
      <w:spacing w:after="240" w:line="240" w:lineRule="atLeast"/>
      <w:ind w:firstLine="0"/>
      <w:jc w:val="center"/>
    </w:pPr>
    <w:rPr>
      <w:rFonts w:ascii="Symbol" w:hAnsi="Symbol"/>
      <w:b/>
      <w:bCs/>
      <w:kern w:val="0"/>
      <w:sz w:val="14"/>
      <w:szCs w:val="14"/>
      <w:lang w:eastAsia="ru-RU"/>
    </w:rPr>
  </w:style>
  <w:style w:type="character" w:customStyle="1" w:styleId="4fff8">
    <w:name w:val="Основний текст (4)_"/>
    <w:link w:val="41f"/>
    <w:uiPriority w:val="99"/>
    <w:locked/>
    <w:rsid w:val="00CE2685"/>
    <w:rPr>
      <w:rFonts w:eastAsia="font291"/>
      <w:kern w:val="1"/>
      <w:sz w:val="18"/>
      <w:szCs w:val="18"/>
      <w:shd w:val="clear" w:color="auto" w:fill="FFFFFF"/>
      <w:lang w:val="uk-UA" w:eastAsia="ar-SA"/>
    </w:rPr>
  </w:style>
  <w:style w:type="paragraph" w:customStyle="1" w:styleId="511">
    <w:name w:val="Основний текст (5)1"/>
    <w:basedOn w:val="a1"/>
    <w:link w:val="5f1"/>
    <w:uiPriority w:val="99"/>
    <w:rsid w:val="00CE2685"/>
    <w:pPr>
      <w:shd w:val="clear" w:color="auto" w:fill="FFFFFF"/>
      <w:tabs>
        <w:tab w:val="clear" w:pos="709"/>
      </w:tabs>
      <w:suppressAutoHyphens w:val="0"/>
      <w:spacing w:after="0" w:line="367" w:lineRule="exact"/>
      <w:ind w:firstLine="0"/>
    </w:pPr>
    <w:rPr>
      <w:rFonts w:ascii="Symbol" w:hAnsi="Symbol"/>
      <w:i/>
      <w:iCs/>
      <w:kern w:val="0"/>
      <w:sz w:val="17"/>
      <w:szCs w:val="17"/>
      <w:lang w:val="en-US" w:eastAsia="ru-RU"/>
    </w:rPr>
  </w:style>
  <w:style w:type="character" w:customStyle="1" w:styleId="6ff6">
    <w:name w:val="Основний текст (6)_"/>
    <w:link w:val="6ff7"/>
    <w:uiPriority w:val="99"/>
    <w:locked/>
    <w:rsid w:val="00CE2685"/>
    <w:rPr>
      <w:rFonts w:ascii="Symbol" w:hAnsi="Symbol" w:cs="Symbol"/>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Symbol" w:hAnsi="Symbol"/>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3">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Symbol" w:hAnsi="Symbol"/>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Symbol" w:hAnsi="Symbol"/>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Symbol" w:eastAsia="Symbol" w:hAnsi="Symbol" w:cs="Symbol"/>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font291" w:eastAsia="font291" w:hAnsi="font291" w:cs="font291"/>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Symbol" w:eastAsia="Symbol" w:hAnsi="Symbol" w:cs="Symbol"/>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Symbol" w:eastAsia="Symbol" w:hAnsi="Symbol" w:cs="Symbol"/>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Symbol" w:eastAsia="Symbol" w:hAnsi="Symbol" w:cs="Symbol"/>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Symbol" w:eastAsia="Symbol" w:hAnsi="Symbol" w:cs="Symbol"/>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Symbol" w:eastAsia="Symbol" w:hAnsi="Symbol" w:cs="Symbol"/>
      <w:b w:val="0"/>
      <w:bCs w:val="0"/>
      <w:i w:val="0"/>
      <w:iCs w:val="0"/>
      <w:smallCaps w:val="0"/>
      <w:strike w:val="0"/>
      <w:color w:val="000000"/>
      <w:spacing w:val="0"/>
      <w:w w:val="100"/>
      <w:position w:val="0"/>
      <w:sz w:val="15"/>
      <w:szCs w:val="15"/>
      <w:u w:val="none"/>
      <w:lang w:val="ru-RU" w:eastAsia="ru-RU" w:bidi="ru-RU"/>
    </w:rPr>
  </w:style>
  <w:style w:type="numbering" w:customStyle="1" w:styleId="2fffffff0">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Symbol" w:hAnsi="Symbol" w:cs="font291"/>
      <w:b/>
      <w:bCs/>
      <w:caps/>
      <w:kern w:val="0"/>
      <w:sz w:val="28"/>
      <w:szCs w:val="28"/>
      <w:lang w:eastAsia="zh-CN" w:bidi="sa-IN"/>
    </w:rPr>
  </w:style>
  <w:style w:type="table" w:customStyle="1" w:styleId="1fffffffff7">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1">
    <w:name w:val="Знак Знак2 Знак Знак"/>
    <w:basedOn w:val="a1"/>
    <w:next w:val="a1"/>
    <w:rsid w:val="002C3FB3"/>
    <w:pPr>
      <w:widowControl/>
      <w:tabs>
        <w:tab w:val="clear" w:pos="709"/>
      </w:tabs>
      <w:suppressAutoHyphens w:val="0"/>
      <w:spacing w:after="160" w:line="240" w:lineRule="exact"/>
      <w:ind w:firstLine="0"/>
      <w:jc w:val="left"/>
    </w:pPr>
    <w:rPr>
      <w:rFonts w:ascii="Symbol" w:hAnsi="Symbol"/>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Symbol" w:hAnsi="Symbol" w:cs="Symbol"/>
      <w:b/>
      <w:bCs/>
      <w:spacing w:val="20"/>
      <w:sz w:val="14"/>
      <w:szCs w:val="14"/>
    </w:rPr>
  </w:style>
  <w:style w:type="character" w:customStyle="1" w:styleId="FontStyle67">
    <w:name w:val="Font Style67"/>
    <w:uiPriority w:val="99"/>
    <w:rsid w:val="002C3FB3"/>
    <w:rPr>
      <w:rFonts w:ascii="Symbol" w:hAnsi="Symbol" w:cs="Symbol"/>
      <w:b/>
      <w:bCs/>
      <w:i/>
      <w:iCs/>
      <w:sz w:val="26"/>
      <w:szCs w:val="26"/>
    </w:rPr>
  </w:style>
  <w:style w:type="character" w:customStyle="1" w:styleId="FontStyle76">
    <w:name w:val="Font Style76"/>
    <w:uiPriority w:val="99"/>
    <w:rsid w:val="002C3FB3"/>
    <w:rPr>
      <w:rFonts w:ascii="Symbol" w:hAnsi="Symbol" w:cs="Symbol"/>
      <w:b/>
      <w:bCs/>
      <w:sz w:val="26"/>
      <w:szCs w:val="26"/>
    </w:rPr>
  </w:style>
  <w:style w:type="character" w:customStyle="1" w:styleId="FontStyle77">
    <w:name w:val="Font Style77"/>
    <w:uiPriority w:val="99"/>
    <w:rsid w:val="002C3FB3"/>
    <w:rPr>
      <w:rFonts w:ascii="Symbol" w:hAnsi="Symbol" w:cs="Symbol"/>
      <w:b/>
      <w:bCs/>
      <w:w w:val="20"/>
      <w:sz w:val="24"/>
      <w:szCs w:val="24"/>
    </w:rPr>
  </w:style>
  <w:style w:type="character" w:customStyle="1" w:styleId="FontStyle78">
    <w:name w:val="Font Style78"/>
    <w:uiPriority w:val="99"/>
    <w:rsid w:val="002C3FB3"/>
    <w:rPr>
      <w:rFonts w:ascii="Symbol" w:hAnsi="Symbol" w:cs="Symbol"/>
      <w:b/>
      <w:bCs/>
      <w:i/>
      <w:iCs/>
      <w:sz w:val="24"/>
      <w:szCs w:val="24"/>
    </w:rPr>
  </w:style>
  <w:style w:type="character" w:customStyle="1" w:styleId="FontStyle79">
    <w:name w:val="Font Style79"/>
    <w:uiPriority w:val="99"/>
    <w:rsid w:val="002C3FB3"/>
    <w:rPr>
      <w:rFonts w:ascii="Symbol" w:hAnsi="Symbol" w:cs="Symbol"/>
      <w:b/>
      <w:bCs/>
      <w:sz w:val="28"/>
      <w:szCs w:val="28"/>
    </w:rPr>
  </w:style>
  <w:style w:type="character" w:customStyle="1" w:styleId="FontStyle80">
    <w:name w:val="Font Style80"/>
    <w:uiPriority w:val="99"/>
    <w:rsid w:val="002C3FB3"/>
    <w:rPr>
      <w:rFonts w:ascii="Symbol" w:hAnsi="Symbol" w:cs="Symbol"/>
      <w:smallCaps/>
      <w:sz w:val="22"/>
      <w:szCs w:val="22"/>
    </w:rPr>
  </w:style>
  <w:style w:type="character" w:customStyle="1" w:styleId="FontStyle83">
    <w:name w:val="Font Style83"/>
    <w:uiPriority w:val="99"/>
    <w:rsid w:val="002C3FB3"/>
    <w:rPr>
      <w:rFonts w:ascii="Symbol" w:hAnsi="Symbol" w:cs="Symbol"/>
      <w:b/>
      <w:bCs/>
      <w:sz w:val="22"/>
      <w:szCs w:val="22"/>
    </w:rPr>
  </w:style>
  <w:style w:type="character" w:customStyle="1" w:styleId="FontStyle88">
    <w:name w:val="Font Style88"/>
    <w:uiPriority w:val="99"/>
    <w:rsid w:val="002C3FB3"/>
    <w:rPr>
      <w:rFonts w:ascii="font291" w:hAnsi="font291" w:cs="font291"/>
      <w:i/>
      <w:iCs/>
      <w:sz w:val="28"/>
      <w:szCs w:val="28"/>
    </w:rPr>
  </w:style>
  <w:style w:type="character" w:customStyle="1" w:styleId="FontStyle90">
    <w:name w:val="Font Style90"/>
    <w:uiPriority w:val="99"/>
    <w:rsid w:val="002C3FB3"/>
    <w:rPr>
      <w:rFonts w:ascii="font291" w:hAnsi="font291" w:cs="font291"/>
      <w:b/>
      <w:bCs/>
      <w:i/>
      <w:iCs/>
      <w:sz w:val="30"/>
      <w:szCs w:val="30"/>
    </w:rPr>
  </w:style>
  <w:style w:type="character" w:customStyle="1" w:styleId="FontStyle91">
    <w:name w:val="Font Style91"/>
    <w:uiPriority w:val="99"/>
    <w:rsid w:val="002C3FB3"/>
    <w:rPr>
      <w:rFonts w:ascii="Symbol" w:hAnsi="Symbol" w:cs="Symbol"/>
      <w:b/>
      <w:bCs/>
      <w:sz w:val="28"/>
      <w:szCs w:val="28"/>
    </w:rPr>
  </w:style>
  <w:style w:type="character" w:customStyle="1" w:styleId="FontStyle85">
    <w:name w:val="Font Style85"/>
    <w:uiPriority w:val="99"/>
    <w:rsid w:val="002C3FB3"/>
    <w:rPr>
      <w:rFonts w:ascii="font291" w:hAnsi="font291" w:cs="font291"/>
      <w:i/>
      <w:iCs/>
      <w:sz w:val="28"/>
      <w:szCs w:val="28"/>
    </w:rPr>
  </w:style>
  <w:style w:type="character" w:customStyle="1" w:styleId="FontStyle87">
    <w:name w:val="Font Style87"/>
    <w:uiPriority w:val="99"/>
    <w:rsid w:val="002C3FB3"/>
    <w:rPr>
      <w:rFonts w:ascii="Symbol" w:hAnsi="Symbol" w:cs="Symbol"/>
      <w:b/>
      <w:bCs/>
      <w:i/>
      <w:iCs/>
      <w:sz w:val="24"/>
      <w:szCs w:val="24"/>
    </w:rPr>
  </w:style>
  <w:style w:type="character" w:customStyle="1" w:styleId="FontStyle89">
    <w:name w:val="Font Style89"/>
    <w:uiPriority w:val="99"/>
    <w:rsid w:val="002C3FB3"/>
    <w:rPr>
      <w:rFonts w:ascii="font291" w:hAnsi="font291" w:cs="font291"/>
      <w:b/>
      <w:bCs/>
      <w:i/>
      <w:iCs/>
      <w:sz w:val="28"/>
      <w:szCs w:val="28"/>
    </w:rPr>
  </w:style>
  <w:style w:type="character" w:customStyle="1" w:styleId="FontStyle92">
    <w:name w:val="Font Style92"/>
    <w:uiPriority w:val="99"/>
    <w:rsid w:val="002C3FB3"/>
    <w:rPr>
      <w:rFonts w:ascii="Symbol" w:hAnsi="Symbol" w:cs="Symbol"/>
      <w:b/>
      <w:bCs/>
      <w:spacing w:val="-10"/>
      <w:sz w:val="20"/>
      <w:szCs w:val="20"/>
    </w:rPr>
  </w:style>
  <w:style w:type="character" w:customStyle="1" w:styleId="FontStyle71">
    <w:name w:val="Font Style71"/>
    <w:uiPriority w:val="99"/>
    <w:rsid w:val="002C3FB3"/>
    <w:rPr>
      <w:rFonts w:ascii="font291" w:hAnsi="font291" w:cs="font291"/>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Symbol" w:hAnsi="Symbol"/>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Symbol" w:hAnsi="Symbol"/>
      <w:i/>
      <w:spacing w:val="2"/>
      <w:sz w:val="32"/>
      <w:shd w:val="clear" w:color="auto" w:fill="FFFFFF"/>
      <w:lang w:val="ru-RU" w:eastAsia="x-none"/>
    </w:rPr>
  </w:style>
  <w:style w:type="character" w:customStyle="1" w:styleId="FontStyle904">
    <w:name w:val="Font Style904"/>
    <w:rsid w:val="001F2514"/>
    <w:rPr>
      <w:rFonts w:ascii="Symbol" w:hAnsi="Symbol"/>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font291"/>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font291" w:eastAsia="font291" w:hAnsi="font291"/>
      <w:b/>
      <w:i/>
      <w:color w:val="4F81BD"/>
      <w:lang w:val="uk-UA" w:eastAsia="uk-UA"/>
    </w:rPr>
  </w:style>
  <w:style w:type="paragraph" w:styleId="2fffffff2">
    <w:name w:val="Quote"/>
    <w:basedOn w:val="a1"/>
    <w:next w:val="a1"/>
    <w:link w:val="2fffffff3"/>
    <w:qFormat/>
    <w:rsid w:val="001F2514"/>
    <w:pPr>
      <w:widowControl/>
      <w:tabs>
        <w:tab w:val="clear" w:pos="709"/>
      </w:tabs>
      <w:suppressAutoHyphens w:val="0"/>
      <w:spacing w:after="0" w:line="360" w:lineRule="auto"/>
      <w:ind w:firstLine="0"/>
      <w:jc w:val="left"/>
    </w:pPr>
    <w:rPr>
      <w:rFonts w:eastAsia="font291"/>
      <w:i/>
      <w:color w:val="000000"/>
      <w:kern w:val="0"/>
      <w:sz w:val="20"/>
      <w:szCs w:val="20"/>
      <w:lang w:val="uk-UA" w:eastAsia="uk-UA"/>
    </w:rPr>
  </w:style>
  <w:style w:type="character" w:customStyle="1" w:styleId="2fffffff3">
    <w:name w:val="Цитата 2 Знак"/>
    <w:link w:val="2fffffff2"/>
    <w:rsid w:val="001F2514"/>
    <w:rPr>
      <w:rFonts w:ascii="font291" w:eastAsia="font291" w:hAnsi="font291"/>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Symbol" w:hAnsi="Symbol"/>
      <w:b/>
      <w:color w:val="000000"/>
      <w:sz w:val="30"/>
    </w:rPr>
  </w:style>
  <w:style w:type="character" w:customStyle="1" w:styleId="FontStyle894">
    <w:name w:val="Font Style894"/>
    <w:rsid w:val="001F2514"/>
    <w:rPr>
      <w:rFonts w:ascii="Symbol" w:hAnsi="Symbol"/>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Symbol" w:hAnsi="Symbol"/>
      <w:kern w:val="0"/>
      <w:sz w:val="24"/>
      <w:szCs w:val="24"/>
      <w:lang w:val="uk-UA" w:eastAsia="uk-UA"/>
    </w:rPr>
  </w:style>
  <w:style w:type="character" w:customStyle="1" w:styleId="FontStyle917">
    <w:name w:val="Font Style917"/>
    <w:rsid w:val="001F2514"/>
    <w:rPr>
      <w:rFonts w:ascii="Symbol" w:hAnsi="Symbol"/>
      <w:i/>
      <w:color w:val="000000"/>
      <w:spacing w:val="40"/>
      <w:sz w:val="34"/>
    </w:rPr>
  </w:style>
  <w:style w:type="character" w:customStyle="1" w:styleId="FontStyle900">
    <w:name w:val="Font Style900"/>
    <w:rsid w:val="001F2514"/>
    <w:rPr>
      <w:rFonts w:ascii="Symbol" w:hAnsi="Symbol" w:cs="Symbol"/>
      <w:b/>
      <w:bCs/>
      <w:i/>
      <w:iCs/>
      <w:color w:val="000000"/>
      <w:spacing w:val="20"/>
      <w:sz w:val="16"/>
      <w:szCs w:val="16"/>
    </w:rPr>
  </w:style>
  <w:style w:type="character" w:customStyle="1" w:styleId="FontStyle922">
    <w:name w:val="Font Style922"/>
    <w:rsid w:val="001F2514"/>
    <w:rPr>
      <w:rFonts w:ascii="Symbol" w:hAnsi="Symbol" w:cs="Symbol"/>
      <w:i/>
      <w:iCs/>
      <w:color w:val="000000"/>
      <w:sz w:val="30"/>
      <w:szCs w:val="30"/>
    </w:rPr>
  </w:style>
  <w:style w:type="character" w:customStyle="1" w:styleId="FontStyle893">
    <w:name w:val="Font Style893"/>
    <w:rsid w:val="001F2514"/>
    <w:rPr>
      <w:rFonts w:ascii="Symbol" w:hAnsi="Symbol" w:cs="Symbol"/>
      <w:b/>
      <w:bCs/>
      <w:i/>
      <w:iCs/>
      <w:color w:val="000000"/>
      <w:sz w:val="30"/>
      <w:szCs w:val="30"/>
    </w:rPr>
  </w:style>
  <w:style w:type="character" w:customStyle="1" w:styleId="FontStyle895">
    <w:name w:val="Font Style895"/>
    <w:rsid w:val="001F2514"/>
    <w:rPr>
      <w:rFonts w:ascii="Symbol" w:hAnsi="Symbol" w:cs="Symbol"/>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Symbol" w:hAnsi="Symbol"/>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Symbol" w:hAnsi="Symbol"/>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Symbol" w:hAnsi="Symbol"/>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Symbol" w:hAnsi="Symbol"/>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Symbol" w:hAnsi="Symbol"/>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Symbol" w:hAnsi="Symbol"/>
      <w:kern w:val="0"/>
      <w:sz w:val="24"/>
      <w:szCs w:val="24"/>
      <w:lang w:eastAsia="ru-RU"/>
    </w:rPr>
  </w:style>
  <w:style w:type="character" w:customStyle="1" w:styleId="FontStyle899">
    <w:name w:val="Font Style899"/>
    <w:rsid w:val="001F2514"/>
    <w:rPr>
      <w:rFonts w:ascii="Symbol" w:hAnsi="Symbol" w:cs="Symbol"/>
      <w:color w:val="000000"/>
      <w:sz w:val="28"/>
      <w:szCs w:val="28"/>
    </w:rPr>
  </w:style>
  <w:style w:type="character" w:customStyle="1" w:styleId="FontStyle928">
    <w:name w:val="Font Style928"/>
    <w:rsid w:val="001F2514"/>
    <w:rPr>
      <w:rFonts w:ascii="Symbol" w:hAnsi="Symbol" w:cs="Symbol"/>
      <w:color w:val="000000"/>
      <w:sz w:val="30"/>
      <w:szCs w:val="30"/>
    </w:rPr>
  </w:style>
  <w:style w:type="character" w:customStyle="1" w:styleId="FontStyle1008">
    <w:name w:val="Font Style1008"/>
    <w:rsid w:val="001F2514"/>
    <w:rPr>
      <w:rFonts w:ascii="Symbol" w:hAnsi="Symbol" w:cs="Symbol"/>
      <w:b/>
      <w:bCs/>
      <w:color w:val="000000"/>
      <w:sz w:val="28"/>
      <w:szCs w:val="28"/>
    </w:rPr>
  </w:style>
  <w:style w:type="character" w:customStyle="1" w:styleId="176">
    <w:name w:val="Основной текст + 176"/>
    <w:aliases w:val="5 pt46,Курсив23,Интервал 0 pt42"/>
    <w:rsid w:val="001F2514"/>
    <w:rPr>
      <w:rFonts w:ascii="Symbol" w:hAnsi="Symbol" w:cs="Symbol"/>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eastAsia="ru-RU"/>
    </w:rPr>
  </w:style>
  <w:style w:type="character" w:customStyle="1" w:styleId="a1sf544daea">
    <w:name w:val="a1 s_f544daea"/>
    <w:rsid w:val="001F2514"/>
    <w:rPr>
      <w:rFonts w:cs="Symbol"/>
    </w:rPr>
  </w:style>
  <w:style w:type="character" w:customStyle="1" w:styleId="a1s6555b096">
    <w:name w:val="a1 s_6555b096"/>
    <w:rsid w:val="001F2514"/>
    <w:rPr>
      <w:rFonts w:cs="Symbol"/>
    </w:rPr>
  </w:style>
  <w:style w:type="character" w:customStyle="1" w:styleId="a1s2933ad83">
    <w:name w:val="a1 s_2933ad83"/>
    <w:rsid w:val="001F2514"/>
    <w:rPr>
      <w:rFonts w:cs="Symbol"/>
    </w:rPr>
  </w:style>
  <w:style w:type="character" w:customStyle="1" w:styleId="FontStyle939">
    <w:name w:val="Font Style939"/>
    <w:rsid w:val="001F2514"/>
    <w:rPr>
      <w:rFonts w:ascii="Symbol" w:hAnsi="Symbol" w:cs="Symbol"/>
      <w:color w:val="000000"/>
      <w:sz w:val="26"/>
      <w:szCs w:val="26"/>
    </w:rPr>
  </w:style>
  <w:style w:type="character" w:customStyle="1" w:styleId="FontStyle1084">
    <w:name w:val="Font Style1084"/>
    <w:rsid w:val="001F2514"/>
    <w:rPr>
      <w:rFonts w:ascii="Symbol" w:hAnsi="Symbol" w:cs="Symbol"/>
      <w:i/>
      <w:iCs/>
      <w:color w:val="000000"/>
      <w:sz w:val="8"/>
      <w:szCs w:val="8"/>
    </w:rPr>
  </w:style>
  <w:style w:type="character" w:customStyle="1" w:styleId="FontStyle923">
    <w:name w:val="Font Style923"/>
    <w:rsid w:val="001F2514"/>
    <w:rPr>
      <w:rFonts w:ascii="Symbol" w:hAnsi="Symbol" w:cs="Symbol"/>
      <w:b/>
      <w:bCs/>
      <w:i/>
      <w:iCs/>
      <w:color w:val="000000"/>
      <w:spacing w:val="30"/>
      <w:sz w:val="20"/>
      <w:szCs w:val="20"/>
    </w:rPr>
  </w:style>
  <w:style w:type="character" w:customStyle="1" w:styleId="1750">
    <w:name w:val="Колонтитул + 175"/>
    <w:aliases w:val="5 pt33"/>
    <w:rsid w:val="001F2514"/>
    <w:rPr>
      <w:rFonts w:cs="Symbol"/>
      <w:spacing w:val="11"/>
      <w:sz w:val="33"/>
      <w:szCs w:val="33"/>
      <w:lang w:bidi="ar-SA"/>
    </w:rPr>
  </w:style>
  <w:style w:type="character" w:customStyle="1" w:styleId="16pt2">
    <w:name w:val="Основной текст + 16 pt2"/>
    <w:rsid w:val="001F2514"/>
    <w:rPr>
      <w:rFonts w:ascii="Symbol" w:eastAsia="Symbol" w:hAnsi="Symbol" w:cs="Symbol"/>
      <w:spacing w:val="11"/>
      <w:sz w:val="31"/>
      <w:szCs w:val="31"/>
      <w:shd w:val="clear" w:color="auto" w:fill="FFFFFF"/>
      <w:lang w:val="ru-RU" w:eastAsia="uk-UA" w:bidi="ar-SA"/>
    </w:rPr>
  </w:style>
  <w:style w:type="character" w:customStyle="1" w:styleId="23a">
    <w:name w:val="Подпись к картинке (2)3"/>
    <w:rsid w:val="001F2514"/>
    <w:rPr>
      <w:rFonts w:ascii="Symbol" w:hAnsi="Symbol" w:cs="Symbol"/>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5">
    <w:name w:val="HTML Cite"/>
    <w:rsid w:val="001F2514"/>
    <w:rPr>
      <w:rFonts w:cs="Symbol"/>
      <w:i/>
    </w:rPr>
  </w:style>
  <w:style w:type="character" w:customStyle="1" w:styleId="BodyTextChar">
    <w:name w:val="Body Text Char"/>
    <w:locked/>
    <w:rsid w:val="001F2514"/>
    <w:rPr>
      <w:rFonts w:ascii="Symbol" w:hAnsi="Symbol"/>
      <w:spacing w:val="12"/>
      <w:sz w:val="32"/>
      <w:shd w:val="clear" w:color="auto" w:fill="FFFFFF"/>
    </w:rPr>
  </w:style>
  <w:style w:type="character" w:customStyle="1" w:styleId="2pt2">
    <w:name w:val="Основной текст + Интервал 2 pt2"/>
    <w:rsid w:val="001F2514"/>
    <w:rPr>
      <w:rFonts w:ascii="Symbol" w:hAnsi="Symbol"/>
      <w:spacing w:val="47"/>
      <w:sz w:val="32"/>
      <w:shd w:val="clear" w:color="auto" w:fill="FFFFFF"/>
    </w:rPr>
  </w:style>
  <w:style w:type="character" w:customStyle="1" w:styleId="HeaderChar">
    <w:name w:val="Header Char"/>
    <w:locked/>
    <w:rsid w:val="001F2514"/>
    <w:rPr>
      <w:rFonts w:cs="Symbol"/>
    </w:rPr>
  </w:style>
  <w:style w:type="character" w:customStyle="1" w:styleId="FooterChar">
    <w:name w:val="Footer Char"/>
    <w:locked/>
    <w:rsid w:val="001F2514"/>
    <w:rPr>
      <w:rFonts w:cs="Symbol"/>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Symbol" w:eastAsia="font291" w:hAnsi="Symbol"/>
      <w:kern w:val="0"/>
      <w:sz w:val="24"/>
      <w:szCs w:val="24"/>
      <w:lang w:eastAsia="ru-RU"/>
    </w:rPr>
  </w:style>
  <w:style w:type="character" w:customStyle="1" w:styleId="7f8">
    <w:name w:val=" Знак Знак7"/>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Symbol" w:hAnsi="Symbol"/>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fff4">
    <w:name w:val=" Знак Знак5"/>
    <w:locked/>
    <w:rsid w:val="00352876"/>
    <w:rPr>
      <w:spacing w:val="4"/>
      <w:sz w:val="26"/>
      <w:szCs w:val="26"/>
      <w:lang w:bidi="ar-SA"/>
    </w:rPr>
  </w:style>
  <w:style w:type="paragraph" w:customStyle="1" w:styleId="Normal3">
    <w:name w:val="Normal"/>
    <w:rsid w:val="0069163C"/>
    <w:rPr>
      <w:sz w:val="26"/>
      <w:lang w:val="uk-UA"/>
    </w:rPr>
  </w:style>
  <w:style w:type="character" w:customStyle="1" w:styleId="dictitle1">
    <w:name w:val="dic_title1"/>
    <w:rsid w:val="0069163C"/>
    <w:rPr>
      <w:b/>
      <w:bCs/>
      <w:color w:val="7E8AA2"/>
      <w:sz w:val="20"/>
      <w:szCs w:val="20"/>
    </w:rPr>
  </w:style>
  <w:style w:type="paragraph" w:customStyle="1" w:styleId="1fffffffff8">
    <w:name w:val=" Знак Знак1"/>
    <w:basedOn w:val="a1"/>
    <w:rsid w:val="0069163C"/>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Symbol"/>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Symbol" w:hAnsi="Symbol"/>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Symbol" w:hAnsi="Symbol"/>
      <w:b/>
      <w:kern w:val="0"/>
      <w:sz w:val="20"/>
      <w:szCs w:val="20"/>
      <w:lang w:val="uk-UA" w:eastAsia="ru-RU"/>
    </w:rPr>
  </w:style>
  <w:style w:type="numbering" w:customStyle="1" w:styleId="4fffa">
    <w:name w:val="Нет списка4"/>
    <w:next w:val="a5"/>
    <w:semiHidden/>
    <w:unhideWhenUsed/>
    <w:rsid w:val="00686D21"/>
  </w:style>
  <w:style w:type="character" w:customStyle="1" w:styleId="6pt2">
    <w:name w:val="Колонтитул + 6 pt"/>
    <w:uiPriority w:val="99"/>
    <w:rsid w:val="00084CB3"/>
    <w:rPr>
      <w:rFonts w:ascii="Symbol" w:hAnsi="Symbol"/>
      <w:b/>
      <w:bCs/>
      <w:sz w:val="12"/>
      <w:szCs w:val="12"/>
      <w:shd w:val="clear" w:color="auto" w:fill="FFFFFF"/>
    </w:rPr>
  </w:style>
  <w:style w:type="character" w:customStyle="1" w:styleId="3ffffc">
    <w:name w:val="Основний текст (3) + Не курсив"/>
    <w:uiPriority w:val="99"/>
    <w:rsid w:val="00084CB3"/>
    <w:rPr>
      <w:rFonts w:ascii="Symbol" w:hAnsi="Symbol"/>
      <w:b/>
      <w:bCs/>
      <w:i w:val="0"/>
      <w:iCs w:val="0"/>
      <w:sz w:val="16"/>
      <w:szCs w:val="16"/>
    </w:rPr>
  </w:style>
  <w:style w:type="character" w:customStyle="1" w:styleId="3ffffd">
    <w:name w:val="Основний текст (3) + Напівжирний"/>
    <w:aliases w:val="Не курсив"/>
    <w:uiPriority w:val="99"/>
    <w:rsid w:val="00084CB3"/>
    <w:rPr>
      <w:rFonts w:ascii="Symbol" w:hAnsi="Symbol"/>
      <w:i w:val="0"/>
      <w:iCs w:val="0"/>
      <w:sz w:val="16"/>
      <w:szCs w:val="16"/>
    </w:rPr>
  </w:style>
  <w:style w:type="character" w:customStyle="1" w:styleId="2fffffff4">
    <w:name w:val="Основний текст (2) + Не напівжирний"/>
    <w:uiPriority w:val="99"/>
    <w:rsid w:val="00084CB3"/>
    <w:rPr>
      <w:rFonts w:ascii="Symbol" w:hAnsi="Symbol"/>
      <w:b w:val="0"/>
      <w:bCs w:val="0"/>
      <w:i/>
      <w:iCs/>
      <w:sz w:val="16"/>
      <w:szCs w:val="16"/>
      <w:shd w:val="clear" w:color="auto" w:fill="FFFFFF"/>
    </w:rPr>
  </w:style>
  <w:style w:type="paragraph" w:customStyle="1" w:styleId="31f1">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Symbol" w:hAnsi="Symbol"/>
      <w:i/>
      <w:iCs/>
      <w:kern w:val="0"/>
      <w:sz w:val="16"/>
      <w:szCs w:val="16"/>
      <w:lang w:eastAsia="ru-RU"/>
    </w:rPr>
  </w:style>
  <w:style w:type="paragraph" w:customStyle="1" w:styleId="4fffb">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font291" w:cs="font291"/>
      <w:kern w:val="0"/>
      <w:sz w:val="8"/>
      <w:szCs w:val="8"/>
      <w:lang w:eastAsia="ru-RU"/>
    </w:rPr>
  </w:style>
  <w:style w:type="character" w:customStyle="1" w:styleId="ArialUnicodeMS1">
    <w:name w:val="Колонтитул + Arial Unicode MS"/>
    <w:uiPriority w:val="99"/>
    <w:rsid w:val="00084CB3"/>
    <w:rPr>
      <w:rFonts w:ascii="font291" w:eastAsia="font291" w:hAnsi="Symbol" w:cs="font291"/>
      <w:b/>
      <w:bCs/>
      <w:sz w:val="8"/>
      <w:szCs w:val="8"/>
      <w:shd w:val="clear" w:color="auto" w:fill="FFFFFF"/>
    </w:rPr>
  </w:style>
  <w:style w:type="character" w:customStyle="1" w:styleId="ArialUnicodeMS10">
    <w:name w:val="Колонтитул + Arial Unicode MS1"/>
    <w:uiPriority w:val="99"/>
    <w:rsid w:val="00084CB3"/>
    <w:rPr>
      <w:rFonts w:ascii="font291" w:eastAsia="font291" w:hAnsi="Symbol" w:cs="font291"/>
      <w:b/>
      <w:bCs/>
      <w:sz w:val="8"/>
      <w:szCs w:val="8"/>
      <w:shd w:val="clear" w:color="auto" w:fill="FFFFFF"/>
      <w:lang w:val="uk-UA" w:eastAsia="uk-UA"/>
    </w:rPr>
  </w:style>
  <w:style w:type="character" w:customStyle="1" w:styleId="7f9">
    <w:name w:val="Основний текст (7)_"/>
    <w:link w:val="718"/>
    <w:uiPriority w:val="99"/>
    <w:rsid w:val="00084CB3"/>
    <w:rPr>
      <w:rFonts w:ascii="font291" w:hAnsi="font291" w:cs="font291"/>
      <w:sz w:val="15"/>
      <w:szCs w:val="15"/>
      <w:shd w:val="clear" w:color="auto" w:fill="FFFFFF"/>
    </w:rPr>
  </w:style>
  <w:style w:type="character" w:customStyle="1" w:styleId="3ffffe">
    <w:name w:val="Основний текст3"/>
    <w:uiPriority w:val="99"/>
    <w:rsid w:val="00084CB3"/>
    <w:rPr>
      <w:rFonts w:ascii="Symbol" w:hAnsi="Symbol"/>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b">
    <w:name w:val="Основний текст (2)3"/>
    <w:uiPriority w:val="99"/>
    <w:rsid w:val="00084CB3"/>
    <w:rPr>
      <w:rFonts w:ascii="Symbol" w:hAnsi="Symbol"/>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font291" w:hAnsi="font291" w:cs="font291"/>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font291" w:eastAsia="font291" w:hAnsi="Symbol" w:cs="font291"/>
      <w:sz w:val="20"/>
      <w:szCs w:val="20"/>
      <w:shd w:val="clear" w:color="auto" w:fill="FFFFFF"/>
    </w:rPr>
  </w:style>
  <w:style w:type="paragraph" w:customStyle="1" w:styleId="718">
    <w:name w:val="Основний текст (7)1"/>
    <w:basedOn w:val="a1"/>
    <w:link w:val="7f9"/>
    <w:uiPriority w:val="99"/>
    <w:rsid w:val="00084CB3"/>
    <w:pPr>
      <w:shd w:val="clear" w:color="auto" w:fill="FFFFFF"/>
      <w:tabs>
        <w:tab w:val="clear" w:pos="709"/>
      </w:tabs>
      <w:suppressAutoHyphens w:val="0"/>
      <w:spacing w:before="180" w:after="420" w:line="240" w:lineRule="atLeast"/>
      <w:ind w:firstLine="0"/>
      <w:jc w:val="center"/>
    </w:pPr>
    <w:rPr>
      <w:rFonts w:cs="font291"/>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Symbol" w:hAnsi="Symbol"/>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Symbol" w:hAnsi="Symbol"/>
      <w:kern w:val="0"/>
      <w:sz w:val="19"/>
      <w:szCs w:val="19"/>
      <w:lang w:eastAsia="ru-RU"/>
    </w:rPr>
  </w:style>
  <w:style w:type="character" w:customStyle="1" w:styleId="534">
    <w:name w:val="Основний текст (5)3"/>
    <w:uiPriority w:val="99"/>
    <w:rsid w:val="00437FF9"/>
    <w:rPr>
      <w:rFonts w:ascii="Symbol" w:hAnsi="Symbol"/>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Symbol" w:hAnsi="Symbol" w:cs="Symbol"/>
      <w:b w:val="0"/>
      <w:bCs w:val="0"/>
      <w:i w:val="0"/>
      <w:iCs w:val="0"/>
      <w:shd w:val="clear" w:color="auto" w:fill="FFFFFF"/>
    </w:rPr>
  </w:style>
  <w:style w:type="character" w:customStyle="1" w:styleId="CordiaUPC">
    <w:name w:val="Основний текст + CordiaUPC"/>
    <w:aliases w:val="19 pt"/>
    <w:uiPriority w:val="99"/>
    <w:rsid w:val="00437FF9"/>
    <w:rPr>
      <w:rFonts w:ascii="font291" w:hAnsi="font291" w:cs="font291"/>
      <w:sz w:val="38"/>
      <w:szCs w:val="38"/>
      <w:shd w:val="clear" w:color="auto" w:fill="FFFFFF"/>
    </w:rPr>
  </w:style>
  <w:style w:type="character" w:customStyle="1" w:styleId="Impact">
    <w:name w:val="Основний текст + Impact"/>
    <w:aliases w:val="5 pt7"/>
    <w:uiPriority w:val="99"/>
    <w:rsid w:val="00437FF9"/>
    <w:rPr>
      <w:rFonts w:ascii="Symbol" w:hAnsi="Symbol" w:cs="Symbol"/>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font291" w:hAnsi="font291" w:cs="font291"/>
      <w:b/>
      <w:bCs/>
      <w:i/>
      <w:iCs/>
      <w:sz w:val="38"/>
      <w:szCs w:val="38"/>
      <w:shd w:val="clear" w:color="auto" w:fill="FFFFFF"/>
    </w:rPr>
  </w:style>
  <w:style w:type="character" w:customStyle="1" w:styleId="1fffffffff9">
    <w:name w:val="Основний текст + Напівжирний1"/>
    <w:uiPriority w:val="99"/>
    <w:rsid w:val="00437FF9"/>
    <w:rPr>
      <w:rFonts w:ascii="Symbol" w:hAnsi="Symbol"/>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font291" w:hAnsi="font291" w:cs="font291"/>
      <w:sz w:val="34"/>
      <w:szCs w:val="34"/>
    </w:rPr>
  </w:style>
  <w:style w:type="character" w:customStyle="1" w:styleId="9pt30">
    <w:name w:val="Основний текст + 9 pt3"/>
    <w:uiPriority w:val="99"/>
    <w:rsid w:val="00437FF9"/>
    <w:rPr>
      <w:rFonts w:ascii="Symbol" w:hAnsi="Symbol"/>
      <w:sz w:val="18"/>
      <w:szCs w:val="18"/>
      <w:shd w:val="clear" w:color="auto" w:fill="FFFFFF"/>
    </w:rPr>
  </w:style>
  <w:style w:type="character" w:customStyle="1" w:styleId="MSReferenceSansSerif">
    <w:name w:val="Основний текст + MS Reference Sans Serif"/>
    <w:aliases w:val="8 pt"/>
    <w:uiPriority w:val="99"/>
    <w:rsid w:val="00437FF9"/>
    <w:rPr>
      <w:rFonts w:ascii="font291" w:hAnsi="font291" w:cs="font291"/>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Symbol" w:hAnsi="Symbol"/>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Symbol" w:hAnsi="Symbol"/>
      <w:kern w:val="0"/>
      <w:sz w:val="17"/>
      <w:szCs w:val="17"/>
      <w:lang w:eastAsia="ru-RU"/>
    </w:rPr>
  </w:style>
  <w:style w:type="character" w:customStyle="1" w:styleId="5fff5">
    <w:name w:val="Основний текст (5) + Не напівжирний"/>
    <w:uiPriority w:val="99"/>
    <w:rsid w:val="00217B16"/>
    <w:rPr>
      <w:rFonts w:ascii="Symbol" w:hAnsi="Symbol"/>
      <w:b w:val="0"/>
      <w:bCs w:val="0"/>
      <w:i/>
      <w:iCs/>
      <w:sz w:val="21"/>
      <w:szCs w:val="21"/>
      <w:shd w:val="clear" w:color="auto" w:fill="FFFFFF"/>
    </w:rPr>
  </w:style>
  <w:style w:type="character" w:customStyle="1" w:styleId="345">
    <w:name w:val="Основний текст (3)4"/>
    <w:uiPriority w:val="99"/>
    <w:rsid w:val="00217B16"/>
    <w:rPr>
      <w:rFonts w:ascii="Symbol" w:hAnsi="Symbol"/>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Symbol" w:hAnsi="Symbol"/>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Symbol" w:hAnsi="Symbol"/>
      <w:b/>
      <w:kern w:val="0"/>
      <w:sz w:val="28"/>
      <w:szCs w:val="20"/>
      <w:lang w:val="uk-UA" w:eastAsia="ru-RU"/>
    </w:rPr>
  </w:style>
  <w:style w:type="paragraph" w:styleId="2fffffff5">
    <w:name w:val="List Bullet 2"/>
    <w:basedOn w:val="a1"/>
    <w:autoRedefine/>
    <w:rsid w:val="00F90B37"/>
    <w:pPr>
      <w:widowControl/>
      <w:tabs>
        <w:tab w:val="clear" w:pos="709"/>
        <w:tab w:val="num" w:pos="643"/>
      </w:tabs>
      <w:suppressAutoHyphens w:val="0"/>
      <w:spacing w:after="0" w:line="240" w:lineRule="auto"/>
      <w:ind w:left="643" w:hanging="360"/>
      <w:jc w:val="left"/>
    </w:pPr>
    <w:rPr>
      <w:rFonts w:ascii="Symbol" w:hAnsi="Symbol"/>
      <w:kern w:val="0"/>
      <w:sz w:val="24"/>
      <w:szCs w:val="24"/>
      <w:lang w:eastAsia="ru-RU"/>
    </w:rPr>
  </w:style>
  <w:style w:type="character" w:customStyle="1" w:styleId="8f8">
    <w:name w:val="Основной текст (8) + Не полужирный"/>
    <w:basedOn w:val="81"/>
    <w:uiPriority w:val="99"/>
    <w:rsid w:val="00F90B37"/>
    <w:rPr>
      <w:rFonts w:ascii="Symbol" w:eastAsia="font291" w:hAnsi="Symbol" w:cs="Symbol"/>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Symbol" w:hAnsi="Symbol"/>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Symbol" w:eastAsia="Symbol" w:hAnsi="Symbol" w:cs="Symbol"/>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Symbol" w:eastAsia="Symbol" w:hAnsi="Symbol" w:cs="Symbol"/>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Symbol" w:hAnsi="Symbol" w:cs="Symbol"/>
      <w:b/>
      <w:bCs/>
      <w:sz w:val="33"/>
      <w:szCs w:val="33"/>
      <w:shd w:val="clear" w:color="auto" w:fill="FFFFFF"/>
    </w:rPr>
  </w:style>
  <w:style w:type="character" w:customStyle="1" w:styleId="8TimesNewRoman0pt">
    <w:name w:val="Основной текст (8) + Times New Roman;Курсив;Интервал 0 pt"/>
    <w:rsid w:val="00F90B37"/>
    <w:rPr>
      <w:rFonts w:ascii="Symbol" w:eastAsia="Symbol" w:hAnsi="Symbol" w:cs="Symbol"/>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Symbol" w:hAnsi="Symbol" w:cs="Symbol"/>
      <w:b/>
      <w:bCs/>
      <w:sz w:val="33"/>
      <w:szCs w:val="33"/>
      <w:shd w:val="clear" w:color="auto" w:fill="FFFFFF"/>
    </w:rPr>
  </w:style>
  <w:style w:type="character" w:customStyle="1" w:styleId="54pt">
    <w:name w:val="Основной текст (5) + 4 pt;Не курсив"/>
    <w:rsid w:val="00F90B37"/>
    <w:rPr>
      <w:rFonts w:ascii="Symbol" w:eastAsia="Symbol" w:hAnsi="Symbol" w:cs="Symbol"/>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Symbol" w:hAnsi="Symbol"/>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Symbol" w:eastAsia="font291" w:hAnsi="Symbol"/>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font291" w:eastAsia="font291" w:hAnsi="font291" w:cs="font291"/>
      <w:color w:val="000000"/>
      <w:sz w:val="24"/>
      <w:szCs w:val="24"/>
      <w:lang w:eastAsia="en-US"/>
    </w:rPr>
  </w:style>
  <w:style w:type="paragraph" w:customStyle="1" w:styleId="Iauiue2">
    <w:name w:val="Iau?iue2"/>
    <w:rsid w:val="00592CDF"/>
    <w:pPr>
      <w:autoSpaceDE w:val="0"/>
      <w:autoSpaceDN w:val="0"/>
    </w:pPr>
    <w:rPr>
      <w:rFonts w:ascii="font291" w:hAnsi="font291" w:cs="font291"/>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6">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Symbol" w:hAnsi="Symbol"/>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Symbol" w:hAnsi="Symbol"/>
      <w:kern w:val="0"/>
      <w:sz w:val="28"/>
      <w:szCs w:val="28"/>
      <w:lang w:val="uk-UA" w:eastAsia="ru-RU"/>
    </w:rPr>
  </w:style>
  <w:style w:type="character" w:customStyle="1" w:styleId="2fffffff7">
    <w:name w:val="Основной текст (2) + Не курсив"/>
    <w:rsid w:val="004F00EA"/>
    <w:rPr>
      <w:rFonts w:ascii="Symbol" w:eastAsia="Symbol" w:hAnsi="Symbol" w:cs="Symbol"/>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Symbol" w:hAnsi="Symbol"/>
      <w:kern w:val="0"/>
      <w:sz w:val="20"/>
      <w:szCs w:val="28"/>
      <w:lang w:val="uk-UA" w:eastAsia="ru-RU"/>
    </w:rPr>
  </w:style>
  <w:style w:type="paragraph" w:styleId="2fffffff8">
    <w:name w:val="List Continue 2"/>
    <w:basedOn w:val="a1"/>
    <w:uiPriority w:val="99"/>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Symbol" w:hAnsi="Symbol"/>
      <w:kern w:val="0"/>
      <w:sz w:val="28"/>
      <w:szCs w:val="28"/>
      <w:lang w:eastAsia="ru-RU"/>
    </w:rPr>
  </w:style>
  <w:style w:type="character" w:customStyle="1" w:styleId="2fffffff9">
    <w:name w:val=" Знак Знак2"/>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fffc">
    <w:name w:val=" Знак Знак4"/>
    <w:rsid w:val="00492D2E"/>
    <w:rPr>
      <w:rFonts w:cs="font291"/>
      <w:b/>
      <w:bCs/>
      <w:iCs/>
      <w:sz w:val="32"/>
      <w:szCs w:val="28"/>
      <w:lang w:val="ru-RU" w:eastAsia="ru-RU" w:bidi="ar-SA"/>
    </w:rPr>
  </w:style>
  <w:style w:type="character" w:customStyle="1" w:styleId="3fffff">
    <w:name w:val=" Знак Знак3"/>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Symbol" w:hAnsi="Symbol"/>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Symbol" w:hAnsi="Symbol"/>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Symbol" w:hAnsi="Symbol" w:cs="font291"/>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Symbol" w:hAnsi="Symbol" w:cs="font291"/>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Symbol" w:hAnsi="Symbol"/>
      <w:i w:val="0"/>
      <w:iCs w:val="0"/>
      <w:kern w:val="0"/>
      <w:sz w:val="32"/>
      <w:szCs w:val="20"/>
      <w:lang w:eastAsia="ru-RU"/>
    </w:rPr>
  </w:style>
  <w:style w:type="paragraph" w:customStyle="1" w:styleId="BodyText5">
    <w:name w:val="Body Text"/>
    <w:basedOn w:val="Normal3"/>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Symbol" w:hAnsi="Symbol"/>
      <w:color w:val="12376C"/>
      <w:kern w:val="0"/>
      <w:sz w:val="21"/>
      <w:szCs w:val="21"/>
      <w:lang w:eastAsia="ru-RU"/>
    </w:rPr>
  </w:style>
  <w:style w:type="paragraph" w:styleId="4fffd">
    <w:name w:val="List 4"/>
    <w:basedOn w:val="a1"/>
    <w:uiPriority w:val="99"/>
    <w:rsid w:val="00FA2E21"/>
    <w:pPr>
      <w:widowControl/>
      <w:tabs>
        <w:tab w:val="clear" w:pos="709"/>
      </w:tabs>
      <w:suppressAutoHyphens w:val="0"/>
      <w:spacing w:after="0" w:line="240" w:lineRule="auto"/>
      <w:ind w:left="1132" w:hanging="283"/>
      <w:jc w:val="left"/>
    </w:pPr>
    <w:rPr>
      <w:rFonts w:ascii="Symbol" w:hAnsi="Symbol"/>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Symbol" w:hAnsi="Symbol"/>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Symbol" w:hAnsi="Symbo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10572897">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5078974">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41945</CharactersWithSpaces>
  <SharedDoc>false</SharedDoc>
  <HLinks>
    <vt:vector size="144" baseType="variant">
      <vt:variant>
        <vt:i4>458874</vt:i4>
      </vt:variant>
      <vt:variant>
        <vt:i4>219</vt:i4>
      </vt:variant>
      <vt:variant>
        <vt:i4>0</vt:i4>
      </vt:variant>
      <vt:variant>
        <vt:i4>5</vt:i4>
      </vt:variant>
      <vt:variant>
        <vt:lpwstr>http://statsoft.ru/home/portal/textbook_ind/default.htm</vt:lpwstr>
      </vt:variant>
      <vt:variant>
        <vt:lpwstr/>
      </vt:variant>
      <vt:variant>
        <vt:i4>4587594</vt:i4>
      </vt:variant>
      <vt:variant>
        <vt:i4>216</vt:i4>
      </vt:variant>
      <vt:variant>
        <vt:i4>0</vt:i4>
      </vt:variant>
      <vt:variant>
        <vt:i4>5</vt:i4>
      </vt:variant>
      <vt:variant>
        <vt:lpwstr>http://www.sgbviii.de/S2.html</vt:lpwstr>
      </vt:variant>
      <vt:variant>
        <vt:lpwstr/>
      </vt:variant>
      <vt:variant>
        <vt:i4>983135</vt:i4>
      </vt:variant>
      <vt:variant>
        <vt:i4>213</vt:i4>
      </vt:variant>
      <vt:variant>
        <vt:i4>0</vt:i4>
      </vt:variant>
      <vt:variant>
        <vt:i4>5</vt:i4>
      </vt:variant>
      <vt:variant>
        <vt:lpwstr>http://en.wikipedia.org/wiki/Kindergarten</vt:lpwstr>
      </vt:variant>
      <vt:variant>
        <vt:lpwstr/>
      </vt:variant>
      <vt:variant>
        <vt:i4>3801214</vt:i4>
      </vt:variant>
      <vt:variant>
        <vt:i4>210</vt:i4>
      </vt:variant>
      <vt:variant>
        <vt:i4>0</vt:i4>
      </vt:variant>
      <vt:variant>
        <vt:i4>5</vt:i4>
      </vt:variant>
      <vt:variant>
        <vt:lpwstr>http://www.buildingforlife.org/</vt:lpwstr>
      </vt:variant>
      <vt:variant>
        <vt:lpwstr/>
      </vt:variant>
      <vt:variant>
        <vt:i4>589843</vt:i4>
      </vt:variant>
      <vt:variant>
        <vt:i4>207</vt:i4>
      </vt:variant>
      <vt:variant>
        <vt:i4>0</vt:i4>
      </vt:variant>
      <vt:variant>
        <vt:i4>5</vt:i4>
      </vt:variant>
      <vt:variant>
        <vt:lpwstr>http://forum.lvivport.com/showthread.php?t=33271</vt:lpwstr>
      </vt:variant>
      <vt:variant>
        <vt:lpwstr/>
      </vt:variant>
      <vt:variant>
        <vt:i4>5767234</vt:i4>
      </vt:variant>
      <vt:variant>
        <vt:i4>204</vt:i4>
      </vt:variant>
      <vt:variant>
        <vt:i4>0</vt:i4>
      </vt:variant>
      <vt:variant>
        <vt:i4>5</vt:i4>
      </vt:variant>
      <vt:variant>
        <vt:lpwstr>http://mail.facts.kiev.ua/Dec2000/0612/10.htm</vt:lpwstr>
      </vt:variant>
      <vt:variant>
        <vt:lpwstr/>
      </vt:variant>
      <vt:variant>
        <vt:i4>327763</vt:i4>
      </vt:variant>
      <vt:variant>
        <vt:i4>201</vt:i4>
      </vt:variant>
      <vt:variant>
        <vt:i4>0</vt:i4>
      </vt:variant>
      <vt:variant>
        <vt:i4>5</vt:i4>
      </vt:variant>
      <vt:variant>
        <vt:lpwstr>http://archvuz.ru/magazine/Numbers/2006_022/template_article?ar=k41-60/k68</vt:lpwstr>
      </vt:variant>
      <vt:variant>
        <vt:lpwstr/>
      </vt:variant>
      <vt:variant>
        <vt:i4>327722</vt:i4>
      </vt:variant>
      <vt:variant>
        <vt:i4>198</vt:i4>
      </vt:variant>
      <vt:variant>
        <vt:i4>0</vt:i4>
      </vt:variant>
      <vt:variant>
        <vt:i4>5</vt:i4>
      </vt:variant>
      <vt:variant>
        <vt:lpwstr>http://www.kpu/kiev.org.ua/news.php?message_id=1069</vt:lpwstr>
      </vt:variant>
      <vt:variant>
        <vt:lpwstr/>
      </vt:variant>
      <vt:variant>
        <vt:i4>1638407</vt:i4>
      </vt:variant>
      <vt:variant>
        <vt:i4>195</vt:i4>
      </vt:variant>
      <vt:variant>
        <vt:i4>0</vt:i4>
      </vt:variant>
      <vt:variant>
        <vt:i4>5</vt:i4>
      </vt:variant>
      <vt:variant>
        <vt:lpwstr>http://www.stat.lviv.ua/ukr/census/index.php</vt:lpwstr>
      </vt:variant>
      <vt:variant>
        <vt:lpwstr/>
      </vt:variant>
      <vt:variant>
        <vt:i4>65652</vt:i4>
      </vt:variant>
      <vt:variant>
        <vt:i4>192</vt:i4>
      </vt:variant>
      <vt:variant>
        <vt:i4>0</vt:i4>
      </vt:variant>
      <vt:variant>
        <vt:i4>5</vt:i4>
      </vt:variant>
      <vt:variant>
        <vt:lpwstr>http://www.legality.kiev.ua/ilp/docs/comments/_3386.html</vt:lpwstr>
      </vt:variant>
      <vt:variant>
        <vt:lpwstr/>
      </vt:variant>
      <vt:variant>
        <vt:i4>2949181</vt:i4>
      </vt:variant>
      <vt:variant>
        <vt:i4>189</vt:i4>
      </vt:variant>
      <vt:variant>
        <vt:i4>0</vt:i4>
      </vt:variant>
      <vt:variant>
        <vt:i4>5</vt:i4>
      </vt:variant>
      <vt:variant>
        <vt:lpwstr>http://www.ukrcensus.gov.ua/results/general/urban-rural</vt:lpwstr>
      </vt:variant>
      <vt:variant>
        <vt:lpwstr/>
      </vt:variant>
      <vt:variant>
        <vt:i4>1835026</vt:i4>
      </vt:variant>
      <vt:variant>
        <vt:i4>186</vt:i4>
      </vt:variant>
      <vt:variant>
        <vt:i4>0</vt:i4>
      </vt:variant>
      <vt:variant>
        <vt:i4>5</vt:i4>
      </vt:variant>
      <vt:variant>
        <vt:lpwstr>http://www.socmart.com.ua/ukr/articles/read/650/</vt:lpwstr>
      </vt:variant>
      <vt:variant>
        <vt:lpwstr/>
      </vt:variant>
      <vt:variant>
        <vt:i4>7209015</vt:i4>
      </vt:variant>
      <vt:variant>
        <vt:i4>183</vt:i4>
      </vt:variant>
      <vt:variant>
        <vt:i4>0</vt:i4>
      </vt:variant>
      <vt:variant>
        <vt:i4>5</vt:i4>
      </vt:variant>
      <vt:variant>
        <vt:lpwstr>http://www.zik.com.ua/</vt:lpwstr>
      </vt:variant>
      <vt:variant>
        <vt:lpwstr/>
      </vt:variant>
      <vt:variant>
        <vt:i4>1507347</vt:i4>
      </vt:variant>
      <vt:variant>
        <vt:i4>180</vt:i4>
      </vt:variant>
      <vt:variant>
        <vt:i4>0</vt:i4>
      </vt:variant>
      <vt:variant>
        <vt:i4>5</vt:i4>
      </vt:variant>
      <vt:variant>
        <vt:lpwstr>http://www.nanya.ru/</vt:lpwstr>
      </vt:variant>
      <vt:variant>
        <vt:lpwstr/>
      </vt:variant>
      <vt:variant>
        <vt:i4>2556013</vt:i4>
      </vt:variant>
      <vt:variant>
        <vt:i4>177</vt:i4>
      </vt:variant>
      <vt:variant>
        <vt:i4>0</vt:i4>
      </vt:variant>
      <vt:variant>
        <vt:i4>5</vt:i4>
      </vt:variant>
      <vt:variant>
        <vt:lpwstr>http://ksil.com.ua/</vt:lpwstr>
      </vt:variant>
      <vt:variant>
        <vt:lpwstr/>
      </vt:variant>
      <vt:variant>
        <vt:i4>1638426</vt:i4>
      </vt:variant>
      <vt:variant>
        <vt:i4>174</vt:i4>
      </vt:variant>
      <vt:variant>
        <vt:i4>0</vt:i4>
      </vt:variant>
      <vt:variant>
        <vt:i4>5</vt:i4>
      </vt:variant>
      <vt:variant>
        <vt:lpwstr>http://www.u-b-a.com/ua/ua/class</vt:lpwstr>
      </vt:variant>
      <vt:variant>
        <vt:lpwstr/>
      </vt:variant>
      <vt:variant>
        <vt:i4>6750245</vt:i4>
      </vt:variant>
      <vt:variant>
        <vt:i4>171</vt:i4>
      </vt:variant>
      <vt:variant>
        <vt:i4>0</vt:i4>
      </vt:variant>
      <vt:variant>
        <vt:i4>5</vt:i4>
      </vt:variant>
      <vt:variant>
        <vt:lpwstr>http://marketolog.biz/surin/calculator.htm</vt:lpwstr>
      </vt:variant>
      <vt:variant>
        <vt:lpwstr/>
      </vt:variant>
      <vt:variant>
        <vt:i4>2097279</vt:i4>
      </vt:variant>
      <vt:variant>
        <vt:i4>168</vt:i4>
      </vt:variant>
      <vt:variant>
        <vt:i4>0</vt:i4>
      </vt:variant>
      <vt:variant>
        <vt:i4>5</vt:i4>
      </vt:variant>
      <vt:variant>
        <vt:lpwstr>http://www.president.gov.ua/documents/3945.html</vt:lpwstr>
      </vt:variant>
      <vt:variant>
        <vt:lpwstr/>
      </vt:variant>
      <vt:variant>
        <vt:i4>4587551</vt:i4>
      </vt:variant>
      <vt:variant>
        <vt:i4>165</vt:i4>
      </vt:variant>
      <vt:variant>
        <vt:i4>0</vt:i4>
      </vt:variant>
      <vt:variant>
        <vt:i4>5</vt:i4>
      </vt:variant>
      <vt:variant>
        <vt:lpwstr>http://uazakon.com/document/spart25/inx25511.htm</vt:lpwstr>
      </vt:variant>
      <vt:variant>
        <vt:lpwstr/>
      </vt:variant>
      <vt:variant>
        <vt:i4>4784133</vt:i4>
      </vt:variant>
      <vt:variant>
        <vt:i4>162</vt:i4>
      </vt:variant>
      <vt:variant>
        <vt:i4>0</vt:i4>
      </vt:variant>
      <vt:variant>
        <vt:i4>5</vt:i4>
      </vt:variant>
      <vt:variant>
        <vt:lpwstr>http://dlab.com.ua/firms/firms.php?id</vt:lpwstr>
      </vt:variant>
      <vt:variant>
        <vt:lpwstr/>
      </vt:variant>
      <vt:variant>
        <vt:i4>1376307</vt:i4>
      </vt:variant>
      <vt:variant>
        <vt:i4>159</vt:i4>
      </vt:variant>
      <vt:variant>
        <vt:i4>0</vt:i4>
      </vt:variant>
      <vt:variant>
        <vt:i4>5</vt:i4>
      </vt:variant>
      <vt:variant>
        <vt:lpwstr>http://www.lvivhotel.boom.ru/lvyv_map.html</vt:lpwstr>
      </vt:variant>
      <vt:variant>
        <vt:lpwstr/>
      </vt:variant>
      <vt:variant>
        <vt:i4>7143429</vt:i4>
      </vt:variant>
      <vt:variant>
        <vt:i4>156</vt:i4>
      </vt:variant>
      <vt:variant>
        <vt:i4>0</vt:i4>
      </vt:variant>
      <vt:variant>
        <vt:i4>5</vt:i4>
      </vt:variant>
      <vt:variant>
        <vt:lpwstr>http://www.mon.gov.ua/newstmp/2007/05_02/doc.doc</vt:lpwstr>
      </vt:variant>
      <vt:variant>
        <vt:lpwstr/>
      </vt:variant>
      <vt:variant>
        <vt:i4>7340108</vt:i4>
      </vt:variant>
      <vt:variant>
        <vt:i4>153</vt:i4>
      </vt:variant>
      <vt:variant>
        <vt:i4>0</vt:i4>
      </vt:variant>
      <vt:variant>
        <vt:i4>5</vt:i4>
      </vt:variant>
      <vt:variant>
        <vt:lpwstr>http://www.djerelo.com/index.php?option=com_content&amp;task=view&amp;id=3529&amp;Itemid=252</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2016-05-12T14:34:00Z</dcterms:created>
  <dcterms:modified xsi:type="dcterms:W3CDTF">2016-05-12T14:42:00Z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