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5364B" w14:textId="662C49DD" w:rsidR="00B0510F" w:rsidRPr="006930D9" w:rsidRDefault="006930D9" w:rsidP="006930D9">
      <w:bookmarkStart w:id="0" w:name="_GoBack"/>
      <w:proofErr w:type="spellStart"/>
      <w:r>
        <w:rPr>
          <w:rFonts w:ascii="Verdana" w:hAnsi="Verdana"/>
          <w:b/>
          <w:bCs/>
          <w:color w:val="000000"/>
          <w:shd w:val="clear" w:color="auto" w:fill="FFFFFF"/>
        </w:rPr>
        <w:t>Россоха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Марія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Юріївна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Управління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процесом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професійної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підготовки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майбутніх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менеджерів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сфери</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освіти</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наук: 13.00.06, </w:t>
      </w:r>
      <w:proofErr w:type="spellStart"/>
      <w:r>
        <w:rPr>
          <w:rFonts w:ascii="Verdana" w:hAnsi="Verdana"/>
          <w:b/>
          <w:bCs/>
          <w:color w:val="000000"/>
          <w:shd w:val="clear" w:color="auto" w:fill="FFFFFF"/>
        </w:rPr>
        <w:t>Черкас</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Богдана </w:t>
      </w:r>
      <w:proofErr w:type="spellStart"/>
      <w:r>
        <w:rPr>
          <w:rFonts w:ascii="Verdana" w:hAnsi="Verdana"/>
          <w:b/>
          <w:bCs/>
          <w:color w:val="000000"/>
          <w:shd w:val="clear" w:color="auto" w:fill="FFFFFF"/>
        </w:rPr>
        <w:t>Хмельницького</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Черкаси</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200 с.</w:t>
      </w:r>
    </w:p>
    <w:sectPr w:rsidR="00B0510F" w:rsidRPr="006930D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75D8F" w14:textId="77777777" w:rsidR="00946107" w:rsidRDefault="00946107">
      <w:pPr>
        <w:spacing w:after="0" w:line="240" w:lineRule="auto"/>
      </w:pPr>
      <w:r>
        <w:separator/>
      </w:r>
    </w:p>
  </w:endnote>
  <w:endnote w:type="continuationSeparator" w:id="0">
    <w:p w14:paraId="75308ABF" w14:textId="77777777" w:rsidR="00946107" w:rsidRDefault="0094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3E000" w14:textId="77777777" w:rsidR="00946107" w:rsidRDefault="00946107">
      <w:pPr>
        <w:spacing w:after="0" w:line="240" w:lineRule="auto"/>
      </w:pPr>
      <w:r>
        <w:separator/>
      </w:r>
    </w:p>
  </w:footnote>
  <w:footnote w:type="continuationSeparator" w:id="0">
    <w:p w14:paraId="026B750B" w14:textId="77777777" w:rsidR="00946107" w:rsidRDefault="00946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8B1143A"/>
    <w:multiLevelType w:val="multilevel"/>
    <w:tmpl w:val="5464D4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EF37E5"/>
    <w:multiLevelType w:val="singleLevel"/>
    <w:tmpl w:val="1BDE8B18"/>
    <w:lvl w:ilvl="0">
      <w:start w:val="1"/>
      <w:numFmt w:val="decimal"/>
      <w:lvlText w:val="%1."/>
      <w:lvlJc w:val="left"/>
      <w:pPr>
        <w:tabs>
          <w:tab w:val="num" w:pos="1353"/>
        </w:tabs>
        <w:ind w:left="1353" w:hanging="360"/>
      </w:pPr>
      <w:rPr>
        <w:rFonts w:hint="default"/>
      </w:rPr>
    </w:lvl>
  </w:abstractNum>
  <w:abstractNum w:abstractNumId="25" w15:restartNumberingAfterBreak="0">
    <w:nsid w:val="4B607436"/>
    <w:multiLevelType w:val="multilevel"/>
    <w:tmpl w:val="331CFFE6"/>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25"/>
  </w:num>
  <w:num w:numId="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8B7"/>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1A"/>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321A"/>
    <w:rsid w:val="000E3DB8"/>
    <w:rsid w:val="000E3E4D"/>
    <w:rsid w:val="000E3F38"/>
    <w:rsid w:val="000E414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093"/>
    <w:rsid w:val="000F399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CAF"/>
    <w:rsid w:val="000F7EA5"/>
    <w:rsid w:val="00100A16"/>
    <w:rsid w:val="00100CE9"/>
    <w:rsid w:val="0010139E"/>
    <w:rsid w:val="00101F72"/>
    <w:rsid w:val="001024DB"/>
    <w:rsid w:val="00102A49"/>
    <w:rsid w:val="00103057"/>
    <w:rsid w:val="001036DA"/>
    <w:rsid w:val="00104007"/>
    <w:rsid w:val="001047AA"/>
    <w:rsid w:val="001047AC"/>
    <w:rsid w:val="00104B73"/>
    <w:rsid w:val="00104F16"/>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C8F"/>
    <w:rsid w:val="00154E7F"/>
    <w:rsid w:val="00154E9B"/>
    <w:rsid w:val="00155120"/>
    <w:rsid w:val="0015532C"/>
    <w:rsid w:val="001558D2"/>
    <w:rsid w:val="00156260"/>
    <w:rsid w:val="00156E4C"/>
    <w:rsid w:val="00157DA6"/>
    <w:rsid w:val="00157EE5"/>
    <w:rsid w:val="00160234"/>
    <w:rsid w:val="001604B6"/>
    <w:rsid w:val="00160636"/>
    <w:rsid w:val="00160A63"/>
    <w:rsid w:val="00161624"/>
    <w:rsid w:val="001616A1"/>
    <w:rsid w:val="0016197F"/>
    <w:rsid w:val="0016261C"/>
    <w:rsid w:val="00162FA8"/>
    <w:rsid w:val="00162FB7"/>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4E4"/>
    <w:rsid w:val="001A56B3"/>
    <w:rsid w:val="001A58AA"/>
    <w:rsid w:val="001A5BD0"/>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6B60"/>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6199"/>
    <w:rsid w:val="002061D3"/>
    <w:rsid w:val="002064B7"/>
    <w:rsid w:val="002064BC"/>
    <w:rsid w:val="0020653B"/>
    <w:rsid w:val="00206777"/>
    <w:rsid w:val="0020682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7B4"/>
    <w:rsid w:val="00267887"/>
    <w:rsid w:val="00267FB1"/>
    <w:rsid w:val="0027005C"/>
    <w:rsid w:val="0027016F"/>
    <w:rsid w:val="002705B5"/>
    <w:rsid w:val="00270864"/>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2AE7"/>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DBC"/>
    <w:rsid w:val="002D305A"/>
    <w:rsid w:val="002D3300"/>
    <w:rsid w:val="002D355E"/>
    <w:rsid w:val="002D3B19"/>
    <w:rsid w:val="002D3BB4"/>
    <w:rsid w:val="002D3D1A"/>
    <w:rsid w:val="002D428A"/>
    <w:rsid w:val="002D4450"/>
    <w:rsid w:val="002D5374"/>
    <w:rsid w:val="002D5F75"/>
    <w:rsid w:val="002D62A3"/>
    <w:rsid w:val="002D6745"/>
    <w:rsid w:val="002D6B30"/>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727"/>
    <w:rsid w:val="002E7B68"/>
    <w:rsid w:val="002F06D4"/>
    <w:rsid w:val="002F0771"/>
    <w:rsid w:val="002F097D"/>
    <w:rsid w:val="002F10C1"/>
    <w:rsid w:val="002F122F"/>
    <w:rsid w:val="002F14FB"/>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BFD"/>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2EF6"/>
    <w:rsid w:val="003330FA"/>
    <w:rsid w:val="00333284"/>
    <w:rsid w:val="003332F0"/>
    <w:rsid w:val="00333611"/>
    <w:rsid w:val="00333902"/>
    <w:rsid w:val="003339AD"/>
    <w:rsid w:val="00333E55"/>
    <w:rsid w:val="00334009"/>
    <w:rsid w:val="003343FE"/>
    <w:rsid w:val="00334B93"/>
    <w:rsid w:val="00335034"/>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797"/>
    <w:rsid w:val="003938E2"/>
    <w:rsid w:val="00393ED6"/>
    <w:rsid w:val="00393F88"/>
    <w:rsid w:val="00394FD9"/>
    <w:rsid w:val="00395305"/>
    <w:rsid w:val="003953BC"/>
    <w:rsid w:val="0039569A"/>
    <w:rsid w:val="00396914"/>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5DFA"/>
    <w:rsid w:val="00416206"/>
    <w:rsid w:val="00416421"/>
    <w:rsid w:val="004167EE"/>
    <w:rsid w:val="00416A77"/>
    <w:rsid w:val="00416AA2"/>
    <w:rsid w:val="0041725F"/>
    <w:rsid w:val="004176EA"/>
    <w:rsid w:val="00417A3F"/>
    <w:rsid w:val="00417AFB"/>
    <w:rsid w:val="0042002F"/>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EDD"/>
    <w:rsid w:val="00455F7C"/>
    <w:rsid w:val="0045634C"/>
    <w:rsid w:val="0045656F"/>
    <w:rsid w:val="004568A2"/>
    <w:rsid w:val="00456BB9"/>
    <w:rsid w:val="00456E84"/>
    <w:rsid w:val="00456EA3"/>
    <w:rsid w:val="00457064"/>
    <w:rsid w:val="00457315"/>
    <w:rsid w:val="00460301"/>
    <w:rsid w:val="004606AC"/>
    <w:rsid w:val="004609A8"/>
    <w:rsid w:val="00460AB5"/>
    <w:rsid w:val="00461514"/>
    <w:rsid w:val="00461547"/>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2FD"/>
    <w:rsid w:val="00472A25"/>
    <w:rsid w:val="00472BA5"/>
    <w:rsid w:val="00472CFB"/>
    <w:rsid w:val="004749B9"/>
    <w:rsid w:val="00474BC2"/>
    <w:rsid w:val="0047501D"/>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47EA"/>
    <w:rsid w:val="004B4830"/>
    <w:rsid w:val="004B4999"/>
    <w:rsid w:val="004B4A04"/>
    <w:rsid w:val="004B4A32"/>
    <w:rsid w:val="004B5056"/>
    <w:rsid w:val="004B5EB5"/>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F01"/>
    <w:rsid w:val="004D715A"/>
    <w:rsid w:val="004D7559"/>
    <w:rsid w:val="004E014C"/>
    <w:rsid w:val="004E0899"/>
    <w:rsid w:val="004E097A"/>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31C0"/>
    <w:rsid w:val="00503353"/>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3887"/>
    <w:rsid w:val="00533D1A"/>
    <w:rsid w:val="005366E4"/>
    <w:rsid w:val="00536AFC"/>
    <w:rsid w:val="00536D4B"/>
    <w:rsid w:val="00536E1F"/>
    <w:rsid w:val="00537988"/>
    <w:rsid w:val="005401E8"/>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19"/>
    <w:rsid w:val="005462BC"/>
    <w:rsid w:val="005462C5"/>
    <w:rsid w:val="00546393"/>
    <w:rsid w:val="00546654"/>
    <w:rsid w:val="005469A6"/>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54F"/>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898"/>
    <w:rsid w:val="005D7985"/>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D7E"/>
    <w:rsid w:val="005E3ECB"/>
    <w:rsid w:val="005E3F08"/>
    <w:rsid w:val="005E44C5"/>
    <w:rsid w:val="005E54F3"/>
    <w:rsid w:val="005E5666"/>
    <w:rsid w:val="005E5F0A"/>
    <w:rsid w:val="005E5F2E"/>
    <w:rsid w:val="005E60DB"/>
    <w:rsid w:val="005E66BB"/>
    <w:rsid w:val="005E6BCA"/>
    <w:rsid w:val="005E710D"/>
    <w:rsid w:val="005E72A7"/>
    <w:rsid w:val="005E792C"/>
    <w:rsid w:val="005E7A73"/>
    <w:rsid w:val="005E7D40"/>
    <w:rsid w:val="005F03A8"/>
    <w:rsid w:val="005F06B9"/>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A2E"/>
    <w:rsid w:val="005F3453"/>
    <w:rsid w:val="005F3DB6"/>
    <w:rsid w:val="005F3F7F"/>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0D9"/>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103"/>
    <w:rsid w:val="00704414"/>
    <w:rsid w:val="00704B84"/>
    <w:rsid w:val="00705F71"/>
    <w:rsid w:val="007061E7"/>
    <w:rsid w:val="0070623E"/>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98D"/>
    <w:rsid w:val="007145B2"/>
    <w:rsid w:val="00714721"/>
    <w:rsid w:val="00714E89"/>
    <w:rsid w:val="00714FB9"/>
    <w:rsid w:val="007158FA"/>
    <w:rsid w:val="00715B49"/>
    <w:rsid w:val="00715C16"/>
    <w:rsid w:val="00715F8D"/>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30001"/>
    <w:rsid w:val="007309F3"/>
    <w:rsid w:val="00730AE1"/>
    <w:rsid w:val="0073113D"/>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0C"/>
    <w:rsid w:val="00736766"/>
    <w:rsid w:val="00736D2F"/>
    <w:rsid w:val="007371F5"/>
    <w:rsid w:val="007373C1"/>
    <w:rsid w:val="00737461"/>
    <w:rsid w:val="0074033A"/>
    <w:rsid w:val="00740474"/>
    <w:rsid w:val="007409DB"/>
    <w:rsid w:val="00740E11"/>
    <w:rsid w:val="00741015"/>
    <w:rsid w:val="0074113B"/>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D51"/>
    <w:rsid w:val="007711E6"/>
    <w:rsid w:val="00771340"/>
    <w:rsid w:val="00771760"/>
    <w:rsid w:val="00771E67"/>
    <w:rsid w:val="007723A2"/>
    <w:rsid w:val="00772535"/>
    <w:rsid w:val="007727BE"/>
    <w:rsid w:val="007729AF"/>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67B1"/>
    <w:rsid w:val="0078711C"/>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F43"/>
    <w:rsid w:val="0080562D"/>
    <w:rsid w:val="00806790"/>
    <w:rsid w:val="008068D1"/>
    <w:rsid w:val="00806B20"/>
    <w:rsid w:val="00806C16"/>
    <w:rsid w:val="00806F7B"/>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3A4"/>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207"/>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117"/>
    <w:rsid w:val="0087068F"/>
    <w:rsid w:val="00870CE8"/>
    <w:rsid w:val="00871027"/>
    <w:rsid w:val="00871080"/>
    <w:rsid w:val="0087121B"/>
    <w:rsid w:val="008712F2"/>
    <w:rsid w:val="00872107"/>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0C9E"/>
    <w:rsid w:val="008811EA"/>
    <w:rsid w:val="008815C4"/>
    <w:rsid w:val="00881675"/>
    <w:rsid w:val="008817B4"/>
    <w:rsid w:val="00881876"/>
    <w:rsid w:val="008821E9"/>
    <w:rsid w:val="008825E4"/>
    <w:rsid w:val="0088349F"/>
    <w:rsid w:val="00883632"/>
    <w:rsid w:val="008842DA"/>
    <w:rsid w:val="008845AA"/>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B86"/>
    <w:rsid w:val="00890B96"/>
    <w:rsid w:val="00891165"/>
    <w:rsid w:val="00891718"/>
    <w:rsid w:val="00891A29"/>
    <w:rsid w:val="008920E8"/>
    <w:rsid w:val="008925E2"/>
    <w:rsid w:val="00892996"/>
    <w:rsid w:val="00892E78"/>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9E7"/>
    <w:rsid w:val="008B3ED3"/>
    <w:rsid w:val="008B4565"/>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FF"/>
    <w:rsid w:val="008C15FD"/>
    <w:rsid w:val="008C1B1E"/>
    <w:rsid w:val="008C1B24"/>
    <w:rsid w:val="008C1CBC"/>
    <w:rsid w:val="008C2247"/>
    <w:rsid w:val="008C2C58"/>
    <w:rsid w:val="008C2E5B"/>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0C8E"/>
    <w:rsid w:val="008D1155"/>
    <w:rsid w:val="008D11D5"/>
    <w:rsid w:val="008D1C7E"/>
    <w:rsid w:val="008D1CB3"/>
    <w:rsid w:val="008D1D90"/>
    <w:rsid w:val="008D2326"/>
    <w:rsid w:val="008D2B80"/>
    <w:rsid w:val="008D3A17"/>
    <w:rsid w:val="008D3B94"/>
    <w:rsid w:val="008D3C81"/>
    <w:rsid w:val="008D3CF9"/>
    <w:rsid w:val="008D42CD"/>
    <w:rsid w:val="008D4584"/>
    <w:rsid w:val="008D4639"/>
    <w:rsid w:val="008D4C78"/>
    <w:rsid w:val="008D514B"/>
    <w:rsid w:val="008D51AA"/>
    <w:rsid w:val="008D5909"/>
    <w:rsid w:val="008D5D84"/>
    <w:rsid w:val="008D62D7"/>
    <w:rsid w:val="008D6495"/>
    <w:rsid w:val="008D65A9"/>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107"/>
    <w:rsid w:val="008E454B"/>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979"/>
    <w:rsid w:val="009248A9"/>
    <w:rsid w:val="0092521F"/>
    <w:rsid w:val="0092530B"/>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E3A"/>
    <w:rsid w:val="0093441E"/>
    <w:rsid w:val="00934A55"/>
    <w:rsid w:val="009352B8"/>
    <w:rsid w:val="00935B23"/>
    <w:rsid w:val="009360E1"/>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107"/>
    <w:rsid w:val="00946B2E"/>
    <w:rsid w:val="00946DA7"/>
    <w:rsid w:val="00946F41"/>
    <w:rsid w:val="009477B1"/>
    <w:rsid w:val="00947867"/>
    <w:rsid w:val="0094790B"/>
    <w:rsid w:val="00947A47"/>
    <w:rsid w:val="00947D38"/>
    <w:rsid w:val="009503B6"/>
    <w:rsid w:val="009504E1"/>
    <w:rsid w:val="00950E84"/>
    <w:rsid w:val="00951003"/>
    <w:rsid w:val="00952121"/>
    <w:rsid w:val="009523FF"/>
    <w:rsid w:val="009524BA"/>
    <w:rsid w:val="00952BC2"/>
    <w:rsid w:val="00953029"/>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AF3"/>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5258"/>
    <w:rsid w:val="009A5488"/>
    <w:rsid w:val="009A6309"/>
    <w:rsid w:val="009A6B73"/>
    <w:rsid w:val="009A7855"/>
    <w:rsid w:val="009A7DBF"/>
    <w:rsid w:val="009A7E08"/>
    <w:rsid w:val="009B09CF"/>
    <w:rsid w:val="009B0DCF"/>
    <w:rsid w:val="009B0FFE"/>
    <w:rsid w:val="009B1114"/>
    <w:rsid w:val="009B123D"/>
    <w:rsid w:val="009B1289"/>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BD6"/>
    <w:rsid w:val="009E2FC7"/>
    <w:rsid w:val="009E3C12"/>
    <w:rsid w:val="009E3FEE"/>
    <w:rsid w:val="009E4809"/>
    <w:rsid w:val="009E4C00"/>
    <w:rsid w:val="009E4E94"/>
    <w:rsid w:val="009E50AA"/>
    <w:rsid w:val="009E5614"/>
    <w:rsid w:val="009E5999"/>
    <w:rsid w:val="009E5C76"/>
    <w:rsid w:val="009E5D3B"/>
    <w:rsid w:val="009E67A0"/>
    <w:rsid w:val="009E6C4F"/>
    <w:rsid w:val="009E75FB"/>
    <w:rsid w:val="009F01A3"/>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5D1F"/>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1DB2"/>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5463"/>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56A"/>
    <w:rsid w:val="00AD38CB"/>
    <w:rsid w:val="00AD4784"/>
    <w:rsid w:val="00AD4EC2"/>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10F"/>
    <w:rsid w:val="00B052D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F79"/>
    <w:rsid w:val="00B3284F"/>
    <w:rsid w:val="00B32E0F"/>
    <w:rsid w:val="00B332AA"/>
    <w:rsid w:val="00B3345A"/>
    <w:rsid w:val="00B337F0"/>
    <w:rsid w:val="00B33A67"/>
    <w:rsid w:val="00B33AC0"/>
    <w:rsid w:val="00B33C59"/>
    <w:rsid w:val="00B33D35"/>
    <w:rsid w:val="00B343D3"/>
    <w:rsid w:val="00B344D9"/>
    <w:rsid w:val="00B348B9"/>
    <w:rsid w:val="00B348BA"/>
    <w:rsid w:val="00B34EF8"/>
    <w:rsid w:val="00B3573B"/>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D26"/>
    <w:rsid w:val="00BA7D4B"/>
    <w:rsid w:val="00BB0A5E"/>
    <w:rsid w:val="00BB0C5E"/>
    <w:rsid w:val="00BB0EE0"/>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62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6DA7"/>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F7"/>
    <w:rsid w:val="00C32B28"/>
    <w:rsid w:val="00C32C66"/>
    <w:rsid w:val="00C32E80"/>
    <w:rsid w:val="00C32FB2"/>
    <w:rsid w:val="00C33593"/>
    <w:rsid w:val="00C33860"/>
    <w:rsid w:val="00C339C2"/>
    <w:rsid w:val="00C33BAF"/>
    <w:rsid w:val="00C340E2"/>
    <w:rsid w:val="00C341E9"/>
    <w:rsid w:val="00C34598"/>
    <w:rsid w:val="00C34854"/>
    <w:rsid w:val="00C34CBA"/>
    <w:rsid w:val="00C3581A"/>
    <w:rsid w:val="00C359C7"/>
    <w:rsid w:val="00C36533"/>
    <w:rsid w:val="00C367D7"/>
    <w:rsid w:val="00C368F3"/>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D6B"/>
    <w:rsid w:val="00C570FF"/>
    <w:rsid w:val="00C5760D"/>
    <w:rsid w:val="00C578AF"/>
    <w:rsid w:val="00C57AC4"/>
    <w:rsid w:val="00C57E41"/>
    <w:rsid w:val="00C57F33"/>
    <w:rsid w:val="00C6011C"/>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C42"/>
    <w:rsid w:val="00CD03CC"/>
    <w:rsid w:val="00CD0450"/>
    <w:rsid w:val="00CD04D2"/>
    <w:rsid w:val="00CD0586"/>
    <w:rsid w:val="00CD070B"/>
    <w:rsid w:val="00CD124C"/>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AA0"/>
    <w:rsid w:val="00CD7D2E"/>
    <w:rsid w:val="00CD7D3E"/>
    <w:rsid w:val="00CE0092"/>
    <w:rsid w:val="00CE00A8"/>
    <w:rsid w:val="00CE0454"/>
    <w:rsid w:val="00CE0866"/>
    <w:rsid w:val="00CE0B69"/>
    <w:rsid w:val="00CE1480"/>
    <w:rsid w:val="00CE1574"/>
    <w:rsid w:val="00CE18DE"/>
    <w:rsid w:val="00CE1D3F"/>
    <w:rsid w:val="00CE2042"/>
    <w:rsid w:val="00CE2685"/>
    <w:rsid w:val="00CE29F0"/>
    <w:rsid w:val="00CE342A"/>
    <w:rsid w:val="00CE36A8"/>
    <w:rsid w:val="00CE46AB"/>
    <w:rsid w:val="00CE46D2"/>
    <w:rsid w:val="00CE4C3F"/>
    <w:rsid w:val="00CE533F"/>
    <w:rsid w:val="00CE5709"/>
    <w:rsid w:val="00CE5AF7"/>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5EE"/>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3D50"/>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AFF"/>
    <w:rsid w:val="00D35C41"/>
    <w:rsid w:val="00D35E16"/>
    <w:rsid w:val="00D35E89"/>
    <w:rsid w:val="00D363CE"/>
    <w:rsid w:val="00D368B5"/>
    <w:rsid w:val="00D36AFC"/>
    <w:rsid w:val="00D37013"/>
    <w:rsid w:val="00D375AA"/>
    <w:rsid w:val="00D3768D"/>
    <w:rsid w:val="00D37BF2"/>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AF"/>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A7692"/>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799"/>
    <w:rsid w:val="00DD27FC"/>
    <w:rsid w:val="00DD2B92"/>
    <w:rsid w:val="00DD2CDA"/>
    <w:rsid w:val="00DD2E3E"/>
    <w:rsid w:val="00DD343B"/>
    <w:rsid w:val="00DD41A3"/>
    <w:rsid w:val="00DD4690"/>
    <w:rsid w:val="00DD5518"/>
    <w:rsid w:val="00DD6094"/>
    <w:rsid w:val="00DD6147"/>
    <w:rsid w:val="00DD7026"/>
    <w:rsid w:val="00DD7433"/>
    <w:rsid w:val="00DD79BC"/>
    <w:rsid w:val="00DD7A73"/>
    <w:rsid w:val="00DD7C6B"/>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2A20"/>
    <w:rsid w:val="00DF3AF6"/>
    <w:rsid w:val="00DF3F81"/>
    <w:rsid w:val="00DF3FEC"/>
    <w:rsid w:val="00DF40BA"/>
    <w:rsid w:val="00DF42F5"/>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980"/>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3344"/>
    <w:rsid w:val="00EA3578"/>
    <w:rsid w:val="00EA3C0D"/>
    <w:rsid w:val="00EA3CD6"/>
    <w:rsid w:val="00EA3FB7"/>
    <w:rsid w:val="00EA404A"/>
    <w:rsid w:val="00EA46B5"/>
    <w:rsid w:val="00EA488E"/>
    <w:rsid w:val="00EA4989"/>
    <w:rsid w:val="00EA62C1"/>
    <w:rsid w:val="00EA65A3"/>
    <w:rsid w:val="00EA692D"/>
    <w:rsid w:val="00EA7044"/>
    <w:rsid w:val="00EA7FEB"/>
    <w:rsid w:val="00EB0D87"/>
    <w:rsid w:val="00EB0D9B"/>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661D"/>
    <w:rsid w:val="00EB72FC"/>
    <w:rsid w:val="00EB736E"/>
    <w:rsid w:val="00EB7CDD"/>
    <w:rsid w:val="00EB7D6D"/>
    <w:rsid w:val="00EB7F67"/>
    <w:rsid w:val="00EC119B"/>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498"/>
    <w:rsid w:val="00ED78EC"/>
    <w:rsid w:val="00ED7DAC"/>
    <w:rsid w:val="00EE066B"/>
    <w:rsid w:val="00EE0D0B"/>
    <w:rsid w:val="00EE1397"/>
    <w:rsid w:val="00EE1477"/>
    <w:rsid w:val="00EE1A17"/>
    <w:rsid w:val="00EE20A5"/>
    <w:rsid w:val="00EE22C7"/>
    <w:rsid w:val="00EE25B3"/>
    <w:rsid w:val="00EE2696"/>
    <w:rsid w:val="00EE2997"/>
    <w:rsid w:val="00EE2A32"/>
    <w:rsid w:val="00EE2E25"/>
    <w:rsid w:val="00EE33F4"/>
    <w:rsid w:val="00EE3910"/>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A29"/>
    <w:rsid w:val="00EF7CCD"/>
    <w:rsid w:val="00EF7D30"/>
    <w:rsid w:val="00F00126"/>
    <w:rsid w:val="00F002DD"/>
    <w:rsid w:val="00F00BD8"/>
    <w:rsid w:val="00F00ED1"/>
    <w:rsid w:val="00F0169A"/>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5D6"/>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9B"/>
    <w:rsid w:val="00F75CEE"/>
    <w:rsid w:val="00F76387"/>
    <w:rsid w:val="00F76ECC"/>
    <w:rsid w:val="00F76F71"/>
    <w:rsid w:val="00F773AE"/>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8BB"/>
    <w:rsid w:val="00FA5C1C"/>
    <w:rsid w:val="00FA5EFA"/>
    <w:rsid w:val="00FA61A1"/>
    <w:rsid w:val="00FA6965"/>
    <w:rsid w:val="00FA7278"/>
    <w:rsid w:val="00FA7286"/>
    <w:rsid w:val="00FA754F"/>
    <w:rsid w:val="00FA7BA8"/>
    <w:rsid w:val="00FA7CA7"/>
    <w:rsid w:val="00FA7F63"/>
    <w:rsid w:val="00FB0A90"/>
    <w:rsid w:val="00FB0CE1"/>
    <w:rsid w:val="00FB0F07"/>
    <w:rsid w:val="00FB1068"/>
    <w:rsid w:val="00FB12A3"/>
    <w:rsid w:val="00FB1605"/>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CD7"/>
    <w:rsid w:val="00FB6E03"/>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23210</TotalTime>
  <Pages>1</Pages>
  <Words>31</Words>
  <Characters>179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4639</cp:revision>
  <cp:lastPrinted>2009-02-06T05:36:00Z</cp:lastPrinted>
  <dcterms:created xsi:type="dcterms:W3CDTF">2016-09-19T15:12:00Z</dcterms:created>
  <dcterms:modified xsi:type="dcterms:W3CDTF">2017-01-28T22:50:00Z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