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9A0F" w14:textId="581F7700" w:rsidR="004F5354" w:rsidRPr="003D28DD" w:rsidRDefault="003D28DD" w:rsidP="003D28DD">
      <w:bookmarkStart w:id="0" w:name="_GoBack"/>
      <w:proofErr w:type="spellStart"/>
      <w:r>
        <w:rPr>
          <w:rFonts w:ascii="Verdana" w:hAnsi="Verdana"/>
          <w:b/>
          <w:bCs/>
          <w:color w:val="000000"/>
          <w:shd w:val="clear" w:color="auto" w:fill="FFFFFF"/>
        </w:rPr>
        <w:t>Філіппов</w:t>
      </w:r>
      <w:proofErr w:type="spellEnd"/>
      <w:r>
        <w:rPr>
          <w:rFonts w:ascii="Verdana" w:hAnsi="Verdana"/>
          <w:b/>
          <w:bCs/>
          <w:color w:val="000000"/>
          <w:shd w:val="clear" w:color="auto" w:fill="FFFFFF"/>
        </w:rPr>
        <w:t xml:space="preserve"> Максим </w:t>
      </w:r>
      <w:proofErr w:type="spellStart"/>
      <w:r>
        <w:rPr>
          <w:rFonts w:ascii="Verdana" w:hAnsi="Verdana"/>
          <w:b/>
          <w:bCs/>
          <w:color w:val="000000"/>
          <w:shd w:val="clear" w:color="auto" w:fill="FFFFFF"/>
        </w:rPr>
        <w:t>Олександрович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Особливості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неінструментальної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детекції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недостовірної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інформації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правопорушників</w:t>
      </w:r>
      <w:proofErr w:type="spellEnd"/>
      <w:r>
        <w:rPr>
          <w:rFonts w:ascii="Verdana" w:hAnsi="Verdana"/>
          <w:b/>
          <w:bCs/>
          <w:color w:val="000000"/>
          <w:shd w:val="clear" w:color="auto" w:fill="FFFFFF"/>
        </w:rPr>
        <w:t xml:space="preserve"> на державному </w:t>
      </w:r>
      <w:proofErr w:type="spellStart"/>
      <w:proofErr w:type="gramStart"/>
      <w:r>
        <w:rPr>
          <w:rFonts w:ascii="Verdana" w:hAnsi="Verdana"/>
          <w:b/>
          <w:bCs/>
          <w:color w:val="000000"/>
          <w:shd w:val="clear" w:color="auto" w:fill="FFFFFF"/>
        </w:rPr>
        <w:t>кордоні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психол. наук: 19.00.09,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прикордон</w:t>
      </w:r>
      <w:proofErr w:type="spellEnd"/>
      <w:r>
        <w:rPr>
          <w:rFonts w:ascii="Verdana" w:hAnsi="Verdana"/>
          <w:b/>
          <w:bCs/>
          <w:color w:val="000000"/>
          <w:shd w:val="clear" w:color="auto" w:fill="FFFFFF"/>
        </w:rPr>
        <w:t xml:space="preserve">. служба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Нац. акад.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прикордон</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служби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Богдана </w:t>
      </w:r>
      <w:proofErr w:type="spellStart"/>
      <w:r>
        <w:rPr>
          <w:rFonts w:ascii="Verdana" w:hAnsi="Verdana"/>
          <w:b/>
          <w:bCs/>
          <w:color w:val="000000"/>
          <w:shd w:val="clear" w:color="auto" w:fill="FFFFFF"/>
        </w:rPr>
        <w:t>Хмельницького</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Хмельницький</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160 с.</w:t>
      </w:r>
    </w:p>
    <w:sectPr w:rsidR="004F5354" w:rsidRPr="003D28D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91AE" w14:textId="77777777" w:rsidR="009D3240" w:rsidRDefault="009D3240">
      <w:pPr>
        <w:spacing w:after="0" w:line="240" w:lineRule="auto"/>
      </w:pPr>
      <w:r>
        <w:separator/>
      </w:r>
    </w:p>
  </w:endnote>
  <w:endnote w:type="continuationSeparator" w:id="0">
    <w:p w14:paraId="7069DCD8" w14:textId="77777777" w:rsidR="009D3240" w:rsidRDefault="009D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51F1" w14:textId="77777777" w:rsidR="009D3240" w:rsidRDefault="009D3240">
      <w:pPr>
        <w:spacing w:after="0" w:line="240" w:lineRule="auto"/>
      </w:pPr>
      <w:r>
        <w:separator/>
      </w:r>
    </w:p>
  </w:footnote>
  <w:footnote w:type="continuationSeparator" w:id="0">
    <w:p w14:paraId="2216BA7C" w14:textId="77777777" w:rsidR="009D3240" w:rsidRDefault="009D3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86B"/>
    <w:rsid w:val="000F7C10"/>
    <w:rsid w:val="000F7CAF"/>
    <w:rsid w:val="000F7EA5"/>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5E3D"/>
    <w:rsid w:val="0014677A"/>
    <w:rsid w:val="00146BB6"/>
    <w:rsid w:val="00146C3C"/>
    <w:rsid w:val="00146FA0"/>
    <w:rsid w:val="00150866"/>
    <w:rsid w:val="00150DA9"/>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0D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921"/>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810"/>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73"/>
    <w:rsid w:val="00466A9A"/>
    <w:rsid w:val="00466D82"/>
    <w:rsid w:val="0046782D"/>
    <w:rsid w:val="0047007D"/>
    <w:rsid w:val="00470424"/>
    <w:rsid w:val="0047063B"/>
    <w:rsid w:val="00471640"/>
    <w:rsid w:val="004722CF"/>
    <w:rsid w:val="004722FD"/>
    <w:rsid w:val="0047244C"/>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770"/>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46B1"/>
    <w:rsid w:val="005366E4"/>
    <w:rsid w:val="005369AB"/>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FB3"/>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0CD5"/>
    <w:rsid w:val="00891165"/>
    <w:rsid w:val="00891718"/>
    <w:rsid w:val="00891A29"/>
    <w:rsid w:val="008920E8"/>
    <w:rsid w:val="008925E2"/>
    <w:rsid w:val="00892996"/>
    <w:rsid w:val="00892E78"/>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4EE0"/>
    <w:rsid w:val="009A5258"/>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240"/>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EEA"/>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038"/>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1EF4"/>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4918"/>
    <w:rsid w:val="00E85124"/>
    <w:rsid w:val="00E85DFF"/>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46CD"/>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24452</TotalTime>
  <Pages>1</Pages>
  <Words>45</Words>
  <Characters>259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4873</cp:revision>
  <cp:lastPrinted>2009-02-06T05:36:00Z</cp:lastPrinted>
  <dcterms:created xsi:type="dcterms:W3CDTF">2016-09-19T15:12:00Z</dcterms:created>
  <dcterms:modified xsi:type="dcterms:W3CDTF">2017-01-31T14:36:00Z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