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507322" w:rsidRPr="009952A0" w:rsidRDefault="00507322" w:rsidP="00507322">
      <w:pPr>
        <w:spacing w:line="360" w:lineRule="auto"/>
        <w:jc w:val="center"/>
        <w:rPr>
          <w:b/>
          <w:sz w:val="28"/>
          <w:szCs w:val="28"/>
          <w:lang w:val="uk-UA"/>
        </w:rPr>
      </w:pPr>
      <w:bookmarkStart w:id="0" w:name="_Hlt159839706"/>
      <w:bookmarkEnd w:id="0"/>
      <w:r w:rsidRPr="009952A0">
        <w:rPr>
          <w:b/>
          <w:sz w:val="28"/>
          <w:szCs w:val="28"/>
          <w:lang w:val="uk-UA"/>
        </w:rPr>
        <w:t>МІНІСТЕРСТВО ОХОРОНИ ЗДОРОВ'Я УКРАЇНИ</w:t>
      </w:r>
    </w:p>
    <w:p w:rsidR="00507322" w:rsidRPr="009952A0" w:rsidRDefault="00507322" w:rsidP="00507322">
      <w:pPr>
        <w:spacing w:line="360" w:lineRule="auto"/>
        <w:jc w:val="center"/>
        <w:rPr>
          <w:b/>
          <w:sz w:val="28"/>
          <w:szCs w:val="28"/>
          <w:lang w:val="uk-UA"/>
        </w:rPr>
      </w:pPr>
      <w:r w:rsidRPr="009952A0">
        <w:rPr>
          <w:b/>
          <w:sz w:val="28"/>
          <w:szCs w:val="28"/>
          <w:lang w:val="uk-UA"/>
        </w:rPr>
        <w:t xml:space="preserve">ВІННИЦЬКИЙ НАЦІОНАЛЬНИЙ МЕДИЧНИЙ УНІВЕРСИТЕТ </w:t>
      </w:r>
    </w:p>
    <w:p w:rsidR="00507322" w:rsidRPr="009952A0" w:rsidRDefault="00507322" w:rsidP="00507322">
      <w:pPr>
        <w:spacing w:line="360" w:lineRule="auto"/>
        <w:jc w:val="center"/>
        <w:rPr>
          <w:b/>
          <w:sz w:val="28"/>
          <w:szCs w:val="28"/>
          <w:lang w:val="uk-UA"/>
        </w:rPr>
      </w:pPr>
      <w:r w:rsidRPr="009952A0">
        <w:rPr>
          <w:b/>
          <w:sz w:val="28"/>
          <w:szCs w:val="28"/>
          <w:lang w:val="uk-UA"/>
        </w:rPr>
        <w:t>ім. М.І. ПИРОГОВА</w:t>
      </w:r>
    </w:p>
    <w:p w:rsidR="00507322" w:rsidRDefault="00507322" w:rsidP="00507322">
      <w:pPr>
        <w:spacing w:line="360" w:lineRule="auto"/>
        <w:rPr>
          <w:sz w:val="28"/>
          <w:szCs w:val="28"/>
          <w:lang w:val="uk-UA"/>
        </w:rPr>
      </w:pPr>
    </w:p>
    <w:p w:rsidR="00507322" w:rsidRPr="00E249F8" w:rsidRDefault="00507322" w:rsidP="00507322">
      <w:pPr>
        <w:spacing w:line="360" w:lineRule="auto"/>
        <w:jc w:val="right"/>
        <w:rPr>
          <w:i/>
          <w:sz w:val="28"/>
          <w:szCs w:val="28"/>
          <w:lang w:val="uk-UA"/>
        </w:rPr>
      </w:pPr>
      <w:r w:rsidRPr="00E249F8">
        <w:rPr>
          <w:i/>
          <w:sz w:val="28"/>
          <w:szCs w:val="28"/>
          <w:lang w:val="uk-UA"/>
        </w:rPr>
        <w:t>На правах рукопису</w:t>
      </w:r>
    </w:p>
    <w:p w:rsidR="00507322" w:rsidRDefault="00507322" w:rsidP="00507322">
      <w:pPr>
        <w:spacing w:line="360" w:lineRule="auto"/>
        <w:rPr>
          <w:sz w:val="28"/>
          <w:szCs w:val="28"/>
          <w:lang w:val="uk-UA"/>
        </w:rPr>
      </w:pPr>
    </w:p>
    <w:p w:rsidR="00507322" w:rsidRPr="00622B9F" w:rsidRDefault="00507322" w:rsidP="00507322">
      <w:pPr>
        <w:spacing w:line="360" w:lineRule="auto"/>
        <w:jc w:val="center"/>
        <w:rPr>
          <w:b/>
          <w:sz w:val="28"/>
          <w:szCs w:val="28"/>
          <w:lang w:val="uk-UA"/>
        </w:rPr>
      </w:pPr>
      <w:r w:rsidRPr="00E249F8">
        <w:rPr>
          <w:b/>
          <w:sz w:val="28"/>
          <w:szCs w:val="28"/>
          <w:lang w:val="uk-UA"/>
        </w:rPr>
        <w:t>ШКОНДІНА</w:t>
      </w:r>
      <w:r>
        <w:rPr>
          <w:b/>
          <w:sz w:val="28"/>
          <w:szCs w:val="28"/>
          <w:lang w:val="uk-UA"/>
        </w:rPr>
        <w:t xml:space="preserve"> </w:t>
      </w:r>
      <w:r w:rsidRPr="00E249F8">
        <w:rPr>
          <w:b/>
          <w:sz w:val="28"/>
          <w:szCs w:val="28"/>
          <w:lang w:val="uk-UA"/>
        </w:rPr>
        <w:t>ОЛЕНА ФЕЛІКСІВНА</w:t>
      </w:r>
    </w:p>
    <w:p w:rsidR="00507322" w:rsidRDefault="00507322" w:rsidP="00507322">
      <w:pPr>
        <w:spacing w:line="360" w:lineRule="auto"/>
        <w:jc w:val="right"/>
        <w:rPr>
          <w:sz w:val="28"/>
          <w:szCs w:val="28"/>
          <w:lang w:val="uk-UA"/>
        </w:rPr>
      </w:pPr>
    </w:p>
    <w:p w:rsidR="00507322" w:rsidRPr="00707D2E" w:rsidRDefault="00507322" w:rsidP="00507322">
      <w:pPr>
        <w:spacing w:line="360" w:lineRule="auto"/>
        <w:jc w:val="right"/>
        <w:rPr>
          <w:sz w:val="28"/>
          <w:szCs w:val="28"/>
          <w:lang w:val="uk-UA"/>
        </w:rPr>
      </w:pPr>
      <w:r w:rsidRPr="00707D2E">
        <w:rPr>
          <w:sz w:val="28"/>
          <w:szCs w:val="28"/>
          <w:lang w:val="uk-UA"/>
        </w:rPr>
        <w:t xml:space="preserve">УДК </w:t>
      </w:r>
      <w:r w:rsidRPr="00707D2E">
        <w:rPr>
          <w:sz w:val="28"/>
          <w:szCs w:val="28"/>
        </w:rPr>
        <w:t>575.191</w:t>
      </w:r>
      <w:r w:rsidRPr="00CB40D0">
        <w:rPr>
          <w:sz w:val="28"/>
          <w:szCs w:val="28"/>
        </w:rPr>
        <w:t>:616.36-002:616.9-036.2:616-071:616</w:t>
      </w:r>
    </w:p>
    <w:p w:rsidR="00507322" w:rsidRDefault="00507322" w:rsidP="00507322">
      <w:pPr>
        <w:spacing w:line="360" w:lineRule="auto"/>
        <w:rPr>
          <w:sz w:val="28"/>
          <w:szCs w:val="28"/>
          <w:lang w:val="uk-UA"/>
        </w:rPr>
      </w:pPr>
    </w:p>
    <w:p w:rsidR="00507322" w:rsidRDefault="00507322" w:rsidP="00507322">
      <w:pPr>
        <w:spacing w:line="360" w:lineRule="auto"/>
        <w:jc w:val="center"/>
        <w:rPr>
          <w:b/>
          <w:sz w:val="28"/>
          <w:szCs w:val="28"/>
          <w:lang w:val="uk-UA"/>
        </w:rPr>
      </w:pPr>
      <w:bookmarkStart w:id="1" w:name="_GoBack"/>
      <w:r w:rsidRPr="00E249F8">
        <w:rPr>
          <w:b/>
          <w:sz w:val="28"/>
          <w:szCs w:val="28"/>
          <w:lang w:val="uk-UA"/>
        </w:rPr>
        <w:t xml:space="preserve">ОСОБЛИВОСТІ </w:t>
      </w:r>
      <w:r>
        <w:rPr>
          <w:b/>
          <w:sz w:val="28"/>
          <w:szCs w:val="28"/>
          <w:lang w:val="uk-UA"/>
        </w:rPr>
        <w:t xml:space="preserve">ПЕРЕБІГУ ХРОНІЧНОГО ГЕПАТИТУ С </w:t>
      </w:r>
    </w:p>
    <w:p w:rsidR="00507322" w:rsidRPr="00E249F8" w:rsidRDefault="00507322" w:rsidP="00507322">
      <w:pPr>
        <w:spacing w:line="360" w:lineRule="auto"/>
        <w:jc w:val="center"/>
        <w:rPr>
          <w:b/>
          <w:sz w:val="28"/>
          <w:szCs w:val="28"/>
          <w:lang w:val="uk-UA"/>
        </w:rPr>
      </w:pPr>
      <w:r>
        <w:rPr>
          <w:b/>
          <w:sz w:val="28"/>
          <w:szCs w:val="28"/>
          <w:lang w:val="uk-UA"/>
        </w:rPr>
        <w:t>В ЗАЛЕЖНОСТІ ВІД</w:t>
      </w:r>
      <w:r w:rsidRPr="00E249F8">
        <w:rPr>
          <w:b/>
          <w:sz w:val="28"/>
          <w:szCs w:val="28"/>
          <w:lang w:val="uk-UA"/>
        </w:rPr>
        <w:t xml:space="preserve"> ГЕНОТИП</w:t>
      </w:r>
      <w:r>
        <w:rPr>
          <w:b/>
          <w:sz w:val="28"/>
          <w:szCs w:val="28"/>
          <w:lang w:val="uk-UA"/>
        </w:rPr>
        <w:t>У</w:t>
      </w:r>
      <w:r w:rsidRPr="00E249F8">
        <w:rPr>
          <w:b/>
          <w:sz w:val="28"/>
          <w:szCs w:val="28"/>
          <w:lang w:val="uk-UA"/>
        </w:rPr>
        <w:t xml:space="preserve"> ВІРУСУ</w:t>
      </w:r>
    </w:p>
    <w:bookmarkEnd w:id="1"/>
    <w:p w:rsidR="00507322" w:rsidRPr="009952A0" w:rsidRDefault="00507322" w:rsidP="00507322">
      <w:pPr>
        <w:spacing w:line="360" w:lineRule="auto"/>
        <w:rPr>
          <w:b/>
          <w:sz w:val="28"/>
          <w:szCs w:val="28"/>
          <w:lang w:val="uk-UA"/>
        </w:rPr>
      </w:pPr>
    </w:p>
    <w:p w:rsidR="00507322" w:rsidRPr="009952A0" w:rsidRDefault="00507322" w:rsidP="00507322">
      <w:pPr>
        <w:spacing w:line="360" w:lineRule="auto"/>
        <w:jc w:val="center"/>
        <w:rPr>
          <w:b/>
          <w:sz w:val="28"/>
          <w:szCs w:val="28"/>
          <w:lang w:val="uk-UA"/>
        </w:rPr>
      </w:pPr>
      <w:r w:rsidRPr="009952A0">
        <w:rPr>
          <w:b/>
          <w:sz w:val="28"/>
          <w:szCs w:val="28"/>
          <w:lang w:val="uk-UA"/>
        </w:rPr>
        <w:t>14.01.13 – інфекційні хвороби</w:t>
      </w:r>
    </w:p>
    <w:p w:rsidR="00507322" w:rsidRPr="009952A0" w:rsidRDefault="00507322" w:rsidP="00507322">
      <w:pPr>
        <w:spacing w:line="360" w:lineRule="auto"/>
        <w:jc w:val="center"/>
        <w:rPr>
          <w:b/>
          <w:sz w:val="28"/>
          <w:szCs w:val="28"/>
          <w:lang w:val="uk-UA"/>
        </w:rPr>
      </w:pPr>
    </w:p>
    <w:p w:rsidR="00507322" w:rsidRPr="009952A0" w:rsidRDefault="00507322" w:rsidP="00507322">
      <w:pPr>
        <w:spacing w:line="360" w:lineRule="auto"/>
        <w:jc w:val="center"/>
        <w:rPr>
          <w:b/>
          <w:sz w:val="28"/>
          <w:szCs w:val="28"/>
          <w:lang w:val="uk-UA"/>
        </w:rPr>
      </w:pPr>
      <w:r w:rsidRPr="009952A0">
        <w:rPr>
          <w:b/>
          <w:sz w:val="28"/>
          <w:szCs w:val="28"/>
          <w:lang w:val="uk-UA"/>
        </w:rPr>
        <w:t>Дисертація</w:t>
      </w:r>
    </w:p>
    <w:p w:rsidR="00507322" w:rsidRPr="009952A0" w:rsidRDefault="00507322" w:rsidP="00507322">
      <w:pPr>
        <w:spacing w:line="360" w:lineRule="auto"/>
        <w:jc w:val="center"/>
        <w:rPr>
          <w:b/>
          <w:sz w:val="28"/>
          <w:szCs w:val="28"/>
          <w:lang w:val="uk-UA"/>
        </w:rPr>
      </w:pPr>
      <w:r w:rsidRPr="009952A0">
        <w:rPr>
          <w:b/>
          <w:sz w:val="28"/>
          <w:szCs w:val="28"/>
          <w:lang w:val="uk-UA"/>
        </w:rPr>
        <w:t>на здобуття наукового ступеню</w:t>
      </w:r>
    </w:p>
    <w:p w:rsidR="00507322" w:rsidRPr="009952A0" w:rsidRDefault="00507322" w:rsidP="00507322">
      <w:pPr>
        <w:spacing w:line="360" w:lineRule="auto"/>
        <w:jc w:val="center"/>
        <w:rPr>
          <w:b/>
          <w:sz w:val="28"/>
          <w:szCs w:val="28"/>
          <w:lang w:val="uk-UA"/>
        </w:rPr>
      </w:pPr>
      <w:r w:rsidRPr="009952A0">
        <w:rPr>
          <w:b/>
          <w:sz w:val="28"/>
          <w:szCs w:val="28"/>
          <w:lang w:val="uk-UA"/>
        </w:rPr>
        <w:t>кандидата медичних наук</w:t>
      </w:r>
    </w:p>
    <w:p w:rsidR="00507322" w:rsidRDefault="00507322" w:rsidP="00507322">
      <w:pPr>
        <w:spacing w:line="360" w:lineRule="auto"/>
        <w:rPr>
          <w:sz w:val="28"/>
          <w:szCs w:val="28"/>
          <w:lang w:val="uk-UA"/>
        </w:rPr>
      </w:pPr>
    </w:p>
    <w:p w:rsidR="00507322" w:rsidRDefault="00507322" w:rsidP="00507322">
      <w:pPr>
        <w:spacing w:line="360" w:lineRule="auto"/>
        <w:jc w:val="right"/>
        <w:rPr>
          <w:b/>
          <w:sz w:val="28"/>
          <w:szCs w:val="28"/>
          <w:lang w:val="uk-UA"/>
        </w:rPr>
      </w:pPr>
    </w:p>
    <w:p w:rsidR="00507322" w:rsidRPr="00E249F8" w:rsidRDefault="00507322" w:rsidP="00507322">
      <w:pPr>
        <w:spacing w:line="360" w:lineRule="auto"/>
        <w:ind w:left="5245"/>
        <w:rPr>
          <w:b/>
          <w:sz w:val="28"/>
          <w:szCs w:val="28"/>
          <w:lang w:val="uk-UA"/>
        </w:rPr>
      </w:pPr>
      <w:r w:rsidRPr="00E249F8">
        <w:rPr>
          <w:b/>
          <w:sz w:val="28"/>
          <w:szCs w:val="28"/>
          <w:lang w:val="uk-UA"/>
        </w:rPr>
        <w:t>Науковий керівник:</w:t>
      </w:r>
    </w:p>
    <w:p w:rsidR="00507322" w:rsidRDefault="00507322" w:rsidP="00507322">
      <w:pPr>
        <w:spacing w:line="360" w:lineRule="auto"/>
        <w:ind w:left="5245"/>
        <w:rPr>
          <w:sz w:val="28"/>
          <w:szCs w:val="28"/>
          <w:lang w:val="uk-UA"/>
        </w:rPr>
      </w:pPr>
      <w:r>
        <w:rPr>
          <w:sz w:val="28"/>
          <w:szCs w:val="28"/>
          <w:lang w:val="uk-UA"/>
        </w:rPr>
        <w:t>Заслужений лікар України,</w:t>
      </w:r>
    </w:p>
    <w:p w:rsidR="00507322" w:rsidRDefault="00507322" w:rsidP="00507322">
      <w:pPr>
        <w:spacing w:line="360" w:lineRule="auto"/>
        <w:ind w:left="5245"/>
        <w:rPr>
          <w:sz w:val="28"/>
          <w:szCs w:val="28"/>
          <w:lang w:val="uk-UA"/>
        </w:rPr>
      </w:pPr>
      <w:r>
        <w:rPr>
          <w:sz w:val="28"/>
          <w:szCs w:val="28"/>
          <w:lang w:val="uk-UA"/>
        </w:rPr>
        <w:t>завідувач кафедри інфекційних хвороб, д.мед.н., професор</w:t>
      </w:r>
    </w:p>
    <w:p w:rsidR="00507322" w:rsidRPr="009952A0" w:rsidRDefault="00507322" w:rsidP="00507322">
      <w:pPr>
        <w:spacing w:line="360" w:lineRule="auto"/>
        <w:ind w:left="5245"/>
        <w:rPr>
          <w:b/>
          <w:sz w:val="28"/>
          <w:szCs w:val="28"/>
          <w:lang w:val="uk-UA"/>
        </w:rPr>
      </w:pPr>
      <w:r w:rsidRPr="009952A0">
        <w:rPr>
          <w:b/>
          <w:sz w:val="28"/>
          <w:szCs w:val="28"/>
          <w:lang w:val="uk-UA"/>
        </w:rPr>
        <w:t>Мороз Лариса Василівна</w:t>
      </w:r>
    </w:p>
    <w:p w:rsidR="00507322" w:rsidRDefault="00507322" w:rsidP="00507322">
      <w:pPr>
        <w:spacing w:line="360" w:lineRule="auto"/>
        <w:jc w:val="center"/>
        <w:rPr>
          <w:sz w:val="28"/>
          <w:szCs w:val="28"/>
          <w:lang w:val="uk-UA"/>
        </w:rPr>
      </w:pPr>
    </w:p>
    <w:p w:rsidR="00507322" w:rsidRDefault="00507322" w:rsidP="00507322">
      <w:pPr>
        <w:spacing w:line="360" w:lineRule="auto"/>
        <w:jc w:val="center"/>
        <w:rPr>
          <w:sz w:val="28"/>
          <w:szCs w:val="28"/>
          <w:lang w:val="uk-UA"/>
        </w:rPr>
      </w:pPr>
    </w:p>
    <w:p w:rsidR="00507322" w:rsidRDefault="00507322" w:rsidP="00507322">
      <w:pPr>
        <w:spacing w:line="360" w:lineRule="auto"/>
        <w:jc w:val="center"/>
        <w:rPr>
          <w:sz w:val="28"/>
          <w:szCs w:val="28"/>
          <w:lang w:val="uk-UA"/>
        </w:rPr>
      </w:pPr>
    </w:p>
    <w:p w:rsidR="00507322" w:rsidRDefault="00507322" w:rsidP="00507322">
      <w:pPr>
        <w:spacing w:line="360" w:lineRule="auto"/>
        <w:jc w:val="center"/>
        <w:rPr>
          <w:sz w:val="28"/>
          <w:szCs w:val="28"/>
          <w:lang w:val="uk-UA"/>
        </w:rPr>
      </w:pPr>
    </w:p>
    <w:p w:rsidR="00507322" w:rsidRPr="00507322" w:rsidRDefault="00507322" w:rsidP="00507322">
      <w:pPr>
        <w:spacing w:line="360" w:lineRule="auto"/>
        <w:jc w:val="center"/>
        <w:rPr>
          <w:b/>
          <w:sz w:val="28"/>
          <w:szCs w:val="28"/>
        </w:rPr>
      </w:pPr>
      <w:r>
        <w:rPr>
          <w:b/>
          <w:sz w:val="28"/>
          <w:szCs w:val="28"/>
          <w:lang w:val="uk-UA"/>
        </w:rPr>
        <w:t>Київ - 200</w:t>
      </w:r>
      <w:r w:rsidRPr="00507322">
        <w:rPr>
          <w:b/>
          <w:sz w:val="28"/>
          <w:szCs w:val="28"/>
        </w:rPr>
        <w:t>8</w:t>
      </w:r>
    </w:p>
    <w:p w:rsidR="00507322" w:rsidRPr="008F5598" w:rsidRDefault="00507322" w:rsidP="00507322">
      <w:pPr>
        <w:spacing w:line="360" w:lineRule="auto"/>
        <w:jc w:val="center"/>
        <w:rPr>
          <w:b/>
          <w:sz w:val="28"/>
          <w:szCs w:val="28"/>
          <w:lang w:val="uk-UA"/>
        </w:rPr>
      </w:pPr>
      <w:r w:rsidRPr="008F5598">
        <w:rPr>
          <w:b/>
          <w:sz w:val="28"/>
          <w:szCs w:val="28"/>
          <w:lang w:val="uk-UA"/>
        </w:rPr>
        <w:t>ЗМІСТ</w:t>
      </w:r>
    </w:p>
    <w:p w:rsidR="00507322" w:rsidRDefault="00507322" w:rsidP="00507322">
      <w:pPr>
        <w:spacing w:line="360" w:lineRule="auto"/>
        <w:jc w:val="center"/>
        <w:rPr>
          <w:sz w:val="28"/>
          <w:szCs w:val="28"/>
          <w:lang w:val="uk-UA"/>
        </w:rPr>
      </w:pPr>
    </w:p>
    <w:p w:rsidR="00507322" w:rsidRDefault="00507322" w:rsidP="00507322">
      <w:pPr>
        <w:spacing w:line="360" w:lineRule="auto"/>
        <w:jc w:val="right"/>
        <w:rPr>
          <w:sz w:val="28"/>
          <w:szCs w:val="28"/>
          <w:lang w:val="uk-UA"/>
        </w:rPr>
      </w:pPr>
      <w:r>
        <w:rPr>
          <w:sz w:val="28"/>
          <w:szCs w:val="28"/>
          <w:lang w:val="uk-UA"/>
        </w:rPr>
        <w:t>Стор.</w:t>
      </w:r>
    </w:p>
    <w:p w:rsidR="00507322" w:rsidRPr="007F6DA2" w:rsidRDefault="00507322" w:rsidP="00507322">
      <w:pPr>
        <w:spacing w:line="360" w:lineRule="auto"/>
        <w:jc w:val="center"/>
        <w:rPr>
          <w:sz w:val="28"/>
          <w:szCs w:val="28"/>
          <w:lang w:val="uk-UA"/>
        </w:rPr>
      </w:pPr>
    </w:p>
    <w:p w:rsidR="00507322" w:rsidRPr="007F6DA2" w:rsidRDefault="00507322" w:rsidP="00507322">
      <w:pPr>
        <w:spacing w:line="360" w:lineRule="auto"/>
        <w:jc w:val="both"/>
        <w:rPr>
          <w:sz w:val="28"/>
          <w:szCs w:val="28"/>
          <w:lang w:val="uk-UA"/>
        </w:rPr>
      </w:pPr>
      <w:r w:rsidRPr="007F6DA2">
        <w:rPr>
          <w:sz w:val="28"/>
          <w:szCs w:val="28"/>
          <w:lang w:val="uk-UA"/>
        </w:rPr>
        <w:t>ПЕРЕЛІК СКОРОЧЕНЬ</w:t>
      </w:r>
      <w:r>
        <w:rPr>
          <w:sz w:val="28"/>
          <w:szCs w:val="28"/>
          <w:lang w:val="uk-UA"/>
        </w:rPr>
        <w:t>,</w:t>
      </w:r>
      <w:r w:rsidRPr="007F6DA2">
        <w:rPr>
          <w:sz w:val="28"/>
          <w:szCs w:val="28"/>
          <w:lang w:val="uk-UA"/>
        </w:rPr>
        <w:t xml:space="preserve"> ВИКОРИСТАНИХ </w:t>
      </w:r>
      <w:r>
        <w:rPr>
          <w:sz w:val="28"/>
          <w:szCs w:val="28"/>
          <w:lang w:val="uk-UA"/>
        </w:rPr>
        <w:t>У</w:t>
      </w:r>
      <w:r w:rsidRPr="007F6DA2">
        <w:rPr>
          <w:sz w:val="28"/>
          <w:szCs w:val="28"/>
          <w:lang w:val="uk-UA"/>
        </w:rPr>
        <w:t xml:space="preserve"> ДИСЕРТАЦІЇ</w:t>
      </w:r>
      <w:r>
        <w:rPr>
          <w:sz w:val="28"/>
          <w:szCs w:val="28"/>
          <w:lang w:val="uk-UA"/>
        </w:rPr>
        <w:t>………………4</w:t>
      </w:r>
    </w:p>
    <w:p w:rsidR="00507322" w:rsidRDefault="00507322" w:rsidP="00507322">
      <w:pPr>
        <w:spacing w:line="360" w:lineRule="auto"/>
        <w:jc w:val="both"/>
        <w:rPr>
          <w:sz w:val="28"/>
          <w:szCs w:val="28"/>
          <w:lang w:val="uk-UA"/>
        </w:rPr>
      </w:pPr>
    </w:p>
    <w:p w:rsidR="00507322" w:rsidRPr="007F6DA2" w:rsidRDefault="00507322" w:rsidP="00507322">
      <w:pPr>
        <w:spacing w:line="360" w:lineRule="auto"/>
        <w:jc w:val="both"/>
        <w:rPr>
          <w:sz w:val="28"/>
          <w:szCs w:val="28"/>
          <w:lang w:val="uk-UA"/>
        </w:rPr>
      </w:pPr>
      <w:r w:rsidRPr="007F6DA2">
        <w:rPr>
          <w:sz w:val="28"/>
          <w:szCs w:val="28"/>
          <w:lang w:val="uk-UA"/>
        </w:rPr>
        <w:t>ВСТУП</w:t>
      </w:r>
      <w:r>
        <w:rPr>
          <w:sz w:val="28"/>
          <w:szCs w:val="28"/>
          <w:lang w:val="uk-UA"/>
        </w:rPr>
        <w:t>…………………………………………………………………………….6</w:t>
      </w:r>
    </w:p>
    <w:p w:rsidR="00507322" w:rsidRDefault="00507322" w:rsidP="00507322">
      <w:pPr>
        <w:pStyle w:val="affffffff1"/>
        <w:jc w:val="both"/>
        <w:rPr>
          <w:szCs w:val="28"/>
        </w:rPr>
      </w:pPr>
    </w:p>
    <w:p w:rsidR="00507322" w:rsidRDefault="00507322" w:rsidP="00507322">
      <w:pPr>
        <w:pStyle w:val="affffffff1"/>
        <w:jc w:val="both"/>
      </w:pPr>
      <w:r w:rsidRPr="007F6DA2">
        <w:rPr>
          <w:szCs w:val="28"/>
        </w:rPr>
        <w:t xml:space="preserve">РОЗДІЛ </w:t>
      </w:r>
      <w:r>
        <w:rPr>
          <w:szCs w:val="28"/>
        </w:rPr>
        <w:t>1</w:t>
      </w:r>
      <w:r w:rsidRPr="007F6DA2">
        <w:rPr>
          <w:szCs w:val="28"/>
        </w:rPr>
        <w:t>.</w:t>
      </w:r>
      <w:r w:rsidRPr="007F6DA2">
        <w:t xml:space="preserve"> Г</w:t>
      </w:r>
      <w:r>
        <w:t xml:space="preserve">ЕНЕТИЧНА НЕОДНОРІДНІСТЬ ВІРУСУ ГЕПАТИТУ С: </w:t>
      </w:r>
    </w:p>
    <w:p w:rsidR="00507322" w:rsidRDefault="00507322" w:rsidP="00507322">
      <w:pPr>
        <w:pStyle w:val="affffffff1"/>
        <w:jc w:val="both"/>
      </w:pPr>
      <w:r>
        <w:t xml:space="preserve">ЕПІДЕМІОЛОГІЧНИЙ, ПАТОГЕНЕТИЧНИЙ, КЛІНІЧНИЙ </w:t>
      </w:r>
    </w:p>
    <w:p w:rsidR="00507322" w:rsidRPr="00507322" w:rsidRDefault="00507322" w:rsidP="00507322">
      <w:pPr>
        <w:pStyle w:val="affffffff1"/>
        <w:jc w:val="both"/>
      </w:pPr>
      <w:r>
        <w:t>ТА МОРФОЛОГІЧНИЙ АСПЕКТИ (огляд літератури)……………………</w:t>
      </w:r>
      <w:r w:rsidRPr="009F7C5D">
        <w:t xml:space="preserve"> </w:t>
      </w:r>
      <w:r>
        <w:t>.</w:t>
      </w:r>
      <w:r w:rsidRPr="009F7C5D">
        <w:t xml:space="preserve"> </w:t>
      </w:r>
      <w:r>
        <w:t>1</w:t>
      </w:r>
      <w:r w:rsidRPr="00507322">
        <w:t>2</w:t>
      </w:r>
    </w:p>
    <w:p w:rsidR="00507322" w:rsidRDefault="00507322" w:rsidP="00507322">
      <w:pPr>
        <w:spacing w:line="360" w:lineRule="auto"/>
        <w:ind w:left="709"/>
        <w:jc w:val="both"/>
        <w:rPr>
          <w:sz w:val="28"/>
          <w:lang w:val="uk-UA"/>
        </w:rPr>
      </w:pPr>
      <w:r w:rsidRPr="007F6DA2">
        <w:rPr>
          <w:sz w:val="28"/>
        </w:rPr>
        <w:t>1</w:t>
      </w:r>
      <w:r w:rsidRPr="007F6DA2">
        <w:rPr>
          <w:sz w:val="28"/>
          <w:lang w:val="uk-UA"/>
        </w:rPr>
        <w:t xml:space="preserve">.1. Хронічний гепатит С – сучасний стан проблеми, </w:t>
      </w:r>
    </w:p>
    <w:p w:rsidR="00507322" w:rsidRDefault="00507322" w:rsidP="00507322">
      <w:pPr>
        <w:spacing w:line="360" w:lineRule="auto"/>
        <w:ind w:left="709"/>
        <w:jc w:val="both"/>
        <w:rPr>
          <w:sz w:val="28"/>
          <w:lang w:val="uk-UA"/>
        </w:rPr>
      </w:pPr>
      <w:r w:rsidRPr="007F6DA2">
        <w:rPr>
          <w:sz w:val="28"/>
          <w:lang w:val="uk-UA"/>
        </w:rPr>
        <w:t xml:space="preserve">її актуальність, розповсюдженість, медичне та соціальне </w:t>
      </w:r>
    </w:p>
    <w:p w:rsidR="00507322" w:rsidRPr="00507322" w:rsidRDefault="00507322" w:rsidP="00507322">
      <w:pPr>
        <w:spacing w:line="360" w:lineRule="auto"/>
        <w:ind w:left="709"/>
        <w:jc w:val="both"/>
        <w:rPr>
          <w:sz w:val="28"/>
        </w:rPr>
      </w:pPr>
      <w:r w:rsidRPr="007F6DA2">
        <w:rPr>
          <w:sz w:val="28"/>
          <w:lang w:val="uk-UA"/>
        </w:rPr>
        <w:t>значення, етіопатогенез захворювання</w:t>
      </w:r>
      <w:r>
        <w:rPr>
          <w:sz w:val="28"/>
          <w:lang w:val="uk-UA"/>
        </w:rPr>
        <w:t>…………………………………</w:t>
      </w:r>
      <w:r w:rsidRPr="00507322">
        <w:rPr>
          <w:sz w:val="28"/>
        </w:rPr>
        <w:t xml:space="preserve">  </w:t>
      </w:r>
      <w:r>
        <w:rPr>
          <w:sz w:val="28"/>
          <w:lang w:val="uk-UA"/>
        </w:rPr>
        <w:t>1</w:t>
      </w:r>
      <w:r w:rsidRPr="00507322">
        <w:rPr>
          <w:sz w:val="28"/>
        </w:rPr>
        <w:t>2</w:t>
      </w:r>
    </w:p>
    <w:p w:rsidR="00507322" w:rsidRDefault="00507322" w:rsidP="00507322">
      <w:pPr>
        <w:spacing w:line="360" w:lineRule="auto"/>
        <w:ind w:left="709"/>
        <w:jc w:val="both"/>
        <w:rPr>
          <w:sz w:val="28"/>
          <w:lang w:val="uk-UA"/>
        </w:rPr>
      </w:pPr>
      <w:r w:rsidRPr="007F6DA2">
        <w:rPr>
          <w:sz w:val="28"/>
          <w:lang w:val="uk-UA"/>
        </w:rPr>
        <w:t xml:space="preserve">1.2. Генетична неоднорідність </w:t>
      </w:r>
      <w:r w:rsidRPr="007F6DA2">
        <w:rPr>
          <w:sz w:val="28"/>
          <w:lang w:val="en-US"/>
        </w:rPr>
        <w:t>HCV</w:t>
      </w:r>
      <w:r w:rsidRPr="007F6DA2">
        <w:rPr>
          <w:sz w:val="28"/>
          <w:lang w:val="uk-UA"/>
        </w:rPr>
        <w:t xml:space="preserve"> та поширеність </w:t>
      </w:r>
    </w:p>
    <w:p w:rsidR="00507322" w:rsidRPr="00507322" w:rsidRDefault="00507322" w:rsidP="00507322">
      <w:pPr>
        <w:spacing w:line="360" w:lineRule="auto"/>
        <w:ind w:left="709"/>
        <w:jc w:val="both"/>
        <w:rPr>
          <w:sz w:val="28"/>
        </w:rPr>
      </w:pPr>
      <w:r w:rsidRPr="007F6DA2">
        <w:rPr>
          <w:sz w:val="28"/>
          <w:lang w:val="uk-UA"/>
        </w:rPr>
        <w:t xml:space="preserve">різних генотипів </w:t>
      </w:r>
      <w:r w:rsidRPr="007F6DA2">
        <w:rPr>
          <w:sz w:val="28"/>
          <w:lang w:val="en-US"/>
        </w:rPr>
        <w:t>HCV</w:t>
      </w:r>
      <w:r w:rsidRPr="007F6DA2">
        <w:rPr>
          <w:sz w:val="28"/>
          <w:lang w:val="uk-UA"/>
        </w:rPr>
        <w:t xml:space="preserve"> в світі</w:t>
      </w:r>
      <w:r>
        <w:rPr>
          <w:sz w:val="28"/>
          <w:lang w:val="uk-UA"/>
        </w:rPr>
        <w:t>……………………………………………</w:t>
      </w:r>
      <w:r w:rsidRPr="009F7C5D">
        <w:rPr>
          <w:sz w:val="28"/>
        </w:rPr>
        <w:t xml:space="preserve">  </w:t>
      </w:r>
      <w:r>
        <w:rPr>
          <w:sz w:val="28"/>
          <w:lang w:val="uk-UA"/>
        </w:rPr>
        <w:t>1</w:t>
      </w:r>
      <w:r w:rsidRPr="00507322">
        <w:rPr>
          <w:sz w:val="28"/>
        </w:rPr>
        <w:t>5</w:t>
      </w:r>
    </w:p>
    <w:p w:rsidR="00507322" w:rsidRDefault="00507322" w:rsidP="00507322">
      <w:pPr>
        <w:spacing w:line="360" w:lineRule="auto"/>
        <w:ind w:left="709"/>
        <w:jc w:val="both"/>
        <w:rPr>
          <w:sz w:val="28"/>
          <w:lang w:val="uk-UA"/>
        </w:rPr>
      </w:pPr>
      <w:r w:rsidRPr="007F6DA2">
        <w:rPr>
          <w:sz w:val="28"/>
          <w:lang w:val="uk-UA"/>
        </w:rPr>
        <w:t xml:space="preserve">1.3. </w:t>
      </w:r>
      <w:r>
        <w:rPr>
          <w:sz w:val="28"/>
          <w:lang w:val="uk-UA"/>
        </w:rPr>
        <w:t>Е</w:t>
      </w:r>
      <w:r w:rsidRPr="007F6DA2">
        <w:rPr>
          <w:sz w:val="28"/>
          <w:lang w:val="uk-UA"/>
        </w:rPr>
        <w:t xml:space="preserve">підеміологічні, клінічні, лабораторні та </w:t>
      </w:r>
    </w:p>
    <w:p w:rsidR="00507322" w:rsidRDefault="00507322" w:rsidP="00507322">
      <w:pPr>
        <w:spacing w:line="360" w:lineRule="auto"/>
        <w:ind w:left="709"/>
        <w:jc w:val="both"/>
        <w:rPr>
          <w:sz w:val="28"/>
          <w:lang w:val="uk-UA"/>
        </w:rPr>
      </w:pPr>
      <w:r w:rsidRPr="007F6DA2">
        <w:rPr>
          <w:sz w:val="28"/>
          <w:lang w:val="uk-UA"/>
        </w:rPr>
        <w:t>морфологічні особливості ХГС</w:t>
      </w:r>
      <w:r>
        <w:rPr>
          <w:sz w:val="28"/>
          <w:lang w:val="uk-UA"/>
        </w:rPr>
        <w:t xml:space="preserve"> </w:t>
      </w:r>
    </w:p>
    <w:p w:rsidR="00507322" w:rsidRPr="00507322" w:rsidRDefault="00507322" w:rsidP="00507322">
      <w:pPr>
        <w:spacing w:line="360" w:lineRule="auto"/>
        <w:ind w:left="709"/>
        <w:jc w:val="both"/>
        <w:rPr>
          <w:sz w:val="28"/>
        </w:rPr>
      </w:pPr>
      <w:r>
        <w:rPr>
          <w:sz w:val="28"/>
          <w:lang w:val="uk-UA"/>
        </w:rPr>
        <w:t>при різних генотипах вірусу……………………………………………</w:t>
      </w:r>
      <w:r w:rsidRPr="00C25C1A">
        <w:rPr>
          <w:sz w:val="28"/>
          <w:lang w:val="uk-UA"/>
        </w:rPr>
        <w:t xml:space="preserve">  </w:t>
      </w:r>
      <w:r>
        <w:rPr>
          <w:sz w:val="28"/>
          <w:lang w:val="uk-UA"/>
        </w:rPr>
        <w:t>2</w:t>
      </w:r>
      <w:r w:rsidRPr="00507322">
        <w:rPr>
          <w:sz w:val="28"/>
        </w:rPr>
        <w:t>1</w:t>
      </w:r>
    </w:p>
    <w:p w:rsidR="00507322" w:rsidRDefault="00507322" w:rsidP="00507322">
      <w:pPr>
        <w:pStyle w:val="affffffff2"/>
        <w:jc w:val="both"/>
        <w:rPr>
          <w:szCs w:val="28"/>
        </w:rPr>
      </w:pPr>
    </w:p>
    <w:p w:rsidR="00507322" w:rsidRDefault="00507322" w:rsidP="00507322">
      <w:pPr>
        <w:pStyle w:val="affffffff2"/>
        <w:jc w:val="both"/>
      </w:pPr>
      <w:r w:rsidRPr="007F6DA2">
        <w:rPr>
          <w:szCs w:val="28"/>
        </w:rPr>
        <w:t xml:space="preserve">РОЗДІЛ </w:t>
      </w:r>
      <w:r w:rsidRPr="008F5598">
        <w:rPr>
          <w:szCs w:val="28"/>
        </w:rPr>
        <w:t>2</w:t>
      </w:r>
      <w:r w:rsidRPr="007F6DA2">
        <w:rPr>
          <w:szCs w:val="28"/>
        </w:rPr>
        <w:t>.</w:t>
      </w:r>
      <w:r w:rsidRPr="007F6DA2">
        <w:t xml:space="preserve"> О</w:t>
      </w:r>
      <w:r>
        <w:t xml:space="preserve">СНОВНИЙ НАПРЯМОК, МЕТОДОЛОГІЯ ТА </w:t>
      </w:r>
    </w:p>
    <w:p w:rsidR="00507322" w:rsidRPr="00507322" w:rsidRDefault="00507322" w:rsidP="00507322">
      <w:pPr>
        <w:pStyle w:val="affffffff2"/>
        <w:jc w:val="both"/>
      </w:pPr>
      <w:r>
        <w:t>ОБСЯГ ДОСЛІДЖЕННЯ……………………………………………………….</w:t>
      </w:r>
      <w:r w:rsidRPr="009F7C5D">
        <w:t xml:space="preserve"> </w:t>
      </w:r>
      <w:r>
        <w:t>3</w:t>
      </w:r>
      <w:r w:rsidRPr="00507322">
        <w:t>6</w:t>
      </w:r>
    </w:p>
    <w:p w:rsidR="00507322" w:rsidRPr="00507322" w:rsidRDefault="00507322" w:rsidP="00507322">
      <w:pPr>
        <w:pStyle w:val="affffffff1"/>
        <w:ind w:left="709"/>
        <w:jc w:val="both"/>
        <w:rPr>
          <w:bCs/>
        </w:rPr>
      </w:pPr>
      <w:r w:rsidRPr="007F6DA2">
        <w:rPr>
          <w:bCs/>
        </w:rPr>
        <w:t>2.1. Клінічна та параклінічна характеристика обстежених хворих</w:t>
      </w:r>
      <w:r>
        <w:rPr>
          <w:bCs/>
        </w:rPr>
        <w:t xml:space="preserve">….  </w:t>
      </w:r>
      <w:r w:rsidRPr="009F7C5D">
        <w:rPr>
          <w:bCs/>
        </w:rPr>
        <w:t xml:space="preserve"> </w:t>
      </w:r>
      <w:r>
        <w:rPr>
          <w:bCs/>
        </w:rPr>
        <w:t>3</w:t>
      </w:r>
      <w:r w:rsidRPr="00507322">
        <w:rPr>
          <w:bCs/>
        </w:rPr>
        <w:t>6</w:t>
      </w:r>
    </w:p>
    <w:p w:rsidR="00507322" w:rsidRPr="00507322" w:rsidRDefault="00507322" w:rsidP="00507322">
      <w:pPr>
        <w:pStyle w:val="affffffff1"/>
        <w:ind w:left="709"/>
        <w:jc w:val="both"/>
        <w:rPr>
          <w:bCs/>
        </w:rPr>
      </w:pPr>
      <w:r w:rsidRPr="007F6DA2">
        <w:rPr>
          <w:bCs/>
        </w:rPr>
        <w:lastRenderedPageBreak/>
        <w:t>2.2. Методи дослідження</w:t>
      </w:r>
      <w:r>
        <w:rPr>
          <w:bCs/>
        </w:rPr>
        <w:t>…………………………………………………4</w:t>
      </w:r>
      <w:r w:rsidRPr="00507322">
        <w:rPr>
          <w:bCs/>
        </w:rPr>
        <w:t>8</w:t>
      </w:r>
    </w:p>
    <w:p w:rsidR="00507322" w:rsidRDefault="00507322" w:rsidP="00507322">
      <w:pPr>
        <w:spacing w:line="360" w:lineRule="auto"/>
        <w:jc w:val="both"/>
        <w:rPr>
          <w:sz w:val="28"/>
          <w:szCs w:val="28"/>
          <w:lang w:val="uk-UA"/>
        </w:rPr>
      </w:pPr>
    </w:p>
    <w:p w:rsidR="00507322" w:rsidRDefault="00507322" w:rsidP="00507322">
      <w:pPr>
        <w:spacing w:line="360" w:lineRule="auto"/>
        <w:jc w:val="both"/>
        <w:rPr>
          <w:sz w:val="28"/>
          <w:szCs w:val="28"/>
          <w:lang w:val="uk-UA"/>
        </w:rPr>
      </w:pPr>
      <w:r w:rsidRPr="007F6DA2">
        <w:rPr>
          <w:sz w:val="28"/>
          <w:szCs w:val="28"/>
          <w:lang w:val="uk-UA"/>
        </w:rPr>
        <w:t xml:space="preserve">РОЗДІЛ </w:t>
      </w:r>
      <w:r w:rsidRPr="008F5598">
        <w:rPr>
          <w:sz w:val="28"/>
          <w:szCs w:val="28"/>
          <w:lang w:val="uk-UA"/>
        </w:rPr>
        <w:t>3</w:t>
      </w:r>
      <w:r w:rsidRPr="007F6DA2">
        <w:rPr>
          <w:sz w:val="28"/>
          <w:szCs w:val="28"/>
          <w:lang w:val="uk-UA"/>
        </w:rPr>
        <w:t>. Е</w:t>
      </w:r>
      <w:r>
        <w:rPr>
          <w:sz w:val="28"/>
          <w:szCs w:val="28"/>
          <w:lang w:val="uk-UA"/>
        </w:rPr>
        <w:t>ПІДЕМІОЛОГІЧНІ ТА КЛІНІКО-ЛАБОРАТОРНІ</w:t>
      </w:r>
    </w:p>
    <w:p w:rsidR="00507322" w:rsidRDefault="00507322" w:rsidP="00507322">
      <w:pPr>
        <w:spacing w:line="360" w:lineRule="auto"/>
        <w:jc w:val="both"/>
        <w:rPr>
          <w:sz w:val="28"/>
          <w:szCs w:val="28"/>
          <w:lang w:val="uk-UA"/>
        </w:rPr>
      </w:pPr>
      <w:r>
        <w:rPr>
          <w:sz w:val="28"/>
          <w:szCs w:val="28"/>
          <w:lang w:val="uk-UA"/>
        </w:rPr>
        <w:t xml:space="preserve">ОСОБЛИВОСТІ ХРОНІЧНОГО ГЕПАТИТУ С ПРИ РІЗНИХ </w:t>
      </w:r>
    </w:p>
    <w:p w:rsidR="00507322" w:rsidRPr="00507322" w:rsidRDefault="00507322" w:rsidP="00507322">
      <w:pPr>
        <w:spacing w:line="360" w:lineRule="auto"/>
        <w:jc w:val="both"/>
        <w:rPr>
          <w:sz w:val="28"/>
          <w:szCs w:val="28"/>
          <w:lang w:val="uk-UA"/>
        </w:rPr>
      </w:pPr>
      <w:r>
        <w:rPr>
          <w:sz w:val="28"/>
          <w:szCs w:val="28"/>
          <w:lang w:val="uk-UA"/>
        </w:rPr>
        <w:t>ГЕНОТИПАХ ВІРУСУ…………………………………………………………5</w:t>
      </w:r>
      <w:r w:rsidRPr="00507322">
        <w:rPr>
          <w:sz w:val="28"/>
          <w:szCs w:val="28"/>
          <w:lang w:val="uk-UA"/>
        </w:rPr>
        <w:t>4</w:t>
      </w:r>
    </w:p>
    <w:p w:rsidR="00507322" w:rsidRDefault="00507322" w:rsidP="00507322">
      <w:pPr>
        <w:spacing w:line="360" w:lineRule="auto"/>
        <w:ind w:left="709"/>
        <w:jc w:val="both"/>
        <w:rPr>
          <w:sz w:val="28"/>
          <w:szCs w:val="28"/>
          <w:lang w:val="uk-UA"/>
        </w:rPr>
      </w:pPr>
      <w:r w:rsidRPr="007F6DA2">
        <w:rPr>
          <w:sz w:val="28"/>
          <w:szCs w:val="28"/>
          <w:lang w:val="uk-UA"/>
        </w:rPr>
        <w:t xml:space="preserve">3.1. Епідеміологічні особливості ХГС у хворих з різними </w:t>
      </w:r>
    </w:p>
    <w:p w:rsidR="00507322" w:rsidRPr="00507322" w:rsidRDefault="00507322" w:rsidP="00507322">
      <w:pPr>
        <w:spacing w:line="360" w:lineRule="auto"/>
        <w:ind w:left="709"/>
        <w:jc w:val="both"/>
        <w:rPr>
          <w:sz w:val="28"/>
          <w:szCs w:val="28"/>
        </w:rPr>
      </w:pPr>
      <w:r w:rsidRPr="007F6DA2">
        <w:rPr>
          <w:sz w:val="28"/>
          <w:szCs w:val="28"/>
          <w:lang w:val="uk-UA"/>
        </w:rPr>
        <w:t xml:space="preserve">генотипами </w:t>
      </w:r>
      <w:r w:rsidRPr="007F6DA2">
        <w:rPr>
          <w:sz w:val="28"/>
          <w:szCs w:val="28"/>
          <w:lang w:val="en-US"/>
        </w:rPr>
        <w:t>HCV</w:t>
      </w:r>
      <w:r>
        <w:rPr>
          <w:sz w:val="28"/>
          <w:szCs w:val="28"/>
          <w:lang w:val="uk-UA"/>
        </w:rPr>
        <w:t>………………………………………………………….5</w:t>
      </w:r>
      <w:r w:rsidRPr="00507322">
        <w:rPr>
          <w:sz w:val="28"/>
          <w:szCs w:val="28"/>
        </w:rPr>
        <w:t>4</w:t>
      </w:r>
    </w:p>
    <w:p w:rsidR="00507322" w:rsidRDefault="00507322" w:rsidP="00507322">
      <w:pPr>
        <w:spacing w:line="360" w:lineRule="auto"/>
        <w:ind w:left="709"/>
        <w:jc w:val="both"/>
        <w:rPr>
          <w:sz w:val="28"/>
          <w:szCs w:val="28"/>
          <w:lang w:val="uk-UA"/>
        </w:rPr>
      </w:pPr>
      <w:r w:rsidRPr="007F6DA2">
        <w:rPr>
          <w:sz w:val="28"/>
          <w:szCs w:val="28"/>
          <w:lang w:val="uk-UA"/>
        </w:rPr>
        <w:t xml:space="preserve">3.2. Клініко-лабораторні особливості ХГС у хворих </w:t>
      </w:r>
    </w:p>
    <w:p w:rsidR="00507322" w:rsidRPr="00507322" w:rsidRDefault="00507322" w:rsidP="00507322">
      <w:pPr>
        <w:spacing w:line="360" w:lineRule="auto"/>
        <w:ind w:left="709"/>
        <w:jc w:val="both"/>
        <w:rPr>
          <w:sz w:val="28"/>
          <w:szCs w:val="28"/>
        </w:rPr>
      </w:pPr>
      <w:r w:rsidRPr="007F6DA2">
        <w:rPr>
          <w:sz w:val="28"/>
          <w:szCs w:val="28"/>
          <w:lang w:val="uk-UA"/>
        </w:rPr>
        <w:t xml:space="preserve">з різними генотипами </w:t>
      </w:r>
      <w:r w:rsidRPr="007F6DA2">
        <w:rPr>
          <w:sz w:val="28"/>
          <w:szCs w:val="28"/>
          <w:lang w:val="en-US"/>
        </w:rPr>
        <w:t>HCV</w:t>
      </w:r>
      <w:r w:rsidRPr="00507322">
        <w:rPr>
          <w:sz w:val="28"/>
          <w:szCs w:val="28"/>
        </w:rPr>
        <w:t>…</w:t>
      </w:r>
      <w:r>
        <w:rPr>
          <w:sz w:val="28"/>
          <w:szCs w:val="28"/>
        </w:rPr>
        <w:t>……………………………………………</w:t>
      </w:r>
      <w:r w:rsidRPr="00507322">
        <w:rPr>
          <w:sz w:val="28"/>
          <w:szCs w:val="28"/>
        </w:rPr>
        <w:t>60</w:t>
      </w:r>
    </w:p>
    <w:p w:rsidR="00507322" w:rsidRDefault="00507322" w:rsidP="00507322">
      <w:pPr>
        <w:pStyle w:val="affffffff4"/>
        <w:tabs>
          <w:tab w:val="left" w:pos="720"/>
        </w:tabs>
        <w:spacing w:after="0" w:line="360" w:lineRule="auto"/>
        <w:ind w:left="709"/>
        <w:jc w:val="both"/>
        <w:rPr>
          <w:szCs w:val="28"/>
        </w:rPr>
      </w:pPr>
      <w:r w:rsidRPr="007F6DA2">
        <w:rPr>
          <w:szCs w:val="28"/>
          <w:lang w:val="uk-UA"/>
        </w:rPr>
        <w:t>3.3. В</w:t>
      </w:r>
      <w:r w:rsidRPr="007F6DA2">
        <w:rPr>
          <w:szCs w:val="28"/>
        </w:rPr>
        <w:t xml:space="preserve">изначення діагностичної цінності окремих </w:t>
      </w:r>
    </w:p>
    <w:p w:rsidR="00507322" w:rsidRDefault="00507322" w:rsidP="00507322">
      <w:pPr>
        <w:pStyle w:val="affffffff4"/>
        <w:tabs>
          <w:tab w:val="left" w:pos="720"/>
        </w:tabs>
        <w:spacing w:after="0" w:line="360" w:lineRule="auto"/>
        <w:ind w:left="709"/>
        <w:jc w:val="both"/>
        <w:rPr>
          <w:szCs w:val="28"/>
          <w:lang w:val="uk-UA"/>
        </w:rPr>
      </w:pPr>
      <w:r w:rsidRPr="007F6DA2">
        <w:rPr>
          <w:szCs w:val="28"/>
        </w:rPr>
        <w:t xml:space="preserve">показників оксидативного стресу у </w:t>
      </w:r>
      <w:r w:rsidRPr="007F6DA2">
        <w:rPr>
          <w:szCs w:val="28"/>
          <w:lang w:val="uk-UA"/>
        </w:rPr>
        <w:t>хворих на</w:t>
      </w:r>
      <w:r w:rsidRPr="007F6DA2">
        <w:rPr>
          <w:szCs w:val="28"/>
        </w:rPr>
        <w:t xml:space="preserve"> </w:t>
      </w:r>
      <w:r>
        <w:rPr>
          <w:szCs w:val="28"/>
          <w:lang w:val="uk-UA"/>
        </w:rPr>
        <w:t xml:space="preserve">ХГС з різними </w:t>
      </w:r>
    </w:p>
    <w:p w:rsidR="00507322" w:rsidRPr="00507322" w:rsidRDefault="00507322" w:rsidP="00507322">
      <w:pPr>
        <w:pStyle w:val="affffffff4"/>
        <w:tabs>
          <w:tab w:val="left" w:pos="720"/>
        </w:tabs>
        <w:spacing w:after="0" w:line="360" w:lineRule="auto"/>
        <w:ind w:left="709"/>
        <w:jc w:val="both"/>
        <w:rPr>
          <w:szCs w:val="28"/>
        </w:rPr>
      </w:pPr>
      <w:r>
        <w:rPr>
          <w:szCs w:val="28"/>
          <w:lang w:val="uk-UA"/>
        </w:rPr>
        <w:t>генотипами вірусу………………………………………………………..6</w:t>
      </w:r>
      <w:r w:rsidRPr="00507322">
        <w:rPr>
          <w:szCs w:val="28"/>
        </w:rPr>
        <w:t>9</w:t>
      </w:r>
    </w:p>
    <w:p w:rsidR="00507322" w:rsidRDefault="00507322" w:rsidP="00507322">
      <w:pPr>
        <w:spacing w:line="360" w:lineRule="auto"/>
        <w:jc w:val="both"/>
        <w:rPr>
          <w:sz w:val="28"/>
          <w:szCs w:val="28"/>
          <w:lang w:val="uk-UA"/>
        </w:rPr>
      </w:pPr>
    </w:p>
    <w:p w:rsidR="00507322" w:rsidRDefault="00507322" w:rsidP="00507322">
      <w:pPr>
        <w:spacing w:line="360" w:lineRule="auto"/>
        <w:jc w:val="both"/>
        <w:rPr>
          <w:sz w:val="28"/>
          <w:szCs w:val="28"/>
          <w:lang w:val="uk-UA"/>
        </w:rPr>
      </w:pPr>
      <w:r w:rsidRPr="007F6DA2">
        <w:rPr>
          <w:sz w:val="28"/>
          <w:szCs w:val="28"/>
          <w:lang w:val="uk-UA"/>
        </w:rPr>
        <w:t xml:space="preserve">РОЗДІЛ </w:t>
      </w:r>
      <w:r w:rsidRPr="008F5598">
        <w:rPr>
          <w:sz w:val="28"/>
          <w:szCs w:val="28"/>
        </w:rPr>
        <w:t>4</w:t>
      </w:r>
      <w:r w:rsidRPr="007F6DA2">
        <w:rPr>
          <w:sz w:val="28"/>
          <w:szCs w:val="28"/>
          <w:lang w:val="uk-UA"/>
        </w:rPr>
        <w:t>. М</w:t>
      </w:r>
      <w:r>
        <w:rPr>
          <w:sz w:val="28"/>
          <w:szCs w:val="28"/>
          <w:lang w:val="uk-UA"/>
        </w:rPr>
        <w:t>ОРФОЛОГІЧНІ</w:t>
      </w:r>
      <w:r w:rsidRPr="007F6DA2">
        <w:rPr>
          <w:sz w:val="28"/>
          <w:szCs w:val="28"/>
          <w:lang w:val="uk-UA"/>
        </w:rPr>
        <w:t xml:space="preserve"> </w:t>
      </w:r>
      <w:r>
        <w:rPr>
          <w:sz w:val="28"/>
          <w:szCs w:val="28"/>
          <w:lang w:val="uk-UA"/>
        </w:rPr>
        <w:t xml:space="preserve">ОСОБЛИВОСТІ ХРОНІЧНОГО </w:t>
      </w:r>
    </w:p>
    <w:p w:rsidR="00507322" w:rsidRPr="005D3DCE" w:rsidRDefault="00507322" w:rsidP="00507322">
      <w:pPr>
        <w:spacing w:line="360" w:lineRule="auto"/>
        <w:jc w:val="both"/>
        <w:rPr>
          <w:sz w:val="28"/>
          <w:szCs w:val="28"/>
        </w:rPr>
      </w:pPr>
      <w:r>
        <w:rPr>
          <w:sz w:val="28"/>
          <w:szCs w:val="28"/>
          <w:lang w:val="uk-UA"/>
        </w:rPr>
        <w:t>ГЕПАТИТУ С ПРИ РІЗНИХ ГЕНОТИПАХ ВІРУСУ……………………….7</w:t>
      </w:r>
      <w:r w:rsidRPr="005D3DCE">
        <w:rPr>
          <w:sz w:val="28"/>
          <w:szCs w:val="28"/>
        </w:rPr>
        <w:t>4</w:t>
      </w:r>
    </w:p>
    <w:p w:rsidR="00507322" w:rsidRDefault="00507322" w:rsidP="00507322">
      <w:pPr>
        <w:spacing w:line="360" w:lineRule="auto"/>
        <w:jc w:val="both"/>
        <w:rPr>
          <w:sz w:val="28"/>
          <w:szCs w:val="28"/>
          <w:lang w:val="uk-UA"/>
        </w:rPr>
      </w:pPr>
    </w:p>
    <w:p w:rsidR="00507322" w:rsidRDefault="00507322" w:rsidP="00507322">
      <w:pPr>
        <w:spacing w:line="360" w:lineRule="auto"/>
        <w:jc w:val="both"/>
        <w:rPr>
          <w:sz w:val="28"/>
          <w:szCs w:val="28"/>
          <w:lang w:val="uk-UA"/>
        </w:rPr>
      </w:pPr>
      <w:r w:rsidRPr="007F6DA2">
        <w:rPr>
          <w:sz w:val="28"/>
          <w:szCs w:val="28"/>
          <w:lang w:val="uk-UA"/>
        </w:rPr>
        <w:t xml:space="preserve">РОЗДІЛ </w:t>
      </w:r>
      <w:r>
        <w:rPr>
          <w:sz w:val="28"/>
          <w:szCs w:val="28"/>
          <w:lang w:val="uk-UA"/>
        </w:rPr>
        <w:t>5</w:t>
      </w:r>
      <w:r w:rsidRPr="007F6DA2">
        <w:rPr>
          <w:sz w:val="28"/>
          <w:szCs w:val="28"/>
          <w:lang w:val="uk-UA"/>
        </w:rPr>
        <w:t>. К</w:t>
      </w:r>
      <w:r>
        <w:rPr>
          <w:sz w:val="28"/>
          <w:szCs w:val="28"/>
          <w:lang w:val="uk-UA"/>
        </w:rPr>
        <w:t xml:space="preserve">ОРЕЛЯЦІЙНІ ЗВ'ЯЗКИ МІЖ </w:t>
      </w:r>
    </w:p>
    <w:p w:rsidR="00507322" w:rsidRDefault="00507322" w:rsidP="00507322">
      <w:pPr>
        <w:spacing w:line="360" w:lineRule="auto"/>
        <w:jc w:val="both"/>
        <w:rPr>
          <w:sz w:val="28"/>
          <w:szCs w:val="28"/>
          <w:lang w:val="uk-UA"/>
        </w:rPr>
      </w:pPr>
      <w:r>
        <w:rPr>
          <w:sz w:val="28"/>
          <w:szCs w:val="28"/>
          <w:lang w:val="uk-UA"/>
        </w:rPr>
        <w:t xml:space="preserve">ЕПІДЕМІОЛОГІЧНИМИ, КЛІНІЧНИМИ, ЛАБОРАТОРНИМИ </w:t>
      </w:r>
    </w:p>
    <w:p w:rsidR="00507322" w:rsidRDefault="00507322" w:rsidP="00507322">
      <w:pPr>
        <w:spacing w:line="360" w:lineRule="auto"/>
        <w:jc w:val="both"/>
        <w:rPr>
          <w:sz w:val="28"/>
          <w:szCs w:val="28"/>
          <w:lang w:val="uk-UA"/>
        </w:rPr>
      </w:pPr>
      <w:r>
        <w:rPr>
          <w:sz w:val="28"/>
          <w:szCs w:val="28"/>
          <w:lang w:val="uk-UA"/>
        </w:rPr>
        <w:t xml:space="preserve">ТА МОРФОЛОГІЧНИМИ ОСОБЛИВОСТЯМИ ХРОНІЧНОГО </w:t>
      </w:r>
    </w:p>
    <w:p w:rsidR="00507322" w:rsidRPr="00406CEF" w:rsidRDefault="00507322" w:rsidP="00507322">
      <w:pPr>
        <w:spacing w:line="360" w:lineRule="auto"/>
        <w:jc w:val="both"/>
        <w:rPr>
          <w:sz w:val="28"/>
          <w:szCs w:val="28"/>
        </w:rPr>
      </w:pPr>
      <w:r>
        <w:rPr>
          <w:sz w:val="28"/>
          <w:szCs w:val="28"/>
          <w:lang w:val="uk-UA"/>
        </w:rPr>
        <w:t>ГЕПАТИТУ С ПРИ РІЗНИХ ГЕНОТИПАХ ВІРУСУ……………………….9</w:t>
      </w:r>
      <w:r w:rsidRPr="00406CEF">
        <w:rPr>
          <w:sz w:val="28"/>
          <w:szCs w:val="28"/>
        </w:rPr>
        <w:t>3</w:t>
      </w:r>
    </w:p>
    <w:p w:rsidR="00507322" w:rsidRDefault="00507322" w:rsidP="00507322">
      <w:pPr>
        <w:spacing w:line="360" w:lineRule="auto"/>
        <w:ind w:left="709"/>
        <w:jc w:val="both"/>
        <w:rPr>
          <w:sz w:val="28"/>
          <w:szCs w:val="28"/>
          <w:lang w:val="uk-UA"/>
        </w:rPr>
      </w:pPr>
      <w:r w:rsidRPr="007F6DA2">
        <w:rPr>
          <w:sz w:val="28"/>
          <w:szCs w:val="28"/>
          <w:lang w:val="uk-UA"/>
        </w:rPr>
        <w:t xml:space="preserve">5.1. </w:t>
      </w:r>
      <w:r>
        <w:rPr>
          <w:sz w:val="28"/>
          <w:szCs w:val="28"/>
          <w:lang w:val="uk-UA"/>
        </w:rPr>
        <w:t xml:space="preserve">Аналіз </w:t>
      </w:r>
      <w:r>
        <w:rPr>
          <w:sz w:val="28"/>
          <w:szCs w:val="28"/>
          <w:lang w:val="en-US"/>
        </w:rPr>
        <w:t>c</w:t>
      </w:r>
      <w:r>
        <w:rPr>
          <w:sz w:val="28"/>
          <w:szCs w:val="28"/>
          <w:lang w:val="uk-UA"/>
        </w:rPr>
        <w:t xml:space="preserve">татистичних показників, отриманих </w:t>
      </w:r>
    </w:p>
    <w:p w:rsidR="00507322" w:rsidRDefault="00507322" w:rsidP="00507322">
      <w:pPr>
        <w:spacing w:line="360" w:lineRule="auto"/>
        <w:ind w:left="709"/>
        <w:jc w:val="both"/>
        <w:rPr>
          <w:sz w:val="28"/>
          <w:szCs w:val="28"/>
          <w:lang w:val="uk-UA"/>
        </w:rPr>
      </w:pPr>
      <w:r>
        <w:rPr>
          <w:sz w:val="28"/>
          <w:szCs w:val="28"/>
          <w:lang w:val="uk-UA"/>
        </w:rPr>
        <w:t>при проведенні досліджень</w:t>
      </w:r>
      <w:r w:rsidRPr="007F6DA2">
        <w:rPr>
          <w:sz w:val="28"/>
          <w:szCs w:val="28"/>
          <w:lang w:val="uk-UA"/>
        </w:rPr>
        <w:t xml:space="preserve"> та їх підготовка </w:t>
      </w:r>
    </w:p>
    <w:p w:rsidR="00507322" w:rsidRPr="00406CEF" w:rsidRDefault="00507322" w:rsidP="00507322">
      <w:pPr>
        <w:spacing w:line="360" w:lineRule="auto"/>
        <w:ind w:left="709"/>
        <w:jc w:val="both"/>
        <w:rPr>
          <w:sz w:val="28"/>
          <w:szCs w:val="28"/>
        </w:rPr>
      </w:pPr>
      <w:r>
        <w:rPr>
          <w:sz w:val="28"/>
          <w:szCs w:val="28"/>
          <w:lang w:val="uk-UA"/>
        </w:rPr>
        <w:t xml:space="preserve">до структурного моделювання…                                                            </w:t>
      </w:r>
      <w:r>
        <w:rPr>
          <w:sz w:val="28"/>
          <w:szCs w:val="28"/>
        </w:rPr>
        <w:t xml:space="preserve"> 9</w:t>
      </w:r>
      <w:r w:rsidRPr="00406CEF">
        <w:rPr>
          <w:sz w:val="28"/>
          <w:szCs w:val="28"/>
        </w:rPr>
        <w:t>3</w:t>
      </w:r>
    </w:p>
    <w:p w:rsidR="00507322" w:rsidRPr="00406CEF" w:rsidRDefault="00507322" w:rsidP="00507322">
      <w:pPr>
        <w:pStyle w:val="20"/>
        <w:spacing w:line="360" w:lineRule="auto"/>
        <w:ind w:left="709"/>
        <w:jc w:val="both"/>
        <w:rPr>
          <w:b w:val="0"/>
          <w:bCs w:val="0"/>
        </w:rPr>
      </w:pPr>
      <w:r w:rsidRPr="007F6DA2">
        <w:rPr>
          <w:b w:val="0"/>
          <w:bCs w:val="0"/>
        </w:rPr>
        <w:lastRenderedPageBreak/>
        <w:t>5.2. Структурне моделювання активності гепатиту та фіброзу</w:t>
      </w:r>
      <w:r w:rsidRPr="005D3DCE">
        <w:rPr>
          <w:b w:val="0"/>
          <w:bCs w:val="0"/>
        </w:rPr>
        <w:t xml:space="preserve">   </w:t>
      </w:r>
      <w:r>
        <w:rPr>
          <w:b w:val="0"/>
          <w:bCs w:val="0"/>
        </w:rPr>
        <w:t>……10</w:t>
      </w:r>
      <w:r w:rsidRPr="00406CEF">
        <w:rPr>
          <w:b w:val="0"/>
          <w:bCs w:val="0"/>
        </w:rPr>
        <w:t>1</w:t>
      </w:r>
    </w:p>
    <w:p w:rsidR="00507322" w:rsidRPr="00406CEF" w:rsidRDefault="00507322" w:rsidP="00507322">
      <w:pPr>
        <w:pStyle w:val="20"/>
        <w:spacing w:line="360" w:lineRule="auto"/>
        <w:ind w:left="709"/>
        <w:jc w:val="both"/>
        <w:rPr>
          <w:b w:val="0"/>
          <w:lang w:val="en-US"/>
        </w:rPr>
      </w:pPr>
      <w:r w:rsidRPr="007F6DA2">
        <w:rPr>
          <w:b w:val="0"/>
        </w:rPr>
        <w:t>5.3. Побудова структурної моделі</w:t>
      </w:r>
      <w:r>
        <w:rPr>
          <w:b w:val="0"/>
        </w:rPr>
        <w:t>……………………………………..</w:t>
      </w:r>
      <w:r w:rsidRPr="00D35525">
        <w:rPr>
          <w:b w:val="0"/>
        </w:rPr>
        <w:t xml:space="preserve"> </w:t>
      </w:r>
      <w:r>
        <w:rPr>
          <w:b w:val="0"/>
        </w:rPr>
        <w:t>10</w:t>
      </w:r>
      <w:r>
        <w:rPr>
          <w:b w:val="0"/>
          <w:lang w:val="en-US"/>
        </w:rPr>
        <w:t>2</w:t>
      </w:r>
    </w:p>
    <w:p w:rsidR="00507322" w:rsidRDefault="00507322" w:rsidP="00507322">
      <w:pPr>
        <w:autoSpaceDE w:val="0"/>
        <w:autoSpaceDN w:val="0"/>
        <w:adjustRightInd w:val="0"/>
        <w:spacing w:line="360" w:lineRule="auto"/>
        <w:ind w:left="709"/>
        <w:jc w:val="both"/>
        <w:rPr>
          <w:sz w:val="28"/>
          <w:szCs w:val="28"/>
          <w:lang w:val="uk-UA"/>
        </w:rPr>
      </w:pPr>
      <w:r w:rsidRPr="007F6DA2">
        <w:rPr>
          <w:sz w:val="28"/>
          <w:szCs w:val="28"/>
          <w:lang w:val="uk-UA"/>
        </w:rPr>
        <w:t xml:space="preserve">5.4. Тестування гіпотези щодо однаковості перебігу гепатиту </w:t>
      </w:r>
    </w:p>
    <w:p w:rsidR="00507322" w:rsidRPr="00507322" w:rsidRDefault="00507322" w:rsidP="00507322">
      <w:pPr>
        <w:autoSpaceDE w:val="0"/>
        <w:autoSpaceDN w:val="0"/>
        <w:adjustRightInd w:val="0"/>
        <w:spacing w:line="360" w:lineRule="auto"/>
        <w:ind w:left="709"/>
        <w:jc w:val="both"/>
        <w:rPr>
          <w:sz w:val="28"/>
          <w:szCs w:val="28"/>
        </w:rPr>
      </w:pPr>
      <w:r w:rsidRPr="007F6DA2">
        <w:rPr>
          <w:sz w:val="28"/>
          <w:szCs w:val="28"/>
          <w:lang w:val="uk-UA"/>
        </w:rPr>
        <w:t>при різних генотипах</w:t>
      </w:r>
      <w:r>
        <w:rPr>
          <w:sz w:val="28"/>
          <w:szCs w:val="28"/>
          <w:lang w:val="uk-UA"/>
        </w:rPr>
        <w:t xml:space="preserve"> вірусу……………………………………………11</w:t>
      </w:r>
      <w:r w:rsidRPr="00507322">
        <w:rPr>
          <w:sz w:val="28"/>
          <w:szCs w:val="28"/>
        </w:rPr>
        <w:t>8</w:t>
      </w:r>
    </w:p>
    <w:p w:rsidR="00507322" w:rsidRDefault="00507322" w:rsidP="00507322">
      <w:pPr>
        <w:pStyle w:val="affffffff2"/>
        <w:jc w:val="left"/>
        <w:rPr>
          <w:szCs w:val="28"/>
        </w:rPr>
      </w:pPr>
    </w:p>
    <w:p w:rsidR="00507322" w:rsidRDefault="00507322" w:rsidP="00507322">
      <w:pPr>
        <w:pStyle w:val="affffffff2"/>
        <w:jc w:val="left"/>
        <w:rPr>
          <w:szCs w:val="28"/>
        </w:rPr>
      </w:pPr>
      <w:r w:rsidRPr="007F6DA2">
        <w:rPr>
          <w:szCs w:val="28"/>
        </w:rPr>
        <w:t xml:space="preserve">РОЗДІЛ </w:t>
      </w:r>
      <w:r w:rsidRPr="008F5598">
        <w:rPr>
          <w:szCs w:val="28"/>
        </w:rPr>
        <w:t>6</w:t>
      </w:r>
      <w:r w:rsidRPr="007F6DA2">
        <w:rPr>
          <w:szCs w:val="28"/>
        </w:rPr>
        <w:t>. АНАЛІЗ ТА ОБГО</w:t>
      </w:r>
      <w:r>
        <w:rPr>
          <w:szCs w:val="28"/>
        </w:rPr>
        <w:t xml:space="preserve">ВОРЕННЯ РЕЗУЛЬТАТІВ </w:t>
      </w:r>
    </w:p>
    <w:p w:rsidR="00507322" w:rsidRPr="00406CEF" w:rsidRDefault="00507322" w:rsidP="00507322">
      <w:pPr>
        <w:pStyle w:val="affffffff2"/>
        <w:jc w:val="left"/>
        <w:rPr>
          <w:szCs w:val="28"/>
        </w:rPr>
      </w:pPr>
      <w:r>
        <w:rPr>
          <w:szCs w:val="28"/>
        </w:rPr>
        <w:t>ДОСЛІДЖЕННЯ………………………………………………………………</w:t>
      </w:r>
      <w:r w:rsidRPr="008C2C77">
        <w:rPr>
          <w:szCs w:val="28"/>
        </w:rPr>
        <w:t xml:space="preserve"> </w:t>
      </w:r>
      <w:r>
        <w:rPr>
          <w:szCs w:val="28"/>
        </w:rPr>
        <w:t>12</w:t>
      </w:r>
      <w:r w:rsidRPr="00406CEF">
        <w:rPr>
          <w:szCs w:val="28"/>
        </w:rPr>
        <w:t>3</w:t>
      </w:r>
    </w:p>
    <w:p w:rsidR="00507322" w:rsidRDefault="00507322" w:rsidP="00507322">
      <w:pPr>
        <w:pStyle w:val="affffffff2"/>
        <w:jc w:val="left"/>
        <w:rPr>
          <w:szCs w:val="28"/>
        </w:rPr>
      </w:pPr>
    </w:p>
    <w:p w:rsidR="00507322" w:rsidRPr="00406CEF" w:rsidRDefault="00507322" w:rsidP="00507322">
      <w:pPr>
        <w:pStyle w:val="affffffff2"/>
        <w:jc w:val="left"/>
        <w:rPr>
          <w:szCs w:val="28"/>
        </w:rPr>
      </w:pPr>
      <w:r w:rsidRPr="007F6DA2">
        <w:rPr>
          <w:szCs w:val="28"/>
        </w:rPr>
        <w:t>ВИСНОВКИ</w:t>
      </w:r>
      <w:r>
        <w:rPr>
          <w:szCs w:val="28"/>
        </w:rPr>
        <w:t>…………………………………………………………………….1</w:t>
      </w:r>
      <w:r w:rsidRPr="00406CEF">
        <w:rPr>
          <w:szCs w:val="28"/>
        </w:rPr>
        <w:t>40</w:t>
      </w:r>
    </w:p>
    <w:p w:rsidR="00507322" w:rsidRDefault="00507322" w:rsidP="00507322">
      <w:pPr>
        <w:pStyle w:val="affffffff2"/>
        <w:jc w:val="left"/>
        <w:rPr>
          <w:szCs w:val="28"/>
        </w:rPr>
      </w:pPr>
    </w:p>
    <w:p w:rsidR="00507322" w:rsidRPr="00406CEF" w:rsidRDefault="00507322" w:rsidP="00507322">
      <w:pPr>
        <w:pStyle w:val="affffffff2"/>
        <w:jc w:val="left"/>
        <w:rPr>
          <w:szCs w:val="28"/>
        </w:rPr>
      </w:pPr>
      <w:r w:rsidRPr="007F6DA2">
        <w:rPr>
          <w:szCs w:val="28"/>
        </w:rPr>
        <w:t>ПРАКТИЧНІ РЕКОМЕНДАЦІЇ</w:t>
      </w:r>
      <w:r>
        <w:rPr>
          <w:szCs w:val="28"/>
        </w:rPr>
        <w:t>…………………………………………..…</w:t>
      </w:r>
      <w:r w:rsidRPr="008C2C77">
        <w:rPr>
          <w:szCs w:val="28"/>
        </w:rPr>
        <w:t xml:space="preserve">   </w:t>
      </w:r>
      <w:r>
        <w:rPr>
          <w:szCs w:val="28"/>
        </w:rPr>
        <w:t>14</w:t>
      </w:r>
      <w:r w:rsidRPr="00406CEF">
        <w:rPr>
          <w:szCs w:val="28"/>
        </w:rPr>
        <w:t>2</w:t>
      </w:r>
    </w:p>
    <w:p w:rsidR="00507322" w:rsidRDefault="00507322" w:rsidP="00507322">
      <w:pPr>
        <w:pStyle w:val="affffffff2"/>
        <w:jc w:val="left"/>
      </w:pPr>
    </w:p>
    <w:p w:rsidR="00507322" w:rsidRPr="00406CEF" w:rsidRDefault="00507322" w:rsidP="00507322">
      <w:pPr>
        <w:pStyle w:val="affffffff2"/>
        <w:jc w:val="left"/>
        <w:rPr>
          <w:bCs/>
        </w:rPr>
      </w:pPr>
      <w:r w:rsidRPr="007F6DA2">
        <w:t>СПИСОК ВИКОРИСТАНИХ ДЖЕРЕЛ</w:t>
      </w:r>
      <w:r>
        <w:rPr>
          <w:bCs/>
        </w:rPr>
        <w:t>………………………………………14</w:t>
      </w:r>
      <w:r w:rsidRPr="00406CEF">
        <w:rPr>
          <w:bCs/>
        </w:rPr>
        <w:t>3</w:t>
      </w:r>
    </w:p>
    <w:p w:rsidR="00507322" w:rsidRPr="00707B6D" w:rsidRDefault="00507322" w:rsidP="00507322">
      <w:pPr>
        <w:tabs>
          <w:tab w:val="left" w:pos="8080"/>
        </w:tabs>
        <w:spacing w:line="360" w:lineRule="auto"/>
        <w:jc w:val="center"/>
        <w:outlineLvl w:val="0"/>
        <w:rPr>
          <w:b/>
          <w:sz w:val="28"/>
          <w:szCs w:val="28"/>
          <w:lang w:val="uk-UA"/>
        </w:rPr>
      </w:pPr>
      <w:r w:rsidRPr="00707B6D">
        <w:rPr>
          <w:b/>
          <w:sz w:val="28"/>
          <w:szCs w:val="28"/>
          <w:lang w:val="uk-UA"/>
        </w:rPr>
        <w:t>ВСТУП</w:t>
      </w:r>
    </w:p>
    <w:p w:rsidR="00507322" w:rsidRPr="00707B6D" w:rsidRDefault="00507322" w:rsidP="00507322">
      <w:pPr>
        <w:tabs>
          <w:tab w:val="left" w:pos="8080"/>
        </w:tabs>
        <w:spacing w:line="360" w:lineRule="auto"/>
        <w:ind w:firstLine="709"/>
        <w:jc w:val="both"/>
        <w:outlineLvl w:val="0"/>
        <w:rPr>
          <w:b/>
          <w:sz w:val="28"/>
          <w:szCs w:val="28"/>
          <w:lang w:val="uk-UA"/>
        </w:rPr>
      </w:pPr>
    </w:p>
    <w:p w:rsidR="00507322" w:rsidRPr="00707B6D" w:rsidRDefault="00507322" w:rsidP="00507322">
      <w:pPr>
        <w:tabs>
          <w:tab w:val="left" w:pos="8080"/>
        </w:tabs>
        <w:spacing w:line="360" w:lineRule="auto"/>
        <w:ind w:firstLine="709"/>
        <w:jc w:val="both"/>
        <w:outlineLvl w:val="0"/>
        <w:rPr>
          <w:b/>
          <w:sz w:val="28"/>
          <w:szCs w:val="28"/>
          <w:lang w:val="uk-UA"/>
        </w:rPr>
      </w:pPr>
    </w:p>
    <w:p w:rsidR="00507322" w:rsidRPr="00864020" w:rsidRDefault="00507322" w:rsidP="00507322">
      <w:pPr>
        <w:spacing w:line="360" w:lineRule="auto"/>
        <w:ind w:firstLine="709"/>
        <w:jc w:val="both"/>
        <w:rPr>
          <w:sz w:val="28"/>
          <w:lang w:val="uk-UA"/>
        </w:rPr>
      </w:pPr>
      <w:r w:rsidRPr="00707B6D">
        <w:rPr>
          <w:b/>
          <w:sz w:val="28"/>
          <w:szCs w:val="28"/>
          <w:lang w:val="uk-UA"/>
        </w:rPr>
        <w:t>Актуальність проблеми</w:t>
      </w:r>
      <w:r w:rsidRPr="00707B6D">
        <w:rPr>
          <w:sz w:val="28"/>
          <w:szCs w:val="28"/>
          <w:lang w:val="uk-UA"/>
        </w:rPr>
        <w:t>. Серед усіх захворювань печінки найбільш актуальни</w:t>
      </w:r>
      <w:r>
        <w:rPr>
          <w:sz w:val="28"/>
          <w:szCs w:val="28"/>
          <w:lang w:val="uk-UA"/>
        </w:rPr>
        <w:t>м на теперішній час є</w:t>
      </w:r>
      <w:r>
        <w:rPr>
          <w:sz w:val="28"/>
          <w:lang w:val="uk-UA"/>
        </w:rPr>
        <w:t xml:space="preserve"> гепатит С (</w:t>
      </w:r>
      <w:r w:rsidRPr="00707B6D">
        <w:rPr>
          <w:sz w:val="28"/>
          <w:lang w:val="uk-UA"/>
        </w:rPr>
        <w:t>ГС), який є</w:t>
      </w:r>
      <w:r>
        <w:rPr>
          <w:sz w:val="28"/>
          <w:lang w:val="uk-UA"/>
        </w:rPr>
        <w:t xml:space="preserve"> важливою проблемою медичної науки і охорони здоров'я всіх країн світу, яка з кожним роком загострюється ще більше</w:t>
      </w:r>
      <w:r w:rsidRPr="00707B6D">
        <w:rPr>
          <w:sz w:val="28"/>
          <w:lang w:val="uk-UA"/>
        </w:rPr>
        <w:t xml:space="preserve">. </w:t>
      </w:r>
      <w:r>
        <w:rPr>
          <w:sz w:val="28"/>
          <w:lang w:val="uk-UA"/>
        </w:rPr>
        <w:t>Н</w:t>
      </w:r>
      <w:r w:rsidRPr="00707B6D">
        <w:rPr>
          <w:sz w:val="28"/>
          <w:szCs w:val="28"/>
          <w:lang w:val="uk-UA"/>
        </w:rPr>
        <w:t>асамперед</w:t>
      </w:r>
      <w:r>
        <w:rPr>
          <w:sz w:val="28"/>
          <w:szCs w:val="28"/>
          <w:lang w:val="uk-UA"/>
        </w:rPr>
        <w:t>, це пов'язано</w:t>
      </w:r>
      <w:r w:rsidRPr="00707B6D">
        <w:rPr>
          <w:sz w:val="28"/>
          <w:szCs w:val="28"/>
          <w:lang w:val="uk-UA"/>
        </w:rPr>
        <w:t xml:space="preserve"> з </w:t>
      </w:r>
      <w:r>
        <w:rPr>
          <w:sz w:val="28"/>
          <w:szCs w:val="28"/>
          <w:lang w:val="uk-UA"/>
        </w:rPr>
        <w:t>широким розповсюдженням</w:t>
      </w:r>
      <w:r w:rsidRPr="00707B6D">
        <w:rPr>
          <w:sz w:val="28"/>
          <w:szCs w:val="28"/>
          <w:lang w:val="uk-UA"/>
        </w:rPr>
        <w:t xml:space="preserve">, </w:t>
      </w:r>
      <w:r>
        <w:rPr>
          <w:sz w:val="28"/>
          <w:szCs w:val="28"/>
          <w:lang w:val="uk-UA"/>
        </w:rPr>
        <w:t xml:space="preserve">прогресуючим зростанням </w:t>
      </w:r>
      <w:r w:rsidRPr="00707B6D">
        <w:rPr>
          <w:sz w:val="28"/>
          <w:szCs w:val="28"/>
          <w:lang w:val="uk-UA"/>
        </w:rPr>
        <w:t xml:space="preserve">захворюваності, </w:t>
      </w:r>
      <w:r>
        <w:rPr>
          <w:sz w:val="28"/>
          <w:szCs w:val="28"/>
          <w:lang w:val="uk-UA"/>
        </w:rPr>
        <w:t xml:space="preserve">вираженим поліморфізмом клінічних проявів, складністю структури епідеміологічного процесу, множинністю шляхів та факторів передачі збудника, високою частотою формування хронічних захворювань печінки – </w:t>
      </w:r>
      <w:r w:rsidRPr="00864020">
        <w:rPr>
          <w:sz w:val="28"/>
          <w:lang w:val="uk-UA"/>
        </w:rPr>
        <w:t xml:space="preserve">хронічного гепатиту </w:t>
      </w:r>
      <w:r>
        <w:rPr>
          <w:sz w:val="28"/>
          <w:lang w:val="uk-UA"/>
        </w:rPr>
        <w:t>(</w:t>
      </w:r>
      <w:r>
        <w:rPr>
          <w:sz w:val="28"/>
          <w:szCs w:val="28"/>
          <w:lang w:val="uk-UA"/>
        </w:rPr>
        <w:t xml:space="preserve">ХГ), </w:t>
      </w:r>
      <w:r w:rsidRPr="00864020">
        <w:rPr>
          <w:sz w:val="28"/>
          <w:lang w:val="uk-UA"/>
        </w:rPr>
        <w:t>цирозу печінки</w:t>
      </w:r>
      <w:r>
        <w:rPr>
          <w:sz w:val="28"/>
          <w:lang w:val="uk-UA"/>
        </w:rPr>
        <w:t xml:space="preserve"> (</w:t>
      </w:r>
      <w:r>
        <w:rPr>
          <w:sz w:val="28"/>
          <w:szCs w:val="28"/>
          <w:lang w:val="uk-UA"/>
        </w:rPr>
        <w:t xml:space="preserve">ЦП) та </w:t>
      </w:r>
      <w:r w:rsidRPr="00864020">
        <w:rPr>
          <w:sz w:val="28"/>
          <w:lang w:val="uk-UA"/>
        </w:rPr>
        <w:t xml:space="preserve">гепатоцелюлярної карциноми </w:t>
      </w:r>
      <w:r>
        <w:rPr>
          <w:sz w:val="28"/>
          <w:lang w:val="uk-UA"/>
        </w:rPr>
        <w:t>(</w:t>
      </w:r>
      <w:r>
        <w:rPr>
          <w:sz w:val="28"/>
          <w:szCs w:val="28"/>
          <w:lang w:val="uk-UA"/>
        </w:rPr>
        <w:t>ГЦК).</w:t>
      </w:r>
    </w:p>
    <w:p w:rsidR="00507322" w:rsidRPr="00707B6D" w:rsidRDefault="00507322" w:rsidP="00507322">
      <w:pPr>
        <w:tabs>
          <w:tab w:val="left" w:pos="8080"/>
        </w:tabs>
        <w:spacing w:line="360" w:lineRule="auto"/>
        <w:ind w:firstLine="709"/>
        <w:jc w:val="both"/>
        <w:outlineLvl w:val="0"/>
        <w:rPr>
          <w:sz w:val="28"/>
          <w:szCs w:val="28"/>
          <w:lang w:val="uk-UA"/>
        </w:rPr>
      </w:pPr>
      <w:r>
        <w:rPr>
          <w:sz w:val="28"/>
          <w:szCs w:val="28"/>
          <w:lang w:val="uk-UA"/>
        </w:rPr>
        <w:t>За даними багатьох авторів, р</w:t>
      </w:r>
      <w:r w:rsidRPr="00707B6D">
        <w:rPr>
          <w:sz w:val="28"/>
          <w:szCs w:val="28"/>
          <w:lang w:val="uk-UA"/>
        </w:rPr>
        <w:t xml:space="preserve">івень інфікованості населення планети </w:t>
      </w:r>
      <w:r>
        <w:rPr>
          <w:sz w:val="28"/>
          <w:szCs w:val="28"/>
          <w:lang w:val="uk-UA"/>
        </w:rPr>
        <w:t>вірусом гепатиту С (</w:t>
      </w:r>
      <w:r w:rsidRPr="00707B6D">
        <w:rPr>
          <w:sz w:val="28"/>
          <w:szCs w:val="28"/>
          <w:lang w:val="uk-UA"/>
        </w:rPr>
        <w:t>HCV</w:t>
      </w:r>
      <w:r>
        <w:rPr>
          <w:sz w:val="28"/>
          <w:szCs w:val="28"/>
          <w:lang w:val="uk-UA"/>
        </w:rPr>
        <w:t>) складає більше 3% та інфікованість набуває характеру пандемії, що</w:t>
      </w:r>
      <w:r w:rsidRPr="00707B6D">
        <w:rPr>
          <w:sz w:val="28"/>
          <w:szCs w:val="28"/>
          <w:lang w:val="uk-UA"/>
        </w:rPr>
        <w:t xml:space="preserve"> робить проблему ГС </w:t>
      </w:r>
      <w:r>
        <w:rPr>
          <w:sz w:val="28"/>
          <w:szCs w:val="28"/>
          <w:lang w:val="uk-UA"/>
        </w:rPr>
        <w:t>глобаль</w:t>
      </w:r>
      <w:r w:rsidRPr="00707B6D">
        <w:rPr>
          <w:sz w:val="28"/>
          <w:szCs w:val="28"/>
          <w:lang w:val="uk-UA"/>
        </w:rPr>
        <w:t>ною</w:t>
      </w:r>
      <w:r>
        <w:rPr>
          <w:sz w:val="28"/>
          <w:szCs w:val="28"/>
          <w:lang w:val="uk-UA"/>
        </w:rPr>
        <w:t xml:space="preserve"> </w:t>
      </w:r>
      <w:r w:rsidRPr="00707B6D">
        <w:rPr>
          <w:sz w:val="28"/>
          <w:szCs w:val="28"/>
          <w:lang w:val="uk-UA"/>
        </w:rPr>
        <w:t>[</w:t>
      </w:r>
      <w:r>
        <w:rPr>
          <w:sz w:val="28"/>
          <w:lang w:val="uk-UA"/>
        </w:rPr>
        <w:t>22</w:t>
      </w:r>
      <w:r w:rsidRPr="00707B6D">
        <w:rPr>
          <w:sz w:val="28"/>
          <w:lang w:val="uk-UA"/>
        </w:rPr>
        <w:t xml:space="preserve">, </w:t>
      </w:r>
      <w:r>
        <w:rPr>
          <w:sz w:val="28"/>
          <w:lang w:val="uk-UA"/>
        </w:rPr>
        <w:t>24</w:t>
      </w:r>
      <w:r w:rsidRPr="00707B6D">
        <w:rPr>
          <w:sz w:val="28"/>
          <w:lang w:val="uk-UA"/>
        </w:rPr>
        <w:t xml:space="preserve">, </w:t>
      </w:r>
      <w:r>
        <w:rPr>
          <w:sz w:val="28"/>
          <w:lang w:val="uk-UA"/>
        </w:rPr>
        <w:t xml:space="preserve">106, </w:t>
      </w:r>
      <w:r>
        <w:rPr>
          <w:sz w:val="28"/>
          <w:szCs w:val="28"/>
          <w:lang w:val="uk-UA"/>
        </w:rPr>
        <w:t>116</w:t>
      </w:r>
      <w:r w:rsidRPr="00707B6D">
        <w:rPr>
          <w:sz w:val="28"/>
          <w:szCs w:val="28"/>
          <w:lang w:val="uk-UA"/>
        </w:rPr>
        <w:t xml:space="preserve">, </w:t>
      </w:r>
      <w:r>
        <w:rPr>
          <w:sz w:val="28"/>
          <w:szCs w:val="28"/>
          <w:lang w:val="uk-UA"/>
        </w:rPr>
        <w:t>117, 125</w:t>
      </w:r>
      <w:r w:rsidRPr="00707B6D">
        <w:rPr>
          <w:sz w:val="28"/>
          <w:szCs w:val="28"/>
          <w:lang w:val="uk-UA"/>
        </w:rPr>
        <w:t>].</w:t>
      </w:r>
    </w:p>
    <w:p w:rsidR="00507322" w:rsidRPr="00707B6D" w:rsidRDefault="00507322" w:rsidP="00507322">
      <w:pPr>
        <w:tabs>
          <w:tab w:val="left" w:pos="8080"/>
        </w:tabs>
        <w:spacing w:line="360" w:lineRule="auto"/>
        <w:ind w:firstLine="709"/>
        <w:jc w:val="both"/>
        <w:outlineLvl w:val="0"/>
        <w:rPr>
          <w:sz w:val="28"/>
          <w:szCs w:val="28"/>
          <w:lang w:val="uk-UA"/>
        </w:rPr>
      </w:pPr>
      <w:r w:rsidRPr="00707B6D">
        <w:rPr>
          <w:sz w:val="28"/>
          <w:szCs w:val="28"/>
          <w:lang w:val="uk-UA"/>
        </w:rPr>
        <w:t xml:space="preserve">У вивченні проблеми ХГС досягнуто значних успіхів, однак залишаються </w:t>
      </w:r>
      <w:r>
        <w:rPr>
          <w:sz w:val="28"/>
          <w:szCs w:val="28"/>
          <w:lang w:val="uk-UA"/>
        </w:rPr>
        <w:t xml:space="preserve">частково </w:t>
      </w:r>
      <w:r w:rsidRPr="00707B6D">
        <w:rPr>
          <w:sz w:val="28"/>
          <w:szCs w:val="28"/>
          <w:lang w:val="uk-UA"/>
        </w:rPr>
        <w:t>невизначеними питання патогенезу та особливостей клінічного перебігу, взаємозв'язку генетичної неоднорідності вірусу з ними.</w:t>
      </w:r>
    </w:p>
    <w:p w:rsidR="00507322" w:rsidRPr="00707B6D" w:rsidRDefault="00507322" w:rsidP="00507322">
      <w:pPr>
        <w:tabs>
          <w:tab w:val="left" w:pos="8080"/>
        </w:tabs>
        <w:spacing w:line="360" w:lineRule="auto"/>
        <w:ind w:firstLine="709"/>
        <w:jc w:val="both"/>
        <w:outlineLvl w:val="0"/>
        <w:rPr>
          <w:sz w:val="28"/>
          <w:szCs w:val="28"/>
          <w:lang w:val="uk-UA"/>
        </w:rPr>
      </w:pPr>
      <w:r w:rsidRPr="00707B6D">
        <w:rPr>
          <w:sz w:val="28"/>
          <w:szCs w:val="28"/>
          <w:lang w:val="uk-UA"/>
        </w:rPr>
        <w:lastRenderedPageBreak/>
        <w:t>Ідентифікація генотипів HCV має велике значення не тільки для розшифровки епідеміологічних зв'язків, але й в клінічній практиці, оскільки вважають, що різноманітністю г</w:t>
      </w:r>
      <w:r>
        <w:rPr>
          <w:sz w:val="28"/>
          <w:szCs w:val="28"/>
          <w:lang w:val="uk-UA"/>
        </w:rPr>
        <w:t>енотипів можна пояснити пев</w:t>
      </w:r>
      <w:r w:rsidRPr="00707B6D">
        <w:rPr>
          <w:sz w:val="28"/>
          <w:szCs w:val="28"/>
          <w:lang w:val="uk-UA"/>
        </w:rPr>
        <w:t>ні відмінності в клінічному перебігу ХГС, а також випадки рефрактерності до лікування інтерферонами у частини хворих [</w:t>
      </w:r>
      <w:r>
        <w:rPr>
          <w:sz w:val="28"/>
          <w:szCs w:val="28"/>
          <w:lang w:val="uk-UA"/>
        </w:rPr>
        <w:t xml:space="preserve">59, </w:t>
      </w:r>
      <w:r>
        <w:rPr>
          <w:sz w:val="28"/>
          <w:lang w:val="uk-UA"/>
        </w:rPr>
        <w:t>71</w:t>
      </w:r>
      <w:r w:rsidRPr="00707B6D">
        <w:rPr>
          <w:sz w:val="28"/>
          <w:lang w:val="uk-UA"/>
        </w:rPr>
        <w:t xml:space="preserve">, </w:t>
      </w:r>
      <w:r>
        <w:rPr>
          <w:sz w:val="28"/>
          <w:szCs w:val="28"/>
          <w:lang w:val="uk-UA"/>
        </w:rPr>
        <w:t>116</w:t>
      </w:r>
      <w:r w:rsidRPr="00707B6D">
        <w:rPr>
          <w:sz w:val="28"/>
          <w:szCs w:val="28"/>
          <w:lang w:val="uk-UA"/>
        </w:rPr>
        <w:t xml:space="preserve">]. Так, дотепер остаточно не з'ясований взаємозв'язок важкості захворювання та присутності в організмі конкретного генотипу вірусу. Йдуть спроби пов'язати ті чи інші відмінності у вірусному геномі з різними клінічними показниками </w:t>
      </w:r>
      <w:r>
        <w:rPr>
          <w:sz w:val="28"/>
          <w:szCs w:val="28"/>
          <w:lang w:val="uk-UA"/>
        </w:rPr>
        <w:t xml:space="preserve">– </w:t>
      </w:r>
      <w:r w:rsidRPr="00707B6D">
        <w:rPr>
          <w:sz w:val="28"/>
          <w:szCs w:val="28"/>
          <w:lang w:val="uk-UA"/>
        </w:rPr>
        <w:t>важкістю процесу, частотою ускладнень, відповіддю на противірусну терапію [</w:t>
      </w:r>
      <w:r>
        <w:rPr>
          <w:sz w:val="28"/>
          <w:szCs w:val="28"/>
          <w:lang w:val="uk-UA"/>
        </w:rPr>
        <w:t xml:space="preserve">111, </w:t>
      </w:r>
      <w:r>
        <w:rPr>
          <w:sz w:val="28"/>
          <w:lang w:val="uk-UA"/>
        </w:rPr>
        <w:t>150</w:t>
      </w:r>
      <w:r w:rsidRPr="00707B6D">
        <w:rPr>
          <w:sz w:val="28"/>
          <w:lang w:val="uk-UA"/>
        </w:rPr>
        <w:t xml:space="preserve">, </w:t>
      </w:r>
      <w:r>
        <w:rPr>
          <w:sz w:val="28"/>
          <w:lang w:val="uk-UA"/>
        </w:rPr>
        <w:t>151,</w:t>
      </w:r>
      <w:r w:rsidRPr="00707B6D">
        <w:rPr>
          <w:sz w:val="28"/>
          <w:lang w:val="uk-UA"/>
        </w:rPr>
        <w:t xml:space="preserve"> </w:t>
      </w:r>
      <w:r>
        <w:rPr>
          <w:sz w:val="28"/>
          <w:lang w:val="uk-UA"/>
        </w:rPr>
        <w:t>193</w:t>
      </w:r>
      <w:r w:rsidRPr="00707B6D">
        <w:rPr>
          <w:sz w:val="28"/>
          <w:szCs w:val="28"/>
          <w:lang w:val="uk-UA"/>
        </w:rPr>
        <w:t>].</w:t>
      </w:r>
    </w:p>
    <w:p w:rsidR="00507322" w:rsidRPr="00707B6D" w:rsidRDefault="00507322" w:rsidP="00507322">
      <w:pPr>
        <w:tabs>
          <w:tab w:val="left" w:pos="8080"/>
        </w:tabs>
        <w:spacing w:line="360" w:lineRule="auto"/>
        <w:ind w:firstLine="709"/>
        <w:jc w:val="both"/>
        <w:outlineLvl w:val="0"/>
        <w:rPr>
          <w:sz w:val="28"/>
          <w:szCs w:val="28"/>
          <w:lang w:val="uk-UA"/>
        </w:rPr>
      </w:pPr>
      <w:r w:rsidRPr="00707B6D">
        <w:rPr>
          <w:sz w:val="28"/>
          <w:szCs w:val="28"/>
          <w:lang w:val="uk-UA"/>
        </w:rPr>
        <w:t>За даними деяких дослідників</w:t>
      </w:r>
      <w:r>
        <w:rPr>
          <w:sz w:val="28"/>
          <w:szCs w:val="28"/>
          <w:lang w:val="uk-UA"/>
        </w:rPr>
        <w:t>,</w:t>
      </w:r>
      <w:r w:rsidRPr="00707B6D">
        <w:rPr>
          <w:sz w:val="28"/>
          <w:szCs w:val="28"/>
          <w:lang w:val="uk-UA"/>
        </w:rPr>
        <w:t xml:space="preserve"> у 72% інфікованих 1b генотипом гепатит ма</w:t>
      </w:r>
      <w:r>
        <w:rPr>
          <w:sz w:val="28"/>
          <w:szCs w:val="28"/>
          <w:lang w:val="uk-UA"/>
        </w:rPr>
        <w:t>є</w:t>
      </w:r>
      <w:r w:rsidRPr="00707B6D">
        <w:rPr>
          <w:sz w:val="28"/>
          <w:szCs w:val="28"/>
          <w:lang w:val="uk-UA"/>
        </w:rPr>
        <w:t xml:space="preserve"> важкий перебіг, з переходом в цироз [</w:t>
      </w:r>
      <w:r>
        <w:rPr>
          <w:sz w:val="28"/>
          <w:lang w:val="uk-UA"/>
        </w:rPr>
        <w:t>111</w:t>
      </w:r>
      <w:r w:rsidRPr="00707B6D">
        <w:rPr>
          <w:sz w:val="28"/>
          <w:lang w:val="uk-UA"/>
        </w:rPr>
        <w:t xml:space="preserve">, </w:t>
      </w:r>
      <w:r>
        <w:rPr>
          <w:sz w:val="28"/>
          <w:lang w:val="uk-UA"/>
        </w:rPr>
        <w:t>119, 150</w:t>
      </w:r>
      <w:r w:rsidRPr="00707B6D">
        <w:rPr>
          <w:sz w:val="28"/>
          <w:lang w:val="uk-UA"/>
        </w:rPr>
        <w:t xml:space="preserve">, </w:t>
      </w:r>
      <w:r>
        <w:rPr>
          <w:sz w:val="28"/>
          <w:lang w:val="uk-UA"/>
        </w:rPr>
        <w:t>151</w:t>
      </w:r>
      <w:r w:rsidRPr="00707B6D">
        <w:rPr>
          <w:sz w:val="28"/>
          <w:lang w:val="uk-UA"/>
        </w:rPr>
        <w:t xml:space="preserve">, </w:t>
      </w:r>
      <w:r>
        <w:rPr>
          <w:sz w:val="28"/>
          <w:lang w:val="uk-UA"/>
        </w:rPr>
        <w:t>193</w:t>
      </w:r>
      <w:r w:rsidRPr="00707B6D">
        <w:rPr>
          <w:sz w:val="28"/>
          <w:szCs w:val="28"/>
          <w:lang w:val="uk-UA"/>
        </w:rPr>
        <w:t>]. Разом з тим, при інфікуванні іншими генотипами HCV приблизно з однаковою частотою зустрічались важкі та легкі форми хвороби [</w:t>
      </w:r>
      <w:r>
        <w:rPr>
          <w:sz w:val="28"/>
          <w:lang w:val="uk-UA"/>
        </w:rPr>
        <w:t>152</w:t>
      </w:r>
      <w:r w:rsidRPr="00707B6D">
        <w:rPr>
          <w:sz w:val="28"/>
          <w:lang w:val="uk-UA"/>
        </w:rPr>
        <w:t xml:space="preserve">, </w:t>
      </w:r>
      <w:r>
        <w:rPr>
          <w:sz w:val="28"/>
          <w:lang w:val="uk-UA"/>
        </w:rPr>
        <w:t>230</w:t>
      </w:r>
      <w:r w:rsidRPr="00707B6D">
        <w:rPr>
          <w:sz w:val="28"/>
          <w:szCs w:val="28"/>
          <w:lang w:val="uk-UA"/>
        </w:rPr>
        <w:t>].</w:t>
      </w:r>
    </w:p>
    <w:p w:rsidR="00507322" w:rsidRPr="00707B6D" w:rsidRDefault="00507322" w:rsidP="00507322">
      <w:pPr>
        <w:pStyle w:val="affffffff4"/>
        <w:ind w:left="0" w:firstLine="709"/>
        <w:jc w:val="both"/>
      </w:pPr>
      <w:r w:rsidRPr="00507322">
        <w:rPr>
          <w:szCs w:val="28"/>
          <w:lang w:val="uk-UA"/>
        </w:rPr>
        <w:t xml:space="preserve">Проведені в різних країнах епідеміологічні дослідження показали істотні географічні розбіжності щодо поширеності різних генотипів </w:t>
      </w:r>
      <w:r w:rsidRPr="00707B6D">
        <w:rPr>
          <w:szCs w:val="28"/>
        </w:rPr>
        <w:t>HCV</w:t>
      </w:r>
      <w:r w:rsidRPr="00507322">
        <w:rPr>
          <w:szCs w:val="28"/>
          <w:lang w:val="uk-UA"/>
        </w:rPr>
        <w:t xml:space="preserve">. </w:t>
      </w:r>
      <w:r w:rsidRPr="00707B6D">
        <w:rPr>
          <w:szCs w:val="28"/>
        </w:rPr>
        <w:t xml:space="preserve">Однак, в Україні ще практично не проводились дослідження клініко-лабораторних та морфологічних особливостей ХГС в залежності від генотипу вірусу. </w:t>
      </w:r>
      <w:r w:rsidRPr="00707B6D">
        <w:t xml:space="preserve">Враховуючи це, </w:t>
      </w:r>
      <w:r>
        <w:t>з нашої точки зору</w:t>
      </w:r>
      <w:r w:rsidRPr="00707B6D">
        <w:t xml:space="preserve"> </w:t>
      </w:r>
      <w:r>
        <w:t>актуальним є дослідження по визначенню генетичної</w:t>
      </w:r>
      <w:r w:rsidRPr="00707B6D">
        <w:t xml:space="preserve"> неод</w:t>
      </w:r>
      <w:r>
        <w:t>норідності</w:t>
      </w:r>
      <w:r w:rsidRPr="00707B6D">
        <w:t xml:space="preserve"> </w:t>
      </w:r>
      <w:r>
        <w:rPr>
          <w:lang w:val="en-US"/>
        </w:rPr>
        <w:t>HCV</w:t>
      </w:r>
      <w:r>
        <w:t xml:space="preserve"> та зв'яз</w:t>
      </w:r>
      <w:r w:rsidRPr="00707B6D">
        <w:t>к</w:t>
      </w:r>
      <w:r>
        <w:t>у</w:t>
      </w:r>
      <w:r w:rsidRPr="00707B6D">
        <w:t xml:space="preserve"> генотипу з перебігом захворювання. Дані щодо поширеності різних генотипів HCV в Центральній Україні, зокрема у Подільському регіоні</w:t>
      </w:r>
      <w:r>
        <w:t>, відсутні. В</w:t>
      </w:r>
      <w:r w:rsidRPr="00707B6D">
        <w:t>иявлення реальної пошире</w:t>
      </w:r>
      <w:r>
        <w:t>ності різних генотипів HCV</w:t>
      </w:r>
      <w:r w:rsidRPr="00707B6D">
        <w:t xml:space="preserve"> у співвідношенні з переважаючими шляхами </w:t>
      </w:r>
      <w:r>
        <w:t xml:space="preserve">і факторами інфікування </w:t>
      </w:r>
      <w:r w:rsidRPr="00707B6D">
        <w:t xml:space="preserve">при відсутності засобів специфічної профілактики </w:t>
      </w:r>
      <w:r>
        <w:t xml:space="preserve">є однією з передумов </w:t>
      </w:r>
      <w:r w:rsidRPr="00707B6D">
        <w:t>для проведе</w:t>
      </w:r>
      <w:r>
        <w:t>ння ефективного епідеміологічного аналізу,</w:t>
      </w:r>
      <w:r w:rsidRPr="00707B6D">
        <w:t xml:space="preserve"> розробки профілактичних та протиепідемічних заходів.</w:t>
      </w:r>
    </w:p>
    <w:p w:rsidR="00507322" w:rsidRPr="00707B6D" w:rsidRDefault="00507322" w:rsidP="00507322">
      <w:pPr>
        <w:tabs>
          <w:tab w:val="left" w:pos="8080"/>
        </w:tabs>
        <w:spacing w:line="360" w:lineRule="auto"/>
        <w:ind w:firstLine="709"/>
        <w:jc w:val="both"/>
        <w:outlineLvl w:val="0"/>
        <w:rPr>
          <w:b/>
          <w:sz w:val="28"/>
          <w:lang w:val="uk-UA"/>
        </w:rPr>
      </w:pPr>
      <w:r w:rsidRPr="00707B6D">
        <w:rPr>
          <w:b/>
          <w:sz w:val="28"/>
          <w:lang w:val="uk-UA"/>
        </w:rPr>
        <w:t>Зв'язок роботи з науковими програмами, планами, темами</w:t>
      </w:r>
    </w:p>
    <w:p w:rsidR="00507322" w:rsidRPr="00707B6D" w:rsidRDefault="00507322" w:rsidP="00507322">
      <w:pPr>
        <w:pStyle w:val="affffffff2"/>
        <w:spacing w:line="360" w:lineRule="auto"/>
        <w:ind w:firstLine="709"/>
        <w:rPr>
          <w:b w:val="0"/>
          <w:bCs/>
          <w:szCs w:val="28"/>
        </w:rPr>
      </w:pPr>
      <w:r w:rsidRPr="00707B6D">
        <w:rPr>
          <w:b w:val="0"/>
        </w:rPr>
        <w:t>Дисертаційна робота виконана згідно плану науково-дослідних робіт Вінницького національного медичного університету ім. М.І. Пирогова і є фрагментом наукової роботи кафедри інфекційних хвороб "Вивчення взаємозв'язку вірусних, метаболічних та генетичних факторів з особливостями перебігу хронічних вірусних гепатитів В та С", № державної реєстра</w:t>
      </w:r>
      <w:r>
        <w:rPr>
          <w:b w:val="0"/>
        </w:rPr>
        <w:t>ц</w:t>
      </w:r>
      <w:r w:rsidRPr="00707B6D">
        <w:rPr>
          <w:b w:val="0"/>
        </w:rPr>
        <w:t xml:space="preserve">ії </w:t>
      </w:r>
      <w:r>
        <w:rPr>
          <w:szCs w:val="28"/>
        </w:rPr>
        <w:t xml:space="preserve">– </w:t>
      </w:r>
      <w:r w:rsidRPr="00707B6D">
        <w:rPr>
          <w:b w:val="0"/>
          <w:bCs/>
        </w:rPr>
        <w:t>0104V003552</w:t>
      </w:r>
      <w:r w:rsidRPr="00707B6D">
        <w:rPr>
          <w:b w:val="0"/>
        </w:rPr>
        <w:t xml:space="preserve">. Дисертант </w:t>
      </w:r>
      <w:r>
        <w:rPr>
          <w:b w:val="0"/>
        </w:rPr>
        <w:t>є</w:t>
      </w:r>
      <w:r w:rsidRPr="00707B6D">
        <w:rPr>
          <w:b w:val="0"/>
        </w:rPr>
        <w:t xml:space="preserve"> співвиконавцем теми.</w:t>
      </w:r>
    </w:p>
    <w:p w:rsidR="00507322" w:rsidRDefault="00507322" w:rsidP="00507322">
      <w:pPr>
        <w:tabs>
          <w:tab w:val="left" w:pos="8080"/>
        </w:tabs>
        <w:spacing w:line="360" w:lineRule="auto"/>
        <w:ind w:firstLine="709"/>
        <w:jc w:val="both"/>
        <w:outlineLvl w:val="0"/>
        <w:rPr>
          <w:b/>
          <w:sz w:val="28"/>
          <w:szCs w:val="28"/>
          <w:lang w:val="uk-UA"/>
        </w:rPr>
      </w:pPr>
      <w:r w:rsidRPr="00707B6D">
        <w:rPr>
          <w:b/>
          <w:sz w:val="28"/>
          <w:szCs w:val="28"/>
          <w:lang w:val="uk-UA"/>
        </w:rPr>
        <w:t>Мета роботи</w:t>
      </w:r>
      <w:r>
        <w:rPr>
          <w:b/>
          <w:sz w:val="28"/>
          <w:szCs w:val="28"/>
          <w:lang w:val="uk-UA"/>
        </w:rPr>
        <w:t>:</w:t>
      </w:r>
      <w:r w:rsidRPr="00707B6D">
        <w:rPr>
          <w:sz w:val="28"/>
          <w:szCs w:val="28"/>
          <w:lang w:val="uk-UA"/>
        </w:rPr>
        <w:t xml:space="preserve"> </w:t>
      </w:r>
      <w:r>
        <w:rPr>
          <w:sz w:val="28"/>
          <w:szCs w:val="28"/>
          <w:lang w:val="uk-UA"/>
        </w:rPr>
        <w:t xml:space="preserve">оцінити </w:t>
      </w:r>
      <w:r w:rsidRPr="00707B6D">
        <w:rPr>
          <w:sz w:val="28"/>
          <w:szCs w:val="28"/>
          <w:lang w:val="uk-UA"/>
        </w:rPr>
        <w:t>взаємозв'язок</w:t>
      </w:r>
      <w:r>
        <w:rPr>
          <w:sz w:val="28"/>
          <w:szCs w:val="28"/>
          <w:lang w:val="uk-UA"/>
        </w:rPr>
        <w:t xml:space="preserve"> різних генотипів </w:t>
      </w:r>
      <w:r>
        <w:rPr>
          <w:sz w:val="28"/>
          <w:szCs w:val="28"/>
        </w:rPr>
        <w:t>HCV</w:t>
      </w:r>
      <w:r>
        <w:rPr>
          <w:sz w:val="28"/>
          <w:szCs w:val="28"/>
          <w:lang w:val="uk-UA"/>
        </w:rPr>
        <w:t xml:space="preserve"> з перебігом ХГС на основі визначення його епідеміологічних, клінічних, біохімічних та морфологічних особливостей.</w:t>
      </w:r>
    </w:p>
    <w:p w:rsidR="00507322" w:rsidRPr="00707B6D" w:rsidRDefault="00507322" w:rsidP="00507322">
      <w:pPr>
        <w:tabs>
          <w:tab w:val="left" w:pos="8080"/>
        </w:tabs>
        <w:spacing w:line="360" w:lineRule="auto"/>
        <w:ind w:firstLine="709"/>
        <w:jc w:val="both"/>
        <w:outlineLvl w:val="0"/>
        <w:rPr>
          <w:b/>
          <w:sz w:val="28"/>
          <w:szCs w:val="28"/>
          <w:lang w:val="uk-UA"/>
        </w:rPr>
      </w:pPr>
      <w:r w:rsidRPr="00707B6D">
        <w:rPr>
          <w:b/>
          <w:sz w:val="28"/>
          <w:szCs w:val="28"/>
          <w:lang w:val="uk-UA"/>
        </w:rPr>
        <w:t>Завдання дослідження:</w:t>
      </w:r>
    </w:p>
    <w:p w:rsidR="00507322" w:rsidRPr="00707B6D" w:rsidRDefault="00507322" w:rsidP="002A71AC">
      <w:pPr>
        <w:numPr>
          <w:ilvl w:val="0"/>
          <w:numId w:val="57"/>
        </w:numPr>
        <w:tabs>
          <w:tab w:val="clear" w:pos="1647"/>
        </w:tabs>
        <w:suppressAutoHyphens w:val="0"/>
        <w:spacing w:line="360" w:lineRule="auto"/>
        <w:ind w:left="0" w:firstLine="709"/>
        <w:jc w:val="both"/>
        <w:outlineLvl w:val="0"/>
        <w:rPr>
          <w:sz w:val="28"/>
          <w:szCs w:val="28"/>
          <w:lang w:val="uk-UA"/>
        </w:rPr>
      </w:pPr>
      <w:r w:rsidRPr="00707B6D">
        <w:rPr>
          <w:sz w:val="28"/>
          <w:szCs w:val="28"/>
          <w:lang w:val="uk-UA"/>
        </w:rPr>
        <w:lastRenderedPageBreak/>
        <w:t xml:space="preserve">Виявити поширеність різних генотипів вірусу серед хворих на ХГС в Подільському регіоні </w:t>
      </w:r>
      <w:r>
        <w:rPr>
          <w:sz w:val="28"/>
          <w:szCs w:val="28"/>
          <w:lang w:val="uk-UA"/>
        </w:rPr>
        <w:t xml:space="preserve">України, частоту їх визначення </w:t>
      </w:r>
      <w:r w:rsidRPr="00707B6D">
        <w:rPr>
          <w:sz w:val="28"/>
          <w:szCs w:val="28"/>
          <w:lang w:val="uk-UA"/>
        </w:rPr>
        <w:t xml:space="preserve">в залежності </w:t>
      </w:r>
      <w:r>
        <w:rPr>
          <w:sz w:val="28"/>
          <w:szCs w:val="28"/>
          <w:lang w:val="uk-UA"/>
        </w:rPr>
        <w:t>від віку, статі, шляхів та факторів інфікування</w:t>
      </w:r>
      <w:r w:rsidRPr="00707B6D">
        <w:rPr>
          <w:sz w:val="28"/>
          <w:szCs w:val="28"/>
          <w:lang w:val="uk-UA"/>
        </w:rPr>
        <w:t>.</w:t>
      </w:r>
    </w:p>
    <w:p w:rsidR="00507322" w:rsidRPr="00707B6D" w:rsidRDefault="00507322" w:rsidP="002A71AC">
      <w:pPr>
        <w:numPr>
          <w:ilvl w:val="0"/>
          <w:numId w:val="57"/>
        </w:numPr>
        <w:tabs>
          <w:tab w:val="clear" w:pos="1647"/>
        </w:tabs>
        <w:suppressAutoHyphens w:val="0"/>
        <w:spacing w:line="360" w:lineRule="auto"/>
        <w:ind w:left="0" w:firstLine="709"/>
        <w:jc w:val="both"/>
        <w:outlineLvl w:val="0"/>
        <w:rPr>
          <w:sz w:val="28"/>
          <w:szCs w:val="28"/>
          <w:lang w:val="uk-UA"/>
        </w:rPr>
      </w:pPr>
      <w:r>
        <w:rPr>
          <w:sz w:val="28"/>
          <w:szCs w:val="28"/>
          <w:lang w:val="uk-UA"/>
        </w:rPr>
        <w:t xml:space="preserve">Визначити клінічні та </w:t>
      </w:r>
      <w:r w:rsidRPr="00707B6D">
        <w:rPr>
          <w:sz w:val="28"/>
          <w:szCs w:val="28"/>
          <w:lang w:val="uk-UA"/>
        </w:rPr>
        <w:t xml:space="preserve">лабораторні особливості перебігу ХГС у хворих </w:t>
      </w:r>
      <w:r>
        <w:rPr>
          <w:sz w:val="28"/>
          <w:szCs w:val="28"/>
          <w:lang w:val="uk-UA"/>
        </w:rPr>
        <w:t>в залежності від генотипу</w:t>
      </w:r>
      <w:r w:rsidRPr="00707B6D">
        <w:rPr>
          <w:sz w:val="28"/>
          <w:szCs w:val="28"/>
          <w:lang w:val="uk-UA"/>
        </w:rPr>
        <w:t xml:space="preserve"> HCV.</w:t>
      </w:r>
    </w:p>
    <w:p w:rsidR="00507322" w:rsidRPr="00707B6D" w:rsidRDefault="00507322" w:rsidP="002A71AC">
      <w:pPr>
        <w:numPr>
          <w:ilvl w:val="0"/>
          <w:numId w:val="57"/>
        </w:numPr>
        <w:tabs>
          <w:tab w:val="clear" w:pos="1647"/>
        </w:tabs>
        <w:suppressAutoHyphens w:val="0"/>
        <w:spacing w:line="360" w:lineRule="auto"/>
        <w:ind w:left="0" w:firstLine="709"/>
        <w:jc w:val="both"/>
        <w:outlineLvl w:val="0"/>
        <w:rPr>
          <w:sz w:val="28"/>
          <w:szCs w:val="28"/>
          <w:lang w:val="uk-UA"/>
        </w:rPr>
      </w:pPr>
      <w:r w:rsidRPr="00707B6D">
        <w:rPr>
          <w:sz w:val="28"/>
          <w:szCs w:val="28"/>
          <w:lang w:val="uk-UA"/>
        </w:rPr>
        <w:t>Дослідити ступінь морфологічних змін в тканині печінки у хворих з різними генотипами HCV.</w:t>
      </w:r>
    </w:p>
    <w:p w:rsidR="00507322" w:rsidRPr="00707B6D" w:rsidRDefault="00507322" w:rsidP="002A71AC">
      <w:pPr>
        <w:numPr>
          <w:ilvl w:val="0"/>
          <w:numId w:val="57"/>
        </w:numPr>
        <w:tabs>
          <w:tab w:val="clear" w:pos="1647"/>
        </w:tabs>
        <w:suppressAutoHyphens w:val="0"/>
        <w:spacing w:line="360" w:lineRule="auto"/>
        <w:ind w:left="0" w:firstLine="709"/>
        <w:jc w:val="both"/>
        <w:outlineLvl w:val="0"/>
        <w:rPr>
          <w:sz w:val="28"/>
          <w:szCs w:val="28"/>
          <w:lang w:val="uk-UA"/>
        </w:rPr>
      </w:pPr>
      <w:r w:rsidRPr="00707B6D">
        <w:rPr>
          <w:sz w:val="28"/>
          <w:szCs w:val="28"/>
          <w:lang w:val="uk-UA"/>
        </w:rPr>
        <w:t>Дослідити вміст селену та глутатіонпероксидази в сироватці крові хворих на ХГС з різними генотипами HCV.</w:t>
      </w:r>
    </w:p>
    <w:p w:rsidR="00507322" w:rsidRPr="00707B6D" w:rsidRDefault="00507322" w:rsidP="002A71AC">
      <w:pPr>
        <w:numPr>
          <w:ilvl w:val="0"/>
          <w:numId w:val="57"/>
        </w:numPr>
        <w:tabs>
          <w:tab w:val="clear" w:pos="1647"/>
        </w:tabs>
        <w:suppressAutoHyphens w:val="0"/>
        <w:spacing w:line="360" w:lineRule="auto"/>
        <w:ind w:left="0" w:firstLine="709"/>
        <w:jc w:val="both"/>
        <w:outlineLvl w:val="0"/>
        <w:rPr>
          <w:sz w:val="28"/>
          <w:szCs w:val="28"/>
          <w:lang w:val="uk-UA"/>
        </w:rPr>
      </w:pPr>
      <w:r w:rsidRPr="00707B6D">
        <w:rPr>
          <w:sz w:val="28"/>
          <w:szCs w:val="28"/>
          <w:lang w:val="uk-UA"/>
        </w:rPr>
        <w:t xml:space="preserve">Оцінити взаємозв'язок між </w:t>
      </w:r>
      <w:r>
        <w:rPr>
          <w:sz w:val="28"/>
          <w:szCs w:val="28"/>
          <w:lang w:val="uk-UA"/>
        </w:rPr>
        <w:t xml:space="preserve">епідеміологічними, </w:t>
      </w:r>
      <w:r w:rsidRPr="00707B6D">
        <w:rPr>
          <w:sz w:val="28"/>
          <w:szCs w:val="28"/>
          <w:lang w:val="uk-UA"/>
        </w:rPr>
        <w:t>біохімічними та морфологічними змінами у хворих на ХГС в залежності від генотипу HCV</w:t>
      </w:r>
      <w:r>
        <w:rPr>
          <w:sz w:val="28"/>
          <w:szCs w:val="28"/>
          <w:lang w:val="uk-UA"/>
        </w:rPr>
        <w:t xml:space="preserve"> та побудувати структурну модель захворювання, яка відображала б зв'язки між складовими перебігу</w:t>
      </w:r>
      <w:r w:rsidRPr="00707B6D">
        <w:rPr>
          <w:sz w:val="28"/>
          <w:szCs w:val="28"/>
          <w:lang w:val="uk-UA"/>
        </w:rPr>
        <w:t>.</w:t>
      </w:r>
    </w:p>
    <w:p w:rsidR="00507322" w:rsidRPr="00BC7888" w:rsidRDefault="00507322" w:rsidP="00507322">
      <w:pPr>
        <w:tabs>
          <w:tab w:val="left" w:pos="8080"/>
        </w:tabs>
        <w:spacing w:line="360" w:lineRule="auto"/>
        <w:ind w:firstLine="709"/>
        <w:jc w:val="both"/>
        <w:outlineLvl w:val="0"/>
        <w:rPr>
          <w:sz w:val="28"/>
          <w:szCs w:val="28"/>
          <w:lang w:val="uk-UA"/>
        </w:rPr>
      </w:pPr>
      <w:r w:rsidRPr="00707B6D">
        <w:rPr>
          <w:i/>
          <w:sz w:val="28"/>
          <w:szCs w:val="28"/>
          <w:lang w:val="uk-UA"/>
        </w:rPr>
        <w:t>Об'єкт дослідження</w:t>
      </w:r>
      <w:r w:rsidRPr="00707B6D">
        <w:rPr>
          <w:b/>
          <w:sz w:val="28"/>
          <w:szCs w:val="28"/>
          <w:lang w:val="uk-UA"/>
        </w:rPr>
        <w:t xml:space="preserve"> - </w:t>
      </w:r>
      <w:r w:rsidRPr="00707B6D">
        <w:rPr>
          <w:sz w:val="28"/>
          <w:szCs w:val="28"/>
          <w:lang w:val="uk-UA"/>
        </w:rPr>
        <w:t>хронічний гепатит С</w:t>
      </w:r>
      <w:r>
        <w:rPr>
          <w:sz w:val="28"/>
          <w:szCs w:val="28"/>
          <w:lang w:val="uk-UA"/>
        </w:rPr>
        <w:t xml:space="preserve">, </w:t>
      </w:r>
      <w:r w:rsidRPr="00BC7888">
        <w:rPr>
          <w:sz w:val="28"/>
          <w:szCs w:val="28"/>
          <w:lang w:val="uk-UA"/>
        </w:rPr>
        <w:t xml:space="preserve">генотипи </w:t>
      </w:r>
      <w:r w:rsidRPr="00BC7888">
        <w:rPr>
          <w:sz w:val="28"/>
          <w:szCs w:val="28"/>
        </w:rPr>
        <w:t>HCV</w:t>
      </w:r>
      <w:r w:rsidRPr="00BC7888">
        <w:rPr>
          <w:sz w:val="28"/>
          <w:szCs w:val="28"/>
          <w:lang w:val="uk-UA"/>
        </w:rPr>
        <w:t>, інфекційний процес, методи лабораторної діагностики.</w:t>
      </w:r>
    </w:p>
    <w:p w:rsidR="00507322" w:rsidRPr="00507322" w:rsidRDefault="00507322" w:rsidP="00507322">
      <w:pPr>
        <w:pStyle w:val="affffffff4"/>
        <w:ind w:left="0" w:firstLine="709"/>
        <w:jc w:val="both"/>
        <w:rPr>
          <w:szCs w:val="28"/>
          <w:lang w:val="uk-UA"/>
        </w:rPr>
      </w:pPr>
      <w:r w:rsidRPr="00507322">
        <w:rPr>
          <w:i/>
          <w:szCs w:val="28"/>
          <w:lang w:val="uk-UA"/>
        </w:rPr>
        <w:t>Предмет дослідження</w:t>
      </w:r>
      <w:r w:rsidRPr="00507322">
        <w:rPr>
          <w:b/>
          <w:szCs w:val="28"/>
          <w:lang w:val="uk-UA"/>
        </w:rPr>
        <w:t xml:space="preserve"> -</w:t>
      </w:r>
      <w:r w:rsidRPr="00507322">
        <w:rPr>
          <w:szCs w:val="28"/>
          <w:lang w:val="uk-UA"/>
        </w:rPr>
        <w:t xml:space="preserve"> особливості перебігу ХГС в залежності від генотипу вірусу, біохімічні та морфологічні особливості ХГС у хворих з різними генотипами </w:t>
      </w:r>
      <w:r w:rsidRPr="00707B6D">
        <w:rPr>
          <w:szCs w:val="28"/>
        </w:rPr>
        <w:t>HCV</w:t>
      </w:r>
      <w:r w:rsidRPr="00507322">
        <w:rPr>
          <w:szCs w:val="28"/>
          <w:lang w:val="uk-UA"/>
        </w:rPr>
        <w:t>.</w:t>
      </w:r>
    </w:p>
    <w:p w:rsidR="00507322" w:rsidRPr="00707B6D" w:rsidRDefault="00507322" w:rsidP="00507322">
      <w:pPr>
        <w:pStyle w:val="affffffff4"/>
        <w:ind w:left="0" w:firstLine="709"/>
        <w:jc w:val="both"/>
        <w:outlineLvl w:val="0"/>
        <w:rPr>
          <w:szCs w:val="28"/>
        </w:rPr>
      </w:pPr>
      <w:r w:rsidRPr="00507322">
        <w:rPr>
          <w:i/>
          <w:szCs w:val="28"/>
          <w:lang w:val="uk-UA"/>
        </w:rPr>
        <w:t>Методи дослідження:</w:t>
      </w:r>
      <w:r w:rsidRPr="00507322">
        <w:rPr>
          <w:szCs w:val="28"/>
          <w:lang w:val="uk-UA"/>
        </w:rPr>
        <w:t xml:space="preserve"> епідеміологічні, клінічні, біохімічні, серологічні, інструментальні, молекулярно-біологічні, морф</w:t>
      </w:r>
      <w:r w:rsidRPr="00507322">
        <w:rPr>
          <w:szCs w:val="28"/>
          <w:lang w:val="uk-UA"/>
        </w:rPr>
        <w:t>о</w:t>
      </w:r>
      <w:r w:rsidRPr="00507322">
        <w:rPr>
          <w:szCs w:val="28"/>
          <w:lang w:val="uk-UA"/>
        </w:rPr>
        <w:t xml:space="preserve">логічні методи. </w:t>
      </w:r>
      <w:r w:rsidRPr="00707B6D">
        <w:rPr>
          <w:szCs w:val="28"/>
        </w:rPr>
        <w:t xml:space="preserve">Статистична обробка матеріалів </w:t>
      </w:r>
      <w:r>
        <w:rPr>
          <w:szCs w:val="28"/>
        </w:rPr>
        <w:t>дослідження проводилась з використанням</w:t>
      </w:r>
      <w:r w:rsidRPr="00707B6D">
        <w:rPr>
          <w:szCs w:val="28"/>
        </w:rPr>
        <w:t xml:space="preserve"> статистичної програми SAS 9.13.</w:t>
      </w:r>
    </w:p>
    <w:p w:rsidR="00507322" w:rsidRPr="00707B6D" w:rsidRDefault="00507322" w:rsidP="00507322">
      <w:pPr>
        <w:pStyle w:val="affffffff4"/>
        <w:ind w:left="0" w:firstLine="709"/>
        <w:jc w:val="both"/>
        <w:rPr>
          <w:szCs w:val="28"/>
        </w:rPr>
      </w:pPr>
      <w:r w:rsidRPr="00707B6D">
        <w:rPr>
          <w:b/>
          <w:szCs w:val="28"/>
        </w:rPr>
        <w:t>Наукова новизна отриманих результатів.</w:t>
      </w:r>
      <w:r>
        <w:rPr>
          <w:szCs w:val="28"/>
        </w:rPr>
        <w:t xml:space="preserve"> </w:t>
      </w:r>
      <w:r w:rsidRPr="00707B6D">
        <w:rPr>
          <w:szCs w:val="28"/>
        </w:rPr>
        <w:t xml:space="preserve">Вперше в Подільському регіоні </w:t>
      </w:r>
      <w:r>
        <w:rPr>
          <w:szCs w:val="28"/>
        </w:rPr>
        <w:t xml:space="preserve">України </w:t>
      </w:r>
      <w:r w:rsidRPr="00707B6D">
        <w:rPr>
          <w:szCs w:val="28"/>
        </w:rPr>
        <w:t xml:space="preserve">виявлена поширеність різних генотипів HCV серед хворих на ХГС, </w:t>
      </w:r>
      <w:r>
        <w:rPr>
          <w:szCs w:val="28"/>
        </w:rPr>
        <w:t>визначе</w:t>
      </w:r>
      <w:r w:rsidRPr="00707B6D">
        <w:rPr>
          <w:szCs w:val="28"/>
        </w:rPr>
        <w:t xml:space="preserve">но </w:t>
      </w:r>
      <w:r>
        <w:rPr>
          <w:szCs w:val="28"/>
        </w:rPr>
        <w:t>залежність виявлених</w:t>
      </w:r>
      <w:r w:rsidRPr="00707B6D">
        <w:rPr>
          <w:szCs w:val="28"/>
        </w:rPr>
        <w:t xml:space="preserve"> генотип</w:t>
      </w:r>
      <w:r>
        <w:rPr>
          <w:szCs w:val="28"/>
        </w:rPr>
        <w:t>ів HCV в</w:t>
      </w:r>
      <w:r w:rsidRPr="00707B6D">
        <w:rPr>
          <w:szCs w:val="28"/>
        </w:rPr>
        <w:t>і</w:t>
      </w:r>
      <w:r>
        <w:rPr>
          <w:szCs w:val="28"/>
        </w:rPr>
        <w:t>д статті, віку, шляхів та факторів інфікування, тривалості</w:t>
      </w:r>
      <w:r w:rsidRPr="00707B6D">
        <w:rPr>
          <w:szCs w:val="28"/>
        </w:rPr>
        <w:t xml:space="preserve"> захворювання.</w:t>
      </w:r>
    </w:p>
    <w:p w:rsidR="00507322" w:rsidRDefault="00507322" w:rsidP="00507322">
      <w:pPr>
        <w:pStyle w:val="affffffff4"/>
        <w:ind w:left="0" w:firstLine="709"/>
        <w:jc w:val="both"/>
      </w:pPr>
      <w:r>
        <w:rPr>
          <w:szCs w:val="28"/>
        </w:rPr>
        <w:t>Вперше досліджено клінічні та біохімічні</w:t>
      </w:r>
      <w:r w:rsidRPr="00707B6D">
        <w:rPr>
          <w:szCs w:val="28"/>
        </w:rPr>
        <w:t xml:space="preserve"> </w:t>
      </w:r>
      <w:r>
        <w:rPr>
          <w:szCs w:val="28"/>
        </w:rPr>
        <w:t xml:space="preserve">особливості </w:t>
      </w:r>
      <w:r w:rsidRPr="00707B6D">
        <w:rPr>
          <w:szCs w:val="28"/>
        </w:rPr>
        <w:t xml:space="preserve">перебігу </w:t>
      </w:r>
      <w:r>
        <w:rPr>
          <w:szCs w:val="28"/>
        </w:rPr>
        <w:t xml:space="preserve">ХГС </w:t>
      </w:r>
      <w:r w:rsidRPr="00707B6D">
        <w:t>у хворих з різними генотипами HCV.</w:t>
      </w:r>
      <w:r w:rsidRPr="00BA5FD3">
        <w:t xml:space="preserve"> </w:t>
      </w:r>
      <w:r>
        <w:t xml:space="preserve">Встановлено, що при наявності в сироватці крові 1-го генотипу </w:t>
      </w:r>
      <w:r>
        <w:rPr>
          <w:lang w:val="en-US"/>
        </w:rPr>
        <w:t>HCV</w:t>
      </w:r>
      <w:r>
        <w:t xml:space="preserve"> спостерігається більш важкий перебіг захворювання.</w:t>
      </w:r>
    </w:p>
    <w:p w:rsidR="00507322" w:rsidRDefault="00507322" w:rsidP="00507322">
      <w:pPr>
        <w:pStyle w:val="affffffff4"/>
        <w:ind w:left="0" w:firstLine="709"/>
        <w:jc w:val="both"/>
      </w:pPr>
      <w:r>
        <w:t xml:space="preserve">На підставі аналізу біоптатів виявлені морфологічні особливості ураження печінки при інфікування різними генотипами </w:t>
      </w:r>
      <w:r>
        <w:rPr>
          <w:lang w:val="en-US"/>
        </w:rPr>
        <w:t>HCV</w:t>
      </w:r>
      <w:r>
        <w:t>.</w:t>
      </w:r>
    </w:p>
    <w:p w:rsidR="00507322" w:rsidRDefault="00507322" w:rsidP="00507322">
      <w:pPr>
        <w:pStyle w:val="affffffff4"/>
        <w:ind w:left="0" w:firstLine="709"/>
        <w:jc w:val="both"/>
      </w:pPr>
      <w:r>
        <w:t xml:space="preserve">Проведено співставлення між основними біохімічними показниками та морфологічними змінами в тканині печінки в залежності від генотипу </w:t>
      </w:r>
      <w:r>
        <w:rPr>
          <w:lang w:val="en-US"/>
        </w:rPr>
        <w:t>HCV</w:t>
      </w:r>
      <w:r>
        <w:t>.</w:t>
      </w:r>
    </w:p>
    <w:p w:rsidR="00507322" w:rsidRPr="00170F71" w:rsidRDefault="00507322" w:rsidP="00507322">
      <w:pPr>
        <w:pStyle w:val="affffffff4"/>
        <w:ind w:left="0" w:firstLine="709"/>
        <w:jc w:val="both"/>
      </w:pPr>
      <w:r>
        <w:t xml:space="preserve">Вперше встановлено зв'язок між рівнем вірусного навантаження, ступенем активності запального процесу в печінці та наявністю в сироватці крові хворих на ХГС різних генотипів </w:t>
      </w:r>
      <w:r>
        <w:rPr>
          <w:lang w:val="en-US"/>
        </w:rPr>
        <w:t>HCV</w:t>
      </w:r>
      <w:r>
        <w:t>.</w:t>
      </w:r>
    </w:p>
    <w:p w:rsidR="00507322" w:rsidRDefault="00507322" w:rsidP="00507322">
      <w:pPr>
        <w:pStyle w:val="affffffff4"/>
        <w:ind w:left="0" w:firstLine="709"/>
        <w:jc w:val="both"/>
      </w:pPr>
      <w:r>
        <w:lastRenderedPageBreak/>
        <w:t>Визнач</w:t>
      </w:r>
      <w:r w:rsidRPr="00707B6D">
        <w:t>ено вміст селену та глутатіонпероксидази в сироватці крові хворих на ХГС з різними генотипами HCV</w:t>
      </w:r>
      <w:r>
        <w:t>.</w:t>
      </w:r>
    </w:p>
    <w:p w:rsidR="00507322" w:rsidRDefault="00507322" w:rsidP="00507322">
      <w:pPr>
        <w:pStyle w:val="affffffff4"/>
        <w:ind w:left="0" w:firstLine="709"/>
        <w:jc w:val="both"/>
        <w:rPr>
          <w:szCs w:val="28"/>
        </w:rPr>
      </w:pPr>
      <w:r w:rsidRPr="00707B6D">
        <w:rPr>
          <w:szCs w:val="28"/>
        </w:rPr>
        <w:t xml:space="preserve">Вперше на основi оцінки коварiацiйниx залежностей та кореляцiйниx зв'язкiв мiж </w:t>
      </w:r>
      <w:r>
        <w:rPr>
          <w:szCs w:val="28"/>
        </w:rPr>
        <w:t xml:space="preserve">епідеміологічними, клінічними, біохімічними та морфологічними показниками </w:t>
      </w:r>
      <w:r w:rsidRPr="00707B6D">
        <w:rPr>
          <w:szCs w:val="28"/>
        </w:rPr>
        <w:t xml:space="preserve">розроблено </w:t>
      </w:r>
      <w:r>
        <w:rPr>
          <w:szCs w:val="28"/>
        </w:rPr>
        <w:t xml:space="preserve">структурну модель перебiгу гепатиту </w:t>
      </w:r>
      <w:r w:rsidRPr="00707B6D">
        <w:rPr>
          <w:szCs w:val="28"/>
        </w:rPr>
        <w:t xml:space="preserve">С </w:t>
      </w:r>
      <w:r>
        <w:rPr>
          <w:szCs w:val="28"/>
        </w:rPr>
        <w:t xml:space="preserve">в залежності від </w:t>
      </w:r>
      <w:r w:rsidRPr="00707B6D">
        <w:rPr>
          <w:szCs w:val="28"/>
        </w:rPr>
        <w:t>генотип</w:t>
      </w:r>
      <w:r>
        <w:rPr>
          <w:szCs w:val="28"/>
        </w:rPr>
        <w:t>у</w:t>
      </w:r>
      <w:r w:rsidRPr="00707B6D">
        <w:rPr>
          <w:szCs w:val="28"/>
        </w:rPr>
        <w:t xml:space="preserve"> НСV.</w:t>
      </w:r>
    </w:p>
    <w:p w:rsidR="00507322" w:rsidRPr="00700D6C" w:rsidRDefault="00507322" w:rsidP="00507322">
      <w:pPr>
        <w:pStyle w:val="affffffff4"/>
        <w:ind w:left="0" w:firstLine="709"/>
        <w:jc w:val="both"/>
        <w:rPr>
          <w:szCs w:val="28"/>
        </w:rPr>
      </w:pPr>
      <w:r w:rsidRPr="00700D6C">
        <w:rPr>
          <w:iCs/>
          <w:szCs w:val="28"/>
        </w:rPr>
        <w:t xml:space="preserve">На основі побудованої структурної моделі ХГС при різних генотипах </w:t>
      </w:r>
      <w:r w:rsidRPr="00700D6C">
        <w:rPr>
          <w:iCs/>
          <w:szCs w:val="28"/>
          <w:lang w:val="en-US"/>
        </w:rPr>
        <w:t>HCV</w:t>
      </w:r>
      <w:r w:rsidRPr="00700D6C">
        <w:rPr>
          <w:iCs/>
          <w:szCs w:val="28"/>
        </w:rPr>
        <w:t xml:space="preserve"> встановлено, що перебіг ХГС залежить від генотипу вірусу з вірогідністю понад 99,999%.</w:t>
      </w:r>
    </w:p>
    <w:p w:rsidR="00507322" w:rsidRPr="00707B6D" w:rsidRDefault="00507322" w:rsidP="00507322">
      <w:pPr>
        <w:pStyle w:val="affffffff4"/>
        <w:ind w:left="0" w:firstLine="709"/>
        <w:jc w:val="both"/>
        <w:rPr>
          <w:szCs w:val="28"/>
        </w:rPr>
      </w:pPr>
      <w:r w:rsidRPr="00707B6D">
        <w:rPr>
          <w:b/>
          <w:szCs w:val="28"/>
        </w:rPr>
        <w:t>Практичне значення отриманих результатів.</w:t>
      </w:r>
      <w:r>
        <w:rPr>
          <w:szCs w:val="28"/>
        </w:rPr>
        <w:t xml:space="preserve"> </w:t>
      </w:r>
      <w:r w:rsidRPr="00707B6D">
        <w:rPr>
          <w:szCs w:val="28"/>
        </w:rPr>
        <w:t xml:space="preserve">Виявлені особливості перебігу ХГС при різних генотипах HCV покращують діагностичні та терапевтичні можливості в практичній діяльності лікаря-інфекціоніста. Проведені дослідження </w:t>
      </w:r>
      <w:r>
        <w:rPr>
          <w:szCs w:val="28"/>
        </w:rPr>
        <w:t>вносять істотний вклад щодо</w:t>
      </w:r>
      <w:r w:rsidRPr="00707B6D">
        <w:rPr>
          <w:szCs w:val="28"/>
        </w:rPr>
        <w:t xml:space="preserve"> визначення віддалених наслідків захворювання та його прогнозу.</w:t>
      </w:r>
    </w:p>
    <w:p w:rsidR="00507322" w:rsidRPr="00707B6D" w:rsidRDefault="00507322" w:rsidP="00507322">
      <w:pPr>
        <w:pStyle w:val="affffffff4"/>
        <w:ind w:left="0" w:firstLine="709"/>
        <w:jc w:val="both"/>
        <w:rPr>
          <w:szCs w:val="28"/>
        </w:rPr>
      </w:pPr>
      <w:r w:rsidRPr="00707B6D">
        <w:rPr>
          <w:szCs w:val="28"/>
        </w:rPr>
        <w:t xml:space="preserve">Виявлені </w:t>
      </w:r>
      <w:r>
        <w:rPr>
          <w:szCs w:val="28"/>
        </w:rPr>
        <w:t>епідеміологічні, клінічні, біохімічні, морфологічні</w:t>
      </w:r>
      <w:r w:rsidRPr="00707B6D">
        <w:rPr>
          <w:szCs w:val="28"/>
        </w:rPr>
        <w:t xml:space="preserve"> </w:t>
      </w:r>
      <w:r>
        <w:rPr>
          <w:szCs w:val="28"/>
        </w:rPr>
        <w:t xml:space="preserve">особливості </w:t>
      </w:r>
      <w:r w:rsidRPr="00707B6D">
        <w:rPr>
          <w:szCs w:val="28"/>
        </w:rPr>
        <w:t xml:space="preserve">ХГС у хворих з різними генотипами HCV </w:t>
      </w:r>
      <w:r>
        <w:rPr>
          <w:szCs w:val="28"/>
        </w:rPr>
        <w:t xml:space="preserve">є необхідними передумовами для </w:t>
      </w:r>
      <w:r w:rsidRPr="00707B6D">
        <w:rPr>
          <w:szCs w:val="28"/>
        </w:rPr>
        <w:t>покращ</w:t>
      </w:r>
      <w:r>
        <w:rPr>
          <w:szCs w:val="28"/>
        </w:rPr>
        <w:t>ення</w:t>
      </w:r>
      <w:r w:rsidRPr="00707B6D">
        <w:rPr>
          <w:szCs w:val="28"/>
        </w:rPr>
        <w:t xml:space="preserve"> профілактичн</w:t>
      </w:r>
      <w:r>
        <w:rPr>
          <w:szCs w:val="28"/>
        </w:rPr>
        <w:t>ої</w:t>
      </w:r>
      <w:r w:rsidRPr="00707B6D">
        <w:rPr>
          <w:szCs w:val="28"/>
        </w:rPr>
        <w:t>, протиепідемічн</w:t>
      </w:r>
      <w:r>
        <w:rPr>
          <w:szCs w:val="28"/>
        </w:rPr>
        <w:t>ої</w:t>
      </w:r>
      <w:r w:rsidRPr="00707B6D">
        <w:rPr>
          <w:szCs w:val="28"/>
        </w:rPr>
        <w:t>, діагностично-лікувальн</w:t>
      </w:r>
      <w:r>
        <w:rPr>
          <w:szCs w:val="28"/>
        </w:rPr>
        <w:t>ої</w:t>
      </w:r>
      <w:r w:rsidRPr="00707B6D">
        <w:rPr>
          <w:szCs w:val="28"/>
        </w:rPr>
        <w:t>, диспансерн</w:t>
      </w:r>
      <w:r>
        <w:rPr>
          <w:szCs w:val="28"/>
        </w:rPr>
        <w:t>ої</w:t>
      </w:r>
      <w:r w:rsidRPr="00707B6D">
        <w:rPr>
          <w:szCs w:val="28"/>
        </w:rPr>
        <w:t xml:space="preserve"> та медико-експертн</w:t>
      </w:r>
      <w:r>
        <w:rPr>
          <w:szCs w:val="28"/>
        </w:rPr>
        <w:t>ої</w:t>
      </w:r>
      <w:r w:rsidRPr="00707B6D">
        <w:rPr>
          <w:szCs w:val="28"/>
        </w:rPr>
        <w:t xml:space="preserve"> робот</w:t>
      </w:r>
      <w:r>
        <w:rPr>
          <w:szCs w:val="28"/>
        </w:rPr>
        <w:t>и</w:t>
      </w:r>
      <w:r w:rsidRPr="00707B6D">
        <w:rPr>
          <w:szCs w:val="28"/>
        </w:rPr>
        <w:t>.</w:t>
      </w:r>
    </w:p>
    <w:p w:rsidR="00507322" w:rsidRPr="00707B6D" w:rsidRDefault="00507322" w:rsidP="00507322">
      <w:pPr>
        <w:pStyle w:val="affffffff4"/>
        <w:ind w:left="0" w:firstLine="709"/>
        <w:jc w:val="both"/>
        <w:rPr>
          <w:szCs w:val="28"/>
        </w:rPr>
      </w:pPr>
      <w:r w:rsidRPr="00707B6D">
        <w:rPr>
          <w:b/>
          <w:szCs w:val="28"/>
        </w:rPr>
        <w:t>Особистий внесок дисертанта.</w:t>
      </w:r>
      <w:r>
        <w:rPr>
          <w:b/>
          <w:szCs w:val="28"/>
        </w:rPr>
        <w:t xml:space="preserve"> </w:t>
      </w:r>
      <w:r w:rsidRPr="00707B6D">
        <w:rPr>
          <w:szCs w:val="28"/>
        </w:rPr>
        <w:t>Дисертаційна робота виконана на кафедрі інфекційних хвороб з курсом епідеміології Вінницького національного медичного університету</w:t>
      </w:r>
      <w:r>
        <w:rPr>
          <w:szCs w:val="28"/>
        </w:rPr>
        <w:t xml:space="preserve"> (ВНМУ)</w:t>
      </w:r>
      <w:r w:rsidRPr="00707B6D">
        <w:rPr>
          <w:szCs w:val="28"/>
        </w:rPr>
        <w:t xml:space="preserve"> ім. М.І. Пирогова. В процесі роботи автором самостійно проведений патентно-інформаційний пошук, збір та аналіз літературних джерел, визначена мета, основні завдання та вибрані адекватні сучасні методи дослідження. Розроблено реєстраційну карту хворого Вінницького гепатологічного центру на базі МКЛ №1. Виконане комплексне клінічне обстеження хворих на ХГС. Дисертант оволоділа </w:t>
      </w:r>
      <w:r>
        <w:rPr>
          <w:szCs w:val="28"/>
        </w:rPr>
        <w:t>сучасними метод</w:t>
      </w:r>
      <w:r w:rsidRPr="00707B6D">
        <w:rPr>
          <w:szCs w:val="28"/>
        </w:rPr>
        <w:t xml:space="preserve">ами і приймала участь в проведенні клінічних та біохімічних досліджень, які проводились в лабораторії кафедри інфекційних хвороб </w:t>
      </w:r>
      <w:r>
        <w:rPr>
          <w:szCs w:val="28"/>
        </w:rPr>
        <w:t xml:space="preserve">ВНМУ </w:t>
      </w:r>
      <w:r w:rsidRPr="00707B6D">
        <w:rPr>
          <w:szCs w:val="28"/>
        </w:rPr>
        <w:t>ім. М.І. Пирогова</w:t>
      </w:r>
      <w:r>
        <w:rPr>
          <w:szCs w:val="28"/>
        </w:rPr>
        <w:t>,</w:t>
      </w:r>
      <w:r w:rsidRPr="00707B6D">
        <w:rPr>
          <w:szCs w:val="28"/>
        </w:rPr>
        <w:t xml:space="preserve"> та </w:t>
      </w:r>
      <w:r>
        <w:rPr>
          <w:szCs w:val="28"/>
        </w:rPr>
        <w:t>пункційної біопсії печінки (</w:t>
      </w:r>
      <w:r w:rsidRPr="00707B6D">
        <w:rPr>
          <w:szCs w:val="28"/>
        </w:rPr>
        <w:t>ПБП</w:t>
      </w:r>
      <w:r>
        <w:rPr>
          <w:szCs w:val="28"/>
        </w:rPr>
        <w:t>)</w:t>
      </w:r>
      <w:r w:rsidRPr="00707B6D">
        <w:rPr>
          <w:szCs w:val="28"/>
        </w:rPr>
        <w:t xml:space="preserve"> у Вінницькому гепатологічному центрі під керівництвом </w:t>
      </w:r>
      <w:r>
        <w:rPr>
          <w:szCs w:val="28"/>
        </w:rPr>
        <w:t xml:space="preserve">завідувача кафедри інфекційних хвороб, д.мед.н., </w:t>
      </w:r>
      <w:r w:rsidRPr="00707B6D">
        <w:rPr>
          <w:szCs w:val="28"/>
        </w:rPr>
        <w:t>професора Мороз Л.В.</w:t>
      </w:r>
    </w:p>
    <w:p w:rsidR="00507322" w:rsidRPr="00EE3E7E" w:rsidRDefault="00507322" w:rsidP="00507322">
      <w:pPr>
        <w:widowControl w:val="0"/>
        <w:spacing w:line="360" w:lineRule="auto"/>
        <w:ind w:firstLine="709"/>
        <w:jc w:val="both"/>
        <w:rPr>
          <w:sz w:val="28"/>
          <w:szCs w:val="28"/>
          <w:lang w:val="uk-UA"/>
        </w:rPr>
      </w:pPr>
      <w:r w:rsidRPr="00707B6D">
        <w:rPr>
          <w:sz w:val="28"/>
          <w:szCs w:val="28"/>
          <w:lang w:val="uk-UA"/>
        </w:rPr>
        <w:t>Серологічні і молекулярно-біологічні дослідження виконувались в Українському лікувально-діагностичному центрі (м. Київ)</w:t>
      </w:r>
      <w:r>
        <w:rPr>
          <w:sz w:val="28"/>
          <w:szCs w:val="28"/>
          <w:lang w:val="uk-UA"/>
        </w:rPr>
        <w:t xml:space="preserve"> на підставі договору між ВНМУ </w:t>
      </w:r>
      <w:r w:rsidRPr="00EE3E7E">
        <w:rPr>
          <w:sz w:val="28"/>
          <w:szCs w:val="28"/>
        </w:rPr>
        <w:t>ім. М.І. Пирогова</w:t>
      </w:r>
      <w:r>
        <w:rPr>
          <w:sz w:val="28"/>
          <w:szCs w:val="28"/>
          <w:lang w:val="uk-UA"/>
        </w:rPr>
        <w:t xml:space="preserve"> та Українським</w:t>
      </w:r>
      <w:r w:rsidRPr="00707B6D">
        <w:rPr>
          <w:sz w:val="28"/>
          <w:szCs w:val="28"/>
          <w:lang w:val="uk-UA"/>
        </w:rPr>
        <w:t xml:space="preserve"> лікувально-</w:t>
      </w:r>
      <w:r>
        <w:rPr>
          <w:sz w:val="28"/>
          <w:szCs w:val="28"/>
          <w:lang w:val="uk-UA"/>
        </w:rPr>
        <w:t>діагностичним центром</w:t>
      </w:r>
      <w:r w:rsidRPr="00EE3E7E">
        <w:rPr>
          <w:sz w:val="28"/>
          <w:szCs w:val="28"/>
          <w:lang w:val="uk-UA"/>
        </w:rPr>
        <w:t>.</w:t>
      </w:r>
    </w:p>
    <w:p w:rsidR="00507322" w:rsidRPr="00B135A9" w:rsidRDefault="00507322" w:rsidP="00507322">
      <w:pPr>
        <w:widowControl w:val="0"/>
        <w:spacing w:line="360" w:lineRule="auto"/>
        <w:ind w:firstLine="709"/>
        <w:jc w:val="both"/>
        <w:rPr>
          <w:sz w:val="28"/>
          <w:szCs w:val="28"/>
          <w:lang w:val="uk-UA"/>
        </w:rPr>
      </w:pPr>
      <w:r w:rsidRPr="00707B6D">
        <w:rPr>
          <w:sz w:val="28"/>
          <w:szCs w:val="28"/>
          <w:lang w:val="uk-UA"/>
        </w:rPr>
        <w:t>Морфологічне д</w:t>
      </w:r>
      <w:r w:rsidRPr="00707B6D">
        <w:rPr>
          <w:sz w:val="28"/>
          <w:szCs w:val="28"/>
          <w:lang w:val="uk-UA"/>
        </w:rPr>
        <w:t>о</w:t>
      </w:r>
      <w:r w:rsidRPr="00707B6D">
        <w:rPr>
          <w:sz w:val="28"/>
          <w:szCs w:val="28"/>
          <w:lang w:val="uk-UA"/>
        </w:rPr>
        <w:t xml:space="preserve">слідження біоптатів печінки проводилось на кафедрі патологічної анатомії ВНМУ ім. М.І. Пирогова під керівництвом </w:t>
      </w:r>
      <w:r w:rsidRPr="00B135A9">
        <w:rPr>
          <w:sz w:val="28"/>
          <w:szCs w:val="28"/>
          <w:lang w:val="uk-UA"/>
        </w:rPr>
        <w:t>завіду</w:t>
      </w:r>
      <w:r>
        <w:rPr>
          <w:sz w:val="28"/>
          <w:szCs w:val="28"/>
          <w:lang w:val="uk-UA"/>
        </w:rPr>
        <w:t>вача</w:t>
      </w:r>
      <w:r w:rsidRPr="00B135A9">
        <w:rPr>
          <w:sz w:val="28"/>
          <w:szCs w:val="28"/>
          <w:lang w:val="uk-UA"/>
        </w:rPr>
        <w:t xml:space="preserve"> кафедри </w:t>
      </w:r>
      <w:r>
        <w:rPr>
          <w:sz w:val="28"/>
          <w:szCs w:val="28"/>
          <w:lang w:val="uk-UA"/>
        </w:rPr>
        <w:t xml:space="preserve">патанатомії, д.мед.н., </w:t>
      </w:r>
      <w:r w:rsidRPr="00B135A9">
        <w:rPr>
          <w:sz w:val="28"/>
          <w:szCs w:val="28"/>
          <w:lang w:val="uk-UA"/>
        </w:rPr>
        <w:t>професора Бі</w:t>
      </w:r>
      <w:r w:rsidRPr="00B135A9">
        <w:rPr>
          <w:sz w:val="28"/>
          <w:szCs w:val="28"/>
          <w:lang w:val="uk-UA"/>
        </w:rPr>
        <w:t>к</w:t>
      </w:r>
      <w:r w:rsidRPr="00B135A9">
        <w:rPr>
          <w:sz w:val="28"/>
          <w:szCs w:val="28"/>
          <w:lang w:val="uk-UA"/>
        </w:rPr>
        <w:t>тімірова В.В.</w:t>
      </w:r>
    </w:p>
    <w:p w:rsidR="00507322" w:rsidRPr="00707B6D" w:rsidRDefault="00507322" w:rsidP="00507322">
      <w:pPr>
        <w:widowControl w:val="0"/>
        <w:spacing w:line="360" w:lineRule="auto"/>
        <w:ind w:firstLine="709"/>
        <w:jc w:val="both"/>
        <w:rPr>
          <w:sz w:val="28"/>
          <w:lang w:val="uk-UA"/>
        </w:rPr>
      </w:pPr>
      <w:r w:rsidRPr="00707B6D">
        <w:rPr>
          <w:sz w:val="28"/>
          <w:szCs w:val="28"/>
          <w:lang w:val="uk-UA"/>
        </w:rPr>
        <w:t xml:space="preserve">Автором проведений комплексний аналіз, систематизація, інтерпретація </w:t>
      </w:r>
      <w:r w:rsidRPr="00707B6D">
        <w:rPr>
          <w:sz w:val="28"/>
          <w:szCs w:val="28"/>
          <w:lang w:val="uk-UA"/>
        </w:rPr>
        <w:lastRenderedPageBreak/>
        <w:t xml:space="preserve">отриманих результатів дослідження та їх статистична обробка, написані всі розділи дисертації, сформульовані та обґрунтовані висновки і практичні рекомендації. При </w:t>
      </w:r>
      <w:r w:rsidRPr="00707B6D">
        <w:rPr>
          <w:sz w:val="28"/>
          <w:lang w:val="uk-UA"/>
        </w:rPr>
        <w:t xml:space="preserve">статистичній обробці результатів досліджень та </w:t>
      </w:r>
      <w:r w:rsidRPr="00707B6D">
        <w:rPr>
          <w:sz w:val="28"/>
          <w:szCs w:val="28"/>
          <w:shd w:val="clear" w:color="auto" w:fill="FFFFFF"/>
          <w:lang w:val="uk-UA"/>
        </w:rPr>
        <w:t>тестуванні</w:t>
      </w:r>
      <w:r>
        <w:rPr>
          <w:sz w:val="28"/>
          <w:szCs w:val="28"/>
          <w:shd w:val="clear" w:color="auto" w:fill="FFFFFF"/>
          <w:lang w:val="uk-UA"/>
        </w:rPr>
        <w:t xml:space="preserve"> основної гіпотези дослідження </w:t>
      </w:r>
      <w:r>
        <w:rPr>
          <w:sz w:val="28"/>
          <w:szCs w:val="28"/>
          <w:lang w:val="uk-UA"/>
        </w:rPr>
        <w:t xml:space="preserve">– </w:t>
      </w:r>
      <w:r w:rsidRPr="00707B6D">
        <w:rPr>
          <w:sz w:val="28"/>
          <w:szCs w:val="28"/>
          <w:shd w:val="clear" w:color="auto" w:fill="FFFFFF"/>
          <w:lang w:val="uk-UA"/>
        </w:rPr>
        <w:t>відмінност</w:t>
      </w:r>
      <w:r>
        <w:rPr>
          <w:sz w:val="28"/>
          <w:szCs w:val="28"/>
          <w:shd w:val="clear" w:color="auto" w:fill="FFFFFF"/>
          <w:lang w:val="uk-UA"/>
        </w:rPr>
        <w:t>і</w:t>
      </w:r>
      <w:r w:rsidRPr="00707B6D">
        <w:rPr>
          <w:sz w:val="28"/>
          <w:szCs w:val="28"/>
          <w:shd w:val="clear" w:color="auto" w:fill="FFFFFF"/>
          <w:lang w:val="uk-UA"/>
        </w:rPr>
        <w:t xml:space="preserve"> </w:t>
      </w:r>
      <w:r w:rsidRPr="00707B6D">
        <w:rPr>
          <w:iCs/>
          <w:sz w:val="28"/>
          <w:szCs w:val="28"/>
          <w:lang w:val="uk-UA"/>
        </w:rPr>
        <w:t xml:space="preserve">перебігу гепатиту в залежності від генотипу вірусу, використовувалось моделювання структурних рівнянь </w:t>
      </w:r>
      <w:r>
        <w:rPr>
          <w:iCs/>
          <w:sz w:val="28"/>
          <w:szCs w:val="28"/>
          <w:lang w:val="uk-UA"/>
        </w:rPr>
        <w:t xml:space="preserve">(Structural equations modeling </w:t>
      </w:r>
      <w:r>
        <w:rPr>
          <w:sz w:val="28"/>
          <w:szCs w:val="28"/>
          <w:lang w:val="uk-UA"/>
        </w:rPr>
        <w:t xml:space="preserve">– </w:t>
      </w:r>
      <w:r w:rsidRPr="00707B6D">
        <w:rPr>
          <w:iCs/>
          <w:sz w:val="28"/>
          <w:szCs w:val="28"/>
          <w:lang w:val="uk-UA"/>
        </w:rPr>
        <w:t xml:space="preserve">SEM) </w:t>
      </w:r>
      <w:r>
        <w:rPr>
          <w:iCs/>
          <w:sz w:val="28"/>
          <w:szCs w:val="28"/>
          <w:lang w:val="uk-UA"/>
        </w:rPr>
        <w:t xml:space="preserve">з використанням </w:t>
      </w:r>
      <w:r w:rsidRPr="00707B6D">
        <w:rPr>
          <w:sz w:val="28"/>
          <w:lang w:val="uk-UA"/>
        </w:rPr>
        <w:t>статистичної програми SAS 9.13</w:t>
      </w:r>
      <w:r>
        <w:rPr>
          <w:sz w:val="28"/>
          <w:lang w:val="uk-UA"/>
        </w:rPr>
        <w:t>,</w:t>
      </w:r>
      <w:r w:rsidRPr="00707B6D">
        <w:rPr>
          <w:sz w:val="28"/>
          <w:lang w:val="uk-UA"/>
        </w:rPr>
        <w:t xml:space="preserve"> </w:t>
      </w:r>
      <w:r>
        <w:rPr>
          <w:sz w:val="28"/>
          <w:lang w:val="uk-UA"/>
        </w:rPr>
        <w:t>виконане</w:t>
      </w:r>
      <w:r w:rsidRPr="00707B6D">
        <w:rPr>
          <w:sz w:val="28"/>
          <w:lang w:val="uk-UA"/>
        </w:rPr>
        <w:t xml:space="preserve"> дисертантом на кафедрі соціальної медицини та організації охорони здоров'я під керівництвом </w:t>
      </w:r>
      <w:r>
        <w:rPr>
          <w:sz w:val="28"/>
          <w:lang w:val="uk-UA"/>
        </w:rPr>
        <w:t xml:space="preserve">д.мед.н., </w:t>
      </w:r>
      <w:r w:rsidRPr="00707B6D">
        <w:rPr>
          <w:sz w:val="28"/>
          <w:lang w:val="uk-UA"/>
        </w:rPr>
        <w:t>професора Очередько О.М. (зав. кафедри професор Процек О.Г.).</w:t>
      </w:r>
    </w:p>
    <w:p w:rsidR="00507322" w:rsidRPr="00507322" w:rsidRDefault="00507322" w:rsidP="00507322">
      <w:pPr>
        <w:pStyle w:val="affffffff4"/>
        <w:ind w:left="0" w:firstLine="709"/>
        <w:jc w:val="both"/>
        <w:rPr>
          <w:szCs w:val="28"/>
          <w:lang w:val="uk-UA"/>
        </w:rPr>
      </w:pPr>
      <w:r w:rsidRPr="00507322">
        <w:rPr>
          <w:b/>
          <w:szCs w:val="28"/>
          <w:lang w:val="uk-UA"/>
        </w:rPr>
        <w:t xml:space="preserve">Апробація результатів дисертації. </w:t>
      </w:r>
      <w:r w:rsidRPr="00507322">
        <w:rPr>
          <w:szCs w:val="28"/>
          <w:lang w:val="uk-UA"/>
        </w:rPr>
        <w:t>Основні положення дисертації висвітлені</w:t>
      </w:r>
      <w:r w:rsidRPr="00507322">
        <w:rPr>
          <w:color w:val="0000FF"/>
          <w:szCs w:val="28"/>
          <w:lang w:val="uk-UA"/>
        </w:rPr>
        <w:t xml:space="preserve"> </w:t>
      </w:r>
      <w:r w:rsidRPr="00507322">
        <w:rPr>
          <w:szCs w:val="28"/>
          <w:lang w:val="uk-UA"/>
        </w:rPr>
        <w:t xml:space="preserve">на: міжрегіональній науково-практичній конференції "Актуальні питання сімейної медицини" (Житомир, 2003); науково-практичній конференції "Актуальні проблеми сімейної медицини" (Тернопіль, 2004); 59-й міжнародній науково-практичній конференції студентів та молодих вчених "Актуальні проблеми сучасної медицини" (Київ, 2005); конференції товариства інфекціоністів Вінницької області "Сучасні проблеми інфекційних захворювань у дітей та дорослих" (Вінниця, 2005 року); науково-практичній конференції і пленумі Асоціації інфекціоністів України "Хіміотерапія та імунокорекція інфекційних хвороб" (Тернопіль, 2005); </w:t>
      </w:r>
      <w:r w:rsidRPr="00707B6D">
        <w:rPr>
          <w:szCs w:val="28"/>
        </w:rPr>
        <w:t>V</w:t>
      </w:r>
      <w:r w:rsidRPr="00507322">
        <w:rPr>
          <w:szCs w:val="28"/>
          <w:lang w:val="uk-UA"/>
        </w:rPr>
        <w:t>ІІ з'їзді інфекціоністів України "Інфекційні хвороби – загальномедична проблема" (Миргород, 2006); науково-практичній конференції і пленумі Асоціації інфекціоністів України "Хвороби печінки в практиці інфекціоніста" (Донецьк, 2007).</w:t>
      </w:r>
    </w:p>
    <w:p w:rsidR="00507322" w:rsidRPr="00707B6D" w:rsidRDefault="00507322" w:rsidP="00507322">
      <w:pPr>
        <w:pStyle w:val="affffffff4"/>
        <w:ind w:left="0" w:firstLine="709"/>
        <w:jc w:val="both"/>
        <w:rPr>
          <w:szCs w:val="28"/>
        </w:rPr>
      </w:pPr>
      <w:r w:rsidRPr="00707B6D">
        <w:rPr>
          <w:b/>
          <w:szCs w:val="28"/>
        </w:rPr>
        <w:t>Публікації.</w:t>
      </w:r>
      <w:r>
        <w:rPr>
          <w:b/>
          <w:szCs w:val="28"/>
        </w:rPr>
        <w:t xml:space="preserve"> </w:t>
      </w:r>
      <w:r w:rsidRPr="00707B6D">
        <w:rPr>
          <w:szCs w:val="28"/>
        </w:rPr>
        <w:t xml:space="preserve">За матеріалами дисертації опубліковано </w:t>
      </w:r>
      <w:r>
        <w:rPr>
          <w:szCs w:val="28"/>
        </w:rPr>
        <w:t>9</w:t>
      </w:r>
      <w:r w:rsidRPr="00707B6D">
        <w:rPr>
          <w:szCs w:val="28"/>
        </w:rPr>
        <w:t xml:space="preserve"> наукових робіт, з них </w:t>
      </w:r>
      <w:r>
        <w:rPr>
          <w:szCs w:val="28"/>
        </w:rPr>
        <w:t>6</w:t>
      </w:r>
      <w:r w:rsidRPr="00707B6D">
        <w:rPr>
          <w:szCs w:val="28"/>
        </w:rPr>
        <w:t xml:space="preserve"> в фахових журналах, затверджених ВАК України, з них 2 самостійних, та </w:t>
      </w:r>
      <w:r w:rsidRPr="00CC2A73">
        <w:rPr>
          <w:szCs w:val="28"/>
        </w:rPr>
        <w:t>3</w:t>
      </w:r>
      <w:r w:rsidRPr="00707B6D">
        <w:rPr>
          <w:szCs w:val="28"/>
        </w:rPr>
        <w:t xml:space="preserve"> в збірниках матеріалів науково-практичних конференцій та з'їздів.</w:t>
      </w:r>
    </w:p>
    <w:p w:rsidR="00507322" w:rsidRPr="001627BE" w:rsidRDefault="00507322" w:rsidP="00507322">
      <w:pPr>
        <w:pStyle w:val="affffffff2"/>
        <w:spacing w:line="360" w:lineRule="auto"/>
        <w:rPr>
          <w:b w:val="0"/>
          <w:bCs/>
        </w:rPr>
      </w:pPr>
      <w:r w:rsidRPr="00707B6D">
        <w:t>Об'єм та структура дисертації.</w:t>
      </w:r>
      <w:r>
        <w:t xml:space="preserve"> </w:t>
      </w:r>
      <w:r w:rsidRPr="001627BE">
        <w:rPr>
          <w:b w:val="0"/>
        </w:rPr>
        <w:t>Роботу виконано за загальноприйнятою формою на 16</w:t>
      </w:r>
      <w:r w:rsidRPr="00DB7D16">
        <w:rPr>
          <w:b w:val="0"/>
        </w:rPr>
        <w:t>8</w:t>
      </w:r>
      <w:r w:rsidRPr="001627BE">
        <w:rPr>
          <w:b w:val="0"/>
        </w:rPr>
        <w:t xml:space="preserve"> сторінках машинописного тексту. Дисертація складається зі вступу, огляду літератури, розділу "Основний напрямок, методологія та обсяг дослідження", 3-х розділів власних досліджень, аналізу та обговорення отриманих результатів, висновків, практичних р</w:t>
      </w:r>
      <w:r w:rsidRPr="001627BE">
        <w:rPr>
          <w:b w:val="0"/>
        </w:rPr>
        <w:t>е</w:t>
      </w:r>
      <w:r w:rsidRPr="001627BE">
        <w:rPr>
          <w:b w:val="0"/>
        </w:rPr>
        <w:t xml:space="preserve">комендацій та списку використаних літературних джерел. </w:t>
      </w:r>
      <w:r>
        <w:rPr>
          <w:b w:val="0"/>
        </w:rPr>
        <w:t>Список літератури</w:t>
      </w:r>
      <w:r w:rsidRPr="001627BE">
        <w:rPr>
          <w:b w:val="0"/>
        </w:rPr>
        <w:t xml:space="preserve"> включає 122 джерела вітчизняних та 125 зарубіжних авторів. Дисертація ілюстрована 43 таблицями та 30 рисунками.</w:t>
      </w:r>
    </w:p>
    <w:p w:rsidR="00507322" w:rsidRDefault="00507322" w:rsidP="00507322">
      <w:pPr>
        <w:spacing w:line="360" w:lineRule="auto"/>
        <w:jc w:val="center"/>
        <w:rPr>
          <w:b/>
          <w:sz w:val="28"/>
          <w:szCs w:val="28"/>
          <w:lang w:val="uk-UA"/>
        </w:rPr>
      </w:pPr>
      <w:r w:rsidRPr="00543EE5">
        <w:rPr>
          <w:b/>
          <w:sz w:val="28"/>
          <w:szCs w:val="28"/>
          <w:lang w:val="uk-UA"/>
        </w:rPr>
        <w:t>ВИСНОВКИ</w:t>
      </w:r>
    </w:p>
    <w:p w:rsidR="00507322" w:rsidRDefault="00507322" w:rsidP="00507322">
      <w:pPr>
        <w:spacing w:line="360" w:lineRule="auto"/>
        <w:ind w:firstLine="540"/>
        <w:jc w:val="both"/>
        <w:rPr>
          <w:sz w:val="28"/>
          <w:lang w:val="uk-UA"/>
        </w:rPr>
      </w:pPr>
    </w:p>
    <w:p w:rsidR="00507322" w:rsidRDefault="00507322" w:rsidP="00507322">
      <w:pPr>
        <w:spacing w:line="360" w:lineRule="auto"/>
        <w:ind w:firstLine="540"/>
        <w:jc w:val="both"/>
        <w:rPr>
          <w:sz w:val="28"/>
          <w:lang w:val="uk-UA"/>
        </w:rPr>
      </w:pPr>
    </w:p>
    <w:p w:rsidR="00507322" w:rsidRPr="002F1804" w:rsidRDefault="00507322" w:rsidP="00507322">
      <w:pPr>
        <w:spacing w:line="360" w:lineRule="auto"/>
        <w:ind w:firstLine="709"/>
        <w:jc w:val="both"/>
        <w:rPr>
          <w:b/>
          <w:sz w:val="28"/>
          <w:szCs w:val="28"/>
          <w:lang w:val="uk-UA"/>
        </w:rPr>
      </w:pPr>
      <w:r>
        <w:rPr>
          <w:sz w:val="28"/>
          <w:lang w:val="uk-UA"/>
        </w:rPr>
        <w:t>В дисертаційній роботі визначені епідеміологічні</w:t>
      </w:r>
      <w:r w:rsidRPr="00DD01D4">
        <w:rPr>
          <w:sz w:val="28"/>
          <w:lang w:val="uk-UA"/>
        </w:rPr>
        <w:t xml:space="preserve">, </w:t>
      </w:r>
      <w:r w:rsidRPr="00C2459C">
        <w:rPr>
          <w:sz w:val="28"/>
          <w:szCs w:val="28"/>
          <w:lang w:val="uk-UA"/>
        </w:rPr>
        <w:t>клінічн</w:t>
      </w:r>
      <w:r>
        <w:rPr>
          <w:sz w:val="28"/>
          <w:szCs w:val="28"/>
          <w:lang w:val="uk-UA"/>
        </w:rPr>
        <w:t>і</w:t>
      </w:r>
      <w:r w:rsidRPr="00C2459C">
        <w:rPr>
          <w:sz w:val="28"/>
          <w:szCs w:val="28"/>
          <w:lang w:val="uk-UA"/>
        </w:rPr>
        <w:t>, морфологічн</w:t>
      </w:r>
      <w:r>
        <w:rPr>
          <w:sz w:val="28"/>
          <w:szCs w:val="28"/>
          <w:lang w:val="uk-UA"/>
        </w:rPr>
        <w:t>і</w:t>
      </w:r>
      <w:r w:rsidRPr="00C2459C">
        <w:rPr>
          <w:sz w:val="28"/>
          <w:szCs w:val="28"/>
          <w:lang w:val="uk-UA"/>
        </w:rPr>
        <w:t xml:space="preserve"> та біохімічн</w:t>
      </w:r>
      <w:r>
        <w:rPr>
          <w:sz w:val="28"/>
          <w:szCs w:val="28"/>
          <w:lang w:val="uk-UA"/>
        </w:rPr>
        <w:t>і</w:t>
      </w:r>
      <w:r w:rsidRPr="00C2459C">
        <w:rPr>
          <w:sz w:val="28"/>
          <w:szCs w:val="28"/>
          <w:lang w:val="uk-UA"/>
        </w:rPr>
        <w:t xml:space="preserve"> особливост</w:t>
      </w:r>
      <w:r>
        <w:rPr>
          <w:sz w:val="28"/>
          <w:szCs w:val="28"/>
          <w:lang w:val="uk-UA"/>
        </w:rPr>
        <w:t>і хронічного гепатиту С та встановлено</w:t>
      </w:r>
      <w:r w:rsidRPr="00EA4756">
        <w:rPr>
          <w:sz w:val="28"/>
          <w:szCs w:val="28"/>
          <w:lang w:val="uk-UA"/>
        </w:rPr>
        <w:t xml:space="preserve"> </w:t>
      </w:r>
      <w:r w:rsidRPr="00C2459C">
        <w:rPr>
          <w:sz w:val="28"/>
          <w:szCs w:val="28"/>
          <w:lang w:val="uk-UA"/>
        </w:rPr>
        <w:t xml:space="preserve">взаємозв'язок </w:t>
      </w:r>
      <w:r>
        <w:rPr>
          <w:sz w:val="28"/>
          <w:szCs w:val="28"/>
          <w:lang w:val="uk-UA"/>
        </w:rPr>
        <w:t xml:space="preserve">перебігу захворювання з наявністю в крові хворих </w:t>
      </w:r>
      <w:r w:rsidRPr="00C2459C">
        <w:rPr>
          <w:sz w:val="28"/>
          <w:szCs w:val="28"/>
          <w:lang w:val="uk-UA"/>
        </w:rPr>
        <w:t>різних генотипів вірусу</w:t>
      </w:r>
      <w:r>
        <w:rPr>
          <w:sz w:val="28"/>
          <w:szCs w:val="28"/>
          <w:lang w:val="uk-UA"/>
        </w:rPr>
        <w:t>.</w:t>
      </w:r>
    </w:p>
    <w:p w:rsidR="00507322" w:rsidRPr="002F1804" w:rsidRDefault="00507322" w:rsidP="002A71AC">
      <w:pPr>
        <w:numPr>
          <w:ilvl w:val="0"/>
          <w:numId w:val="58"/>
        </w:numPr>
        <w:tabs>
          <w:tab w:val="clear" w:pos="840"/>
        </w:tabs>
        <w:suppressAutoHyphens w:val="0"/>
        <w:spacing w:line="360" w:lineRule="auto"/>
        <w:ind w:left="0" w:firstLine="709"/>
        <w:jc w:val="both"/>
        <w:rPr>
          <w:sz w:val="28"/>
          <w:szCs w:val="28"/>
          <w:lang w:val="uk-UA"/>
        </w:rPr>
      </w:pPr>
      <w:r>
        <w:rPr>
          <w:sz w:val="28"/>
          <w:szCs w:val="28"/>
          <w:lang w:val="uk-UA"/>
        </w:rPr>
        <w:lastRenderedPageBreak/>
        <w:t>У хворих на хронічний гепатит С в Подільському регіоні переважав 1-й</w:t>
      </w:r>
      <w:r w:rsidRPr="00ED5DC3">
        <w:rPr>
          <w:sz w:val="28"/>
          <w:szCs w:val="28"/>
          <w:lang w:val="uk-UA"/>
        </w:rPr>
        <w:t xml:space="preserve"> (70,2%) генотип </w:t>
      </w:r>
      <w:r>
        <w:rPr>
          <w:sz w:val="28"/>
          <w:szCs w:val="28"/>
          <w:lang w:val="uk-UA"/>
        </w:rPr>
        <w:t>вірусу, що частіше зустрічався</w:t>
      </w:r>
      <w:r w:rsidRPr="00ED5DC3">
        <w:rPr>
          <w:sz w:val="28"/>
          <w:szCs w:val="28"/>
          <w:lang w:val="uk-UA"/>
        </w:rPr>
        <w:t xml:space="preserve"> в </w:t>
      </w:r>
      <w:r>
        <w:rPr>
          <w:sz w:val="28"/>
          <w:szCs w:val="28"/>
          <w:lang w:val="uk-UA"/>
        </w:rPr>
        <w:t>групі пацієнтів старше 50 років та мав</w:t>
      </w:r>
      <w:r w:rsidRPr="00ED5DC3">
        <w:rPr>
          <w:sz w:val="28"/>
          <w:szCs w:val="28"/>
          <w:lang w:val="uk-UA"/>
        </w:rPr>
        <w:t xml:space="preserve"> найбільшу тривалість захворювання (понад 15 років). Серед провідних </w:t>
      </w:r>
      <w:r>
        <w:rPr>
          <w:sz w:val="28"/>
          <w:szCs w:val="28"/>
          <w:lang w:val="uk-UA"/>
        </w:rPr>
        <w:t xml:space="preserve">факторів </w:t>
      </w:r>
      <w:r w:rsidRPr="00ED5DC3">
        <w:rPr>
          <w:sz w:val="28"/>
          <w:szCs w:val="28"/>
          <w:lang w:val="uk-UA"/>
        </w:rPr>
        <w:t xml:space="preserve">інфікування вірусом гепатиту С у хворих з 1-м генотипом </w:t>
      </w:r>
      <w:r>
        <w:rPr>
          <w:sz w:val="28"/>
          <w:szCs w:val="28"/>
          <w:lang w:val="uk-UA"/>
        </w:rPr>
        <w:t>достовірно більше значення мали</w:t>
      </w:r>
      <w:r w:rsidRPr="00ED5DC3">
        <w:rPr>
          <w:sz w:val="28"/>
          <w:szCs w:val="28"/>
          <w:lang w:val="uk-UA"/>
        </w:rPr>
        <w:t xml:space="preserve"> гемотрансфузії (29,2%), серед </w:t>
      </w:r>
      <w:r>
        <w:rPr>
          <w:sz w:val="28"/>
          <w:szCs w:val="28"/>
          <w:lang w:val="uk-UA"/>
        </w:rPr>
        <w:t xml:space="preserve">хворих з 3-м генотипом вірусу </w:t>
      </w:r>
      <w:r w:rsidRPr="002F1804">
        <w:rPr>
          <w:sz w:val="28"/>
          <w:szCs w:val="28"/>
          <w:shd w:val="clear" w:color="auto" w:fill="FFFFFF"/>
          <w:lang w:val="uk-UA"/>
        </w:rPr>
        <w:t xml:space="preserve">– </w:t>
      </w:r>
      <w:r w:rsidRPr="00ED5DC3">
        <w:rPr>
          <w:sz w:val="28"/>
          <w:szCs w:val="28"/>
          <w:lang w:val="uk-UA"/>
        </w:rPr>
        <w:t>вживання ін'єкційних наркотичних речовин (26,3%).</w:t>
      </w:r>
    </w:p>
    <w:p w:rsidR="00507322" w:rsidRPr="002F1804" w:rsidRDefault="00507322" w:rsidP="002A71AC">
      <w:pPr>
        <w:numPr>
          <w:ilvl w:val="0"/>
          <w:numId w:val="58"/>
        </w:numPr>
        <w:tabs>
          <w:tab w:val="clear" w:pos="840"/>
        </w:tabs>
        <w:suppressAutoHyphens w:val="0"/>
        <w:spacing w:line="360" w:lineRule="auto"/>
        <w:ind w:left="0" w:firstLine="709"/>
        <w:jc w:val="both"/>
        <w:rPr>
          <w:sz w:val="28"/>
          <w:szCs w:val="28"/>
          <w:lang w:val="uk-UA"/>
        </w:rPr>
      </w:pPr>
      <w:r w:rsidRPr="00ED5DC3">
        <w:rPr>
          <w:sz w:val="28"/>
          <w:szCs w:val="28"/>
          <w:lang w:val="uk-UA"/>
        </w:rPr>
        <w:t>Хворі на хронічний гепатит С з 1-м генотипом ма</w:t>
      </w:r>
      <w:r>
        <w:rPr>
          <w:sz w:val="28"/>
          <w:szCs w:val="28"/>
          <w:lang w:val="uk-UA"/>
        </w:rPr>
        <w:t>ли</w:t>
      </w:r>
      <w:r w:rsidRPr="00ED5DC3">
        <w:rPr>
          <w:sz w:val="28"/>
          <w:szCs w:val="28"/>
          <w:lang w:val="uk-UA"/>
        </w:rPr>
        <w:t xml:space="preserve"> більш важкий перебіг захворювання (вираженість астеновегетативного та диспептичного синдромів, гепатомегалії та спленомегалії, п</w:t>
      </w:r>
      <w:r>
        <w:rPr>
          <w:sz w:val="28"/>
          <w:szCs w:val="28"/>
          <w:lang w:val="uk-UA"/>
        </w:rPr>
        <w:t>озапечінкових проявів, підвищені рівні</w:t>
      </w:r>
      <w:r w:rsidRPr="00ED5DC3">
        <w:rPr>
          <w:sz w:val="28"/>
          <w:szCs w:val="28"/>
          <w:lang w:val="uk-UA"/>
        </w:rPr>
        <w:t xml:space="preserve"> загального білірубіну, </w:t>
      </w:r>
      <w:r>
        <w:rPr>
          <w:sz w:val="28"/>
          <w:szCs w:val="28"/>
          <w:lang w:val="uk-UA"/>
        </w:rPr>
        <w:t>гамаглутамілтрансферази</w:t>
      </w:r>
      <w:r w:rsidRPr="00ED5DC3">
        <w:rPr>
          <w:sz w:val="28"/>
          <w:szCs w:val="28"/>
          <w:lang w:val="uk-UA"/>
        </w:rPr>
        <w:t xml:space="preserve">, високе вірусне навантаження </w:t>
      </w:r>
      <w:r>
        <w:rPr>
          <w:sz w:val="28"/>
          <w:szCs w:val="28"/>
          <w:lang w:val="uk-UA"/>
        </w:rPr>
        <w:t>(більше 800000 МО/мл)</w:t>
      </w:r>
      <w:r w:rsidRPr="005560F8">
        <w:rPr>
          <w:sz w:val="28"/>
          <w:szCs w:val="28"/>
          <w:shd w:val="clear" w:color="auto" w:fill="FFFFFF"/>
          <w:lang w:val="uk-UA"/>
        </w:rPr>
        <w:t xml:space="preserve"> </w:t>
      </w:r>
      <w:r w:rsidRPr="002F1804">
        <w:rPr>
          <w:sz w:val="28"/>
          <w:szCs w:val="28"/>
          <w:shd w:val="clear" w:color="auto" w:fill="FFFFFF"/>
          <w:lang w:val="uk-UA"/>
        </w:rPr>
        <w:t xml:space="preserve">– </w:t>
      </w:r>
      <w:r w:rsidRPr="00ED5DC3">
        <w:rPr>
          <w:sz w:val="28"/>
          <w:szCs w:val="28"/>
          <w:lang w:val="uk-UA"/>
        </w:rPr>
        <w:t xml:space="preserve">у </w:t>
      </w:r>
      <w:r>
        <w:rPr>
          <w:sz w:val="28"/>
          <w:szCs w:val="28"/>
          <w:lang w:val="uk-UA"/>
        </w:rPr>
        <w:t>68</w:t>
      </w:r>
      <w:r w:rsidRPr="00ED5DC3">
        <w:rPr>
          <w:sz w:val="28"/>
          <w:szCs w:val="28"/>
          <w:lang w:val="uk-UA"/>
        </w:rPr>
        <w:t>,</w:t>
      </w:r>
      <w:r>
        <w:rPr>
          <w:sz w:val="28"/>
          <w:szCs w:val="28"/>
          <w:lang w:val="uk-UA"/>
        </w:rPr>
        <w:t>7% хворих</w:t>
      </w:r>
      <w:r w:rsidRPr="00ED5DC3">
        <w:rPr>
          <w:sz w:val="28"/>
          <w:szCs w:val="28"/>
          <w:lang w:val="uk-UA"/>
        </w:rPr>
        <w:t>.</w:t>
      </w:r>
    </w:p>
    <w:p w:rsidR="00507322" w:rsidRPr="002F1804" w:rsidRDefault="00507322" w:rsidP="002A71AC">
      <w:pPr>
        <w:numPr>
          <w:ilvl w:val="0"/>
          <w:numId w:val="58"/>
        </w:numPr>
        <w:tabs>
          <w:tab w:val="clear" w:pos="840"/>
        </w:tabs>
        <w:suppressAutoHyphens w:val="0"/>
        <w:spacing w:line="360" w:lineRule="auto"/>
        <w:ind w:left="0" w:firstLine="709"/>
        <w:jc w:val="both"/>
        <w:rPr>
          <w:sz w:val="28"/>
          <w:szCs w:val="28"/>
          <w:lang w:val="uk-UA"/>
        </w:rPr>
      </w:pPr>
      <w:r w:rsidRPr="002F1804">
        <w:rPr>
          <w:sz w:val="28"/>
          <w:szCs w:val="28"/>
          <w:lang w:val="uk-UA"/>
        </w:rPr>
        <w:t>Розвиток хронічного гепатиту С у осіб з 1-м генотипом вірусу та в</w:t>
      </w:r>
      <w:r w:rsidRPr="002F1804">
        <w:rPr>
          <w:sz w:val="28"/>
          <w:szCs w:val="28"/>
          <w:lang w:val="uk-UA"/>
        </w:rPr>
        <w:t>и</w:t>
      </w:r>
      <w:r w:rsidRPr="002F1804">
        <w:rPr>
          <w:sz w:val="28"/>
          <w:szCs w:val="28"/>
          <w:lang w:val="uk-UA"/>
        </w:rPr>
        <w:t xml:space="preserve">сокою активністю трансаміназ </w:t>
      </w:r>
      <w:r>
        <w:rPr>
          <w:sz w:val="28"/>
          <w:szCs w:val="28"/>
          <w:lang w:val="uk-UA"/>
        </w:rPr>
        <w:t xml:space="preserve">в сироватці крові </w:t>
      </w:r>
      <w:r w:rsidRPr="002F1804">
        <w:rPr>
          <w:sz w:val="28"/>
          <w:szCs w:val="28"/>
          <w:lang w:val="uk-UA"/>
        </w:rPr>
        <w:t>супроводжу</w:t>
      </w:r>
      <w:r>
        <w:rPr>
          <w:sz w:val="28"/>
          <w:szCs w:val="28"/>
          <w:lang w:val="uk-UA"/>
        </w:rPr>
        <w:t>вав</w:t>
      </w:r>
      <w:r w:rsidRPr="002F1804">
        <w:rPr>
          <w:sz w:val="28"/>
          <w:szCs w:val="28"/>
          <w:lang w:val="uk-UA"/>
        </w:rPr>
        <w:t>ся виснаженням системи антиоксидантного захисту, про що свідчить зниження рівн</w:t>
      </w:r>
      <w:r>
        <w:rPr>
          <w:sz w:val="28"/>
          <w:szCs w:val="28"/>
          <w:lang w:val="uk-UA"/>
        </w:rPr>
        <w:t>ю</w:t>
      </w:r>
      <w:r w:rsidRPr="002F1804">
        <w:rPr>
          <w:sz w:val="28"/>
          <w:szCs w:val="28"/>
          <w:lang w:val="uk-UA"/>
        </w:rPr>
        <w:t xml:space="preserve"> селену (&lt;50 мкг/л) та падіння акт</w:t>
      </w:r>
      <w:r w:rsidRPr="002F1804">
        <w:rPr>
          <w:sz w:val="28"/>
          <w:szCs w:val="28"/>
          <w:lang w:val="uk-UA"/>
        </w:rPr>
        <w:t>и</w:t>
      </w:r>
      <w:r w:rsidRPr="002F1804">
        <w:rPr>
          <w:sz w:val="28"/>
          <w:szCs w:val="28"/>
          <w:lang w:val="uk-UA"/>
        </w:rPr>
        <w:t>вності селенвмісної глутатіонпероксидази (&lt;500 мкмоль/хв) в плазмі крові.</w:t>
      </w:r>
    </w:p>
    <w:p w:rsidR="00507322" w:rsidRDefault="00507322" w:rsidP="002A71AC">
      <w:pPr>
        <w:numPr>
          <w:ilvl w:val="0"/>
          <w:numId w:val="58"/>
        </w:numPr>
        <w:tabs>
          <w:tab w:val="clear" w:pos="840"/>
        </w:tabs>
        <w:suppressAutoHyphens w:val="0"/>
        <w:spacing w:line="360" w:lineRule="auto"/>
        <w:ind w:left="0" w:firstLine="709"/>
        <w:jc w:val="both"/>
        <w:rPr>
          <w:sz w:val="28"/>
          <w:szCs w:val="28"/>
          <w:lang w:val="uk-UA"/>
        </w:rPr>
      </w:pPr>
      <w:r w:rsidRPr="002F1804">
        <w:rPr>
          <w:sz w:val="28"/>
          <w:szCs w:val="28"/>
          <w:shd w:val="clear" w:color="auto" w:fill="FFFFFF"/>
          <w:lang w:val="uk-UA"/>
        </w:rPr>
        <w:t>Морфологічне дослідження біоптатів печінки хворих на хронічний гепатит С з 1</w:t>
      </w:r>
      <w:r>
        <w:rPr>
          <w:sz w:val="28"/>
          <w:szCs w:val="28"/>
          <w:shd w:val="clear" w:color="auto" w:fill="FFFFFF"/>
          <w:lang w:val="uk-UA"/>
        </w:rPr>
        <w:t>-м</w:t>
      </w:r>
      <w:r w:rsidRPr="002F1804">
        <w:rPr>
          <w:sz w:val="28"/>
          <w:szCs w:val="28"/>
          <w:shd w:val="clear" w:color="auto" w:fill="FFFFFF"/>
          <w:lang w:val="uk-UA"/>
        </w:rPr>
        <w:t xml:space="preserve"> генотипом вірусу показало дифузне накопичення заліза в гепатоцитах у вигляді гранул гемосидерину, що може свідчити про більш глибокі порушення тканини печінки у цих хворих. </w:t>
      </w:r>
      <w:r w:rsidRPr="002F1804">
        <w:rPr>
          <w:sz w:val="28"/>
          <w:szCs w:val="28"/>
          <w:lang w:val="uk-UA"/>
        </w:rPr>
        <w:t>Встановлено, що при всіх ступенях активності запального процесу в печінці рівень вірусного навантаження був достовірно вищим у хворих з 1</w:t>
      </w:r>
      <w:r>
        <w:rPr>
          <w:sz w:val="28"/>
          <w:szCs w:val="28"/>
          <w:lang w:val="uk-UA"/>
        </w:rPr>
        <w:t>-м</w:t>
      </w:r>
      <w:r w:rsidRPr="002F1804">
        <w:rPr>
          <w:sz w:val="28"/>
          <w:szCs w:val="28"/>
          <w:lang w:val="uk-UA"/>
        </w:rPr>
        <w:t xml:space="preserve"> генотипом, та спостерігалось зниження рівн</w:t>
      </w:r>
      <w:r>
        <w:rPr>
          <w:sz w:val="28"/>
          <w:szCs w:val="28"/>
          <w:lang w:val="uk-UA"/>
        </w:rPr>
        <w:t>ю</w:t>
      </w:r>
      <w:r w:rsidRPr="002F1804">
        <w:rPr>
          <w:sz w:val="28"/>
          <w:szCs w:val="28"/>
          <w:lang w:val="uk-UA"/>
        </w:rPr>
        <w:t xml:space="preserve"> вірусного навантаження із зростанням ступен</w:t>
      </w:r>
      <w:r>
        <w:rPr>
          <w:sz w:val="28"/>
          <w:szCs w:val="28"/>
          <w:lang w:val="uk-UA"/>
        </w:rPr>
        <w:t>ю</w:t>
      </w:r>
      <w:r w:rsidRPr="002F1804">
        <w:rPr>
          <w:sz w:val="28"/>
          <w:szCs w:val="28"/>
          <w:lang w:val="uk-UA"/>
        </w:rPr>
        <w:t xml:space="preserve"> фібротичних змін в печінці. </w:t>
      </w:r>
      <w:r w:rsidRPr="002F1804">
        <w:rPr>
          <w:sz w:val="28"/>
          <w:szCs w:val="28"/>
          <w:shd w:val="clear" w:color="auto" w:fill="FFFFFF"/>
          <w:lang w:val="uk-UA"/>
        </w:rPr>
        <w:t>Серед хворих з 1-м генотипом вірусу спостерігалас</w:t>
      </w:r>
      <w:r>
        <w:rPr>
          <w:sz w:val="28"/>
          <w:szCs w:val="28"/>
          <w:shd w:val="clear" w:color="auto" w:fill="FFFFFF"/>
          <w:lang w:val="uk-UA"/>
        </w:rPr>
        <w:t>ь</w:t>
      </w:r>
      <w:r w:rsidRPr="002F1804">
        <w:rPr>
          <w:sz w:val="28"/>
          <w:szCs w:val="28"/>
          <w:shd w:val="clear" w:color="auto" w:fill="FFFFFF"/>
          <w:lang w:val="uk-UA"/>
        </w:rPr>
        <w:t xml:space="preserve"> найбільша кількість осіб зі значними змінами запального процесу в тканині печінки (А3) – 22,3%, і лише у представників цієї групи були виявлені ознаки цирозу печінки</w:t>
      </w:r>
      <w:r>
        <w:rPr>
          <w:sz w:val="28"/>
          <w:szCs w:val="28"/>
          <w:shd w:val="clear" w:color="auto" w:fill="FFFFFF"/>
          <w:lang w:val="uk-UA"/>
        </w:rPr>
        <w:t xml:space="preserve"> </w:t>
      </w:r>
      <w:r w:rsidRPr="002F1804">
        <w:rPr>
          <w:sz w:val="28"/>
          <w:szCs w:val="28"/>
          <w:shd w:val="clear" w:color="auto" w:fill="FFFFFF"/>
          <w:lang w:val="uk-UA"/>
        </w:rPr>
        <w:t>(6,4%).</w:t>
      </w:r>
    </w:p>
    <w:p w:rsidR="00507322" w:rsidRPr="00ED5DC3" w:rsidRDefault="00507322" w:rsidP="002A71AC">
      <w:pPr>
        <w:numPr>
          <w:ilvl w:val="0"/>
          <w:numId w:val="58"/>
        </w:numPr>
        <w:tabs>
          <w:tab w:val="clear" w:pos="840"/>
        </w:tabs>
        <w:suppressAutoHyphens w:val="0"/>
        <w:spacing w:line="360" w:lineRule="auto"/>
        <w:ind w:left="0" w:firstLine="709"/>
        <w:jc w:val="both"/>
        <w:rPr>
          <w:sz w:val="28"/>
          <w:szCs w:val="28"/>
          <w:lang w:val="uk-UA"/>
        </w:rPr>
      </w:pPr>
      <w:r>
        <w:rPr>
          <w:sz w:val="28"/>
          <w:szCs w:val="28"/>
          <w:lang w:val="uk-UA"/>
        </w:rPr>
        <w:t>Створена структурна модель гепатиту С показала, що н</w:t>
      </w:r>
      <w:r w:rsidRPr="00ED5DC3">
        <w:rPr>
          <w:sz w:val="28"/>
          <w:szCs w:val="28"/>
          <w:lang w:val="uk-UA"/>
        </w:rPr>
        <w:t xml:space="preserve">а перебіг хронічного гепатиту С в більшій мірі впливає величина вірусного навантаження (-1,63) та ступінь фібротичних змін в печінці (-0,53), в меншій мірі – вік хворих на момент інфікування (0,13), тривалість захворювання (0,32) та шлях </w:t>
      </w:r>
      <w:r w:rsidRPr="00ED5DC3">
        <w:rPr>
          <w:sz w:val="28"/>
          <w:szCs w:val="28"/>
          <w:lang w:val="uk-UA"/>
        </w:rPr>
        <w:lastRenderedPageBreak/>
        <w:t>інфікування (-0,22).</w:t>
      </w:r>
      <w:r w:rsidRPr="001E08DD">
        <w:rPr>
          <w:sz w:val="28"/>
          <w:szCs w:val="28"/>
          <w:lang w:val="uk-UA"/>
        </w:rPr>
        <w:t xml:space="preserve"> </w:t>
      </w:r>
      <w:r w:rsidRPr="00ED5DC3">
        <w:rPr>
          <w:sz w:val="28"/>
          <w:szCs w:val="28"/>
          <w:lang w:val="uk-UA"/>
        </w:rPr>
        <w:t>У хворих з 1-м генотипом вірусу спостерігається істотне зростання впливу вірусного навантаження (-2,86) на перебіг захворювання, в той час, коли вік пацієнтів на момент інфікування взагалі втрачає значення. Предикторами формування фіброзу печінки у хворих на хронічний гепатит С є зниження вмісту альбумін</w:t>
      </w:r>
      <w:r>
        <w:rPr>
          <w:sz w:val="28"/>
          <w:szCs w:val="28"/>
          <w:lang w:val="uk-UA"/>
        </w:rPr>
        <w:t>у</w:t>
      </w:r>
      <w:r w:rsidRPr="00ED5DC3">
        <w:rPr>
          <w:sz w:val="28"/>
          <w:szCs w:val="28"/>
          <w:lang w:val="uk-UA"/>
        </w:rPr>
        <w:t xml:space="preserve"> в плазмі крові (-0,25), в першу чергу у пацієнтів з 1-м генотипом вірусу, тоді, як активність запального процесу в печінці достовірного впливу на розви</w:t>
      </w:r>
      <w:r>
        <w:rPr>
          <w:sz w:val="28"/>
          <w:szCs w:val="28"/>
          <w:lang w:val="uk-UA"/>
        </w:rPr>
        <w:t>ток фібротичних змін не</w:t>
      </w:r>
      <w:r w:rsidRPr="00C211BE">
        <w:rPr>
          <w:sz w:val="28"/>
          <w:szCs w:val="28"/>
          <w:lang w:val="uk-UA"/>
        </w:rPr>
        <w:t xml:space="preserve"> </w:t>
      </w:r>
      <w:r>
        <w:rPr>
          <w:sz w:val="28"/>
          <w:szCs w:val="28"/>
          <w:lang w:val="uk-UA"/>
        </w:rPr>
        <w:t>має.</w:t>
      </w:r>
    </w:p>
    <w:p w:rsidR="00507322" w:rsidRPr="00EC2E27" w:rsidRDefault="00507322" w:rsidP="00507322">
      <w:pPr>
        <w:spacing w:line="360" w:lineRule="auto"/>
        <w:ind w:left="426"/>
        <w:jc w:val="center"/>
        <w:rPr>
          <w:b/>
          <w:sz w:val="28"/>
          <w:szCs w:val="28"/>
          <w:lang w:val="uk-UA"/>
        </w:rPr>
      </w:pPr>
      <w:r w:rsidRPr="00EC2E27">
        <w:rPr>
          <w:b/>
          <w:sz w:val="28"/>
          <w:szCs w:val="28"/>
          <w:lang w:val="uk-UA"/>
        </w:rPr>
        <w:t>СПИСОК ВИКОРИСТАНИХ ЛІТЕРАТУРНИХ ДЖЕРЕЛ</w:t>
      </w:r>
    </w:p>
    <w:p w:rsidR="00507322" w:rsidRDefault="00507322" w:rsidP="00507322">
      <w:pPr>
        <w:spacing w:line="360" w:lineRule="auto"/>
        <w:ind w:left="426"/>
        <w:jc w:val="both"/>
        <w:rPr>
          <w:sz w:val="28"/>
          <w:szCs w:val="28"/>
          <w:lang w:val="uk-UA"/>
        </w:rPr>
      </w:pPr>
    </w:p>
    <w:p w:rsidR="00507322" w:rsidRPr="00EC2E27" w:rsidRDefault="00507322" w:rsidP="00507322">
      <w:pPr>
        <w:spacing w:line="360" w:lineRule="auto"/>
        <w:ind w:firstLine="709"/>
        <w:jc w:val="both"/>
        <w:rPr>
          <w:sz w:val="28"/>
          <w:szCs w:val="28"/>
          <w:lang w:val="uk-UA"/>
        </w:rPr>
      </w:pPr>
    </w:p>
    <w:p w:rsidR="00507322" w:rsidRPr="004939FC" w:rsidRDefault="00507322" w:rsidP="002A71AC">
      <w:pPr>
        <w:numPr>
          <w:ilvl w:val="0"/>
          <w:numId w:val="59"/>
        </w:numPr>
        <w:suppressAutoHyphens w:val="0"/>
        <w:spacing w:line="360" w:lineRule="auto"/>
        <w:ind w:left="0" w:firstLine="709"/>
        <w:jc w:val="both"/>
        <w:rPr>
          <w:sz w:val="28"/>
          <w:lang w:val="en-GB"/>
        </w:rPr>
      </w:pPr>
      <w:r w:rsidRPr="004939FC">
        <w:rPr>
          <w:sz w:val="28"/>
        </w:rPr>
        <w:t>HCV-инфекция в Хабаровском крае – некоторые гено-эпидемиологические характеристики. Сообщение 1 / А.И. Жердева, А.В. Кузнецова, Г.А. Воронцова и др. // Рос. жур. гастроэнтерол., гепатол. и колопроктол. Гепатология сегодня:</w:t>
      </w:r>
      <w:r>
        <w:rPr>
          <w:sz w:val="28"/>
        </w:rPr>
        <w:t xml:space="preserve"> Мат. 12-й Рос. конф. – 2007. </w:t>
      </w:r>
      <w:r w:rsidRPr="004939FC">
        <w:rPr>
          <w:sz w:val="28"/>
        </w:rPr>
        <w:t>– №1. – С.27.</w:t>
      </w:r>
    </w:p>
    <w:p w:rsidR="00507322" w:rsidRPr="004939FC" w:rsidRDefault="00507322" w:rsidP="002A71AC">
      <w:pPr>
        <w:numPr>
          <w:ilvl w:val="0"/>
          <w:numId w:val="59"/>
        </w:numPr>
        <w:suppressAutoHyphens w:val="0"/>
        <w:spacing w:line="360" w:lineRule="auto"/>
        <w:ind w:left="0" w:firstLine="709"/>
        <w:jc w:val="both"/>
        <w:rPr>
          <w:sz w:val="28"/>
          <w:szCs w:val="28"/>
          <w:lang w:val="uk-UA"/>
        </w:rPr>
      </w:pPr>
      <w:r w:rsidRPr="004939FC">
        <w:rPr>
          <w:sz w:val="28"/>
        </w:rPr>
        <w:t>HCV-инфекция. Зависимость между индексом гистологической активности, выраженностью фиброза и вирусной нагрузкой /Е.Б. Бунькова, Е.В. Морозова, Л.М. Топорина и др. // Рос. жур. гастроэнтерол., гепатол. и колопроктол. Гепатология сегодня:</w:t>
      </w:r>
      <w:r>
        <w:rPr>
          <w:sz w:val="28"/>
        </w:rPr>
        <w:t xml:space="preserve"> Мат. 12-й Рос. конф. – 2007. </w:t>
      </w:r>
      <w:r w:rsidRPr="004939FC">
        <w:rPr>
          <w:sz w:val="28"/>
        </w:rPr>
        <w:t>– №1. – С.22.</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Андрейчин М.А. Вірусні гепатити.</w:t>
      </w:r>
      <w:r w:rsidRPr="00327127">
        <w:rPr>
          <w:sz w:val="28"/>
          <w:szCs w:val="28"/>
        </w:rPr>
        <w:t xml:space="preserve"> </w:t>
      </w:r>
      <w:r w:rsidRPr="004939FC">
        <w:rPr>
          <w:sz w:val="28"/>
        </w:rPr>
        <w:t xml:space="preserve">– </w:t>
      </w:r>
      <w:r w:rsidRPr="00327127">
        <w:rPr>
          <w:sz w:val="28"/>
          <w:szCs w:val="28"/>
          <w:lang w:val="uk-UA"/>
        </w:rPr>
        <w:t>Тернопіль: Укрмед</w:t>
      </w:r>
      <w:r w:rsidRPr="00327127">
        <w:rPr>
          <w:sz w:val="28"/>
          <w:szCs w:val="28"/>
          <w:lang w:val="uk-UA"/>
        </w:rPr>
        <w:t>к</w:t>
      </w:r>
      <w:r w:rsidRPr="00327127">
        <w:rPr>
          <w:sz w:val="28"/>
          <w:szCs w:val="28"/>
          <w:lang w:val="uk-UA"/>
        </w:rPr>
        <w:t>нига, 2001.</w:t>
      </w:r>
      <w:r w:rsidRPr="00327127">
        <w:rPr>
          <w:sz w:val="28"/>
          <w:szCs w:val="28"/>
        </w:rPr>
        <w:t xml:space="preserve"> </w:t>
      </w:r>
      <w:r w:rsidRPr="004939FC">
        <w:rPr>
          <w:sz w:val="28"/>
        </w:rPr>
        <w:t xml:space="preserve">– </w:t>
      </w:r>
      <w:r w:rsidRPr="00327127">
        <w:rPr>
          <w:sz w:val="28"/>
          <w:szCs w:val="28"/>
          <w:lang w:val="uk-UA"/>
        </w:rPr>
        <w:t>50 с.</w:t>
      </w:r>
    </w:p>
    <w:p w:rsidR="00507322" w:rsidRPr="00180174" w:rsidRDefault="00507322" w:rsidP="002A71AC">
      <w:pPr>
        <w:numPr>
          <w:ilvl w:val="0"/>
          <w:numId w:val="59"/>
        </w:numPr>
        <w:suppressAutoHyphens w:val="0"/>
        <w:spacing w:line="360" w:lineRule="auto"/>
        <w:ind w:left="0" w:firstLine="709"/>
        <w:jc w:val="both"/>
        <w:rPr>
          <w:sz w:val="28"/>
          <w:szCs w:val="28"/>
        </w:rPr>
      </w:pPr>
      <w:r w:rsidRPr="00180174">
        <w:rPr>
          <w:sz w:val="28"/>
          <w:szCs w:val="28"/>
          <w:lang w:eastAsia="uk-UA"/>
        </w:rPr>
        <w:t xml:space="preserve">Антиоксидантная активность гепатотропных препаратов при лечении хронических болезней печени </w:t>
      </w:r>
      <w:r w:rsidRPr="00180174">
        <w:rPr>
          <w:sz w:val="28"/>
          <w:szCs w:val="28"/>
          <w:lang w:val="uk-UA" w:eastAsia="uk-UA"/>
        </w:rPr>
        <w:t xml:space="preserve">/ </w:t>
      </w:r>
      <w:r w:rsidRPr="00180174">
        <w:rPr>
          <w:sz w:val="28"/>
          <w:szCs w:val="28"/>
          <w:lang w:eastAsia="uk-UA"/>
        </w:rPr>
        <w:t>А.С.</w:t>
      </w:r>
      <w:r w:rsidRPr="00180174">
        <w:rPr>
          <w:sz w:val="28"/>
          <w:szCs w:val="28"/>
          <w:lang w:val="uk-UA" w:eastAsia="uk-UA"/>
        </w:rPr>
        <w:t xml:space="preserve"> </w:t>
      </w:r>
      <w:r w:rsidRPr="00180174">
        <w:rPr>
          <w:sz w:val="28"/>
          <w:szCs w:val="28"/>
          <w:lang w:eastAsia="uk-UA"/>
        </w:rPr>
        <w:t>Логинов, Б.Н.</w:t>
      </w:r>
      <w:r w:rsidRPr="00180174">
        <w:rPr>
          <w:sz w:val="28"/>
          <w:szCs w:val="28"/>
          <w:lang w:val="uk-UA" w:eastAsia="uk-UA"/>
        </w:rPr>
        <w:t xml:space="preserve"> </w:t>
      </w:r>
      <w:r w:rsidRPr="00180174">
        <w:rPr>
          <w:sz w:val="28"/>
          <w:szCs w:val="28"/>
          <w:lang w:eastAsia="uk-UA"/>
        </w:rPr>
        <w:t>Матюшин, Г.В.</w:t>
      </w:r>
      <w:r w:rsidRPr="00180174">
        <w:rPr>
          <w:sz w:val="28"/>
          <w:szCs w:val="28"/>
          <w:lang w:val="uk-UA" w:eastAsia="uk-UA"/>
        </w:rPr>
        <w:t xml:space="preserve"> </w:t>
      </w:r>
      <w:r w:rsidRPr="00180174">
        <w:rPr>
          <w:sz w:val="28"/>
          <w:szCs w:val="28"/>
          <w:lang w:eastAsia="uk-UA"/>
        </w:rPr>
        <w:t>Сухарева, В.Д. Ткачев // Т</w:t>
      </w:r>
      <w:r>
        <w:rPr>
          <w:sz w:val="28"/>
          <w:szCs w:val="28"/>
          <w:lang w:eastAsia="uk-UA"/>
        </w:rPr>
        <w:t xml:space="preserve">ерапевтический архив. – 1998. </w:t>
      </w:r>
      <w:r w:rsidRPr="004939FC">
        <w:rPr>
          <w:sz w:val="28"/>
        </w:rPr>
        <w:t xml:space="preserve">– </w:t>
      </w:r>
      <w:r>
        <w:rPr>
          <w:sz w:val="28"/>
          <w:szCs w:val="28"/>
          <w:lang w:eastAsia="uk-UA"/>
        </w:rPr>
        <w:t>Т.60.</w:t>
      </w:r>
      <w:r w:rsidRPr="002B1A68">
        <w:rPr>
          <w:sz w:val="28"/>
        </w:rPr>
        <w:t xml:space="preserve"> </w:t>
      </w:r>
      <w:r w:rsidRPr="004939FC">
        <w:rPr>
          <w:sz w:val="28"/>
        </w:rPr>
        <w:t xml:space="preserve">– </w:t>
      </w:r>
      <w:r>
        <w:rPr>
          <w:sz w:val="28"/>
          <w:szCs w:val="28"/>
          <w:lang w:eastAsia="uk-UA"/>
        </w:rPr>
        <w:t xml:space="preserve">№8. </w:t>
      </w:r>
      <w:r w:rsidRPr="004939FC">
        <w:rPr>
          <w:sz w:val="28"/>
        </w:rPr>
        <w:t xml:space="preserve">– </w:t>
      </w:r>
      <w:r w:rsidRPr="00180174">
        <w:rPr>
          <w:sz w:val="28"/>
          <w:szCs w:val="28"/>
          <w:lang w:eastAsia="uk-UA"/>
        </w:rPr>
        <w:t>С.74-77.</w:t>
      </w:r>
    </w:p>
    <w:p w:rsidR="00507322" w:rsidRPr="00E23A12" w:rsidRDefault="00507322" w:rsidP="002A71AC">
      <w:pPr>
        <w:numPr>
          <w:ilvl w:val="0"/>
          <w:numId w:val="59"/>
        </w:numPr>
        <w:suppressAutoHyphens w:val="0"/>
        <w:spacing w:line="360" w:lineRule="auto"/>
        <w:ind w:left="0" w:firstLine="709"/>
        <w:jc w:val="both"/>
        <w:rPr>
          <w:sz w:val="28"/>
        </w:rPr>
      </w:pPr>
      <w:r w:rsidRPr="00E23A12">
        <w:rPr>
          <w:sz w:val="28"/>
        </w:rPr>
        <w:t>Балльная система оценки морфологических изменений печени при хроническом гепатите // Рос. жур. гастроэнт</w:t>
      </w:r>
      <w:r>
        <w:rPr>
          <w:sz w:val="28"/>
        </w:rPr>
        <w:t xml:space="preserve">ерол., гепатол., колопроктол. </w:t>
      </w:r>
      <w:r w:rsidRPr="004939FC">
        <w:rPr>
          <w:sz w:val="28"/>
        </w:rPr>
        <w:t xml:space="preserve">– </w:t>
      </w:r>
      <w:r>
        <w:rPr>
          <w:sz w:val="28"/>
        </w:rPr>
        <w:t xml:space="preserve">2004. </w:t>
      </w:r>
      <w:r w:rsidRPr="004939FC">
        <w:rPr>
          <w:sz w:val="28"/>
        </w:rPr>
        <w:t xml:space="preserve">– </w:t>
      </w:r>
      <w:r w:rsidRPr="00E23A12">
        <w:rPr>
          <w:sz w:val="28"/>
        </w:rPr>
        <w:t xml:space="preserve">Том 14, №2. </w:t>
      </w:r>
      <w:r w:rsidRPr="004939FC">
        <w:rPr>
          <w:sz w:val="28"/>
        </w:rPr>
        <w:t xml:space="preserve">– </w:t>
      </w:r>
      <w:r w:rsidRPr="00E23A12">
        <w:rPr>
          <w:sz w:val="28"/>
        </w:rPr>
        <w:t>С.4-8.</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Беляева Л.В., Желтякова О.В. Распространение генотипов вируса гепатита С в Самарской области // </w:t>
      </w:r>
      <w:r>
        <w:rPr>
          <w:sz w:val="28"/>
        </w:rPr>
        <w:t>С</w:t>
      </w:r>
      <w:r w:rsidRPr="00327127">
        <w:rPr>
          <w:sz w:val="28"/>
        </w:rPr>
        <w:t>борник нау</w:t>
      </w:r>
      <w:r>
        <w:rPr>
          <w:sz w:val="28"/>
        </w:rPr>
        <w:t>чн</w:t>
      </w:r>
      <w:r w:rsidRPr="00327127">
        <w:rPr>
          <w:sz w:val="28"/>
        </w:rPr>
        <w:t>ых работ по</w:t>
      </w:r>
      <w:r>
        <w:rPr>
          <w:sz w:val="28"/>
        </w:rPr>
        <w:t xml:space="preserve"> проблеме вирусных гепатитов. </w:t>
      </w:r>
      <w:r w:rsidRPr="004939FC">
        <w:rPr>
          <w:sz w:val="28"/>
        </w:rPr>
        <w:t xml:space="preserve">– </w:t>
      </w:r>
      <w:r w:rsidRPr="00327127">
        <w:rPr>
          <w:sz w:val="28"/>
        </w:rPr>
        <w:t>2003. – Т</w:t>
      </w:r>
      <w:r>
        <w:rPr>
          <w:sz w:val="28"/>
        </w:rPr>
        <w:t xml:space="preserve">. </w:t>
      </w:r>
      <w:r w:rsidRPr="00327127">
        <w:rPr>
          <w:sz w:val="28"/>
        </w:rPr>
        <w:t>1. Раздел 3. Генодиагностика инфекционных болезней. – С.236-237.</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lastRenderedPageBreak/>
        <w:t>Блюм Х.Е. Гепатит С: современное состояние проблемы</w:t>
      </w:r>
      <w:r w:rsidRPr="00327127">
        <w:rPr>
          <w:sz w:val="28"/>
          <w:szCs w:val="28"/>
          <w:lang w:val="uk-UA"/>
        </w:rPr>
        <w:t xml:space="preserve"> </w:t>
      </w:r>
      <w:r w:rsidRPr="00327127">
        <w:rPr>
          <w:sz w:val="28"/>
          <w:szCs w:val="28"/>
        </w:rPr>
        <w:t>// Росcийский журнал гастроэнт</w:t>
      </w:r>
      <w:r>
        <w:rPr>
          <w:sz w:val="28"/>
          <w:szCs w:val="28"/>
        </w:rPr>
        <w:t xml:space="preserve">ерол., гепатол., колопроктол. </w:t>
      </w:r>
      <w:r w:rsidRPr="004939FC">
        <w:rPr>
          <w:sz w:val="28"/>
        </w:rPr>
        <w:t xml:space="preserve">– </w:t>
      </w:r>
      <w:r>
        <w:rPr>
          <w:sz w:val="28"/>
          <w:szCs w:val="28"/>
        </w:rPr>
        <w:t xml:space="preserve">2005. </w:t>
      </w:r>
      <w:r w:rsidRPr="004939FC">
        <w:rPr>
          <w:sz w:val="28"/>
        </w:rPr>
        <w:t xml:space="preserve">– </w:t>
      </w:r>
      <w:r>
        <w:rPr>
          <w:sz w:val="28"/>
          <w:szCs w:val="28"/>
        </w:rPr>
        <w:t>Т.15, №1.</w:t>
      </w:r>
      <w:r w:rsidRPr="002B1A68">
        <w:rPr>
          <w:sz w:val="28"/>
        </w:rPr>
        <w:t xml:space="preserve"> </w:t>
      </w:r>
      <w:r w:rsidRPr="004939FC">
        <w:rPr>
          <w:sz w:val="28"/>
        </w:rPr>
        <w:t xml:space="preserve">– </w:t>
      </w:r>
      <w:r w:rsidRPr="00327127">
        <w:rPr>
          <w:sz w:val="28"/>
          <w:szCs w:val="28"/>
        </w:rPr>
        <w:t>С.20-25.</w:t>
      </w:r>
    </w:p>
    <w:p w:rsidR="00507322" w:rsidRPr="00575F30" w:rsidRDefault="00507322" w:rsidP="002A71AC">
      <w:pPr>
        <w:numPr>
          <w:ilvl w:val="0"/>
          <w:numId w:val="59"/>
        </w:numPr>
        <w:suppressAutoHyphens w:val="0"/>
        <w:spacing w:line="360" w:lineRule="auto"/>
        <w:ind w:left="0" w:firstLine="709"/>
        <w:jc w:val="both"/>
        <w:rPr>
          <w:sz w:val="28"/>
          <w:szCs w:val="28"/>
        </w:rPr>
      </w:pPr>
      <w:r>
        <w:rPr>
          <w:sz w:val="28"/>
          <w:szCs w:val="28"/>
        </w:rPr>
        <w:t xml:space="preserve">Буеверов А.О. Оксидативный стресс и его роль в повреждении печени // </w:t>
      </w:r>
      <w:r w:rsidRPr="00575F30">
        <w:rPr>
          <w:sz w:val="28"/>
          <w:szCs w:val="28"/>
        </w:rPr>
        <w:t>Рос. журн. гастроэнт</w:t>
      </w:r>
      <w:r>
        <w:rPr>
          <w:sz w:val="28"/>
          <w:szCs w:val="28"/>
        </w:rPr>
        <w:t xml:space="preserve">ерол., гепатол., колопроктол. </w:t>
      </w:r>
      <w:r w:rsidRPr="004939FC">
        <w:rPr>
          <w:sz w:val="28"/>
        </w:rPr>
        <w:t xml:space="preserve">– </w:t>
      </w:r>
      <w:r w:rsidRPr="00575F30">
        <w:rPr>
          <w:sz w:val="28"/>
          <w:szCs w:val="28"/>
        </w:rPr>
        <w:t xml:space="preserve">2002. </w:t>
      </w:r>
      <w:r>
        <w:rPr>
          <w:sz w:val="28"/>
          <w:szCs w:val="28"/>
        </w:rPr>
        <w:t>–</w:t>
      </w:r>
      <w:r w:rsidRPr="00575F30">
        <w:rPr>
          <w:sz w:val="28"/>
          <w:szCs w:val="28"/>
        </w:rPr>
        <w:t xml:space="preserve"> Т</w:t>
      </w:r>
      <w:r>
        <w:rPr>
          <w:sz w:val="28"/>
          <w:szCs w:val="28"/>
        </w:rPr>
        <w:t>.</w:t>
      </w:r>
      <w:r w:rsidRPr="00575F30">
        <w:rPr>
          <w:sz w:val="28"/>
          <w:szCs w:val="28"/>
        </w:rPr>
        <w:t xml:space="preserve"> 12, №</w:t>
      </w:r>
      <w:r>
        <w:rPr>
          <w:sz w:val="28"/>
          <w:szCs w:val="28"/>
        </w:rPr>
        <w:t xml:space="preserve">4. </w:t>
      </w:r>
      <w:r w:rsidRPr="004939FC">
        <w:rPr>
          <w:sz w:val="28"/>
        </w:rPr>
        <w:t xml:space="preserve">– </w:t>
      </w:r>
      <w:r w:rsidRPr="00575F30">
        <w:rPr>
          <w:sz w:val="28"/>
          <w:szCs w:val="28"/>
        </w:rPr>
        <w:t>С.2</w:t>
      </w:r>
      <w:r>
        <w:rPr>
          <w:sz w:val="28"/>
          <w:szCs w:val="28"/>
        </w:rPr>
        <w:t>1</w:t>
      </w:r>
      <w:r w:rsidRPr="00575F30">
        <w:rPr>
          <w:sz w:val="28"/>
          <w:szCs w:val="28"/>
        </w:rPr>
        <w:t>-</w:t>
      </w:r>
      <w:r>
        <w:rPr>
          <w:sz w:val="28"/>
          <w:szCs w:val="28"/>
        </w:rPr>
        <w:t>26</w:t>
      </w:r>
      <w:r w:rsidRPr="00575F30">
        <w:rPr>
          <w:sz w:val="28"/>
          <w:szCs w:val="28"/>
        </w:rPr>
        <w:t>.</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Бушуева Н.В., Крель П.Е., Исаева Е.И. Маркеры вируса гепатита С в ткани печени, сыворотке и мононуклеарных клетках периферической крови больных хроническим гепатитом С и внепеченочные проявления хронической HCV-инфекции // Российский журнал гастроэнт</w:t>
      </w:r>
      <w:r>
        <w:rPr>
          <w:sz w:val="28"/>
        </w:rPr>
        <w:t xml:space="preserve">ерол., гепатол., колопроктол. </w:t>
      </w:r>
      <w:r w:rsidRPr="004939FC">
        <w:rPr>
          <w:sz w:val="28"/>
        </w:rPr>
        <w:t xml:space="preserve">– </w:t>
      </w:r>
      <w:r w:rsidRPr="00327127">
        <w:rPr>
          <w:sz w:val="28"/>
        </w:rPr>
        <w:t xml:space="preserve">2005. </w:t>
      </w:r>
      <w:r>
        <w:rPr>
          <w:sz w:val="28"/>
        </w:rPr>
        <w:t>–</w:t>
      </w:r>
      <w:r w:rsidRPr="00327127">
        <w:rPr>
          <w:sz w:val="28"/>
        </w:rPr>
        <w:t xml:space="preserve"> Т</w:t>
      </w:r>
      <w:r>
        <w:rPr>
          <w:sz w:val="28"/>
        </w:rPr>
        <w:t xml:space="preserve">.15, №2. </w:t>
      </w:r>
      <w:r w:rsidRPr="004939FC">
        <w:rPr>
          <w:sz w:val="28"/>
        </w:rPr>
        <w:t xml:space="preserve">– </w:t>
      </w:r>
      <w:r w:rsidRPr="00327127">
        <w:rPr>
          <w:sz w:val="28"/>
        </w:rPr>
        <w:t>С.73-81.</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Василенко И.В., Зубов А.Д. Роль пункционных биопсий в диагностике диффузных и очаговых поражений печени // Doctor</w:t>
      </w:r>
      <w:r>
        <w:rPr>
          <w:sz w:val="28"/>
          <w:lang w:val="uk-UA"/>
        </w:rPr>
        <w:t xml:space="preserve">. – 2004. </w:t>
      </w:r>
      <w:r w:rsidRPr="004939FC">
        <w:rPr>
          <w:sz w:val="28"/>
        </w:rPr>
        <w:t xml:space="preserve">– </w:t>
      </w:r>
      <w:r w:rsidRPr="00327127">
        <w:rPr>
          <w:sz w:val="28"/>
          <w:lang w:val="uk-UA"/>
        </w:rPr>
        <w:t>№3. – С.12-16.</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Вивчення клінічних особливостей гепатиту С серед пацієнтів та персоналу станції переливання крові (збірник наукових праць з проблеми вірусних гепатитів) / Г.А. Мартинюк, І.С. Хоронжевська-Муляр, Й.В. Шахгільдян та ін. // Москва-Рівне-Льв</w:t>
      </w:r>
      <w:r>
        <w:rPr>
          <w:sz w:val="28"/>
          <w:szCs w:val="28"/>
          <w:lang w:val="uk-UA"/>
        </w:rPr>
        <w:t xml:space="preserve">ів Галицька видавнича спілка. </w:t>
      </w:r>
      <w:r w:rsidRPr="004939FC">
        <w:rPr>
          <w:sz w:val="28"/>
        </w:rPr>
        <w:t xml:space="preserve">– </w:t>
      </w:r>
      <w:r>
        <w:rPr>
          <w:sz w:val="28"/>
          <w:szCs w:val="28"/>
          <w:lang w:val="uk-UA"/>
        </w:rPr>
        <w:t xml:space="preserve">2003 </w:t>
      </w:r>
      <w:r w:rsidRPr="004939FC">
        <w:rPr>
          <w:sz w:val="28"/>
        </w:rPr>
        <w:t xml:space="preserve">– </w:t>
      </w:r>
      <w:r w:rsidRPr="00327127">
        <w:rPr>
          <w:sz w:val="28"/>
          <w:szCs w:val="28"/>
          <w:lang w:val="uk-UA"/>
        </w:rPr>
        <w:t>С.130-135.</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rPr>
        <w:t xml:space="preserve">Вирусный гепатит С: новое в эпидемиологии, методах диагностики и терапии (обзор литературы) / </w:t>
      </w:r>
      <w:r w:rsidRPr="00327127">
        <w:rPr>
          <w:sz w:val="28"/>
          <w:lang w:val="uk-UA"/>
        </w:rPr>
        <w:t>Т.В.</w:t>
      </w:r>
      <w:r w:rsidRPr="00327127">
        <w:rPr>
          <w:sz w:val="28"/>
        </w:rPr>
        <w:t xml:space="preserve"> </w:t>
      </w:r>
      <w:r w:rsidRPr="00327127">
        <w:rPr>
          <w:sz w:val="28"/>
          <w:lang w:val="uk-UA"/>
        </w:rPr>
        <w:t>Макарик, Е.А.</w:t>
      </w:r>
      <w:r w:rsidRPr="00327127">
        <w:rPr>
          <w:sz w:val="28"/>
        </w:rPr>
        <w:t xml:space="preserve"> </w:t>
      </w:r>
      <w:r w:rsidRPr="00327127">
        <w:rPr>
          <w:sz w:val="28"/>
          <w:lang w:val="uk-UA"/>
        </w:rPr>
        <w:t xml:space="preserve">Романова, О.А. Глинщикова, А.Б. Судариков </w:t>
      </w:r>
      <w:r w:rsidRPr="00327127">
        <w:rPr>
          <w:sz w:val="28"/>
        </w:rPr>
        <w:t xml:space="preserve">// </w:t>
      </w:r>
      <w:r w:rsidRPr="00327127">
        <w:rPr>
          <w:sz w:val="28"/>
          <w:lang w:val="uk-UA"/>
        </w:rPr>
        <w:t>Г</w:t>
      </w:r>
      <w:r>
        <w:rPr>
          <w:sz w:val="28"/>
          <w:lang w:val="uk-UA"/>
        </w:rPr>
        <w:t xml:space="preserve">ематология и трансфузиология. </w:t>
      </w:r>
      <w:r w:rsidRPr="004939FC">
        <w:rPr>
          <w:sz w:val="28"/>
        </w:rPr>
        <w:t xml:space="preserve">– </w:t>
      </w:r>
      <w:r>
        <w:rPr>
          <w:sz w:val="28"/>
          <w:lang w:val="uk-UA"/>
        </w:rPr>
        <w:t xml:space="preserve">2001. </w:t>
      </w:r>
      <w:r w:rsidRPr="004939FC">
        <w:rPr>
          <w:sz w:val="28"/>
        </w:rPr>
        <w:t xml:space="preserve">– </w:t>
      </w:r>
      <w:r w:rsidRPr="00327127">
        <w:rPr>
          <w:sz w:val="28"/>
          <w:lang w:val="uk-UA"/>
        </w:rPr>
        <w:t>Т.46</w:t>
      </w:r>
      <w:r>
        <w:rPr>
          <w:sz w:val="28"/>
          <w:lang w:val="uk-UA"/>
        </w:rPr>
        <w:t xml:space="preserve">, №3. </w:t>
      </w:r>
      <w:r w:rsidRPr="004939FC">
        <w:rPr>
          <w:sz w:val="28"/>
        </w:rPr>
        <w:t xml:space="preserve">– </w:t>
      </w:r>
      <w:r w:rsidRPr="00327127">
        <w:rPr>
          <w:sz w:val="28"/>
          <w:lang w:val="uk-UA"/>
        </w:rPr>
        <w:t>С.86-90.</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Виявлення маркерів гепатитів В та С у ВІЛ-інфікованих ін’єкційних наркоманів методом ІФА / О.В. Максименюк, О.М. Ки</w:t>
      </w:r>
      <w:r w:rsidRPr="00327127">
        <w:rPr>
          <w:sz w:val="28"/>
          <w:szCs w:val="28"/>
          <w:lang w:val="uk-UA"/>
        </w:rPr>
        <w:t>с</w:t>
      </w:r>
      <w:r w:rsidRPr="00327127">
        <w:rPr>
          <w:sz w:val="28"/>
          <w:szCs w:val="28"/>
          <w:lang w:val="uk-UA"/>
        </w:rPr>
        <w:t>лих, М.Ю. Ватаманюк, Л.О. Рощенко // Лабораторная диагност</w:t>
      </w:r>
      <w:r w:rsidRPr="00327127">
        <w:rPr>
          <w:sz w:val="28"/>
          <w:szCs w:val="28"/>
          <w:lang w:val="uk-UA"/>
        </w:rPr>
        <w:t>и</w:t>
      </w:r>
      <w:r>
        <w:rPr>
          <w:sz w:val="28"/>
          <w:szCs w:val="28"/>
          <w:lang w:val="uk-UA"/>
        </w:rPr>
        <w:t xml:space="preserve">ка. – 1999. </w:t>
      </w:r>
      <w:r w:rsidRPr="002B1A68">
        <w:rPr>
          <w:sz w:val="28"/>
          <w:lang w:val="uk-UA"/>
        </w:rPr>
        <w:t xml:space="preserve">– </w:t>
      </w:r>
      <w:r w:rsidRPr="00327127">
        <w:rPr>
          <w:sz w:val="28"/>
          <w:szCs w:val="28"/>
          <w:lang w:val="uk-UA"/>
        </w:rPr>
        <w:t>№ 3. – С.35-38.</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Внепеченочные проявления хронических вирусных заболеваний печени / З.Г. Апросина, В.В. Серов, П.Е. Крель, Т.М. Игнатова // Т</w:t>
      </w:r>
      <w:r w:rsidRPr="00327127">
        <w:rPr>
          <w:sz w:val="28"/>
          <w:szCs w:val="28"/>
        </w:rPr>
        <w:t>е</w:t>
      </w:r>
      <w:r>
        <w:rPr>
          <w:sz w:val="28"/>
          <w:szCs w:val="28"/>
        </w:rPr>
        <w:t xml:space="preserve">рапев. Арх. – 1999. </w:t>
      </w:r>
      <w:r w:rsidRPr="004939FC">
        <w:rPr>
          <w:sz w:val="28"/>
        </w:rPr>
        <w:t xml:space="preserve">– </w:t>
      </w:r>
      <w:r w:rsidRPr="00327127">
        <w:rPr>
          <w:sz w:val="28"/>
          <w:szCs w:val="28"/>
        </w:rPr>
        <w:t>№ 5. – С.51-54.</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rPr>
        <w:lastRenderedPageBreak/>
        <w:t xml:space="preserve">Внепеченочные проявления хронической HCV-инфекции </w:t>
      </w:r>
      <w:r w:rsidRPr="00327127">
        <w:rPr>
          <w:sz w:val="28"/>
          <w:szCs w:val="28"/>
          <w:lang w:val="uk-UA"/>
        </w:rPr>
        <w:t xml:space="preserve">/ </w:t>
      </w:r>
      <w:r w:rsidRPr="00327127">
        <w:rPr>
          <w:sz w:val="28"/>
          <w:szCs w:val="28"/>
        </w:rPr>
        <w:t>Т.М.</w:t>
      </w:r>
      <w:r w:rsidRPr="00327127">
        <w:rPr>
          <w:sz w:val="28"/>
          <w:szCs w:val="28"/>
          <w:lang w:val="uk-UA"/>
        </w:rPr>
        <w:t xml:space="preserve"> </w:t>
      </w:r>
      <w:r w:rsidRPr="00327127">
        <w:rPr>
          <w:sz w:val="28"/>
          <w:szCs w:val="28"/>
        </w:rPr>
        <w:t>Игнатова, З.Г.</w:t>
      </w:r>
      <w:r w:rsidRPr="00327127">
        <w:rPr>
          <w:sz w:val="28"/>
          <w:szCs w:val="28"/>
          <w:lang w:val="uk-UA"/>
        </w:rPr>
        <w:t xml:space="preserve"> </w:t>
      </w:r>
      <w:r w:rsidRPr="00327127">
        <w:rPr>
          <w:sz w:val="28"/>
          <w:szCs w:val="28"/>
        </w:rPr>
        <w:t>Апросина, В.В. Серов и д</w:t>
      </w:r>
      <w:r>
        <w:rPr>
          <w:sz w:val="28"/>
          <w:szCs w:val="28"/>
        </w:rPr>
        <w:t xml:space="preserve">р. // Рос. мед. журн. – 2001. </w:t>
      </w:r>
      <w:r w:rsidRPr="004939FC">
        <w:rPr>
          <w:sz w:val="28"/>
        </w:rPr>
        <w:t xml:space="preserve">– </w:t>
      </w:r>
      <w:r>
        <w:rPr>
          <w:sz w:val="28"/>
          <w:szCs w:val="28"/>
        </w:rPr>
        <w:t xml:space="preserve">№2. </w:t>
      </w:r>
      <w:r w:rsidRPr="004939FC">
        <w:rPr>
          <w:sz w:val="28"/>
        </w:rPr>
        <w:t xml:space="preserve">– </w:t>
      </w:r>
      <w:r w:rsidRPr="00327127">
        <w:rPr>
          <w:sz w:val="28"/>
          <w:szCs w:val="28"/>
        </w:rPr>
        <w:t>C.13-18.</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Возможность обратимости цирроза печени (клинические и патогенетичесие предпосылки) / Ч.С. Павлов, В.Б. Золотаревский, М.С. Томкевич и др. // Рос. журн. гастроент</w:t>
      </w:r>
      <w:r>
        <w:rPr>
          <w:sz w:val="28"/>
          <w:szCs w:val="28"/>
          <w:lang w:val="uk-UA"/>
        </w:rPr>
        <w:t xml:space="preserve">ерол., гепатол., колопроктол. </w:t>
      </w:r>
      <w:r w:rsidRPr="004939FC">
        <w:rPr>
          <w:sz w:val="28"/>
        </w:rPr>
        <w:t xml:space="preserve">– </w:t>
      </w:r>
      <w:r>
        <w:rPr>
          <w:sz w:val="28"/>
          <w:szCs w:val="28"/>
          <w:lang w:val="uk-UA"/>
        </w:rPr>
        <w:t xml:space="preserve">2006. </w:t>
      </w:r>
      <w:r w:rsidRPr="004939FC">
        <w:rPr>
          <w:sz w:val="28"/>
        </w:rPr>
        <w:t xml:space="preserve">– </w:t>
      </w:r>
      <w:r w:rsidRPr="00327127">
        <w:rPr>
          <w:sz w:val="28"/>
          <w:szCs w:val="28"/>
          <w:lang w:val="uk-UA"/>
        </w:rPr>
        <w:t>№1. – С.20-29.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Встречаемость маркеров, распределение генотипов и факторы риска вирусного гепатита С среди некоторых групп населения Новосибирской области / А.В. Шустов, Г.В. Кочнева, Г.Ф. Сиволобова и др. // Журнал микробиологии, эп</w:t>
      </w:r>
      <w:r>
        <w:rPr>
          <w:sz w:val="28"/>
        </w:rPr>
        <w:t xml:space="preserve">идемиологии и иммунобиологии. </w:t>
      </w:r>
      <w:r w:rsidRPr="004939FC">
        <w:rPr>
          <w:sz w:val="28"/>
        </w:rPr>
        <w:t xml:space="preserve">– </w:t>
      </w:r>
      <w:r>
        <w:rPr>
          <w:sz w:val="28"/>
        </w:rPr>
        <w:t xml:space="preserve">2004. </w:t>
      </w:r>
      <w:r w:rsidRPr="004939FC">
        <w:rPr>
          <w:sz w:val="28"/>
        </w:rPr>
        <w:t xml:space="preserve">– </w:t>
      </w:r>
      <w:r>
        <w:rPr>
          <w:sz w:val="28"/>
        </w:rPr>
        <w:t xml:space="preserve">№5. </w:t>
      </w:r>
      <w:r w:rsidRPr="004939FC">
        <w:rPr>
          <w:sz w:val="28"/>
        </w:rPr>
        <w:t xml:space="preserve">– </w:t>
      </w:r>
      <w:r w:rsidRPr="00327127">
        <w:rPr>
          <w:sz w:val="28"/>
        </w:rPr>
        <w:t>С.20-25.</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rPr>
        <w:t>Гематологические синдромы у больных хроническим гепатитом С</w:t>
      </w:r>
      <w:r w:rsidRPr="00327127">
        <w:rPr>
          <w:sz w:val="28"/>
          <w:szCs w:val="28"/>
          <w:lang w:val="uk-UA"/>
        </w:rPr>
        <w:t xml:space="preserve"> / </w:t>
      </w:r>
      <w:r w:rsidRPr="00327127">
        <w:rPr>
          <w:sz w:val="28"/>
          <w:szCs w:val="28"/>
        </w:rPr>
        <w:t>Е.А.</w:t>
      </w:r>
      <w:r w:rsidRPr="00327127">
        <w:rPr>
          <w:sz w:val="28"/>
          <w:szCs w:val="28"/>
          <w:lang w:val="uk-UA"/>
        </w:rPr>
        <w:t xml:space="preserve"> </w:t>
      </w:r>
      <w:r w:rsidRPr="00327127">
        <w:rPr>
          <w:sz w:val="28"/>
          <w:szCs w:val="28"/>
        </w:rPr>
        <w:t>Лукина, Е.П.</w:t>
      </w:r>
      <w:r w:rsidRPr="00327127">
        <w:rPr>
          <w:sz w:val="28"/>
          <w:szCs w:val="28"/>
          <w:lang w:val="uk-UA"/>
        </w:rPr>
        <w:t xml:space="preserve"> </w:t>
      </w:r>
      <w:r w:rsidRPr="00327127">
        <w:rPr>
          <w:sz w:val="28"/>
          <w:szCs w:val="28"/>
        </w:rPr>
        <w:t xml:space="preserve">Сысоева, С.А. Луговская и др. </w:t>
      </w:r>
      <w:r w:rsidRPr="00327127">
        <w:rPr>
          <w:sz w:val="28"/>
          <w:szCs w:val="28"/>
          <w:lang w:val="uk-UA"/>
        </w:rPr>
        <w:t>//</w:t>
      </w:r>
      <w:r>
        <w:rPr>
          <w:sz w:val="28"/>
          <w:szCs w:val="28"/>
        </w:rPr>
        <w:t xml:space="preserve"> Терапевт. арх. – 2000. </w:t>
      </w:r>
      <w:r w:rsidRPr="004939FC">
        <w:rPr>
          <w:sz w:val="28"/>
        </w:rPr>
        <w:t xml:space="preserve">– </w:t>
      </w:r>
      <w:r w:rsidRPr="00327127">
        <w:rPr>
          <w:sz w:val="28"/>
          <w:szCs w:val="28"/>
        </w:rPr>
        <w:t>№ 7. – С.60-62.</w:t>
      </w:r>
    </w:p>
    <w:p w:rsidR="00507322" w:rsidRPr="00327127" w:rsidRDefault="00507322" w:rsidP="002A71AC">
      <w:pPr>
        <w:pStyle w:val="afffffffd"/>
        <w:numPr>
          <w:ilvl w:val="0"/>
          <w:numId w:val="59"/>
        </w:numPr>
        <w:suppressAutoHyphens w:val="0"/>
        <w:spacing w:after="0" w:line="360" w:lineRule="auto"/>
        <w:ind w:left="0" w:firstLine="709"/>
        <w:jc w:val="both"/>
        <w:rPr>
          <w:szCs w:val="28"/>
        </w:rPr>
      </w:pPr>
      <w:r w:rsidRPr="00327127">
        <w:rPr>
          <w:szCs w:val="28"/>
        </w:rPr>
        <w:t>Гематологія і трансфузіологія / Під ред. проф. С.М. Гайдукової – К.: ВПЦ "Три крапки"</w:t>
      </w:r>
      <w:r>
        <w:rPr>
          <w:szCs w:val="28"/>
        </w:rPr>
        <w:t xml:space="preserve">, 2001. </w:t>
      </w:r>
      <w:r w:rsidRPr="004939FC">
        <w:t xml:space="preserve">– </w:t>
      </w:r>
      <w:r w:rsidRPr="00327127">
        <w:rPr>
          <w:szCs w:val="28"/>
        </w:rPr>
        <w:t>752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Генотипическое разнообразие изолятов вируса гепатита С / О.И. Матрос, Г.В. Кочнева, Е.В. Чуб и др. // </w:t>
      </w:r>
      <w:r>
        <w:rPr>
          <w:sz w:val="28"/>
        </w:rPr>
        <w:t>С</w:t>
      </w:r>
      <w:r w:rsidRPr="00327127">
        <w:rPr>
          <w:sz w:val="28"/>
        </w:rPr>
        <w:t>борник нау</w:t>
      </w:r>
      <w:r>
        <w:rPr>
          <w:sz w:val="28"/>
        </w:rPr>
        <w:t>чн</w:t>
      </w:r>
      <w:r w:rsidRPr="00327127">
        <w:rPr>
          <w:sz w:val="28"/>
        </w:rPr>
        <w:t>ых работ по</w:t>
      </w:r>
      <w:r>
        <w:rPr>
          <w:sz w:val="28"/>
        </w:rPr>
        <w:t xml:space="preserve"> проблеме вирусных гепатитов. </w:t>
      </w:r>
      <w:r w:rsidRPr="004939FC">
        <w:rPr>
          <w:sz w:val="28"/>
        </w:rPr>
        <w:t xml:space="preserve">– </w:t>
      </w:r>
      <w:r w:rsidRPr="00327127">
        <w:rPr>
          <w:sz w:val="28"/>
        </w:rPr>
        <w:t>2003. – Т</w:t>
      </w:r>
      <w:r>
        <w:rPr>
          <w:sz w:val="28"/>
        </w:rPr>
        <w:t>.</w:t>
      </w:r>
      <w:r w:rsidRPr="00327127">
        <w:rPr>
          <w:sz w:val="28"/>
        </w:rPr>
        <w:t xml:space="preserve"> 1</w:t>
      </w:r>
      <w:r>
        <w:rPr>
          <w:sz w:val="28"/>
        </w:rPr>
        <w:t>:</w:t>
      </w:r>
      <w:r w:rsidRPr="00327127">
        <w:rPr>
          <w:sz w:val="28"/>
        </w:rPr>
        <w:t xml:space="preserve"> Раздел 3. Генодиагностика инфекционных болезней. – С.254-256.</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rPr>
        <w:t>Гепатит С на территории Северо-Западной Украины / Г.А. Мартынюк, И.В. Шахг</w:t>
      </w:r>
      <w:r w:rsidRPr="00327127">
        <w:rPr>
          <w:sz w:val="28"/>
          <w:szCs w:val="28"/>
          <w:lang w:val="uk-UA"/>
        </w:rPr>
        <w:t>и</w:t>
      </w:r>
      <w:r w:rsidRPr="00327127">
        <w:rPr>
          <w:sz w:val="28"/>
          <w:szCs w:val="28"/>
        </w:rPr>
        <w:t>льдян, С.А. Крамарев и др. // Эпидемио</w:t>
      </w:r>
      <w:r>
        <w:rPr>
          <w:sz w:val="28"/>
          <w:szCs w:val="28"/>
        </w:rPr>
        <w:t xml:space="preserve">логия и инфекционные болезни. </w:t>
      </w:r>
      <w:r w:rsidRPr="004939FC">
        <w:rPr>
          <w:sz w:val="28"/>
        </w:rPr>
        <w:t xml:space="preserve">– </w:t>
      </w:r>
      <w:r>
        <w:rPr>
          <w:sz w:val="28"/>
          <w:szCs w:val="28"/>
        </w:rPr>
        <w:t xml:space="preserve">1998. </w:t>
      </w:r>
      <w:r w:rsidRPr="004939FC">
        <w:rPr>
          <w:sz w:val="28"/>
        </w:rPr>
        <w:t xml:space="preserve">– </w:t>
      </w:r>
      <w:r>
        <w:rPr>
          <w:sz w:val="28"/>
          <w:szCs w:val="28"/>
        </w:rPr>
        <w:t xml:space="preserve">№4. </w:t>
      </w:r>
      <w:r w:rsidRPr="004939FC">
        <w:rPr>
          <w:sz w:val="28"/>
        </w:rPr>
        <w:t xml:space="preserve">– </w:t>
      </w:r>
      <w:r w:rsidRPr="00327127">
        <w:rPr>
          <w:sz w:val="28"/>
          <w:szCs w:val="28"/>
        </w:rPr>
        <w:t>С.25-28.</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Гепатит С: епідеміологія, діагностика, клініка, лікування: методичні рекомендації / Л.Л. Громашевська, А.Л. Гураль, В.Ф. Марієвс</w:t>
      </w:r>
      <w:r>
        <w:rPr>
          <w:sz w:val="28"/>
          <w:lang w:val="uk-UA"/>
        </w:rPr>
        <w:t xml:space="preserve">ький та ін. // Нова медицина. </w:t>
      </w:r>
      <w:r w:rsidRPr="004A6772">
        <w:rPr>
          <w:sz w:val="28"/>
          <w:lang w:val="uk-UA"/>
        </w:rPr>
        <w:t xml:space="preserve">– </w:t>
      </w:r>
      <w:r>
        <w:rPr>
          <w:sz w:val="28"/>
          <w:lang w:val="uk-UA"/>
        </w:rPr>
        <w:t xml:space="preserve">2004. </w:t>
      </w:r>
      <w:r w:rsidRPr="004A6772">
        <w:rPr>
          <w:sz w:val="28"/>
          <w:lang w:val="uk-UA"/>
        </w:rPr>
        <w:t xml:space="preserve">– </w:t>
      </w:r>
      <w:r>
        <w:rPr>
          <w:sz w:val="28"/>
          <w:lang w:val="uk-UA"/>
        </w:rPr>
        <w:t xml:space="preserve">№6. </w:t>
      </w:r>
      <w:r w:rsidRPr="004A6772">
        <w:rPr>
          <w:sz w:val="28"/>
          <w:lang w:val="uk-UA"/>
        </w:rPr>
        <w:t xml:space="preserve">– </w:t>
      </w:r>
      <w:r w:rsidRPr="00327127">
        <w:rPr>
          <w:sz w:val="28"/>
          <w:lang w:val="uk-UA"/>
        </w:rPr>
        <w:t>С.19-25.</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Громашевская Л.Л. Особенности биохимических исследований при вирусных гепатитах В и С: прошлое, настоящее, будущее // Лабо</w:t>
      </w:r>
      <w:r>
        <w:rPr>
          <w:sz w:val="28"/>
        </w:rPr>
        <w:t xml:space="preserve">раторная диагностика. – 2001. </w:t>
      </w:r>
      <w:r w:rsidRPr="004939FC">
        <w:rPr>
          <w:sz w:val="28"/>
        </w:rPr>
        <w:t xml:space="preserve">– </w:t>
      </w:r>
      <w:r>
        <w:rPr>
          <w:sz w:val="28"/>
        </w:rPr>
        <w:t xml:space="preserve">№3. </w:t>
      </w:r>
      <w:r w:rsidRPr="004939FC">
        <w:rPr>
          <w:sz w:val="28"/>
        </w:rPr>
        <w:t xml:space="preserve">– </w:t>
      </w:r>
      <w:r w:rsidRPr="00327127">
        <w:rPr>
          <w:sz w:val="28"/>
        </w:rPr>
        <w:t>С.3-11.</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lastRenderedPageBreak/>
        <w:t>Гураль А.Л. Сучасні аспекти епідеміології гепатиту С // Проблеми епідеміології, діагностики, клініки, лікування та профілактики інфекційних хвороб.</w:t>
      </w:r>
      <w:r>
        <w:rPr>
          <w:sz w:val="28"/>
          <w:szCs w:val="28"/>
          <w:lang w:val="uk-UA"/>
        </w:rPr>
        <w:t xml:space="preserve"> </w:t>
      </w:r>
      <w:r w:rsidRPr="004939FC">
        <w:rPr>
          <w:sz w:val="28"/>
        </w:rPr>
        <w:t xml:space="preserve">– </w:t>
      </w:r>
      <w:r>
        <w:rPr>
          <w:sz w:val="28"/>
          <w:szCs w:val="28"/>
          <w:lang w:val="uk-UA"/>
        </w:rPr>
        <w:t>К., 2002.</w:t>
      </w:r>
      <w:r w:rsidRPr="004A6772">
        <w:rPr>
          <w:sz w:val="28"/>
        </w:rPr>
        <w:t xml:space="preserve"> </w:t>
      </w:r>
      <w:r w:rsidRPr="004939FC">
        <w:rPr>
          <w:sz w:val="28"/>
        </w:rPr>
        <w:t xml:space="preserve">– </w:t>
      </w:r>
      <w:r w:rsidRPr="00327127">
        <w:rPr>
          <w:sz w:val="28"/>
          <w:szCs w:val="28"/>
          <w:lang w:val="uk-UA"/>
        </w:rPr>
        <w:t>С.49-53.</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rPr>
        <w:t>Дегтярёва И.И. Заболевания органов</w:t>
      </w:r>
      <w:r>
        <w:rPr>
          <w:sz w:val="28"/>
          <w:szCs w:val="28"/>
        </w:rPr>
        <w:t xml:space="preserve"> пищеварения: Учебное пособие.</w:t>
      </w:r>
      <w:r w:rsidRPr="004A6772">
        <w:rPr>
          <w:sz w:val="28"/>
        </w:rPr>
        <w:t xml:space="preserve"> </w:t>
      </w:r>
      <w:r w:rsidRPr="004939FC">
        <w:rPr>
          <w:sz w:val="28"/>
        </w:rPr>
        <w:t xml:space="preserve">– </w:t>
      </w:r>
      <w:r w:rsidRPr="00CC56A0">
        <w:rPr>
          <w:sz w:val="28"/>
          <w:szCs w:val="28"/>
        </w:rPr>
        <w:t>Киев</w:t>
      </w:r>
      <w:r>
        <w:rPr>
          <w:sz w:val="28"/>
          <w:szCs w:val="28"/>
        </w:rPr>
        <w:t xml:space="preserve">, </w:t>
      </w:r>
      <w:r w:rsidRPr="00CC56A0">
        <w:rPr>
          <w:sz w:val="28"/>
          <w:szCs w:val="28"/>
        </w:rPr>
        <w:t>2000.</w:t>
      </w:r>
      <w:r w:rsidRPr="00327127">
        <w:rPr>
          <w:sz w:val="28"/>
          <w:szCs w:val="28"/>
        </w:rPr>
        <w:t xml:space="preserve"> </w:t>
      </w:r>
      <w:r w:rsidRPr="004939FC">
        <w:rPr>
          <w:sz w:val="28"/>
        </w:rPr>
        <w:t xml:space="preserve">– </w:t>
      </w:r>
      <w:r w:rsidRPr="00CC56A0">
        <w:rPr>
          <w:sz w:val="28"/>
          <w:szCs w:val="28"/>
        </w:rPr>
        <w:t>С.221-246.</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Дербак М.А., Архий Е.Й. Эпидемиологическая характеристика вирусного гепатита С в Закарпатской области Украины // Рос. жур. гастроэнтерол., гепатол., колопроктол. Гепатология сегодня</w:t>
      </w:r>
      <w:r>
        <w:rPr>
          <w:sz w:val="28"/>
        </w:rPr>
        <w:t>:</w:t>
      </w:r>
      <w:r w:rsidRPr="00327127">
        <w:rPr>
          <w:sz w:val="28"/>
        </w:rPr>
        <w:t xml:space="preserve"> </w:t>
      </w:r>
      <w:r>
        <w:rPr>
          <w:sz w:val="28"/>
        </w:rPr>
        <w:t>м</w:t>
      </w:r>
      <w:r w:rsidRPr="00327127">
        <w:rPr>
          <w:sz w:val="28"/>
        </w:rPr>
        <w:t>ат</w:t>
      </w:r>
      <w:r>
        <w:rPr>
          <w:sz w:val="28"/>
        </w:rPr>
        <w:t>.</w:t>
      </w:r>
      <w:r w:rsidRPr="00327127">
        <w:rPr>
          <w:sz w:val="28"/>
        </w:rPr>
        <w:t xml:space="preserve"> 12-й Рос</w:t>
      </w:r>
      <w:r>
        <w:rPr>
          <w:sz w:val="28"/>
        </w:rPr>
        <w:t>.</w:t>
      </w:r>
      <w:r w:rsidRPr="00327127">
        <w:rPr>
          <w:sz w:val="28"/>
        </w:rPr>
        <w:t xml:space="preserve"> </w:t>
      </w:r>
      <w:r>
        <w:rPr>
          <w:sz w:val="28"/>
        </w:rPr>
        <w:t>к</w:t>
      </w:r>
      <w:r w:rsidRPr="00327127">
        <w:rPr>
          <w:sz w:val="28"/>
        </w:rPr>
        <w:t>онф</w:t>
      </w:r>
      <w:r>
        <w:rPr>
          <w:sz w:val="28"/>
        </w:rPr>
        <w:t xml:space="preserve">. – 2007. </w:t>
      </w:r>
      <w:r w:rsidRPr="004939FC">
        <w:rPr>
          <w:sz w:val="28"/>
        </w:rPr>
        <w:t xml:space="preserve">– </w:t>
      </w:r>
      <w:r w:rsidRPr="00327127">
        <w:rPr>
          <w:sz w:val="28"/>
        </w:rPr>
        <w:t>№1. – С.25.</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Диагностика и лечение хронических вирусных гепатитов В, С и D у детей /</w:t>
      </w:r>
      <w:r w:rsidRPr="00327127">
        <w:rPr>
          <w:sz w:val="28"/>
          <w:szCs w:val="28"/>
          <w:lang w:val="uk-UA"/>
        </w:rPr>
        <w:t xml:space="preserve"> А.А. Баранов, Б.С. Каганов, В.Ф. Учайкин </w:t>
      </w:r>
      <w:r w:rsidRPr="00327127">
        <w:rPr>
          <w:sz w:val="28"/>
          <w:szCs w:val="28"/>
        </w:rPr>
        <w:t>с соавт. //</w:t>
      </w:r>
      <w:r w:rsidRPr="00327127">
        <w:rPr>
          <w:sz w:val="28"/>
          <w:szCs w:val="28"/>
          <w:lang w:val="uk-UA"/>
        </w:rPr>
        <w:t xml:space="preserve"> </w:t>
      </w:r>
      <w:r w:rsidRPr="00327127">
        <w:rPr>
          <w:sz w:val="28"/>
          <w:szCs w:val="28"/>
        </w:rPr>
        <w:t>Научно</w:t>
      </w:r>
      <w:r>
        <w:rPr>
          <w:sz w:val="28"/>
          <w:szCs w:val="28"/>
        </w:rPr>
        <w:t>-</w:t>
      </w:r>
      <w:r w:rsidRPr="00327127">
        <w:rPr>
          <w:sz w:val="28"/>
          <w:szCs w:val="28"/>
        </w:rPr>
        <w:t>практическая программа для врачей</w:t>
      </w:r>
      <w:r>
        <w:rPr>
          <w:sz w:val="28"/>
          <w:szCs w:val="28"/>
          <w:lang w:val="uk-UA"/>
        </w:rPr>
        <w:t xml:space="preserve">. </w:t>
      </w:r>
      <w:r w:rsidRPr="004939FC">
        <w:rPr>
          <w:sz w:val="28"/>
        </w:rPr>
        <w:t xml:space="preserve">– </w:t>
      </w:r>
      <w:r>
        <w:rPr>
          <w:sz w:val="28"/>
          <w:szCs w:val="28"/>
          <w:lang w:val="uk-UA"/>
        </w:rPr>
        <w:t xml:space="preserve">Москва, 2002. </w:t>
      </w:r>
      <w:r w:rsidRPr="004939FC">
        <w:rPr>
          <w:sz w:val="28"/>
        </w:rPr>
        <w:t xml:space="preserve">– </w:t>
      </w:r>
      <w:r w:rsidRPr="00327127">
        <w:rPr>
          <w:sz w:val="28"/>
          <w:szCs w:val="28"/>
          <w:lang w:val="uk-UA"/>
        </w:rPr>
        <w:t>С.</w:t>
      </w:r>
      <w:r>
        <w:rPr>
          <w:sz w:val="28"/>
          <w:szCs w:val="28"/>
          <w:lang w:val="uk-UA"/>
        </w:rPr>
        <w:t xml:space="preserve"> </w:t>
      </w:r>
      <w:r w:rsidRPr="00327127">
        <w:rPr>
          <w:sz w:val="28"/>
          <w:szCs w:val="28"/>
          <w:lang w:val="uk-UA"/>
        </w:rPr>
        <w:t>38.</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Дьяченко А.А., Красовицкий З.И., Дьяченко А.Г. Вирусный гепатит С: этиопатогенез и иммуноп</w:t>
      </w:r>
      <w:r>
        <w:rPr>
          <w:sz w:val="28"/>
        </w:rPr>
        <w:t xml:space="preserve">атология // Сучасні інфекції. </w:t>
      </w:r>
      <w:r w:rsidRPr="004939FC">
        <w:rPr>
          <w:sz w:val="28"/>
        </w:rPr>
        <w:t xml:space="preserve">– </w:t>
      </w:r>
      <w:r>
        <w:rPr>
          <w:sz w:val="28"/>
        </w:rPr>
        <w:t xml:space="preserve">2001. </w:t>
      </w:r>
      <w:r w:rsidRPr="004939FC">
        <w:rPr>
          <w:sz w:val="28"/>
        </w:rPr>
        <w:t xml:space="preserve">– </w:t>
      </w:r>
      <w:r>
        <w:rPr>
          <w:sz w:val="28"/>
        </w:rPr>
        <w:t xml:space="preserve">№2. </w:t>
      </w:r>
      <w:r w:rsidRPr="004939FC">
        <w:rPr>
          <w:sz w:val="28"/>
        </w:rPr>
        <w:t xml:space="preserve">– </w:t>
      </w:r>
      <w:r w:rsidRPr="00327127">
        <w:rPr>
          <w:sz w:val="28"/>
        </w:rPr>
        <w:t>С.66-75.</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Дьяченко П.А., Вовк А.Д., Д</w:t>
      </w:r>
      <w:r>
        <w:rPr>
          <w:sz w:val="28"/>
          <w:szCs w:val="28"/>
          <w:lang w:val="uk-UA"/>
        </w:rPr>
        <w:t>ь</w:t>
      </w:r>
      <w:r w:rsidRPr="00327127">
        <w:rPr>
          <w:sz w:val="28"/>
          <w:szCs w:val="28"/>
          <w:lang w:val="uk-UA"/>
        </w:rPr>
        <w:t xml:space="preserve">яченко А.Г. Вірусний гепатит С. Сучасні проблеми епідеміології, діагностики і терапії // Сучасні інфекції. </w:t>
      </w:r>
      <w:r>
        <w:rPr>
          <w:sz w:val="28"/>
          <w:szCs w:val="28"/>
          <w:lang w:val="uk-UA"/>
        </w:rPr>
        <w:t>–</w:t>
      </w:r>
      <w:r w:rsidRPr="00327127">
        <w:rPr>
          <w:sz w:val="28"/>
          <w:szCs w:val="28"/>
          <w:lang w:val="uk-UA"/>
        </w:rPr>
        <w:t xml:space="preserve"> 2005</w:t>
      </w:r>
      <w:r>
        <w:rPr>
          <w:sz w:val="28"/>
          <w:szCs w:val="28"/>
          <w:lang w:val="uk-UA"/>
        </w:rPr>
        <w:t>.</w:t>
      </w:r>
      <w:r w:rsidRPr="00FB1872">
        <w:rPr>
          <w:sz w:val="28"/>
        </w:rPr>
        <w:t xml:space="preserve"> </w:t>
      </w:r>
      <w:r w:rsidRPr="004939FC">
        <w:rPr>
          <w:sz w:val="28"/>
        </w:rPr>
        <w:t xml:space="preserve">– </w:t>
      </w:r>
      <w:r>
        <w:rPr>
          <w:sz w:val="28"/>
          <w:szCs w:val="28"/>
          <w:lang w:val="uk-UA"/>
        </w:rPr>
        <w:t>№1.</w:t>
      </w:r>
      <w:r w:rsidRPr="00FB1872">
        <w:rPr>
          <w:sz w:val="28"/>
        </w:rPr>
        <w:t xml:space="preserve"> </w:t>
      </w:r>
      <w:r w:rsidRPr="004939FC">
        <w:rPr>
          <w:sz w:val="28"/>
        </w:rPr>
        <w:t xml:space="preserve">– </w:t>
      </w:r>
      <w:r w:rsidRPr="00327127">
        <w:rPr>
          <w:sz w:val="28"/>
          <w:szCs w:val="28"/>
        </w:rPr>
        <w:t>C</w:t>
      </w:r>
      <w:r w:rsidRPr="00327127">
        <w:rPr>
          <w:sz w:val="28"/>
          <w:szCs w:val="28"/>
          <w:lang w:val="uk-UA"/>
        </w:rPr>
        <w:t>.</w:t>
      </w:r>
      <w:r>
        <w:rPr>
          <w:sz w:val="28"/>
          <w:szCs w:val="28"/>
          <w:lang w:val="uk-UA"/>
        </w:rPr>
        <w:t xml:space="preserve"> </w:t>
      </w:r>
      <w:r w:rsidRPr="00327127">
        <w:rPr>
          <w:sz w:val="28"/>
          <w:szCs w:val="28"/>
          <w:lang w:val="uk-UA"/>
        </w:rPr>
        <w:t>62-72.</w:t>
      </w:r>
    </w:p>
    <w:p w:rsidR="00507322" w:rsidRPr="00180174" w:rsidRDefault="00507322" w:rsidP="002A71AC">
      <w:pPr>
        <w:numPr>
          <w:ilvl w:val="0"/>
          <w:numId w:val="59"/>
        </w:numPr>
        <w:suppressAutoHyphens w:val="0"/>
        <w:spacing w:line="360" w:lineRule="auto"/>
        <w:ind w:left="0" w:firstLine="709"/>
        <w:jc w:val="both"/>
        <w:rPr>
          <w:sz w:val="28"/>
          <w:szCs w:val="28"/>
        </w:rPr>
      </w:pPr>
      <w:r w:rsidRPr="00180174">
        <w:rPr>
          <w:sz w:val="28"/>
          <w:szCs w:val="28"/>
          <w:lang w:eastAsia="uk-UA"/>
        </w:rPr>
        <w:t>Зимин Ю.В., Сяткин С.П., Березов Т.Т. Молекулярные механизмы метаболической адаптации патологически измененной печени при токсическом гепатите // Вопросы медицинской химии. – 2001. – Т.47</w:t>
      </w:r>
      <w:r>
        <w:rPr>
          <w:sz w:val="28"/>
          <w:szCs w:val="28"/>
          <w:lang w:eastAsia="uk-UA"/>
        </w:rPr>
        <w:t xml:space="preserve">, </w:t>
      </w:r>
      <w:r w:rsidRPr="00180174">
        <w:rPr>
          <w:sz w:val="28"/>
          <w:szCs w:val="28"/>
          <w:lang w:eastAsia="uk-UA"/>
        </w:rPr>
        <w:t>№3. – С.346-352.</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Зуева Л.П., Ходякова И.А., Сухомлинова Г.И. Гепатит у населения, проживающего в аграрно-индустриальном регионе России // Вестник Санкт-Петербургской медицинской академии им. И.И. М</w:t>
      </w:r>
      <w:r>
        <w:rPr>
          <w:sz w:val="28"/>
        </w:rPr>
        <w:t xml:space="preserve">ечникова. </w:t>
      </w:r>
      <w:r w:rsidRPr="004939FC">
        <w:rPr>
          <w:sz w:val="28"/>
        </w:rPr>
        <w:t xml:space="preserve">– </w:t>
      </w:r>
      <w:r>
        <w:rPr>
          <w:sz w:val="28"/>
        </w:rPr>
        <w:t xml:space="preserve">2002. </w:t>
      </w:r>
      <w:r w:rsidRPr="004939FC">
        <w:rPr>
          <w:sz w:val="28"/>
        </w:rPr>
        <w:t xml:space="preserve">– </w:t>
      </w:r>
      <w:r>
        <w:rPr>
          <w:sz w:val="28"/>
        </w:rPr>
        <w:t xml:space="preserve">№3. </w:t>
      </w:r>
      <w:r w:rsidRPr="004939FC">
        <w:rPr>
          <w:sz w:val="28"/>
        </w:rPr>
        <w:t xml:space="preserve">– </w:t>
      </w:r>
      <w:r w:rsidRPr="00327127">
        <w:rPr>
          <w:sz w:val="28"/>
        </w:rPr>
        <w:t>С.117-119.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Ивашкин В.Т., Буеверов А.О. Клиническая гепатология сегодня и завтра // Рос. жур. гастроэнтерол., гепатол., колопроктол. – 2002. –Т.12, №1. – С.4-9.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Игнатова Т.М. Естественное течение хронической HCV-инфекции // Рос. журн. гастроэнт</w:t>
      </w:r>
      <w:r>
        <w:rPr>
          <w:sz w:val="28"/>
        </w:rPr>
        <w:t xml:space="preserve">ерол., гепатол., колопроктол. </w:t>
      </w:r>
      <w:r w:rsidRPr="004939FC">
        <w:rPr>
          <w:sz w:val="28"/>
        </w:rPr>
        <w:t xml:space="preserve">– </w:t>
      </w:r>
      <w:r w:rsidRPr="00327127">
        <w:rPr>
          <w:sz w:val="28"/>
        </w:rPr>
        <w:t>2002. – Т</w:t>
      </w:r>
      <w:r>
        <w:rPr>
          <w:sz w:val="28"/>
        </w:rPr>
        <w:t xml:space="preserve">. 12, №2. </w:t>
      </w:r>
      <w:r w:rsidRPr="004939FC">
        <w:rPr>
          <w:sz w:val="28"/>
        </w:rPr>
        <w:t xml:space="preserve">– </w:t>
      </w:r>
      <w:r w:rsidRPr="00327127">
        <w:rPr>
          <w:sz w:val="28"/>
        </w:rPr>
        <w:t>С.20-30.</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lastRenderedPageBreak/>
        <w:t>Игнатова Т.М. Лечение внепеченочных проявлений хронической HCV-инфекции // С</w:t>
      </w:r>
      <w:r>
        <w:rPr>
          <w:sz w:val="28"/>
        </w:rPr>
        <w:t xml:space="preserve">учасна гастроентерол. – 2006. </w:t>
      </w:r>
      <w:r w:rsidRPr="004939FC">
        <w:rPr>
          <w:sz w:val="28"/>
        </w:rPr>
        <w:t xml:space="preserve">– </w:t>
      </w:r>
      <w:r>
        <w:rPr>
          <w:sz w:val="28"/>
        </w:rPr>
        <w:t>№3(29).</w:t>
      </w:r>
      <w:r w:rsidRPr="00FB1872">
        <w:rPr>
          <w:sz w:val="28"/>
        </w:rPr>
        <w:t xml:space="preserve"> </w:t>
      </w:r>
      <w:r w:rsidRPr="004939FC">
        <w:rPr>
          <w:sz w:val="28"/>
        </w:rPr>
        <w:t xml:space="preserve">– </w:t>
      </w:r>
      <w:r w:rsidRPr="00327127">
        <w:rPr>
          <w:sz w:val="28"/>
        </w:rPr>
        <w:t>С.46-55.</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Игнатова Т.М. Хронический гепатит С: клинико-морфологическая характеристика, течение и лечение: Автореф. дис. … д</w:t>
      </w:r>
      <w:r>
        <w:rPr>
          <w:sz w:val="28"/>
        </w:rPr>
        <w:t>-ра</w:t>
      </w:r>
      <w:r w:rsidRPr="00327127">
        <w:rPr>
          <w:sz w:val="28"/>
        </w:rPr>
        <w:t xml:space="preserve"> мед. наук. – М.</w:t>
      </w:r>
      <w:r>
        <w:rPr>
          <w:sz w:val="28"/>
        </w:rPr>
        <w:t>,</w:t>
      </w:r>
      <w:r w:rsidRPr="00327127">
        <w:rPr>
          <w:sz w:val="28"/>
        </w:rPr>
        <w:t xml:space="preserve"> 2000.</w:t>
      </w:r>
      <w:r w:rsidRPr="00C60478">
        <w:rPr>
          <w:sz w:val="28"/>
        </w:rPr>
        <w:t xml:space="preserve"> </w:t>
      </w:r>
      <w:r w:rsidRPr="004939FC">
        <w:rPr>
          <w:sz w:val="28"/>
        </w:rPr>
        <w:t xml:space="preserve">– </w:t>
      </w:r>
      <w:r>
        <w:rPr>
          <w:sz w:val="28"/>
        </w:rPr>
        <w:t>38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Изменчивость генома HCV при лабораторном мониторинге больных острым вирусным гепатитом / Е.Н. Ильина, В.М. Говорун, Е.А. Климова и др. // Рос. журн. гастроэнтерол.,</w:t>
      </w:r>
      <w:r>
        <w:rPr>
          <w:sz w:val="28"/>
        </w:rPr>
        <w:t xml:space="preserve"> гепатол., колопроктол. </w:t>
      </w:r>
      <w:r w:rsidRPr="004939FC">
        <w:rPr>
          <w:sz w:val="28"/>
        </w:rPr>
        <w:t xml:space="preserve">– </w:t>
      </w:r>
      <w:r w:rsidRPr="00327127">
        <w:rPr>
          <w:sz w:val="28"/>
        </w:rPr>
        <w:t xml:space="preserve">2002. </w:t>
      </w:r>
      <w:r>
        <w:rPr>
          <w:sz w:val="28"/>
        </w:rPr>
        <w:t>–</w:t>
      </w:r>
      <w:r w:rsidRPr="00327127">
        <w:rPr>
          <w:sz w:val="28"/>
        </w:rPr>
        <w:t xml:space="preserve"> Т</w:t>
      </w:r>
      <w:r>
        <w:rPr>
          <w:sz w:val="28"/>
        </w:rPr>
        <w:t xml:space="preserve">. 12, №2. </w:t>
      </w:r>
      <w:r w:rsidRPr="004939FC">
        <w:rPr>
          <w:sz w:val="28"/>
        </w:rPr>
        <w:t xml:space="preserve">– </w:t>
      </w:r>
      <w:r w:rsidRPr="00327127">
        <w:rPr>
          <w:sz w:val="28"/>
        </w:rPr>
        <w:t>С.30-37.</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Калюжна Л.Д., Гречанська Л.В. Значення статевого шляху передачі у поширенні вірусного гепатиту С //</w:t>
      </w:r>
      <w:r>
        <w:rPr>
          <w:sz w:val="28"/>
          <w:lang w:val="uk-UA"/>
        </w:rPr>
        <w:t xml:space="preserve"> Дерматологія та венерологія. </w:t>
      </w:r>
      <w:r w:rsidRPr="004939FC">
        <w:rPr>
          <w:sz w:val="28"/>
        </w:rPr>
        <w:t xml:space="preserve">– </w:t>
      </w:r>
      <w:r>
        <w:rPr>
          <w:sz w:val="28"/>
          <w:lang w:val="uk-UA"/>
        </w:rPr>
        <w:t xml:space="preserve">Харків, 2003. </w:t>
      </w:r>
      <w:r w:rsidRPr="004939FC">
        <w:rPr>
          <w:sz w:val="28"/>
        </w:rPr>
        <w:t xml:space="preserve">– </w:t>
      </w:r>
      <w:r>
        <w:rPr>
          <w:sz w:val="28"/>
          <w:lang w:val="uk-UA"/>
        </w:rPr>
        <w:t xml:space="preserve">№2. </w:t>
      </w:r>
      <w:r w:rsidRPr="004939FC">
        <w:rPr>
          <w:sz w:val="28"/>
        </w:rPr>
        <w:t xml:space="preserve">– </w:t>
      </w:r>
      <w:r w:rsidRPr="00327127">
        <w:rPr>
          <w:sz w:val="28"/>
          <w:lang w:val="uk-UA"/>
        </w:rPr>
        <w:t>С.58-59.</w:t>
      </w:r>
    </w:p>
    <w:p w:rsidR="00507322" w:rsidRPr="00327127" w:rsidRDefault="00507322" w:rsidP="002A71AC">
      <w:pPr>
        <w:numPr>
          <w:ilvl w:val="0"/>
          <w:numId w:val="59"/>
        </w:numPr>
        <w:suppressAutoHyphens w:val="0"/>
        <w:spacing w:line="360" w:lineRule="auto"/>
        <w:ind w:left="0" w:firstLine="709"/>
        <w:jc w:val="both"/>
        <w:rPr>
          <w:sz w:val="28"/>
        </w:rPr>
      </w:pPr>
      <w:r>
        <w:rPr>
          <w:sz w:val="28"/>
          <w:szCs w:val="28"/>
        </w:rPr>
        <w:t xml:space="preserve">Карпов С.Ю., Крель П.Е., Некрасова Т.Н. Клиническая характеристика и особенности течения хронического гепатита С низкой степени активности // </w:t>
      </w:r>
      <w:r w:rsidRPr="00327127">
        <w:rPr>
          <w:sz w:val="28"/>
        </w:rPr>
        <w:t>Рос. журн. гастроэнтерол., гепатол., колопроктол.</w:t>
      </w:r>
      <w:r>
        <w:rPr>
          <w:sz w:val="28"/>
        </w:rPr>
        <w:t xml:space="preserve"> </w:t>
      </w:r>
      <w:r w:rsidRPr="00327127">
        <w:rPr>
          <w:sz w:val="28"/>
        </w:rPr>
        <w:t>– 200</w:t>
      </w:r>
      <w:r>
        <w:rPr>
          <w:sz w:val="28"/>
        </w:rPr>
        <w:t xml:space="preserve">6. </w:t>
      </w:r>
      <w:r w:rsidRPr="004939FC">
        <w:rPr>
          <w:sz w:val="28"/>
        </w:rPr>
        <w:t xml:space="preserve">– </w:t>
      </w:r>
      <w:r>
        <w:rPr>
          <w:sz w:val="28"/>
        </w:rPr>
        <w:t xml:space="preserve">Т.XVI, </w:t>
      </w:r>
      <w:r w:rsidRPr="00327127">
        <w:rPr>
          <w:sz w:val="28"/>
        </w:rPr>
        <w:t>№</w:t>
      </w:r>
      <w:r>
        <w:rPr>
          <w:sz w:val="28"/>
        </w:rPr>
        <w:t>2</w:t>
      </w:r>
      <w:r w:rsidRPr="00327127">
        <w:rPr>
          <w:sz w:val="28"/>
        </w:rPr>
        <w:t>.</w:t>
      </w:r>
      <w:r>
        <w:rPr>
          <w:sz w:val="28"/>
        </w:rPr>
        <w:t xml:space="preserve"> </w:t>
      </w:r>
      <w:r w:rsidRPr="00327127">
        <w:rPr>
          <w:sz w:val="28"/>
        </w:rPr>
        <w:t>– С.</w:t>
      </w:r>
      <w:r w:rsidRPr="0025407A">
        <w:rPr>
          <w:sz w:val="28"/>
        </w:rPr>
        <w:t>3</w:t>
      </w:r>
      <w:r w:rsidRPr="00327127">
        <w:rPr>
          <w:sz w:val="28"/>
        </w:rPr>
        <w:t>8</w:t>
      </w:r>
      <w:r w:rsidRPr="0025407A">
        <w:rPr>
          <w:sz w:val="28"/>
        </w:rPr>
        <w:t>-45</w:t>
      </w:r>
      <w:r w:rsidRPr="00327127">
        <w:rPr>
          <w:sz w:val="28"/>
        </w:rPr>
        <w:t>.</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 xml:space="preserve">Касьяненко Т.В., Раєвська Г.Є., Гураль А.Л. Поліпшення діагностичних характеристик імуноферментної тест-системи для виявлення антитіл до вірусу гепатиту С при введенні додаткового рекомбінантного антигену з області </w:t>
      </w:r>
      <w:r w:rsidRPr="00327127">
        <w:rPr>
          <w:sz w:val="28"/>
        </w:rPr>
        <w:t>NS</w:t>
      </w:r>
      <w:r>
        <w:rPr>
          <w:sz w:val="28"/>
          <w:lang w:val="uk-UA"/>
        </w:rPr>
        <w:t xml:space="preserve">3 // Лабораторна діагностика. </w:t>
      </w:r>
      <w:r w:rsidRPr="004939FC">
        <w:rPr>
          <w:sz w:val="28"/>
        </w:rPr>
        <w:t xml:space="preserve">– </w:t>
      </w:r>
      <w:r>
        <w:rPr>
          <w:sz w:val="28"/>
          <w:lang w:val="uk-UA"/>
        </w:rPr>
        <w:t xml:space="preserve">2002. </w:t>
      </w:r>
      <w:r w:rsidRPr="004939FC">
        <w:rPr>
          <w:sz w:val="28"/>
        </w:rPr>
        <w:t xml:space="preserve">– </w:t>
      </w:r>
      <w:r>
        <w:rPr>
          <w:sz w:val="28"/>
          <w:lang w:val="uk-UA"/>
        </w:rPr>
        <w:t xml:space="preserve">№1. </w:t>
      </w:r>
      <w:r w:rsidRPr="004939FC">
        <w:rPr>
          <w:sz w:val="28"/>
        </w:rPr>
        <w:t xml:space="preserve">– </w:t>
      </w:r>
      <w:r w:rsidRPr="00327127">
        <w:rPr>
          <w:sz w:val="28"/>
          <w:lang w:val="uk-UA"/>
        </w:rPr>
        <w:t>С.39-44.</w:t>
      </w:r>
    </w:p>
    <w:p w:rsidR="00507322" w:rsidRPr="00575F30" w:rsidRDefault="00507322" w:rsidP="002A71AC">
      <w:pPr>
        <w:numPr>
          <w:ilvl w:val="0"/>
          <w:numId w:val="59"/>
        </w:numPr>
        <w:suppressAutoHyphens w:val="0"/>
        <w:spacing w:line="360" w:lineRule="auto"/>
        <w:ind w:left="0" w:firstLine="709"/>
        <w:jc w:val="both"/>
        <w:rPr>
          <w:sz w:val="28"/>
          <w:szCs w:val="28"/>
        </w:rPr>
      </w:pPr>
      <w:r w:rsidRPr="00575F30">
        <w:rPr>
          <w:sz w:val="28"/>
          <w:szCs w:val="28"/>
        </w:rPr>
        <w:t>Кинетический метод опре</w:t>
      </w:r>
      <w:r>
        <w:rPr>
          <w:sz w:val="28"/>
          <w:szCs w:val="28"/>
        </w:rPr>
        <w:t xml:space="preserve">деления селена в биологическом </w:t>
      </w:r>
      <w:r w:rsidRPr="00575F30">
        <w:rPr>
          <w:sz w:val="28"/>
          <w:szCs w:val="28"/>
        </w:rPr>
        <w:t xml:space="preserve">материале / О.А. </w:t>
      </w:r>
      <w:r>
        <w:rPr>
          <w:sz w:val="28"/>
          <w:szCs w:val="28"/>
        </w:rPr>
        <w:t xml:space="preserve">Ефременко, </w:t>
      </w:r>
      <w:r w:rsidRPr="00575F30">
        <w:rPr>
          <w:sz w:val="28"/>
          <w:szCs w:val="28"/>
        </w:rPr>
        <w:t>И.И. Краснюк, Б.А. Руденко и др. // Журн. a</w:t>
      </w:r>
      <w:r>
        <w:rPr>
          <w:sz w:val="28"/>
          <w:szCs w:val="28"/>
        </w:rPr>
        <w:t xml:space="preserve">налитич. химии. </w:t>
      </w:r>
      <w:r w:rsidRPr="004939FC">
        <w:rPr>
          <w:sz w:val="28"/>
        </w:rPr>
        <w:t xml:space="preserve">– </w:t>
      </w:r>
      <w:r>
        <w:rPr>
          <w:sz w:val="28"/>
          <w:szCs w:val="28"/>
        </w:rPr>
        <w:t xml:space="preserve">1985. </w:t>
      </w:r>
      <w:r w:rsidRPr="004939FC">
        <w:rPr>
          <w:sz w:val="28"/>
        </w:rPr>
        <w:t xml:space="preserve">– </w:t>
      </w:r>
      <w:r>
        <w:rPr>
          <w:sz w:val="28"/>
          <w:szCs w:val="28"/>
        </w:rPr>
        <w:t xml:space="preserve">Т.15, №11. </w:t>
      </w:r>
      <w:r w:rsidRPr="004939FC">
        <w:rPr>
          <w:sz w:val="28"/>
        </w:rPr>
        <w:t xml:space="preserve">– </w:t>
      </w:r>
      <w:r w:rsidRPr="00575F30">
        <w:rPr>
          <w:sz w:val="28"/>
          <w:szCs w:val="28"/>
        </w:rPr>
        <w:t>C.</w:t>
      </w:r>
      <w:r>
        <w:rPr>
          <w:sz w:val="28"/>
          <w:szCs w:val="28"/>
        </w:rPr>
        <w:t xml:space="preserve"> </w:t>
      </w:r>
      <w:r w:rsidRPr="00575F30">
        <w:rPr>
          <w:sz w:val="28"/>
          <w:szCs w:val="28"/>
        </w:rPr>
        <w:t>2012-2016.</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rPr>
        <w:t>Классификация хронического гепатита: диагностика, определение степени тяжести и стадии течения / V. Desmet, M. Cerber, G.H. Hoofnagle et al. // Рос. журн. гастроэнт</w:t>
      </w:r>
      <w:r>
        <w:rPr>
          <w:sz w:val="28"/>
          <w:szCs w:val="28"/>
        </w:rPr>
        <w:t xml:space="preserve">ерол., гепатол., колопроктол. </w:t>
      </w:r>
      <w:r w:rsidRPr="004939FC">
        <w:rPr>
          <w:sz w:val="28"/>
        </w:rPr>
        <w:t xml:space="preserve">– </w:t>
      </w:r>
      <w:r>
        <w:rPr>
          <w:sz w:val="28"/>
          <w:szCs w:val="28"/>
        </w:rPr>
        <w:t xml:space="preserve">1995. </w:t>
      </w:r>
      <w:r w:rsidRPr="004939FC">
        <w:rPr>
          <w:sz w:val="28"/>
        </w:rPr>
        <w:t xml:space="preserve">– </w:t>
      </w:r>
      <w:r w:rsidRPr="00327127">
        <w:rPr>
          <w:sz w:val="28"/>
          <w:szCs w:val="28"/>
        </w:rPr>
        <w:t>№ 2. – С.38-45.</w:t>
      </w:r>
    </w:p>
    <w:p w:rsidR="00507322" w:rsidRPr="00180174" w:rsidRDefault="00507322" w:rsidP="002A71AC">
      <w:pPr>
        <w:numPr>
          <w:ilvl w:val="0"/>
          <w:numId w:val="59"/>
        </w:numPr>
        <w:suppressAutoHyphens w:val="0"/>
        <w:spacing w:line="360" w:lineRule="auto"/>
        <w:ind w:left="0" w:firstLine="709"/>
        <w:jc w:val="both"/>
        <w:rPr>
          <w:sz w:val="28"/>
          <w:szCs w:val="28"/>
        </w:rPr>
      </w:pPr>
      <w:r w:rsidRPr="00180174">
        <w:rPr>
          <w:sz w:val="28"/>
          <w:szCs w:val="28"/>
          <w:lang w:eastAsia="uk-UA"/>
        </w:rPr>
        <w:t xml:space="preserve">Климкина Е.И., Новиков В.Е., Ковалева Л.А. Экспериментальное изучение гепатопротекторных свойств антиоксидантов // Методолог. и медико-психол. аспекты здорового образа </w:t>
      </w:r>
      <w:r>
        <w:rPr>
          <w:sz w:val="28"/>
          <w:szCs w:val="28"/>
          <w:lang w:eastAsia="uk-UA"/>
        </w:rPr>
        <w:t xml:space="preserve">жизни. </w:t>
      </w:r>
      <w:r w:rsidRPr="004939FC">
        <w:rPr>
          <w:sz w:val="28"/>
        </w:rPr>
        <w:t xml:space="preserve">– </w:t>
      </w:r>
      <w:r w:rsidRPr="00180174">
        <w:rPr>
          <w:sz w:val="28"/>
          <w:szCs w:val="28"/>
          <w:lang w:eastAsia="uk-UA"/>
        </w:rPr>
        <w:t>Смоленск: Универсум</w:t>
      </w:r>
      <w:r>
        <w:rPr>
          <w:sz w:val="28"/>
          <w:szCs w:val="28"/>
          <w:lang w:eastAsia="uk-UA"/>
        </w:rPr>
        <w:t xml:space="preserve">, 2004. </w:t>
      </w:r>
      <w:r w:rsidRPr="004939FC">
        <w:rPr>
          <w:sz w:val="28"/>
        </w:rPr>
        <w:t xml:space="preserve">– </w:t>
      </w:r>
      <w:r w:rsidRPr="00180174">
        <w:rPr>
          <w:sz w:val="28"/>
          <w:szCs w:val="28"/>
          <w:lang w:eastAsia="uk-UA"/>
        </w:rPr>
        <w:t>С.</w:t>
      </w:r>
      <w:r>
        <w:rPr>
          <w:sz w:val="28"/>
          <w:szCs w:val="28"/>
          <w:lang w:eastAsia="uk-UA"/>
        </w:rPr>
        <w:t xml:space="preserve"> </w:t>
      </w:r>
      <w:r w:rsidRPr="00180174">
        <w:rPr>
          <w:sz w:val="28"/>
          <w:szCs w:val="28"/>
          <w:lang w:eastAsia="uk-UA"/>
        </w:rPr>
        <w:t>34-38.</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lastRenderedPageBreak/>
        <w:t xml:space="preserve">Клинико-лабораторная характеристика вирусного гепатита С при различных генотипах HCV / А.В. Козлова, И.Н. Хлопова, С.Г. Чешек </w:t>
      </w:r>
      <w:r>
        <w:rPr>
          <w:sz w:val="28"/>
          <w:szCs w:val="28"/>
        </w:rPr>
        <w:t>и др. // Вопросы вирусологии.</w:t>
      </w:r>
      <w:r w:rsidRPr="002A3C69">
        <w:rPr>
          <w:sz w:val="28"/>
          <w:szCs w:val="28"/>
        </w:rPr>
        <w:t xml:space="preserve"> </w:t>
      </w:r>
      <w:r w:rsidRPr="004939FC">
        <w:rPr>
          <w:sz w:val="28"/>
        </w:rPr>
        <w:t xml:space="preserve">– </w:t>
      </w:r>
      <w:r>
        <w:rPr>
          <w:sz w:val="28"/>
          <w:szCs w:val="28"/>
        </w:rPr>
        <w:t xml:space="preserve">2000. </w:t>
      </w:r>
      <w:r w:rsidRPr="004939FC">
        <w:rPr>
          <w:sz w:val="28"/>
        </w:rPr>
        <w:t xml:space="preserve">– </w:t>
      </w:r>
      <w:r>
        <w:rPr>
          <w:sz w:val="28"/>
          <w:szCs w:val="28"/>
        </w:rPr>
        <w:t xml:space="preserve">№1. </w:t>
      </w:r>
      <w:r w:rsidRPr="004939FC">
        <w:rPr>
          <w:sz w:val="28"/>
        </w:rPr>
        <w:t xml:space="preserve">– </w:t>
      </w:r>
      <w:r w:rsidRPr="00327127">
        <w:rPr>
          <w:sz w:val="28"/>
          <w:szCs w:val="28"/>
        </w:rPr>
        <w:t>С.17-20.</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Клинико-лабораторная характеристика хронического гепатита С у взрослых / Т.Е. Лисукова, В.В. Титов, В.В. Малеев и др. // Эпидемио</w:t>
      </w:r>
      <w:r>
        <w:rPr>
          <w:sz w:val="28"/>
        </w:rPr>
        <w:t xml:space="preserve">логия и инфекционные болезни. </w:t>
      </w:r>
      <w:r w:rsidRPr="004939FC">
        <w:rPr>
          <w:sz w:val="28"/>
        </w:rPr>
        <w:t xml:space="preserve">– </w:t>
      </w:r>
      <w:r>
        <w:rPr>
          <w:sz w:val="28"/>
        </w:rPr>
        <w:t xml:space="preserve">2004. </w:t>
      </w:r>
      <w:r w:rsidRPr="004939FC">
        <w:rPr>
          <w:sz w:val="28"/>
        </w:rPr>
        <w:t xml:space="preserve">– </w:t>
      </w:r>
      <w:r>
        <w:rPr>
          <w:sz w:val="28"/>
        </w:rPr>
        <w:t xml:space="preserve">№5. </w:t>
      </w:r>
      <w:r w:rsidRPr="004939FC">
        <w:rPr>
          <w:sz w:val="28"/>
        </w:rPr>
        <w:t xml:space="preserve">– </w:t>
      </w:r>
      <w:r w:rsidRPr="00327127">
        <w:rPr>
          <w:sz w:val="28"/>
        </w:rPr>
        <w:t>С.30-35.</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Клинико-морфологические параллели при хронических вирусных гепатитах / В.В. Пьянников, А.Н.</w:t>
      </w:r>
      <w:r w:rsidRPr="00C66104">
        <w:rPr>
          <w:sz w:val="28"/>
        </w:rPr>
        <w:t xml:space="preserve"> </w:t>
      </w:r>
      <w:r w:rsidRPr="00327127">
        <w:rPr>
          <w:sz w:val="28"/>
        </w:rPr>
        <w:t>Ярков, Т.В. Васькина, Е.П. Мельникова // Рос. жур. гастроэнтерол., гепатол., колопроктол. Гепатология сегодня</w:t>
      </w:r>
      <w:r>
        <w:rPr>
          <w:sz w:val="28"/>
        </w:rPr>
        <w:t xml:space="preserve">: </w:t>
      </w:r>
      <w:r w:rsidRPr="00327127">
        <w:rPr>
          <w:sz w:val="28"/>
        </w:rPr>
        <w:t>Мат</w:t>
      </w:r>
      <w:r>
        <w:rPr>
          <w:sz w:val="28"/>
        </w:rPr>
        <w:t>.</w:t>
      </w:r>
      <w:r w:rsidRPr="00327127">
        <w:rPr>
          <w:sz w:val="28"/>
        </w:rPr>
        <w:t xml:space="preserve"> 12-й Рос</w:t>
      </w:r>
      <w:r>
        <w:rPr>
          <w:sz w:val="28"/>
        </w:rPr>
        <w:t>.</w:t>
      </w:r>
      <w:r w:rsidRPr="00327127">
        <w:rPr>
          <w:sz w:val="28"/>
        </w:rPr>
        <w:t xml:space="preserve"> </w:t>
      </w:r>
      <w:r>
        <w:rPr>
          <w:sz w:val="28"/>
        </w:rPr>
        <w:t>к</w:t>
      </w:r>
      <w:r w:rsidRPr="00327127">
        <w:rPr>
          <w:sz w:val="28"/>
        </w:rPr>
        <w:t>онф</w:t>
      </w:r>
      <w:r>
        <w:rPr>
          <w:sz w:val="28"/>
        </w:rPr>
        <w:t xml:space="preserve">. – 2007. </w:t>
      </w:r>
      <w:r w:rsidRPr="004939FC">
        <w:rPr>
          <w:sz w:val="28"/>
        </w:rPr>
        <w:t xml:space="preserve">– </w:t>
      </w:r>
      <w:r w:rsidRPr="00327127">
        <w:rPr>
          <w:sz w:val="28"/>
        </w:rPr>
        <w:t>№1. – С.39.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Клиническая характеристика вирусного гепатита С / Н.П. Толоконская, Г.И. Непомнящих, Н.Н. Киселев и др. // Эпидемио</w:t>
      </w:r>
      <w:r>
        <w:rPr>
          <w:sz w:val="28"/>
        </w:rPr>
        <w:t xml:space="preserve">логия и инфекционные болезни. </w:t>
      </w:r>
      <w:r w:rsidRPr="004939FC">
        <w:rPr>
          <w:sz w:val="28"/>
        </w:rPr>
        <w:t xml:space="preserve">– </w:t>
      </w:r>
      <w:r>
        <w:rPr>
          <w:sz w:val="28"/>
        </w:rPr>
        <w:t xml:space="preserve">1999. </w:t>
      </w:r>
      <w:r w:rsidRPr="004939FC">
        <w:rPr>
          <w:sz w:val="28"/>
        </w:rPr>
        <w:t xml:space="preserve">– </w:t>
      </w:r>
      <w:r>
        <w:rPr>
          <w:sz w:val="28"/>
        </w:rPr>
        <w:t xml:space="preserve">№5. </w:t>
      </w:r>
      <w:r w:rsidRPr="004939FC">
        <w:rPr>
          <w:sz w:val="28"/>
        </w:rPr>
        <w:t xml:space="preserve">– </w:t>
      </w:r>
      <w:r w:rsidRPr="00327127">
        <w:rPr>
          <w:sz w:val="28"/>
        </w:rPr>
        <w:t>С.23-26.</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 xml:space="preserve">Клініко-епідеміологічні особливості гепатиту С / І.В. Шахгільдян, С.О. Крамарєв, Г.А. Мартинюк </w:t>
      </w:r>
      <w:r>
        <w:rPr>
          <w:sz w:val="28"/>
          <w:szCs w:val="28"/>
          <w:lang w:val="uk-UA"/>
        </w:rPr>
        <w:t xml:space="preserve">та ін. // Інфекційні хвороби. </w:t>
      </w:r>
      <w:r w:rsidRPr="004939FC">
        <w:rPr>
          <w:sz w:val="28"/>
        </w:rPr>
        <w:t xml:space="preserve">– </w:t>
      </w:r>
      <w:r>
        <w:rPr>
          <w:sz w:val="28"/>
          <w:szCs w:val="28"/>
          <w:lang w:val="uk-UA"/>
        </w:rPr>
        <w:t xml:space="preserve">1998. </w:t>
      </w:r>
      <w:r w:rsidRPr="004939FC">
        <w:rPr>
          <w:sz w:val="28"/>
        </w:rPr>
        <w:t xml:space="preserve">– </w:t>
      </w:r>
      <w:r>
        <w:rPr>
          <w:sz w:val="28"/>
          <w:szCs w:val="28"/>
          <w:lang w:val="uk-UA"/>
        </w:rPr>
        <w:t xml:space="preserve">№1. </w:t>
      </w:r>
      <w:r w:rsidRPr="004939FC">
        <w:rPr>
          <w:sz w:val="28"/>
        </w:rPr>
        <w:t xml:space="preserve">– </w:t>
      </w:r>
      <w:r w:rsidRPr="00327127">
        <w:rPr>
          <w:sz w:val="28"/>
          <w:szCs w:val="28"/>
          <w:lang w:val="uk-UA"/>
        </w:rPr>
        <w:t>С.21-24.</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 xml:space="preserve">Корчинський М.Ч. Проблеми специфічної діагностики </w:t>
      </w:r>
      <w:r w:rsidRPr="00327127">
        <w:rPr>
          <w:sz w:val="28"/>
        </w:rPr>
        <w:t>HCV</w:t>
      </w:r>
      <w:r w:rsidRPr="00327127">
        <w:rPr>
          <w:sz w:val="28"/>
          <w:lang w:val="uk-UA"/>
        </w:rPr>
        <w:t>-</w:t>
      </w:r>
      <w:r>
        <w:rPr>
          <w:sz w:val="28"/>
          <w:lang w:val="uk-UA"/>
        </w:rPr>
        <w:t xml:space="preserve">інфекції // Сучасні інфекції. </w:t>
      </w:r>
      <w:r w:rsidRPr="008E341A">
        <w:rPr>
          <w:sz w:val="28"/>
          <w:lang w:val="uk-UA"/>
        </w:rPr>
        <w:t xml:space="preserve">– </w:t>
      </w:r>
      <w:r>
        <w:rPr>
          <w:sz w:val="28"/>
          <w:lang w:val="uk-UA"/>
        </w:rPr>
        <w:t xml:space="preserve">2004. </w:t>
      </w:r>
      <w:r w:rsidRPr="008E341A">
        <w:rPr>
          <w:sz w:val="28"/>
          <w:lang w:val="uk-UA"/>
        </w:rPr>
        <w:t xml:space="preserve">– </w:t>
      </w:r>
      <w:r>
        <w:rPr>
          <w:sz w:val="28"/>
          <w:lang w:val="uk-UA"/>
        </w:rPr>
        <w:t xml:space="preserve">№1. </w:t>
      </w:r>
      <w:r w:rsidRPr="008E341A">
        <w:rPr>
          <w:sz w:val="28"/>
          <w:lang w:val="uk-UA"/>
        </w:rPr>
        <w:t xml:space="preserve">– </w:t>
      </w:r>
      <w:r w:rsidRPr="00327127">
        <w:rPr>
          <w:sz w:val="28"/>
          <w:lang w:val="uk-UA"/>
        </w:rPr>
        <w:t>С.88-93.</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 xml:space="preserve">Корчинський М.Ч. Специфічна діагностика </w:t>
      </w:r>
      <w:r w:rsidRPr="00327127">
        <w:rPr>
          <w:sz w:val="28"/>
        </w:rPr>
        <w:t>HCV</w:t>
      </w:r>
      <w:r w:rsidRPr="00327127">
        <w:rPr>
          <w:sz w:val="28"/>
          <w:lang w:val="uk-UA"/>
        </w:rPr>
        <w:t xml:space="preserve">-інфекції у </w:t>
      </w:r>
      <w:r>
        <w:rPr>
          <w:sz w:val="28"/>
          <w:lang w:val="uk-UA"/>
        </w:rPr>
        <w:t xml:space="preserve">дорослих // Сучасні інфекції. </w:t>
      </w:r>
      <w:r w:rsidRPr="008E341A">
        <w:rPr>
          <w:sz w:val="28"/>
          <w:lang w:val="uk-UA"/>
        </w:rPr>
        <w:t xml:space="preserve">– </w:t>
      </w:r>
      <w:r>
        <w:rPr>
          <w:sz w:val="28"/>
          <w:lang w:val="uk-UA"/>
        </w:rPr>
        <w:t xml:space="preserve">2004. </w:t>
      </w:r>
      <w:r w:rsidRPr="008E341A">
        <w:rPr>
          <w:sz w:val="28"/>
          <w:lang w:val="uk-UA"/>
        </w:rPr>
        <w:t xml:space="preserve">– </w:t>
      </w:r>
      <w:r>
        <w:rPr>
          <w:sz w:val="28"/>
          <w:lang w:val="uk-UA"/>
        </w:rPr>
        <w:t xml:space="preserve">№2. </w:t>
      </w:r>
      <w:r w:rsidRPr="008E341A">
        <w:rPr>
          <w:sz w:val="28"/>
          <w:lang w:val="uk-UA"/>
        </w:rPr>
        <w:t xml:space="preserve">– </w:t>
      </w:r>
      <w:r w:rsidRPr="00327127">
        <w:rPr>
          <w:sz w:val="28"/>
          <w:lang w:val="uk-UA"/>
        </w:rPr>
        <w:t>С.18-23.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Коутс Э.А., Уолш Л., Логан Р. Гепатит С – проблема заражения в стоматологической п</w:t>
      </w:r>
      <w:r>
        <w:rPr>
          <w:sz w:val="28"/>
        </w:rPr>
        <w:t xml:space="preserve">рактике // Стоматолог. </w:t>
      </w:r>
      <w:r w:rsidRPr="004939FC">
        <w:rPr>
          <w:sz w:val="28"/>
        </w:rPr>
        <w:t xml:space="preserve">– </w:t>
      </w:r>
      <w:r>
        <w:rPr>
          <w:sz w:val="28"/>
        </w:rPr>
        <w:t xml:space="preserve">2002. </w:t>
      </w:r>
      <w:r w:rsidRPr="004939FC">
        <w:rPr>
          <w:sz w:val="28"/>
        </w:rPr>
        <w:t xml:space="preserve">– </w:t>
      </w:r>
      <w:r>
        <w:rPr>
          <w:sz w:val="28"/>
        </w:rPr>
        <w:t xml:space="preserve">№2. </w:t>
      </w:r>
      <w:r w:rsidRPr="004939FC">
        <w:rPr>
          <w:sz w:val="28"/>
        </w:rPr>
        <w:t xml:space="preserve">– </w:t>
      </w:r>
      <w:r w:rsidRPr="00327127">
        <w:rPr>
          <w:sz w:val="28"/>
        </w:rPr>
        <w:t>С.22-24.</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 xml:space="preserve">Кузин С.Н. Сравнительная эпидемиологическая характеристика гепатитов с парентеральным механизмом передачи возбудителей в России и других странах СНГ : Автореферат ... дис. </w:t>
      </w:r>
      <w:r>
        <w:rPr>
          <w:sz w:val="28"/>
          <w:lang w:val="uk-UA"/>
        </w:rPr>
        <w:t xml:space="preserve">д-ра </w:t>
      </w:r>
      <w:r w:rsidRPr="00327127">
        <w:rPr>
          <w:sz w:val="28"/>
          <w:lang w:val="uk-UA"/>
        </w:rPr>
        <w:t>мед.</w:t>
      </w:r>
      <w:r>
        <w:rPr>
          <w:sz w:val="28"/>
          <w:lang w:val="uk-UA"/>
        </w:rPr>
        <w:t xml:space="preserve"> </w:t>
      </w:r>
      <w:r w:rsidRPr="00327127">
        <w:rPr>
          <w:sz w:val="28"/>
          <w:lang w:val="uk-UA"/>
        </w:rPr>
        <w:t>н</w:t>
      </w:r>
      <w:r>
        <w:rPr>
          <w:sz w:val="28"/>
          <w:lang w:val="uk-UA"/>
        </w:rPr>
        <w:t xml:space="preserve">аук. </w:t>
      </w:r>
      <w:r w:rsidRPr="004939FC">
        <w:rPr>
          <w:sz w:val="28"/>
        </w:rPr>
        <w:t xml:space="preserve">– </w:t>
      </w:r>
      <w:r w:rsidRPr="00327127">
        <w:rPr>
          <w:sz w:val="28"/>
          <w:lang w:val="uk-UA"/>
        </w:rPr>
        <w:t>М., 1998.</w:t>
      </w:r>
      <w:r w:rsidRPr="008E341A">
        <w:rPr>
          <w:sz w:val="28"/>
        </w:rPr>
        <w:t xml:space="preserve"> </w:t>
      </w:r>
      <w:r w:rsidRPr="004939FC">
        <w:rPr>
          <w:sz w:val="28"/>
        </w:rPr>
        <w:t xml:space="preserve">– </w:t>
      </w:r>
      <w:r>
        <w:rPr>
          <w:sz w:val="28"/>
          <w:lang w:val="uk-UA"/>
        </w:rPr>
        <w:t>40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Кузнецов Н.И. Вирусный гепатит С // Российский семейный врач. - 2004. </w:t>
      </w:r>
      <w:r>
        <w:rPr>
          <w:sz w:val="28"/>
        </w:rPr>
        <w:t>–</w:t>
      </w:r>
      <w:r w:rsidRPr="00327127">
        <w:rPr>
          <w:sz w:val="28"/>
        </w:rPr>
        <w:t xml:space="preserve"> Т</w:t>
      </w:r>
      <w:r>
        <w:rPr>
          <w:sz w:val="28"/>
        </w:rPr>
        <w:t xml:space="preserve">. </w:t>
      </w:r>
      <w:r w:rsidRPr="00327127">
        <w:rPr>
          <w:sz w:val="28"/>
        </w:rPr>
        <w:t>8, №3. - С.4-8.</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Кузнецова А.В., Жердева А.И. Случай внутрисемейной передачи HCV-инфекции</w:t>
      </w:r>
      <w:r w:rsidRPr="00327127">
        <w:rPr>
          <w:sz w:val="28"/>
          <w:szCs w:val="28"/>
          <w:lang w:val="uk-UA"/>
        </w:rPr>
        <w:t xml:space="preserve"> // </w:t>
      </w:r>
      <w:r w:rsidRPr="00327127">
        <w:rPr>
          <w:sz w:val="28"/>
          <w:szCs w:val="28"/>
        </w:rPr>
        <w:t>Гепатит В, С и Д – проблемы диагностики, лечения и профилактики</w:t>
      </w:r>
      <w:r w:rsidRPr="00327127">
        <w:rPr>
          <w:sz w:val="28"/>
          <w:szCs w:val="28"/>
          <w:lang w:val="uk-UA"/>
        </w:rPr>
        <w:t>:</w:t>
      </w:r>
      <w:r w:rsidRPr="00327127">
        <w:rPr>
          <w:sz w:val="28"/>
          <w:szCs w:val="28"/>
        </w:rPr>
        <w:t xml:space="preserve"> Тез</w:t>
      </w:r>
      <w:r w:rsidRPr="00327127">
        <w:rPr>
          <w:sz w:val="28"/>
          <w:szCs w:val="28"/>
          <w:lang w:val="uk-UA"/>
        </w:rPr>
        <w:t xml:space="preserve">. </w:t>
      </w:r>
      <w:r w:rsidRPr="00327127">
        <w:rPr>
          <w:sz w:val="28"/>
          <w:szCs w:val="28"/>
        </w:rPr>
        <w:t>док</w:t>
      </w:r>
      <w:r w:rsidRPr="00327127">
        <w:rPr>
          <w:sz w:val="28"/>
          <w:szCs w:val="28"/>
          <w:lang w:val="uk-UA"/>
        </w:rPr>
        <w:t>л.</w:t>
      </w:r>
      <w:r w:rsidRPr="00327127">
        <w:rPr>
          <w:sz w:val="28"/>
          <w:szCs w:val="28"/>
        </w:rPr>
        <w:t xml:space="preserve"> IV рос</w:t>
      </w:r>
      <w:r w:rsidRPr="00327127">
        <w:rPr>
          <w:sz w:val="28"/>
          <w:szCs w:val="28"/>
          <w:lang w:val="uk-UA"/>
        </w:rPr>
        <w:t>.</w:t>
      </w:r>
      <w:r w:rsidRPr="00327127">
        <w:rPr>
          <w:sz w:val="28"/>
          <w:szCs w:val="28"/>
        </w:rPr>
        <w:t xml:space="preserve"> науч</w:t>
      </w:r>
      <w:r w:rsidRPr="00327127">
        <w:rPr>
          <w:sz w:val="28"/>
          <w:szCs w:val="28"/>
          <w:lang w:val="uk-UA"/>
        </w:rPr>
        <w:t>.</w:t>
      </w:r>
      <w:r w:rsidRPr="00327127">
        <w:rPr>
          <w:sz w:val="28"/>
          <w:szCs w:val="28"/>
        </w:rPr>
        <w:t>-практ</w:t>
      </w:r>
      <w:r w:rsidRPr="00327127">
        <w:rPr>
          <w:sz w:val="28"/>
          <w:szCs w:val="28"/>
          <w:lang w:val="uk-UA"/>
        </w:rPr>
        <w:t>.</w:t>
      </w:r>
      <w:r w:rsidRPr="00327127">
        <w:rPr>
          <w:sz w:val="28"/>
          <w:szCs w:val="28"/>
        </w:rPr>
        <w:t xml:space="preserve"> конф</w:t>
      </w:r>
      <w:r w:rsidRPr="00327127">
        <w:rPr>
          <w:sz w:val="28"/>
          <w:szCs w:val="28"/>
          <w:lang w:val="uk-UA"/>
        </w:rPr>
        <w:t xml:space="preserve">. </w:t>
      </w:r>
      <w:r>
        <w:rPr>
          <w:sz w:val="28"/>
          <w:szCs w:val="28"/>
          <w:lang w:val="uk-UA"/>
        </w:rPr>
        <w:t>–</w:t>
      </w:r>
      <w:r w:rsidRPr="00327127">
        <w:rPr>
          <w:sz w:val="28"/>
          <w:szCs w:val="28"/>
        </w:rPr>
        <w:t xml:space="preserve"> Мос</w:t>
      </w:r>
      <w:r w:rsidRPr="00327127">
        <w:rPr>
          <w:sz w:val="28"/>
          <w:szCs w:val="28"/>
        </w:rPr>
        <w:t>к</w:t>
      </w:r>
      <w:r w:rsidRPr="00327127">
        <w:rPr>
          <w:sz w:val="28"/>
          <w:szCs w:val="28"/>
        </w:rPr>
        <w:t>ва</w:t>
      </w:r>
      <w:r>
        <w:rPr>
          <w:sz w:val="28"/>
          <w:szCs w:val="28"/>
        </w:rPr>
        <w:t>,</w:t>
      </w:r>
      <w:r w:rsidRPr="00327127">
        <w:rPr>
          <w:sz w:val="28"/>
          <w:szCs w:val="28"/>
        </w:rPr>
        <w:t xml:space="preserve"> 2001. – С.</w:t>
      </w:r>
      <w:r>
        <w:rPr>
          <w:sz w:val="28"/>
          <w:szCs w:val="28"/>
        </w:rPr>
        <w:t xml:space="preserve"> </w:t>
      </w:r>
      <w:r w:rsidRPr="00327127">
        <w:rPr>
          <w:sz w:val="28"/>
          <w:szCs w:val="28"/>
        </w:rPr>
        <w:t>192-193.</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lastRenderedPageBreak/>
        <w:t>Курамшин Д.Х., Сенников С.В., Козлов В.А. Иммунотропные свойства возбудителя вирусного гепатита С // Журнал микробиологии, эп</w:t>
      </w:r>
      <w:r>
        <w:rPr>
          <w:sz w:val="28"/>
          <w:lang w:val="uk-UA"/>
        </w:rPr>
        <w:t xml:space="preserve">идемиологии и иммунобиологии. </w:t>
      </w:r>
      <w:r w:rsidRPr="004939FC">
        <w:rPr>
          <w:sz w:val="28"/>
        </w:rPr>
        <w:t xml:space="preserve">– </w:t>
      </w:r>
      <w:r>
        <w:rPr>
          <w:sz w:val="28"/>
          <w:lang w:val="uk-UA"/>
        </w:rPr>
        <w:t xml:space="preserve">2004. </w:t>
      </w:r>
      <w:r w:rsidRPr="004939FC">
        <w:rPr>
          <w:sz w:val="28"/>
        </w:rPr>
        <w:t xml:space="preserve">– </w:t>
      </w:r>
      <w:r>
        <w:rPr>
          <w:sz w:val="28"/>
          <w:lang w:val="uk-UA"/>
        </w:rPr>
        <w:t xml:space="preserve">№2. </w:t>
      </w:r>
      <w:r w:rsidRPr="004939FC">
        <w:rPr>
          <w:sz w:val="28"/>
        </w:rPr>
        <w:t xml:space="preserve">– </w:t>
      </w:r>
      <w:r w:rsidRPr="00327127">
        <w:rPr>
          <w:sz w:val="28"/>
          <w:lang w:val="uk-UA"/>
        </w:rPr>
        <w:t>С.110-114.</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 xml:space="preserve">Лабораторна діагностика гепатиту С (Рекомендації національного центру з контролю і попередження захворювань, США, </w:t>
      </w:r>
      <w:r>
        <w:rPr>
          <w:sz w:val="28"/>
          <w:lang w:val="uk-UA"/>
        </w:rPr>
        <w:t xml:space="preserve">2003) // Мистецтво лікування. </w:t>
      </w:r>
      <w:r w:rsidRPr="004939FC">
        <w:rPr>
          <w:sz w:val="28"/>
        </w:rPr>
        <w:t xml:space="preserve">– </w:t>
      </w:r>
      <w:r>
        <w:rPr>
          <w:sz w:val="28"/>
          <w:lang w:val="uk-UA"/>
        </w:rPr>
        <w:t xml:space="preserve">2004. </w:t>
      </w:r>
      <w:r w:rsidRPr="004939FC">
        <w:rPr>
          <w:sz w:val="28"/>
        </w:rPr>
        <w:t xml:space="preserve">– </w:t>
      </w:r>
      <w:r>
        <w:rPr>
          <w:sz w:val="28"/>
          <w:lang w:val="uk-UA"/>
        </w:rPr>
        <w:t xml:space="preserve">№8. </w:t>
      </w:r>
      <w:r w:rsidRPr="004939FC">
        <w:rPr>
          <w:sz w:val="28"/>
        </w:rPr>
        <w:t xml:space="preserve">– </w:t>
      </w:r>
      <w:r w:rsidRPr="00327127">
        <w:rPr>
          <w:sz w:val="28"/>
          <w:lang w:val="uk-UA"/>
        </w:rPr>
        <w:t>С.14-17.</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Лабораторные методы исследования в клинике: Справо</w:t>
      </w:r>
      <w:r w:rsidRPr="00327127">
        <w:rPr>
          <w:sz w:val="28"/>
          <w:szCs w:val="28"/>
        </w:rPr>
        <w:t>ч</w:t>
      </w:r>
      <w:r w:rsidRPr="00327127">
        <w:rPr>
          <w:sz w:val="28"/>
          <w:szCs w:val="28"/>
        </w:rPr>
        <w:t xml:space="preserve">ник / В.В. Меньшиков, Л.Н. Делекторская, Р.П. Золотницкая и др.; </w:t>
      </w:r>
      <w:r>
        <w:rPr>
          <w:sz w:val="28"/>
          <w:szCs w:val="28"/>
        </w:rPr>
        <w:t xml:space="preserve">Под ред. проф. В.В. Меньшикова. </w:t>
      </w:r>
      <w:r w:rsidRPr="004939FC">
        <w:rPr>
          <w:sz w:val="28"/>
        </w:rPr>
        <w:t xml:space="preserve">– </w:t>
      </w:r>
      <w:r w:rsidRPr="00327127">
        <w:rPr>
          <w:sz w:val="28"/>
          <w:szCs w:val="28"/>
        </w:rPr>
        <w:t>М.: Медицина</w:t>
      </w:r>
      <w:r>
        <w:rPr>
          <w:sz w:val="28"/>
          <w:szCs w:val="28"/>
        </w:rPr>
        <w:t xml:space="preserve">, 1987. </w:t>
      </w:r>
      <w:r w:rsidRPr="004939FC">
        <w:rPr>
          <w:sz w:val="28"/>
        </w:rPr>
        <w:t xml:space="preserve">– </w:t>
      </w:r>
      <w:r w:rsidRPr="00327127">
        <w:rPr>
          <w:sz w:val="28"/>
          <w:szCs w:val="28"/>
        </w:rPr>
        <w:t>368 с.</w:t>
      </w:r>
    </w:p>
    <w:p w:rsidR="00507322" w:rsidRPr="00180174" w:rsidRDefault="00507322" w:rsidP="002A71AC">
      <w:pPr>
        <w:numPr>
          <w:ilvl w:val="0"/>
          <w:numId w:val="59"/>
        </w:numPr>
        <w:suppressAutoHyphens w:val="0"/>
        <w:spacing w:line="360" w:lineRule="auto"/>
        <w:ind w:left="0" w:firstLine="709"/>
        <w:jc w:val="both"/>
        <w:rPr>
          <w:sz w:val="28"/>
          <w:szCs w:val="28"/>
        </w:rPr>
      </w:pPr>
      <w:r w:rsidRPr="00180174">
        <w:rPr>
          <w:sz w:val="28"/>
          <w:szCs w:val="28"/>
          <w:lang w:eastAsia="uk-UA"/>
        </w:rPr>
        <w:t>Логинов А.С., Матюшин Б.Н., Якимчук Г.Н. Эффективность фармакотерапии у больных с хронической патологией печени и состояние ферментов антиоксидантной защиты // Терапевтический архив. – 1995. – Т.67</w:t>
      </w:r>
      <w:r>
        <w:rPr>
          <w:sz w:val="28"/>
          <w:szCs w:val="28"/>
          <w:lang w:eastAsia="uk-UA"/>
        </w:rPr>
        <w:t>,</w:t>
      </w:r>
      <w:r w:rsidRPr="00180174">
        <w:rPr>
          <w:sz w:val="28"/>
          <w:szCs w:val="28"/>
          <w:lang w:eastAsia="uk-UA"/>
        </w:rPr>
        <w:t xml:space="preserve"> №2. – С.3-6.</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 xml:space="preserve">Лопаткина Т.Н. Хронический гепатит </w:t>
      </w:r>
      <w:r w:rsidRPr="00327127">
        <w:rPr>
          <w:sz w:val="28"/>
          <w:szCs w:val="28"/>
          <w:lang w:val="uk-UA"/>
        </w:rPr>
        <w:t>С</w:t>
      </w:r>
      <w:r w:rsidRPr="00327127">
        <w:rPr>
          <w:sz w:val="28"/>
          <w:szCs w:val="28"/>
        </w:rPr>
        <w:t>: внепеченочные проявления, особенности клинического течения, д</w:t>
      </w:r>
      <w:r w:rsidRPr="00327127">
        <w:rPr>
          <w:sz w:val="28"/>
          <w:szCs w:val="28"/>
          <w:lang w:val="uk-UA"/>
        </w:rPr>
        <w:t>и</w:t>
      </w:r>
      <w:r w:rsidRPr="00327127">
        <w:rPr>
          <w:sz w:val="28"/>
          <w:szCs w:val="28"/>
        </w:rPr>
        <w:t>агностика // Виру</w:t>
      </w:r>
      <w:r w:rsidRPr="00327127">
        <w:rPr>
          <w:sz w:val="28"/>
          <w:szCs w:val="28"/>
        </w:rPr>
        <w:t>с</w:t>
      </w:r>
      <w:r w:rsidRPr="00327127">
        <w:rPr>
          <w:sz w:val="28"/>
          <w:szCs w:val="28"/>
        </w:rPr>
        <w:t>ные гепатиты: Достижения и перспективы. Информационный бюл</w:t>
      </w:r>
      <w:r w:rsidRPr="00327127">
        <w:rPr>
          <w:sz w:val="28"/>
          <w:szCs w:val="28"/>
          <w:lang w:val="uk-UA"/>
        </w:rPr>
        <w:t>л</w:t>
      </w:r>
      <w:r w:rsidRPr="00327127">
        <w:rPr>
          <w:sz w:val="28"/>
          <w:szCs w:val="28"/>
        </w:rPr>
        <w:t>е</w:t>
      </w:r>
      <w:r>
        <w:rPr>
          <w:sz w:val="28"/>
          <w:szCs w:val="28"/>
        </w:rPr>
        <w:t xml:space="preserve">тень. </w:t>
      </w:r>
      <w:r w:rsidRPr="004939FC">
        <w:rPr>
          <w:sz w:val="28"/>
        </w:rPr>
        <w:t xml:space="preserve">– </w:t>
      </w:r>
      <w:r>
        <w:rPr>
          <w:sz w:val="28"/>
          <w:szCs w:val="28"/>
        </w:rPr>
        <w:t xml:space="preserve">2000. </w:t>
      </w:r>
      <w:r w:rsidRPr="004939FC">
        <w:rPr>
          <w:sz w:val="28"/>
        </w:rPr>
        <w:t xml:space="preserve">– </w:t>
      </w:r>
      <w:r>
        <w:rPr>
          <w:sz w:val="28"/>
          <w:szCs w:val="28"/>
        </w:rPr>
        <w:t xml:space="preserve">Т.2, № 9. </w:t>
      </w:r>
      <w:r w:rsidRPr="004939FC">
        <w:rPr>
          <w:sz w:val="28"/>
        </w:rPr>
        <w:t xml:space="preserve">– </w:t>
      </w:r>
      <w:r w:rsidRPr="00327127">
        <w:rPr>
          <w:sz w:val="28"/>
          <w:szCs w:val="28"/>
        </w:rPr>
        <w:t>С.134-135</w:t>
      </w:r>
      <w:r>
        <w:rPr>
          <w:noProof/>
          <w:sz w:val="28"/>
          <w:szCs w:val="28"/>
          <w:lang w:eastAsia="ru-RU"/>
        </w:rPr>
        <mc:AlternateContent>
          <mc:Choice Requires="wps">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391" name="Прямоугольник 391" descr="top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1" o:spid="_x0000_s1026" alt="top100" style="position:absolute;margin-left:-50.45pt;margin-top:0;width:.75pt;height:.7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7mxFZN0CAADXBQAADgAAAAAAAAAAAAAAAAAuAgAAZHJz&#10;L2Uyb0RvYy54bWxQSwECLQAUAAYACAAAACEA1AjZN9gAAAABAQAADwAAAAAAAAAAAAAAAAA3BQAA&#10;ZHJzL2Rvd25yZXYueG1sUEsFBgAAAAAEAAQA8wAAADwGAAAAAA==&#10;" o:allowoverlap="f" filled="f" stroked="f">
                <o:lock v:ext="edit" aspectratio="t"/>
                <w10:wrap type="square" anchory="line"/>
              </v:rect>
            </w:pict>
          </mc:Fallback>
        </mc:AlternateContent>
      </w:r>
      <w:r>
        <w:rPr>
          <w:noProof/>
          <w:sz w:val="28"/>
          <w:szCs w:val="28"/>
          <w:lang w:eastAsia="ru-RU"/>
        </w:rPr>
        <mc:AlternateContent>
          <mc:Choice Requires="wps">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390" name="Прямоугольник 390" descr="1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0" o:spid="_x0000_s1026" alt="1000" style="position:absolute;margin-left:-50.45pt;margin-top:0;width:.75pt;height:.7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PlzgU/eAgAA1QUAAA4AAAAAAAAAAAAAAAAALgIAAGRy&#10;cy9lMm9Eb2MueG1sUEsBAi0AFAAGAAgAAAAhANQI2TfYAAAAAQEAAA8AAAAAAAAAAAAAAAAAOAUA&#10;AGRycy9kb3ducmV2LnhtbFBLBQYAAAAABAAEAPMAAAA9BgAAAAA=&#10;" o:allowoverlap="f" filled="f" stroked="f">
                <o:lock v:ext="edit" aspectratio="t"/>
                <w10:wrap type="square" anchory="line"/>
              </v:rect>
            </w:pict>
          </mc:Fallback>
        </mc:AlternateContent>
      </w:r>
      <w:r>
        <w:rPr>
          <w:noProof/>
          <w:sz w:val="28"/>
          <w:szCs w:val="28"/>
          <w:lang w:eastAsia="ru-RU"/>
        </w:rPr>
        <mc:AlternateContent>
          <mc:Choice Requires="wps">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389" name="Прямоугольник 389" descr="cou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9" o:spid="_x0000_s1026" alt="counter" style="position:absolute;margin-left:-50.45pt;margin-top:0;width:.75pt;height:.75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AgnRnR3wIAANgFAAAOAAAAAAAAAAAAAAAAAC4CAABk&#10;cnMvZTJvRG9jLnhtbFBLAQItABQABgAIAAAAIQDUCNk32AAAAAEBAAAPAAAAAAAAAAAAAAAAADkF&#10;AABkcnMvZG93bnJldi54bWxQSwUGAAAAAAQABADzAAAAPgYAAAAA&#10;" o:allowoverlap="f" filled="f" stroked="f">
                <o:lock v:ext="edit" aspectratio="t"/>
                <w10:wrap type="square" anchory="line"/>
              </v:rect>
            </w:pict>
          </mc:Fallback>
        </mc:AlternateContent>
      </w:r>
      <w:r w:rsidRPr="00327127">
        <w:rPr>
          <w:sz w:val="28"/>
          <w:szCs w:val="28"/>
        </w:rPr>
        <w:t>.</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Лучшев В.И., Санин Б.И., </w:t>
      </w:r>
      <w:r>
        <w:rPr>
          <w:sz w:val="28"/>
        </w:rPr>
        <w:t xml:space="preserve">Жаров С.Н. Вирусный гепатит С </w:t>
      </w:r>
      <w:r w:rsidRPr="004939FC">
        <w:rPr>
          <w:sz w:val="28"/>
        </w:rPr>
        <w:t xml:space="preserve">– </w:t>
      </w:r>
      <w:r w:rsidRPr="00327127">
        <w:rPr>
          <w:sz w:val="28"/>
        </w:rPr>
        <w:t>глобальная проблема нашего времени // Р</w:t>
      </w:r>
      <w:r>
        <w:rPr>
          <w:sz w:val="28"/>
        </w:rPr>
        <w:t xml:space="preserve">оссийский медицинский журнал. </w:t>
      </w:r>
      <w:r w:rsidRPr="004939FC">
        <w:rPr>
          <w:sz w:val="28"/>
        </w:rPr>
        <w:t xml:space="preserve">– </w:t>
      </w:r>
      <w:r>
        <w:rPr>
          <w:sz w:val="28"/>
        </w:rPr>
        <w:t xml:space="preserve">2004. </w:t>
      </w:r>
      <w:r w:rsidRPr="004939FC">
        <w:rPr>
          <w:sz w:val="28"/>
        </w:rPr>
        <w:t xml:space="preserve">– </w:t>
      </w:r>
      <w:r>
        <w:rPr>
          <w:sz w:val="28"/>
        </w:rPr>
        <w:t xml:space="preserve">№3. </w:t>
      </w:r>
      <w:r w:rsidRPr="004939FC">
        <w:rPr>
          <w:sz w:val="28"/>
        </w:rPr>
        <w:t xml:space="preserve">– </w:t>
      </w:r>
      <w:r w:rsidRPr="00327127">
        <w:rPr>
          <w:sz w:val="28"/>
        </w:rPr>
        <w:t>С.40-45.</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lang w:val="uk-UA"/>
        </w:rPr>
        <w:t>Майер К.-П. Гепатит и последствия гепатита: Практик. рук.</w:t>
      </w:r>
      <w:r>
        <w:rPr>
          <w:sz w:val="28"/>
          <w:lang w:val="uk-UA"/>
        </w:rPr>
        <w:t xml:space="preserve"> /</w:t>
      </w:r>
      <w:r w:rsidRPr="00327127">
        <w:rPr>
          <w:sz w:val="28"/>
          <w:lang w:val="uk-UA"/>
        </w:rPr>
        <w:t xml:space="preserve"> Пер. с нем.</w:t>
      </w:r>
      <w:r>
        <w:rPr>
          <w:sz w:val="28"/>
          <w:lang w:val="uk-UA"/>
        </w:rPr>
        <w:t>;</w:t>
      </w:r>
      <w:r w:rsidRPr="00327127">
        <w:rPr>
          <w:sz w:val="28"/>
          <w:lang w:val="uk-UA"/>
        </w:rPr>
        <w:t xml:space="preserve"> </w:t>
      </w:r>
      <w:r>
        <w:rPr>
          <w:sz w:val="28"/>
          <w:lang w:val="uk-UA"/>
        </w:rPr>
        <w:t xml:space="preserve"> Под ред. А.А. Шептулина. </w:t>
      </w:r>
      <w:r w:rsidRPr="004939FC">
        <w:rPr>
          <w:sz w:val="28"/>
        </w:rPr>
        <w:t xml:space="preserve">– </w:t>
      </w:r>
      <w:r w:rsidRPr="00327127">
        <w:rPr>
          <w:sz w:val="28"/>
          <w:lang w:val="uk-UA"/>
        </w:rPr>
        <w:t>М.: Гэотар Медицина, 19</w:t>
      </w:r>
      <w:r>
        <w:rPr>
          <w:sz w:val="28"/>
          <w:lang w:val="uk-UA"/>
        </w:rPr>
        <w:t xml:space="preserve">99. </w:t>
      </w:r>
      <w:r w:rsidRPr="004939FC">
        <w:rPr>
          <w:sz w:val="28"/>
        </w:rPr>
        <w:t xml:space="preserve">– </w:t>
      </w:r>
      <w:r w:rsidRPr="00327127">
        <w:rPr>
          <w:sz w:val="28"/>
          <w:lang w:val="uk-UA"/>
        </w:rPr>
        <w:t>432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Майер К.-П. Естественное течение и диагностика вирусного гепатита С // Рос. журн. гастроэнт</w:t>
      </w:r>
      <w:r>
        <w:rPr>
          <w:sz w:val="28"/>
        </w:rPr>
        <w:t xml:space="preserve">ерол., гепатол., колопроктол. </w:t>
      </w:r>
      <w:r w:rsidRPr="004939FC">
        <w:rPr>
          <w:sz w:val="28"/>
        </w:rPr>
        <w:t xml:space="preserve">– </w:t>
      </w:r>
      <w:r w:rsidRPr="00327127">
        <w:rPr>
          <w:sz w:val="28"/>
        </w:rPr>
        <w:t xml:space="preserve">2000. </w:t>
      </w:r>
      <w:r>
        <w:rPr>
          <w:sz w:val="28"/>
        </w:rPr>
        <w:t>–</w:t>
      </w:r>
      <w:r w:rsidRPr="00327127">
        <w:rPr>
          <w:sz w:val="28"/>
        </w:rPr>
        <w:t xml:space="preserve"> Т</w:t>
      </w:r>
      <w:r>
        <w:rPr>
          <w:sz w:val="28"/>
        </w:rPr>
        <w:t xml:space="preserve">. 10, №4. </w:t>
      </w:r>
      <w:r w:rsidRPr="004939FC">
        <w:rPr>
          <w:sz w:val="28"/>
        </w:rPr>
        <w:t xml:space="preserve">– </w:t>
      </w:r>
      <w:r w:rsidRPr="00327127">
        <w:rPr>
          <w:sz w:val="28"/>
        </w:rPr>
        <w:t>С.21-23.</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Малый В.П. HCV</w:t>
      </w:r>
      <w:r w:rsidRPr="00327127">
        <w:rPr>
          <w:sz w:val="28"/>
          <w:szCs w:val="28"/>
          <w:lang w:val="uk-UA"/>
        </w:rPr>
        <w:t>-</w:t>
      </w:r>
      <w:r w:rsidRPr="00327127">
        <w:rPr>
          <w:sz w:val="28"/>
          <w:szCs w:val="28"/>
        </w:rPr>
        <w:t>инфекция (острая и хроническая). – К.</w:t>
      </w:r>
      <w:r>
        <w:rPr>
          <w:sz w:val="28"/>
          <w:szCs w:val="28"/>
        </w:rPr>
        <w:t>,</w:t>
      </w:r>
      <w:r w:rsidRPr="00327127">
        <w:rPr>
          <w:sz w:val="28"/>
          <w:szCs w:val="28"/>
        </w:rPr>
        <w:t xml:space="preserve"> 2005. </w:t>
      </w:r>
      <w:r>
        <w:rPr>
          <w:sz w:val="28"/>
          <w:szCs w:val="28"/>
        </w:rPr>
        <w:t>–</w:t>
      </w:r>
      <w:r w:rsidRPr="00327127">
        <w:rPr>
          <w:sz w:val="28"/>
          <w:szCs w:val="28"/>
        </w:rPr>
        <w:t xml:space="preserve"> 291</w:t>
      </w:r>
      <w:r>
        <w:rPr>
          <w:sz w:val="28"/>
          <w:szCs w:val="28"/>
        </w:rPr>
        <w:t xml:space="preserve"> </w:t>
      </w:r>
      <w:r w:rsidRPr="00327127">
        <w:rPr>
          <w:sz w:val="28"/>
          <w:szCs w:val="28"/>
        </w:rPr>
        <w:t>с.</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Малый В.П. Хронический гепатит С: клиника, диагностика и лечение</w:t>
      </w:r>
      <w:r>
        <w:rPr>
          <w:sz w:val="28"/>
          <w:szCs w:val="28"/>
        </w:rPr>
        <w:t xml:space="preserve"> // Лікування та діагностика. </w:t>
      </w:r>
      <w:r w:rsidRPr="004939FC">
        <w:rPr>
          <w:sz w:val="28"/>
        </w:rPr>
        <w:t xml:space="preserve">– </w:t>
      </w:r>
      <w:r>
        <w:rPr>
          <w:sz w:val="28"/>
          <w:szCs w:val="28"/>
        </w:rPr>
        <w:t xml:space="preserve">2004. </w:t>
      </w:r>
      <w:r w:rsidRPr="004939FC">
        <w:rPr>
          <w:sz w:val="28"/>
        </w:rPr>
        <w:t xml:space="preserve">– </w:t>
      </w:r>
      <w:r>
        <w:rPr>
          <w:sz w:val="28"/>
          <w:szCs w:val="28"/>
        </w:rPr>
        <w:t xml:space="preserve">№2. </w:t>
      </w:r>
      <w:r w:rsidRPr="004939FC">
        <w:rPr>
          <w:sz w:val="28"/>
        </w:rPr>
        <w:t xml:space="preserve">– </w:t>
      </w:r>
      <w:r w:rsidRPr="00327127">
        <w:rPr>
          <w:sz w:val="28"/>
          <w:szCs w:val="28"/>
        </w:rPr>
        <w:t>С.18-24.</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lastRenderedPageBreak/>
        <w:t xml:space="preserve">Масевич Ц.Г., Ермолаева Л.Г. Клинические, биохимические и морфологические особенности хронических гепатитов различной этиологии // Терапевтич. архив. – 2002. </w:t>
      </w:r>
      <w:r w:rsidRPr="004939FC">
        <w:rPr>
          <w:sz w:val="28"/>
        </w:rPr>
        <w:t xml:space="preserve">– </w:t>
      </w:r>
      <w:r w:rsidRPr="00327127">
        <w:rPr>
          <w:sz w:val="28"/>
        </w:rPr>
        <w:t>№2. – С.35-37.</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Мелик-Андреасян</w:t>
      </w:r>
      <w:r w:rsidRPr="00327127">
        <w:rPr>
          <w:sz w:val="28"/>
          <w:szCs w:val="28"/>
          <w:lang w:val="uk-UA"/>
        </w:rPr>
        <w:t xml:space="preserve"> П</w:t>
      </w:r>
      <w:r w:rsidRPr="00327127">
        <w:rPr>
          <w:sz w:val="28"/>
          <w:szCs w:val="28"/>
        </w:rPr>
        <w:t>. Изучение семейных очагов гепатитов В и С</w:t>
      </w:r>
      <w:r w:rsidRPr="00327127">
        <w:rPr>
          <w:sz w:val="28"/>
          <w:szCs w:val="28"/>
          <w:lang w:val="uk-UA"/>
        </w:rPr>
        <w:t xml:space="preserve"> //</w:t>
      </w:r>
      <w:r w:rsidRPr="00327127">
        <w:rPr>
          <w:sz w:val="28"/>
          <w:szCs w:val="28"/>
        </w:rPr>
        <w:t xml:space="preserve"> Гепатит В, С и Д – проблемы диагностики, лечения и проф</w:t>
      </w:r>
      <w:r w:rsidRPr="00327127">
        <w:rPr>
          <w:sz w:val="28"/>
          <w:szCs w:val="28"/>
        </w:rPr>
        <w:t>и</w:t>
      </w:r>
      <w:r w:rsidRPr="00327127">
        <w:rPr>
          <w:sz w:val="28"/>
          <w:szCs w:val="28"/>
        </w:rPr>
        <w:t>лактики</w:t>
      </w:r>
      <w:r w:rsidRPr="00327127">
        <w:rPr>
          <w:sz w:val="28"/>
          <w:szCs w:val="28"/>
          <w:lang w:val="uk-UA"/>
        </w:rPr>
        <w:t>:</w:t>
      </w:r>
      <w:r w:rsidRPr="00327127">
        <w:rPr>
          <w:sz w:val="28"/>
          <w:szCs w:val="28"/>
        </w:rPr>
        <w:t xml:space="preserve"> Тез</w:t>
      </w:r>
      <w:r w:rsidRPr="00327127">
        <w:rPr>
          <w:sz w:val="28"/>
          <w:szCs w:val="28"/>
          <w:lang w:val="uk-UA"/>
        </w:rPr>
        <w:t>.</w:t>
      </w:r>
      <w:r w:rsidRPr="00327127">
        <w:rPr>
          <w:sz w:val="28"/>
          <w:szCs w:val="28"/>
        </w:rPr>
        <w:t xml:space="preserve"> докл</w:t>
      </w:r>
      <w:r w:rsidRPr="00327127">
        <w:rPr>
          <w:sz w:val="28"/>
          <w:szCs w:val="28"/>
          <w:lang w:val="uk-UA"/>
        </w:rPr>
        <w:t>.</w:t>
      </w:r>
      <w:r w:rsidRPr="00327127">
        <w:rPr>
          <w:sz w:val="28"/>
          <w:szCs w:val="28"/>
        </w:rPr>
        <w:t xml:space="preserve"> IV</w:t>
      </w:r>
      <w:r w:rsidRPr="00327127">
        <w:rPr>
          <w:sz w:val="28"/>
          <w:szCs w:val="28"/>
          <w:lang w:val="uk-UA"/>
        </w:rPr>
        <w:t xml:space="preserve"> рос. науч.- практ. конф. </w:t>
      </w:r>
      <w:r>
        <w:rPr>
          <w:sz w:val="28"/>
          <w:szCs w:val="28"/>
          <w:lang w:val="uk-UA"/>
        </w:rPr>
        <w:t>–</w:t>
      </w:r>
      <w:r w:rsidRPr="00327127">
        <w:rPr>
          <w:sz w:val="28"/>
          <w:szCs w:val="28"/>
          <w:lang w:val="uk-UA"/>
        </w:rPr>
        <w:t xml:space="preserve"> Москва</w:t>
      </w:r>
      <w:r>
        <w:rPr>
          <w:sz w:val="28"/>
          <w:szCs w:val="28"/>
          <w:lang w:val="uk-UA"/>
        </w:rPr>
        <w:t>,</w:t>
      </w:r>
      <w:r w:rsidRPr="00327127">
        <w:rPr>
          <w:sz w:val="28"/>
          <w:szCs w:val="28"/>
          <w:lang w:val="uk-UA"/>
        </w:rPr>
        <w:t xml:space="preserve"> 2001. – С.223-225.</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Механизмы иммунного "ускользания" при вирусных геп</w:t>
      </w:r>
      <w:r w:rsidRPr="00327127">
        <w:rPr>
          <w:sz w:val="28"/>
          <w:szCs w:val="28"/>
        </w:rPr>
        <w:t>а</w:t>
      </w:r>
      <w:r w:rsidRPr="00327127">
        <w:rPr>
          <w:sz w:val="28"/>
          <w:szCs w:val="28"/>
        </w:rPr>
        <w:t>титах</w:t>
      </w:r>
      <w:r w:rsidRPr="00327127">
        <w:rPr>
          <w:sz w:val="28"/>
          <w:szCs w:val="28"/>
          <w:lang w:val="uk-UA"/>
        </w:rPr>
        <w:t xml:space="preserve"> / </w:t>
      </w:r>
      <w:r w:rsidRPr="00327127">
        <w:rPr>
          <w:sz w:val="28"/>
          <w:szCs w:val="28"/>
        </w:rPr>
        <w:t>В.Т. Ивашкин, С.Н. Мамаев, А.О. Буеверов и др. // Рос. журн. гастроэнтерол., г</w:t>
      </w:r>
      <w:r>
        <w:rPr>
          <w:sz w:val="28"/>
          <w:szCs w:val="28"/>
        </w:rPr>
        <w:t xml:space="preserve">епатол., колопроктол. – 2000. </w:t>
      </w:r>
      <w:r w:rsidRPr="004939FC">
        <w:rPr>
          <w:sz w:val="28"/>
        </w:rPr>
        <w:t xml:space="preserve">– </w:t>
      </w:r>
      <w:r w:rsidRPr="00327127">
        <w:rPr>
          <w:sz w:val="28"/>
          <w:szCs w:val="28"/>
        </w:rPr>
        <w:t>№ 5. – С.7-13.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Михайлов М.И. Лабораторная диагностика гепатита С (Серологические маркеры и методы их выявления) // Вирусные гепатиты: дост</w:t>
      </w:r>
      <w:r>
        <w:rPr>
          <w:sz w:val="28"/>
        </w:rPr>
        <w:t xml:space="preserve">ижения и перспективы. – 2001. </w:t>
      </w:r>
      <w:r w:rsidRPr="004939FC">
        <w:rPr>
          <w:sz w:val="28"/>
        </w:rPr>
        <w:t xml:space="preserve">– </w:t>
      </w:r>
      <w:r w:rsidRPr="00327127">
        <w:rPr>
          <w:sz w:val="28"/>
        </w:rPr>
        <w:t>№2. – С.8-17.</w:t>
      </w:r>
    </w:p>
    <w:p w:rsidR="00507322" w:rsidRPr="00575F30" w:rsidRDefault="00507322" w:rsidP="002A71AC">
      <w:pPr>
        <w:numPr>
          <w:ilvl w:val="0"/>
          <w:numId w:val="59"/>
        </w:numPr>
        <w:suppressAutoHyphens w:val="0"/>
        <w:spacing w:line="360" w:lineRule="auto"/>
        <w:ind w:left="0" w:firstLine="709"/>
        <w:jc w:val="both"/>
        <w:rPr>
          <w:sz w:val="28"/>
          <w:szCs w:val="28"/>
        </w:rPr>
      </w:pPr>
      <w:r w:rsidRPr="00575F30">
        <w:rPr>
          <w:sz w:val="28"/>
          <w:szCs w:val="28"/>
        </w:rPr>
        <w:t>Моин В.М. Простой метод опред</w:t>
      </w:r>
      <w:r>
        <w:rPr>
          <w:sz w:val="28"/>
          <w:szCs w:val="28"/>
        </w:rPr>
        <w:t>еления активности глутатион</w:t>
      </w:r>
      <w:r w:rsidRPr="00575F30">
        <w:rPr>
          <w:sz w:val="28"/>
          <w:szCs w:val="28"/>
        </w:rPr>
        <w:t>-пероксидазы в ерит</w:t>
      </w:r>
      <w:r>
        <w:rPr>
          <w:sz w:val="28"/>
          <w:szCs w:val="28"/>
        </w:rPr>
        <w:t xml:space="preserve">роцитах // Лабораторное дело. </w:t>
      </w:r>
      <w:r w:rsidRPr="004939FC">
        <w:rPr>
          <w:sz w:val="28"/>
        </w:rPr>
        <w:t xml:space="preserve">– </w:t>
      </w:r>
      <w:r>
        <w:rPr>
          <w:sz w:val="28"/>
          <w:szCs w:val="28"/>
        </w:rPr>
        <w:t xml:space="preserve">1986. </w:t>
      </w:r>
      <w:r w:rsidRPr="004939FC">
        <w:rPr>
          <w:sz w:val="28"/>
        </w:rPr>
        <w:t xml:space="preserve">– </w:t>
      </w:r>
      <w:r>
        <w:rPr>
          <w:sz w:val="28"/>
          <w:szCs w:val="28"/>
        </w:rPr>
        <w:t xml:space="preserve">№12. </w:t>
      </w:r>
      <w:r w:rsidRPr="004939FC">
        <w:rPr>
          <w:sz w:val="28"/>
        </w:rPr>
        <w:t xml:space="preserve">– </w:t>
      </w:r>
      <w:r w:rsidRPr="00575F30">
        <w:rPr>
          <w:sz w:val="28"/>
          <w:szCs w:val="28"/>
        </w:rPr>
        <w:t>C.724-727.</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Молекулярно-генетические и морфологические маркеры в условиях персистенции в организме РНК-вируса гепатита C / Н.П. Толоконская, Г.И. Непомнящих, В.И. Кононенков, С.В. Нетесов // Бюллетень экспериме</w:t>
      </w:r>
      <w:r>
        <w:rPr>
          <w:sz w:val="28"/>
        </w:rPr>
        <w:t xml:space="preserve">нтальной биологии и медицины. </w:t>
      </w:r>
      <w:r w:rsidRPr="004939FC">
        <w:rPr>
          <w:sz w:val="28"/>
        </w:rPr>
        <w:t xml:space="preserve">– </w:t>
      </w:r>
      <w:r>
        <w:rPr>
          <w:sz w:val="28"/>
        </w:rPr>
        <w:t xml:space="preserve">2001. </w:t>
      </w:r>
      <w:r w:rsidRPr="004939FC">
        <w:rPr>
          <w:sz w:val="28"/>
        </w:rPr>
        <w:t xml:space="preserve">– </w:t>
      </w:r>
      <w:r w:rsidRPr="00327127">
        <w:rPr>
          <w:sz w:val="28"/>
        </w:rPr>
        <w:t>Т.131</w:t>
      </w:r>
      <w:r>
        <w:rPr>
          <w:sz w:val="28"/>
        </w:rPr>
        <w:t xml:space="preserve">, №2. </w:t>
      </w:r>
      <w:r w:rsidRPr="004939FC">
        <w:rPr>
          <w:sz w:val="28"/>
        </w:rPr>
        <w:t xml:space="preserve">– </w:t>
      </w:r>
      <w:r w:rsidRPr="00327127">
        <w:rPr>
          <w:sz w:val="28"/>
        </w:rPr>
        <w:t>С.178-183.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Мороз Л.В. </w:t>
      </w:r>
      <w:r w:rsidRPr="00327127">
        <w:rPr>
          <w:sz w:val="28"/>
          <w:lang w:val="uk-UA"/>
        </w:rPr>
        <w:t>Морфологічна верифікація гепатиту С, за даними біопсійного дослідження /</w:t>
      </w:r>
      <w:r>
        <w:rPr>
          <w:sz w:val="28"/>
          <w:lang w:val="uk-UA"/>
        </w:rPr>
        <w:t xml:space="preserve">/ Інфекційні хвороби. – 2001. </w:t>
      </w:r>
      <w:r w:rsidRPr="004939FC">
        <w:rPr>
          <w:sz w:val="28"/>
        </w:rPr>
        <w:t xml:space="preserve">– </w:t>
      </w:r>
      <w:r w:rsidRPr="00327127">
        <w:rPr>
          <w:sz w:val="28"/>
          <w:lang w:val="uk-UA"/>
        </w:rPr>
        <w:t>№3. – С.18-21.</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Мороз Л.В. Предиктори відповід</w:t>
      </w:r>
      <w:r w:rsidRPr="00327127">
        <w:rPr>
          <w:sz w:val="28"/>
          <w:lang w:val="uk-UA"/>
        </w:rPr>
        <w:t>і на інтерферонотерапію при хронічних вірусних гепатита</w:t>
      </w:r>
      <w:r>
        <w:rPr>
          <w:sz w:val="28"/>
          <w:lang w:val="uk-UA"/>
        </w:rPr>
        <w:t xml:space="preserve">х В та С // Сучасні інфекції. </w:t>
      </w:r>
      <w:r w:rsidRPr="004939FC">
        <w:rPr>
          <w:sz w:val="28"/>
        </w:rPr>
        <w:t xml:space="preserve">– </w:t>
      </w:r>
      <w:r>
        <w:rPr>
          <w:sz w:val="28"/>
          <w:lang w:val="uk-UA"/>
        </w:rPr>
        <w:t xml:space="preserve">1999. </w:t>
      </w:r>
      <w:r w:rsidRPr="004939FC">
        <w:rPr>
          <w:sz w:val="28"/>
        </w:rPr>
        <w:t xml:space="preserve">– </w:t>
      </w:r>
      <w:r>
        <w:rPr>
          <w:sz w:val="28"/>
          <w:lang w:val="uk-UA"/>
        </w:rPr>
        <w:t xml:space="preserve">№2. </w:t>
      </w:r>
      <w:r w:rsidRPr="004939FC">
        <w:rPr>
          <w:sz w:val="28"/>
        </w:rPr>
        <w:t xml:space="preserve">– </w:t>
      </w:r>
      <w:r w:rsidRPr="00327127">
        <w:rPr>
          <w:sz w:val="28"/>
          <w:lang w:val="uk-UA"/>
        </w:rPr>
        <w:t>С.74-78.</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Мукомолов С.Л. Вирусный гепатит С. Клинико-эпидемиологическая и лабораторная характеристика: Автореф. дисс. … канд</w:t>
      </w:r>
      <w:r>
        <w:rPr>
          <w:sz w:val="28"/>
        </w:rPr>
        <w:t>идата</w:t>
      </w:r>
      <w:r w:rsidRPr="00327127">
        <w:rPr>
          <w:sz w:val="28"/>
        </w:rPr>
        <w:t xml:space="preserve"> мед. наук. – М., 1994. – 24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Нагоев Б.С., Габрилович М.И., Сижажева Л.Ф. Клинико-лабораторная характеристика вирусного гепатита С // Эпидемио</w:t>
      </w:r>
      <w:r>
        <w:rPr>
          <w:sz w:val="28"/>
        </w:rPr>
        <w:t xml:space="preserve">логия и инф. болезни. – 2000. </w:t>
      </w:r>
      <w:r w:rsidRPr="004939FC">
        <w:rPr>
          <w:sz w:val="28"/>
        </w:rPr>
        <w:t xml:space="preserve">– </w:t>
      </w:r>
      <w:r w:rsidRPr="00327127">
        <w:rPr>
          <w:sz w:val="28"/>
        </w:rPr>
        <w:t>№1. – С.28-30.</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lastRenderedPageBreak/>
        <w:t>Никитин И.Г. Клиника, диагностика и этиопатогенетическое лечение хронического HCV-гепатита: Автореф. дис. … д</w:t>
      </w:r>
      <w:r>
        <w:rPr>
          <w:sz w:val="28"/>
          <w:szCs w:val="28"/>
        </w:rPr>
        <w:t>окто</w:t>
      </w:r>
      <w:r w:rsidRPr="00327127">
        <w:rPr>
          <w:sz w:val="28"/>
          <w:szCs w:val="28"/>
        </w:rPr>
        <w:t>ра мед. н</w:t>
      </w:r>
      <w:r>
        <w:rPr>
          <w:sz w:val="28"/>
          <w:szCs w:val="28"/>
        </w:rPr>
        <w:t xml:space="preserve">аук. </w:t>
      </w:r>
      <w:r w:rsidRPr="004939FC">
        <w:rPr>
          <w:sz w:val="28"/>
        </w:rPr>
        <w:t xml:space="preserve">– </w:t>
      </w:r>
      <w:r w:rsidRPr="00327127">
        <w:rPr>
          <w:sz w:val="28"/>
          <w:szCs w:val="28"/>
        </w:rPr>
        <w:t>М., 2000. – 32</w:t>
      </w:r>
      <w:r>
        <w:rPr>
          <w:sz w:val="28"/>
          <w:szCs w:val="28"/>
        </w:rPr>
        <w:t xml:space="preserve"> </w:t>
      </w:r>
      <w:r w:rsidRPr="00327127">
        <w:rPr>
          <w:sz w:val="28"/>
          <w:szCs w:val="28"/>
        </w:rPr>
        <w:t>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Николаева Л.И., Михайлов М.И., Блохина Н.П. Титры специфических антител в разные фазы гепатита С // Эпидемио</w:t>
      </w:r>
      <w:r>
        <w:rPr>
          <w:sz w:val="28"/>
        </w:rPr>
        <w:t xml:space="preserve">логия и инфекционные болезни. </w:t>
      </w:r>
      <w:r w:rsidRPr="004939FC">
        <w:rPr>
          <w:sz w:val="28"/>
        </w:rPr>
        <w:t xml:space="preserve">– </w:t>
      </w:r>
      <w:r>
        <w:rPr>
          <w:sz w:val="28"/>
        </w:rPr>
        <w:t xml:space="preserve">2004. </w:t>
      </w:r>
      <w:r w:rsidRPr="004939FC">
        <w:rPr>
          <w:sz w:val="28"/>
        </w:rPr>
        <w:t xml:space="preserve">– </w:t>
      </w:r>
      <w:r>
        <w:rPr>
          <w:sz w:val="28"/>
        </w:rPr>
        <w:t xml:space="preserve">№5. </w:t>
      </w:r>
      <w:r w:rsidRPr="004939FC">
        <w:rPr>
          <w:sz w:val="28"/>
        </w:rPr>
        <w:t xml:space="preserve">– </w:t>
      </w:r>
      <w:r>
        <w:rPr>
          <w:sz w:val="28"/>
        </w:rPr>
        <w:t>С</w:t>
      </w:r>
      <w:r w:rsidRPr="00327127">
        <w:rPr>
          <w:sz w:val="28"/>
        </w:rPr>
        <w:t>.37-42.</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Новый подход в генотипировании вируса гепатита С / Е.Н. Ильина, А.Г. Гущин, В.М. Говорун и др. // Эпидемио</w:t>
      </w:r>
      <w:r>
        <w:rPr>
          <w:sz w:val="28"/>
        </w:rPr>
        <w:t xml:space="preserve">логия и инфекционные болезни. </w:t>
      </w:r>
      <w:r w:rsidRPr="004939FC">
        <w:rPr>
          <w:sz w:val="28"/>
        </w:rPr>
        <w:t xml:space="preserve">– </w:t>
      </w:r>
      <w:r>
        <w:rPr>
          <w:sz w:val="28"/>
        </w:rPr>
        <w:t xml:space="preserve">1999. </w:t>
      </w:r>
      <w:r w:rsidRPr="004939FC">
        <w:rPr>
          <w:sz w:val="28"/>
        </w:rPr>
        <w:t xml:space="preserve">– </w:t>
      </w:r>
      <w:r>
        <w:rPr>
          <w:sz w:val="28"/>
        </w:rPr>
        <w:t xml:space="preserve">№5. </w:t>
      </w:r>
      <w:r w:rsidRPr="004939FC">
        <w:rPr>
          <w:sz w:val="28"/>
        </w:rPr>
        <w:t xml:space="preserve">– </w:t>
      </w:r>
      <w:r w:rsidRPr="00327127">
        <w:rPr>
          <w:sz w:val="28"/>
        </w:rPr>
        <w:t>С.23-26.</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Онищенко Г.Г., Шахгильдян И.В. Актуальные вопросы эпидемиологи и профилактики вирусных гепатитов В и С в Российской Федерации</w:t>
      </w:r>
      <w:r>
        <w:rPr>
          <w:sz w:val="28"/>
          <w:szCs w:val="28"/>
        </w:rPr>
        <w:t xml:space="preserve"> // Медицина для всех. – 1999.</w:t>
      </w:r>
      <w:r w:rsidRPr="002D7C75">
        <w:rPr>
          <w:sz w:val="28"/>
        </w:rPr>
        <w:t xml:space="preserve"> </w:t>
      </w:r>
      <w:r w:rsidRPr="004939FC">
        <w:rPr>
          <w:sz w:val="28"/>
        </w:rPr>
        <w:t xml:space="preserve">– </w:t>
      </w:r>
      <w:r w:rsidRPr="00327127">
        <w:rPr>
          <w:sz w:val="28"/>
          <w:szCs w:val="28"/>
        </w:rPr>
        <w:t>№2 (3). – С.1-3.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Особенности течения HCV-инфекции и генотип вируса гепатита С / О.Л. Соболевская, И.А. Отмахова, Е.А. Михайлова, Т.Н. Колобова // Рос. журн. гастроэнтерол., гепатол., колопроктол. Гепатология сегодня</w:t>
      </w:r>
      <w:r>
        <w:rPr>
          <w:sz w:val="28"/>
        </w:rPr>
        <w:t xml:space="preserve">: </w:t>
      </w:r>
      <w:r w:rsidRPr="00327127">
        <w:rPr>
          <w:sz w:val="28"/>
        </w:rPr>
        <w:t>Мат</w:t>
      </w:r>
      <w:r>
        <w:rPr>
          <w:sz w:val="28"/>
        </w:rPr>
        <w:t>.</w:t>
      </w:r>
      <w:r w:rsidRPr="00327127">
        <w:rPr>
          <w:sz w:val="28"/>
        </w:rPr>
        <w:t xml:space="preserve"> 12-й Рос</w:t>
      </w:r>
      <w:r>
        <w:rPr>
          <w:sz w:val="28"/>
        </w:rPr>
        <w:t>.</w:t>
      </w:r>
      <w:r w:rsidRPr="00327127">
        <w:rPr>
          <w:sz w:val="28"/>
        </w:rPr>
        <w:t xml:space="preserve"> </w:t>
      </w:r>
      <w:r>
        <w:rPr>
          <w:sz w:val="28"/>
        </w:rPr>
        <w:t>к</w:t>
      </w:r>
      <w:r w:rsidRPr="00327127">
        <w:rPr>
          <w:sz w:val="28"/>
        </w:rPr>
        <w:t>онф</w:t>
      </w:r>
      <w:r>
        <w:rPr>
          <w:sz w:val="28"/>
        </w:rPr>
        <w:t xml:space="preserve">. – 2007. </w:t>
      </w:r>
      <w:r w:rsidRPr="004939FC">
        <w:rPr>
          <w:sz w:val="28"/>
        </w:rPr>
        <w:t xml:space="preserve">– </w:t>
      </w:r>
      <w:r w:rsidRPr="00327127">
        <w:rPr>
          <w:sz w:val="28"/>
        </w:rPr>
        <w:t>№1. – С.41.</w:t>
      </w:r>
    </w:p>
    <w:p w:rsidR="00507322" w:rsidRPr="00327127" w:rsidRDefault="00507322" w:rsidP="002A71AC">
      <w:pPr>
        <w:numPr>
          <w:ilvl w:val="0"/>
          <w:numId w:val="59"/>
        </w:numPr>
        <w:shd w:val="clear" w:color="auto" w:fill="FFFFFF"/>
        <w:suppressAutoHyphens w:val="0"/>
        <w:spacing w:before="29" w:line="360" w:lineRule="auto"/>
        <w:ind w:left="0" w:right="40" w:firstLine="709"/>
        <w:jc w:val="both"/>
        <w:rPr>
          <w:iCs/>
          <w:spacing w:val="2"/>
          <w:sz w:val="28"/>
          <w:szCs w:val="28"/>
        </w:rPr>
      </w:pPr>
      <w:r w:rsidRPr="00327127">
        <w:rPr>
          <w:iCs/>
          <w:spacing w:val="2"/>
          <w:sz w:val="28"/>
          <w:szCs w:val="28"/>
        </w:rPr>
        <w:t>Павлов Ч.С., Ивашкин В.Т</w:t>
      </w:r>
      <w:r w:rsidRPr="00327127">
        <w:rPr>
          <w:i/>
          <w:iCs/>
          <w:spacing w:val="2"/>
          <w:sz w:val="28"/>
          <w:szCs w:val="28"/>
        </w:rPr>
        <w:t>.</w:t>
      </w:r>
      <w:r w:rsidRPr="00327127">
        <w:rPr>
          <w:iCs/>
          <w:spacing w:val="2"/>
          <w:sz w:val="28"/>
          <w:szCs w:val="28"/>
        </w:rPr>
        <w:t xml:space="preserve"> Биопсия печени: методология и практика сегодня // Рос. журн. гастроэнтерол., гепатол., колопроктол. – 2006. – №4. – С.65-78.</w:t>
      </w:r>
    </w:p>
    <w:p w:rsidR="00507322" w:rsidRPr="00327127" w:rsidRDefault="00507322" w:rsidP="002A71AC">
      <w:pPr>
        <w:pStyle w:val="2ffff9"/>
        <w:numPr>
          <w:ilvl w:val="0"/>
          <w:numId w:val="59"/>
        </w:numPr>
        <w:suppressAutoHyphens w:val="0"/>
        <w:spacing w:line="360" w:lineRule="auto"/>
        <w:ind w:left="0" w:firstLine="709"/>
        <w:jc w:val="both"/>
        <w:rPr>
          <w:sz w:val="28"/>
          <w:szCs w:val="28"/>
          <w:lang w:val="uk-UA"/>
        </w:rPr>
      </w:pPr>
      <w:r w:rsidRPr="00327127">
        <w:rPr>
          <w:sz w:val="28"/>
          <w:szCs w:val="28"/>
          <w:lang w:val="uk-UA"/>
        </w:rPr>
        <w:t>Парентеральні вірусні г</w:t>
      </w:r>
      <w:r>
        <w:rPr>
          <w:sz w:val="28"/>
          <w:szCs w:val="28"/>
          <w:lang w:val="uk-UA"/>
        </w:rPr>
        <w:t>епатити. Навчальний посібник / За ред.</w:t>
      </w:r>
      <w:r w:rsidRPr="00327127">
        <w:rPr>
          <w:sz w:val="28"/>
          <w:szCs w:val="28"/>
          <w:lang w:val="uk-UA"/>
        </w:rPr>
        <w:t xml:space="preserve"> І.В. Дзюблік.</w:t>
      </w:r>
      <w:r w:rsidRPr="002D7C75">
        <w:rPr>
          <w:sz w:val="28"/>
        </w:rPr>
        <w:t xml:space="preserve"> </w:t>
      </w:r>
      <w:r w:rsidRPr="004939FC">
        <w:rPr>
          <w:sz w:val="28"/>
        </w:rPr>
        <w:t xml:space="preserve">– </w:t>
      </w:r>
      <w:r w:rsidRPr="00327127">
        <w:rPr>
          <w:sz w:val="28"/>
          <w:szCs w:val="28"/>
          <w:lang w:val="uk-UA"/>
        </w:rPr>
        <w:t>Київ</w:t>
      </w:r>
      <w:r>
        <w:rPr>
          <w:sz w:val="28"/>
          <w:szCs w:val="28"/>
          <w:lang w:val="uk-UA"/>
        </w:rPr>
        <w:t xml:space="preserve">, 2005. </w:t>
      </w:r>
      <w:r w:rsidRPr="004939FC">
        <w:rPr>
          <w:sz w:val="28"/>
        </w:rPr>
        <w:t xml:space="preserve">– </w:t>
      </w:r>
      <w:r w:rsidRPr="00327127">
        <w:rPr>
          <w:sz w:val="28"/>
          <w:szCs w:val="28"/>
          <w:lang w:val="uk-UA"/>
        </w:rPr>
        <w:t>167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Пахалкова Е.В., Утянская И.Г. Распространение субтипов ВГС на территории Омска и Омской области // </w:t>
      </w:r>
      <w:r>
        <w:rPr>
          <w:sz w:val="28"/>
        </w:rPr>
        <w:t>С</w:t>
      </w:r>
      <w:r w:rsidRPr="00327127">
        <w:rPr>
          <w:sz w:val="28"/>
        </w:rPr>
        <w:t>борник нау</w:t>
      </w:r>
      <w:r>
        <w:rPr>
          <w:sz w:val="28"/>
        </w:rPr>
        <w:t>чн</w:t>
      </w:r>
      <w:r w:rsidRPr="00327127">
        <w:rPr>
          <w:sz w:val="28"/>
        </w:rPr>
        <w:t>ых работ по проблеме вирус</w:t>
      </w:r>
      <w:r>
        <w:rPr>
          <w:sz w:val="28"/>
        </w:rPr>
        <w:t xml:space="preserve">ных гепатитов. </w:t>
      </w:r>
      <w:r w:rsidRPr="004939FC">
        <w:rPr>
          <w:sz w:val="28"/>
        </w:rPr>
        <w:t xml:space="preserve">– </w:t>
      </w:r>
      <w:r w:rsidRPr="00327127">
        <w:rPr>
          <w:sz w:val="28"/>
        </w:rPr>
        <w:t>2003. – Т</w:t>
      </w:r>
      <w:r>
        <w:rPr>
          <w:sz w:val="28"/>
        </w:rPr>
        <w:t xml:space="preserve">. </w:t>
      </w:r>
      <w:r w:rsidRPr="00327127">
        <w:rPr>
          <w:sz w:val="28"/>
        </w:rPr>
        <w:t>1</w:t>
      </w:r>
      <w:r>
        <w:rPr>
          <w:sz w:val="28"/>
        </w:rPr>
        <w:t>:</w:t>
      </w:r>
      <w:r w:rsidRPr="00327127">
        <w:rPr>
          <w:sz w:val="28"/>
        </w:rPr>
        <w:t xml:space="preserve"> Раздел 3. Генодиагностика инфекционных болезней. – С.261-265.</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Полимеразная цепная реакция как один из компонентов ко</w:t>
      </w:r>
      <w:r w:rsidRPr="00327127">
        <w:rPr>
          <w:sz w:val="28"/>
          <w:szCs w:val="28"/>
        </w:rPr>
        <w:t>м</w:t>
      </w:r>
      <w:r w:rsidRPr="00327127">
        <w:rPr>
          <w:sz w:val="28"/>
          <w:szCs w:val="28"/>
        </w:rPr>
        <w:t>плексной диагностики гепатита / М.М. Писарева, В.М. Морозов, К.В. Тарасов, О.Ю. Р</w:t>
      </w:r>
      <w:r w:rsidRPr="00327127">
        <w:rPr>
          <w:sz w:val="28"/>
          <w:szCs w:val="28"/>
        </w:rPr>
        <w:t>е</w:t>
      </w:r>
      <w:r w:rsidRPr="00327127">
        <w:rPr>
          <w:sz w:val="28"/>
          <w:szCs w:val="28"/>
        </w:rPr>
        <w:t>шетникова // Вопросы вирус</w:t>
      </w:r>
      <w:r>
        <w:rPr>
          <w:sz w:val="28"/>
          <w:szCs w:val="28"/>
        </w:rPr>
        <w:t xml:space="preserve">ологии. </w:t>
      </w:r>
      <w:r w:rsidRPr="004939FC">
        <w:rPr>
          <w:sz w:val="28"/>
        </w:rPr>
        <w:t xml:space="preserve">– </w:t>
      </w:r>
      <w:r>
        <w:rPr>
          <w:sz w:val="28"/>
          <w:szCs w:val="28"/>
        </w:rPr>
        <w:t>1999.</w:t>
      </w:r>
      <w:r w:rsidRPr="002D7C75">
        <w:rPr>
          <w:sz w:val="28"/>
        </w:rPr>
        <w:t xml:space="preserve"> </w:t>
      </w:r>
      <w:r w:rsidRPr="004939FC">
        <w:rPr>
          <w:sz w:val="28"/>
        </w:rPr>
        <w:t xml:space="preserve">– </w:t>
      </w:r>
      <w:r>
        <w:rPr>
          <w:sz w:val="28"/>
          <w:szCs w:val="28"/>
        </w:rPr>
        <w:t xml:space="preserve">№6. </w:t>
      </w:r>
      <w:r w:rsidRPr="004939FC">
        <w:rPr>
          <w:sz w:val="28"/>
        </w:rPr>
        <w:t xml:space="preserve">– </w:t>
      </w:r>
      <w:r w:rsidRPr="00327127">
        <w:rPr>
          <w:sz w:val="28"/>
          <w:szCs w:val="28"/>
        </w:rPr>
        <w:t>С.284-286.</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rPr>
        <w:lastRenderedPageBreak/>
        <w:t xml:space="preserve">Половой путь передачи вирусного гепатита С: описание клинического случая / Т.К. Гаскина, Г.Г. Казакова, А.А. Хрянин, О.В. Решетников // Вестник </w:t>
      </w:r>
      <w:r>
        <w:rPr>
          <w:sz w:val="28"/>
          <w:lang w:val="uk-UA"/>
        </w:rPr>
        <w:t xml:space="preserve">дерматологии и венерологи. </w:t>
      </w:r>
      <w:r w:rsidRPr="004939FC">
        <w:rPr>
          <w:sz w:val="28"/>
        </w:rPr>
        <w:t xml:space="preserve">– </w:t>
      </w:r>
      <w:r>
        <w:rPr>
          <w:sz w:val="28"/>
          <w:lang w:val="uk-UA"/>
        </w:rPr>
        <w:t xml:space="preserve">2004. </w:t>
      </w:r>
      <w:r w:rsidRPr="004939FC">
        <w:rPr>
          <w:sz w:val="28"/>
        </w:rPr>
        <w:t xml:space="preserve">– </w:t>
      </w:r>
      <w:r>
        <w:rPr>
          <w:sz w:val="28"/>
          <w:lang w:val="uk-UA"/>
        </w:rPr>
        <w:t xml:space="preserve">№3. </w:t>
      </w:r>
      <w:r w:rsidRPr="004939FC">
        <w:rPr>
          <w:sz w:val="28"/>
        </w:rPr>
        <w:t xml:space="preserve">– </w:t>
      </w:r>
      <w:r w:rsidRPr="00327127">
        <w:rPr>
          <w:sz w:val="28"/>
          <w:lang w:val="uk-UA"/>
        </w:rPr>
        <w:t>С.66-68.</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 xml:space="preserve">Посттрансфузійні гепатити та міри їх профілактики / С.М. Гайдукова, С.В. Видиборець, Л.О. Ковалкіна, Л.А. Сивак // </w:t>
      </w:r>
      <w:r w:rsidRPr="00327127">
        <w:rPr>
          <w:sz w:val="28"/>
          <w:szCs w:val="28"/>
        </w:rPr>
        <w:t>Вирусные гепатиты с парентеральным механизмом передачи возбудителей и их исходы.</w:t>
      </w:r>
      <w:r w:rsidRPr="00327127">
        <w:rPr>
          <w:sz w:val="28"/>
          <w:szCs w:val="28"/>
          <w:lang w:val="uk-UA"/>
        </w:rPr>
        <w:t xml:space="preserve"> </w:t>
      </w:r>
      <w:r w:rsidRPr="004939FC">
        <w:rPr>
          <w:sz w:val="28"/>
        </w:rPr>
        <w:t xml:space="preserve">– </w:t>
      </w:r>
      <w:r w:rsidRPr="00327127">
        <w:rPr>
          <w:sz w:val="28"/>
          <w:szCs w:val="28"/>
        </w:rPr>
        <w:t>Киев, 2001.</w:t>
      </w:r>
      <w:r w:rsidRPr="00327127">
        <w:rPr>
          <w:sz w:val="28"/>
          <w:szCs w:val="28"/>
          <w:lang w:val="uk-UA"/>
        </w:rPr>
        <w:t xml:space="preserve"> </w:t>
      </w:r>
      <w:r w:rsidRPr="00327127">
        <w:rPr>
          <w:sz w:val="28"/>
          <w:szCs w:val="28"/>
        </w:rPr>
        <w:t>– С.</w:t>
      </w:r>
      <w:r w:rsidRPr="00327127">
        <w:rPr>
          <w:sz w:val="28"/>
          <w:szCs w:val="28"/>
          <w:lang w:val="uk-UA"/>
        </w:rPr>
        <w:t xml:space="preserve"> </w:t>
      </w:r>
      <w:r w:rsidRPr="00327127">
        <w:rPr>
          <w:sz w:val="28"/>
          <w:szCs w:val="28"/>
        </w:rPr>
        <w:t>17.</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Проблема изучения взаимосвязи между генотипом вируса, его репликацией и клинико-морфологические проявления при HCV-инфекции / К.В. Жданов, Д.А. Гусев, Ю.В. Лобзин, М.В. Яременко // Проблема инфекции в клинической медицине: Мат</w:t>
      </w:r>
      <w:r>
        <w:rPr>
          <w:sz w:val="28"/>
        </w:rPr>
        <w:t>.</w:t>
      </w:r>
      <w:r w:rsidRPr="00327127">
        <w:rPr>
          <w:sz w:val="28"/>
        </w:rPr>
        <w:t xml:space="preserve"> науч. конф. и VII съезда итало-российского общества по инфекц. болезням. – СПб., 2002. – 112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Проблема парентеральных вирусных гепатитов в отделении гемодиализа крупной многопрофильной больницы / Г.Г. Мелик-Андреасян, Ю.Т. Алексанян, А.П. Мхитарян и др. // Эпидемио</w:t>
      </w:r>
      <w:r>
        <w:rPr>
          <w:sz w:val="28"/>
        </w:rPr>
        <w:t xml:space="preserve">логия и инфекционные болезни. </w:t>
      </w:r>
      <w:r w:rsidRPr="004939FC">
        <w:rPr>
          <w:sz w:val="28"/>
        </w:rPr>
        <w:t xml:space="preserve">– </w:t>
      </w:r>
      <w:r>
        <w:rPr>
          <w:sz w:val="28"/>
        </w:rPr>
        <w:t xml:space="preserve">2005. </w:t>
      </w:r>
      <w:r w:rsidRPr="004939FC">
        <w:rPr>
          <w:sz w:val="28"/>
        </w:rPr>
        <w:t xml:space="preserve">– </w:t>
      </w:r>
      <w:r>
        <w:rPr>
          <w:sz w:val="28"/>
        </w:rPr>
        <w:t xml:space="preserve">№1. </w:t>
      </w:r>
      <w:r w:rsidRPr="004939FC">
        <w:rPr>
          <w:sz w:val="28"/>
        </w:rPr>
        <w:t xml:space="preserve">– </w:t>
      </w:r>
      <w:r w:rsidRPr="00327127">
        <w:rPr>
          <w:sz w:val="28"/>
        </w:rPr>
        <w:t>С.21-23.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Пункционная биопсия печени и возможности неинвазивного мониторинга фиброза при хроническом вирусном гепатите С / Н.Д. Ющук, О.О. Знойко, Н.Х. Сафиуллина, Е.И. Келли // </w:t>
      </w:r>
      <w:r w:rsidRPr="00327127">
        <w:rPr>
          <w:sz w:val="28"/>
          <w:lang w:val="uk-UA"/>
        </w:rPr>
        <w:t>Клинические перспектив</w:t>
      </w:r>
      <w:r w:rsidRPr="00327127">
        <w:rPr>
          <w:sz w:val="28"/>
        </w:rPr>
        <w:t>ы га</w:t>
      </w:r>
      <w:r>
        <w:rPr>
          <w:sz w:val="28"/>
        </w:rPr>
        <w:t xml:space="preserve">строэнтерологии, гепатологии. </w:t>
      </w:r>
      <w:r w:rsidRPr="004939FC">
        <w:rPr>
          <w:sz w:val="28"/>
        </w:rPr>
        <w:t xml:space="preserve">– </w:t>
      </w:r>
      <w:r>
        <w:rPr>
          <w:sz w:val="28"/>
        </w:rPr>
        <w:t xml:space="preserve">2002. </w:t>
      </w:r>
      <w:r w:rsidRPr="004939FC">
        <w:rPr>
          <w:sz w:val="28"/>
        </w:rPr>
        <w:t xml:space="preserve">– </w:t>
      </w:r>
      <w:r>
        <w:rPr>
          <w:sz w:val="28"/>
        </w:rPr>
        <w:t xml:space="preserve">№1. </w:t>
      </w:r>
      <w:r w:rsidRPr="004939FC">
        <w:rPr>
          <w:sz w:val="28"/>
        </w:rPr>
        <w:t xml:space="preserve">– </w:t>
      </w:r>
      <w:r w:rsidRPr="00327127">
        <w:rPr>
          <w:sz w:val="28"/>
        </w:rPr>
        <w:t>С.9-16.</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Распределение субтипов вируса гепатита С в Ростовской области / Н.В. Маркин, Н.И. Цема, О.В. Маркина и др. // </w:t>
      </w:r>
      <w:r>
        <w:rPr>
          <w:sz w:val="28"/>
        </w:rPr>
        <w:t>С</w:t>
      </w:r>
      <w:r w:rsidRPr="00327127">
        <w:rPr>
          <w:sz w:val="28"/>
        </w:rPr>
        <w:t>борник нау</w:t>
      </w:r>
      <w:r>
        <w:rPr>
          <w:sz w:val="28"/>
        </w:rPr>
        <w:t>чн</w:t>
      </w:r>
      <w:r w:rsidRPr="00327127">
        <w:rPr>
          <w:sz w:val="28"/>
        </w:rPr>
        <w:t>ых работ по</w:t>
      </w:r>
      <w:r>
        <w:rPr>
          <w:sz w:val="28"/>
        </w:rPr>
        <w:t xml:space="preserve"> проблеме вирусных гепатитов. </w:t>
      </w:r>
      <w:r w:rsidRPr="004939FC">
        <w:rPr>
          <w:sz w:val="28"/>
        </w:rPr>
        <w:t xml:space="preserve">– </w:t>
      </w:r>
      <w:r w:rsidRPr="00327127">
        <w:rPr>
          <w:sz w:val="28"/>
        </w:rPr>
        <w:t>2003. – Т</w:t>
      </w:r>
      <w:r>
        <w:rPr>
          <w:sz w:val="28"/>
        </w:rPr>
        <w:t>.</w:t>
      </w:r>
      <w:r w:rsidRPr="00327127">
        <w:rPr>
          <w:sz w:val="28"/>
        </w:rPr>
        <w:t xml:space="preserve"> 1</w:t>
      </w:r>
      <w:r>
        <w:rPr>
          <w:sz w:val="28"/>
        </w:rPr>
        <w:t>:</w:t>
      </w:r>
      <w:r w:rsidRPr="00327127">
        <w:rPr>
          <w:sz w:val="28"/>
        </w:rPr>
        <w:t xml:space="preserve"> Раздел 3. Генодиагностика инфекционных болезней. – С.249-250.</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Распространение генотипов вируса гепатита С в Санкт-Петербурге / Е.Н. Эсауленко, Т.А. Ветров, Н.В. Дунаева, А.А. Го // Вирусные гепати</w:t>
      </w:r>
      <w:r>
        <w:rPr>
          <w:sz w:val="28"/>
          <w:szCs w:val="28"/>
        </w:rPr>
        <w:t xml:space="preserve">ты: Достижения и перспективы. </w:t>
      </w:r>
      <w:r w:rsidRPr="004939FC">
        <w:rPr>
          <w:sz w:val="28"/>
        </w:rPr>
        <w:t xml:space="preserve">– </w:t>
      </w:r>
      <w:r>
        <w:rPr>
          <w:sz w:val="28"/>
          <w:szCs w:val="28"/>
        </w:rPr>
        <w:t xml:space="preserve">2004. </w:t>
      </w:r>
      <w:r w:rsidRPr="004939FC">
        <w:rPr>
          <w:sz w:val="28"/>
        </w:rPr>
        <w:t xml:space="preserve">– </w:t>
      </w:r>
      <w:r>
        <w:rPr>
          <w:sz w:val="28"/>
          <w:szCs w:val="28"/>
        </w:rPr>
        <w:t xml:space="preserve">№1. </w:t>
      </w:r>
      <w:r w:rsidRPr="004939FC">
        <w:rPr>
          <w:sz w:val="28"/>
        </w:rPr>
        <w:t xml:space="preserve">– </w:t>
      </w:r>
      <w:r w:rsidRPr="00327127">
        <w:rPr>
          <w:sz w:val="28"/>
          <w:szCs w:val="28"/>
        </w:rPr>
        <w:t>С.14-16.</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szCs w:val="28"/>
        </w:rPr>
        <w:t>Распространение гепатита С и отдельных генотипов вируса гепатита С в регионе с умеренной активностью эпидемического пр</w:t>
      </w:r>
      <w:r w:rsidRPr="00327127">
        <w:rPr>
          <w:sz w:val="28"/>
          <w:szCs w:val="28"/>
        </w:rPr>
        <w:t>о</w:t>
      </w:r>
      <w:r w:rsidRPr="00327127">
        <w:rPr>
          <w:sz w:val="28"/>
          <w:szCs w:val="28"/>
        </w:rPr>
        <w:t xml:space="preserve">цесса / С.Н. Кузин, Е.В. Лисицина, Е.И. Самохвалов и др. </w:t>
      </w:r>
      <w:r w:rsidRPr="00327127">
        <w:rPr>
          <w:sz w:val="28"/>
          <w:szCs w:val="28"/>
          <w:lang w:val="uk-UA"/>
        </w:rPr>
        <w:t xml:space="preserve">// </w:t>
      </w:r>
      <w:r w:rsidRPr="00327127">
        <w:rPr>
          <w:sz w:val="28"/>
          <w:szCs w:val="28"/>
        </w:rPr>
        <w:t>Вопросы вирусол</w:t>
      </w:r>
      <w:r w:rsidRPr="00327127">
        <w:rPr>
          <w:sz w:val="28"/>
          <w:szCs w:val="28"/>
        </w:rPr>
        <w:t>о</w:t>
      </w:r>
      <w:r w:rsidRPr="00327127">
        <w:rPr>
          <w:sz w:val="28"/>
          <w:szCs w:val="28"/>
        </w:rPr>
        <w:t>гии</w:t>
      </w:r>
      <w:r>
        <w:rPr>
          <w:sz w:val="28"/>
          <w:szCs w:val="28"/>
          <w:lang w:val="uk-UA"/>
        </w:rPr>
        <w:t xml:space="preserve">. </w:t>
      </w:r>
      <w:r w:rsidRPr="004939FC">
        <w:rPr>
          <w:sz w:val="28"/>
        </w:rPr>
        <w:t xml:space="preserve">– </w:t>
      </w:r>
      <w:r>
        <w:rPr>
          <w:sz w:val="28"/>
          <w:szCs w:val="28"/>
          <w:lang w:val="uk-UA"/>
        </w:rPr>
        <w:t xml:space="preserve">1999. </w:t>
      </w:r>
      <w:r w:rsidRPr="004939FC">
        <w:rPr>
          <w:sz w:val="28"/>
        </w:rPr>
        <w:t xml:space="preserve">– </w:t>
      </w:r>
      <w:r>
        <w:rPr>
          <w:sz w:val="28"/>
          <w:szCs w:val="28"/>
          <w:lang w:val="uk-UA"/>
        </w:rPr>
        <w:t xml:space="preserve">№ 2. </w:t>
      </w:r>
      <w:r w:rsidRPr="004939FC">
        <w:rPr>
          <w:sz w:val="28"/>
        </w:rPr>
        <w:t xml:space="preserve">– </w:t>
      </w:r>
      <w:r w:rsidRPr="00327127">
        <w:rPr>
          <w:sz w:val="28"/>
          <w:szCs w:val="28"/>
          <w:lang w:val="uk-UA"/>
        </w:rPr>
        <w:t>С.79-82.</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lastRenderedPageBreak/>
        <w:t>Рекомендации по лечению гепатита С (согласительная конференция по лечению гепатита С, Париж, Франция, 27-29 февраля 2002 г.) // Клинические перспективы га</w:t>
      </w:r>
      <w:r>
        <w:rPr>
          <w:sz w:val="28"/>
        </w:rPr>
        <w:t xml:space="preserve">строэнтерологии, гепатологии. </w:t>
      </w:r>
      <w:r w:rsidRPr="004939FC">
        <w:rPr>
          <w:sz w:val="28"/>
        </w:rPr>
        <w:t xml:space="preserve">– </w:t>
      </w:r>
      <w:r>
        <w:rPr>
          <w:sz w:val="28"/>
        </w:rPr>
        <w:t xml:space="preserve">2003. </w:t>
      </w:r>
      <w:r w:rsidRPr="004939FC">
        <w:rPr>
          <w:sz w:val="28"/>
        </w:rPr>
        <w:t xml:space="preserve">– </w:t>
      </w:r>
      <w:r>
        <w:rPr>
          <w:sz w:val="28"/>
        </w:rPr>
        <w:t xml:space="preserve">№2. </w:t>
      </w:r>
      <w:r w:rsidRPr="004939FC">
        <w:rPr>
          <w:sz w:val="28"/>
        </w:rPr>
        <w:t xml:space="preserve">– </w:t>
      </w:r>
      <w:r w:rsidRPr="00327127">
        <w:rPr>
          <w:sz w:val="28"/>
        </w:rPr>
        <w:t>С.2-9.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Рябоконь Е.В. Клинико-эпидемиологическая характеристика гепатита С у больных с репликативной активност</w:t>
      </w:r>
      <w:r>
        <w:rPr>
          <w:sz w:val="28"/>
        </w:rPr>
        <w:t xml:space="preserve">ью вируса // Сучасні інфекції. </w:t>
      </w:r>
      <w:r w:rsidRPr="004939FC">
        <w:rPr>
          <w:sz w:val="28"/>
        </w:rPr>
        <w:t xml:space="preserve">– </w:t>
      </w:r>
      <w:r>
        <w:rPr>
          <w:sz w:val="28"/>
        </w:rPr>
        <w:t xml:space="preserve">2002. </w:t>
      </w:r>
      <w:r w:rsidRPr="004939FC">
        <w:rPr>
          <w:sz w:val="28"/>
        </w:rPr>
        <w:t xml:space="preserve">– </w:t>
      </w:r>
      <w:r>
        <w:rPr>
          <w:sz w:val="28"/>
        </w:rPr>
        <w:t xml:space="preserve">№4. </w:t>
      </w:r>
      <w:r w:rsidRPr="004939FC">
        <w:rPr>
          <w:sz w:val="28"/>
        </w:rPr>
        <w:t xml:space="preserve">– </w:t>
      </w:r>
      <w:r>
        <w:rPr>
          <w:sz w:val="28"/>
        </w:rPr>
        <w:t>С</w:t>
      </w:r>
      <w:r w:rsidRPr="00327127">
        <w:rPr>
          <w:sz w:val="28"/>
        </w:rPr>
        <w:t>.45-49.</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Сергеєва Т.А. Серологічна діагностика гепатиту С: проблеми і перспектив</w:t>
      </w:r>
      <w:r>
        <w:rPr>
          <w:sz w:val="28"/>
          <w:lang w:val="uk-UA"/>
        </w:rPr>
        <w:t xml:space="preserve">и // Лабораторна діагностика. </w:t>
      </w:r>
      <w:r w:rsidRPr="004939FC">
        <w:rPr>
          <w:sz w:val="28"/>
        </w:rPr>
        <w:t xml:space="preserve">– </w:t>
      </w:r>
      <w:r>
        <w:rPr>
          <w:sz w:val="28"/>
          <w:lang w:val="uk-UA"/>
        </w:rPr>
        <w:t xml:space="preserve">2003. </w:t>
      </w:r>
      <w:r w:rsidRPr="004939FC">
        <w:rPr>
          <w:sz w:val="28"/>
        </w:rPr>
        <w:t xml:space="preserve">– </w:t>
      </w:r>
      <w:r>
        <w:rPr>
          <w:sz w:val="28"/>
          <w:lang w:val="uk-UA"/>
        </w:rPr>
        <w:t xml:space="preserve">№1. </w:t>
      </w:r>
      <w:r w:rsidRPr="004939FC">
        <w:rPr>
          <w:sz w:val="28"/>
        </w:rPr>
        <w:t xml:space="preserve">– </w:t>
      </w:r>
      <w:r w:rsidRPr="00327127">
        <w:rPr>
          <w:sz w:val="28"/>
          <w:lang w:val="uk-UA"/>
        </w:rPr>
        <w:t>С.7-15.</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Сергеєва Т.А., Шагінян В.Р., Манько В.Г. Серологічна діагностика гепатиту С: підходи до досліджень в залежності від мети і завдань // Лабораторна діагнос</w:t>
      </w:r>
      <w:r>
        <w:rPr>
          <w:sz w:val="28"/>
          <w:lang w:val="uk-UA"/>
        </w:rPr>
        <w:t xml:space="preserve">тика. </w:t>
      </w:r>
      <w:r w:rsidRPr="004939FC">
        <w:rPr>
          <w:sz w:val="28"/>
        </w:rPr>
        <w:t xml:space="preserve">– </w:t>
      </w:r>
      <w:r>
        <w:rPr>
          <w:sz w:val="28"/>
          <w:lang w:val="uk-UA"/>
        </w:rPr>
        <w:t xml:space="preserve">2004. </w:t>
      </w:r>
      <w:r w:rsidRPr="004939FC">
        <w:rPr>
          <w:sz w:val="28"/>
        </w:rPr>
        <w:t xml:space="preserve">– </w:t>
      </w:r>
      <w:r>
        <w:rPr>
          <w:sz w:val="28"/>
          <w:lang w:val="uk-UA"/>
        </w:rPr>
        <w:t xml:space="preserve">№4. </w:t>
      </w:r>
      <w:r w:rsidRPr="004939FC">
        <w:rPr>
          <w:sz w:val="28"/>
        </w:rPr>
        <w:t xml:space="preserve">– </w:t>
      </w:r>
      <w:r w:rsidRPr="00327127">
        <w:rPr>
          <w:sz w:val="28"/>
          <w:lang w:val="uk-UA"/>
        </w:rPr>
        <w:t>С.11-17.</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Серов В.В. Морфологическая верификация хронических вирусных и алкогольных гепатитов // Рос. журн. гастроэнт</w:t>
      </w:r>
      <w:r>
        <w:rPr>
          <w:sz w:val="28"/>
        </w:rPr>
        <w:t xml:space="preserve">ерол., гепатол., колопроктол. </w:t>
      </w:r>
      <w:r w:rsidRPr="004939FC">
        <w:rPr>
          <w:sz w:val="28"/>
        </w:rPr>
        <w:t xml:space="preserve">– </w:t>
      </w:r>
      <w:r>
        <w:rPr>
          <w:sz w:val="28"/>
        </w:rPr>
        <w:t xml:space="preserve">1998. </w:t>
      </w:r>
      <w:r w:rsidRPr="004939FC">
        <w:rPr>
          <w:sz w:val="28"/>
        </w:rPr>
        <w:t xml:space="preserve">– </w:t>
      </w:r>
      <w:r>
        <w:rPr>
          <w:sz w:val="28"/>
        </w:rPr>
        <w:t xml:space="preserve">№2. </w:t>
      </w:r>
      <w:r w:rsidRPr="004939FC">
        <w:rPr>
          <w:sz w:val="28"/>
        </w:rPr>
        <w:t xml:space="preserve">– </w:t>
      </w:r>
      <w:r w:rsidRPr="00327127">
        <w:rPr>
          <w:sz w:val="28"/>
        </w:rPr>
        <w:t>С.26-29.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Серов В.В. Сравнительная морфологическая характеристика хронических гепатитов В и С // Рос. журн. гастроэнт</w:t>
      </w:r>
      <w:r>
        <w:rPr>
          <w:sz w:val="28"/>
        </w:rPr>
        <w:t xml:space="preserve">ерол., гепатол., колопроктол. </w:t>
      </w:r>
      <w:r w:rsidRPr="004939FC">
        <w:rPr>
          <w:sz w:val="28"/>
        </w:rPr>
        <w:t xml:space="preserve">– </w:t>
      </w:r>
      <w:r w:rsidRPr="00327127">
        <w:rPr>
          <w:sz w:val="28"/>
        </w:rPr>
        <w:t xml:space="preserve">1999. </w:t>
      </w:r>
      <w:r>
        <w:rPr>
          <w:sz w:val="28"/>
        </w:rPr>
        <w:t>–</w:t>
      </w:r>
      <w:r w:rsidRPr="00327127">
        <w:rPr>
          <w:sz w:val="28"/>
        </w:rPr>
        <w:t xml:space="preserve"> </w:t>
      </w:r>
      <w:r>
        <w:rPr>
          <w:sz w:val="28"/>
        </w:rPr>
        <w:t xml:space="preserve">Т. 9, №1. </w:t>
      </w:r>
      <w:r w:rsidRPr="004939FC">
        <w:rPr>
          <w:sz w:val="28"/>
        </w:rPr>
        <w:t xml:space="preserve">– </w:t>
      </w:r>
      <w:r w:rsidRPr="00327127">
        <w:rPr>
          <w:sz w:val="28"/>
        </w:rPr>
        <w:t>С.36-40.</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 xml:space="preserve">Серов В.В., Апросина З.Г. Хронический вирусный гепатит: Монография. </w:t>
      </w:r>
      <w:r>
        <w:rPr>
          <w:sz w:val="28"/>
          <w:szCs w:val="28"/>
        </w:rPr>
        <w:t>–</w:t>
      </w:r>
      <w:r w:rsidRPr="00327127">
        <w:rPr>
          <w:sz w:val="28"/>
          <w:szCs w:val="28"/>
        </w:rPr>
        <w:t xml:space="preserve"> Москва</w:t>
      </w:r>
      <w:r>
        <w:rPr>
          <w:sz w:val="28"/>
          <w:szCs w:val="28"/>
        </w:rPr>
        <w:t>:</w:t>
      </w:r>
      <w:r w:rsidRPr="00327127">
        <w:rPr>
          <w:sz w:val="28"/>
          <w:szCs w:val="28"/>
        </w:rPr>
        <w:t xml:space="preserve"> Медицина, 2002. </w:t>
      </w:r>
      <w:r>
        <w:rPr>
          <w:sz w:val="28"/>
          <w:szCs w:val="28"/>
        </w:rPr>
        <w:t>–</w:t>
      </w:r>
      <w:r w:rsidRPr="00327127">
        <w:rPr>
          <w:sz w:val="28"/>
          <w:szCs w:val="28"/>
        </w:rPr>
        <w:t xml:space="preserve"> 382</w:t>
      </w:r>
      <w:r>
        <w:rPr>
          <w:sz w:val="28"/>
          <w:szCs w:val="28"/>
        </w:rPr>
        <w:t xml:space="preserve"> </w:t>
      </w:r>
      <w:r w:rsidRPr="00327127">
        <w:rPr>
          <w:sz w:val="28"/>
          <w:szCs w:val="28"/>
        </w:rPr>
        <w:t>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Системные проявления хронического вирусного гепатита С в зависимости от генотипа вируса / В.С. Рахметова, С.К. Туганбекова, К.С. Калиаскарова и др. // Рос. жур. гастроэнтерол., гепатол., колопроктол. Гепатология сегодня</w:t>
      </w:r>
      <w:r>
        <w:rPr>
          <w:sz w:val="28"/>
        </w:rPr>
        <w:t xml:space="preserve">: </w:t>
      </w:r>
      <w:r w:rsidRPr="00327127">
        <w:rPr>
          <w:sz w:val="28"/>
        </w:rPr>
        <w:t>Мат</w:t>
      </w:r>
      <w:r>
        <w:rPr>
          <w:sz w:val="28"/>
        </w:rPr>
        <w:t>.</w:t>
      </w:r>
      <w:r w:rsidRPr="00327127">
        <w:rPr>
          <w:sz w:val="28"/>
        </w:rPr>
        <w:t xml:space="preserve"> 12-й Росс</w:t>
      </w:r>
      <w:r>
        <w:rPr>
          <w:sz w:val="28"/>
        </w:rPr>
        <w:t>.</w:t>
      </w:r>
      <w:r w:rsidRPr="00327127">
        <w:rPr>
          <w:sz w:val="28"/>
        </w:rPr>
        <w:t xml:space="preserve"> </w:t>
      </w:r>
      <w:r>
        <w:rPr>
          <w:sz w:val="28"/>
        </w:rPr>
        <w:t>к</w:t>
      </w:r>
      <w:r w:rsidRPr="00327127">
        <w:rPr>
          <w:sz w:val="28"/>
        </w:rPr>
        <w:t>онф</w:t>
      </w:r>
      <w:r>
        <w:rPr>
          <w:sz w:val="28"/>
        </w:rPr>
        <w:t xml:space="preserve">. – 2007. </w:t>
      </w:r>
      <w:r w:rsidRPr="004939FC">
        <w:rPr>
          <w:sz w:val="28"/>
        </w:rPr>
        <w:t xml:space="preserve">– </w:t>
      </w:r>
      <w:r w:rsidRPr="00327127">
        <w:rPr>
          <w:sz w:val="28"/>
        </w:rPr>
        <w:t>№1. – С.</w:t>
      </w:r>
      <w:r>
        <w:rPr>
          <w:sz w:val="28"/>
        </w:rPr>
        <w:t xml:space="preserve"> </w:t>
      </w:r>
      <w:r w:rsidRPr="00327127">
        <w:rPr>
          <w:sz w:val="28"/>
        </w:rPr>
        <w:t>39.</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Современные представления о патогенезе, диагностике и лечении фиброза печени / Ч.С. Павлов, Ю.О. Шульпякова, В.Б. Золотаревский, В.Т. Ивашкин // Рос. жур. гастроэнтерол., г</w:t>
      </w:r>
      <w:r>
        <w:rPr>
          <w:sz w:val="28"/>
        </w:rPr>
        <w:t xml:space="preserve">епатол., колопроктол. – 2005. </w:t>
      </w:r>
      <w:r w:rsidRPr="004939FC">
        <w:rPr>
          <w:sz w:val="28"/>
        </w:rPr>
        <w:t xml:space="preserve">– </w:t>
      </w:r>
      <w:r w:rsidRPr="00327127">
        <w:rPr>
          <w:sz w:val="28"/>
        </w:rPr>
        <w:t>№2. – С.13-20.</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lang w:val="uk-UA"/>
        </w:rPr>
        <w:t>Соринсон С.Н. Вирусн</w:t>
      </w:r>
      <w:r>
        <w:rPr>
          <w:sz w:val="28"/>
        </w:rPr>
        <w:t xml:space="preserve">ые гепатиты. </w:t>
      </w:r>
      <w:r w:rsidRPr="004939FC">
        <w:rPr>
          <w:sz w:val="28"/>
        </w:rPr>
        <w:t xml:space="preserve">– </w:t>
      </w:r>
      <w:r w:rsidRPr="00327127">
        <w:rPr>
          <w:sz w:val="28"/>
        </w:rPr>
        <w:t xml:space="preserve">С.-Пб.: Теза, 1998. </w:t>
      </w:r>
      <w:r>
        <w:rPr>
          <w:sz w:val="28"/>
        </w:rPr>
        <w:t>–</w:t>
      </w:r>
      <w:r w:rsidRPr="00327127">
        <w:rPr>
          <w:sz w:val="28"/>
        </w:rPr>
        <w:t xml:space="preserve"> 332</w:t>
      </w:r>
      <w:r>
        <w:rPr>
          <w:sz w:val="28"/>
        </w:rPr>
        <w:t xml:space="preserve"> </w:t>
      </w:r>
      <w:r w:rsidRPr="00327127">
        <w:rPr>
          <w:sz w:val="28"/>
        </w:rPr>
        <w:t>с.</w:t>
      </w:r>
    </w:p>
    <w:p w:rsidR="00507322" w:rsidRPr="009904E3" w:rsidRDefault="00507322" w:rsidP="002A71AC">
      <w:pPr>
        <w:numPr>
          <w:ilvl w:val="0"/>
          <w:numId w:val="59"/>
        </w:numPr>
        <w:suppressAutoHyphens w:val="0"/>
        <w:spacing w:line="360" w:lineRule="auto"/>
        <w:ind w:left="0" w:firstLine="709"/>
        <w:jc w:val="both"/>
        <w:rPr>
          <w:sz w:val="28"/>
          <w:szCs w:val="28"/>
        </w:rPr>
      </w:pPr>
      <w:r w:rsidRPr="00327127">
        <w:rPr>
          <w:sz w:val="28"/>
          <w:szCs w:val="28"/>
          <w:lang w:val="uk-UA"/>
        </w:rPr>
        <w:t xml:space="preserve">Соціальна медицина та організація охорони здоров'я / </w:t>
      </w:r>
      <w:r>
        <w:rPr>
          <w:sz w:val="28"/>
          <w:szCs w:val="28"/>
          <w:lang w:val="uk-UA"/>
        </w:rPr>
        <w:t>За</w:t>
      </w:r>
      <w:r w:rsidRPr="00327127">
        <w:rPr>
          <w:sz w:val="28"/>
          <w:szCs w:val="28"/>
          <w:lang w:val="uk-UA"/>
        </w:rPr>
        <w:t xml:space="preserve"> заг. ред. Ю.В. Вороненька, В.Ф.</w:t>
      </w:r>
      <w:r w:rsidRPr="009904E3">
        <w:rPr>
          <w:sz w:val="28"/>
          <w:szCs w:val="28"/>
        </w:rPr>
        <w:t xml:space="preserve"> </w:t>
      </w:r>
      <w:r>
        <w:rPr>
          <w:sz w:val="28"/>
          <w:szCs w:val="28"/>
          <w:lang w:val="uk-UA"/>
        </w:rPr>
        <w:t xml:space="preserve">Москаленка. </w:t>
      </w:r>
      <w:r w:rsidRPr="004939FC">
        <w:rPr>
          <w:sz w:val="28"/>
        </w:rPr>
        <w:t xml:space="preserve">– </w:t>
      </w:r>
      <w:r w:rsidRPr="00327127">
        <w:rPr>
          <w:sz w:val="28"/>
          <w:szCs w:val="28"/>
          <w:lang w:val="uk-UA"/>
        </w:rPr>
        <w:t>Тернопіль: Укрмедкнига, 2000.</w:t>
      </w:r>
      <w:r w:rsidRPr="009904E3">
        <w:rPr>
          <w:sz w:val="28"/>
          <w:szCs w:val="28"/>
        </w:rPr>
        <w:t xml:space="preserve"> </w:t>
      </w:r>
      <w:r w:rsidRPr="00327127">
        <w:rPr>
          <w:sz w:val="28"/>
          <w:szCs w:val="28"/>
          <w:lang w:val="uk-UA"/>
        </w:rPr>
        <w:t>–</w:t>
      </w:r>
      <w:r w:rsidRPr="009904E3">
        <w:rPr>
          <w:sz w:val="28"/>
          <w:szCs w:val="28"/>
        </w:rPr>
        <w:t xml:space="preserve"> </w:t>
      </w:r>
      <w:r w:rsidRPr="00327127">
        <w:rPr>
          <w:sz w:val="28"/>
          <w:szCs w:val="28"/>
          <w:lang w:val="uk-UA"/>
        </w:rPr>
        <w:t>680 с.</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lastRenderedPageBreak/>
        <w:t>Спектр, часто</w:t>
      </w:r>
      <w:r w:rsidRPr="00327127">
        <w:rPr>
          <w:sz w:val="28"/>
          <w:szCs w:val="28"/>
          <w:lang w:val="uk-UA"/>
        </w:rPr>
        <w:t>т</w:t>
      </w:r>
      <w:r w:rsidRPr="00327127">
        <w:rPr>
          <w:sz w:val="28"/>
          <w:szCs w:val="28"/>
        </w:rPr>
        <w:t>а и прогностическая значимость системных проявлений при хроническом гепатите С низкой активности / С.Ю. Карпов, П.Е. Крель, Т.Н.</w:t>
      </w:r>
      <w:r w:rsidRPr="00327127">
        <w:rPr>
          <w:sz w:val="28"/>
          <w:szCs w:val="28"/>
          <w:lang w:val="uk-UA"/>
        </w:rPr>
        <w:t xml:space="preserve"> </w:t>
      </w:r>
      <w:r w:rsidRPr="00327127">
        <w:rPr>
          <w:sz w:val="28"/>
          <w:szCs w:val="28"/>
        </w:rPr>
        <w:t>Лопат</w:t>
      </w:r>
      <w:r>
        <w:rPr>
          <w:sz w:val="28"/>
          <w:szCs w:val="28"/>
        </w:rPr>
        <w:t xml:space="preserve">кина и др. // Терапевт. журн. </w:t>
      </w:r>
      <w:r w:rsidRPr="004939FC">
        <w:rPr>
          <w:sz w:val="28"/>
        </w:rPr>
        <w:t xml:space="preserve">– </w:t>
      </w:r>
      <w:r>
        <w:rPr>
          <w:sz w:val="28"/>
          <w:szCs w:val="28"/>
        </w:rPr>
        <w:t xml:space="preserve">2005. </w:t>
      </w:r>
      <w:r w:rsidRPr="004939FC">
        <w:rPr>
          <w:sz w:val="28"/>
        </w:rPr>
        <w:t xml:space="preserve">– </w:t>
      </w:r>
      <w:r>
        <w:rPr>
          <w:sz w:val="28"/>
          <w:szCs w:val="28"/>
        </w:rPr>
        <w:t xml:space="preserve">Т.77, №2. </w:t>
      </w:r>
      <w:r w:rsidRPr="004939FC">
        <w:rPr>
          <w:sz w:val="28"/>
        </w:rPr>
        <w:t xml:space="preserve">– </w:t>
      </w:r>
      <w:r w:rsidRPr="00327127">
        <w:rPr>
          <w:sz w:val="28"/>
          <w:szCs w:val="28"/>
        </w:rPr>
        <w:t>С.59-65.</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Стеченко Л.А., Куфтырёва Т.П., Шипулин В.П. Ультраструктура печени больных вирусным гепа</w:t>
      </w:r>
      <w:r>
        <w:rPr>
          <w:sz w:val="28"/>
        </w:rPr>
        <w:t xml:space="preserve">титом С // Вісник морфології. </w:t>
      </w:r>
      <w:r w:rsidRPr="004939FC">
        <w:rPr>
          <w:sz w:val="28"/>
        </w:rPr>
        <w:t xml:space="preserve">– </w:t>
      </w:r>
      <w:r w:rsidRPr="00327127">
        <w:rPr>
          <w:sz w:val="28"/>
        </w:rPr>
        <w:t xml:space="preserve">2002. </w:t>
      </w:r>
      <w:r>
        <w:rPr>
          <w:sz w:val="28"/>
        </w:rPr>
        <w:t>–</w:t>
      </w:r>
      <w:r w:rsidRPr="00327127">
        <w:rPr>
          <w:sz w:val="28"/>
        </w:rPr>
        <w:t xml:space="preserve"> Т</w:t>
      </w:r>
      <w:r>
        <w:rPr>
          <w:sz w:val="28"/>
        </w:rPr>
        <w:t xml:space="preserve">.8, №2. </w:t>
      </w:r>
      <w:r w:rsidRPr="004939FC">
        <w:rPr>
          <w:sz w:val="28"/>
        </w:rPr>
        <w:t xml:space="preserve">– </w:t>
      </w:r>
      <w:r w:rsidRPr="00327127">
        <w:rPr>
          <w:sz w:val="28"/>
        </w:rPr>
        <w:t>С.214-215.</w:t>
      </w:r>
    </w:p>
    <w:p w:rsidR="00507322" w:rsidRPr="00327127" w:rsidRDefault="00507322" w:rsidP="002A71AC">
      <w:pPr>
        <w:numPr>
          <w:ilvl w:val="0"/>
          <w:numId w:val="59"/>
        </w:numPr>
        <w:suppressAutoHyphens w:val="0"/>
        <w:spacing w:line="360" w:lineRule="auto"/>
        <w:ind w:left="0" w:firstLine="709"/>
        <w:jc w:val="both"/>
        <w:rPr>
          <w:sz w:val="28"/>
          <w:szCs w:val="28"/>
        </w:rPr>
      </w:pPr>
      <w:r w:rsidRPr="00327127">
        <w:rPr>
          <w:sz w:val="28"/>
          <w:szCs w:val="28"/>
        </w:rPr>
        <w:t>Сюткин В.Е., Лопаткина Т.Н., Попова И.В. Факторы риска прогрессирования поражения печени при хроническом гепатите вирусной этиол</w:t>
      </w:r>
      <w:r>
        <w:rPr>
          <w:sz w:val="28"/>
          <w:szCs w:val="28"/>
        </w:rPr>
        <w:t xml:space="preserve">огии // Кремлёвская медицина. </w:t>
      </w:r>
      <w:r w:rsidRPr="004939FC">
        <w:rPr>
          <w:sz w:val="28"/>
        </w:rPr>
        <w:t xml:space="preserve">– </w:t>
      </w:r>
      <w:r>
        <w:rPr>
          <w:sz w:val="28"/>
          <w:szCs w:val="28"/>
        </w:rPr>
        <w:t xml:space="preserve">2000. </w:t>
      </w:r>
      <w:r w:rsidRPr="004939FC">
        <w:rPr>
          <w:sz w:val="28"/>
        </w:rPr>
        <w:t xml:space="preserve">– </w:t>
      </w:r>
      <w:r>
        <w:rPr>
          <w:sz w:val="28"/>
          <w:szCs w:val="28"/>
        </w:rPr>
        <w:t xml:space="preserve">№1. </w:t>
      </w:r>
      <w:r w:rsidRPr="004939FC">
        <w:rPr>
          <w:sz w:val="28"/>
        </w:rPr>
        <w:t xml:space="preserve">– </w:t>
      </w:r>
      <w:r w:rsidRPr="00327127">
        <w:rPr>
          <w:sz w:val="28"/>
          <w:szCs w:val="28"/>
        </w:rPr>
        <w:t>С.40-44.</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Факторы вируса и хозяина в развитии и прогрессировании хронических вирусных гепатитов В и С / В.В. Серов, Н.В. Бушуева, Т.М. Игнатова, З.Г. Апросина // Рос. журн. гастроэнтерол., г</w:t>
      </w:r>
      <w:r>
        <w:rPr>
          <w:sz w:val="28"/>
        </w:rPr>
        <w:t xml:space="preserve">епатол., колопроктол. – 2006. </w:t>
      </w:r>
      <w:r w:rsidRPr="004939FC">
        <w:rPr>
          <w:sz w:val="28"/>
        </w:rPr>
        <w:t xml:space="preserve">– </w:t>
      </w:r>
      <w:r w:rsidRPr="00327127">
        <w:rPr>
          <w:sz w:val="28"/>
        </w:rPr>
        <w:t>№4. – С.12-23.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Федоров И.Г., Никитин И.Г., Сторожаков Г.И. Хронический гепатит С: клиника, диагност</w:t>
      </w:r>
      <w:r>
        <w:rPr>
          <w:sz w:val="28"/>
        </w:rPr>
        <w:t xml:space="preserve">ика, лечение // Лечащий врач. </w:t>
      </w:r>
      <w:r w:rsidRPr="004939FC">
        <w:rPr>
          <w:sz w:val="28"/>
        </w:rPr>
        <w:t xml:space="preserve">– </w:t>
      </w:r>
      <w:r>
        <w:rPr>
          <w:sz w:val="28"/>
        </w:rPr>
        <w:t xml:space="preserve">2002. </w:t>
      </w:r>
      <w:r w:rsidRPr="004939FC">
        <w:rPr>
          <w:sz w:val="28"/>
        </w:rPr>
        <w:t xml:space="preserve">– </w:t>
      </w:r>
      <w:r w:rsidRPr="00327127">
        <w:rPr>
          <w:sz w:val="28"/>
        </w:rPr>
        <w:t>№</w:t>
      </w:r>
      <w:r>
        <w:rPr>
          <w:sz w:val="28"/>
        </w:rPr>
        <w:t xml:space="preserve">6. </w:t>
      </w:r>
      <w:r w:rsidRPr="004939FC">
        <w:rPr>
          <w:sz w:val="28"/>
        </w:rPr>
        <w:t xml:space="preserve">– </w:t>
      </w:r>
      <w:r w:rsidRPr="00327127">
        <w:rPr>
          <w:sz w:val="28"/>
        </w:rPr>
        <w:t>С.34-38.</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szCs w:val="28"/>
          <w:lang w:val="uk-UA"/>
        </w:rPr>
        <w:t>Харченко Н.В., Порохницкий В.Г., Тополь</w:t>
      </w:r>
      <w:r>
        <w:rPr>
          <w:sz w:val="28"/>
          <w:szCs w:val="28"/>
          <w:lang w:val="uk-UA"/>
        </w:rPr>
        <w:t xml:space="preserve">ницкий В.С. Вірусні гепатити. </w:t>
      </w:r>
      <w:r w:rsidRPr="004939FC">
        <w:rPr>
          <w:sz w:val="28"/>
        </w:rPr>
        <w:t xml:space="preserve">– </w:t>
      </w:r>
      <w:r w:rsidRPr="00327127">
        <w:rPr>
          <w:sz w:val="28"/>
          <w:szCs w:val="28"/>
          <w:lang w:val="uk-UA"/>
        </w:rPr>
        <w:t xml:space="preserve">Київ, 2002. </w:t>
      </w:r>
      <w:r>
        <w:rPr>
          <w:sz w:val="28"/>
          <w:szCs w:val="28"/>
          <w:lang w:val="uk-UA"/>
        </w:rPr>
        <w:t>–</w:t>
      </w:r>
      <w:r w:rsidRPr="00327127">
        <w:rPr>
          <w:sz w:val="28"/>
          <w:szCs w:val="28"/>
          <w:lang w:val="uk-UA"/>
        </w:rPr>
        <w:t xml:space="preserve"> 295</w:t>
      </w:r>
      <w:r>
        <w:rPr>
          <w:sz w:val="28"/>
          <w:szCs w:val="28"/>
          <w:lang w:val="uk-UA"/>
        </w:rPr>
        <w:t xml:space="preserve"> </w:t>
      </w:r>
      <w:r w:rsidRPr="00327127">
        <w:rPr>
          <w:sz w:val="28"/>
          <w:szCs w:val="28"/>
          <w:lang w:val="uk-UA"/>
        </w:rPr>
        <w:t>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Цыганко Е.В., Шварцкова Т.А. Распределение генотипов гепатита С в Екатеринбурге // </w:t>
      </w:r>
      <w:r>
        <w:rPr>
          <w:sz w:val="28"/>
        </w:rPr>
        <w:t>С</w:t>
      </w:r>
      <w:r w:rsidRPr="00327127">
        <w:rPr>
          <w:sz w:val="28"/>
        </w:rPr>
        <w:t>борник нау</w:t>
      </w:r>
      <w:r>
        <w:rPr>
          <w:sz w:val="28"/>
        </w:rPr>
        <w:t>чн</w:t>
      </w:r>
      <w:r w:rsidRPr="00327127">
        <w:rPr>
          <w:sz w:val="28"/>
        </w:rPr>
        <w:t>ых работ по</w:t>
      </w:r>
      <w:r>
        <w:rPr>
          <w:sz w:val="28"/>
        </w:rPr>
        <w:t xml:space="preserve"> проблеме вирусных гепатитов. </w:t>
      </w:r>
      <w:r w:rsidRPr="004939FC">
        <w:rPr>
          <w:sz w:val="28"/>
        </w:rPr>
        <w:t xml:space="preserve">– </w:t>
      </w:r>
      <w:r w:rsidRPr="00327127">
        <w:rPr>
          <w:sz w:val="28"/>
        </w:rPr>
        <w:t>2003. – Т</w:t>
      </w:r>
      <w:r>
        <w:rPr>
          <w:sz w:val="28"/>
        </w:rPr>
        <w:t>.</w:t>
      </w:r>
      <w:r w:rsidRPr="00327127">
        <w:rPr>
          <w:sz w:val="28"/>
        </w:rPr>
        <w:t>1</w:t>
      </w:r>
      <w:r>
        <w:rPr>
          <w:sz w:val="28"/>
        </w:rPr>
        <w:t>:</w:t>
      </w:r>
      <w:r w:rsidRPr="00327127">
        <w:rPr>
          <w:sz w:val="28"/>
        </w:rPr>
        <w:t xml:space="preserve"> Раздел 3. Генодиагностика инфекционных болезней. – С.</w:t>
      </w:r>
      <w:r>
        <w:rPr>
          <w:sz w:val="28"/>
        </w:rPr>
        <w:t xml:space="preserve"> </w:t>
      </w:r>
      <w:r w:rsidRPr="00327127">
        <w:rPr>
          <w:sz w:val="28"/>
        </w:rPr>
        <w:t>277-278.</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 xml:space="preserve">Частота "носительства" маркеров </w:t>
      </w:r>
      <w:r w:rsidRPr="00327127">
        <w:rPr>
          <w:sz w:val="28"/>
          <w:szCs w:val="28"/>
        </w:rPr>
        <w:t>HCV</w:t>
      </w:r>
      <w:r w:rsidRPr="00327127">
        <w:rPr>
          <w:sz w:val="28"/>
          <w:szCs w:val="28"/>
          <w:lang w:val="uk-UA"/>
        </w:rPr>
        <w:t>-инфекции как косвенный признак распространенности наркотизации населения / А.И. Жердева, А.В. Кузнецова, Н.А. Горовенко, О.Н. Мисак // Русский журнал "ВИЧ, СПИД и родств</w:t>
      </w:r>
      <w:r>
        <w:rPr>
          <w:sz w:val="28"/>
          <w:szCs w:val="28"/>
          <w:lang w:val="uk-UA"/>
        </w:rPr>
        <w:t xml:space="preserve">енные проблемы". </w:t>
      </w:r>
      <w:r w:rsidRPr="004939FC">
        <w:rPr>
          <w:sz w:val="28"/>
        </w:rPr>
        <w:t xml:space="preserve">– </w:t>
      </w:r>
      <w:r>
        <w:rPr>
          <w:sz w:val="28"/>
          <w:szCs w:val="28"/>
          <w:lang w:val="uk-UA"/>
        </w:rPr>
        <w:t xml:space="preserve">2000. </w:t>
      </w:r>
      <w:r w:rsidRPr="004939FC">
        <w:rPr>
          <w:sz w:val="28"/>
        </w:rPr>
        <w:t xml:space="preserve">– </w:t>
      </w:r>
      <w:r>
        <w:rPr>
          <w:sz w:val="28"/>
          <w:szCs w:val="28"/>
          <w:lang w:val="uk-UA"/>
        </w:rPr>
        <w:t xml:space="preserve">Т.4, №1. </w:t>
      </w:r>
      <w:r w:rsidRPr="004939FC">
        <w:rPr>
          <w:sz w:val="28"/>
        </w:rPr>
        <w:t xml:space="preserve">– </w:t>
      </w:r>
      <w:r w:rsidRPr="00327127">
        <w:rPr>
          <w:sz w:val="28"/>
          <w:szCs w:val="28"/>
          <w:lang w:val="uk-UA"/>
        </w:rPr>
        <w:t>С.135.</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 xml:space="preserve">Частота встречаемости генотипов </w:t>
      </w:r>
      <w:r w:rsidRPr="00327127">
        <w:rPr>
          <w:sz w:val="28"/>
        </w:rPr>
        <w:t xml:space="preserve">HCV </w:t>
      </w:r>
      <w:r w:rsidRPr="00327127">
        <w:rPr>
          <w:sz w:val="28"/>
          <w:lang w:val="uk-UA"/>
        </w:rPr>
        <w:t xml:space="preserve">у </w:t>
      </w:r>
      <w:r w:rsidRPr="00327127">
        <w:rPr>
          <w:sz w:val="28"/>
        </w:rPr>
        <w:t xml:space="preserve">больных хроническим вирусным гепатитом С / А.В. Ягода, Н.И. Гейвандова, Е.И. Еременко и др. // </w:t>
      </w:r>
      <w:r w:rsidRPr="00327127">
        <w:rPr>
          <w:sz w:val="28"/>
          <w:lang w:val="uk-UA"/>
        </w:rPr>
        <w:t>Росс. журн.</w:t>
      </w:r>
      <w:r w:rsidRPr="00327127">
        <w:rPr>
          <w:sz w:val="28"/>
        </w:rPr>
        <w:t xml:space="preserve"> гастроэнтерол., гепатол., колопроктол. </w:t>
      </w:r>
      <w:r w:rsidRPr="00327127">
        <w:rPr>
          <w:sz w:val="28"/>
          <w:lang w:val="uk-UA"/>
        </w:rPr>
        <w:t>Гепатология сегодня</w:t>
      </w:r>
      <w:r>
        <w:rPr>
          <w:sz w:val="28"/>
        </w:rPr>
        <w:t>:</w:t>
      </w:r>
      <w:r w:rsidRPr="00327127">
        <w:rPr>
          <w:sz w:val="28"/>
        </w:rPr>
        <w:t xml:space="preserve"> Мат</w:t>
      </w:r>
      <w:r>
        <w:rPr>
          <w:sz w:val="28"/>
        </w:rPr>
        <w:t>. 7-й</w:t>
      </w:r>
      <w:r w:rsidRPr="00327127">
        <w:rPr>
          <w:sz w:val="28"/>
        </w:rPr>
        <w:t xml:space="preserve"> Росс</w:t>
      </w:r>
      <w:r>
        <w:rPr>
          <w:sz w:val="28"/>
        </w:rPr>
        <w:t>.</w:t>
      </w:r>
      <w:r w:rsidRPr="00327127">
        <w:rPr>
          <w:sz w:val="28"/>
        </w:rPr>
        <w:t xml:space="preserve"> конф</w:t>
      </w:r>
      <w:r>
        <w:rPr>
          <w:sz w:val="28"/>
        </w:rPr>
        <w:t>.</w:t>
      </w:r>
      <w:r w:rsidRPr="007E01BB">
        <w:rPr>
          <w:sz w:val="28"/>
        </w:rPr>
        <w:t xml:space="preserve"> </w:t>
      </w:r>
      <w:r w:rsidRPr="004939FC">
        <w:rPr>
          <w:sz w:val="28"/>
        </w:rPr>
        <w:t xml:space="preserve">– </w:t>
      </w:r>
      <w:r w:rsidRPr="00327127">
        <w:rPr>
          <w:sz w:val="28"/>
          <w:lang w:val="uk-UA"/>
        </w:rPr>
        <w:t>Москва</w:t>
      </w:r>
      <w:r>
        <w:rPr>
          <w:sz w:val="28"/>
          <w:lang w:val="uk-UA"/>
        </w:rPr>
        <w:t xml:space="preserve">, 2002. </w:t>
      </w:r>
      <w:r w:rsidRPr="004939FC">
        <w:rPr>
          <w:sz w:val="28"/>
        </w:rPr>
        <w:t xml:space="preserve">– </w:t>
      </w:r>
      <w:r w:rsidRPr="00327127">
        <w:rPr>
          <w:sz w:val="28"/>
          <w:lang w:val="uk-UA"/>
        </w:rPr>
        <w:t>Т.</w:t>
      </w:r>
      <w:r w:rsidRPr="007E01BB">
        <w:rPr>
          <w:rFonts w:ascii="Calibri" w:hAnsi="Calibri"/>
          <w:sz w:val="28"/>
        </w:rPr>
        <w:t xml:space="preserve"> </w:t>
      </w:r>
      <w:r w:rsidRPr="00327127">
        <w:rPr>
          <w:sz w:val="28"/>
        </w:rPr>
        <w:t>XII</w:t>
      </w:r>
      <w:r>
        <w:rPr>
          <w:sz w:val="28"/>
        </w:rPr>
        <w:t>,</w:t>
      </w:r>
      <w:r w:rsidRPr="00327127">
        <w:rPr>
          <w:sz w:val="28"/>
        </w:rPr>
        <w:t xml:space="preserve"> </w:t>
      </w:r>
      <w:r>
        <w:rPr>
          <w:sz w:val="28"/>
          <w:lang w:val="uk-UA"/>
        </w:rPr>
        <w:t xml:space="preserve">№1. </w:t>
      </w:r>
      <w:r w:rsidRPr="004939FC">
        <w:rPr>
          <w:sz w:val="28"/>
        </w:rPr>
        <w:t xml:space="preserve">– </w:t>
      </w:r>
      <w:r w:rsidRPr="00327127">
        <w:rPr>
          <w:sz w:val="28"/>
          <w:lang w:val="uk-UA"/>
        </w:rPr>
        <w:t>С.16-18.</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lastRenderedPageBreak/>
        <w:t>Частота сочетанных поражений и исходы при хроническом вирусном гепатите с, по данным пункционной биопсии печени / А.Д. Зубов, И.В. Василенко, О.В. Сенченко, В.В. Кобзева // Український терап. журнал. –</w:t>
      </w:r>
      <w:r>
        <w:rPr>
          <w:sz w:val="28"/>
        </w:rPr>
        <w:t xml:space="preserve"> 2005. </w:t>
      </w:r>
      <w:r w:rsidRPr="004939FC">
        <w:rPr>
          <w:sz w:val="28"/>
        </w:rPr>
        <w:t xml:space="preserve">– </w:t>
      </w:r>
      <w:r>
        <w:rPr>
          <w:sz w:val="28"/>
        </w:rPr>
        <w:t xml:space="preserve">№1. </w:t>
      </w:r>
      <w:r w:rsidRPr="004939FC">
        <w:rPr>
          <w:sz w:val="28"/>
        </w:rPr>
        <w:t xml:space="preserve">– </w:t>
      </w:r>
      <w:r w:rsidRPr="00327127">
        <w:rPr>
          <w:sz w:val="28"/>
        </w:rPr>
        <w:t>С.47-50.</w:t>
      </w:r>
    </w:p>
    <w:p w:rsidR="00507322" w:rsidRPr="00180174" w:rsidRDefault="00507322" w:rsidP="002A71AC">
      <w:pPr>
        <w:numPr>
          <w:ilvl w:val="0"/>
          <w:numId w:val="59"/>
        </w:numPr>
        <w:suppressAutoHyphens w:val="0"/>
        <w:spacing w:line="360" w:lineRule="auto"/>
        <w:ind w:left="0" w:firstLine="709"/>
        <w:jc w:val="both"/>
        <w:rPr>
          <w:sz w:val="28"/>
          <w:szCs w:val="28"/>
        </w:rPr>
      </w:pPr>
      <w:r w:rsidRPr="00180174">
        <w:rPr>
          <w:sz w:val="28"/>
          <w:szCs w:val="28"/>
          <w:lang w:eastAsia="uk-UA"/>
        </w:rPr>
        <w:t>Шарипов К.О. Роль органических производных селена в регуляции антиокислительных процессов в печени при экспериментальном токсическом гепатите // Вопросы биологической медицинской и фа</w:t>
      </w:r>
      <w:r>
        <w:rPr>
          <w:sz w:val="28"/>
          <w:szCs w:val="28"/>
          <w:lang w:eastAsia="uk-UA"/>
        </w:rPr>
        <w:t xml:space="preserve">рмацевтической химии. – 2002. </w:t>
      </w:r>
      <w:r w:rsidRPr="004939FC">
        <w:rPr>
          <w:sz w:val="28"/>
        </w:rPr>
        <w:t xml:space="preserve">– </w:t>
      </w:r>
      <w:r w:rsidRPr="00180174">
        <w:rPr>
          <w:sz w:val="28"/>
          <w:szCs w:val="28"/>
          <w:lang w:eastAsia="uk-UA"/>
        </w:rPr>
        <w:t>№3. – С.41-44.</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327127">
        <w:rPr>
          <w:sz w:val="28"/>
          <w:szCs w:val="28"/>
          <w:lang w:val="uk-UA"/>
        </w:rPr>
        <w:t>Шахгильдян Д.И. Эпидемиология вирусных гепатитов в России // Рос. журн. гастроэнт</w:t>
      </w:r>
      <w:r>
        <w:rPr>
          <w:sz w:val="28"/>
          <w:szCs w:val="28"/>
          <w:lang w:val="uk-UA"/>
        </w:rPr>
        <w:t xml:space="preserve">ерол., гепатол., колопроктол. </w:t>
      </w:r>
      <w:r w:rsidRPr="004939FC">
        <w:rPr>
          <w:sz w:val="28"/>
        </w:rPr>
        <w:t xml:space="preserve">– </w:t>
      </w:r>
      <w:r>
        <w:rPr>
          <w:sz w:val="28"/>
          <w:szCs w:val="28"/>
          <w:lang w:val="uk-UA"/>
        </w:rPr>
        <w:t>2001.</w:t>
      </w:r>
      <w:r w:rsidRPr="00B54AB2">
        <w:rPr>
          <w:sz w:val="28"/>
        </w:rPr>
        <w:t xml:space="preserve"> </w:t>
      </w:r>
      <w:r w:rsidRPr="004939FC">
        <w:rPr>
          <w:sz w:val="28"/>
        </w:rPr>
        <w:t xml:space="preserve">– </w:t>
      </w:r>
      <w:r>
        <w:rPr>
          <w:sz w:val="28"/>
          <w:szCs w:val="28"/>
          <w:lang w:val="uk-UA"/>
        </w:rPr>
        <w:t xml:space="preserve">№4. </w:t>
      </w:r>
      <w:r w:rsidRPr="004939FC">
        <w:rPr>
          <w:sz w:val="28"/>
        </w:rPr>
        <w:t xml:space="preserve">– </w:t>
      </w:r>
      <w:r w:rsidRPr="00327127">
        <w:rPr>
          <w:sz w:val="28"/>
          <w:szCs w:val="28"/>
          <w:lang w:val="uk-UA"/>
        </w:rPr>
        <w:t>С.46-47.</w:t>
      </w:r>
    </w:p>
    <w:p w:rsidR="00507322" w:rsidRPr="00327127" w:rsidRDefault="00507322" w:rsidP="002A71AC">
      <w:pPr>
        <w:numPr>
          <w:ilvl w:val="0"/>
          <w:numId w:val="59"/>
        </w:numPr>
        <w:suppressAutoHyphens w:val="0"/>
        <w:spacing w:line="360" w:lineRule="auto"/>
        <w:ind w:left="0" w:firstLine="709"/>
        <w:jc w:val="both"/>
        <w:rPr>
          <w:sz w:val="28"/>
          <w:lang w:val="uk-UA"/>
        </w:rPr>
      </w:pPr>
      <w:r w:rsidRPr="00327127">
        <w:rPr>
          <w:sz w:val="28"/>
          <w:lang w:val="uk-UA"/>
        </w:rPr>
        <w:t>Шахгильдян И.В. Парентеральные вирусные гепатиты в России (эпидемиологическая характеристика и пути совершенствования профи</w:t>
      </w:r>
      <w:r>
        <w:rPr>
          <w:sz w:val="28"/>
          <w:lang w:val="uk-UA"/>
        </w:rPr>
        <w:t xml:space="preserve">лактики) // Врач. </w:t>
      </w:r>
      <w:r w:rsidRPr="004939FC">
        <w:rPr>
          <w:sz w:val="28"/>
        </w:rPr>
        <w:t xml:space="preserve">– </w:t>
      </w:r>
      <w:r>
        <w:rPr>
          <w:sz w:val="28"/>
          <w:lang w:val="uk-UA"/>
        </w:rPr>
        <w:t xml:space="preserve">2003. </w:t>
      </w:r>
      <w:r w:rsidRPr="004939FC">
        <w:rPr>
          <w:sz w:val="28"/>
        </w:rPr>
        <w:t xml:space="preserve">– </w:t>
      </w:r>
      <w:r>
        <w:rPr>
          <w:sz w:val="28"/>
          <w:lang w:val="uk-UA"/>
        </w:rPr>
        <w:t xml:space="preserve">№12. </w:t>
      </w:r>
      <w:r w:rsidRPr="004939FC">
        <w:rPr>
          <w:sz w:val="28"/>
        </w:rPr>
        <w:t xml:space="preserve">– </w:t>
      </w:r>
      <w:r w:rsidRPr="00327127">
        <w:rPr>
          <w:sz w:val="28"/>
          <w:lang w:val="uk-UA"/>
        </w:rPr>
        <w:t>С.8-11.</w:t>
      </w:r>
    </w:p>
    <w:p w:rsidR="00507322" w:rsidRPr="00327127" w:rsidRDefault="00507322" w:rsidP="002A71AC">
      <w:pPr>
        <w:pStyle w:val="afffffffd"/>
        <w:numPr>
          <w:ilvl w:val="0"/>
          <w:numId w:val="59"/>
        </w:numPr>
        <w:suppressAutoHyphens w:val="0"/>
        <w:spacing w:after="0" w:line="360" w:lineRule="auto"/>
        <w:ind w:left="0" w:firstLine="709"/>
        <w:jc w:val="both"/>
        <w:rPr>
          <w:szCs w:val="28"/>
        </w:rPr>
      </w:pPr>
      <w:r w:rsidRPr="00327127">
        <w:rPr>
          <w:szCs w:val="28"/>
        </w:rPr>
        <w:t>Шахгильдян И.В. Характеристика групп высокого риска инфицирования вирусом гепатита С. Вирусные г</w:t>
      </w:r>
      <w:r>
        <w:rPr>
          <w:szCs w:val="28"/>
        </w:rPr>
        <w:t xml:space="preserve">епатиты // Информ. бюллетень. </w:t>
      </w:r>
      <w:r w:rsidRPr="004939FC">
        <w:t xml:space="preserve">– </w:t>
      </w:r>
      <w:r>
        <w:rPr>
          <w:szCs w:val="28"/>
        </w:rPr>
        <w:t xml:space="preserve">2000. </w:t>
      </w:r>
      <w:r w:rsidRPr="004939FC">
        <w:t xml:space="preserve">– </w:t>
      </w:r>
      <w:r>
        <w:rPr>
          <w:szCs w:val="28"/>
        </w:rPr>
        <w:t xml:space="preserve">Т.9, №2. </w:t>
      </w:r>
      <w:r w:rsidRPr="004939FC">
        <w:t xml:space="preserve">– </w:t>
      </w:r>
      <w:r w:rsidRPr="00327127">
        <w:rPr>
          <w:szCs w:val="28"/>
        </w:rPr>
        <w:t>С.3-4.</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 xml:space="preserve">Шерлок Ш., Дули Дж. Заболевания печени и желчных путей. Практич. рук.: Пер. с англ. / </w:t>
      </w:r>
      <w:r w:rsidRPr="00327127">
        <w:rPr>
          <w:sz w:val="28"/>
          <w:lang w:val="uk-UA"/>
        </w:rPr>
        <w:t>Под. ре</w:t>
      </w:r>
      <w:r>
        <w:rPr>
          <w:sz w:val="28"/>
          <w:lang w:val="uk-UA"/>
        </w:rPr>
        <w:t>д. З.Г. Апросиной, Н.А. Мухина.</w:t>
      </w:r>
      <w:r w:rsidRPr="00B54AB2">
        <w:rPr>
          <w:sz w:val="28"/>
        </w:rPr>
        <w:t xml:space="preserve"> </w:t>
      </w:r>
      <w:r w:rsidRPr="004939FC">
        <w:rPr>
          <w:sz w:val="28"/>
        </w:rPr>
        <w:t xml:space="preserve">– </w:t>
      </w:r>
      <w:r w:rsidRPr="00327127">
        <w:rPr>
          <w:sz w:val="28"/>
          <w:lang w:val="uk-UA"/>
        </w:rPr>
        <w:t>М.: Г</w:t>
      </w:r>
      <w:r w:rsidRPr="00327127">
        <w:rPr>
          <w:sz w:val="28"/>
        </w:rPr>
        <w:t xml:space="preserve">эотар Медицина, 1999. </w:t>
      </w:r>
      <w:r>
        <w:rPr>
          <w:sz w:val="28"/>
        </w:rPr>
        <w:t>–</w:t>
      </w:r>
      <w:r w:rsidRPr="00327127">
        <w:rPr>
          <w:sz w:val="28"/>
        </w:rPr>
        <w:t xml:space="preserve"> 864</w:t>
      </w:r>
      <w:r>
        <w:rPr>
          <w:sz w:val="28"/>
        </w:rPr>
        <w:t xml:space="preserve"> </w:t>
      </w:r>
      <w:r w:rsidRPr="00327127">
        <w:rPr>
          <w:sz w:val="28"/>
        </w:rPr>
        <w:t>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Шифф Ю.Р. Новое в гепатологии // Международный</w:t>
      </w:r>
      <w:r>
        <w:rPr>
          <w:sz w:val="28"/>
        </w:rPr>
        <w:t xml:space="preserve"> журнал медицинской практики. </w:t>
      </w:r>
      <w:r w:rsidRPr="004939FC">
        <w:rPr>
          <w:sz w:val="28"/>
        </w:rPr>
        <w:t xml:space="preserve">– </w:t>
      </w:r>
      <w:r>
        <w:rPr>
          <w:sz w:val="28"/>
        </w:rPr>
        <w:t xml:space="preserve">2000. </w:t>
      </w:r>
      <w:r w:rsidRPr="004939FC">
        <w:rPr>
          <w:sz w:val="28"/>
        </w:rPr>
        <w:t xml:space="preserve">– </w:t>
      </w:r>
      <w:r>
        <w:rPr>
          <w:sz w:val="28"/>
        </w:rPr>
        <w:t xml:space="preserve">№1. </w:t>
      </w:r>
      <w:r w:rsidRPr="004939FC">
        <w:rPr>
          <w:sz w:val="28"/>
        </w:rPr>
        <w:t xml:space="preserve">– </w:t>
      </w:r>
      <w:r w:rsidRPr="00327127">
        <w:rPr>
          <w:sz w:val="28"/>
        </w:rPr>
        <w:t>С.38-43.</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Эволюция представлений о фиброзе и циррозе печени (сообщение первое) // Клинич. перспективы га</w:t>
      </w:r>
      <w:r>
        <w:rPr>
          <w:sz w:val="28"/>
        </w:rPr>
        <w:t xml:space="preserve">строэнтерол., гепатол. – 2005. </w:t>
      </w:r>
      <w:r w:rsidRPr="004939FC">
        <w:rPr>
          <w:sz w:val="28"/>
        </w:rPr>
        <w:t xml:space="preserve">– </w:t>
      </w:r>
      <w:r w:rsidRPr="00327127">
        <w:rPr>
          <w:sz w:val="28"/>
        </w:rPr>
        <w:t>№1. – С.2-7.</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Эпидемиологические и клинико-лабораторные особенности ХГС в зависимости от генотипа возбудителя / В.А. Иванис, Ю.А. Калашникова, Л.Ф. Скляр, О.Г. Полушин // Рос. журн. гастроэнтерол., гепатол., колопроктол. Гепатология сегодня</w:t>
      </w:r>
      <w:r>
        <w:rPr>
          <w:sz w:val="28"/>
        </w:rPr>
        <w:t xml:space="preserve">: </w:t>
      </w:r>
      <w:r w:rsidRPr="00327127">
        <w:rPr>
          <w:sz w:val="28"/>
        </w:rPr>
        <w:t>Мат</w:t>
      </w:r>
      <w:r>
        <w:rPr>
          <w:sz w:val="28"/>
        </w:rPr>
        <w:t>.</w:t>
      </w:r>
      <w:r w:rsidRPr="00327127">
        <w:rPr>
          <w:sz w:val="28"/>
        </w:rPr>
        <w:t xml:space="preserve"> 12-й Росс</w:t>
      </w:r>
      <w:r>
        <w:rPr>
          <w:sz w:val="28"/>
        </w:rPr>
        <w:t>.</w:t>
      </w:r>
      <w:r w:rsidRPr="00327127">
        <w:rPr>
          <w:sz w:val="28"/>
        </w:rPr>
        <w:t xml:space="preserve"> </w:t>
      </w:r>
      <w:r>
        <w:rPr>
          <w:sz w:val="28"/>
        </w:rPr>
        <w:t>к</w:t>
      </w:r>
      <w:r w:rsidRPr="00327127">
        <w:rPr>
          <w:sz w:val="28"/>
        </w:rPr>
        <w:t>онф</w:t>
      </w:r>
      <w:r>
        <w:rPr>
          <w:sz w:val="28"/>
        </w:rPr>
        <w:t xml:space="preserve">. – 2007. </w:t>
      </w:r>
      <w:r w:rsidRPr="004939FC">
        <w:rPr>
          <w:sz w:val="28"/>
        </w:rPr>
        <w:t xml:space="preserve">– </w:t>
      </w:r>
      <w:r w:rsidRPr="00327127">
        <w:rPr>
          <w:sz w:val="28"/>
        </w:rPr>
        <w:t>№1. – С.28.</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t>Ястребова О.Н. Гепатит С. Информационно-методическое пособие. Кольцово, 2000.</w:t>
      </w:r>
      <w:r w:rsidRPr="00B54AB2">
        <w:rPr>
          <w:sz w:val="28"/>
        </w:rPr>
        <w:t xml:space="preserve"> </w:t>
      </w:r>
      <w:r w:rsidRPr="004939FC">
        <w:rPr>
          <w:sz w:val="28"/>
        </w:rPr>
        <w:t xml:space="preserve">– </w:t>
      </w:r>
      <w:r>
        <w:rPr>
          <w:sz w:val="28"/>
        </w:rPr>
        <w:t>34 с.</w:t>
      </w:r>
    </w:p>
    <w:p w:rsidR="00507322" w:rsidRPr="00327127" w:rsidRDefault="00507322" w:rsidP="002A71AC">
      <w:pPr>
        <w:numPr>
          <w:ilvl w:val="0"/>
          <w:numId w:val="59"/>
        </w:numPr>
        <w:suppressAutoHyphens w:val="0"/>
        <w:spacing w:line="360" w:lineRule="auto"/>
        <w:ind w:left="0" w:firstLine="709"/>
        <w:jc w:val="both"/>
        <w:rPr>
          <w:sz w:val="28"/>
        </w:rPr>
      </w:pPr>
      <w:r w:rsidRPr="00327127">
        <w:rPr>
          <w:sz w:val="28"/>
        </w:rPr>
        <w:lastRenderedPageBreak/>
        <w:t>Яхонтова О.И., Валенкевич Л.Н., Шубина М.Э. Вирусный гепатит С. Профилактика, диагностика и лечение // Р</w:t>
      </w:r>
      <w:r>
        <w:rPr>
          <w:sz w:val="28"/>
        </w:rPr>
        <w:t xml:space="preserve">оссийский медицинский журнал. </w:t>
      </w:r>
      <w:r w:rsidRPr="004939FC">
        <w:rPr>
          <w:sz w:val="28"/>
        </w:rPr>
        <w:t xml:space="preserve">– </w:t>
      </w:r>
      <w:r>
        <w:rPr>
          <w:sz w:val="28"/>
        </w:rPr>
        <w:t xml:space="preserve">1999. </w:t>
      </w:r>
      <w:r w:rsidRPr="004939FC">
        <w:rPr>
          <w:sz w:val="28"/>
        </w:rPr>
        <w:t xml:space="preserve">– </w:t>
      </w:r>
      <w:r>
        <w:rPr>
          <w:sz w:val="28"/>
        </w:rPr>
        <w:t xml:space="preserve">№1. </w:t>
      </w:r>
      <w:r w:rsidRPr="004939FC">
        <w:rPr>
          <w:sz w:val="28"/>
        </w:rPr>
        <w:t xml:space="preserve">– </w:t>
      </w:r>
      <w:r w:rsidRPr="00327127">
        <w:rPr>
          <w:sz w:val="28"/>
        </w:rPr>
        <w:t>С.52-55.</w:t>
      </w:r>
    </w:p>
    <w:p w:rsidR="00507322" w:rsidRPr="00575F30" w:rsidRDefault="00507322" w:rsidP="002A71AC">
      <w:pPr>
        <w:numPr>
          <w:ilvl w:val="0"/>
          <w:numId w:val="59"/>
        </w:numPr>
        <w:suppressAutoHyphens w:val="0"/>
        <w:spacing w:line="360" w:lineRule="auto"/>
        <w:ind w:left="0" w:firstLine="709"/>
        <w:jc w:val="both"/>
        <w:rPr>
          <w:sz w:val="28"/>
          <w:szCs w:val="28"/>
        </w:rPr>
      </w:pPr>
      <w:r w:rsidRPr="00575F30">
        <w:rPr>
          <w:sz w:val="28"/>
          <w:szCs w:val="28"/>
        </w:rPr>
        <w:t>Яхонтова О.И., Шубина М.Э., Валенкевич Л.Н. Значимость факторов риска в развитии хронических гепатитов В и С // Рос. журн. гастроэнт</w:t>
      </w:r>
      <w:r>
        <w:rPr>
          <w:sz w:val="28"/>
          <w:szCs w:val="28"/>
        </w:rPr>
        <w:t xml:space="preserve">ерол., гепатол., колопроктол. </w:t>
      </w:r>
      <w:r w:rsidRPr="004939FC">
        <w:rPr>
          <w:sz w:val="28"/>
        </w:rPr>
        <w:t xml:space="preserve">– </w:t>
      </w:r>
      <w:r w:rsidRPr="00575F30">
        <w:rPr>
          <w:sz w:val="28"/>
          <w:szCs w:val="28"/>
        </w:rPr>
        <w:t xml:space="preserve">2002. </w:t>
      </w:r>
      <w:r>
        <w:rPr>
          <w:sz w:val="28"/>
          <w:szCs w:val="28"/>
        </w:rPr>
        <w:t>–</w:t>
      </w:r>
      <w:r w:rsidRPr="00575F30">
        <w:rPr>
          <w:sz w:val="28"/>
          <w:szCs w:val="28"/>
        </w:rPr>
        <w:t xml:space="preserve"> Т</w:t>
      </w:r>
      <w:r>
        <w:rPr>
          <w:sz w:val="28"/>
          <w:szCs w:val="28"/>
        </w:rPr>
        <w:t xml:space="preserve">.12, №5. </w:t>
      </w:r>
      <w:r w:rsidRPr="004939FC">
        <w:rPr>
          <w:sz w:val="28"/>
        </w:rPr>
        <w:t xml:space="preserve">– </w:t>
      </w:r>
      <w:r w:rsidRPr="00575F30">
        <w:rPr>
          <w:sz w:val="28"/>
          <w:szCs w:val="28"/>
        </w:rPr>
        <w:t>С.29-34.</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 xml:space="preserve">A comparison in the progression of liver fibrosis in chronic hepatitis C between persistently normal and elevated transaminase / C.-K. Hui, T. Belaye, K. Montegrade, T.L. Wright // J. Hepatol. – 2003. – </w:t>
      </w:r>
      <w:r w:rsidRPr="00E90F19">
        <w:rPr>
          <w:sz w:val="28"/>
          <w:lang w:val="en-GB"/>
        </w:rPr>
        <w:t>V</w:t>
      </w:r>
      <w:r w:rsidRPr="00507322">
        <w:rPr>
          <w:sz w:val="28"/>
          <w:lang w:val="en-US"/>
        </w:rPr>
        <w:t>ol</w:t>
      </w:r>
      <w:r w:rsidRPr="00E90F19">
        <w:rPr>
          <w:sz w:val="28"/>
          <w:lang w:val="en-GB"/>
        </w:rPr>
        <w:t>.</w:t>
      </w:r>
      <w:r>
        <w:rPr>
          <w:sz w:val="28"/>
          <w:lang w:val="en-GB"/>
        </w:rPr>
        <w:t xml:space="preserve"> </w:t>
      </w:r>
      <w:r w:rsidRPr="00E90F19">
        <w:rPr>
          <w:sz w:val="28"/>
          <w:lang w:val="en-GB"/>
        </w:rPr>
        <w:t>38</w:t>
      </w:r>
      <w:r w:rsidRPr="00327127">
        <w:rPr>
          <w:sz w:val="28"/>
          <w:lang w:val="en-GB"/>
        </w:rPr>
        <w:t>. – P.511-517.</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Allison</w:t>
      </w:r>
      <w:r w:rsidRPr="00180174">
        <w:rPr>
          <w:sz w:val="28"/>
          <w:szCs w:val="28"/>
          <w:lang w:val="en-GB"/>
        </w:rPr>
        <w:t xml:space="preserve"> </w:t>
      </w:r>
      <w:r w:rsidRPr="00507322">
        <w:rPr>
          <w:sz w:val="28"/>
          <w:szCs w:val="28"/>
          <w:lang w:val="en-US"/>
        </w:rPr>
        <w:t>P</w:t>
      </w:r>
      <w:r w:rsidRPr="00180174">
        <w:rPr>
          <w:sz w:val="28"/>
          <w:szCs w:val="28"/>
          <w:lang w:val="en-GB"/>
        </w:rPr>
        <w:t>.</w:t>
      </w:r>
      <w:r w:rsidRPr="00507322">
        <w:rPr>
          <w:sz w:val="28"/>
          <w:szCs w:val="28"/>
          <w:lang w:val="en-US"/>
        </w:rPr>
        <w:t>D</w:t>
      </w:r>
      <w:r w:rsidRPr="00180174">
        <w:rPr>
          <w:sz w:val="28"/>
          <w:szCs w:val="28"/>
          <w:lang w:val="en-GB"/>
        </w:rPr>
        <w:t xml:space="preserve">. </w:t>
      </w:r>
      <w:r w:rsidRPr="00507322">
        <w:rPr>
          <w:sz w:val="28"/>
          <w:szCs w:val="28"/>
          <w:lang w:val="en-US"/>
        </w:rPr>
        <w:t>Multiple</w:t>
      </w:r>
      <w:r w:rsidRPr="00180174">
        <w:rPr>
          <w:sz w:val="28"/>
          <w:szCs w:val="28"/>
          <w:lang w:val="en-GB"/>
        </w:rPr>
        <w:t xml:space="preserve"> </w:t>
      </w:r>
      <w:r w:rsidRPr="00507322">
        <w:rPr>
          <w:sz w:val="28"/>
          <w:szCs w:val="28"/>
          <w:lang w:val="en-US"/>
        </w:rPr>
        <w:t>Imputation</w:t>
      </w:r>
      <w:r w:rsidRPr="00180174">
        <w:rPr>
          <w:sz w:val="28"/>
          <w:szCs w:val="28"/>
          <w:lang w:val="en-GB"/>
        </w:rPr>
        <w:t xml:space="preserve"> </w:t>
      </w:r>
      <w:r w:rsidRPr="00507322">
        <w:rPr>
          <w:sz w:val="28"/>
          <w:szCs w:val="28"/>
          <w:lang w:val="en-US"/>
        </w:rPr>
        <w:t>for</w:t>
      </w:r>
      <w:r w:rsidRPr="00180174">
        <w:rPr>
          <w:sz w:val="28"/>
          <w:szCs w:val="28"/>
          <w:lang w:val="en-GB"/>
        </w:rPr>
        <w:t xml:space="preserve"> </w:t>
      </w:r>
      <w:r w:rsidRPr="00507322">
        <w:rPr>
          <w:sz w:val="28"/>
          <w:szCs w:val="28"/>
          <w:lang w:val="en-US"/>
        </w:rPr>
        <w:t>Missing</w:t>
      </w:r>
      <w:r w:rsidRPr="00180174">
        <w:rPr>
          <w:sz w:val="28"/>
          <w:szCs w:val="28"/>
          <w:lang w:val="en-GB"/>
        </w:rPr>
        <w:t xml:space="preserve"> </w:t>
      </w:r>
      <w:r w:rsidRPr="00507322">
        <w:rPr>
          <w:sz w:val="28"/>
          <w:szCs w:val="28"/>
          <w:lang w:val="en-US"/>
        </w:rPr>
        <w:t>Data</w:t>
      </w:r>
      <w:r w:rsidRPr="00180174">
        <w:rPr>
          <w:sz w:val="28"/>
          <w:szCs w:val="28"/>
          <w:lang w:val="en-GB"/>
        </w:rPr>
        <w:t xml:space="preserve">: </w:t>
      </w:r>
      <w:r w:rsidRPr="00507322">
        <w:rPr>
          <w:sz w:val="28"/>
          <w:szCs w:val="28"/>
          <w:lang w:val="en-US"/>
        </w:rPr>
        <w:t>A</w:t>
      </w:r>
      <w:r w:rsidRPr="00180174">
        <w:rPr>
          <w:sz w:val="28"/>
          <w:szCs w:val="28"/>
          <w:lang w:val="en-GB"/>
        </w:rPr>
        <w:t xml:space="preserve"> </w:t>
      </w:r>
      <w:r w:rsidRPr="00507322">
        <w:rPr>
          <w:sz w:val="28"/>
          <w:szCs w:val="28"/>
          <w:lang w:val="en-US"/>
        </w:rPr>
        <w:t>Cautionary</w:t>
      </w:r>
      <w:r w:rsidRPr="00180174">
        <w:rPr>
          <w:sz w:val="28"/>
          <w:szCs w:val="28"/>
          <w:lang w:val="en-GB"/>
        </w:rPr>
        <w:t xml:space="preserve"> </w:t>
      </w:r>
      <w:r w:rsidRPr="00507322">
        <w:rPr>
          <w:sz w:val="28"/>
          <w:szCs w:val="28"/>
          <w:lang w:val="en-US"/>
        </w:rPr>
        <w:t>Tale</w:t>
      </w:r>
      <w:r w:rsidRPr="00180174">
        <w:rPr>
          <w:sz w:val="28"/>
          <w:szCs w:val="28"/>
          <w:lang w:val="en-GB"/>
        </w:rPr>
        <w:t xml:space="preserve"> // </w:t>
      </w:r>
      <w:r w:rsidRPr="00507322">
        <w:rPr>
          <w:iCs/>
          <w:sz w:val="28"/>
          <w:szCs w:val="28"/>
          <w:lang w:val="en-US"/>
        </w:rPr>
        <w:t>Sociological</w:t>
      </w:r>
      <w:r w:rsidRPr="00180174">
        <w:rPr>
          <w:iCs/>
          <w:sz w:val="28"/>
          <w:szCs w:val="28"/>
          <w:lang w:val="en-GB"/>
        </w:rPr>
        <w:t xml:space="preserve"> </w:t>
      </w:r>
      <w:r w:rsidRPr="00507322">
        <w:rPr>
          <w:iCs/>
          <w:sz w:val="28"/>
          <w:szCs w:val="28"/>
          <w:lang w:val="en-US"/>
        </w:rPr>
        <w:t>Methods</w:t>
      </w:r>
      <w:r w:rsidRPr="00180174">
        <w:rPr>
          <w:iCs/>
          <w:sz w:val="28"/>
          <w:szCs w:val="28"/>
          <w:lang w:val="en-GB"/>
        </w:rPr>
        <w:t xml:space="preserve"> </w:t>
      </w:r>
      <w:r w:rsidRPr="00507322">
        <w:rPr>
          <w:iCs/>
          <w:sz w:val="28"/>
          <w:szCs w:val="28"/>
          <w:lang w:val="en-US"/>
        </w:rPr>
        <w:t>and</w:t>
      </w:r>
      <w:r w:rsidRPr="00180174">
        <w:rPr>
          <w:iCs/>
          <w:sz w:val="28"/>
          <w:szCs w:val="28"/>
          <w:lang w:val="en-GB"/>
        </w:rPr>
        <w:t xml:space="preserve"> </w:t>
      </w:r>
      <w:r w:rsidRPr="00507322">
        <w:rPr>
          <w:iCs/>
          <w:sz w:val="28"/>
          <w:szCs w:val="28"/>
          <w:lang w:val="en-US"/>
        </w:rPr>
        <w:t>Research</w:t>
      </w:r>
      <w:r>
        <w:rPr>
          <w:sz w:val="28"/>
          <w:szCs w:val="28"/>
          <w:lang w:val="en-GB"/>
        </w:rPr>
        <w:t xml:space="preserve">. </w:t>
      </w:r>
      <w:r w:rsidRPr="0022211F">
        <w:rPr>
          <w:sz w:val="28"/>
          <w:lang w:val="en-GB"/>
        </w:rPr>
        <w:t xml:space="preserve">– </w:t>
      </w:r>
      <w:r>
        <w:rPr>
          <w:sz w:val="28"/>
          <w:szCs w:val="28"/>
          <w:lang w:val="en-GB"/>
        </w:rPr>
        <w:t xml:space="preserve">2000 </w:t>
      </w:r>
      <w:r w:rsidRPr="0022211F">
        <w:rPr>
          <w:sz w:val="28"/>
          <w:lang w:val="en-GB"/>
        </w:rPr>
        <w:t xml:space="preserve">– </w:t>
      </w:r>
      <w:r w:rsidRPr="00507322">
        <w:rPr>
          <w:sz w:val="28"/>
          <w:szCs w:val="28"/>
          <w:lang w:val="en-US"/>
        </w:rPr>
        <w:t>Vol</w:t>
      </w:r>
      <w:r w:rsidRPr="00180174">
        <w:rPr>
          <w:sz w:val="28"/>
          <w:szCs w:val="28"/>
          <w:lang w:val="en-GB"/>
        </w:rPr>
        <w:t>.</w:t>
      </w:r>
      <w:r>
        <w:rPr>
          <w:sz w:val="28"/>
          <w:szCs w:val="28"/>
          <w:lang w:val="en-GB"/>
        </w:rPr>
        <w:t xml:space="preserve"> 28. </w:t>
      </w:r>
      <w:r w:rsidRPr="0022211F">
        <w:rPr>
          <w:sz w:val="28"/>
          <w:lang w:val="en-GB"/>
        </w:rPr>
        <w:t xml:space="preserve">– </w:t>
      </w:r>
      <w:r w:rsidRPr="00507322">
        <w:rPr>
          <w:sz w:val="28"/>
          <w:szCs w:val="28"/>
          <w:lang w:val="en-US"/>
        </w:rPr>
        <w:t>P</w:t>
      </w:r>
      <w:r w:rsidRPr="00180174">
        <w:rPr>
          <w:sz w:val="28"/>
          <w:szCs w:val="28"/>
          <w:lang w:val="en-GB"/>
        </w:rPr>
        <w:t>.</w:t>
      </w:r>
      <w:r>
        <w:rPr>
          <w:sz w:val="28"/>
          <w:szCs w:val="28"/>
          <w:lang w:val="en-GB"/>
        </w:rPr>
        <w:t xml:space="preserve"> </w:t>
      </w:r>
      <w:r w:rsidRPr="00180174">
        <w:rPr>
          <w:sz w:val="28"/>
          <w:szCs w:val="28"/>
          <w:lang w:val="en-GB"/>
        </w:rPr>
        <w:t>301-309.</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Alter</w:t>
      </w:r>
      <w:r w:rsidRPr="00327127">
        <w:rPr>
          <w:sz w:val="28"/>
          <w:szCs w:val="28"/>
          <w:lang w:val="uk-UA"/>
        </w:rPr>
        <w:t xml:space="preserve"> </w:t>
      </w:r>
      <w:r w:rsidRPr="00507322">
        <w:rPr>
          <w:sz w:val="28"/>
          <w:szCs w:val="28"/>
          <w:lang w:val="en-US"/>
        </w:rPr>
        <w:t>M</w:t>
      </w:r>
      <w:r w:rsidRPr="00327127">
        <w:rPr>
          <w:sz w:val="28"/>
          <w:szCs w:val="28"/>
          <w:lang w:val="uk-UA"/>
        </w:rPr>
        <w:t>.</w:t>
      </w:r>
      <w:r w:rsidRPr="00507322">
        <w:rPr>
          <w:sz w:val="28"/>
          <w:szCs w:val="28"/>
          <w:lang w:val="en-US"/>
        </w:rPr>
        <w:t>J</w:t>
      </w:r>
      <w:r w:rsidRPr="00327127">
        <w:rPr>
          <w:sz w:val="28"/>
          <w:szCs w:val="28"/>
          <w:lang w:val="uk-UA"/>
        </w:rPr>
        <w:t xml:space="preserve">., </w:t>
      </w:r>
      <w:r w:rsidRPr="00507322">
        <w:rPr>
          <w:sz w:val="28"/>
          <w:szCs w:val="28"/>
          <w:lang w:val="en-US"/>
        </w:rPr>
        <w:t>Seeff</w:t>
      </w:r>
      <w:r w:rsidRPr="00327127">
        <w:rPr>
          <w:sz w:val="28"/>
          <w:szCs w:val="28"/>
          <w:lang w:val="uk-UA"/>
        </w:rPr>
        <w:t xml:space="preserve"> </w:t>
      </w:r>
      <w:r w:rsidRPr="00507322">
        <w:rPr>
          <w:sz w:val="28"/>
          <w:szCs w:val="28"/>
          <w:lang w:val="en-US"/>
        </w:rPr>
        <w:t>L</w:t>
      </w:r>
      <w:r w:rsidRPr="00327127">
        <w:rPr>
          <w:sz w:val="28"/>
          <w:szCs w:val="28"/>
          <w:lang w:val="uk-UA"/>
        </w:rPr>
        <w:t>.</w:t>
      </w:r>
      <w:r w:rsidRPr="00507322">
        <w:rPr>
          <w:sz w:val="28"/>
          <w:szCs w:val="28"/>
          <w:lang w:val="en-US"/>
        </w:rPr>
        <w:t xml:space="preserve">B. Recovery, persistence and sequelae in hepatitis C virus infection: a prospective on long-term outcome // Semin. </w:t>
      </w:r>
      <w:r>
        <w:rPr>
          <w:sz w:val="28"/>
          <w:szCs w:val="28"/>
        </w:rPr>
        <w:t xml:space="preserve">Liver Dis. </w:t>
      </w:r>
      <w:r w:rsidRPr="004939FC">
        <w:rPr>
          <w:sz w:val="28"/>
        </w:rPr>
        <w:t xml:space="preserve">– </w:t>
      </w:r>
      <w:r>
        <w:rPr>
          <w:sz w:val="28"/>
          <w:szCs w:val="28"/>
        </w:rPr>
        <w:t xml:space="preserve">2000. </w:t>
      </w:r>
      <w:r w:rsidRPr="004939FC">
        <w:rPr>
          <w:sz w:val="28"/>
        </w:rPr>
        <w:t xml:space="preserve">– </w:t>
      </w:r>
      <w:r>
        <w:rPr>
          <w:sz w:val="28"/>
          <w:szCs w:val="28"/>
        </w:rPr>
        <w:t xml:space="preserve">Vol.20. </w:t>
      </w:r>
      <w:r w:rsidRPr="004939FC">
        <w:rPr>
          <w:sz w:val="28"/>
        </w:rPr>
        <w:t xml:space="preserve">– </w:t>
      </w:r>
      <w:r w:rsidRPr="00327127">
        <w:rPr>
          <w:sz w:val="28"/>
          <w:szCs w:val="28"/>
        </w:rPr>
        <w:t>P.</w:t>
      </w:r>
      <w:r>
        <w:rPr>
          <w:sz w:val="28"/>
          <w:szCs w:val="28"/>
        </w:rPr>
        <w:t xml:space="preserve"> </w:t>
      </w:r>
      <w:r w:rsidRPr="00327127">
        <w:rPr>
          <w:sz w:val="28"/>
          <w:szCs w:val="28"/>
        </w:rPr>
        <w:t>17-35.</w:t>
      </w:r>
    </w:p>
    <w:p w:rsidR="00507322" w:rsidRPr="002B4804" w:rsidRDefault="00507322" w:rsidP="002A71AC">
      <w:pPr>
        <w:pStyle w:val="35"/>
        <w:widowControl/>
        <w:numPr>
          <w:ilvl w:val="0"/>
          <w:numId w:val="59"/>
        </w:numPr>
        <w:tabs>
          <w:tab w:val="num" w:pos="426"/>
        </w:tabs>
        <w:autoSpaceDE w:val="0"/>
        <w:autoSpaceDN w:val="0"/>
        <w:adjustRightInd w:val="0"/>
        <w:spacing w:line="360" w:lineRule="auto"/>
        <w:ind w:left="0" w:firstLine="709"/>
        <w:jc w:val="both"/>
        <w:rPr>
          <w:bCs/>
          <w:sz w:val="28"/>
          <w:lang w:val="en-GB"/>
        </w:rPr>
      </w:pPr>
      <w:r w:rsidRPr="002B4804">
        <w:rPr>
          <w:bCs/>
          <w:sz w:val="28"/>
          <w:lang w:val="en-GB"/>
        </w:rPr>
        <w:t>Arthur M</w:t>
      </w:r>
      <w:r>
        <w:rPr>
          <w:bCs/>
          <w:sz w:val="28"/>
          <w:lang w:val="en-GB"/>
        </w:rPr>
        <w:t>.</w:t>
      </w:r>
      <w:r w:rsidRPr="002B4804">
        <w:rPr>
          <w:bCs/>
          <w:sz w:val="28"/>
          <w:lang w:val="en-GB"/>
        </w:rPr>
        <w:t>J.</w:t>
      </w:r>
      <w:r w:rsidRPr="002B4804">
        <w:rPr>
          <w:bCs/>
          <w:sz w:val="28"/>
          <w:lang w:val="en-US"/>
        </w:rPr>
        <w:t xml:space="preserve"> </w:t>
      </w:r>
      <w:r w:rsidRPr="002B4804">
        <w:rPr>
          <w:bCs/>
          <w:sz w:val="28"/>
          <w:lang w:val="en-GB"/>
        </w:rPr>
        <w:t>Iron overload and liver fibrosis</w:t>
      </w:r>
      <w:r w:rsidRPr="002B4804">
        <w:rPr>
          <w:bCs/>
          <w:sz w:val="28"/>
          <w:lang w:val="en-US"/>
        </w:rPr>
        <w:t xml:space="preserve"> //</w:t>
      </w:r>
      <w:r w:rsidRPr="002B4804">
        <w:rPr>
          <w:bCs/>
          <w:sz w:val="28"/>
          <w:lang w:val="en-GB"/>
        </w:rPr>
        <w:t xml:space="preserve"> J</w:t>
      </w:r>
      <w:r>
        <w:rPr>
          <w:bCs/>
          <w:sz w:val="28"/>
          <w:lang w:val="uk-UA"/>
        </w:rPr>
        <w:t>.</w:t>
      </w:r>
      <w:r w:rsidRPr="002B4804">
        <w:rPr>
          <w:bCs/>
          <w:sz w:val="28"/>
          <w:lang w:val="en-GB"/>
        </w:rPr>
        <w:t xml:space="preserve"> Gastroenterol</w:t>
      </w:r>
      <w:r>
        <w:rPr>
          <w:bCs/>
          <w:sz w:val="28"/>
          <w:lang w:val="uk-UA"/>
        </w:rPr>
        <w:t>.</w:t>
      </w:r>
      <w:r w:rsidRPr="002B4804">
        <w:rPr>
          <w:bCs/>
          <w:sz w:val="28"/>
          <w:lang w:val="en-GB"/>
        </w:rPr>
        <w:t xml:space="preserve"> Hepatol</w:t>
      </w:r>
      <w:r w:rsidRPr="002B4804">
        <w:rPr>
          <w:bCs/>
          <w:sz w:val="28"/>
          <w:lang w:val="en-US"/>
        </w:rPr>
        <w:t>.</w:t>
      </w:r>
      <w:r>
        <w:rPr>
          <w:bCs/>
          <w:sz w:val="28"/>
          <w:lang w:val="en-US"/>
        </w:rPr>
        <w:t xml:space="preserve"> </w:t>
      </w:r>
      <w:r w:rsidRPr="004939FC">
        <w:rPr>
          <w:sz w:val="28"/>
        </w:rPr>
        <w:t xml:space="preserve">– </w:t>
      </w:r>
      <w:r w:rsidRPr="002B4804">
        <w:rPr>
          <w:bCs/>
          <w:sz w:val="28"/>
          <w:lang w:val="en-GB"/>
        </w:rPr>
        <w:t>1996</w:t>
      </w:r>
      <w:r w:rsidRPr="002B4804">
        <w:rPr>
          <w:bCs/>
          <w:sz w:val="28"/>
          <w:lang w:val="en-US"/>
        </w:rPr>
        <w:t>.</w:t>
      </w:r>
      <w:r>
        <w:rPr>
          <w:bCs/>
          <w:sz w:val="28"/>
          <w:lang w:val="en-US"/>
        </w:rPr>
        <w:t xml:space="preserve"> </w:t>
      </w:r>
      <w:r w:rsidRPr="004939FC">
        <w:rPr>
          <w:sz w:val="28"/>
        </w:rPr>
        <w:t xml:space="preserve">– </w:t>
      </w:r>
      <w:r>
        <w:rPr>
          <w:bCs/>
          <w:sz w:val="28"/>
          <w:lang w:val="en-US"/>
        </w:rPr>
        <w:t>Vol.</w:t>
      </w:r>
      <w:r>
        <w:rPr>
          <w:bCs/>
          <w:sz w:val="28"/>
          <w:lang w:val="en-GB"/>
        </w:rPr>
        <w:t xml:space="preserve"> </w:t>
      </w:r>
      <w:r w:rsidRPr="002B4804">
        <w:rPr>
          <w:bCs/>
          <w:sz w:val="28"/>
          <w:lang w:val="en-GB"/>
        </w:rPr>
        <w:t>11(12)</w:t>
      </w:r>
      <w:r w:rsidRPr="002B4804">
        <w:rPr>
          <w:bCs/>
          <w:sz w:val="28"/>
          <w:lang w:val="en-US"/>
        </w:rPr>
        <w:t>.</w:t>
      </w:r>
      <w:r>
        <w:rPr>
          <w:bCs/>
          <w:sz w:val="28"/>
          <w:lang w:val="en-US"/>
        </w:rPr>
        <w:t xml:space="preserve"> </w:t>
      </w:r>
      <w:r w:rsidRPr="004939FC">
        <w:rPr>
          <w:sz w:val="28"/>
        </w:rPr>
        <w:t xml:space="preserve">– </w:t>
      </w:r>
      <w:r>
        <w:rPr>
          <w:bCs/>
          <w:sz w:val="28"/>
          <w:lang w:val="en-US"/>
        </w:rPr>
        <w:t>P.</w:t>
      </w:r>
      <w:r>
        <w:rPr>
          <w:bCs/>
          <w:sz w:val="28"/>
          <w:lang w:val="en-GB"/>
        </w:rPr>
        <w:t xml:space="preserve"> </w:t>
      </w:r>
      <w:r w:rsidRPr="002B4804">
        <w:rPr>
          <w:bCs/>
          <w:sz w:val="28"/>
          <w:lang w:val="en-GB"/>
        </w:rPr>
        <w:t>1124-1129</w:t>
      </w:r>
      <w:r w:rsidRPr="002B4804">
        <w:rPr>
          <w:bCs/>
          <w:sz w:val="28"/>
          <w:lang w:val="en-US"/>
        </w:rPr>
        <w:t>.</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Assessment of hepatitis C virus RNA and genotype from 6807 patients with chronic hepatitis C in the United States / L.M. Blatt, M.G. Mutchnick, M.J. Tong et al. // J. Viral Hepatology. – 2000. – Vol. 7(3). </w:t>
      </w:r>
      <w:r w:rsidRPr="00884EFA">
        <w:rPr>
          <w:sz w:val="28"/>
          <w:lang w:val="en-GB"/>
        </w:rPr>
        <w:t xml:space="preserve">– </w:t>
      </w:r>
      <w:r w:rsidRPr="00507322">
        <w:rPr>
          <w:sz w:val="28"/>
          <w:szCs w:val="28"/>
          <w:lang w:val="en-US"/>
        </w:rPr>
        <w:t>P. 196-202</w:t>
      </w:r>
      <w:r w:rsidRPr="00327127">
        <w:rPr>
          <w:sz w:val="28"/>
          <w:szCs w:val="28"/>
          <w:lang w:val="uk-UA"/>
        </w:rPr>
        <w:t>.</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Barnard J., Meng X.L. Applications of Multiple Imputation in Medical Studies: From AIDS to NHANES // </w:t>
      </w:r>
      <w:r w:rsidRPr="00507322">
        <w:rPr>
          <w:iCs/>
          <w:sz w:val="28"/>
          <w:szCs w:val="28"/>
          <w:lang w:val="en-US"/>
        </w:rPr>
        <w:t>Statistical Methods in Medical Research</w:t>
      </w:r>
      <w:r w:rsidRPr="00507322">
        <w:rPr>
          <w:sz w:val="28"/>
          <w:szCs w:val="28"/>
          <w:lang w:val="en-US"/>
        </w:rPr>
        <w:t xml:space="preserve">. </w:t>
      </w:r>
      <w:r w:rsidRPr="00884EFA">
        <w:rPr>
          <w:sz w:val="28"/>
          <w:lang w:val="en-GB"/>
        </w:rPr>
        <w:t xml:space="preserve">– </w:t>
      </w:r>
      <w:r w:rsidRPr="00507322">
        <w:rPr>
          <w:sz w:val="28"/>
          <w:szCs w:val="28"/>
          <w:lang w:val="en-US"/>
        </w:rPr>
        <w:t xml:space="preserve">1999. </w:t>
      </w:r>
      <w:r w:rsidRPr="00884EFA">
        <w:rPr>
          <w:sz w:val="28"/>
          <w:lang w:val="en-GB"/>
        </w:rPr>
        <w:t xml:space="preserve">– </w:t>
      </w:r>
      <w:r w:rsidRPr="00507322">
        <w:rPr>
          <w:sz w:val="28"/>
          <w:szCs w:val="28"/>
          <w:lang w:val="en-US"/>
        </w:rPr>
        <w:t>Vol. 8.</w:t>
      </w:r>
      <w:r w:rsidRPr="00884EFA">
        <w:rPr>
          <w:sz w:val="28"/>
          <w:lang w:val="en-GB"/>
        </w:rPr>
        <w:t xml:space="preserve"> – </w:t>
      </w:r>
      <w:r w:rsidRPr="00507322">
        <w:rPr>
          <w:sz w:val="28"/>
          <w:szCs w:val="28"/>
          <w:lang w:val="en-US"/>
        </w:rPr>
        <w:t>P. 17-36.</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Barnard J., Rubin D.B. Small-Sample Degrees of Freedom with Multiple Imputation // </w:t>
      </w:r>
      <w:r w:rsidRPr="00507322">
        <w:rPr>
          <w:iCs/>
          <w:sz w:val="28"/>
          <w:szCs w:val="28"/>
          <w:lang w:val="en-US"/>
        </w:rPr>
        <w:t>Biometrika</w:t>
      </w:r>
      <w:r w:rsidRPr="00507322">
        <w:rPr>
          <w:sz w:val="28"/>
          <w:szCs w:val="28"/>
          <w:lang w:val="en-US"/>
        </w:rPr>
        <w:t xml:space="preserve">. – 1999. – Vol. 86. </w:t>
      </w:r>
      <w:r w:rsidRPr="00884EFA">
        <w:rPr>
          <w:sz w:val="28"/>
          <w:lang w:val="en-GB"/>
        </w:rPr>
        <w:t xml:space="preserve">– </w:t>
      </w:r>
      <w:r w:rsidRPr="00507322">
        <w:rPr>
          <w:sz w:val="28"/>
          <w:szCs w:val="28"/>
          <w:lang w:val="en-US"/>
        </w:rPr>
        <w:t>P. 948-955.</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Bataller R., Brenner D.A. Liver fibrosis // J. Clin. Invest. – 2005. – V</w:t>
      </w:r>
      <w:r>
        <w:rPr>
          <w:sz w:val="28"/>
          <w:lang w:val="en-GB"/>
        </w:rPr>
        <w:t>ol</w:t>
      </w:r>
      <w:r w:rsidRPr="00327127">
        <w:rPr>
          <w:sz w:val="28"/>
          <w:lang w:val="en-GB"/>
        </w:rPr>
        <w:t>.</w:t>
      </w:r>
      <w:r>
        <w:rPr>
          <w:sz w:val="28"/>
          <w:lang w:val="en-GB"/>
        </w:rPr>
        <w:t xml:space="preserve"> </w:t>
      </w:r>
      <w:r w:rsidRPr="00327127">
        <w:rPr>
          <w:sz w:val="28"/>
          <w:lang w:val="en-GB"/>
        </w:rPr>
        <w:t>115. – P.209-218.</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507322">
        <w:rPr>
          <w:sz w:val="28"/>
          <w:szCs w:val="28"/>
          <w:lang w:val="en-US"/>
        </w:rPr>
        <w:t>Bean P</w:t>
      </w:r>
      <w:r w:rsidRPr="00327127">
        <w:rPr>
          <w:sz w:val="28"/>
          <w:szCs w:val="28"/>
          <w:lang w:val="en-GB"/>
        </w:rPr>
        <w:t>.</w:t>
      </w:r>
      <w:r w:rsidRPr="00507322">
        <w:rPr>
          <w:sz w:val="28"/>
          <w:szCs w:val="28"/>
          <w:lang w:val="en-US"/>
        </w:rPr>
        <w:t>, Olive M. Molecular principles underlying hepatitis C virus diagnosis // Am</w:t>
      </w:r>
      <w:r>
        <w:rPr>
          <w:sz w:val="28"/>
          <w:szCs w:val="28"/>
          <w:lang w:val="uk-UA"/>
        </w:rPr>
        <w:t>.</w:t>
      </w:r>
      <w:r w:rsidRPr="00507322">
        <w:rPr>
          <w:sz w:val="28"/>
          <w:szCs w:val="28"/>
          <w:lang w:val="en-US"/>
        </w:rPr>
        <w:t xml:space="preserve"> </w:t>
      </w:r>
      <w:r w:rsidRPr="00327127">
        <w:rPr>
          <w:sz w:val="28"/>
          <w:szCs w:val="28"/>
        </w:rPr>
        <w:t>Clin</w:t>
      </w:r>
      <w:r>
        <w:rPr>
          <w:sz w:val="28"/>
          <w:szCs w:val="28"/>
          <w:lang w:val="uk-UA"/>
        </w:rPr>
        <w:t>.</w:t>
      </w:r>
      <w:r w:rsidRPr="00327127">
        <w:rPr>
          <w:sz w:val="28"/>
          <w:szCs w:val="28"/>
        </w:rPr>
        <w:t xml:space="preserve"> Lab.</w:t>
      </w:r>
      <w:r>
        <w:rPr>
          <w:sz w:val="28"/>
          <w:szCs w:val="28"/>
        </w:rPr>
        <w:t xml:space="preserve"> – 2001. – Vol. 20(5). – P.19-</w:t>
      </w:r>
      <w:r w:rsidRPr="00327127">
        <w:rPr>
          <w:sz w:val="28"/>
          <w:szCs w:val="28"/>
        </w:rPr>
        <w:t>21.</w:t>
      </w:r>
    </w:p>
    <w:p w:rsidR="00507322" w:rsidRPr="004C420C"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eastAsia="uk-UA"/>
        </w:rPr>
        <w:t xml:space="preserve">Berkson B.M. A conservative triple antioxidant approach to the treatment of hepatitis C. Combination of alfalipoic acid (thioctic acid), silymarin and selenium: three case histories // Med. </w:t>
      </w:r>
      <w:r>
        <w:rPr>
          <w:sz w:val="28"/>
          <w:szCs w:val="28"/>
          <w:lang w:eastAsia="uk-UA"/>
        </w:rPr>
        <w:t xml:space="preserve">Klin. </w:t>
      </w:r>
      <w:r w:rsidRPr="004939FC">
        <w:rPr>
          <w:sz w:val="28"/>
        </w:rPr>
        <w:t xml:space="preserve">– </w:t>
      </w:r>
      <w:r>
        <w:rPr>
          <w:sz w:val="28"/>
          <w:szCs w:val="28"/>
          <w:lang w:eastAsia="uk-UA"/>
        </w:rPr>
        <w:t xml:space="preserve">1999. </w:t>
      </w:r>
      <w:r w:rsidRPr="004939FC">
        <w:rPr>
          <w:sz w:val="28"/>
        </w:rPr>
        <w:t xml:space="preserve">– </w:t>
      </w:r>
      <w:r w:rsidRPr="00180174">
        <w:rPr>
          <w:sz w:val="28"/>
          <w:szCs w:val="28"/>
          <w:lang w:eastAsia="uk-UA"/>
        </w:rPr>
        <w:t>Vol.15</w:t>
      </w:r>
      <w:r>
        <w:rPr>
          <w:sz w:val="28"/>
          <w:szCs w:val="28"/>
          <w:lang w:eastAsia="uk-UA"/>
        </w:rPr>
        <w:t>(</w:t>
      </w:r>
      <w:r w:rsidRPr="00180174">
        <w:rPr>
          <w:sz w:val="28"/>
          <w:szCs w:val="28"/>
          <w:lang w:eastAsia="uk-UA"/>
        </w:rPr>
        <w:t>3</w:t>
      </w:r>
      <w:r>
        <w:rPr>
          <w:sz w:val="28"/>
          <w:szCs w:val="28"/>
          <w:lang w:eastAsia="uk-UA"/>
        </w:rPr>
        <w:t>)</w:t>
      </w:r>
      <w:r w:rsidRPr="00180174">
        <w:rPr>
          <w:sz w:val="28"/>
          <w:szCs w:val="28"/>
          <w:lang w:eastAsia="uk-UA"/>
        </w:rPr>
        <w:t>. – P.</w:t>
      </w:r>
      <w:r>
        <w:rPr>
          <w:sz w:val="28"/>
          <w:szCs w:val="28"/>
          <w:lang w:eastAsia="uk-UA"/>
        </w:rPr>
        <w:t xml:space="preserve"> </w:t>
      </w:r>
      <w:r w:rsidRPr="00180174">
        <w:rPr>
          <w:sz w:val="28"/>
          <w:szCs w:val="28"/>
          <w:lang w:eastAsia="uk-UA"/>
        </w:rPr>
        <w:t>84-89</w:t>
      </w:r>
      <w:r w:rsidRPr="00180174">
        <w:rPr>
          <w:sz w:val="28"/>
          <w:szCs w:val="28"/>
          <w:lang w:val="en-GB" w:eastAsia="uk-UA"/>
        </w:rPr>
        <w:t>.</w:t>
      </w:r>
    </w:p>
    <w:p w:rsidR="00507322" w:rsidRPr="002B4804" w:rsidRDefault="00507322" w:rsidP="002A71AC">
      <w:pPr>
        <w:pStyle w:val="35"/>
        <w:widowControl/>
        <w:numPr>
          <w:ilvl w:val="0"/>
          <w:numId w:val="59"/>
        </w:numPr>
        <w:tabs>
          <w:tab w:val="num" w:pos="426"/>
        </w:tabs>
        <w:autoSpaceDE w:val="0"/>
        <w:autoSpaceDN w:val="0"/>
        <w:adjustRightInd w:val="0"/>
        <w:spacing w:line="360" w:lineRule="auto"/>
        <w:ind w:left="0" w:firstLine="709"/>
        <w:jc w:val="both"/>
        <w:rPr>
          <w:bCs/>
          <w:sz w:val="28"/>
          <w:szCs w:val="28"/>
          <w:lang w:val="en-GB"/>
        </w:rPr>
      </w:pPr>
      <w:r w:rsidRPr="002B4804">
        <w:rPr>
          <w:sz w:val="28"/>
          <w:szCs w:val="28"/>
          <w:lang w:val="en-GB"/>
        </w:rPr>
        <w:lastRenderedPageBreak/>
        <w:t>Blanc J</w:t>
      </w:r>
      <w:r>
        <w:rPr>
          <w:sz w:val="28"/>
          <w:szCs w:val="28"/>
          <w:lang w:val="en-US"/>
        </w:rPr>
        <w:t>.</w:t>
      </w:r>
      <w:r w:rsidRPr="002B4804">
        <w:rPr>
          <w:sz w:val="28"/>
          <w:szCs w:val="28"/>
          <w:lang w:val="en-GB"/>
        </w:rPr>
        <w:t>F</w:t>
      </w:r>
      <w:r>
        <w:rPr>
          <w:sz w:val="28"/>
          <w:szCs w:val="28"/>
          <w:lang w:val="en-US"/>
        </w:rPr>
        <w:t>.</w:t>
      </w:r>
      <w:r w:rsidRPr="002B4804">
        <w:rPr>
          <w:sz w:val="28"/>
          <w:szCs w:val="28"/>
          <w:lang w:val="en-GB"/>
        </w:rPr>
        <w:t>, Bioulac-Sage P</w:t>
      </w:r>
      <w:r>
        <w:rPr>
          <w:sz w:val="28"/>
          <w:szCs w:val="28"/>
          <w:lang w:val="en-GB"/>
        </w:rPr>
        <w:t>.</w:t>
      </w:r>
      <w:r w:rsidRPr="002B4804">
        <w:rPr>
          <w:sz w:val="28"/>
          <w:szCs w:val="28"/>
          <w:lang w:val="en-GB"/>
        </w:rPr>
        <w:t>, Balabaud C. Iron overload and cancer</w:t>
      </w:r>
      <w:r w:rsidRPr="002B4804">
        <w:rPr>
          <w:sz w:val="28"/>
          <w:szCs w:val="28"/>
          <w:lang w:val="en-US"/>
        </w:rPr>
        <w:t xml:space="preserve"> //</w:t>
      </w:r>
      <w:r w:rsidRPr="002B4804">
        <w:rPr>
          <w:sz w:val="28"/>
          <w:szCs w:val="28"/>
          <w:lang w:val="en-GB"/>
        </w:rPr>
        <w:t xml:space="preserve"> Bull Acad</w:t>
      </w:r>
      <w:r>
        <w:rPr>
          <w:sz w:val="28"/>
          <w:szCs w:val="28"/>
          <w:lang w:val="en-GB"/>
        </w:rPr>
        <w:t>. Nat.</w:t>
      </w:r>
      <w:r w:rsidRPr="002B4804">
        <w:rPr>
          <w:sz w:val="28"/>
          <w:szCs w:val="28"/>
          <w:lang w:val="en-GB"/>
        </w:rPr>
        <w:t xml:space="preserve"> Med</w:t>
      </w:r>
      <w:r w:rsidRPr="002B4804">
        <w:rPr>
          <w:sz w:val="28"/>
          <w:szCs w:val="28"/>
          <w:lang w:val="en-US"/>
        </w:rPr>
        <w:t>.</w:t>
      </w:r>
      <w:r>
        <w:rPr>
          <w:sz w:val="28"/>
          <w:szCs w:val="28"/>
          <w:lang w:val="en-US"/>
        </w:rPr>
        <w:t xml:space="preserve"> </w:t>
      </w:r>
      <w:r w:rsidRPr="006D2BE6">
        <w:rPr>
          <w:sz w:val="28"/>
          <w:lang w:val="en-GB"/>
        </w:rPr>
        <w:t xml:space="preserve">– </w:t>
      </w:r>
      <w:r w:rsidRPr="002B4804">
        <w:rPr>
          <w:sz w:val="28"/>
          <w:szCs w:val="28"/>
          <w:lang w:val="en-GB"/>
        </w:rPr>
        <w:t>2000</w:t>
      </w:r>
      <w:r w:rsidRPr="002B4804">
        <w:rPr>
          <w:sz w:val="28"/>
          <w:szCs w:val="28"/>
          <w:lang w:val="en-US"/>
        </w:rPr>
        <w:t>.</w:t>
      </w:r>
      <w:r>
        <w:rPr>
          <w:sz w:val="28"/>
          <w:szCs w:val="28"/>
          <w:lang w:val="en-US"/>
        </w:rPr>
        <w:t xml:space="preserve"> </w:t>
      </w:r>
      <w:r w:rsidRPr="006D2BE6">
        <w:rPr>
          <w:sz w:val="28"/>
          <w:lang w:val="en-GB"/>
        </w:rPr>
        <w:t xml:space="preserve">– </w:t>
      </w:r>
      <w:r>
        <w:rPr>
          <w:sz w:val="28"/>
          <w:szCs w:val="28"/>
          <w:lang w:val="en-US"/>
        </w:rPr>
        <w:t>Vol.</w:t>
      </w:r>
      <w:r>
        <w:rPr>
          <w:sz w:val="28"/>
          <w:szCs w:val="28"/>
          <w:lang w:val="en-GB"/>
        </w:rPr>
        <w:t xml:space="preserve"> </w:t>
      </w:r>
      <w:r w:rsidRPr="002B4804">
        <w:rPr>
          <w:sz w:val="28"/>
          <w:szCs w:val="28"/>
          <w:lang w:val="en-GB"/>
        </w:rPr>
        <w:t>184(2)</w:t>
      </w:r>
      <w:r w:rsidRPr="002B4804">
        <w:rPr>
          <w:sz w:val="28"/>
          <w:szCs w:val="28"/>
          <w:lang w:val="en-US"/>
        </w:rPr>
        <w:t>.</w:t>
      </w:r>
      <w:r>
        <w:rPr>
          <w:sz w:val="28"/>
          <w:szCs w:val="28"/>
          <w:lang w:val="en-US"/>
        </w:rPr>
        <w:t xml:space="preserve"> </w:t>
      </w:r>
      <w:r w:rsidRPr="006D2BE6">
        <w:rPr>
          <w:sz w:val="28"/>
          <w:lang w:val="en-GB"/>
        </w:rPr>
        <w:t xml:space="preserve">– </w:t>
      </w:r>
      <w:r>
        <w:rPr>
          <w:sz w:val="28"/>
          <w:szCs w:val="28"/>
          <w:lang w:val="en-US"/>
        </w:rPr>
        <w:t xml:space="preserve">P. </w:t>
      </w:r>
      <w:r w:rsidRPr="002B4804">
        <w:rPr>
          <w:sz w:val="28"/>
          <w:szCs w:val="28"/>
          <w:lang w:val="en-GB"/>
        </w:rPr>
        <w:t>355-363</w:t>
      </w:r>
      <w:r w:rsidRPr="002B4804">
        <w:rPr>
          <w:sz w:val="28"/>
          <w:szCs w:val="28"/>
          <w:lang w:val="en-US"/>
        </w:rPr>
        <w:t>.</w:t>
      </w:r>
    </w:p>
    <w:p w:rsidR="00507322" w:rsidRPr="00327127" w:rsidRDefault="00507322" w:rsidP="002A71AC">
      <w:pPr>
        <w:pStyle w:val="35"/>
        <w:widowControl/>
        <w:numPr>
          <w:ilvl w:val="0"/>
          <w:numId w:val="59"/>
        </w:numPr>
        <w:spacing w:line="360" w:lineRule="auto"/>
        <w:ind w:left="0" w:firstLine="709"/>
        <w:jc w:val="both"/>
        <w:rPr>
          <w:bCs/>
          <w:sz w:val="28"/>
          <w:szCs w:val="28"/>
          <w:lang w:val="en-GB"/>
        </w:rPr>
      </w:pPr>
      <w:r w:rsidRPr="00327127">
        <w:rPr>
          <w:sz w:val="28"/>
          <w:lang w:val="en-GB"/>
        </w:rPr>
        <w:t>Bravo A.A., Sheth S.G., Chopra S. Liv</w:t>
      </w:r>
      <w:r>
        <w:rPr>
          <w:sz w:val="28"/>
          <w:lang w:val="en-GB"/>
        </w:rPr>
        <w:t xml:space="preserve">er biopsy // N. Engl. J. Med. </w:t>
      </w:r>
      <w:r w:rsidRPr="006D2BE6">
        <w:rPr>
          <w:sz w:val="28"/>
          <w:lang w:val="en-GB"/>
        </w:rPr>
        <w:t xml:space="preserve">– </w:t>
      </w:r>
      <w:r w:rsidRPr="00327127">
        <w:rPr>
          <w:sz w:val="28"/>
          <w:szCs w:val="28"/>
          <w:lang w:val="en-GB"/>
        </w:rPr>
        <w:t>2001</w:t>
      </w:r>
      <w:r>
        <w:rPr>
          <w:sz w:val="28"/>
          <w:szCs w:val="28"/>
          <w:lang w:val="en-US"/>
        </w:rPr>
        <w:t xml:space="preserve">. </w:t>
      </w:r>
      <w:r w:rsidRPr="006D2BE6">
        <w:rPr>
          <w:sz w:val="28"/>
          <w:lang w:val="en-GB"/>
        </w:rPr>
        <w:t xml:space="preserve">– </w:t>
      </w:r>
      <w:r w:rsidRPr="00327127">
        <w:rPr>
          <w:sz w:val="28"/>
          <w:szCs w:val="28"/>
          <w:lang w:val="en-US"/>
        </w:rPr>
        <w:t>Vol.</w:t>
      </w:r>
      <w:r>
        <w:rPr>
          <w:sz w:val="28"/>
          <w:szCs w:val="28"/>
          <w:lang w:val="en-GB"/>
        </w:rPr>
        <w:t xml:space="preserve"> </w:t>
      </w:r>
      <w:r w:rsidRPr="00327127">
        <w:rPr>
          <w:sz w:val="28"/>
          <w:szCs w:val="28"/>
          <w:lang w:val="en-GB"/>
        </w:rPr>
        <w:t>344</w:t>
      </w:r>
      <w:r>
        <w:rPr>
          <w:sz w:val="28"/>
          <w:szCs w:val="28"/>
          <w:lang w:val="en-US"/>
        </w:rPr>
        <w:t xml:space="preserve">. </w:t>
      </w:r>
      <w:r w:rsidRPr="006D2BE6">
        <w:rPr>
          <w:sz w:val="28"/>
          <w:lang w:val="en-GB"/>
        </w:rPr>
        <w:t xml:space="preserve">– </w:t>
      </w:r>
      <w:r w:rsidRPr="00327127">
        <w:rPr>
          <w:sz w:val="28"/>
          <w:szCs w:val="28"/>
          <w:lang w:val="en-US"/>
        </w:rPr>
        <w:t>P.</w:t>
      </w:r>
      <w:r>
        <w:rPr>
          <w:sz w:val="28"/>
          <w:szCs w:val="28"/>
          <w:lang w:val="en-US"/>
        </w:rPr>
        <w:t xml:space="preserve"> </w:t>
      </w:r>
      <w:r w:rsidRPr="00327127">
        <w:rPr>
          <w:sz w:val="28"/>
          <w:szCs w:val="28"/>
          <w:lang w:val="en-GB"/>
        </w:rPr>
        <w:t>495-500</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Burden of liver disease in the United States: summary of a workshop / W.R. Kim, R.S. Brown, N.A. Terrault, H. El-Serag // Hepatology. – 2002. – V</w:t>
      </w:r>
      <w:r>
        <w:rPr>
          <w:sz w:val="28"/>
          <w:lang w:val="en-GB"/>
        </w:rPr>
        <w:t>ol</w:t>
      </w:r>
      <w:r w:rsidRPr="00327127">
        <w:rPr>
          <w:sz w:val="28"/>
          <w:lang w:val="en-GB"/>
        </w:rPr>
        <w:t>.</w:t>
      </w:r>
      <w:r>
        <w:rPr>
          <w:sz w:val="28"/>
          <w:lang w:val="en-GB"/>
        </w:rPr>
        <w:t xml:space="preserve"> </w:t>
      </w:r>
      <w:r w:rsidRPr="00327127">
        <w:rPr>
          <w:sz w:val="28"/>
          <w:lang w:val="en-GB"/>
        </w:rPr>
        <w:t>36. – P.</w:t>
      </w:r>
      <w:r>
        <w:rPr>
          <w:sz w:val="28"/>
          <w:lang w:val="en-GB"/>
        </w:rPr>
        <w:t xml:space="preserve"> </w:t>
      </w:r>
      <w:r w:rsidRPr="00327127">
        <w:rPr>
          <w:sz w:val="28"/>
          <w:lang w:val="en-GB"/>
        </w:rPr>
        <w:t>227-242.</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Busch M.P.</w:t>
      </w:r>
      <w:r w:rsidRPr="00327127">
        <w:rPr>
          <w:sz w:val="28"/>
          <w:szCs w:val="28"/>
          <w:lang w:val="en-US"/>
        </w:rPr>
        <w:t xml:space="preserve"> </w:t>
      </w:r>
      <w:r w:rsidRPr="00327127">
        <w:rPr>
          <w:sz w:val="28"/>
          <w:szCs w:val="28"/>
          <w:lang w:val="en-GB"/>
        </w:rPr>
        <w:t>Insights into the epidemiology, natural history and pathogenesis of hepatitis C v</w:t>
      </w:r>
      <w:r w:rsidRPr="00327127">
        <w:rPr>
          <w:sz w:val="28"/>
          <w:szCs w:val="28"/>
          <w:lang w:val="en-GB"/>
        </w:rPr>
        <w:t>i</w:t>
      </w:r>
      <w:r w:rsidRPr="00327127">
        <w:rPr>
          <w:sz w:val="28"/>
          <w:szCs w:val="28"/>
          <w:lang w:val="en-GB"/>
        </w:rPr>
        <w:t>rus infection from studies of infected donors and blood product recipients</w:t>
      </w:r>
      <w:r w:rsidRPr="00327127">
        <w:rPr>
          <w:sz w:val="28"/>
          <w:szCs w:val="28"/>
          <w:lang w:val="en-US"/>
        </w:rPr>
        <w:t xml:space="preserve"> //</w:t>
      </w:r>
      <w:r w:rsidRPr="00327127">
        <w:rPr>
          <w:sz w:val="28"/>
          <w:szCs w:val="28"/>
          <w:lang w:val="en-GB"/>
        </w:rPr>
        <w:t xml:space="preserve"> Transfus. Clin. Biol</w:t>
      </w:r>
      <w:r>
        <w:rPr>
          <w:sz w:val="28"/>
          <w:szCs w:val="28"/>
          <w:lang w:val="en-US"/>
        </w:rPr>
        <w:t>.</w:t>
      </w:r>
      <w:r w:rsidRPr="006D2BE6">
        <w:rPr>
          <w:sz w:val="28"/>
        </w:rPr>
        <w:t xml:space="preserve"> </w:t>
      </w:r>
      <w:r w:rsidRPr="004939FC">
        <w:rPr>
          <w:sz w:val="28"/>
        </w:rPr>
        <w:t xml:space="preserve">– </w:t>
      </w:r>
      <w:r w:rsidRPr="00327127">
        <w:rPr>
          <w:sz w:val="28"/>
          <w:szCs w:val="28"/>
          <w:lang w:val="en-GB"/>
        </w:rPr>
        <w:t>2001</w:t>
      </w:r>
      <w:r>
        <w:rPr>
          <w:sz w:val="28"/>
          <w:szCs w:val="28"/>
          <w:lang w:val="en-US"/>
        </w:rPr>
        <w:t xml:space="preserve">. </w:t>
      </w:r>
      <w:r w:rsidRPr="004939FC">
        <w:rPr>
          <w:sz w:val="28"/>
        </w:rPr>
        <w:t xml:space="preserve">– </w:t>
      </w:r>
      <w:r w:rsidRPr="00327127">
        <w:rPr>
          <w:sz w:val="28"/>
          <w:szCs w:val="28"/>
          <w:lang w:val="en-US"/>
        </w:rPr>
        <w:t>Vol</w:t>
      </w:r>
      <w:r w:rsidRPr="00327127">
        <w:rPr>
          <w:sz w:val="28"/>
          <w:szCs w:val="28"/>
          <w:lang w:val="en-GB"/>
        </w:rPr>
        <w:t>.</w:t>
      </w:r>
      <w:r>
        <w:rPr>
          <w:sz w:val="28"/>
          <w:szCs w:val="28"/>
          <w:lang w:val="en-GB"/>
        </w:rPr>
        <w:t xml:space="preserve"> 8(3). </w:t>
      </w:r>
      <w:r w:rsidRPr="004939FC">
        <w:rPr>
          <w:sz w:val="28"/>
        </w:rPr>
        <w:t xml:space="preserve">– </w:t>
      </w:r>
      <w:r w:rsidRPr="00327127">
        <w:rPr>
          <w:sz w:val="28"/>
          <w:szCs w:val="28"/>
          <w:lang w:val="en-US"/>
        </w:rPr>
        <w:t>P</w:t>
      </w:r>
      <w:r w:rsidRPr="00327127">
        <w:rPr>
          <w:sz w:val="28"/>
          <w:szCs w:val="28"/>
          <w:lang w:val="en-GB"/>
        </w:rPr>
        <w:t>.</w:t>
      </w:r>
      <w:r>
        <w:rPr>
          <w:sz w:val="28"/>
          <w:szCs w:val="28"/>
          <w:lang w:val="en-GB"/>
        </w:rPr>
        <w:t xml:space="preserve"> </w:t>
      </w:r>
      <w:r w:rsidRPr="00327127">
        <w:rPr>
          <w:sz w:val="28"/>
          <w:szCs w:val="28"/>
          <w:lang w:val="en-GB"/>
        </w:rPr>
        <w:t>200-206.</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Buse A. The Likelihood Ratio, Wald, and Lagrange Multiplier Tests: An Expository Note // </w:t>
      </w:r>
      <w:r w:rsidRPr="00507322">
        <w:rPr>
          <w:iCs/>
          <w:sz w:val="28"/>
          <w:szCs w:val="28"/>
          <w:lang w:val="en-US"/>
        </w:rPr>
        <w:t>The American Statistician</w:t>
      </w:r>
      <w:r w:rsidRPr="00507322">
        <w:rPr>
          <w:sz w:val="28"/>
          <w:szCs w:val="28"/>
          <w:lang w:val="en-US"/>
        </w:rPr>
        <w:t xml:space="preserve">. </w:t>
      </w:r>
      <w:r w:rsidRPr="006D2BE6">
        <w:rPr>
          <w:sz w:val="28"/>
          <w:lang w:val="en-GB"/>
        </w:rPr>
        <w:t xml:space="preserve">– </w:t>
      </w:r>
      <w:r w:rsidRPr="00507322">
        <w:rPr>
          <w:sz w:val="28"/>
          <w:szCs w:val="28"/>
          <w:lang w:val="en-US"/>
        </w:rPr>
        <w:t xml:space="preserve">1982. – Vol. 36. </w:t>
      </w:r>
      <w:r w:rsidRPr="006D2BE6">
        <w:rPr>
          <w:sz w:val="28"/>
          <w:lang w:val="en-GB"/>
        </w:rPr>
        <w:t xml:space="preserve">– </w:t>
      </w:r>
      <w:r w:rsidRPr="00507322">
        <w:rPr>
          <w:sz w:val="28"/>
          <w:szCs w:val="28"/>
          <w:lang w:val="en-US"/>
        </w:rPr>
        <w:t>P. 153-157.</w:t>
      </w:r>
    </w:p>
    <w:p w:rsidR="00507322" w:rsidRPr="00507322" w:rsidRDefault="00507322" w:rsidP="002A71AC">
      <w:pPr>
        <w:numPr>
          <w:ilvl w:val="0"/>
          <w:numId w:val="59"/>
        </w:numPr>
        <w:suppressAutoHyphens w:val="0"/>
        <w:spacing w:line="360" w:lineRule="auto"/>
        <w:ind w:left="0" w:firstLine="709"/>
        <w:jc w:val="both"/>
        <w:rPr>
          <w:sz w:val="28"/>
          <w:lang w:val="en-US"/>
        </w:rPr>
      </w:pPr>
      <w:r w:rsidRPr="00507322">
        <w:rPr>
          <w:sz w:val="28"/>
          <w:lang w:val="en-US"/>
        </w:rPr>
        <w:t>Cadrauel J.-F., Pierre Rufat, Francoise Degos. Practices of Liver Biopsy in France: Results of a Prospective Nationwide Survey // Hepatology.</w:t>
      </w:r>
      <w:r w:rsidRPr="006D2BE6">
        <w:rPr>
          <w:sz w:val="28"/>
          <w:lang w:val="en-GB"/>
        </w:rPr>
        <w:t xml:space="preserve"> – </w:t>
      </w:r>
      <w:r w:rsidRPr="00507322">
        <w:rPr>
          <w:sz w:val="28"/>
          <w:lang w:val="en-US"/>
        </w:rPr>
        <w:t>2000.</w:t>
      </w:r>
      <w:r w:rsidRPr="006D2BE6">
        <w:rPr>
          <w:sz w:val="28"/>
          <w:lang w:val="en-GB"/>
        </w:rPr>
        <w:t xml:space="preserve"> – </w:t>
      </w:r>
      <w:r w:rsidRPr="00507322">
        <w:rPr>
          <w:sz w:val="28"/>
          <w:lang w:val="en-US"/>
        </w:rPr>
        <w:t xml:space="preserve">Vol. 32, </w:t>
      </w:r>
      <w:r w:rsidRPr="00327127">
        <w:rPr>
          <w:sz w:val="28"/>
          <w:lang w:val="uk-UA"/>
        </w:rPr>
        <w:t>№</w:t>
      </w:r>
      <w:r w:rsidRPr="00507322">
        <w:rPr>
          <w:sz w:val="28"/>
          <w:lang w:val="en-US"/>
        </w:rPr>
        <w:t>3.</w:t>
      </w:r>
      <w:r w:rsidRPr="006D2BE6">
        <w:rPr>
          <w:sz w:val="28"/>
          <w:lang w:val="en-GB"/>
        </w:rPr>
        <w:t xml:space="preserve"> – </w:t>
      </w:r>
      <w:r w:rsidRPr="00507322">
        <w:rPr>
          <w:sz w:val="28"/>
          <w:lang w:val="en-US"/>
        </w:rPr>
        <w:t>P. 477-481.</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Chang K.M. Immunopathogenesis of hepatitis C virus infecti</w:t>
      </w:r>
      <w:r>
        <w:rPr>
          <w:sz w:val="28"/>
          <w:lang w:val="en-GB"/>
        </w:rPr>
        <w:t>on // Clin. Liver Dis. – 2003.</w:t>
      </w:r>
      <w:r w:rsidRPr="006D2BE6">
        <w:rPr>
          <w:sz w:val="28"/>
        </w:rPr>
        <w:t xml:space="preserve"> </w:t>
      </w:r>
      <w:r w:rsidRPr="004939FC">
        <w:rPr>
          <w:sz w:val="28"/>
        </w:rPr>
        <w:t xml:space="preserve">– </w:t>
      </w:r>
      <w:r w:rsidRPr="00327127">
        <w:rPr>
          <w:sz w:val="28"/>
          <w:lang w:val="en-GB"/>
        </w:rPr>
        <w:t>V</w:t>
      </w:r>
      <w:r>
        <w:rPr>
          <w:sz w:val="28"/>
          <w:lang w:val="en-GB"/>
        </w:rPr>
        <w:t>ol</w:t>
      </w:r>
      <w:r w:rsidRPr="00327127">
        <w:rPr>
          <w:sz w:val="28"/>
          <w:lang w:val="en-GB"/>
        </w:rPr>
        <w:t>.</w:t>
      </w:r>
      <w:r>
        <w:rPr>
          <w:sz w:val="28"/>
          <w:lang w:val="en-GB"/>
        </w:rPr>
        <w:t xml:space="preserve"> </w:t>
      </w:r>
      <w:r w:rsidRPr="00327127">
        <w:rPr>
          <w:sz w:val="28"/>
          <w:lang w:val="en-GB"/>
        </w:rPr>
        <w:t>7. – P.</w:t>
      </w:r>
      <w:r>
        <w:rPr>
          <w:sz w:val="28"/>
          <w:lang w:val="en-GB"/>
        </w:rPr>
        <w:t xml:space="preserve"> </w:t>
      </w:r>
      <w:r w:rsidRPr="00327127">
        <w:rPr>
          <w:sz w:val="28"/>
          <w:lang w:val="en-GB"/>
        </w:rPr>
        <w:t>89-105.</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Changes in the prevalence of hepatitis C virus (HCV) genotype 4 in Calabria, Southern Italy / G. Matera, A. Lamberti, A. Quirino et al. // Diagn. Microbiol. Infect. Dis. – 2002. – V</w:t>
      </w:r>
      <w:r>
        <w:rPr>
          <w:sz w:val="28"/>
          <w:lang w:val="en-GB"/>
        </w:rPr>
        <w:t>ol</w:t>
      </w:r>
      <w:r w:rsidRPr="00327127">
        <w:rPr>
          <w:sz w:val="28"/>
          <w:lang w:val="en-GB"/>
        </w:rPr>
        <w:t>.</w:t>
      </w:r>
      <w:r>
        <w:rPr>
          <w:sz w:val="28"/>
          <w:lang w:val="en-GB"/>
        </w:rPr>
        <w:t xml:space="preserve"> </w:t>
      </w:r>
      <w:r w:rsidRPr="00327127">
        <w:rPr>
          <w:sz w:val="28"/>
          <w:lang w:val="en-GB"/>
        </w:rPr>
        <w:t>42. – P.</w:t>
      </w:r>
      <w:r>
        <w:rPr>
          <w:sz w:val="28"/>
          <w:lang w:val="en-GB"/>
        </w:rPr>
        <w:t xml:space="preserve"> </w:t>
      </w:r>
      <w:r w:rsidRPr="00327127">
        <w:rPr>
          <w:sz w:val="28"/>
          <w:lang w:val="en-GB"/>
        </w:rPr>
        <w:t>169-173.</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Characteristics of hepatitis C viral genome assotiated with disease progression / K. Nagayama, M. Kurosaki, N. Enomoto et al. // J. Hepatol. </w:t>
      </w:r>
      <w:r w:rsidRPr="006D2BE6">
        <w:rPr>
          <w:sz w:val="28"/>
          <w:lang w:val="en-GB"/>
        </w:rPr>
        <w:t xml:space="preserve">– </w:t>
      </w:r>
      <w:r w:rsidRPr="00507322">
        <w:rPr>
          <w:sz w:val="28"/>
          <w:szCs w:val="28"/>
          <w:lang w:val="en-US"/>
        </w:rPr>
        <w:t xml:space="preserve">2000. </w:t>
      </w:r>
      <w:r w:rsidRPr="006D2BE6">
        <w:rPr>
          <w:sz w:val="28"/>
          <w:lang w:val="en-GB"/>
        </w:rPr>
        <w:t xml:space="preserve">– </w:t>
      </w:r>
      <w:r w:rsidRPr="00507322">
        <w:rPr>
          <w:sz w:val="28"/>
          <w:szCs w:val="28"/>
          <w:lang w:val="en-US"/>
        </w:rPr>
        <w:t xml:space="preserve">Vol. 31. </w:t>
      </w:r>
      <w:r w:rsidRPr="006D2BE6">
        <w:rPr>
          <w:sz w:val="28"/>
          <w:lang w:val="en-GB"/>
        </w:rPr>
        <w:t xml:space="preserve">– </w:t>
      </w:r>
      <w:r w:rsidRPr="00507322">
        <w:rPr>
          <w:sz w:val="28"/>
          <w:szCs w:val="28"/>
          <w:lang w:val="en-US"/>
        </w:rPr>
        <w:t>P. 745-750.</w:t>
      </w:r>
    </w:p>
    <w:p w:rsidR="00507322" w:rsidRPr="00327127" w:rsidRDefault="00507322" w:rsidP="002A71AC">
      <w:pPr>
        <w:pStyle w:val="35"/>
        <w:widowControl/>
        <w:numPr>
          <w:ilvl w:val="0"/>
          <w:numId w:val="59"/>
        </w:numPr>
        <w:spacing w:line="360" w:lineRule="auto"/>
        <w:ind w:left="0" w:firstLine="709"/>
        <w:jc w:val="both"/>
        <w:rPr>
          <w:bCs/>
          <w:sz w:val="28"/>
          <w:szCs w:val="28"/>
          <w:lang w:val="uk-UA"/>
        </w:rPr>
      </w:pPr>
      <w:r w:rsidRPr="00327127">
        <w:rPr>
          <w:sz w:val="28"/>
          <w:szCs w:val="28"/>
          <w:lang w:val="en-GB"/>
        </w:rPr>
        <w:t>Characterization of hepatitis C virus (HCV) and HCV E2 interactions with CD81 and the low-density lipoprotein receptor</w:t>
      </w:r>
      <w:r w:rsidRPr="00327127">
        <w:rPr>
          <w:sz w:val="28"/>
          <w:szCs w:val="28"/>
          <w:lang w:val="en-US"/>
        </w:rPr>
        <w:t xml:space="preserve"> / </w:t>
      </w:r>
      <w:r w:rsidRPr="00327127">
        <w:rPr>
          <w:sz w:val="28"/>
          <w:szCs w:val="28"/>
          <w:lang w:val="en-GB"/>
        </w:rPr>
        <w:t>S. Wunschmann, J.D. Medh, D. Klinzmann et al.</w:t>
      </w:r>
      <w:r w:rsidRPr="00327127">
        <w:rPr>
          <w:sz w:val="28"/>
          <w:szCs w:val="28"/>
          <w:lang w:val="en-US"/>
        </w:rPr>
        <w:t xml:space="preserve"> //</w:t>
      </w:r>
      <w:r w:rsidRPr="00327127">
        <w:rPr>
          <w:sz w:val="28"/>
          <w:szCs w:val="28"/>
          <w:lang w:val="en-GB"/>
        </w:rPr>
        <w:t xml:space="preserve"> J. Virol</w:t>
      </w:r>
      <w:r>
        <w:rPr>
          <w:sz w:val="28"/>
          <w:szCs w:val="28"/>
          <w:lang w:val="en-US"/>
        </w:rPr>
        <w:t xml:space="preserve">. </w:t>
      </w:r>
      <w:r w:rsidRPr="006D2BE6">
        <w:rPr>
          <w:sz w:val="28"/>
          <w:lang w:val="en-GB"/>
        </w:rPr>
        <w:t xml:space="preserve">– </w:t>
      </w:r>
      <w:r w:rsidRPr="00327127">
        <w:rPr>
          <w:sz w:val="28"/>
          <w:szCs w:val="28"/>
          <w:lang w:val="en-GB"/>
        </w:rPr>
        <w:t>2000</w:t>
      </w:r>
      <w:r>
        <w:rPr>
          <w:sz w:val="28"/>
          <w:szCs w:val="28"/>
          <w:lang w:val="en-US"/>
        </w:rPr>
        <w:t>.</w:t>
      </w:r>
      <w:r w:rsidRPr="006D2BE6">
        <w:rPr>
          <w:sz w:val="28"/>
          <w:lang w:val="en-GB"/>
        </w:rPr>
        <w:t xml:space="preserve"> – </w:t>
      </w:r>
      <w:r w:rsidRPr="00327127">
        <w:rPr>
          <w:sz w:val="28"/>
          <w:szCs w:val="28"/>
          <w:lang w:val="en-US"/>
        </w:rPr>
        <w:t>Vol.</w:t>
      </w:r>
      <w:r>
        <w:rPr>
          <w:sz w:val="28"/>
          <w:szCs w:val="28"/>
          <w:lang w:val="en-GB"/>
        </w:rPr>
        <w:t xml:space="preserve"> </w:t>
      </w:r>
      <w:r w:rsidRPr="00327127">
        <w:rPr>
          <w:sz w:val="28"/>
          <w:szCs w:val="28"/>
          <w:lang w:val="en-GB"/>
        </w:rPr>
        <w:t>74(21)</w:t>
      </w:r>
      <w:r>
        <w:rPr>
          <w:sz w:val="28"/>
          <w:szCs w:val="28"/>
          <w:lang w:val="en-US"/>
        </w:rPr>
        <w:t xml:space="preserve">. </w:t>
      </w:r>
      <w:r w:rsidRPr="00811A6E">
        <w:rPr>
          <w:sz w:val="28"/>
          <w:lang w:val="en-GB"/>
        </w:rPr>
        <w:t xml:space="preserve">– </w:t>
      </w:r>
      <w:r w:rsidRPr="00327127">
        <w:rPr>
          <w:sz w:val="28"/>
          <w:szCs w:val="28"/>
          <w:lang w:val="en-US"/>
        </w:rPr>
        <w:t>P.</w:t>
      </w:r>
      <w:r>
        <w:rPr>
          <w:sz w:val="28"/>
          <w:szCs w:val="28"/>
          <w:lang w:val="en-GB"/>
        </w:rPr>
        <w:t xml:space="preserve"> </w:t>
      </w:r>
      <w:r w:rsidRPr="00327127">
        <w:rPr>
          <w:sz w:val="28"/>
          <w:szCs w:val="28"/>
          <w:lang w:val="en-GB"/>
        </w:rPr>
        <w:t>10055-10062</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Chen S.L., Morgan T.R. The natural history of hepatitis C virus (HCV) Infection // Int. J. Med. Sci. – 2006. – V</w:t>
      </w:r>
      <w:r>
        <w:rPr>
          <w:sz w:val="28"/>
          <w:lang w:val="en-GB"/>
        </w:rPr>
        <w:t>ol</w:t>
      </w:r>
      <w:r w:rsidRPr="00327127">
        <w:rPr>
          <w:sz w:val="28"/>
          <w:lang w:val="en-GB"/>
        </w:rPr>
        <w:t>.</w:t>
      </w:r>
      <w:r>
        <w:rPr>
          <w:sz w:val="28"/>
          <w:lang w:val="en-GB"/>
        </w:rPr>
        <w:t xml:space="preserve"> </w:t>
      </w:r>
      <w:r w:rsidRPr="00327127">
        <w:rPr>
          <w:sz w:val="28"/>
          <w:lang w:val="en-GB"/>
        </w:rPr>
        <w:t>3(2). – P.</w:t>
      </w:r>
      <w:r>
        <w:rPr>
          <w:sz w:val="28"/>
          <w:lang w:val="en-GB"/>
        </w:rPr>
        <w:t xml:space="preserve"> </w:t>
      </w:r>
      <w:r w:rsidRPr="00327127">
        <w:rPr>
          <w:sz w:val="28"/>
          <w:lang w:val="en-GB"/>
        </w:rPr>
        <w:t>47-52.</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lastRenderedPageBreak/>
        <w:t>Clinical management of hepatocellular carcinoma. Conclusions of the Barcelona 2000 EASL Conference / J. Bruix, M. Sherman, J.M. Llovet et al. // J. Hepatol. – 2001. – V</w:t>
      </w:r>
      <w:r>
        <w:rPr>
          <w:sz w:val="28"/>
          <w:lang w:val="en-GB"/>
        </w:rPr>
        <w:t>ol</w:t>
      </w:r>
      <w:r w:rsidRPr="00327127">
        <w:rPr>
          <w:sz w:val="28"/>
          <w:lang w:val="en-GB"/>
        </w:rPr>
        <w:t>.</w:t>
      </w:r>
      <w:r>
        <w:rPr>
          <w:sz w:val="28"/>
          <w:lang w:val="en-GB"/>
        </w:rPr>
        <w:t xml:space="preserve"> </w:t>
      </w:r>
      <w:r w:rsidRPr="00327127">
        <w:rPr>
          <w:sz w:val="28"/>
          <w:lang w:val="en-GB"/>
        </w:rPr>
        <w:t>35. – P.</w:t>
      </w:r>
      <w:r>
        <w:rPr>
          <w:sz w:val="28"/>
          <w:lang w:val="en-GB"/>
        </w:rPr>
        <w:t xml:space="preserve"> </w:t>
      </w:r>
      <w:r w:rsidRPr="00327127">
        <w:rPr>
          <w:sz w:val="28"/>
          <w:lang w:val="en-GB"/>
        </w:rPr>
        <w:t>421-430.</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Clinical, virologic and pathologic significance of elevated serum GGTP in patients with chronic hepatitis C / S.J. Hwang, J.C. Luo, C.R. Lai et al. // Chung Hua I Hsueh Tsa Chih Taipei. </w:t>
      </w:r>
      <w:r w:rsidRPr="00811A6E">
        <w:rPr>
          <w:sz w:val="28"/>
          <w:lang w:val="en-GB"/>
        </w:rPr>
        <w:t xml:space="preserve">– </w:t>
      </w:r>
      <w:r w:rsidRPr="00507322">
        <w:rPr>
          <w:sz w:val="28"/>
          <w:szCs w:val="28"/>
          <w:lang w:val="en-US"/>
        </w:rPr>
        <w:t xml:space="preserve">2000. – Vol. 63(7). </w:t>
      </w:r>
      <w:r w:rsidRPr="00811A6E">
        <w:rPr>
          <w:sz w:val="28"/>
          <w:lang w:val="en-GB"/>
        </w:rPr>
        <w:t xml:space="preserve">– </w:t>
      </w:r>
      <w:r w:rsidRPr="00507322">
        <w:rPr>
          <w:sz w:val="28"/>
          <w:szCs w:val="28"/>
          <w:lang w:val="en-US"/>
        </w:rPr>
        <w:t>P. 527-535</w:t>
      </w:r>
      <w:r w:rsidRPr="00327127">
        <w:rPr>
          <w:sz w:val="28"/>
          <w:szCs w:val="28"/>
          <w:lang w:val="uk-UA"/>
        </w:rPr>
        <w:t>.</w:t>
      </w:r>
    </w:p>
    <w:p w:rsidR="00507322" w:rsidRPr="00507322" w:rsidRDefault="00507322" w:rsidP="002A71AC">
      <w:pPr>
        <w:numPr>
          <w:ilvl w:val="0"/>
          <w:numId w:val="59"/>
        </w:numPr>
        <w:suppressAutoHyphens w:val="0"/>
        <w:spacing w:line="360" w:lineRule="auto"/>
        <w:ind w:left="0" w:firstLine="709"/>
        <w:jc w:val="both"/>
        <w:rPr>
          <w:sz w:val="28"/>
          <w:lang w:val="en-US"/>
        </w:rPr>
      </w:pPr>
      <w:r w:rsidRPr="00507322">
        <w:rPr>
          <w:sz w:val="28"/>
          <w:lang w:val="en-US"/>
        </w:rPr>
        <w:t xml:space="preserve">Consensus Statement. EASL International Consensus Conference on hepatitis C. // J. Hepatol. </w:t>
      </w:r>
      <w:r w:rsidRPr="00811A6E">
        <w:rPr>
          <w:sz w:val="28"/>
          <w:lang w:val="en-GB"/>
        </w:rPr>
        <w:t xml:space="preserve">– </w:t>
      </w:r>
      <w:r w:rsidRPr="00507322">
        <w:rPr>
          <w:sz w:val="28"/>
          <w:lang w:val="en-US"/>
        </w:rPr>
        <w:t xml:space="preserve">1999. </w:t>
      </w:r>
      <w:r w:rsidRPr="00811A6E">
        <w:rPr>
          <w:sz w:val="28"/>
          <w:lang w:val="en-GB"/>
        </w:rPr>
        <w:t xml:space="preserve">– </w:t>
      </w:r>
      <w:r w:rsidRPr="00507322">
        <w:rPr>
          <w:sz w:val="28"/>
          <w:lang w:val="en-US"/>
        </w:rPr>
        <w:t xml:space="preserve">Vol. 30. </w:t>
      </w:r>
      <w:r w:rsidRPr="00811A6E">
        <w:rPr>
          <w:sz w:val="28"/>
          <w:lang w:val="en-GB"/>
        </w:rPr>
        <w:t xml:space="preserve">– </w:t>
      </w:r>
      <w:r w:rsidRPr="00507322">
        <w:rPr>
          <w:sz w:val="28"/>
          <w:lang w:val="en-US"/>
        </w:rPr>
        <w:t>P. 956-961.</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Dennis J.E., Gay D.M., Welsch R.E. An Adaptive Nonlinear Least-Squares Algorithm // </w:t>
      </w:r>
      <w:r w:rsidRPr="00507322">
        <w:rPr>
          <w:iCs/>
          <w:sz w:val="28"/>
          <w:szCs w:val="28"/>
          <w:lang w:val="en-US"/>
        </w:rPr>
        <w:t xml:space="preserve">ACM Trans. </w:t>
      </w:r>
      <w:r w:rsidRPr="00180174">
        <w:rPr>
          <w:iCs/>
          <w:sz w:val="28"/>
          <w:szCs w:val="28"/>
        </w:rPr>
        <w:t>Math. Software</w:t>
      </w:r>
      <w:r>
        <w:rPr>
          <w:sz w:val="28"/>
          <w:szCs w:val="28"/>
        </w:rPr>
        <w:t xml:space="preserve">. </w:t>
      </w:r>
      <w:r w:rsidRPr="004939FC">
        <w:rPr>
          <w:sz w:val="28"/>
        </w:rPr>
        <w:t xml:space="preserve">– </w:t>
      </w:r>
      <w:r w:rsidRPr="00180174">
        <w:rPr>
          <w:sz w:val="28"/>
          <w:szCs w:val="28"/>
        </w:rPr>
        <w:t>1981. – V</w:t>
      </w:r>
      <w:r>
        <w:rPr>
          <w:sz w:val="28"/>
          <w:szCs w:val="28"/>
        </w:rPr>
        <w:t>ol</w:t>
      </w:r>
      <w:r w:rsidRPr="00180174">
        <w:rPr>
          <w:sz w:val="28"/>
          <w:szCs w:val="28"/>
        </w:rPr>
        <w:t>.</w:t>
      </w:r>
      <w:r>
        <w:rPr>
          <w:sz w:val="28"/>
          <w:szCs w:val="28"/>
        </w:rPr>
        <w:t xml:space="preserve"> 7. </w:t>
      </w:r>
      <w:r w:rsidRPr="004939FC">
        <w:rPr>
          <w:sz w:val="28"/>
        </w:rPr>
        <w:t xml:space="preserve">– </w:t>
      </w:r>
      <w:r w:rsidRPr="00180174">
        <w:rPr>
          <w:sz w:val="28"/>
          <w:szCs w:val="28"/>
        </w:rPr>
        <w:t>P.</w:t>
      </w:r>
      <w:r>
        <w:rPr>
          <w:sz w:val="28"/>
          <w:szCs w:val="28"/>
        </w:rPr>
        <w:t xml:space="preserve"> </w:t>
      </w:r>
      <w:r w:rsidRPr="00180174">
        <w:rPr>
          <w:sz w:val="28"/>
          <w:szCs w:val="28"/>
        </w:rPr>
        <w:t>348-368.</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Deuffic-Burban S., Poynard T., Valleron A.-J. Quantification of fibrosis progression in patients with chronic hepatitis C using a Markov model // J. Viral. Hepat. – 2002. – V</w:t>
      </w:r>
      <w:r>
        <w:rPr>
          <w:sz w:val="28"/>
          <w:lang w:val="en-GB"/>
        </w:rPr>
        <w:t>ol</w:t>
      </w:r>
      <w:r w:rsidRPr="00327127">
        <w:rPr>
          <w:sz w:val="28"/>
          <w:lang w:val="en-GB"/>
        </w:rPr>
        <w:t>.</w:t>
      </w:r>
      <w:r>
        <w:rPr>
          <w:sz w:val="28"/>
          <w:lang w:val="en-GB"/>
        </w:rPr>
        <w:t xml:space="preserve"> </w:t>
      </w:r>
      <w:r w:rsidRPr="00327127">
        <w:rPr>
          <w:sz w:val="28"/>
          <w:lang w:val="en-GB"/>
        </w:rPr>
        <w:t>9. – P.</w:t>
      </w:r>
      <w:r>
        <w:rPr>
          <w:sz w:val="28"/>
          <w:lang w:val="en-GB"/>
        </w:rPr>
        <w:t xml:space="preserve"> </w:t>
      </w:r>
      <w:r w:rsidRPr="00327127">
        <w:rPr>
          <w:sz w:val="28"/>
          <w:lang w:val="en-GB"/>
        </w:rPr>
        <w:t>114-122.</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Dijkstra T.K. On Statistical Inference with Parameter Estimates on the Boundary of the Parameter Space // </w:t>
      </w:r>
      <w:r w:rsidRPr="00507322">
        <w:rPr>
          <w:iCs/>
          <w:sz w:val="28"/>
          <w:szCs w:val="28"/>
          <w:lang w:val="en-US"/>
        </w:rPr>
        <w:t>British Journal of Mathematical and Statistical Psychology</w:t>
      </w:r>
      <w:r w:rsidRPr="00507322">
        <w:rPr>
          <w:sz w:val="28"/>
          <w:szCs w:val="28"/>
          <w:lang w:val="en-US"/>
        </w:rPr>
        <w:t xml:space="preserve">. </w:t>
      </w:r>
      <w:r w:rsidRPr="00811A6E">
        <w:rPr>
          <w:sz w:val="28"/>
          <w:lang w:val="en-GB"/>
        </w:rPr>
        <w:t xml:space="preserve">– </w:t>
      </w:r>
      <w:r w:rsidRPr="00507322">
        <w:rPr>
          <w:sz w:val="28"/>
          <w:szCs w:val="28"/>
          <w:lang w:val="en-US"/>
        </w:rPr>
        <w:t xml:space="preserve">1992. – Vol. 45. </w:t>
      </w:r>
      <w:r w:rsidRPr="00811A6E">
        <w:rPr>
          <w:sz w:val="28"/>
          <w:lang w:val="en-GB"/>
        </w:rPr>
        <w:t xml:space="preserve">– </w:t>
      </w:r>
      <w:r w:rsidRPr="00507322">
        <w:rPr>
          <w:sz w:val="28"/>
          <w:szCs w:val="28"/>
          <w:lang w:val="en-US"/>
        </w:rPr>
        <w:t>P. 289-309.</w:t>
      </w:r>
    </w:p>
    <w:p w:rsidR="00507322" w:rsidRPr="00507322" w:rsidRDefault="00507322" w:rsidP="002A71AC">
      <w:pPr>
        <w:numPr>
          <w:ilvl w:val="0"/>
          <w:numId w:val="59"/>
        </w:numPr>
        <w:suppressAutoHyphens w:val="0"/>
        <w:spacing w:line="360" w:lineRule="auto"/>
        <w:ind w:left="0" w:firstLine="709"/>
        <w:jc w:val="both"/>
        <w:rPr>
          <w:sz w:val="28"/>
          <w:lang w:val="en-US"/>
        </w:rPr>
      </w:pPr>
      <w:r w:rsidRPr="00507322">
        <w:rPr>
          <w:sz w:val="28"/>
          <w:lang w:val="en-US"/>
        </w:rPr>
        <w:t>Distribution of hepatitis C virus genotypes in German patient with chronic hepatitis C: correlation with clinical and virological parameters / T. Berg, U. Hopst, K. Stark et al. // Journal of Hepatology.</w:t>
      </w:r>
      <w:r>
        <w:rPr>
          <w:sz w:val="28"/>
          <w:lang w:val="uk-UA"/>
        </w:rPr>
        <w:t xml:space="preserve"> </w:t>
      </w:r>
      <w:r w:rsidRPr="00811A6E">
        <w:rPr>
          <w:sz w:val="28"/>
          <w:lang w:val="en-GB"/>
        </w:rPr>
        <w:t xml:space="preserve">– </w:t>
      </w:r>
      <w:r w:rsidRPr="00507322">
        <w:rPr>
          <w:sz w:val="28"/>
          <w:lang w:val="en-US"/>
        </w:rPr>
        <w:t>1997.</w:t>
      </w:r>
      <w:r>
        <w:rPr>
          <w:sz w:val="28"/>
          <w:lang w:val="uk-UA"/>
        </w:rPr>
        <w:t xml:space="preserve"> </w:t>
      </w:r>
      <w:r w:rsidRPr="00811A6E">
        <w:rPr>
          <w:sz w:val="28"/>
          <w:lang w:val="en-GB"/>
        </w:rPr>
        <w:t xml:space="preserve">– </w:t>
      </w:r>
      <w:r w:rsidRPr="00507322">
        <w:rPr>
          <w:sz w:val="28"/>
          <w:lang w:val="en-US"/>
        </w:rPr>
        <w:t xml:space="preserve">Vol. 26. </w:t>
      </w:r>
      <w:r w:rsidRPr="00811A6E">
        <w:rPr>
          <w:sz w:val="28"/>
          <w:lang w:val="en-GB"/>
        </w:rPr>
        <w:t xml:space="preserve">– </w:t>
      </w:r>
      <w:r w:rsidRPr="00507322">
        <w:rPr>
          <w:sz w:val="28"/>
          <w:lang w:val="en-US"/>
        </w:rPr>
        <w:t>P.484-491.</w:t>
      </w:r>
    </w:p>
    <w:p w:rsidR="00507322" w:rsidRPr="00327127" w:rsidRDefault="00507322" w:rsidP="002A71AC">
      <w:pPr>
        <w:numPr>
          <w:ilvl w:val="0"/>
          <w:numId w:val="59"/>
        </w:numPr>
        <w:suppressAutoHyphens w:val="0"/>
        <w:spacing w:line="360" w:lineRule="auto"/>
        <w:ind w:left="0" w:firstLine="709"/>
        <w:jc w:val="both"/>
        <w:rPr>
          <w:sz w:val="28"/>
          <w:lang w:val="en-GB"/>
        </w:rPr>
      </w:pPr>
      <w:r w:rsidRPr="00507322">
        <w:rPr>
          <w:sz w:val="28"/>
          <w:lang w:val="en-US"/>
        </w:rPr>
        <w:t xml:space="preserve">Distribution of infecting hepatitis C virus genotypes in end-stage liver disease patient a large American transplantation center / H.E. Vargas, L.F. Wang, T. Laskus et al. // J. Infect. </w:t>
      </w:r>
      <w:r w:rsidRPr="00327127">
        <w:rPr>
          <w:sz w:val="28"/>
        </w:rPr>
        <w:t>Dis. – 1997. – Vol.</w:t>
      </w:r>
      <w:r>
        <w:rPr>
          <w:sz w:val="28"/>
        </w:rPr>
        <w:t xml:space="preserve"> </w:t>
      </w:r>
      <w:r w:rsidRPr="00327127">
        <w:rPr>
          <w:sz w:val="28"/>
        </w:rPr>
        <w:t>175</w:t>
      </w:r>
      <w:r>
        <w:rPr>
          <w:sz w:val="28"/>
        </w:rPr>
        <w:t>,</w:t>
      </w:r>
      <w:r w:rsidRPr="00327127">
        <w:rPr>
          <w:sz w:val="28"/>
        </w:rPr>
        <w:t xml:space="preserve"> </w:t>
      </w:r>
      <w:r w:rsidRPr="00327127">
        <w:rPr>
          <w:sz w:val="28"/>
          <w:lang w:val="en-GB"/>
        </w:rPr>
        <w:t xml:space="preserve">№2. – </w:t>
      </w:r>
      <w:r w:rsidRPr="00327127">
        <w:rPr>
          <w:sz w:val="28"/>
        </w:rPr>
        <w:t>P.</w:t>
      </w:r>
      <w:r>
        <w:rPr>
          <w:sz w:val="28"/>
        </w:rPr>
        <w:t xml:space="preserve"> </w:t>
      </w:r>
      <w:r w:rsidRPr="00327127">
        <w:rPr>
          <w:sz w:val="28"/>
        </w:rPr>
        <w:t>449-450.</w:t>
      </w:r>
    </w:p>
    <w:p w:rsidR="00507322" w:rsidRPr="00507322" w:rsidRDefault="00507322" w:rsidP="002A71AC">
      <w:pPr>
        <w:numPr>
          <w:ilvl w:val="0"/>
          <w:numId w:val="59"/>
        </w:numPr>
        <w:suppressAutoHyphens w:val="0"/>
        <w:spacing w:line="360" w:lineRule="auto"/>
        <w:ind w:left="0" w:firstLine="709"/>
        <w:jc w:val="both"/>
        <w:rPr>
          <w:sz w:val="28"/>
          <w:lang w:val="en-US"/>
        </w:rPr>
      </w:pPr>
      <w:r w:rsidRPr="00507322">
        <w:rPr>
          <w:sz w:val="28"/>
          <w:lang w:val="en-US"/>
        </w:rPr>
        <w:t>Distribution of the different genotypes of HCV among patients attending a tertiary care hospital in south India / S. Raghuraman, R.V. Shaji, G. Sridharan et al. // Journal of Clinical Virology.</w:t>
      </w:r>
      <w:r w:rsidRPr="00811A6E">
        <w:rPr>
          <w:sz w:val="28"/>
          <w:lang w:val="en-GB"/>
        </w:rPr>
        <w:t xml:space="preserve"> – </w:t>
      </w:r>
      <w:r w:rsidRPr="00507322">
        <w:rPr>
          <w:sz w:val="28"/>
          <w:lang w:val="en-US"/>
        </w:rPr>
        <w:t xml:space="preserve">2003. </w:t>
      </w:r>
      <w:r w:rsidRPr="00811A6E">
        <w:rPr>
          <w:sz w:val="28"/>
          <w:lang w:val="en-GB"/>
        </w:rPr>
        <w:t xml:space="preserve">– </w:t>
      </w:r>
      <w:r w:rsidRPr="00507322">
        <w:rPr>
          <w:sz w:val="28"/>
          <w:lang w:val="en-US"/>
        </w:rPr>
        <w:t xml:space="preserve">Vol. 26(1). </w:t>
      </w:r>
      <w:r w:rsidRPr="00811A6E">
        <w:rPr>
          <w:sz w:val="28"/>
          <w:lang w:val="en-GB"/>
        </w:rPr>
        <w:t xml:space="preserve">– </w:t>
      </w:r>
      <w:r w:rsidRPr="00507322">
        <w:rPr>
          <w:sz w:val="28"/>
          <w:lang w:val="en-US"/>
        </w:rPr>
        <w:t>P. 61-69.</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Distribution of three major hepatitis C virus genotypes in Italy. A mulucentre study of 495 patients with chronic hepatitis C / P.</w:t>
      </w:r>
      <w:r w:rsidRPr="00327127">
        <w:rPr>
          <w:sz w:val="28"/>
          <w:szCs w:val="28"/>
          <w:lang w:val="en-GB"/>
        </w:rPr>
        <w:t xml:space="preserve"> </w:t>
      </w:r>
      <w:r w:rsidRPr="00507322">
        <w:rPr>
          <w:sz w:val="28"/>
          <w:szCs w:val="28"/>
          <w:lang w:val="en-US"/>
        </w:rPr>
        <w:t>Pontisso, M.G.</w:t>
      </w:r>
      <w:r w:rsidRPr="00327127">
        <w:rPr>
          <w:sz w:val="28"/>
          <w:szCs w:val="28"/>
          <w:lang w:val="en-GB"/>
        </w:rPr>
        <w:t xml:space="preserve"> </w:t>
      </w:r>
      <w:r w:rsidRPr="00507322">
        <w:rPr>
          <w:sz w:val="28"/>
          <w:szCs w:val="28"/>
          <w:lang w:val="en-US"/>
        </w:rPr>
        <w:t>Ruvoletto, M.</w:t>
      </w:r>
      <w:r w:rsidRPr="00327127">
        <w:rPr>
          <w:sz w:val="28"/>
          <w:szCs w:val="28"/>
          <w:lang w:val="en-GB"/>
        </w:rPr>
        <w:t xml:space="preserve"> </w:t>
      </w:r>
      <w:r w:rsidRPr="00507322">
        <w:rPr>
          <w:sz w:val="28"/>
          <w:szCs w:val="28"/>
          <w:lang w:val="en-US"/>
        </w:rPr>
        <w:t xml:space="preserve">Nicoletti et al. // J. Vir. </w:t>
      </w:r>
      <w:r>
        <w:rPr>
          <w:sz w:val="28"/>
          <w:szCs w:val="28"/>
        </w:rPr>
        <w:t xml:space="preserve">Hepat. </w:t>
      </w:r>
      <w:r w:rsidRPr="004939FC">
        <w:rPr>
          <w:sz w:val="28"/>
        </w:rPr>
        <w:t xml:space="preserve">– </w:t>
      </w:r>
      <w:r w:rsidRPr="00327127">
        <w:rPr>
          <w:sz w:val="28"/>
          <w:szCs w:val="28"/>
        </w:rPr>
        <w:t xml:space="preserve">1995. – </w:t>
      </w:r>
      <w:r>
        <w:rPr>
          <w:sz w:val="28"/>
          <w:szCs w:val="28"/>
        </w:rPr>
        <w:t xml:space="preserve">Vol. </w:t>
      </w:r>
      <w:r w:rsidRPr="00327127">
        <w:rPr>
          <w:sz w:val="28"/>
          <w:szCs w:val="28"/>
        </w:rPr>
        <w:t>2. – P.</w:t>
      </w:r>
      <w:r>
        <w:rPr>
          <w:sz w:val="28"/>
          <w:szCs w:val="28"/>
        </w:rPr>
        <w:t xml:space="preserve"> </w:t>
      </w:r>
      <w:r w:rsidRPr="00327127">
        <w:rPr>
          <w:sz w:val="28"/>
          <w:szCs w:val="28"/>
        </w:rPr>
        <w:t>33-38.</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El-Serag H.B. Extrahepatic manifestations of hepatitis C among United States male veterans // Hepatology. – 2002. – V</w:t>
      </w:r>
      <w:r>
        <w:rPr>
          <w:sz w:val="28"/>
          <w:lang w:val="en-GB"/>
        </w:rPr>
        <w:t>ol</w:t>
      </w:r>
      <w:r w:rsidRPr="00327127">
        <w:rPr>
          <w:sz w:val="28"/>
          <w:lang w:val="en-GB"/>
        </w:rPr>
        <w:t>.</w:t>
      </w:r>
      <w:r>
        <w:rPr>
          <w:sz w:val="28"/>
          <w:lang w:val="en-GB"/>
        </w:rPr>
        <w:t xml:space="preserve"> </w:t>
      </w:r>
      <w:r w:rsidRPr="00327127">
        <w:rPr>
          <w:sz w:val="28"/>
          <w:lang w:val="en-GB"/>
        </w:rPr>
        <w:t>36(6). – P.</w:t>
      </w:r>
      <w:r>
        <w:rPr>
          <w:sz w:val="28"/>
          <w:lang w:val="en-GB"/>
        </w:rPr>
        <w:t xml:space="preserve"> </w:t>
      </w:r>
      <w:r w:rsidRPr="00327127">
        <w:rPr>
          <w:sz w:val="28"/>
          <w:lang w:val="en-GB"/>
        </w:rPr>
        <w:t>1439-1445.</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lastRenderedPageBreak/>
        <w:t>El-Serag H.B. Hepatocellular carcinoma and hepatitis C in the United States // Hepatology. – 2002. – V</w:t>
      </w:r>
      <w:r>
        <w:rPr>
          <w:sz w:val="28"/>
          <w:lang w:val="en-GB"/>
        </w:rPr>
        <w:t>ol</w:t>
      </w:r>
      <w:r w:rsidRPr="00327127">
        <w:rPr>
          <w:sz w:val="28"/>
          <w:lang w:val="en-GB"/>
        </w:rPr>
        <w:t>.</w:t>
      </w:r>
      <w:r>
        <w:rPr>
          <w:sz w:val="28"/>
          <w:lang w:val="en-GB"/>
        </w:rPr>
        <w:t xml:space="preserve"> </w:t>
      </w:r>
      <w:r w:rsidRPr="00327127">
        <w:rPr>
          <w:sz w:val="28"/>
          <w:lang w:val="en-GB"/>
        </w:rPr>
        <w:t>37. – P.837-842.</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Empirically calibrated model of hepatitis C virus infection in the United States / J.A. Salomon, M.C. Weinstein, J.K. Hammitt, S.J. Goldie // Am. J. Epidemiol. – 2002. – V</w:t>
      </w:r>
      <w:r>
        <w:rPr>
          <w:sz w:val="28"/>
          <w:lang w:val="en-GB"/>
        </w:rPr>
        <w:t>ol</w:t>
      </w:r>
      <w:r w:rsidRPr="00327127">
        <w:rPr>
          <w:sz w:val="28"/>
          <w:lang w:val="en-GB"/>
        </w:rPr>
        <w:t>.</w:t>
      </w:r>
      <w:r>
        <w:rPr>
          <w:sz w:val="28"/>
          <w:lang w:val="en-GB"/>
        </w:rPr>
        <w:t xml:space="preserve"> </w:t>
      </w:r>
      <w:r w:rsidRPr="00327127">
        <w:rPr>
          <w:sz w:val="28"/>
          <w:lang w:val="en-GB"/>
        </w:rPr>
        <w:t>156. – P.</w:t>
      </w:r>
      <w:r>
        <w:rPr>
          <w:sz w:val="28"/>
          <w:lang w:val="en-GB"/>
        </w:rPr>
        <w:t xml:space="preserve"> </w:t>
      </w:r>
      <w:r w:rsidRPr="00327127">
        <w:rPr>
          <w:sz w:val="28"/>
          <w:lang w:val="en-GB"/>
        </w:rPr>
        <w:t>761-773.</w:t>
      </w:r>
    </w:p>
    <w:p w:rsidR="00507322" w:rsidRPr="00327127" w:rsidRDefault="00507322" w:rsidP="002A71AC">
      <w:pPr>
        <w:numPr>
          <w:ilvl w:val="0"/>
          <w:numId w:val="59"/>
        </w:numPr>
        <w:suppressAutoHyphens w:val="0"/>
        <w:spacing w:line="360" w:lineRule="auto"/>
        <w:ind w:left="0" w:firstLine="709"/>
        <w:jc w:val="both"/>
        <w:rPr>
          <w:sz w:val="28"/>
          <w:szCs w:val="28"/>
        </w:rPr>
      </w:pPr>
      <w:r w:rsidRPr="00507322">
        <w:rPr>
          <w:sz w:val="28"/>
          <w:szCs w:val="28"/>
          <w:lang w:val="en-US"/>
        </w:rPr>
        <w:t>Epidemiology of hepatitis C virus infection in seven European Union countries: a critical analysis of the literature / S.</w:t>
      </w:r>
      <w:r w:rsidRPr="00327127">
        <w:rPr>
          <w:sz w:val="28"/>
          <w:szCs w:val="28"/>
          <w:lang w:val="en-GB"/>
        </w:rPr>
        <w:t xml:space="preserve"> </w:t>
      </w:r>
      <w:r w:rsidRPr="00507322">
        <w:rPr>
          <w:sz w:val="28"/>
          <w:szCs w:val="28"/>
          <w:lang w:val="en-US"/>
        </w:rPr>
        <w:t>Touzet, L.</w:t>
      </w:r>
      <w:r w:rsidRPr="00327127">
        <w:rPr>
          <w:sz w:val="28"/>
          <w:szCs w:val="28"/>
          <w:lang w:val="en-GB"/>
        </w:rPr>
        <w:t xml:space="preserve"> </w:t>
      </w:r>
      <w:r w:rsidRPr="00507322">
        <w:rPr>
          <w:sz w:val="28"/>
          <w:szCs w:val="28"/>
          <w:lang w:val="en-US"/>
        </w:rPr>
        <w:t>Kramer, C.</w:t>
      </w:r>
      <w:r w:rsidRPr="00327127">
        <w:rPr>
          <w:sz w:val="28"/>
          <w:szCs w:val="28"/>
          <w:lang w:val="en-GB"/>
        </w:rPr>
        <w:t xml:space="preserve"> </w:t>
      </w:r>
      <w:r w:rsidRPr="00507322">
        <w:rPr>
          <w:sz w:val="28"/>
          <w:szCs w:val="28"/>
          <w:lang w:val="en-US"/>
        </w:rPr>
        <w:t>Colin, P.</w:t>
      </w:r>
      <w:r w:rsidRPr="00327127">
        <w:rPr>
          <w:sz w:val="28"/>
          <w:szCs w:val="28"/>
          <w:lang w:val="en-GB"/>
        </w:rPr>
        <w:t xml:space="preserve"> </w:t>
      </w:r>
      <w:r w:rsidRPr="00507322">
        <w:rPr>
          <w:sz w:val="28"/>
          <w:szCs w:val="28"/>
          <w:lang w:val="en-US"/>
        </w:rPr>
        <w:t xml:space="preserve">Pradat // Eur. J. Gastroenterol. </w:t>
      </w:r>
      <w:r>
        <w:rPr>
          <w:sz w:val="28"/>
          <w:szCs w:val="28"/>
        </w:rPr>
        <w:t>Hepatol.</w:t>
      </w:r>
      <w:r w:rsidRPr="00811A6E">
        <w:rPr>
          <w:sz w:val="28"/>
        </w:rPr>
        <w:t xml:space="preserve"> </w:t>
      </w:r>
      <w:r w:rsidRPr="004939FC">
        <w:rPr>
          <w:sz w:val="28"/>
        </w:rPr>
        <w:t xml:space="preserve">– </w:t>
      </w:r>
      <w:r>
        <w:rPr>
          <w:sz w:val="28"/>
          <w:szCs w:val="28"/>
        </w:rPr>
        <w:t xml:space="preserve">2000. </w:t>
      </w:r>
      <w:r w:rsidRPr="004939FC">
        <w:rPr>
          <w:sz w:val="28"/>
        </w:rPr>
        <w:t xml:space="preserve">– </w:t>
      </w:r>
      <w:r>
        <w:rPr>
          <w:sz w:val="28"/>
          <w:szCs w:val="28"/>
        </w:rPr>
        <w:t>Vol. 12.</w:t>
      </w:r>
      <w:r w:rsidRPr="00811A6E">
        <w:rPr>
          <w:sz w:val="28"/>
        </w:rPr>
        <w:t xml:space="preserve"> </w:t>
      </w:r>
      <w:r w:rsidRPr="004939FC">
        <w:rPr>
          <w:sz w:val="28"/>
        </w:rPr>
        <w:t xml:space="preserve">– </w:t>
      </w:r>
      <w:r w:rsidRPr="00327127">
        <w:rPr>
          <w:sz w:val="28"/>
          <w:szCs w:val="28"/>
        </w:rPr>
        <w:t>P.667-678.</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Estimating future hepatitis C morbidity, mortality, and costs in the United States / J.B. Wong, G.M. McQuillan, J.G. McHutchison, T. Po</w:t>
      </w:r>
      <w:r>
        <w:rPr>
          <w:sz w:val="28"/>
          <w:lang w:val="en-GB"/>
        </w:rPr>
        <w:t xml:space="preserve">ynard // Am J. Public Health. </w:t>
      </w:r>
      <w:r w:rsidRPr="00472CFC">
        <w:rPr>
          <w:sz w:val="28"/>
          <w:lang w:val="en-GB"/>
        </w:rPr>
        <w:t xml:space="preserve">– </w:t>
      </w:r>
      <w:r>
        <w:rPr>
          <w:sz w:val="28"/>
          <w:lang w:val="en-GB"/>
        </w:rPr>
        <w:t>2000.</w:t>
      </w:r>
      <w:r w:rsidRPr="00472CFC">
        <w:rPr>
          <w:sz w:val="28"/>
          <w:lang w:val="en-GB"/>
        </w:rPr>
        <w:t xml:space="preserve"> – </w:t>
      </w:r>
      <w:r w:rsidRPr="00327127">
        <w:rPr>
          <w:sz w:val="28"/>
          <w:lang w:val="en-GB"/>
        </w:rPr>
        <w:t>V</w:t>
      </w:r>
      <w:r>
        <w:rPr>
          <w:sz w:val="28"/>
          <w:lang w:val="en-GB"/>
        </w:rPr>
        <w:t>ol</w:t>
      </w:r>
      <w:r w:rsidRPr="00327127">
        <w:rPr>
          <w:sz w:val="28"/>
          <w:lang w:val="en-GB"/>
        </w:rPr>
        <w:t>.</w:t>
      </w:r>
      <w:r>
        <w:rPr>
          <w:sz w:val="28"/>
          <w:lang w:val="en-GB"/>
        </w:rPr>
        <w:t xml:space="preserve"> </w:t>
      </w:r>
      <w:r w:rsidRPr="00327127">
        <w:rPr>
          <w:sz w:val="28"/>
          <w:lang w:val="en-GB"/>
        </w:rPr>
        <w:t>90. – P.</w:t>
      </w:r>
      <w:r>
        <w:rPr>
          <w:sz w:val="28"/>
          <w:lang w:val="en-GB"/>
        </w:rPr>
        <w:t xml:space="preserve"> </w:t>
      </w:r>
      <w:r w:rsidRPr="00327127">
        <w:rPr>
          <w:sz w:val="28"/>
          <w:lang w:val="en-GB"/>
        </w:rPr>
        <w:t>1562-1569.</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Estimating progression to cirrhosis in chronic hepatitis C virus infection / A.J. Freeman, G.J. Dore, M.G. Low et al. // Hepatology. – 2001. – V</w:t>
      </w:r>
      <w:r>
        <w:rPr>
          <w:sz w:val="28"/>
          <w:lang w:val="en-GB"/>
        </w:rPr>
        <w:t>ol</w:t>
      </w:r>
      <w:r w:rsidRPr="00327127">
        <w:rPr>
          <w:sz w:val="28"/>
          <w:lang w:val="en-GB"/>
        </w:rPr>
        <w:t>.</w:t>
      </w:r>
      <w:r>
        <w:rPr>
          <w:sz w:val="28"/>
          <w:lang w:val="en-GB"/>
        </w:rPr>
        <w:t xml:space="preserve"> </w:t>
      </w:r>
      <w:r w:rsidRPr="00327127">
        <w:rPr>
          <w:sz w:val="28"/>
          <w:lang w:val="en-GB"/>
        </w:rPr>
        <w:t>34.– P.</w:t>
      </w:r>
      <w:r>
        <w:rPr>
          <w:sz w:val="28"/>
          <w:lang w:val="en-GB"/>
        </w:rPr>
        <w:t xml:space="preserve"> </w:t>
      </w:r>
      <w:r w:rsidRPr="00327127">
        <w:rPr>
          <w:sz w:val="28"/>
          <w:lang w:val="en-GB"/>
        </w:rPr>
        <w:t>809-816.</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Everitt B.S. </w:t>
      </w:r>
      <w:r w:rsidRPr="00507322">
        <w:rPr>
          <w:iCs/>
          <w:sz w:val="28"/>
          <w:szCs w:val="28"/>
          <w:lang w:val="en-US"/>
        </w:rPr>
        <w:t>An Introduction to Latent Variable Methods.</w:t>
      </w:r>
      <w:r w:rsidRPr="00472CFC">
        <w:rPr>
          <w:sz w:val="28"/>
          <w:lang w:val="en-GB"/>
        </w:rPr>
        <w:t xml:space="preserve"> – </w:t>
      </w:r>
      <w:r w:rsidRPr="00507322">
        <w:rPr>
          <w:sz w:val="28"/>
          <w:szCs w:val="28"/>
          <w:lang w:val="en-US"/>
        </w:rPr>
        <w:t>London: Chapman &amp; Hall, 1984.</w:t>
      </w:r>
      <w:r w:rsidRPr="00472CFC">
        <w:rPr>
          <w:sz w:val="28"/>
          <w:lang w:val="en-GB"/>
        </w:rPr>
        <w:t xml:space="preserve"> – </w:t>
      </w:r>
      <w:r w:rsidRPr="00507322">
        <w:rPr>
          <w:sz w:val="28"/>
          <w:szCs w:val="28"/>
          <w:lang w:val="en-US"/>
        </w:rPr>
        <w:t>122 p.</w:t>
      </w:r>
    </w:p>
    <w:p w:rsidR="00507322" w:rsidRPr="00507322" w:rsidRDefault="00507322" w:rsidP="002A71AC">
      <w:pPr>
        <w:numPr>
          <w:ilvl w:val="0"/>
          <w:numId w:val="59"/>
        </w:numPr>
        <w:suppressAutoHyphens w:val="0"/>
        <w:spacing w:line="360" w:lineRule="auto"/>
        <w:ind w:left="0" w:firstLine="709"/>
        <w:jc w:val="both"/>
        <w:rPr>
          <w:sz w:val="28"/>
          <w:szCs w:val="28"/>
          <w:lang w:val="en-US"/>
        </w:rPr>
      </w:pPr>
      <w:r w:rsidRPr="00507322">
        <w:rPr>
          <w:sz w:val="28"/>
          <w:szCs w:val="28"/>
          <w:lang w:val="en-US"/>
        </w:rPr>
        <w:t>Everson</w:t>
      </w:r>
      <w:r w:rsidRPr="00327127">
        <w:rPr>
          <w:sz w:val="28"/>
          <w:szCs w:val="28"/>
          <w:lang w:val="en-GB"/>
        </w:rPr>
        <w:t xml:space="preserve"> </w:t>
      </w:r>
      <w:r w:rsidRPr="00507322">
        <w:rPr>
          <w:sz w:val="28"/>
          <w:szCs w:val="28"/>
          <w:lang w:val="en-US"/>
        </w:rPr>
        <w:t>G</w:t>
      </w:r>
      <w:r w:rsidRPr="00327127">
        <w:rPr>
          <w:sz w:val="28"/>
          <w:szCs w:val="28"/>
          <w:lang w:val="en-GB"/>
        </w:rPr>
        <w:t>.</w:t>
      </w:r>
      <w:r w:rsidRPr="00507322">
        <w:rPr>
          <w:sz w:val="28"/>
          <w:szCs w:val="28"/>
          <w:lang w:val="en-US"/>
        </w:rPr>
        <w:t>T</w:t>
      </w:r>
      <w:r w:rsidRPr="00327127">
        <w:rPr>
          <w:sz w:val="28"/>
          <w:szCs w:val="28"/>
          <w:lang w:val="en-GB"/>
        </w:rPr>
        <w:t xml:space="preserve">. </w:t>
      </w:r>
      <w:r w:rsidRPr="00507322">
        <w:rPr>
          <w:sz w:val="28"/>
          <w:szCs w:val="28"/>
          <w:lang w:val="en-US"/>
        </w:rPr>
        <w:t>Management</w:t>
      </w:r>
      <w:r w:rsidRPr="00327127">
        <w:rPr>
          <w:sz w:val="28"/>
          <w:szCs w:val="28"/>
          <w:lang w:val="en-GB"/>
        </w:rPr>
        <w:t xml:space="preserve"> </w:t>
      </w:r>
      <w:r w:rsidRPr="00507322">
        <w:rPr>
          <w:sz w:val="28"/>
          <w:szCs w:val="28"/>
          <w:lang w:val="en-US"/>
        </w:rPr>
        <w:t>of</w:t>
      </w:r>
      <w:r w:rsidRPr="00327127">
        <w:rPr>
          <w:sz w:val="28"/>
          <w:szCs w:val="28"/>
          <w:lang w:val="en-GB"/>
        </w:rPr>
        <w:t xml:space="preserve"> </w:t>
      </w:r>
      <w:r w:rsidRPr="00507322">
        <w:rPr>
          <w:sz w:val="28"/>
          <w:szCs w:val="28"/>
          <w:lang w:val="en-US"/>
        </w:rPr>
        <w:t>cirrhosis</w:t>
      </w:r>
      <w:r w:rsidRPr="00327127">
        <w:rPr>
          <w:sz w:val="28"/>
          <w:szCs w:val="28"/>
          <w:lang w:val="en-GB"/>
        </w:rPr>
        <w:t xml:space="preserve"> </w:t>
      </w:r>
      <w:r w:rsidRPr="00507322">
        <w:rPr>
          <w:sz w:val="28"/>
          <w:szCs w:val="28"/>
          <w:lang w:val="en-US"/>
        </w:rPr>
        <w:t>due</w:t>
      </w:r>
      <w:r w:rsidRPr="00327127">
        <w:rPr>
          <w:sz w:val="28"/>
          <w:szCs w:val="28"/>
          <w:lang w:val="en-GB"/>
        </w:rPr>
        <w:t xml:space="preserve"> </w:t>
      </w:r>
      <w:r w:rsidRPr="00507322">
        <w:rPr>
          <w:sz w:val="28"/>
          <w:szCs w:val="28"/>
          <w:lang w:val="en-US"/>
        </w:rPr>
        <w:t>to</w:t>
      </w:r>
      <w:r w:rsidRPr="00327127">
        <w:rPr>
          <w:sz w:val="28"/>
          <w:szCs w:val="28"/>
          <w:lang w:val="en-GB"/>
        </w:rPr>
        <w:t xml:space="preserve"> </w:t>
      </w:r>
      <w:r w:rsidRPr="00507322">
        <w:rPr>
          <w:sz w:val="28"/>
          <w:szCs w:val="28"/>
          <w:lang w:val="en-US"/>
        </w:rPr>
        <w:t>chronic hepatitis C</w:t>
      </w:r>
      <w:r w:rsidRPr="00327127">
        <w:rPr>
          <w:sz w:val="28"/>
          <w:szCs w:val="28"/>
          <w:lang w:val="uk-UA"/>
        </w:rPr>
        <w:t xml:space="preserve"> </w:t>
      </w:r>
      <w:r w:rsidRPr="00507322">
        <w:rPr>
          <w:sz w:val="28"/>
          <w:szCs w:val="28"/>
          <w:lang w:val="en-US"/>
        </w:rPr>
        <w:t xml:space="preserve">// J. Hepatol. </w:t>
      </w:r>
      <w:r w:rsidRPr="00472CFC">
        <w:rPr>
          <w:sz w:val="28"/>
          <w:lang w:val="en-GB"/>
        </w:rPr>
        <w:t xml:space="preserve">– </w:t>
      </w:r>
      <w:r w:rsidRPr="00507322">
        <w:rPr>
          <w:sz w:val="28"/>
          <w:szCs w:val="28"/>
          <w:lang w:val="en-US"/>
        </w:rPr>
        <w:t xml:space="preserve">2005. </w:t>
      </w:r>
      <w:r w:rsidRPr="00472CFC">
        <w:rPr>
          <w:sz w:val="28"/>
          <w:lang w:val="en-GB"/>
        </w:rPr>
        <w:t xml:space="preserve">– </w:t>
      </w:r>
      <w:r w:rsidRPr="00507322">
        <w:rPr>
          <w:sz w:val="28"/>
          <w:szCs w:val="28"/>
          <w:lang w:val="en-US"/>
        </w:rPr>
        <w:t xml:space="preserve">Vol. 12, </w:t>
      </w:r>
      <w:r w:rsidRPr="00327127">
        <w:rPr>
          <w:sz w:val="28"/>
          <w:szCs w:val="28"/>
          <w:lang w:val="uk-UA"/>
        </w:rPr>
        <w:t>№</w:t>
      </w:r>
      <w:r w:rsidRPr="00507322">
        <w:rPr>
          <w:sz w:val="28"/>
          <w:szCs w:val="28"/>
          <w:lang w:val="en-US"/>
        </w:rPr>
        <w:t xml:space="preserve">1. </w:t>
      </w:r>
      <w:r w:rsidRPr="00472CFC">
        <w:rPr>
          <w:sz w:val="28"/>
          <w:lang w:val="en-GB"/>
        </w:rPr>
        <w:t xml:space="preserve">– </w:t>
      </w:r>
      <w:r w:rsidRPr="00507322">
        <w:rPr>
          <w:sz w:val="28"/>
          <w:szCs w:val="28"/>
          <w:lang w:val="en-US"/>
        </w:rPr>
        <w:t>P. 65-74.</w:t>
      </w:r>
    </w:p>
    <w:p w:rsidR="00507322" w:rsidRPr="00507322" w:rsidRDefault="00507322" w:rsidP="002A71AC">
      <w:pPr>
        <w:numPr>
          <w:ilvl w:val="0"/>
          <w:numId w:val="59"/>
        </w:numPr>
        <w:suppressAutoHyphens w:val="0"/>
        <w:spacing w:line="360" w:lineRule="auto"/>
        <w:ind w:left="0" w:firstLine="709"/>
        <w:jc w:val="both"/>
        <w:rPr>
          <w:sz w:val="28"/>
          <w:szCs w:val="28"/>
          <w:lang w:val="en-US"/>
        </w:rPr>
      </w:pPr>
      <w:r w:rsidRPr="00507322">
        <w:rPr>
          <w:sz w:val="28"/>
          <w:szCs w:val="28"/>
          <w:lang w:val="en-US"/>
        </w:rPr>
        <w:t>Extrahepatic manifestation of chronic hepatitis C virus infe</w:t>
      </w:r>
      <w:r w:rsidRPr="00507322">
        <w:rPr>
          <w:sz w:val="28"/>
          <w:szCs w:val="28"/>
          <w:lang w:val="en-US"/>
        </w:rPr>
        <w:t>c</w:t>
      </w:r>
      <w:r w:rsidRPr="00507322">
        <w:rPr>
          <w:sz w:val="28"/>
          <w:szCs w:val="28"/>
          <w:lang w:val="en-US"/>
        </w:rPr>
        <w:t>tion / P. Cacoub, T. Poynard, P. Ghillani et al. // Medicine. – 2000. – Vol. 79. – P. 47-56.</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Farci P., Purcell R. Clinical significance of hepatitis C virus genotypes and quasispecies // Semin. </w:t>
      </w:r>
      <w:r>
        <w:rPr>
          <w:sz w:val="28"/>
          <w:szCs w:val="28"/>
        </w:rPr>
        <w:t xml:space="preserve">Liver Dis. </w:t>
      </w:r>
      <w:r w:rsidRPr="004939FC">
        <w:rPr>
          <w:sz w:val="28"/>
        </w:rPr>
        <w:t xml:space="preserve">– </w:t>
      </w:r>
      <w:r>
        <w:rPr>
          <w:sz w:val="28"/>
          <w:szCs w:val="28"/>
        </w:rPr>
        <w:t xml:space="preserve">2000. </w:t>
      </w:r>
      <w:r w:rsidRPr="004939FC">
        <w:rPr>
          <w:sz w:val="28"/>
        </w:rPr>
        <w:t xml:space="preserve">– </w:t>
      </w:r>
      <w:r w:rsidRPr="00327127">
        <w:rPr>
          <w:sz w:val="28"/>
          <w:szCs w:val="28"/>
        </w:rPr>
        <w:t>Vol.</w:t>
      </w:r>
      <w:r>
        <w:rPr>
          <w:sz w:val="28"/>
          <w:szCs w:val="28"/>
        </w:rPr>
        <w:t xml:space="preserve"> </w:t>
      </w:r>
      <w:r w:rsidRPr="00327127">
        <w:rPr>
          <w:sz w:val="28"/>
          <w:szCs w:val="28"/>
        </w:rPr>
        <w:t>20. №1.</w:t>
      </w:r>
      <w:r w:rsidRPr="00472CFC">
        <w:rPr>
          <w:sz w:val="28"/>
        </w:rPr>
        <w:t xml:space="preserve"> </w:t>
      </w:r>
      <w:r w:rsidRPr="004939FC">
        <w:rPr>
          <w:sz w:val="28"/>
        </w:rPr>
        <w:t xml:space="preserve">– </w:t>
      </w:r>
      <w:r w:rsidRPr="00327127">
        <w:rPr>
          <w:sz w:val="28"/>
          <w:szCs w:val="28"/>
        </w:rPr>
        <w:t>P.</w:t>
      </w:r>
      <w:r>
        <w:rPr>
          <w:sz w:val="28"/>
          <w:szCs w:val="28"/>
        </w:rPr>
        <w:t xml:space="preserve"> </w:t>
      </w:r>
      <w:r w:rsidRPr="00327127">
        <w:rPr>
          <w:sz w:val="28"/>
          <w:szCs w:val="28"/>
        </w:rPr>
        <w:t>103-126.</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507322">
        <w:rPr>
          <w:sz w:val="28"/>
          <w:szCs w:val="28"/>
          <w:lang w:val="en-US"/>
        </w:rPr>
        <w:t>Fibrosis in patients with Chronic hepatitis C: Delection ahd Significance / T. Poynard, V. Ratziu, Y. Benmanov et al. // Seminars in liver Disease. – 2000.</w:t>
      </w:r>
      <w:r w:rsidRPr="00C24E0A">
        <w:rPr>
          <w:sz w:val="28"/>
          <w:lang w:val="en-GB"/>
        </w:rPr>
        <w:t xml:space="preserve"> – </w:t>
      </w:r>
      <w:r w:rsidRPr="00507322">
        <w:rPr>
          <w:sz w:val="28"/>
          <w:szCs w:val="28"/>
          <w:lang w:val="en-US"/>
        </w:rPr>
        <w:t>Vol</w:t>
      </w:r>
      <w:r w:rsidRPr="00327127">
        <w:rPr>
          <w:sz w:val="28"/>
          <w:szCs w:val="28"/>
          <w:lang w:val="en-GB"/>
        </w:rPr>
        <w:t>.</w:t>
      </w:r>
      <w:r>
        <w:rPr>
          <w:sz w:val="28"/>
          <w:szCs w:val="28"/>
          <w:lang w:val="en-GB"/>
        </w:rPr>
        <w:t xml:space="preserve"> </w:t>
      </w:r>
      <w:r w:rsidRPr="00327127">
        <w:rPr>
          <w:sz w:val="28"/>
          <w:szCs w:val="28"/>
          <w:lang w:val="en-GB"/>
        </w:rPr>
        <w:t xml:space="preserve">20, №1. – </w:t>
      </w:r>
      <w:r w:rsidRPr="00507322">
        <w:rPr>
          <w:sz w:val="28"/>
          <w:szCs w:val="28"/>
          <w:lang w:val="en-US"/>
        </w:rPr>
        <w:t>P</w:t>
      </w:r>
      <w:r w:rsidRPr="00327127">
        <w:rPr>
          <w:sz w:val="28"/>
          <w:szCs w:val="28"/>
          <w:lang w:val="en-GB"/>
        </w:rPr>
        <w:t>.</w:t>
      </w:r>
      <w:r>
        <w:rPr>
          <w:sz w:val="28"/>
          <w:szCs w:val="28"/>
          <w:lang w:val="en-GB"/>
        </w:rPr>
        <w:t xml:space="preserve"> </w:t>
      </w:r>
      <w:r w:rsidRPr="00327127">
        <w:rPr>
          <w:sz w:val="28"/>
          <w:szCs w:val="28"/>
          <w:lang w:val="en-GB"/>
        </w:rPr>
        <w:t>47-54.</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Friedman S.L. Liver fibrosis – from bench to bedside // J. Hepatol. – 2003. – V</w:t>
      </w:r>
      <w:r>
        <w:rPr>
          <w:sz w:val="28"/>
          <w:lang w:val="en-GB"/>
        </w:rPr>
        <w:t>ol</w:t>
      </w:r>
      <w:r w:rsidRPr="00327127">
        <w:rPr>
          <w:sz w:val="28"/>
          <w:lang w:val="en-GB"/>
        </w:rPr>
        <w:t>.</w:t>
      </w:r>
      <w:r>
        <w:rPr>
          <w:sz w:val="28"/>
          <w:lang w:val="en-GB"/>
        </w:rPr>
        <w:t xml:space="preserve"> </w:t>
      </w:r>
      <w:r w:rsidRPr="00327127">
        <w:rPr>
          <w:sz w:val="28"/>
          <w:lang w:val="en-GB"/>
        </w:rPr>
        <w:t>38. – P.38-53.</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327127">
        <w:rPr>
          <w:sz w:val="28"/>
          <w:szCs w:val="28"/>
          <w:lang w:val="fr-FR"/>
        </w:rPr>
        <w:t>Gerlach J</w:t>
      </w:r>
      <w:r w:rsidRPr="00327127">
        <w:rPr>
          <w:sz w:val="28"/>
          <w:szCs w:val="28"/>
          <w:lang w:val="uk-UA"/>
        </w:rPr>
        <w:t>.</w:t>
      </w:r>
      <w:r w:rsidRPr="00327127">
        <w:rPr>
          <w:sz w:val="28"/>
          <w:szCs w:val="28"/>
          <w:lang w:val="fr-FR"/>
        </w:rPr>
        <w:t xml:space="preserve">T. </w:t>
      </w:r>
      <w:r w:rsidRPr="00507322">
        <w:rPr>
          <w:sz w:val="28"/>
          <w:szCs w:val="28"/>
          <w:lang w:val="en-US"/>
        </w:rPr>
        <w:t xml:space="preserve">Acute hepatitis C: high rate of both spontaheous and treatment-induced viral clarance // Gastroenterol. </w:t>
      </w:r>
      <w:r w:rsidRPr="00C24E0A">
        <w:rPr>
          <w:sz w:val="28"/>
          <w:lang w:val="en-GB"/>
        </w:rPr>
        <w:t xml:space="preserve">– </w:t>
      </w:r>
      <w:r w:rsidRPr="00327127">
        <w:rPr>
          <w:sz w:val="28"/>
          <w:szCs w:val="28"/>
          <w:lang w:val="uk-UA"/>
        </w:rPr>
        <w:t>2003</w:t>
      </w:r>
      <w:r w:rsidRPr="00507322">
        <w:rPr>
          <w:sz w:val="28"/>
          <w:szCs w:val="28"/>
          <w:lang w:val="en-US"/>
        </w:rPr>
        <w:t xml:space="preserve">. </w:t>
      </w:r>
      <w:r w:rsidRPr="00C24E0A">
        <w:rPr>
          <w:sz w:val="28"/>
          <w:lang w:val="en-GB"/>
        </w:rPr>
        <w:t xml:space="preserve">– </w:t>
      </w:r>
      <w:r w:rsidRPr="00507322">
        <w:rPr>
          <w:sz w:val="28"/>
          <w:szCs w:val="28"/>
          <w:lang w:val="en-US"/>
        </w:rPr>
        <w:t xml:space="preserve">Vol.25, №1. </w:t>
      </w:r>
      <w:r w:rsidRPr="00C24E0A">
        <w:rPr>
          <w:sz w:val="28"/>
          <w:lang w:val="en-GB"/>
        </w:rPr>
        <w:t xml:space="preserve">– </w:t>
      </w:r>
      <w:r w:rsidRPr="00507322">
        <w:rPr>
          <w:sz w:val="28"/>
          <w:szCs w:val="28"/>
          <w:lang w:val="en-US"/>
        </w:rPr>
        <w:t>P. 80-88.</w:t>
      </w:r>
    </w:p>
    <w:p w:rsidR="00507322" w:rsidRPr="00327127" w:rsidRDefault="00507322" w:rsidP="002A71AC">
      <w:pPr>
        <w:numPr>
          <w:ilvl w:val="0"/>
          <w:numId w:val="59"/>
        </w:numPr>
        <w:suppressAutoHyphens w:val="0"/>
        <w:spacing w:line="360" w:lineRule="auto"/>
        <w:ind w:left="0" w:firstLine="709"/>
        <w:jc w:val="both"/>
        <w:rPr>
          <w:sz w:val="28"/>
          <w:lang w:val="en-GB"/>
        </w:rPr>
      </w:pPr>
      <w:r w:rsidRPr="00507322">
        <w:rPr>
          <w:sz w:val="28"/>
          <w:lang w:val="en-US"/>
        </w:rPr>
        <w:t>Gordon A. Steatosis in chronic hepatitis B and C: predictors, distribution and effect of fibrosis // Hepatology. – 2003. – Vol. 38. – P.4.</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lastRenderedPageBreak/>
        <w:t xml:space="preserve">Hartmann W.M. </w:t>
      </w:r>
      <w:r w:rsidRPr="00507322">
        <w:rPr>
          <w:iCs/>
          <w:sz w:val="28"/>
          <w:szCs w:val="28"/>
          <w:lang w:val="en-US"/>
        </w:rPr>
        <w:t>The NLP Procedure: Extended User's Guide</w:t>
      </w:r>
      <w:r w:rsidRPr="00507322">
        <w:rPr>
          <w:sz w:val="28"/>
          <w:szCs w:val="28"/>
          <w:lang w:val="en-US"/>
        </w:rPr>
        <w:t xml:space="preserve">, Cary: SAS Institute Inc., 1992. </w:t>
      </w:r>
      <w:r w:rsidRPr="001774C4">
        <w:rPr>
          <w:sz w:val="28"/>
          <w:lang w:val="en-GB"/>
        </w:rPr>
        <w:t xml:space="preserve">– </w:t>
      </w:r>
      <w:r w:rsidRPr="00507322">
        <w:rPr>
          <w:sz w:val="28"/>
          <w:szCs w:val="28"/>
          <w:lang w:val="en-US"/>
        </w:rPr>
        <w:t>1002 p.</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HCV genotypes in patients with chronic hepatitis C in Croatia / A</w:t>
      </w:r>
      <w:r w:rsidRPr="00327127">
        <w:rPr>
          <w:sz w:val="28"/>
          <w:szCs w:val="28"/>
          <w:lang w:val="uk-UA"/>
        </w:rPr>
        <w:t>.</w:t>
      </w:r>
      <w:r w:rsidRPr="00507322">
        <w:rPr>
          <w:sz w:val="28"/>
          <w:szCs w:val="28"/>
          <w:lang w:val="en-US"/>
        </w:rPr>
        <w:t xml:space="preserve"> Vince</w:t>
      </w:r>
      <w:r w:rsidRPr="00327127">
        <w:rPr>
          <w:sz w:val="28"/>
          <w:szCs w:val="28"/>
          <w:lang w:val="uk-UA"/>
        </w:rPr>
        <w:t xml:space="preserve">, </w:t>
      </w:r>
      <w:r w:rsidRPr="00507322">
        <w:rPr>
          <w:sz w:val="28"/>
          <w:szCs w:val="28"/>
          <w:lang w:val="en-US"/>
        </w:rPr>
        <w:t>D. Palmovic</w:t>
      </w:r>
      <w:r w:rsidRPr="00327127">
        <w:rPr>
          <w:sz w:val="28"/>
          <w:szCs w:val="28"/>
          <w:lang w:val="uk-UA"/>
        </w:rPr>
        <w:t xml:space="preserve">, </w:t>
      </w:r>
      <w:r w:rsidRPr="00507322">
        <w:rPr>
          <w:sz w:val="28"/>
          <w:szCs w:val="28"/>
          <w:lang w:val="en-US"/>
        </w:rPr>
        <w:t>N</w:t>
      </w:r>
      <w:r w:rsidRPr="00327127">
        <w:rPr>
          <w:sz w:val="28"/>
          <w:szCs w:val="28"/>
          <w:lang w:val="uk-UA"/>
        </w:rPr>
        <w:t>.</w:t>
      </w:r>
      <w:r w:rsidRPr="00507322">
        <w:rPr>
          <w:sz w:val="28"/>
          <w:szCs w:val="28"/>
          <w:lang w:val="en-US"/>
        </w:rPr>
        <w:t xml:space="preserve"> Kutera</w:t>
      </w:r>
      <w:r w:rsidRPr="00327127">
        <w:rPr>
          <w:sz w:val="28"/>
          <w:szCs w:val="28"/>
          <w:lang w:val="uk-UA"/>
        </w:rPr>
        <w:t xml:space="preserve"> </w:t>
      </w:r>
      <w:r w:rsidRPr="00507322">
        <w:rPr>
          <w:sz w:val="28"/>
          <w:szCs w:val="28"/>
          <w:lang w:val="en-US"/>
        </w:rPr>
        <w:t>et</w:t>
      </w:r>
      <w:r w:rsidRPr="00327127">
        <w:rPr>
          <w:sz w:val="28"/>
          <w:szCs w:val="28"/>
          <w:lang w:val="uk-UA"/>
        </w:rPr>
        <w:t xml:space="preserve"> </w:t>
      </w:r>
      <w:r w:rsidRPr="00507322">
        <w:rPr>
          <w:sz w:val="28"/>
          <w:szCs w:val="28"/>
          <w:lang w:val="en-US"/>
        </w:rPr>
        <w:t>al</w:t>
      </w:r>
      <w:r w:rsidRPr="00327127">
        <w:rPr>
          <w:sz w:val="28"/>
          <w:szCs w:val="28"/>
          <w:lang w:val="uk-UA"/>
        </w:rPr>
        <w:t xml:space="preserve">. </w:t>
      </w:r>
      <w:r w:rsidRPr="00507322">
        <w:rPr>
          <w:sz w:val="28"/>
          <w:szCs w:val="28"/>
          <w:lang w:val="en-US"/>
        </w:rPr>
        <w:t xml:space="preserve">// Infection. </w:t>
      </w:r>
      <w:r w:rsidRPr="001774C4">
        <w:rPr>
          <w:sz w:val="28"/>
          <w:lang w:val="en-GB"/>
        </w:rPr>
        <w:t xml:space="preserve">– </w:t>
      </w:r>
      <w:r w:rsidRPr="00507322">
        <w:rPr>
          <w:sz w:val="28"/>
          <w:szCs w:val="28"/>
          <w:lang w:val="en-US"/>
        </w:rPr>
        <w:t xml:space="preserve">1998. – Vol. 26(3). </w:t>
      </w:r>
      <w:r w:rsidRPr="001774C4">
        <w:rPr>
          <w:sz w:val="28"/>
          <w:lang w:val="en-GB"/>
        </w:rPr>
        <w:t xml:space="preserve">– </w:t>
      </w:r>
      <w:r w:rsidRPr="00507322">
        <w:rPr>
          <w:sz w:val="28"/>
          <w:szCs w:val="28"/>
          <w:lang w:val="en-US"/>
        </w:rPr>
        <w:t>P. 173-177</w:t>
      </w:r>
      <w:r w:rsidRPr="00327127">
        <w:rPr>
          <w:sz w:val="28"/>
          <w:szCs w:val="28"/>
          <w:lang w:val="uk-UA"/>
        </w:rPr>
        <w:t>.</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bCs/>
          <w:sz w:val="28"/>
          <w:szCs w:val="28"/>
          <w:lang w:val="en-GB"/>
        </w:rPr>
        <w:t>Hepatitis</w:t>
      </w:r>
      <w:r w:rsidRPr="00327127">
        <w:rPr>
          <w:bCs/>
          <w:sz w:val="28"/>
          <w:szCs w:val="28"/>
          <w:lang w:val="uk-UA"/>
        </w:rPr>
        <w:t xml:space="preserve"> </w:t>
      </w:r>
      <w:r w:rsidRPr="00327127">
        <w:rPr>
          <w:bCs/>
          <w:sz w:val="28"/>
          <w:szCs w:val="28"/>
          <w:lang w:val="en-GB"/>
        </w:rPr>
        <w:t>C</w:t>
      </w:r>
      <w:r w:rsidRPr="00327127">
        <w:rPr>
          <w:bCs/>
          <w:sz w:val="28"/>
          <w:szCs w:val="28"/>
          <w:lang w:val="uk-UA"/>
        </w:rPr>
        <w:t xml:space="preserve"> </w:t>
      </w:r>
      <w:r w:rsidRPr="00327127">
        <w:rPr>
          <w:bCs/>
          <w:sz w:val="28"/>
          <w:szCs w:val="28"/>
          <w:lang w:val="en-GB"/>
        </w:rPr>
        <w:t>and</w:t>
      </w:r>
      <w:r w:rsidRPr="00327127">
        <w:rPr>
          <w:bCs/>
          <w:sz w:val="28"/>
          <w:szCs w:val="28"/>
          <w:lang w:val="uk-UA"/>
        </w:rPr>
        <w:t xml:space="preserve"> </w:t>
      </w:r>
      <w:r w:rsidRPr="00327127">
        <w:rPr>
          <w:bCs/>
          <w:sz w:val="28"/>
          <w:szCs w:val="28"/>
          <w:lang w:val="en-GB"/>
        </w:rPr>
        <w:t>substance</w:t>
      </w:r>
      <w:r w:rsidRPr="00327127">
        <w:rPr>
          <w:bCs/>
          <w:sz w:val="28"/>
          <w:szCs w:val="28"/>
          <w:lang w:val="uk-UA"/>
        </w:rPr>
        <w:t xml:space="preserve"> </w:t>
      </w:r>
      <w:r w:rsidRPr="00327127">
        <w:rPr>
          <w:bCs/>
          <w:sz w:val="28"/>
          <w:szCs w:val="28"/>
          <w:lang w:val="en-GB"/>
        </w:rPr>
        <w:t>use</w:t>
      </w:r>
      <w:r w:rsidRPr="00327127">
        <w:rPr>
          <w:bCs/>
          <w:sz w:val="28"/>
          <w:szCs w:val="28"/>
          <w:lang w:val="uk-UA"/>
        </w:rPr>
        <w:t xml:space="preserve"> </w:t>
      </w:r>
      <w:r w:rsidRPr="00327127">
        <w:rPr>
          <w:bCs/>
          <w:sz w:val="28"/>
          <w:szCs w:val="28"/>
          <w:lang w:val="en-GB"/>
        </w:rPr>
        <w:t>in</w:t>
      </w:r>
      <w:r w:rsidRPr="00327127">
        <w:rPr>
          <w:bCs/>
          <w:sz w:val="28"/>
          <w:szCs w:val="28"/>
          <w:lang w:val="uk-UA"/>
        </w:rPr>
        <w:t xml:space="preserve"> </w:t>
      </w:r>
      <w:r w:rsidRPr="00327127">
        <w:rPr>
          <w:bCs/>
          <w:sz w:val="28"/>
          <w:szCs w:val="28"/>
          <w:lang w:val="en-GB"/>
        </w:rPr>
        <w:t>a</w:t>
      </w:r>
      <w:r w:rsidRPr="00327127">
        <w:rPr>
          <w:bCs/>
          <w:sz w:val="28"/>
          <w:szCs w:val="28"/>
          <w:lang w:val="uk-UA"/>
        </w:rPr>
        <w:t xml:space="preserve"> </w:t>
      </w:r>
      <w:r w:rsidRPr="00327127">
        <w:rPr>
          <w:bCs/>
          <w:sz w:val="28"/>
          <w:szCs w:val="28"/>
          <w:lang w:val="en-GB"/>
        </w:rPr>
        <w:t>sample</w:t>
      </w:r>
      <w:r w:rsidRPr="00327127">
        <w:rPr>
          <w:bCs/>
          <w:sz w:val="28"/>
          <w:szCs w:val="28"/>
          <w:lang w:val="uk-UA"/>
        </w:rPr>
        <w:t xml:space="preserve"> </w:t>
      </w:r>
      <w:r w:rsidRPr="00327127">
        <w:rPr>
          <w:bCs/>
          <w:sz w:val="28"/>
          <w:szCs w:val="28"/>
          <w:lang w:val="en-GB"/>
        </w:rPr>
        <w:t>of</w:t>
      </w:r>
      <w:r w:rsidRPr="00327127">
        <w:rPr>
          <w:bCs/>
          <w:sz w:val="28"/>
          <w:szCs w:val="28"/>
          <w:lang w:val="uk-UA"/>
        </w:rPr>
        <w:t xml:space="preserve"> </w:t>
      </w:r>
      <w:r w:rsidRPr="00327127">
        <w:rPr>
          <w:bCs/>
          <w:sz w:val="28"/>
          <w:szCs w:val="28"/>
          <w:lang w:val="en-GB"/>
        </w:rPr>
        <w:t>homeless</w:t>
      </w:r>
      <w:r w:rsidRPr="00327127">
        <w:rPr>
          <w:bCs/>
          <w:sz w:val="28"/>
          <w:szCs w:val="28"/>
          <w:lang w:val="uk-UA"/>
        </w:rPr>
        <w:t xml:space="preserve"> </w:t>
      </w:r>
      <w:r w:rsidRPr="00327127">
        <w:rPr>
          <w:bCs/>
          <w:sz w:val="28"/>
          <w:szCs w:val="28"/>
          <w:lang w:val="en-GB"/>
        </w:rPr>
        <w:t>people</w:t>
      </w:r>
      <w:r w:rsidRPr="00327127">
        <w:rPr>
          <w:bCs/>
          <w:sz w:val="28"/>
          <w:szCs w:val="28"/>
          <w:lang w:val="uk-UA"/>
        </w:rPr>
        <w:t xml:space="preserve"> </w:t>
      </w:r>
      <w:r w:rsidRPr="00327127">
        <w:rPr>
          <w:bCs/>
          <w:sz w:val="28"/>
          <w:szCs w:val="28"/>
          <w:lang w:val="en-GB"/>
        </w:rPr>
        <w:t>in</w:t>
      </w:r>
      <w:r w:rsidRPr="00327127">
        <w:rPr>
          <w:bCs/>
          <w:sz w:val="28"/>
          <w:szCs w:val="28"/>
          <w:lang w:val="uk-UA"/>
        </w:rPr>
        <w:t xml:space="preserve"> </w:t>
      </w:r>
      <w:r w:rsidRPr="00327127">
        <w:rPr>
          <w:bCs/>
          <w:sz w:val="28"/>
          <w:szCs w:val="28"/>
          <w:lang w:val="en-GB"/>
        </w:rPr>
        <w:t>New</w:t>
      </w:r>
      <w:r w:rsidRPr="00327127">
        <w:rPr>
          <w:bCs/>
          <w:sz w:val="28"/>
          <w:szCs w:val="28"/>
          <w:lang w:val="uk-UA"/>
        </w:rPr>
        <w:t xml:space="preserve"> </w:t>
      </w:r>
      <w:r w:rsidRPr="00327127">
        <w:rPr>
          <w:bCs/>
          <w:sz w:val="28"/>
          <w:szCs w:val="28"/>
          <w:lang w:val="en-GB"/>
        </w:rPr>
        <w:t>York</w:t>
      </w:r>
      <w:r w:rsidRPr="00327127">
        <w:rPr>
          <w:bCs/>
          <w:sz w:val="28"/>
          <w:szCs w:val="28"/>
          <w:lang w:val="uk-UA"/>
        </w:rPr>
        <w:t xml:space="preserve"> </w:t>
      </w:r>
      <w:r w:rsidRPr="00327127">
        <w:rPr>
          <w:bCs/>
          <w:sz w:val="28"/>
          <w:szCs w:val="28"/>
          <w:lang w:val="en-GB"/>
        </w:rPr>
        <w:t xml:space="preserve">City. </w:t>
      </w:r>
      <w:r w:rsidRPr="00327127">
        <w:rPr>
          <w:bCs/>
          <w:sz w:val="28"/>
          <w:szCs w:val="28"/>
          <w:lang w:val="en-US"/>
        </w:rPr>
        <w:t xml:space="preserve">/ </w:t>
      </w:r>
      <w:r w:rsidRPr="00327127">
        <w:rPr>
          <w:bCs/>
          <w:sz w:val="28"/>
          <w:szCs w:val="28"/>
          <w:lang w:val="en-GB"/>
        </w:rPr>
        <w:t>A</w:t>
      </w:r>
      <w:r w:rsidRPr="00327127">
        <w:rPr>
          <w:bCs/>
          <w:sz w:val="28"/>
          <w:szCs w:val="28"/>
          <w:lang w:val="en-US"/>
        </w:rPr>
        <w:t xml:space="preserve">. </w:t>
      </w:r>
      <w:r w:rsidRPr="00327127">
        <w:rPr>
          <w:bCs/>
          <w:sz w:val="28"/>
          <w:szCs w:val="28"/>
          <w:lang w:val="en-GB"/>
        </w:rPr>
        <w:t xml:space="preserve">Rosenblum, L. Nuttbrock, H.L. McQuistion </w:t>
      </w:r>
      <w:r w:rsidRPr="00327127">
        <w:rPr>
          <w:bCs/>
          <w:sz w:val="28"/>
          <w:szCs w:val="28"/>
          <w:lang w:val="en-US"/>
        </w:rPr>
        <w:t>et al. //</w:t>
      </w:r>
      <w:r w:rsidRPr="00327127">
        <w:rPr>
          <w:bCs/>
          <w:sz w:val="28"/>
          <w:szCs w:val="28"/>
          <w:lang w:val="en-GB"/>
        </w:rPr>
        <w:t xml:space="preserve"> J. Addict</w:t>
      </w:r>
      <w:r w:rsidRPr="0048233A">
        <w:rPr>
          <w:bCs/>
          <w:sz w:val="28"/>
          <w:szCs w:val="28"/>
          <w:lang w:val="en-GB"/>
        </w:rPr>
        <w:t>.</w:t>
      </w:r>
      <w:r w:rsidRPr="00327127">
        <w:rPr>
          <w:bCs/>
          <w:sz w:val="28"/>
          <w:szCs w:val="28"/>
          <w:lang w:val="en-GB"/>
        </w:rPr>
        <w:t xml:space="preserve"> Dis</w:t>
      </w:r>
      <w:r>
        <w:rPr>
          <w:bCs/>
          <w:sz w:val="28"/>
          <w:szCs w:val="28"/>
          <w:lang w:val="en-US"/>
        </w:rPr>
        <w:t>.</w:t>
      </w:r>
      <w:r w:rsidRPr="001774C4">
        <w:rPr>
          <w:sz w:val="28"/>
        </w:rPr>
        <w:t xml:space="preserve"> </w:t>
      </w:r>
      <w:r w:rsidRPr="004939FC">
        <w:rPr>
          <w:sz w:val="28"/>
        </w:rPr>
        <w:t xml:space="preserve">– </w:t>
      </w:r>
      <w:r w:rsidRPr="00327127">
        <w:rPr>
          <w:bCs/>
          <w:sz w:val="28"/>
          <w:szCs w:val="28"/>
          <w:lang w:val="en-GB"/>
        </w:rPr>
        <w:t>2001</w:t>
      </w:r>
      <w:r>
        <w:rPr>
          <w:bCs/>
          <w:sz w:val="28"/>
          <w:szCs w:val="28"/>
          <w:lang w:val="en-US"/>
        </w:rPr>
        <w:t>.</w:t>
      </w:r>
      <w:r w:rsidRPr="001774C4">
        <w:rPr>
          <w:sz w:val="28"/>
        </w:rPr>
        <w:t xml:space="preserve"> </w:t>
      </w:r>
      <w:r w:rsidRPr="004939FC">
        <w:rPr>
          <w:sz w:val="28"/>
        </w:rPr>
        <w:t xml:space="preserve">– </w:t>
      </w:r>
      <w:r w:rsidRPr="00327127">
        <w:rPr>
          <w:bCs/>
          <w:sz w:val="28"/>
          <w:szCs w:val="28"/>
          <w:lang w:val="en-US"/>
        </w:rPr>
        <w:t>Vol.</w:t>
      </w:r>
      <w:r>
        <w:rPr>
          <w:bCs/>
          <w:sz w:val="28"/>
          <w:szCs w:val="28"/>
          <w:lang w:val="uk-UA"/>
        </w:rPr>
        <w:t xml:space="preserve"> </w:t>
      </w:r>
      <w:r w:rsidRPr="00327127">
        <w:rPr>
          <w:bCs/>
          <w:sz w:val="28"/>
          <w:szCs w:val="28"/>
          <w:lang w:val="en-GB"/>
        </w:rPr>
        <w:t>20(4)</w:t>
      </w:r>
      <w:r>
        <w:rPr>
          <w:bCs/>
          <w:sz w:val="28"/>
          <w:szCs w:val="28"/>
          <w:lang w:val="en-US"/>
        </w:rPr>
        <w:t>.</w:t>
      </w:r>
      <w:r w:rsidRPr="001774C4">
        <w:rPr>
          <w:sz w:val="28"/>
        </w:rPr>
        <w:t xml:space="preserve"> </w:t>
      </w:r>
      <w:r w:rsidRPr="004939FC">
        <w:rPr>
          <w:sz w:val="28"/>
        </w:rPr>
        <w:t xml:space="preserve">– </w:t>
      </w:r>
      <w:r w:rsidRPr="00327127">
        <w:rPr>
          <w:bCs/>
          <w:sz w:val="28"/>
          <w:szCs w:val="28"/>
          <w:lang w:val="en-US"/>
        </w:rPr>
        <w:t>P.</w:t>
      </w:r>
      <w:r w:rsidRPr="00327127">
        <w:rPr>
          <w:bCs/>
          <w:sz w:val="28"/>
          <w:szCs w:val="28"/>
          <w:lang w:val="en-GB"/>
        </w:rPr>
        <w:t>15-25</w:t>
      </w:r>
      <w:r w:rsidRPr="00327127">
        <w:rPr>
          <w:bCs/>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Hepatitis C virus genotype 3 is cytopathic to hepatocytes: reversal of hepatic steatosis after sustained therapeutic response / D. Kumar, G.C. Farrell, C. Fung, J. George // Hepatology. – 2002. – V</w:t>
      </w:r>
      <w:r>
        <w:rPr>
          <w:sz w:val="28"/>
          <w:lang w:val="uk-UA"/>
        </w:rPr>
        <w:t>ol</w:t>
      </w:r>
      <w:r w:rsidRPr="00327127">
        <w:rPr>
          <w:sz w:val="28"/>
          <w:lang w:val="en-GB"/>
        </w:rPr>
        <w:t>.</w:t>
      </w:r>
      <w:r>
        <w:rPr>
          <w:sz w:val="28"/>
          <w:lang w:val="uk-UA"/>
        </w:rPr>
        <w:t xml:space="preserve"> </w:t>
      </w:r>
      <w:r w:rsidRPr="00327127">
        <w:rPr>
          <w:sz w:val="28"/>
          <w:lang w:val="en-GB"/>
        </w:rPr>
        <w:t>36. – P.1266-1272.</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Hepatitis</w:t>
      </w:r>
      <w:r w:rsidRPr="00327127">
        <w:rPr>
          <w:sz w:val="28"/>
          <w:szCs w:val="28"/>
          <w:lang w:val="uk-UA"/>
        </w:rPr>
        <w:t xml:space="preserve"> </w:t>
      </w:r>
      <w:r w:rsidRPr="00507322">
        <w:rPr>
          <w:sz w:val="28"/>
          <w:szCs w:val="28"/>
          <w:lang w:val="en-US"/>
        </w:rPr>
        <w:t>C</w:t>
      </w:r>
      <w:r w:rsidRPr="00327127">
        <w:rPr>
          <w:sz w:val="28"/>
          <w:szCs w:val="28"/>
          <w:lang w:val="uk-UA"/>
        </w:rPr>
        <w:t xml:space="preserve"> </w:t>
      </w:r>
      <w:r w:rsidRPr="00507322">
        <w:rPr>
          <w:sz w:val="28"/>
          <w:szCs w:val="28"/>
          <w:lang w:val="en-US"/>
        </w:rPr>
        <w:t>virus</w:t>
      </w:r>
      <w:r w:rsidRPr="00327127">
        <w:rPr>
          <w:sz w:val="28"/>
          <w:szCs w:val="28"/>
          <w:lang w:val="uk-UA"/>
        </w:rPr>
        <w:t xml:space="preserve"> </w:t>
      </w:r>
      <w:r w:rsidRPr="00507322">
        <w:rPr>
          <w:sz w:val="28"/>
          <w:szCs w:val="28"/>
          <w:lang w:val="en-US"/>
        </w:rPr>
        <w:t>genotypes</w:t>
      </w:r>
      <w:r w:rsidRPr="00327127">
        <w:rPr>
          <w:sz w:val="28"/>
          <w:szCs w:val="28"/>
          <w:lang w:val="uk-UA"/>
        </w:rPr>
        <w:t xml:space="preserve"> </w:t>
      </w:r>
      <w:r w:rsidRPr="00507322">
        <w:rPr>
          <w:sz w:val="28"/>
          <w:szCs w:val="28"/>
          <w:lang w:val="en-US"/>
        </w:rPr>
        <w:t>in</w:t>
      </w:r>
      <w:r w:rsidRPr="00327127">
        <w:rPr>
          <w:sz w:val="28"/>
          <w:szCs w:val="28"/>
          <w:lang w:val="uk-UA"/>
        </w:rPr>
        <w:t xml:space="preserve"> </w:t>
      </w:r>
      <w:r w:rsidRPr="00507322">
        <w:rPr>
          <w:sz w:val="28"/>
          <w:szCs w:val="28"/>
          <w:lang w:val="en-US"/>
        </w:rPr>
        <w:t>France</w:t>
      </w:r>
      <w:r w:rsidRPr="00327127">
        <w:rPr>
          <w:sz w:val="28"/>
          <w:szCs w:val="28"/>
          <w:lang w:val="uk-UA"/>
        </w:rPr>
        <w:t>:</w:t>
      </w:r>
      <w:r w:rsidRPr="00507322">
        <w:rPr>
          <w:sz w:val="28"/>
          <w:szCs w:val="28"/>
          <w:lang w:val="en-US"/>
        </w:rPr>
        <w:t xml:space="preserve"> relationship with epidemiology, pathogenicity and respons to interferon therapy / M</w:t>
      </w:r>
      <w:r w:rsidRPr="00327127">
        <w:rPr>
          <w:sz w:val="28"/>
          <w:szCs w:val="28"/>
          <w:lang w:val="uk-UA"/>
        </w:rPr>
        <w:t>.</w:t>
      </w:r>
      <w:r w:rsidRPr="00507322">
        <w:rPr>
          <w:sz w:val="28"/>
          <w:szCs w:val="28"/>
          <w:lang w:val="en-US"/>
        </w:rPr>
        <w:t xml:space="preserve"> Martinot</w:t>
      </w:r>
      <w:r w:rsidRPr="00327127">
        <w:rPr>
          <w:sz w:val="28"/>
          <w:szCs w:val="28"/>
          <w:lang w:val="uk-UA"/>
        </w:rPr>
        <w:t>-</w:t>
      </w:r>
      <w:r w:rsidRPr="00507322">
        <w:rPr>
          <w:sz w:val="28"/>
          <w:szCs w:val="28"/>
          <w:lang w:val="en-US"/>
        </w:rPr>
        <w:t>Peignoux</w:t>
      </w:r>
      <w:r w:rsidRPr="00327127">
        <w:rPr>
          <w:sz w:val="28"/>
          <w:szCs w:val="28"/>
          <w:lang w:val="uk-UA"/>
        </w:rPr>
        <w:t xml:space="preserve">, </w:t>
      </w:r>
      <w:r w:rsidRPr="00507322">
        <w:rPr>
          <w:sz w:val="28"/>
          <w:szCs w:val="28"/>
          <w:lang w:val="en-US"/>
        </w:rPr>
        <w:t>F</w:t>
      </w:r>
      <w:r w:rsidRPr="00327127">
        <w:rPr>
          <w:sz w:val="28"/>
          <w:szCs w:val="28"/>
          <w:lang w:val="uk-UA"/>
        </w:rPr>
        <w:t>.</w:t>
      </w:r>
      <w:r w:rsidRPr="00507322">
        <w:rPr>
          <w:sz w:val="28"/>
          <w:szCs w:val="28"/>
          <w:lang w:val="en-US"/>
        </w:rPr>
        <w:t xml:space="preserve"> Roudot</w:t>
      </w:r>
      <w:r w:rsidRPr="00327127">
        <w:rPr>
          <w:sz w:val="28"/>
          <w:szCs w:val="28"/>
          <w:lang w:val="uk-UA"/>
        </w:rPr>
        <w:t>-</w:t>
      </w:r>
      <w:r w:rsidRPr="00507322">
        <w:rPr>
          <w:sz w:val="28"/>
          <w:szCs w:val="28"/>
          <w:lang w:val="en-US"/>
        </w:rPr>
        <w:t>Thoraval</w:t>
      </w:r>
      <w:r w:rsidRPr="00327127">
        <w:rPr>
          <w:sz w:val="28"/>
          <w:szCs w:val="28"/>
          <w:lang w:val="uk-UA"/>
        </w:rPr>
        <w:t xml:space="preserve">, </w:t>
      </w:r>
      <w:r w:rsidRPr="00507322">
        <w:rPr>
          <w:sz w:val="28"/>
          <w:szCs w:val="28"/>
          <w:lang w:val="en-US"/>
        </w:rPr>
        <w:t>I</w:t>
      </w:r>
      <w:r w:rsidRPr="00327127">
        <w:rPr>
          <w:sz w:val="28"/>
          <w:szCs w:val="28"/>
          <w:lang w:val="uk-UA"/>
        </w:rPr>
        <w:t>.</w:t>
      </w:r>
      <w:r w:rsidRPr="00507322">
        <w:rPr>
          <w:sz w:val="28"/>
          <w:szCs w:val="28"/>
          <w:lang w:val="en-US"/>
        </w:rPr>
        <w:t xml:space="preserve"> Mendel</w:t>
      </w:r>
      <w:r w:rsidRPr="00327127">
        <w:rPr>
          <w:sz w:val="28"/>
          <w:szCs w:val="28"/>
          <w:lang w:val="uk-UA"/>
        </w:rPr>
        <w:t xml:space="preserve"> </w:t>
      </w:r>
      <w:r w:rsidRPr="00507322">
        <w:rPr>
          <w:sz w:val="28"/>
          <w:szCs w:val="28"/>
          <w:lang w:val="en-US"/>
        </w:rPr>
        <w:t>et</w:t>
      </w:r>
      <w:r w:rsidRPr="00327127">
        <w:rPr>
          <w:sz w:val="28"/>
          <w:szCs w:val="28"/>
          <w:lang w:val="uk-UA"/>
        </w:rPr>
        <w:t xml:space="preserve"> </w:t>
      </w:r>
      <w:r w:rsidRPr="00507322">
        <w:rPr>
          <w:sz w:val="28"/>
          <w:szCs w:val="28"/>
          <w:lang w:val="en-US"/>
        </w:rPr>
        <w:t>al</w:t>
      </w:r>
      <w:r w:rsidRPr="00327127">
        <w:rPr>
          <w:sz w:val="28"/>
          <w:szCs w:val="28"/>
          <w:lang w:val="uk-UA"/>
        </w:rPr>
        <w:t xml:space="preserve">. </w:t>
      </w:r>
      <w:r w:rsidRPr="00507322">
        <w:rPr>
          <w:sz w:val="28"/>
          <w:szCs w:val="28"/>
          <w:lang w:val="en-US"/>
        </w:rPr>
        <w:t xml:space="preserve">// J. Viral Hepatology. </w:t>
      </w:r>
      <w:r w:rsidRPr="001774C4">
        <w:rPr>
          <w:sz w:val="28"/>
          <w:lang w:val="en-GB"/>
        </w:rPr>
        <w:t xml:space="preserve">– </w:t>
      </w:r>
      <w:r w:rsidRPr="00507322">
        <w:rPr>
          <w:sz w:val="28"/>
          <w:szCs w:val="28"/>
          <w:lang w:val="en-US"/>
        </w:rPr>
        <w:t xml:space="preserve">1999. – Vol. 6(6). </w:t>
      </w:r>
      <w:r w:rsidRPr="001774C4">
        <w:rPr>
          <w:sz w:val="28"/>
          <w:lang w:val="en-GB"/>
        </w:rPr>
        <w:t xml:space="preserve">– </w:t>
      </w:r>
      <w:r w:rsidRPr="00507322">
        <w:rPr>
          <w:sz w:val="28"/>
          <w:szCs w:val="28"/>
          <w:lang w:val="en-US"/>
        </w:rPr>
        <w:t>P.435-443.</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Hepatitis C virus related cirrhosis: time to occurrence of hepatocellular carcinoma and death / F.</w:t>
      </w:r>
      <w:r w:rsidRPr="004820BF">
        <w:rPr>
          <w:sz w:val="28"/>
          <w:lang w:val="en-GB"/>
        </w:rPr>
        <w:t xml:space="preserve"> </w:t>
      </w:r>
      <w:r w:rsidRPr="00327127">
        <w:rPr>
          <w:sz w:val="28"/>
          <w:lang w:val="en-GB"/>
        </w:rPr>
        <w:t>Degos, C.</w:t>
      </w:r>
      <w:r w:rsidRPr="004820BF">
        <w:rPr>
          <w:sz w:val="28"/>
          <w:lang w:val="en-GB"/>
        </w:rPr>
        <w:t xml:space="preserve"> </w:t>
      </w:r>
      <w:r w:rsidRPr="00327127">
        <w:rPr>
          <w:sz w:val="28"/>
          <w:lang w:val="en-GB"/>
        </w:rPr>
        <w:t>Christidis, N.</w:t>
      </w:r>
      <w:r w:rsidRPr="004820BF">
        <w:rPr>
          <w:sz w:val="28"/>
          <w:lang w:val="en-GB"/>
        </w:rPr>
        <w:t xml:space="preserve"> </w:t>
      </w:r>
      <w:r w:rsidRPr="00327127">
        <w:rPr>
          <w:sz w:val="28"/>
          <w:lang w:val="en-GB"/>
        </w:rPr>
        <w:t>Ganne-Carrie et al. // Gut. – 2000. – V</w:t>
      </w:r>
      <w:r>
        <w:rPr>
          <w:sz w:val="28"/>
          <w:lang w:val="en-GB"/>
        </w:rPr>
        <w:t>ol</w:t>
      </w:r>
      <w:r w:rsidRPr="00327127">
        <w:rPr>
          <w:sz w:val="28"/>
          <w:lang w:val="en-GB"/>
        </w:rPr>
        <w:t>.</w:t>
      </w:r>
      <w:r>
        <w:rPr>
          <w:sz w:val="28"/>
          <w:lang w:val="en-GB"/>
        </w:rPr>
        <w:t xml:space="preserve"> </w:t>
      </w:r>
      <w:r w:rsidRPr="00327127">
        <w:rPr>
          <w:sz w:val="28"/>
          <w:lang w:val="en-GB"/>
        </w:rPr>
        <w:t>47(1). – P.131-136.</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Hepatitis C virus RNA profiles in chronically infected individuals: do they relate to disease activity</w:t>
      </w:r>
      <w:r w:rsidRPr="00327127">
        <w:rPr>
          <w:sz w:val="28"/>
          <w:szCs w:val="28"/>
        </w:rPr>
        <w:sym w:font="Symbol" w:char="003F"/>
      </w:r>
      <w:r w:rsidRPr="00507322">
        <w:rPr>
          <w:sz w:val="28"/>
          <w:szCs w:val="28"/>
          <w:lang w:val="en-US"/>
        </w:rPr>
        <w:t xml:space="preserve"> / P. Pontisso</w:t>
      </w:r>
      <w:r w:rsidRPr="00327127">
        <w:rPr>
          <w:sz w:val="28"/>
          <w:szCs w:val="28"/>
          <w:lang w:val="uk-UA"/>
        </w:rPr>
        <w:t xml:space="preserve">, </w:t>
      </w:r>
      <w:r w:rsidRPr="00507322">
        <w:rPr>
          <w:sz w:val="28"/>
          <w:szCs w:val="28"/>
          <w:lang w:val="en-US"/>
        </w:rPr>
        <w:t xml:space="preserve">G. Bellati, M. Brunetto et al. // Hepatology. </w:t>
      </w:r>
      <w:r w:rsidRPr="001774C4">
        <w:rPr>
          <w:sz w:val="28"/>
          <w:lang w:val="en-GB"/>
        </w:rPr>
        <w:t xml:space="preserve">– </w:t>
      </w:r>
      <w:r w:rsidRPr="00507322">
        <w:rPr>
          <w:sz w:val="28"/>
          <w:szCs w:val="28"/>
          <w:lang w:val="en-US"/>
        </w:rPr>
        <w:t xml:space="preserve">1999 Feb. – Vol. 29(2). </w:t>
      </w:r>
      <w:r w:rsidRPr="001774C4">
        <w:rPr>
          <w:sz w:val="28"/>
          <w:lang w:val="en-GB"/>
        </w:rPr>
        <w:t xml:space="preserve">– </w:t>
      </w:r>
      <w:r w:rsidRPr="00507322">
        <w:rPr>
          <w:sz w:val="28"/>
          <w:szCs w:val="28"/>
          <w:lang w:val="en-US"/>
        </w:rPr>
        <w:t>P.585-589.</w:t>
      </w:r>
    </w:p>
    <w:p w:rsidR="00507322" w:rsidRPr="00507322" w:rsidRDefault="00507322" w:rsidP="002A71AC">
      <w:pPr>
        <w:numPr>
          <w:ilvl w:val="0"/>
          <w:numId w:val="59"/>
        </w:numPr>
        <w:suppressAutoHyphens w:val="0"/>
        <w:spacing w:line="360" w:lineRule="auto"/>
        <w:ind w:left="0" w:firstLine="709"/>
        <w:jc w:val="both"/>
        <w:rPr>
          <w:sz w:val="28"/>
          <w:szCs w:val="28"/>
          <w:lang w:val="en-US"/>
        </w:rPr>
      </w:pPr>
      <w:r w:rsidRPr="00507322">
        <w:rPr>
          <w:sz w:val="28"/>
          <w:szCs w:val="28"/>
          <w:lang w:val="en-US"/>
        </w:rPr>
        <w:t>Hepatitis C virus: detection of intracellular virus particles by electron microscopy</w:t>
      </w:r>
      <w:r w:rsidRPr="00327127">
        <w:rPr>
          <w:sz w:val="28"/>
          <w:szCs w:val="28"/>
          <w:lang w:val="uk-UA"/>
        </w:rPr>
        <w:t xml:space="preserve"> / </w:t>
      </w:r>
      <w:r w:rsidRPr="00507322">
        <w:rPr>
          <w:sz w:val="28"/>
          <w:szCs w:val="28"/>
          <w:lang w:val="en-US"/>
        </w:rPr>
        <w:t>Y.K.</w:t>
      </w:r>
      <w:r w:rsidRPr="00327127">
        <w:rPr>
          <w:sz w:val="28"/>
          <w:szCs w:val="28"/>
          <w:lang w:val="uk-UA"/>
        </w:rPr>
        <w:t xml:space="preserve"> </w:t>
      </w:r>
      <w:r w:rsidRPr="00507322">
        <w:rPr>
          <w:sz w:val="28"/>
          <w:szCs w:val="28"/>
          <w:lang w:val="en-US"/>
        </w:rPr>
        <w:t>Shimizu, S.M.</w:t>
      </w:r>
      <w:r w:rsidRPr="00327127">
        <w:rPr>
          <w:sz w:val="28"/>
          <w:szCs w:val="28"/>
          <w:lang w:val="uk-UA"/>
        </w:rPr>
        <w:t xml:space="preserve"> </w:t>
      </w:r>
      <w:r w:rsidRPr="00507322">
        <w:rPr>
          <w:sz w:val="28"/>
          <w:szCs w:val="28"/>
          <w:lang w:val="en-US"/>
        </w:rPr>
        <w:t>Feinstone, M.</w:t>
      </w:r>
      <w:r w:rsidRPr="00327127">
        <w:rPr>
          <w:sz w:val="28"/>
          <w:szCs w:val="28"/>
          <w:lang w:val="uk-UA"/>
        </w:rPr>
        <w:t xml:space="preserve"> </w:t>
      </w:r>
      <w:r w:rsidRPr="00507322">
        <w:rPr>
          <w:sz w:val="28"/>
          <w:szCs w:val="28"/>
          <w:lang w:val="en-US"/>
        </w:rPr>
        <w:t>Kohara et al. //</w:t>
      </w:r>
      <w:r w:rsidRPr="00327127">
        <w:rPr>
          <w:sz w:val="28"/>
          <w:szCs w:val="28"/>
          <w:lang w:val="uk-UA"/>
        </w:rPr>
        <w:t xml:space="preserve"> </w:t>
      </w:r>
      <w:r w:rsidRPr="00507322">
        <w:rPr>
          <w:sz w:val="28"/>
          <w:szCs w:val="28"/>
          <w:lang w:val="en-US"/>
        </w:rPr>
        <w:t xml:space="preserve">Hepatology. </w:t>
      </w:r>
      <w:r w:rsidRPr="001774C4">
        <w:rPr>
          <w:sz w:val="28"/>
          <w:lang w:val="en-GB"/>
        </w:rPr>
        <w:t xml:space="preserve">– </w:t>
      </w:r>
      <w:r w:rsidRPr="00507322">
        <w:rPr>
          <w:sz w:val="28"/>
          <w:szCs w:val="28"/>
          <w:lang w:val="en-US"/>
        </w:rPr>
        <w:t xml:space="preserve">1999. </w:t>
      </w:r>
      <w:r w:rsidRPr="001774C4">
        <w:rPr>
          <w:sz w:val="28"/>
          <w:lang w:val="en-GB"/>
        </w:rPr>
        <w:t xml:space="preserve">– </w:t>
      </w:r>
      <w:r w:rsidRPr="00507322">
        <w:rPr>
          <w:sz w:val="28"/>
          <w:szCs w:val="28"/>
          <w:lang w:val="en-US"/>
        </w:rPr>
        <w:t xml:space="preserve">Vol. 23. </w:t>
      </w:r>
      <w:r w:rsidRPr="001774C4">
        <w:rPr>
          <w:sz w:val="28"/>
          <w:lang w:val="en-GB"/>
        </w:rPr>
        <w:t xml:space="preserve">– </w:t>
      </w:r>
      <w:r w:rsidRPr="00507322">
        <w:rPr>
          <w:sz w:val="28"/>
          <w:szCs w:val="28"/>
          <w:lang w:val="en-US"/>
        </w:rPr>
        <w:t>P.205-209.</w:t>
      </w:r>
    </w:p>
    <w:p w:rsidR="00507322" w:rsidRPr="00507322" w:rsidRDefault="00507322" w:rsidP="002A71AC">
      <w:pPr>
        <w:numPr>
          <w:ilvl w:val="0"/>
          <w:numId w:val="59"/>
        </w:numPr>
        <w:suppressAutoHyphens w:val="0"/>
        <w:spacing w:line="360" w:lineRule="auto"/>
        <w:ind w:left="0" w:firstLine="709"/>
        <w:jc w:val="both"/>
        <w:rPr>
          <w:sz w:val="28"/>
          <w:lang w:val="en-US"/>
        </w:rPr>
      </w:pPr>
      <w:r w:rsidRPr="00507322">
        <w:rPr>
          <w:sz w:val="28"/>
          <w:lang w:val="en-US"/>
        </w:rPr>
        <w:t xml:space="preserve">Hepatocyte steatosis is a cytopathic effect of hepatitis C virus genotype 3 / L. Rubbia-Brandt, R. Quardi, K. Abid et al. // Journal of Hepatology. – 2000. </w:t>
      </w:r>
      <w:r w:rsidRPr="001774C4">
        <w:rPr>
          <w:sz w:val="28"/>
          <w:lang w:val="en-GB"/>
        </w:rPr>
        <w:t xml:space="preserve">– </w:t>
      </w:r>
      <w:r w:rsidRPr="00507322">
        <w:rPr>
          <w:sz w:val="28"/>
          <w:lang w:val="en-US"/>
        </w:rPr>
        <w:t xml:space="preserve">Vol. 33(1). </w:t>
      </w:r>
      <w:r w:rsidRPr="001774C4">
        <w:rPr>
          <w:sz w:val="28"/>
          <w:lang w:val="en-GB"/>
        </w:rPr>
        <w:t xml:space="preserve">– </w:t>
      </w:r>
      <w:r w:rsidRPr="00507322">
        <w:rPr>
          <w:sz w:val="28"/>
          <w:lang w:val="en-US"/>
        </w:rPr>
        <w:t>P.106-115.</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Histological and virological features and follow-up of hepatitis C virus carriers with normal aminotransferase levels: the Italian prospective study of the asymptomatic C carries (USACC) / C. Puoti, R. Castellacci, F. Montagnese et al. // J. Hepatol. – 2002. – V</w:t>
      </w:r>
      <w:r>
        <w:rPr>
          <w:sz w:val="28"/>
          <w:lang w:val="en-GB"/>
        </w:rPr>
        <w:t>ol</w:t>
      </w:r>
      <w:r w:rsidRPr="00327127">
        <w:rPr>
          <w:sz w:val="28"/>
          <w:lang w:val="en-GB"/>
        </w:rPr>
        <w:t>.</w:t>
      </w:r>
      <w:r>
        <w:rPr>
          <w:sz w:val="28"/>
          <w:lang w:val="en-GB"/>
        </w:rPr>
        <w:t xml:space="preserve"> </w:t>
      </w:r>
      <w:r w:rsidRPr="00327127">
        <w:rPr>
          <w:sz w:val="28"/>
          <w:lang w:val="en-GB"/>
        </w:rPr>
        <w:t>37. – P.117-123.</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US"/>
        </w:rPr>
      </w:pPr>
      <w:r w:rsidRPr="00327127">
        <w:rPr>
          <w:sz w:val="28"/>
          <w:szCs w:val="28"/>
          <w:lang w:val="en-GB"/>
        </w:rPr>
        <w:lastRenderedPageBreak/>
        <w:t>HIV and hepatitis virus infections among injecting drug users in a medically controlled heroin prescription programme</w:t>
      </w:r>
      <w:r w:rsidRPr="00327127">
        <w:rPr>
          <w:sz w:val="28"/>
          <w:szCs w:val="28"/>
          <w:lang w:val="en-US"/>
        </w:rPr>
        <w:t xml:space="preserve"> / </w:t>
      </w:r>
      <w:r w:rsidRPr="00327127">
        <w:rPr>
          <w:sz w:val="28"/>
          <w:szCs w:val="28"/>
          <w:lang w:val="en-GB"/>
        </w:rPr>
        <w:t>T. Steffen, R. Blattler, F. Gutzwiller, M. Zwahlen</w:t>
      </w:r>
      <w:r>
        <w:rPr>
          <w:sz w:val="28"/>
          <w:szCs w:val="28"/>
          <w:lang w:val="en-US"/>
        </w:rPr>
        <w:t xml:space="preserve"> // Eur. J. Public Health. </w:t>
      </w:r>
      <w:r w:rsidRPr="001774C4">
        <w:rPr>
          <w:sz w:val="28"/>
          <w:lang w:val="en-GB"/>
        </w:rPr>
        <w:t xml:space="preserve">– </w:t>
      </w:r>
      <w:r>
        <w:rPr>
          <w:sz w:val="28"/>
          <w:szCs w:val="28"/>
          <w:lang w:val="en-US"/>
        </w:rPr>
        <w:t xml:space="preserve">2001. </w:t>
      </w:r>
      <w:r w:rsidRPr="001774C4">
        <w:rPr>
          <w:sz w:val="28"/>
          <w:lang w:val="en-GB"/>
        </w:rPr>
        <w:t xml:space="preserve">– </w:t>
      </w:r>
      <w:r w:rsidRPr="00327127">
        <w:rPr>
          <w:sz w:val="28"/>
          <w:szCs w:val="28"/>
          <w:lang w:val="en-US"/>
        </w:rPr>
        <w:t>Vol.</w:t>
      </w:r>
      <w:r>
        <w:rPr>
          <w:sz w:val="28"/>
          <w:szCs w:val="28"/>
          <w:lang w:val="en-US"/>
        </w:rPr>
        <w:t xml:space="preserve"> 11(4). </w:t>
      </w:r>
      <w:r w:rsidRPr="001774C4">
        <w:rPr>
          <w:sz w:val="28"/>
          <w:lang w:val="en-GB"/>
        </w:rPr>
        <w:t xml:space="preserve">– </w:t>
      </w:r>
      <w:r w:rsidRPr="00327127">
        <w:rPr>
          <w:sz w:val="28"/>
          <w:szCs w:val="28"/>
          <w:lang w:val="en-US"/>
        </w:rPr>
        <w:t>P.425-430.</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Hoofnagle J.H. Course and outcome of hepatitis C // Hepatology. </w:t>
      </w:r>
      <w:r w:rsidRPr="001774C4">
        <w:rPr>
          <w:sz w:val="28"/>
          <w:lang w:val="en-GB"/>
        </w:rPr>
        <w:t xml:space="preserve">– </w:t>
      </w:r>
      <w:r>
        <w:rPr>
          <w:sz w:val="28"/>
          <w:szCs w:val="28"/>
          <w:lang w:val="en-GB"/>
        </w:rPr>
        <w:t>2002.</w:t>
      </w:r>
      <w:r w:rsidRPr="001774C4">
        <w:rPr>
          <w:sz w:val="28"/>
          <w:lang w:val="en-GB"/>
        </w:rPr>
        <w:t xml:space="preserve"> – </w:t>
      </w:r>
      <w:r w:rsidRPr="00507322">
        <w:rPr>
          <w:sz w:val="28"/>
          <w:szCs w:val="28"/>
          <w:lang w:val="en-US"/>
        </w:rPr>
        <w:t>Vol</w:t>
      </w:r>
      <w:r w:rsidRPr="00327127">
        <w:rPr>
          <w:sz w:val="28"/>
          <w:szCs w:val="28"/>
          <w:lang w:val="en-GB"/>
        </w:rPr>
        <w:t>.</w:t>
      </w:r>
      <w:r>
        <w:rPr>
          <w:sz w:val="28"/>
          <w:szCs w:val="28"/>
          <w:lang w:val="en-GB"/>
        </w:rPr>
        <w:t xml:space="preserve"> </w:t>
      </w:r>
      <w:r w:rsidRPr="00327127">
        <w:rPr>
          <w:sz w:val="28"/>
          <w:szCs w:val="28"/>
          <w:lang w:val="en-GB"/>
        </w:rPr>
        <w:t xml:space="preserve">36. – </w:t>
      </w:r>
      <w:r w:rsidRPr="00507322">
        <w:rPr>
          <w:sz w:val="28"/>
          <w:szCs w:val="28"/>
          <w:lang w:val="en-US"/>
        </w:rPr>
        <w:t>P</w:t>
      </w:r>
      <w:r w:rsidRPr="00327127">
        <w:rPr>
          <w:sz w:val="28"/>
          <w:szCs w:val="28"/>
          <w:lang w:val="en-GB"/>
        </w:rPr>
        <w:t>.21-29.</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507322">
        <w:rPr>
          <w:sz w:val="28"/>
          <w:szCs w:val="28"/>
          <w:lang w:val="en-US"/>
        </w:rPr>
        <w:t>Houghton M. Hepatitis C virus</w:t>
      </w:r>
      <w:r w:rsidRPr="00327127">
        <w:rPr>
          <w:sz w:val="28"/>
          <w:szCs w:val="28"/>
          <w:lang w:val="uk-UA"/>
        </w:rPr>
        <w:t xml:space="preserve"> //</w:t>
      </w:r>
      <w:r w:rsidRPr="00507322">
        <w:rPr>
          <w:sz w:val="28"/>
          <w:szCs w:val="28"/>
          <w:lang w:val="en-US"/>
        </w:rPr>
        <w:t xml:space="preserve"> Fields virology.</w:t>
      </w:r>
      <w:r w:rsidRPr="0056431F">
        <w:rPr>
          <w:sz w:val="28"/>
          <w:szCs w:val="28"/>
          <w:lang w:val="en-GB"/>
        </w:rPr>
        <w:t xml:space="preserve"> </w:t>
      </w:r>
      <w:r w:rsidRPr="001774C4">
        <w:rPr>
          <w:sz w:val="28"/>
          <w:lang w:val="en-GB"/>
        </w:rPr>
        <w:t xml:space="preserve">– </w:t>
      </w:r>
      <w:r w:rsidRPr="00507322">
        <w:rPr>
          <w:sz w:val="28"/>
          <w:szCs w:val="28"/>
          <w:lang w:val="en-US"/>
        </w:rPr>
        <w:t xml:space="preserve">Philadelphia: Lippincott-Raven, 1996. </w:t>
      </w:r>
      <w:r w:rsidRPr="005F1C47">
        <w:rPr>
          <w:sz w:val="28"/>
          <w:lang w:val="en-GB"/>
        </w:rPr>
        <w:t xml:space="preserve">– </w:t>
      </w:r>
      <w:r w:rsidRPr="00507322">
        <w:rPr>
          <w:sz w:val="28"/>
          <w:szCs w:val="28"/>
          <w:lang w:val="en-US"/>
        </w:rPr>
        <w:t>P.1035-1058.</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Identification of chronic hepatitis C patients without hepatic fibrosis by a simple predictive model / X. Forns, S. Ampurdanes, J.M. Llovet et al. // Hepatology. – 2002. – V</w:t>
      </w:r>
      <w:r>
        <w:rPr>
          <w:sz w:val="28"/>
          <w:lang w:val="en-GB"/>
        </w:rPr>
        <w:t>ol</w:t>
      </w:r>
      <w:r w:rsidRPr="00327127">
        <w:rPr>
          <w:sz w:val="28"/>
          <w:lang w:val="en-GB"/>
        </w:rPr>
        <w:t>.</w:t>
      </w:r>
      <w:r>
        <w:rPr>
          <w:sz w:val="28"/>
          <w:lang w:val="en-GB"/>
        </w:rPr>
        <w:t xml:space="preserve"> </w:t>
      </w:r>
      <w:r w:rsidRPr="00327127">
        <w:rPr>
          <w:sz w:val="28"/>
          <w:lang w:val="en-GB"/>
        </w:rPr>
        <w:t>36. – P.986-992.</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Iino S. Nosocomial infection with hepatitis C virus</w:t>
      </w:r>
      <w:r w:rsidRPr="00327127">
        <w:rPr>
          <w:sz w:val="28"/>
          <w:szCs w:val="28"/>
          <w:lang w:val="en-US"/>
        </w:rPr>
        <w:t xml:space="preserve"> </w:t>
      </w:r>
      <w:r w:rsidRPr="00327127">
        <w:rPr>
          <w:sz w:val="28"/>
          <w:szCs w:val="28"/>
          <w:lang w:val="en-GB"/>
        </w:rPr>
        <w:t xml:space="preserve">(HCV) </w:t>
      </w:r>
      <w:r w:rsidRPr="00327127">
        <w:rPr>
          <w:sz w:val="28"/>
          <w:szCs w:val="28"/>
          <w:lang w:val="en-US"/>
        </w:rPr>
        <w:t xml:space="preserve">// </w:t>
      </w:r>
      <w:r w:rsidRPr="00327127">
        <w:rPr>
          <w:sz w:val="28"/>
          <w:szCs w:val="28"/>
          <w:lang w:val="en-GB"/>
        </w:rPr>
        <w:t>Nippon Rinsho</w:t>
      </w:r>
      <w:r>
        <w:rPr>
          <w:sz w:val="28"/>
          <w:szCs w:val="28"/>
          <w:lang w:val="en-US"/>
        </w:rPr>
        <w:t xml:space="preserve">. </w:t>
      </w:r>
      <w:r w:rsidRPr="005F1C47">
        <w:rPr>
          <w:sz w:val="28"/>
          <w:lang w:val="en-GB"/>
        </w:rPr>
        <w:t xml:space="preserve">– </w:t>
      </w:r>
      <w:r w:rsidRPr="00327127">
        <w:rPr>
          <w:sz w:val="28"/>
          <w:szCs w:val="28"/>
          <w:lang w:val="en-GB"/>
        </w:rPr>
        <w:t>2001</w:t>
      </w:r>
      <w:r>
        <w:rPr>
          <w:sz w:val="28"/>
          <w:szCs w:val="28"/>
          <w:lang w:val="en-US"/>
        </w:rPr>
        <w:t xml:space="preserve">. </w:t>
      </w:r>
      <w:r w:rsidRPr="005F1C47">
        <w:rPr>
          <w:sz w:val="28"/>
          <w:lang w:val="en-GB"/>
        </w:rPr>
        <w:t xml:space="preserve">– </w:t>
      </w:r>
      <w:r w:rsidRPr="00327127">
        <w:rPr>
          <w:sz w:val="28"/>
          <w:szCs w:val="28"/>
          <w:lang w:val="en-US"/>
        </w:rPr>
        <w:t>Vol.</w:t>
      </w:r>
      <w:r>
        <w:rPr>
          <w:sz w:val="28"/>
          <w:szCs w:val="28"/>
          <w:lang w:val="en-GB"/>
        </w:rPr>
        <w:t xml:space="preserve"> </w:t>
      </w:r>
      <w:r w:rsidRPr="00327127">
        <w:rPr>
          <w:sz w:val="28"/>
          <w:szCs w:val="28"/>
          <w:lang w:val="en-GB"/>
        </w:rPr>
        <w:t>59(7)</w:t>
      </w:r>
      <w:r>
        <w:rPr>
          <w:sz w:val="28"/>
          <w:szCs w:val="28"/>
          <w:lang w:val="en-US"/>
        </w:rPr>
        <w:t>.</w:t>
      </w:r>
      <w:r w:rsidRPr="005F1C47">
        <w:rPr>
          <w:sz w:val="28"/>
          <w:lang w:val="en-GB"/>
        </w:rPr>
        <w:t xml:space="preserve"> – </w:t>
      </w:r>
      <w:r w:rsidRPr="00327127">
        <w:rPr>
          <w:sz w:val="28"/>
          <w:szCs w:val="28"/>
          <w:lang w:val="en-US"/>
        </w:rPr>
        <w:t>P.</w:t>
      </w:r>
      <w:r w:rsidRPr="00327127">
        <w:rPr>
          <w:sz w:val="28"/>
          <w:szCs w:val="28"/>
          <w:lang w:val="en-GB"/>
        </w:rPr>
        <w:t>1299-</w:t>
      </w:r>
      <w:r w:rsidRPr="00327127">
        <w:rPr>
          <w:sz w:val="28"/>
          <w:szCs w:val="28"/>
          <w:lang w:val="en-US"/>
        </w:rPr>
        <w:t>1</w:t>
      </w:r>
      <w:r w:rsidRPr="00327127">
        <w:rPr>
          <w:sz w:val="28"/>
          <w:szCs w:val="28"/>
          <w:lang w:val="en-GB"/>
        </w:rPr>
        <w:t>302</w:t>
      </w:r>
      <w:r w:rsidRPr="00327127">
        <w:rPr>
          <w:sz w:val="28"/>
          <w:szCs w:val="28"/>
          <w:lang w:val="en-US"/>
        </w:rPr>
        <w:t>.</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In situ detection of hepatitis C virus RNA in salivary glands</w:t>
      </w:r>
      <w:r w:rsidRPr="00327127">
        <w:rPr>
          <w:sz w:val="28"/>
          <w:szCs w:val="28"/>
          <w:lang w:val="en-US"/>
        </w:rPr>
        <w:t xml:space="preserve"> / </w:t>
      </w:r>
      <w:r w:rsidRPr="00327127">
        <w:rPr>
          <w:sz w:val="28"/>
          <w:szCs w:val="28"/>
          <w:lang w:val="en-GB"/>
        </w:rPr>
        <w:t>J.J. Arrieta, E. Rodriguez-Inigo, N. Ortiz-Movilla et al.</w:t>
      </w:r>
      <w:r w:rsidRPr="00327127">
        <w:rPr>
          <w:sz w:val="28"/>
          <w:szCs w:val="28"/>
          <w:lang w:val="en-US"/>
        </w:rPr>
        <w:t xml:space="preserve"> //</w:t>
      </w:r>
      <w:r w:rsidRPr="00327127">
        <w:rPr>
          <w:sz w:val="28"/>
          <w:szCs w:val="28"/>
          <w:lang w:val="en-GB"/>
        </w:rPr>
        <w:t xml:space="preserve"> Am. J. Pathol</w:t>
      </w:r>
      <w:r>
        <w:rPr>
          <w:sz w:val="28"/>
          <w:szCs w:val="28"/>
          <w:lang w:val="en-US"/>
        </w:rPr>
        <w:t xml:space="preserve">. </w:t>
      </w:r>
      <w:r w:rsidRPr="005F1C47">
        <w:rPr>
          <w:sz w:val="28"/>
          <w:lang w:val="en-GB"/>
        </w:rPr>
        <w:t xml:space="preserve">– </w:t>
      </w:r>
      <w:r>
        <w:rPr>
          <w:sz w:val="28"/>
          <w:szCs w:val="28"/>
          <w:lang w:val="en-GB"/>
        </w:rPr>
        <w:t>2001.</w:t>
      </w:r>
      <w:r w:rsidRPr="005F1C47">
        <w:rPr>
          <w:sz w:val="28"/>
          <w:lang w:val="en-GB"/>
        </w:rPr>
        <w:t xml:space="preserve"> – </w:t>
      </w:r>
      <w:r w:rsidRPr="00327127">
        <w:rPr>
          <w:sz w:val="28"/>
          <w:szCs w:val="28"/>
          <w:lang w:val="en-US"/>
        </w:rPr>
        <w:t>Vol</w:t>
      </w:r>
      <w:r w:rsidRPr="00327127">
        <w:rPr>
          <w:sz w:val="28"/>
          <w:szCs w:val="28"/>
          <w:lang w:val="en-GB"/>
        </w:rPr>
        <w:t>.</w:t>
      </w:r>
      <w:r>
        <w:rPr>
          <w:sz w:val="28"/>
          <w:szCs w:val="28"/>
          <w:lang w:val="en-GB"/>
        </w:rPr>
        <w:t xml:space="preserve"> 158(1). </w:t>
      </w:r>
      <w:r w:rsidRPr="005F1C47">
        <w:rPr>
          <w:sz w:val="28"/>
          <w:lang w:val="en-GB"/>
        </w:rPr>
        <w:t xml:space="preserve">– </w:t>
      </w:r>
      <w:r w:rsidRPr="00327127">
        <w:rPr>
          <w:sz w:val="28"/>
          <w:szCs w:val="28"/>
          <w:lang w:val="en-US"/>
        </w:rPr>
        <w:t>P</w:t>
      </w:r>
      <w:r w:rsidRPr="00327127">
        <w:rPr>
          <w:sz w:val="28"/>
          <w:szCs w:val="28"/>
          <w:lang w:val="en-GB"/>
        </w:rPr>
        <w:t>.259-264.</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International, multicenter, randomized, controlled study comparing dynamically individualized versus standard treatment in patients with chronic hepatitis C / S. Zeuzem, J.-M. Pawlotsky, E. Lukasiewicz et al. // J. Hepatol. – 2005. – V</w:t>
      </w:r>
      <w:r>
        <w:rPr>
          <w:sz w:val="28"/>
          <w:lang w:val="en-GB"/>
        </w:rPr>
        <w:t>ol</w:t>
      </w:r>
      <w:r w:rsidRPr="00327127">
        <w:rPr>
          <w:sz w:val="28"/>
          <w:lang w:val="en-GB"/>
        </w:rPr>
        <w:t>.</w:t>
      </w:r>
      <w:r>
        <w:rPr>
          <w:sz w:val="28"/>
          <w:lang w:val="en-GB"/>
        </w:rPr>
        <w:t xml:space="preserve"> </w:t>
      </w:r>
      <w:r w:rsidRPr="00327127">
        <w:rPr>
          <w:sz w:val="28"/>
          <w:lang w:val="en-GB"/>
        </w:rPr>
        <w:t>43. – P.250-257.</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eastAsia="uk-UA"/>
        </w:rPr>
        <w:t xml:space="preserve">Karlowitz N. Mechanisms of liver cell snjury // J. Hepatol. </w:t>
      </w:r>
      <w:r w:rsidRPr="005F1C47">
        <w:rPr>
          <w:sz w:val="28"/>
          <w:lang w:val="en-GB"/>
        </w:rPr>
        <w:t xml:space="preserve">– </w:t>
      </w:r>
      <w:r w:rsidRPr="00507322">
        <w:rPr>
          <w:sz w:val="28"/>
          <w:szCs w:val="28"/>
          <w:lang w:val="en-US" w:eastAsia="uk-UA"/>
        </w:rPr>
        <w:t xml:space="preserve">2000. </w:t>
      </w:r>
      <w:r w:rsidRPr="005F1C47">
        <w:rPr>
          <w:sz w:val="28"/>
          <w:lang w:val="en-GB"/>
        </w:rPr>
        <w:t xml:space="preserve">– </w:t>
      </w:r>
      <w:r w:rsidRPr="00507322">
        <w:rPr>
          <w:sz w:val="28"/>
          <w:szCs w:val="28"/>
          <w:lang w:val="en-US" w:eastAsia="uk-UA"/>
        </w:rPr>
        <w:t xml:space="preserve">Vol. 32, Suppl. </w:t>
      </w:r>
      <w:r>
        <w:rPr>
          <w:sz w:val="28"/>
          <w:szCs w:val="28"/>
          <w:lang w:eastAsia="uk-UA"/>
        </w:rPr>
        <w:t xml:space="preserve">1. </w:t>
      </w:r>
      <w:r w:rsidRPr="004939FC">
        <w:rPr>
          <w:sz w:val="28"/>
        </w:rPr>
        <w:t xml:space="preserve">– </w:t>
      </w:r>
      <w:r w:rsidRPr="00180174">
        <w:rPr>
          <w:sz w:val="28"/>
          <w:szCs w:val="28"/>
          <w:lang w:eastAsia="uk-UA"/>
        </w:rPr>
        <w:t>P.39-47.</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bCs/>
          <w:sz w:val="28"/>
          <w:szCs w:val="28"/>
          <w:lang w:val="en-GB"/>
        </w:rPr>
        <w:t>Kato N.</w:t>
      </w:r>
      <w:r w:rsidRPr="00327127">
        <w:rPr>
          <w:bCs/>
          <w:sz w:val="28"/>
          <w:szCs w:val="28"/>
          <w:lang w:val="en-US"/>
        </w:rPr>
        <w:t xml:space="preserve"> </w:t>
      </w:r>
      <w:r w:rsidRPr="00327127">
        <w:rPr>
          <w:bCs/>
          <w:sz w:val="28"/>
          <w:szCs w:val="28"/>
          <w:lang w:val="en-GB"/>
        </w:rPr>
        <w:t>Genome of human hepatitis C virus (HCV): gene organization, sequence diversity, and variation</w:t>
      </w:r>
      <w:r w:rsidRPr="00327127">
        <w:rPr>
          <w:bCs/>
          <w:sz w:val="28"/>
          <w:szCs w:val="28"/>
          <w:lang w:val="en-US"/>
        </w:rPr>
        <w:t xml:space="preserve"> //</w:t>
      </w:r>
      <w:r w:rsidRPr="00327127">
        <w:rPr>
          <w:bCs/>
          <w:sz w:val="28"/>
          <w:szCs w:val="28"/>
          <w:lang w:val="en-GB"/>
        </w:rPr>
        <w:t xml:space="preserve"> Microb. Comp. Genomics</w:t>
      </w:r>
      <w:r w:rsidRPr="00327127">
        <w:rPr>
          <w:bCs/>
          <w:sz w:val="28"/>
          <w:szCs w:val="28"/>
          <w:lang w:val="en-US"/>
        </w:rPr>
        <w:t>.</w:t>
      </w:r>
      <w:r>
        <w:rPr>
          <w:bCs/>
          <w:sz w:val="28"/>
          <w:szCs w:val="28"/>
        </w:rPr>
        <w:t xml:space="preserve"> </w:t>
      </w:r>
      <w:r w:rsidRPr="004939FC">
        <w:rPr>
          <w:sz w:val="28"/>
        </w:rPr>
        <w:t xml:space="preserve">– </w:t>
      </w:r>
      <w:r w:rsidRPr="00327127">
        <w:rPr>
          <w:bCs/>
          <w:sz w:val="28"/>
          <w:szCs w:val="28"/>
          <w:lang w:val="en-GB"/>
        </w:rPr>
        <w:t>2000</w:t>
      </w:r>
      <w:r w:rsidRPr="00327127">
        <w:rPr>
          <w:bCs/>
          <w:sz w:val="28"/>
          <w:szCs w:val="28"/>
          <w:lang w:val="en-US"/>
        </w:rPr>
        <w:t>.</w:t>
      </w:r>
      <w:r>
        <w:rPr>
          <w:bCs/>
          <w:sz w:val="28"/>
          <w:szCs w:val="28"/>
        </w:rPr>
        <w:t xml:space="preserve"> </w:t>
      </w:r>
      <w:r w:rsidRPr="004939FC">
        <w:rPr>
          <w:sz w:val="28"/>
        </w:rPr>
        <w:t xml:space="preserve">– </w:t>
      </w:r>
      <w:r w:rsidRPr="00327127">
        <w:rPr>
          <w:bCs/>
          <w:sz w:val="28"/>
          <w:szCs w:val="28"/>
          <w:lang w:val="en-US"/>
        </w:rPr>
        <w:t>Vol.</w:t>
      </w:r>
      <w:r>
        <w:rPr>
          <w:bCs/>
          <w:sz w:val="28"/>
          <w:szCs w:val="28"/>
          <w:lang w:val="en-GB"/>
        </w:rPr>
        <w:t xml:space="preserve"> </w:t>
      </w:r>
      <w:r w:rsidRPr="00327127">
        <w:rPr>
          <w:bCs/>
          <w:sz w:val="28"/>
          <w:szCs w:val="28"/>
          <w:lang w:val="en-GB"/>
        </w:rPr>
        <w:t>5(3)</w:t>
      </w:r>
      <w:r w:rsidRPr="00327127">
        <w:rPr>
          <w:bCs/>
          <w:sz w:val="28"/>
          <w:szCs w:val="28"/>
          <w:lang w:val="en-US"/>
        </w:rPr>
        <w:t>.</w:t>
      </w:r>
      <w:r>
        <w:rPr>
          <w:bCs/>
          <w:sz w:val="28"/>
          <w:szCs w:val="28"/>
        </w:rPr>
        <w:t xml:space="preserve"> </w:t>
      </w:r>
      <w:r w:rsidRPr="004939FC">
        <w:rPr>
          <w:sz w:val="28"/>
        </w:rPr>
        <w:t xml:space="preserve">– </w:t>
      </w:r>
      <w:r w:rsidRPr="00327127">
        <w:rPr>
          <w:bCs/>
          <w:sz w:val="28"/>
          <w:szCs w:val="28"/>
          <w:lang w:val="en-US"/>
        </w:rPr>
        <w:t>P.</w:t>
      </w:r>
      <w:r w:rsidRPr="00327127">
        <w:rPr>
          <w:bCs/>
          <w:sz w:val="28"/>
          <w:szCs w:val="28"/>
          <w:lang w:val="en-GB"/>
        </w:rPr>
        <w:t>129-</w:t>
      </w:r>
      <w:r w:rsidRPr="00327127">
        <w:rPr>
          <w:bCs/>
          <w:sz w:val="28"/>
          <w:szCs w:val="28"/>
          <w:lang w:val="en-US"/>
        </w:rPr>
        <w:t>1</w:t>
      </w:r>
      <w:r w:rsidRPr="00327127">
        <w:rPr>
          <w:bCs/>
          <w:sz w:val="28"/>
          <w:szCs w:val="28"/>
          <w:lang w:val="en-GB"/>
        </w:rPr>
        <w:t>51</w:t>
      </w:r>
      <w:r w:rsidRPr="00327127">
        <w:rPr>
          <w:bCs/>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507322">
        <w:rPr>
          <w:sz w:val="28"/>
          <w:lang w:val="en-US"/>
        </w:rPr>
        <w:t>Lamason R., Po Z., Rawat R. Sexual dimorphism in immune response genes as a function of puberty // BMC Immunolo. – 2006. – P. 83-86.</w:t>
      </w:r>
    </w:p>
    <w:p w:rsidR="00507322" w:rsidRPr="00327127" w:rsidRDefault="00507322" w:rsidP="002A71AC">
      <w:pPr>
        <w:numPr>
          <w:ilvl w:val="0"/>
          <w:numId w:val="59"/>
        </w:numPr>
        <w:suppressAutoHyphens w:val="0"/>
        <w:spacing w:line="360" w:lineRule="auto"/>
        <w:ind w:left="0" w:firstLine="709"/>
        <w:jc w:val="both"/>
        <w:rPr>
          <w:sz w:val="28"/>
          <w:lang w:val="en-GB"/>
        </w:rPr>
      </w:pPr>
      <w:r w:rsidRPr="00507322">
        <w:rPr>
          <w:sz w:val="28"/>
          <w:lang w:val="en-US"/>
        </w:rPr>
        <w:t xml:space="preserve">Lauer G.M., Walker B.D. Hepatitis C virus infection // N. Engl. J. Med. – 2001. – </w:t>
      </w:r>
      <w:r w:rsidRPr="00327127">
        <w:rPr>
          <w:sz w:val="28"/>
          <w:lang w:val="en-GB"/>
        </w:rPr>
        <w:t>V</w:t>
      </w:r>
      <w:r>
        <w:rPr>
          <w:sz w:val="28"/>
          <w:lang w:val="en-GB"/>
        </w:rPr>
        <w:t>ol</w:t>
      </w:r>
      <w:r w:rsidRPr="00327127">
        <w:rPr>
          <w:sz w:val="28"/>
          <w:lang w:val="en-GB"/>
        </w:rPr>
        <w:t>.</w:t>
      </w:r>
      <w:r>
        <w:rPr>
          <w:sz w:val="28"/>
          <w:lang w:val="en-GB"/>
        </w:rPr>
        <w:t xml:space="preserve"> </w:t>
      </w:r>
      <w:r w:rsidRPr="00507322">
        <w:rPr>
          <w:sz w:val="28"/>
          <w:lang w:val="en-US"/>
        </w:rPr>
        <w:t>345. – P.41-52.</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lastRenderedPageBreak/>
        <w:t>Llovet J.M. Viral hepatitis and hepatocellular carcinoma // Hepatology. – 2004. – V</w:t>
      </w:r>
      <w:r>
        <w:rPr>
          <w:sz w:val="28"/>
          <w:lang w:val="en-GB"/>
        </w:rPr>
        <w:t>ol</w:t>
      </w:r>
      <w:r w:rsidRPr="00327127">
        <w:rPr>
          <w:sz w:val="28"/>
          <w:lang w:val="en-GB"/>
        </w:rPr>
        <w:t>.</w:t>
      </w:r>
      <w:r>
        <w:rPr>
          <w:sz w:val="28"/>
          <w:lang w:val="en-GB"/>
        </w:rPr>
        <w:t xml:space="preserve"> </w:t>
      </w:r>
      <w:r w:rsidRPr="00327127">
        <w:rPr>
          <w:sz w:val="28"/>
          <w:lang w:val="en-GB"/>
        </w:rPr>
        <w:t>1. – P.89-98.</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Long-term outcome (35 years)of hepatitis C after acquisition of infection through mini transfusions of blood given at birth / M.A. Casiraghi, M. De Paschale, L. Romano et al. // Hepatology. – 2004. – V</w:t>
      </w:r>
      <w:r>
        <w:rPr>
          <w:sz w:val="28"/>
          <w:lang w:val="en-GB"/>
        </w:rPr>
        <w:t>ol</w:t>
      </w:r>
      <w:r w:rsidRPr="00327127">
        <w:rPr>
          <w:sz w:val="28"/>
          <w:lang w:val="en-GB"/>
        </w:rPr>
        <w:t>.</w:t>
      </w:r>
      <w:r>
        <w:rPr>
          <w:sz w:val="28"/>
          <w:lang w:val="en-GB"/>
        </w:rPr>
        <w:t xml:space="preserve"> </w:t>
      </w:r>
      <w:r w:rsidRPr="00327127">
        <w:rPr>
          <w:sz w:val="28"/>
          <w:lang w:val="en-GB"/>
        </w:rPr>
        <w:t>39. – P.90-96.</w:t>
      </w:r>
    </w:p>
    <w:p w:rsidR="00507322" w:rsidRPr="00327127" w:rsidRDefault="00507322" w:rsidP="002A71AC">
      <w:pPr>
        <w:numPr>
          <w:ilvl w:val="0"/>
          <w:numId w:val="59"/>
        </w:numPr>
        <w:suppressAutoHyphens w:val="0"/>
        <w:spacing w:line="360" w:lineRule="auto"/>
        <w:ind w:left="0" w:firstLine="709"/>
        <w:jc w:val="both"/>
        <w:rPr>
          <w:sz w:val="28"/>
        </w:rPr>
      </w:pPr>
      <w:r w:rsidRPr="00507322">
        <w:rPr>
          <w:sz w:val="28"/>
          <w:lang w:val="en-US"/>
        </w:rPr>
        <w:t xml:space="preserve">Long-term outcome of interferon-alpha thyroid autoimmunity and prognostic influence of thyroid autoantibody pattern at the end of treatment / C. Carella, G. Mazziotti, F. Morisco et al. // J. Clin. </w:t>
      </w:r>
      <w:r w:rsidRPr="00327127">
        <w:rPr>
          <w:sz w:val="28"/>
        </w:rPr>
        <w:t>Endocrino</w:t>
      </w:r>
      <w:r>
        <w:rPr>
          <w:sz w:val="28"/>
        </w:rPr>
        <w:t xml:space="preserve">l. Metabol. </w:t>
      </w:r>
      <w:r w:rsidRPr="004939FC">
        <w:rPr>
          <w:sz w:val="28"/>
        </w:rPr>
        <w:t xml:space="preserve">– </w:t>
      </w:r>
      <w:r>
        <w:rPr>
          <w:sz w:val="28"/>
        </w:rPr>
        <w:t xml:space="preserve">2001. </w:t>
      </w:r>
      <w:r w:rsidRPr="004939FC">
        <w:rPr>
          <w:sz w:val="28"/>
        </w:rPr>
        <w:t xml:space="preserve">– </w:t>
      </w:r>
      <w:r w:rsidRPr="00327127">
        <w:rPr>
          <w:sz w:val="28"/>
        </w:rPr>
        <w:t>Vol.</w:t>
      </w:r>
      <w:r>
        <w:rPr>
          <w:sz w:val="28"/>
        </w:rPr>
        <w:t xml:space="preserve"> 86(5). </w:t>
      </w:r>
      <w:r w:rsidRPr="004939FC">
        <w:rPr>
          <w:sz w:val="28"/>
        </w:rPr>
        <w:t xml:space="preserve">– </w:t>
      </w:r>
      <w:r w:rsidRPr="00327127">
        <w:rPr>
          <w:sz w:val="28"/>
        </w:rPr>
        <w:t>P.1925-1929.</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Loustaud-Ratti V., Lunel F. Extrahepatic manifestations of hepatitis C virus infection</w:t>
      </w:r>
      <w:r w:rsidRPr="00327127">
        <w:rPr>
          <w:sz w:val="28"/>
          <w:szCs w:val="28"/>
          <w:lang w:val="en-US"/>
        </w:rPr>
        <w:t xml:space="preserve"> //</w:t>
      </w:r>
      <w:r w:rsidRPr="00327127">
        <w:rPr>
          <w:sz w:val="28"/>
          <w:szCs w:val="28"/>
          <w:lang w:val="en-GB"/>
        </w:rPr>
        <w:t xml:space="preserve"> Rev. Prat</w:t>
      </w:r>
      <w:r w:rsidRPr="00327127">
        <w:rPr>
          <w:sz w:val="28"/>
          <w:szCs w:val="28"/>
          <w:lang w:val="en-US"/>
        </w:rPr>
        <w:t>.</w:t>
      </w:r>
      <w:r>
        <w:rPr>
          <w:sz w:val="28"/>
          <w:szCs w:val="28"/>
          <w:lang w:val="uk-UA"/>
        </w:rPr>
        <w:t xml:space="preserve"> </w:t>
      </w:r>
      <w:r w:rsidRPr="005F1C47">
        <w:rPr>
          <w:sz w:val="28"/>
          <w:lang w:val="en-GB"/>
        </w:rPr>
        <w:t xml:space="preserve">– </w:t>
      </w:r>
      <w:r w:rsidRPr="00327127">
        <w:rPr>
          <w:sz w:val="28"/>
          <w:szCs w:val="28"/>
          <w:lang w:val="en-GB"/>
        </w:rPr>
        <w:t>2000</w:t>
      </w:r>
      <w:r>
        <w:rPr>
          <w:sz w:val="28"/>
          <w:szCs w:val="28"/>
          <w:lang w:val="en-US"/>
        </w:rPr>
        <w:t xml:space="preserve">. </w:t>
      </w:r>
      <w:r w:rsidRPr="005F1C47">
        <w:rPr>
          <w:sz w:val="28"/>
          <w:lang w:val="en-GB"/>
        </w:rPr>
        <w:t xml:space="preserve">– </w:t>
      </w:r>
      <w:r w:rsidRPr="00327127">
        <w:rPr>
          <w:sz w:val="28"/>
          <w:szCs w:val="28"/>
          <w:lang w:val="en-US"/>
        </w:rPr>
        <w:t>Vol.</w:t>
      </w:r>
      <w:r>
        <w:rPr>
          <w:sz w:val="28"/>
          <w:szCs w:val="28"/>
          <w:lang w:val="en-GB"/>
        </w:rPr>
        <w:t xml:space="preserve"> </w:t>
      </w:r>
      <w:r w:rsidRPr="00327127">
        <w:rPr>
          <w:sz w:val="28"/>
          <w:szCs w:val="28"/>
          <w:lang w:val="en-GB"/>
        </w:rPr>
        <w:t>15;</w:t>
      </w:r>
      <w:r w:rsidRPr="00327127">
        <w:rPr>
          <w:sz w:val="28"/>
          <w:szCs w:val="28"/>
          <w:lang w:val="en-US"/>
        </w:rPr>
        <w:t xml:space="preserve"> </w:t>
      </w:r>
      <w:r w:rsidRPr="00327127">
        <w:rPr>
          <w:sz w:val="28"/>
          <w:szCs w:val="28"/>
          <w:lang w:val="en-GB"/>
        </w:rPr>
        <w:t>50(10)</w:t>
      </w:r>
      <w:r>
        <w:rPr>
          <w:sz w:val="28"/>
          <w:szCs w:val="28"/>
          <w:lang w:val="en-US"/>
        </w:rPr>
        <w:t>.</w:t>
      </w:r>
      <w:r w:rsidRPr="005F1C47">
        <w:rPr>
          <w:sz w:val="28"/>
          <w:lang w:val="en-GB"/>
        </w:rPr>
        <w:t xml:space="preserve"> – </w:t>
      </w:r>
      <w:r w:rsidRPr="00327127">
        <w:rPr>
          <w:sz w:val="28"/>
          <w:szCs w:val="28"/>
          <w:lang w:val="en-US"/>
        </w:rPr>
        <w:t>P.</w:t>
      </w:r>
      <w:r w:rsidRPr="00327127">
        <w:rPr>
          <w:sz w:val="28"/>
          <w:szCs w:val="28"/>
          <w:lang w:val="en-GB"/>
        </w:rPr>
        <w:t>1089-</w:t>
      </w:r>
      <w:r w:rsidRPr="00327127">
        <w:rPr>
          <w:sz w:val="28"/>
          <w:szCs w:val="28"/>
          <w:lang w:val="en-US"/>
        </w:rPr>
        <w:t>10</w:t>
      </w:r>
      <w:r w:rsidRPr="00327127">
        <w:rPr>
          <w:sz w:val="28"/>
          <w:szCs w:val="28"/>
          <w:lang w:val="en-GB"/>
        </w:rPr>
        <w:t>93</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Low freqvency of cirrosis in a hepatitis C (genotypes 1b) single-source outbreak in Germany: a 20-year multicenter study / M</w:t>
      </w:r>
      <w:r w:rsidRPr="00327127">
        <w:rPr>
          <w:sz w:val="28"/>
          <w:szCs w:val="28"/>
          <w:lang w:val="uk-UA"/>
        </w:rPr>
        <w:t>.</w:t>
      </w:r>
      <w:r w:rsidRPr="00507322">
        <w:rPr>
          <w:sz w:val="28"/>
          <w:szCs w:val="28"/>
          <w:lang w:val="en-US"/>
        </w:rPr>
        <w:t xml:space="preserve"> Wiese, F. Berr, M. Lafrem et</w:t>
      </w:r>
      <w:r w:rsidRPr="00327127">
        <w:rPr>
          <w:sz w:val="28"/>
          <w:szCs w:val="28"/>
          <w:lang w:val="uk-UA"/>
        </w:rPr>
        <w:t xml:space="preserve"> </w:t>
      </w:r>
      <w:r w:rsidRPr="00507322">
        <w:rPr>
          <w:sz w:val="28"/>
          <w:szCs w:val="28"/>
          <w:lang w:val="en-US"/>
        </w:rPr>
        <w:t>al</w:t>
      </w:r>
      <w:r w:rsidRPr="00327127">
        <w:rPr>
          <w:sz w:val="28"/>
          <w:szCs w:val="28"/>
          <w:lang w:val="uk-UA"/>
        </w:rPr>
        <w:t>.</w:t>
      </w:r>
      <w:r w:rsidRPr="00507322">
        <w:rPr>
          <w:sz w:val="28"/>
          <w:szCs w:val="28"/>
          <w:lang w:val="en-US"/>
        </w:rPr>
        <w:t xml:space="preserve"> // J. Hepatol. – 2000. </w:t>
      </w:r>
      <w:r w:rsidRPr="005F1C47">
        <w:rPr>
          <w:sz w:val="28"/>
          <w:lang w:val="en-GB"/>
        </w:rPr>
        <w:t xml:space="preserve">– </w:t>
      </w:r>
      <w:r w:rsidRPr="00507322">
        <w:rPr>
          <w:sz w:val="28"/>
          <w:szCs w:val="28"/>
          <w:lang w:val="en-US"/>
        </w:rPr>
        <w:t xml:space="preserve">Vol. 32. </w:t>
      </w:r>
      <w:r w:rsidRPr="005F1C47">
        <w:rPr>
          <w:sz w:val="28"/>
          <w:lang w:val="en-GB"/>
        </w:rPr>
        <w:t xml:space="preserve">– </w:t>
      </w:r>
      <w:r w:rsidRPr="00507322">
        <w:rPr>
          <w:sz w:val="28"/>
          <w:szCs w:val="28"/>
          <w:lang w:val="en-US"/>
        </w:rPr>
        <w:t>P.91-96.</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Management of hepatitis C virus in special populations: patient and treatment considerations / R.G. Gish, N.H. Afdhal, D.T. Dieterich, K.R. Reddy // Clin. Gastroenterol. Hepatol. – 2005. – V</w:t>
      </w:r>
      <w:r>
        <w:rPr>
          <w:sz w:val="28"/>
          <w:lang w:val="en-GB"/>
        </w:rPr>
        <w:t>ol</w:t>
      </w:r>
      <w:r w:rsidRPr="00327127">
        <w:rPr>
          <w:sz w:val="28"/>
          <w:lang w:val="en-GB"/>
        </w:rPr>
        <w:t>.</w:t>
      </w:r>
      <w:r>
        <w:rPr>
          <w:sz w:val="28"/>
          <w:lang w:val="en-GB"/>
        </w:rPr>
        <w:t xml:space="preserve"> </w:t>
      </w:r>
      <w:r w:rsidRPr="00327127">
        <w:rPr>
          <w:sz w:val="28"/>
          <w:lang w:val="en-GB"/>
        </w:rPr>
        <w:t>3. – P.311-318.</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Manns M.P., Rambusch E.G. Autoimmunity and extrahepatic manifestations in hepatitis C virus infection</w:t>
      </w:r>
      <w:r w:rsidRPr="00327127">
        <w:rPr>
          <w:sz w:val="28"/>
          <w:szCs w:val="28"/>
          <w:lang w:val="en-US"/>
        </w:rPr>
        <w:t xml:space="preserve"> //</w:t>
      </w:r>
      <w:r w:rsidRPr="00327127">
        <w:rPr>
          <w:sz w:val="28"/>
          <w:szCs w:val="28"/>
          <w:lang w:val="en-GB"/>
        </w:rPr>
        <w:t xml:space="preserve"> J. Hepatol. </w:t>
      </w:r>
      <w:r w:rsidRPr="005F1C47">
        <w:rPr>
          <w:sz w:val="28"/>
          <w:lang w:val="en-GB"/>
        </w:rPr>
        <w:t xml:space="preserve">– </w:t>
      </w:r>
      <w:r w:rsidRPr="00327127">
        <w:rPr>
          <w:sz w:val="28"/>
          <w:szCs w:val="28"/>
          <w:lang w:val="en-GB"/>
        </w:rPr>
        <w:t>1999</w:t>
      </w:r>
      <w:r>
        <w:rPr>
          <w:sz w:val="28"/>
          <w:szCs w:val="28"/>
          <w:lang w:val="en-US"/>
        </w:rPr>
        <w:t xml:space="preserve">. </w:t>
      </w:r>
      <w:r w:rsidRPr="005F1C47">
        <w:rPr>
          <w:sz w:val="28"/>
          <w:lang w:val="en-GB"/>
        </w:rPr>
        <w:t xml:space="preserve">– </w:t>
      </w:r>
      <w:r w:rsidRPr="00327127">
        <w:rPr>
          <w:sz w:val="28"/>
          <w:szCs w:val="28"/>
          <w:lang w:val="en-US"/>
        </w:rPr>
        <w:t>Vol.</w:t>
      </w:r>
      <w:r>
        <w:rPr>
          <w:sz w:val="28"/>
          <w:szCs w:val="28"/>
          <w:lang w:val="en-GB"/>
        </w:rPr>
        <w:t xml:space="preserve"> </w:t>
      </w:r>
      <w:r w:rsidRPr="00327127">
        <w:rPr>
          <w:sz w:val="28"/>
          <w:szCs w:val="28"/>
          <w:lang w:val="en-GB"/>
        </w:rPr>
        <w:t>31</w:t>
      </w:r>
      <w:r w:rsidRPr="00327127">
        <w:rPr>
          <w:sz w:val="28"/>
          <w:szCs w:val="28"/>
          <w:lang w:val="en-US"/>
        </w:rPr>
        <w:t>,</w:t>
      </w:r>
      <w:r w:rsidRPr="00327127">
        <w:rPr>
          <w:sz w:val="28"/>
          <w:szCs w:val="28"/>
          <w:lang w:val="en-GB"/>
        </w:rPr>
        <w:t xml:space="preserve"> Suppl</w:t>
      </w:r>
      <w:r>
        <w:rPr>
          <w:sz w:val="28"/>
          <w:szCs w:val="28"/>
          <w:lang w:val="en-GB"/>
        </w:rPr>
        <w:t>.</w:t>
      </w:r>
      <w:r w:rsidRPr="00327127">
        <w:rPr>
          <w:sz w:val="28"/>
          <w:szCs w:val="28"/>
          <w:lang w:val="en-GB"/>
        </w:rPr>
        <w:t xml:space="preserve"> 1</w:t>
      </w:r>
      <w:r>
        <w:rPr>
          <w:sz w:val="28"/>
          <w:szCs w:val="28"/>
          <w:lang w:val="en-US"/>
        </w:rPr>
        <w:t xml:space="preserve">. </w:t>
      </w:r>
      <w:r w:rsidRPr="005F1C47">
        <w:rPr>
          <w:sz w:val="28"/>
          <w:lang w:val="en-GB"/>
        </w:rPr>
        <w:t xml:space="preserve">– </w:t>
      </w:r>
      <w:r w:rsidRPr="00327127">
        <w:rPr>
          <w:sz w:val="28"/>
          <w:szCs w:val="28"/>
          <w:lang w:val="en-US"/>
        </w:rPr>
        <w:t>P.</w:t>
      </w:r>
      <w:r w:rsidRPr="00327127">
        <w:rPr>
          <w:sz w:val="28"/>
          <w:szCs w:val="28"/>
          <w:lang w:val="en-GB"/>
        </w:rPr>
        <w:t>39-42.</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Marcellin</w:t>
      </w:r>
      <w:r w:rsidRPr="00327127">
        <w:rPr>
          <w:sz w:val="28"/>
          <w:szCs w:val="28"/>
          <w:lang w:val="uk-UA"/>
        </w:rPr>
        <w:t xml:space="preserve"> </w:t>
      </w:r>
      <w:r w:rsidRPr="00507322">
        <w:rPr>
          <w:sz w:val="28"/>
          <w:szCs w:val="28"/>
          <w:lang w:val="en-US"/>
        </w:rPr>
        <w:t>P</w:t>
      </w:r>
      <w:r w:rsidRPr="00327127">
        <w:rPr>
          <w:sz w:val="28"/>
          <w:szCs w:val="28"/>
          <w:lang w:val="uk-UA"/>
        </w:rPr>
        <w:t>.</w:t>
      </w:r>
      <w:r w:rsidRPr="00507322">
        <w:rPr>
          <w:sz w:val="28"/>
          <w:szCs w:val="28"/>
          <w:lang w:val="en-US"/>
        </w:rPr>
        <w:t xml:space="preserve"> Hepatitis C: the clinical spectrum of the disease // J. Hepatology. </w:t>
      </w:r>
      <w:r w:rsidRPr="005F1C47">
        <w:rPr>
          <w:sz w:val="28"/>
          <w:lang w:val="en-GB"/>
        </w:rPr>
        <w:t xml:space="preserve">– </w:t>
      </w:r>
      <w:r w:rsidRPr="00507322">
        <w:rPr>
          <w:sz w:val="28"/>
          <w:szCs w:val="28"/>
          <w:lang w:val="en-US"/>
        </w:rPr>
        <w:t xml:space="preserve">1999. </w:t>
      </w:r>
      <w:r w:rsidRPr="005F1C47">
        <w:rPr>
          <w:sz w:val="28"/>
          <w:lang w:val="en-GB"/>
        </w:rPr>
        <w:t xml:space="preserve">– </w:t>
      </w:r>
      <w:r w:rsidRPr="00507322">
        <w:rPr>
          <w:sz w:val="28"/>
          <w:szCs w:val="28"/>
          <w:lang w:val="en-US"/>
        </w:rPr>
        <w:t xml:space="preserve">Vol. 31. </w:t>
      </w:r>
      <w:r w:rsidRPr="005F1C47">
        <w:rPr>
          <w:sz w:val="28"/>
          <w:lang w:val="en-GB"/>
        </w:rPr>
        <w:t xml:space="preserve">– </w:t>
      </w:r>
      <w:r w:rsidRPr="00507322">
        <w:rPr>
          <w:sz w:val="28"/>
          <w:szCs w:val="28"/>
          <w:lang w:val="en-US"/>
        </w:rPr>
        <w:t>P.9-16.</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McDonald R.P. An Index of Goodness-of-Fit Based on Noncentrality // </w:t>
      </w:r>
      <w:r w:rsidRPr="00507322">
        <w:rPr>
          <w:iCs/>
          <w:sz w:val="28"/>
          <w:szCs w:val="28"/>
          <w:lang w:val="en-US"/>
        </w:rPr>
        <w:t xml:space="preserve">Journal of Classification. </w:t>
      </w:r>
      <w:r w:rsidRPr="005F1C47">
        <w:rPr>
          <w:sz w:val="28"/>
          <w:lang w:val="en-GB"/>
        </w:rPr>
        <w:t xml:space="preserve">– </w:t>
      </w:r>
      <w:r w:rsidRPr="00507322">
        <w:rPr>
          <w:sz w:val="28"/>
          <w:szCs w:val="28"/>
          <w:lang w:val="en-US"/>
        </w:rPr>
        <w:t xml:space="preserve">1989. </w:t>
      </w:r>
      <w:r w:rsidRPr="005F1C47">
        <w:rPr>
          <w:sz w:val="28"/>
          <w:lang w:val="en-GB"/>
        </w:rPr>
        <w:t xml:space="preserve">– </w:t>
      </w:r>
      <w:r w:rsidRPr="00507322">
        <w:rPr>
          <w:sz w:val="28"/>
          <w:szCs w:val="28"/>
          <w:lang w:val="en-US"/>
        </w:rPr>
        <w:t xml:space="preserve">Vol. 6. </w:t>
      </w:r>
      <w:r w:rsidRPr="005F1C47">
        <w:rPr>
          <w:sz w:val="28"/>
          <w:lang w:val="en-GB"/>
        </w:rPr>
        <w:t xml:space="preserve">– </w:t>
      </w:r>
      <w:r w:rsidRPr="00507322">
        <w:rPr>
          <w:sz w:val="28"/>
          <w:szCs w:val="28"/>
          <w:lang w:val="en-US"/>
        </w:rPr>
        <w:t>P.97-103.</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McDonald R.P., Hartmann W. A Procedure for Obtaining Initial Values of Parameters in the RAM Model // </w:t>
      </w:r>
      <w:r w:rsidRPr="00507322">
        <w:rPr>
          <w:iCs/>
          <w:sz w:val="28"/>
          <w:szCs w:val="28"/>
          <w:lang w:val="en-US"/>
        </w:rPr>
        <w:t>Multivariate Behavioral Research</w:t>
      </w:r>
      <w:r w:rsidRPr="00507322">
        <w:rPr>
          <w:sz w:val="28"/>
          <w:szCs w:val="28"/>
          <w:lang w:val="en-US"/>
        </w:rPr>
        <w:t xml:space="preserve">. </w:t>
      </w:r>
      <w:r w:rsidRPr="005F1C47">
        <w:rPr>
          <w:sz w:val="28"/>
          <w:lang w:val="en-GB"/>
        </w:rPr>
        <w:t xml:space="preserve">– </w:t>
      </w:r>
      <w:r w:rsidRPr="00507322">
        <w:rPr>
          <w:sz w:val="28"/>
          <w:szCs w:val="28"/>
          <w:lang w:val="en-US"/>
        </w:rPr>
        <w:t xml:space="preserve">1992. – Vol. 27. </w:t>
      </w:r>
      <w:r w:rsidRPr="005F1C47">
        <w:rPr>
          <w:sz w:val="28"/>
          <w:lang w:val="en-GB"/>
        </w:rPr>
        <w:t xml:space="preserve">– </w:t>
      </w:r>
      <w:r w:rsidRPr="00507322">
        <w:rPr>
          <w:sz w:val="28"/>
          <w:szCs w:val="28"/>
          <w:lang w:val="en-US"/>
        </w:rPr>
        <w:t>P.57-176.</w:t>
      </w:r>
    </w:p>
    <w:p w:rsidR="00507322" w:rsidRPr="00575F30"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Measurement of oxidative stress in human liver by EPR spin-probe technique / L. Valgimigli, M. Valgimigli, S. Gaiani et al. // Free Radic. </w:t>
      </w:r>
      <w:r w:rsidRPr="00575F30">
        <w:rPr>
          <w:sz w:val="28"/>
          <w:szCs w:val="28"/>
        </w:rPr>
        <w:t>Res.</w:t>
      </w:r>
      <w:r>
        <w:rPr>
          <w:sz w:val="28"/>
          <w:szCs w:val="28"/>
        </w:rPr>
        <w:t xml:space="preserve"> </w:t>
      </w:r>
      <w:r w:rsidRPr="004939FC">
        <w:rPr>
          <w:sz w:val="28"/>
        </w:rPr>
        <w:t xml:space="preserve">– </w:t>
      </w:r>
      <w:r w:rsidRPr="00575F30">
        <w:rPr>
          <w:sz w:val="28"/>
          <w:szCs w:val="28"/>
        </w:rPr>
        <w:t>2000.</w:t>
      </w:r>
      <w:r>
        <w:rPr>
          <w:sz w:val="28"/>
          <w:szCs w:val="28"/>
        </w:rPr>
        <w:t xml:space="preserve"> </w:t>
      </w:r>
      <w:r w:rsidRPr="004939FC">
        <w:rPr>
          <w:sz w:val="28"/>
        </w:rPr>
        <w:t xml:space="preserve">– </w:t>
      </w:r>
      <w:r>
        <w:rPr>
          <w:sz w:val="28"/>
          <w:szCs w:val="28"/>
        </w:rPr>
        <w:t xml:space="preserve">Vol. </w:t>
      </w:r>
      <w:r w:rsidRPr="00575F30">
        <w:rPr>
          <w:sz w:val="28"/>
          <w:szCs w:val="28"/>
        </w:rPr>
        <w:t>33(2).</w:t>
      </w:r>
      <w:r>
        <w:rPr>
          <w:sz w:val="28"/>
          <w:szCs w:val="28"/>
        </w:rPr>
        <w:t xml:space="preserve"> </w:t>
      </w:r>
      <w:r w:rsidRPr="004939FC">
        <w:rPr>
          <w:sz w:val="28"/>
        </w:rPr>
        <w:t xml:space="preserve">– </w:t>
      </w:r>
      <w:r>
        <w:rPr>
          <w:sz w:val="28"/>
          <w:szCs w:val="28"/>
        </w:rPr>
        <w:t>P.</w:t>
      </w:r>
      <w:r w:rsidRPr="00575F30">
        <w:rPr>
          <w:sz w:val="28"/>
          <w:szCs w:val="28"/>
        </w:rPr>
        <w:t xml:space="preserve">167-78 </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bCs/>
          <w:sz w:val="28"/>
          <w:szCs w:val="28"/>
          <w:lang w:val="en-GB"/>
        </w:rPr>
        <w:lastRenderedPageBreak/>
        <w:t>Meyer K., Basu A., Ray R.</w:t>
      </w:r>
      <w:r w:rsidRPr="00327127">
        <w:rPr>
          <w:bCs/>
          <w:sz w:val="28"/>
          <w:szCs w:val="28"/>
          <w:lang w:val="en-US"/>
        </w:rPr>
        <w:t xml:space="preserve"> </w:t>
      </w:r>
      <w:r w:rsidRPr="00327127">
        <w:rPr>
          <w:bCs/>
          <w:sz w:val="28"/>
          <w:szCs w:val="28"/>
          <w:lang w:val="en-GB"/>
        </w:rPr>
        <w:t>Functional features of hepatitis C virus glycoproteins for pseudotype virus entry into mammalian cells</w:t>
      </w:r>
      <w:r w:rsidRPr="00327127">
        <w:rPr>
          <w:bCs/>
          <w:sz w:val="28"/>
          <w:szCs w:val="28"/>
          <w:lang w:val="en-US"/>
        </w:rPr>
        <w:t xml:space="preserve"> //</w:t>
      </w:r>
      <w:r w:rsidRPr="00327127">
        <w:rPr>
          <w:bCs/>
          <w:sz w:val="28"/>
          <w:szCs w:val="28"/>
          <w:lang w:val="en-GB"/>
        </w:rPr>
        <w:t xml:space="preserve"> Virology</w:t>
      </w:r>
      <w:r>
        <w:rPr>
          <w:bCs/>
          <w:sz w:val="28"/>
          <w:szCs w:val="28"/>
          <w:lang w:val="en-US"/>
        </w:rPr>
        <w:t xml:space="preserve">. </w:t>
      </w:r>
      <w:r w:rsidRPr="005F1C47">
        <w:rPr>
          <w:sz w:val="28"/>
          <w:lang w:val="en-GB"/>
        </w:rPr>
        <w:t xml:space="preserve">– </w:t>
      </w:r>
      <w:r w:rsidRPr="00327127">
        <w:rPr>
          <w:bCs/>
          <w:sz w:val="28"/>
          <w:szCs w:val="28"/>
          <w:lang w:val="en-GB"/>
        </w:rPr>
        <w:t>2000</w:t>
      </w:r>
      <w:r>
        <w:rPr>
          <w:bCs/>
          <w:sz w:val="28"/>
          <w:szCs w:val="28"/>
          <w:lang w:val="en-US"/>
        </w:rPr>
        <w:t>.</w:t>
      </w:r>
      <w:r w:rsidRPr="005F1C47">
        <w:rPr>
          <w:sz w:val="28"/>
          <w:lang w:val="en-GB"/>
        </w:rPr>
        <w:t xml:space="preserve"> – </w:t>
      </w:r>
      <w:r w:rsidRPr="00327127">
        <w:rPr>
          <w:bCs/>
          <w:sz w:val="28"/>
          <w:szCs w:val="28"/>
          <w:lang w:val="en-US"/>
        </w:rPr>
        <w:t>Vol.</w:t>
      </w:r>
      <w:r>
        <w:rPr>
          <w:bCs/>
          <w:sz w:val="28"/>
          <w:szCs w:val="28"/>
          <w:lang w:val="en-GB"/>
        </w:rPr>
        <w:t xml:space="preserve"> </w:t>
      </w:r>
      <w:r w:rsidRPr="00327127">
        <w:rPr>
          <w:bCs/>
          <w:sz w:val="28"/>
          <w:szCs w:val="28"/>
          <w:lang w:val="en-GB"/>
        </w:rPr>
        <w:t>10;</w:t>
      </w:r>
      <w:r w:rsidRPr="00327127">
        <w:rPr>
          <w:bCs/>
          <w:sz w:val="28"/>
          <w:szCs w:val="28"/>
          <w:lang w:val="en-US"/>
        </w:rPr>
        <w:t xml:space="preserve"> </w:t>
      </w:r>
      <w:r w:rsidRPr="00327127">
        <w:rPr>
          <w:bCs/>
          <w:sz w:val="28"/>
          <w:szCs w:val="28"/>
          <w:lang w:val="en-GB"/>
        </w:rPr>
        <w:t>276(1)</w:t>
      </w:r>
      <w:r>
        <w:rPr>
          <w:bCs/>
          <w:sz w:val="28"/>
          <w:szCs w:val="28"/>
          <w:lang w:val="en-US"/>
        </w:rPr>
        <w:t>.</w:t>
      </w:r>
      <w:r w:rsidRPr="005F1C47">
        <w:rPr>
          <w:sz w:val="28"/>
          <w:lang w:val="en-GB"/>
        </w:rPr>
        <w:t xml:space="preserve"> – </w:t>
      </w:r>
      <w:r w:rsidRPr="00327127">
        <w:rPr>
          <w:bCs/>
          <w:sz w:val="28"/>
          <w:szCs w:val="28"/>
          <w:lang w:val="en-US"/>
        </w:rPr>
        <w:t>P.</w:t>
      </w:r>
      <w:r w:rsidRPr="00327127">
        <w:rPr>
          <w:bCs/>
          <w:sz w:val="28"/>
          <w:szCs w:val="28"/>
          <w:lang w:val="en-GB"/>
        </w:rPr>
        <w:t>214-</w:t>
      </w:r>
      <w:r w:rsidRPr="00327127">
        <w:rPr>
          <w:bCs/>
          <w:sz w:val="28"/>
          <w:szCs w:val="28"/>
          <w:lang w:val="en-US"/>
        </w:rPr>
        <w:t>2</w:t>
      </w:r>
      <w:r w:rsidRPr="00327127">
        <w:rPr>
          <w:bCs/>
          <w:sz w:val="28"/>
          <w:szCs w:val="28"/>
          <w:lang w:val="en-GB"/>
        </w:rPr>
        <w:t>26</w:t>
      </w:r>
      <w:r w:rsidRPr="00327127">
        <w:rPr>
          <w:bCs/>
          <w:sz w:val="28"/>
          <w:szCs w:val="28"/>
          <w:lang w:val="en-US"/>
        </w:rPr>
        <w:t>.</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Miyano M., Tanaka H., Ishitani S. Hepatitis C in hemodialysis patients</w:t>
      </w:r>
      <w:r w:rsidRPr="00327127">
        <w:rPr>
          <w:sz w:val="28"/>
          <w:szCs w:val="28"/>
          <w:lang w:val="en-US"/>
        </w:rPr>
        <w:t xml:space="preserve"> //</w:t>
      </w:r>
      <w:r w:rsidRPr="00327127">
        <w:rPr>
          <w:sz w:val="28"/>
          <w:szCs w:val="28"/>
          <w:lang w:val="en-GB"/>
        </w:rPr>
        <w:t xml:space="preserve"> Nippon Rinsho</w:t>
      </w:r>
      <w:r>
        <w:rPr>
          <w:sz w:val="28"/>
          <w:szCs w:val="28"/>
          <w:lang w:val="en-US"/>
        </w:rPr>
        <w:t xml:space="preserve">. </w:t>
      </w:r>
      <w:r w:rsidRPr="005F1C47">
        <w:rPr>
          <w:sz w:val="28"/>
          <w:lang w:val="en-GB"/>
        </w:rPr>
        <w:t xml:space="preserve">– </w:t>
      </w:r>
      <w:r w:rsidRPr="00327127">
        <w:rPr>
          <w:sz w:val="28"/>
          <w:szCs w:val="28"/>
          <w:lang w:val="en-GB"/>
        </w:rPr>
        <w:t>2001</w:t>
      </w:r>
      <w:r>
        <w:rPr>
          <w:sz w:val="28"/>
          <w:szCs w:val="28"/>
          <w:lang w:val="en-US"/>
        </w:rPr>
        <w:t>.</w:t>
      </w:r>
      <w:r w:rsidRPr="005F1C47">
        <w:rPr>
          <w:sz w:val="28"/>
          <w:lang w:val="en-GB"/>
        </w:rPr>
        <w:t xml:space="preserve"> – </w:t>
      </w:r>
      <w:r w:rsidRPr="00327127">
        <w:rPr>
          <w:sz w:val="28"/>
          <w:szCs w:val="28"/>
          <w:lang w:val="en-US"/>
        </w:rPr>
        <w:t>Vol.</w:t>
      </w:r>
      <w:r>
        <w:rPr>
          <w:sz w:val="28"/>
          <w:szCs w:val="28"/>
          <w:lang w:val="en-US"/>
        </w:rPr>
        <w:t xml:space="preserve"> </w:t>
      </w:r>
      <w:r w:rsidRPr="00327127">
        <w:rPr>
          <w:sz w:val="28"/>
          <w:szCs w:val="28"/>
          <w:lang w:val="en-GB"/>
        </w:rPr>
        <w:t>59(7)</w:t>
      </w:r>
      <w:r>
        <w:rPr>
          <w:sz w:val="28"/>
          <w:szCs w:val="28"/>
          <w:lang w:val="en-US"/>
        </w:rPr>
        <w:t>.</w:t>
      </w:r>
      <w:r w:rsidRPr="005F1C47">
        <w:rPr>
          <w:sz w:val="28"/>
          <w:lang w:val="en-GB"/>
        </w:rPr>
        <w:t xml:space="preserve"> – </w:t>
      </w:r>
      <w:r w:rsidRPr="00327127">
        <w:rPr>
          <w:sz w:val="28"/>
          <w:szCs w:val="28"/>
          <w:lang w:val="en-US"/>
        </w:rPr>
        <w:t>P.</w:t>
      </w:r>
      <w:r w:rsidRPr="00327127">
        <w:rPr>
          <w:sz w:val="28"/>
          <w:szCs w:val="28"/>
          <w:lang w:val="en-GB"/>
        </w:rPr>
        <w:t>1289-</w:t>
      </w:r>
      <w:r w:rsidRPr="00327127">
        <w:rPr>
          <w:sz w:val="28"/>
          <w:szCs w:val="28"/>
          <w:lang w:val="en-US"/>
        </w:rPr>
        <w:t>12</w:t>
      </w:r>
      <w:r w:rsidRPr="00327127">
        <w:rPr>
          <w:sz w:val="28"/>
          <w:szCs w:val="28"/>
          <w:lang w:val="en-GB"/>
        </w:rPr>
        <w:t>93</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507322">
        <w:rPr>
          <w:sz w:val="28"/>
          <w:szCs w:val="28"/>
          <w:lang w:val="en-US"/>
        </w:rPr>
        <w:t>Molecular epidemiology of an outbreak of HCV in a haemod</w:t>
      </w:r>
      <w:r w:rsidRPr="00507322">
        <w:rPr>
          <w:sz w:val="28"/>
          <w:szCs w:val="28"/>
          <w:lang w:val="en-US"/>
        </w:rPr>
        <w:t>i</w:t>
      </w:r>
      <w:r w:rsidRPr="00507322">
        <w:rPr>
          <w:sz w:val="28"/>
          <w:szCs w:val="28"/>
          <w:lang w:val="en-US"/>
        </w:rPr>
        <w:t>alysis unit: direct sequencing of HCV-HVR1 as an appropriate tool for phylog</w:t>
      </w:r>
      <w:r w:rsidRPr="00507322">
        <w:rPr>
          <w:sz w:val="28"/>
          <w:szCs w:val="28"/>
          <w:lang w:val="en-US"/>
        </w:rPr>
        <w:t>e</w:t>
      </w:r>
      <w:r w:rsidRPr="00507322">
        <w:rPr>
          <w:sz w:val="28"/>
          <w:szCs w:val="28"/>
          <w:lang w:val="en-US"/>
        </w:rPr>
        <w:t>netic analysis</w:t>
      </w:r>
      <w:r w:rsidRPr="00327127">
        <w:rPr>
          <w:sz w:val="28"/>
          <w:szCs w:val="28"/>
          <w:lang w:val="uk-UA"/>
        </w:rPr>
        <w:t xml:space="preserve"> / </w:t>
      </w:r>
      <w:r w:rsidRPr="00507322">
        <w:rPr>
          <w:sz w:val="28"/>
          <w:szCs w:val="28"/>
          <w:lang w:val="en-US"/>
        </w:rPr>
        <w:t xml:space="preserve">S. Grethe, R. Gemsa, M. Monazahian et al. // J. Med. </w:t>
      </w:r>
      <w:r w:rsidRPr="00327127">
        <w:rPr>
          <w:sz w:val="28"/>
          <w:szCs w:val="28"/>
        </w:rPr>
        <w:t xml:space="preserve">Virol. </w:t>
      </w:r>
      <w:r w:rsidRPr="004939FC">
        <w:rPr>
          <w:sz w:val="28"/>
        </w:rPr>
        <w:t xml:space="preserve">– </w:t>
      </w:r>
      <w:r w:rsidRPr="00327127">
        <w:rPr>
          <w:sz w:val="28"/>
          <w:szCs w:val="28"/>
        </w:rPr>
        <w:t>2000</w:t>
      </w:r>
      <w:r w:rsidRPr="00327127">
        <w:rPr>
          <w:sz w:val="28"/>
          <w:szCs w:val="28"/>
          <w:lang w:val="uk-UA"/>
        </w:rPr>
        <w:t>.</w:t>
      </w:r>
      <w:r w:rsidRPr="00327127">
        <w:rPr>
          <w:sz w:val="28"/>
          <w:szCs w:val="28"/>
        </w:rPr>
        <w:t xml:space="preserve"> </w:t>
      </w:r>
      <w:r w:rsidRPr="004939FC">
        <w:rPr>
          <w:sz w:val="28"/>
        </w:rPr>
        <w:t xml:space="preserve">– </w:t>
      </w:r>
      <w:r w:rsidRPr="00327127">
        <w:rPr>
          <w:sz w:val="28"/>
          <w:szCs w:val="28"/>
        </w:rPr>
        <w:t>Vol</w:t>
      </w:r>
      <w:r w:rsidRPr="00327127">
        <w:rPr>
          <w:sz w:val="28"/>
          <w:szCs w:val="28"/>
          <w:lang w:val="en-GB"/>
        </w:rPr>
        <w:t>.</w:t>
      </w:r>
      <w:r>
        <w:rPr>
          <w:sz w:val="28"/>
          <w:szCs w:val="28"/>
          <w:lang w:val="uk-UA"/>
        </w:rPr>
        <w:t xml:space="preserve"> </w:t>
      </w:r>
      <w:r w:rsidRPr="00327127">
        <w:rPr>
          <w:sz w:val="28"/>
          <w:szCs w:val="28"/>
          <w:lang w:val="uk-UA"/>
        </w:rPr>
        <w:t>60</w:t>
      </w:r>
      <w:r>
        <w:rPr>
          <w:sz w:val="28"/>
          <w:szCs w:val="28"/>
          <w:lang w:val="uk-UA"/>
        </w:rPr>
        <w:t>,</w:t>
      </w:r>
      <w:r w:rsidRPr="00327127">
        <w:rPr>
          <w:sz w:val="28"/>
          <w:szCs w:val="28"/>
          <w:lang w:val="uk-UA"/>
        </w:rPr>
        <w:t xml:space="preserve"> № 2.</w:t>
      </w:r>
      <w:r w:rsidRPr="00327127">
        <w:rPr>
          <w:sz w:val="28"/>
          <w:szCs w:val="28"/>
        </w:rPr>
        <w:t xml:space="preserve"> </w:t>
      </w:r>
      <w:r w:rsidRPr="004939FC">
        <w:rPr>
          <w:sz w:val="28"/>
        </w:rPr>
        <w:t xml:space="preserve">– </w:t>
      </w:r>
      <w:r w:rsidRPr="00327127">
        <w:rPr>
          <w:sz w:val="28"/>
          <w:szCs w:val="28"/>
          <w:lang w:val="uk-UA"/>
        </w:rPr>
        <w:t>Р.152-158.</w:t>
      </w:r>
    </w:p>
    <w:p w:rsidR="00507322" w:rsidRPr="00327127" w:rsidRDefault="00507322" w:rsidP="002A71AC">
      <w:pPr>
        <w:numPr>
          <w:ilvl w:val="0"/>
          <w:numId w:val="59"/>
        </w:numPr>
        <w:suppressAutoHyphens w:val="0"/>
        <w:spacing w:line="360" w:lineRule="auto"/>
        <w:ind w:left="0" w:firstLine="709"/>
        <w:jc w:val="both"/>
        <w:rPr>
          <w:sz w:val="28"/>
          <w:szCs w:val="28"/>
        </w:rPr>
      </w:pPr>
      <w:r w:rsidRPr="00507322">
        <w:rPr>
          <w:sz w:val="28"/>
          <w:szCs w:val="28"/>
          <w:lang w:val="en-US"/>
        </w:rPr>
        <w:t>Molecular evidence of male- to female sexual transmission of hepatitis C virus after vaginal and anal intercourse / P.</w:t>
      </w:r>
      <w:r w:rsidRPr="00327127">
        <w:rPr>
          <w:sz w:val="28"/>
          <w:szCs w:val="28"/>
          <w:lang w:val="en-GB"/>
        </w:rPr>
        <w:t xml:space="preserve"> </w:t>
      </w:r>
      <w:r w:rsidRPr="00507322">
        <w:rPr>
          <w:sz w:val="28"/>
          <w:szCs w:val="28"/>
          <w:lang w:val="en-US"/>
        </w:rPr>
        <w:t>Halfon, H.</w:t>
      </w:r>
      <w:r w:rsidRPr="00327127">
        <w:rPr>
          <w:sz w:val="28"/>
          <w:szCs w:val="28"/>
          <w:lang w:val="en-GB"/>
        </w:rPr>
        <w:t xml:space="preserve"> </w:t>
      </w:r>
      <w:r w:rsidRPr="00507322">
        <w:rPr>
          <w:sz w:val="28"/>
          <w:szCs w:val="28"/>
          <w:lang w:val="en-US"/>
        </w:rPr>
        <w:t>Riflet, C.</w:t>
      </w:r>
      <w:r w:rsidRPr="00327127">
        <w:rPr>
          <w:sz w:val="28"/>
          <w:szCs w:val="28"/>
          <w:lang w:val="en-GB"/>
        </w:rPr>
        <w:t xml:space="preserve"> </w:t>
      </w:r>
      <w:r w:rsidRPr="00507322">
        <w:rPr>
          <w:sz w:val="28"/>
          <w:szCs w:val="28"/>
          <w:lang w:val="en-US"/>
        </w:rPr>
        <w:t xml:space="preserve">Renou et al. // J. Clin. </w:t>
      </w:r>
      <w:r w:rsidRPr="00327127">
        <w:rPr>
          <w:sz w:val="28"/>
          <w:szCs w:val="28"/>
        </w:rPr>
        <w:t xml:space="preserve">Microbiol. – 2000. – </w:t>
      </w:r>
      <w:r>
        <w:rPr>
          <w:sz w:val="28"/>
          <w:szCs w:val="28"/>
        </w:rPr>
        <w:t xml:space="preserve">Vol. </w:t>
      </w:r>
      <w:r w:rsidRPr="00327127">
        <w:rPr>
          <w:sz w:val="28"/>
          <w:szCs w:val="28"/>
        </w:rPr>
        <w:t>39(3). – P.1204-1206.</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Mondelli M.U., Silini E. Clinical significance of hepatitis C virus genotypes // J. Hepatol. </w:t>
      </w:r>
      <w:r w:rsidRPr="005F1C47">
        <w:rPr>
          <w:sz w:val="28"/>
          <w:lang w:val="en-GB"/>
        </w:rPr>
        <w:t xml:space="preserve">– </w:t>
      </w:r>
      <w:r w:rsidRPr="00507322">
        <w:rPr>
          <w:sz w:val="28"/>
          <w:szCs w:val="28"/>
          <w:lang w:val="en-US"/>
        </w:rPr>
        <w:t xml:space="preserve">1999. </w:t>
      </w:r>
      <w:r w:rsidRPr="005F1C47">
        <w:rPr>
          <w:sz w:val="28"/>
          <w:lang w:val="en-GB"/>
        </w:rPr>
        <w:t xml:space="preserve">– </w:t>
      </w:r>
      <w:r w:rsidRPr="00507322">
        <w:rPr>
          <w:sz w:val="28"/>
          <w:szCs w:val="28"/>
          <w:lang w:val="en-US"/>
        </w:rPr>
        <w:t xml:space="preserve">Vol. 31, Suppl. </w:t>
      </w:r>
      <w:r w:rsidRPr="00327127">
        <w:rPr>
          <w:sz w:val="28"/>
          <w:szCs w:val="28"/>
          <w:lang w:val="uk-UA"/>
        </w:rPr>
        <w:t>1.</w:t>
      </w:r>
      <w:r>
        <w:rPr>
          <w:sz w:val="28"/>
          <w:szCs w:val="28"/>
        </w:rPr>
        <w:t xml:space="preserve"> </w:t>
      </w:r>
      <w:r w:rsidRPr="005F1C47">
        <w:rPr>
          <w:sz w:val="28"/>
          <w:lang w:val="en-GB"/>
        </w:rPr>
        <w:t xml:space="preserve">– </w:t>
      </w:r>
      <w:r w:rsidRPr="00327127">
        <w:rPr>
          <w:sz w:val="28"/>
          <w:szCs w:val="28"/>
        </w:rPr>
        <w:t>P.65-70.</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bCs/>
          <w:sz w:val="28"/>
          <w:szCs w:val="28"/>
          <w:lang w:val="en-GB"/>
        </w:rPr>
        <w:t>Mother-to-child transmission of hepatitis C virus: evidence for preventable peripartum transmission</w:t>
      </w:r>
      <w:r w:rsidRPr="00327127">
        <w:rPr>
          <w:bCs/>
          <w:sz w:val="28"/>
          <w:szCs w:val="28"/>
          <w:lang w:val="en-US"/>
        </w:rPr>
        <w:t xml:space="preserve"> / </w:t>
      </w:r>
      <w:r w:rsidRPr="00327127">
        <w:rPr>
          <w:bCs/>
          <w:sz w:val="28"/>
          <w:szCs w:val="28"/>
          <w:lang w:val="en-GB"/>
        </w:rPr>
        <w:t xml:space="preserve">D.M. Gibb, R.L. Goodall, D.T. Dunn </w:t>
      </w:r>
      <w:r w:rsidRPr="00327127">
        <w:rPr>
          <w:bCs/>
          <w:sz w:val="28"/>
          <w:szCs w:val="28"/>
          <w:lang w:val="en-US"/>
        </w:rPr>
        <w:t>et al.</w:t>
      </w:r>
      <w:r w:rsidRPr="00327127">
        <w:rPr>
          <w:bCs/>
          <w:sz w:val="28"/>
          <w:szCs w:val="28"/>
          <w:lang w:val="en-GB"/>
        </w:rPr>
        <w:t xml:space="preserve"> </w:t>
      </w:r>
      <w:r w:rsidRPr="00327127">
        <w:rPr>
          <w:bCs/>
          <w:sz w:val="28"/>
          <w:szCs w:val="28"/>
          <w:lang w:val="en-US"/>
        </w:rPr>
        <w:t>//</w:t>
      </w:r>
      <w:r w:rsidRPr="00327127">
        <w:rPr>
          <w:bCs/>
          <w:sz w:val="28"/>
          <w:szCs w:val="28"/>
          <w:lang w:val="en-GB"/>
        </w:rPr>
        <w:t xml:space="preserve"> Lancet. </w:t>
      </w:r>
      <w:r w:rsidRPr="005F1C47">
        <w:rPr>
          <w:sz w:val="28"/>
          <w:lang w:val="en-GB"/>
        </w:rPr>
        <w:t xml:space="preserve">– </w:t>
      </w:r>
      <w:r w:rsidRPr="00327127">
        <w:rPr>
          <w:bCs/>
          <w:sz w:val="28"/>
          <w:szCs w:val="28"/>
          <w:lang w:val="en-GB"/>
        </w:rPr>
        <w:t>2000</w:t>
      </w:r>
      <w:r>
        <w:rPr>
          <w:bCs/>
          <w:sz w:val="28"/>
          <w:szCs w:val="28"/>
          <w:lang w:val="en-US"/>
        </w:rPr>
        <w:t xml:space="preserve">. </w:t>
      </w:r>
      <w:r w:rsidRPr="005F1C47">
        <w:rPr>
          <w:sz w:val="28"/>
          <w:lang w:val="en-GB"/>
        </w:rPr>
        <w:t xml:space="preserve">– </w:t>
      </w:r>
      <w:r w:rsidRPr="00327127">
        <w:rPr>
          <w:bCs/>
          <w:sz w:val="28"/>
          <w:szCs w:val="28"/>
          <w:lang w:val="en-US"/>
        </w:rPr>
        <w:t>Vol.</w:t>
      </w:r>
      <w:r>
        <w:rPr>
          <w:bCs/>
          <w:sz w:val="28"/>
          <w:szCs w:val="28"/>
          <w:lang w:val="en-GB"/>
        </w:rPr>
        <w:t xml:space="preserve"> </w:t>
      </w:r>
      <w:r w:rsidRPr="00327127">
        <w:rPr>
          <w:bCs/>
          <w:sz w:val="28"/>
          <w:szCs w:val="28"/>
          <w:lang w:val="en-GB"/>
        </w:rPr>
        <w:t>9;</w:t>
      </w:r>
      <w:r w:rsidRPr="00327127">
        <w:rPr>
          <w:bCs/>
          <w:sz w:val="28"/>
          <w:szCs w:val="28"/>
          <w:lang w:val="en-US"/>
        </w:rPr>
        <w:t xml:space="preserve"> </w:t>
      </w:r>
      <w:r w:rsidRPr="00327127">
        <w:rPr>
          <w:bCs/>
          <w:sz w:val="28"/>
          <w:szCs w:val="28"/>
          <w:lang w:val="en-GB"/>
        </w:rPr>
        <w:t>356(9233)</w:t>
      </w:r>
      <w:r>
        <w:rPr>
          <w:bCs/>
          <w:sz w:val="28"/>
          <w:szCs w:val="28"/>
          <w:lang w:val="en-US"/>
        </w:rPr>
        <w:t xml:space="preserve">. </w:t>
      </w:r>
      <w:r w:rsidRPr="009E3DD6">
        <w:rPr>
          <w:sz w:val="28"/>
          <w:lang w:val="en-GB"/>
        </w:rPr>
        <w:t xml:space="preserve">– </w:t>
      </w:r>
      <w:r w:rsidRPr="00327127">
        <w:rPr>
          <w:bCs/>
          <w:sz w:val="28"/>
          <w:szCs w:val="28"/>
          <w:lang w:val="en-US"/>
        </w:rPr>
        <w:t>P.</w:t>
      </w:r>
      <w:r w:rsidRPr="00327127">
        <w:rPr>
          <w:bCs/>
          <w:sz w:val="28"/>
          <w:szCs w:val="28"/>
          <w:lang w:val="en-GB"/>
        </w:rPr>
        <w:t>904-</w:t>
      </w:r>
      <w:r w:rsidRPr="00327127">
        <w:rPr>
          <w:bCs/>
          <w:sz w:val="28"/>
          <w:szCs w:val="28"/>
          <w:lang w:val="en-US"/>
        </w:rPr>
        <w:t>90</w:t>
      </w:r>
      <w:r w:rsidRPr="00327127">
        <w:rPr>
          <w:bCs/>
          <w:sz w:val="28"/>
          <w:szCs w:val="28"/>
          <w:lang w:val="en-GB"/>
        </w:rPr>
        <w:t>7.</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507322">
        <w:rPr>
          <w:sz w:val="28"/>
          <w:szCs w:val="28"/>
          <w:lang w:val="en-US"/>
        </w:rPr>
        <w:t xml:space="preserve">Naoumov </w:t>
      </w:r>
      <w:r w:rsidRPr="00327127">
        <w:rPr>
          <w:sz w:val="28"/>
          <w:szCs w:val="28"/>
          <w:lang w:val="uk-UA"/>
        </w:rPr>
        <w:t>N.</w:t>
      </w:r>
      <w:r w:rsidRPr="00507322">
        <w:rPr>
          <w:sz w:val="28"/>
          <w:szCs w:val="28"/>
          <w:lang w:val="en-US"/>
        </w:rPr>
        <w:t xml:space="preserve">V. Hepatitis </w:t>
      </w:r>
      <w:r w:rsidRPr="00327127">
        <w:rPr>
          <w:sz w:val="28"/>
          <w:szCs w:val="28"/>
        </w:rPr>
        <w:t>С</w:t>
      </w:r>
      <w:r w:rsidRPr="00507322">
        <w:rPr>
          <w:sz w:val="28"/>
          <w:szCs w:val="28"/>
          <w:lang w:val="en-US"/>
        </w:rPr>
        <w:t xml:space="preserve"> virus infection in Eastern Europe</w:t>
      </w:r>
      <w:r w:rsidRPr="00327127">
        <w:rPr>
          <w:sz w:val="28"/>
          <w:szCs w:val="28"/>
          <w:lang w:val="en-GB"/>
        </w:rPr>
        <w:t xml:space="preserve"> </w:t>
      </w:r>
      <w:r w:rsidRPr="00507322">
        <w:rPr>
          <w:sz w:val="28"/>
          <w:szCs w:val="28"/>
          <w:lang w:val="en-US"/>
        </w:rPr>
        <w:t>//</w:t>
      </w:r>
      <w:r w:rsidRPr="00327127">
        <w:rPr>
          <w:sz w:val="28"/>
          <w:szCs w:val="28"/>
          <w:lang w:val="en-GB"/>
        </w:rPr>
        <w:t xml:space="preserve"> </w:t>
      </w:r>
      <w:r w:rsidRPr="00507322">
        <w:rPr>
          <w:sz w:val="28"/>
          <w:szCs w:val="28"/>
          <w:lang w:val="en-US"/>
        </w:rPr>
        <w:t xml:space="preserve">J. Hepatol. </w:t>
      </w:r>
      <w:r w:rsidRPr="009E3DD6">
        <w:rPr>
          <w:sz w:val="28"/>
          <w:lang w:val="en-GB"/>
        </w:rPr>
        <w:t xml:space="preserve">– </w:t>
      </w:r>
      <w:r w:rsidRPr="00327127">
        <w:rPr>
          <w:sz w:val="28"/>
          <w:szCs w:val="28"/>
          <w:lang w:val="uk-UA"/>
        </w:rPr>
        <w:t>1999.</w:t>
      </w:r>
      <w:r w:rsidRPr="00507322">
        <w:rPr>
          <w:sz w:val="28"/>
          <w:szCs w:val="28"/>
          <w:lang w:val="en-US"/>
        </w:rPr>
        <w:t xml:space="preserve"> </w:t>
      </w:r>
      <w:r w:rsidRPr="009E3DD6">
        <w:rPr>
          <w:sz w:val="28"/>
          <w:lang w:val="en-GB"/>
        </w:rPr>
        <w:t xml:space="preserve">– </w:t>
      </w:r>
      <w:r w:rsidRPr="00507322">
        <w:rPr>
          <w:sz w:val="28"/>
          <w:szCs w:val="28"/>
          <w:lang w:val="en-US"/>
        </w:rPr>
        <w:t xml:space="preserve">Vol. </w:t>
      </w:r>
      <w:r>
        <w:rPr>
          <w:sz w:val="28"/>
          <w:szCs w:val="28"/>
          <w:lang w:val="uk-UA"/>
        </w:rPr>
        <w:t>31.</w:t>
      </w:r>
      <w:r w:rsidRPr="009E3DD6">
        <w:rPr>
          <w:sz w:val="28"/>
          <w:lang w:val="en-GB"/>
        </w:rPr>
        <w:t xml:space="preserve"> – </w:t>
      </w:r>
      <w:r w:rsidRPr="00327127">
        <w:rPr>
          <w:sz w:val="28"/>
          <w:szCs w:val="28"/>
          <w:lang w:val="uk-UA"/>
        </w:rPr>
        <w:t>Р.84-87.</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National Institutes of Health Consensus Development Conference Statement. </w:t>
      </w:r>
      <w:r w:rsidRPr="00327127">
        <w:rPr>
          <w:sz w:val="28"/>
          <w:szCs w:val="28"/>
        </w:rPr>
        <w:t xml:space="preserve">Management </w:t>
      </w:r>
      <w:r>
        <w:rPr>
          <w:sz w:val="28"/>
          <w:szCs w:val="28"/>
        </w:rPr>
        <w:t xml:space="preserve">of Hepatitis C // Hepatology. </w:t>
      </w:r>
      <w:r w:rsidRPr="004939FC">
        <w:rPr>
          <w:sz w:val="28"/>
        </w:rPr>
        <w:t xml:space="preserve">– </w:t>
      </w:r>
      <w:r>
        <w:rPr>
          <w:sz w:val="28"/>
          <w:szCs w:val="28"/>
        </w:rPr>
        <w:t xml:space="preserve">2002. </w:t>
      </w:r>
      <w:r w:rsidRPr="004939FC">
        <w:rPr>
          <w:sz w:val="28"/>
        </w:rPr>
        <w:t xml:space="preserve">– </w:t>
      </w:r>
      <w:r w:rsidRPr="00327127">
        <w:rPr>
          <w:sz w:val="28"/>
          <w:szCs w:val="28"/>
        </w:rPr>
        <w:t>Vol.</w:t>
      </w:r>
      <w:r>
        <w:rPr>
          <w:sz w:val="28"/>
          <w:szCs w:val="28"/>
        </w:rPr>
        <w:t xml:space="preserve"> </w:t>
      </w:r>
      <w:r w:rsidRPr="00327127">
        <w:rPr>
          <w:sz w:val="28"/>
          <w:szCs w:val="28"/>
        </w:rPr>
        <w:t>36. – P.2-20.</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Natural history of HCV infection</w:t>
      </w:r>
      <w:r w:rsidRPr="00327127">
        <w:rPr>
          <w:sz w:val="28"/>
          <w:szCs w:val="28"/>
          <w:lang w:val="en-US"/>
        </w:rPr>
        <w:t xml:space="preserve"> / </w:t>
      </w:r>
      <w:r w:rsidRPr="00327127">
        <w:rPr>
          <w:sz w:val="28"/>
          <w:szCs w:val="28"/>
          <w:lang w:val="en-GB"/>
        </w:rPr>
        <w:t xml:space="preserve">T. Poynard, V. Ratziu, Y. Benhamou et al. </w:t>
      </w:r>
      <w:r w:rsidRPr="00327127">
        <w:rPr>
          <w:sz w:val="28"/>
          <w:szCs w:val="28"/>
          <w:lang w:val="en-US"/>
        </w:rPr>
        <w:t>//</w:t>
      </w:r>
      <w:r w:rsidRPr="00327127">
        <w:rPr>
          <w:sz w:val="28"/>
          <w:szCs w:val="28"/>
          <w:lang w:val="en-GB"/>
        </w:rPr>
        <w:t xml:space="preserve"> Baillieres Best Pract Res Clin Gastroenterol</w:t>
      </w:r>
      <w:r>
        <w:rPr>
          <w:sz w:val="28"/>
          <w:szCs w:val="28"/>
          <w:lang w:val="en-US"/>
        </w:rPr>
        <w:t xml:space="preserve">. </w:t>
      </w:r>
      <w:r w:rsidRPr="009E3DD6">
        <w:rPr>
          <w:sz w:val="28"/>
          <w:lang w:val="en-GB"/>
        </w:rPr>
        <w:t xml:space="preserve">– </w:t>
      </w:r>
      <w:r w:rsidRPr="00327127">
        <w:rPr>
          <w:sz w:val="28"/>
          <w:szCs w:val="28"/>
          <w:lang w:val="en-GB"/>
        </w:rPr>
        <w:t>2000</w:t>
      </w:r>
      <w:r>
        <w:rPr>
          <w:sz w:val="28"/>
          <w:szCs w:val="28"/>
          <w:lang w:val="en-US"/>
        </w:rPr>
        <w:t xml:space="preserve">. </w:t>
      </w:r>
      <w:r w:rsidRPr="009E3DD6">
        <w:rPr>
          <w:sz w:val="28"/>
          <w:lang w:val="en-GB"/>
        </w:rPr>
        <w:t xml:space="preserve">– </w:t>
      </w:r>
      <w:r w:rsidRPr="00327127">
        <w:rPr>
          <w:sz w:val="28"/>
          <w:szCs w:val="28"/>
          <w:lang w:val="en-US"/>
        </w:rPr>
        <w:t xml:space="preserve">Vol. </w:t>
      </w:r>
      <w:r w:rsidRPr="00327127">
        <w:rPr>
          <w:sz w:val="28"/>
          <w:szCs w:val="28"/>
          <w:lang w:val="en-GB"/>
        </w:rPr>
        <w:t>14(2)</w:t>
      </w:r>
      <w:r>
        <w:rPr>
          <w:sz w:val="28"/>
          <w:szCs w:val="28"/>
          <w:lang w:val="en-US"/>
        </w:rPr>
        <w:t xml:space="preserve">. </w:t>
      </w:r>
      <w:r w:rsidRPr="009E3DD6">
        <w:rPr>
          <w:sz w:val="28"/>
          <w:lang w:val="en-GB"/>
        </w:rPr>
        <w:t xml:space="preserve">– </w:t>
      </w:r>
      <w:r w:rsidRPr="00327127">
        <w:rPr>
          <w:sz w:val="28"/>
          <w:szCs w:val="28"/>
          <w:lang w:val="en-US"/>
        </w:rPr>
        <w:t>P.</w:t>
      </w:r>
      <w:r w:rsidRPr="00327127">
        <w:rPr>
          <w:sz w:val="28"/>
          <w:szCs w:val="28"/>
          <w:lang w:val="en-GB"/>
        </w:rPr>
        <w:t>211-</w:t>
      </w:r>
      <w:r w:rsidRPr="00327127">
        <w:rPr>
          <w:sz w:val="28"/>
          <w:szCs w:val="28"/>
          <w:lang w:val="en-US"/>
        </w:rPr>
        <w:t>2</w:t>
      </w:r>
      <w:r w:rsidRPr="00327127">
        <w:rPr>
          <w:sz w:val="28"/>
          <w:szCs w:val="28"/>
          <w:lang w:val="en-GB"/>
        </w:rPr>
        <w:t>28</w:t>
      </w:r>
      <w:r w:rsidRPr="00327127">
        <w:rPr>
          <w:sz w:val="28"/>
          <w:szCs w:val="28"/>
          <w:lang w:val="en-US"/>
        </w:rPr>
        <w:t>.</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Natural history of hepatitis C virus carriers with persistently normal aminotransferase levels</w:t>
      </w:r>
      <w:r w:rsidRPr="00327127">
        <w:rPr>
          <w:sz w:val="28"/>
          <w:szCs w:val="28"/>
          <w:lang w:val="en-US"/>
        </w:rPr>
        <w:t xml:space="preserve"> / </w:t>
      </w:r>
      <w:r w:rsidRPr="00327127">
        <w:rPr>
          <w:sz w:val="28"/>
          <w:szCs w:val="28"/>
          <w:lang w:val="en-GB"/>
        </w:rPr>
        <w:t xml:space="preserve">M. Persico, E. Persico, R. Suozzo et al. </w:t>
      </w:r>
      <w:r w:rsidRPr="00327127">
        <w:rPr>
          <w:sz w:val="28"/>
          <w:szCs w:val="28"/>
          <w:lang w:val="en-US"/>
        </w:rPr>
        <w:t>//</w:t>
      </w:r>
      <w:r w:rsidRPr="00327127">
        <w:rPr>
          <w:sz w:val="28"/>
          <w:szCs w:val="28"/>
          <w:lang w:val="en-GB"/>
        </w:rPr>
        <w:t xml:space="preserve"> Gastroenterology</w:t>
      </w:r>
      <w:r>
        <w:rPr>
          <w:sz w:val="28"/>
          <w:szCs w:val="28"/>
          <w:lang w:val="en-US"/>
        </w:rPr>
        <w:t xml:space="preserve">. </w:t>
      </w:r>
      <w:r w:rsidRPr="009E3DD6">
        <w:rPr>
          <w:sz w:val="28"/>
          <w:lang w:val="en-GB"/>
        </w:rPr>
        <w:t xml:space="preserve">– </w:t>
      </w:r>
      <w:r w:rsidRPr="00327127">
        <w:rPr>
          <w:sz w:val="28"/>
          <w:szCs w:val="28"/>
          <w:lang w:val="en-GB"/>
        </w:rPr>
        <w:t>2000</w:t>
      </w:r>
      <w:r>
        <w:rPr>
          <w:sz w:val="28"/>
          <w:szCs w:val="28"/>
          <w:lang w:val="en-US"/>
        </w:rPr>
        <w:t xml:space="preserve">. </w:t>
      </w:r>
      <w:r w:rsidRPr="009E3DD6">
        <w:rPr>
          <w:sz w:val="28"/>
          <w:lang w:val="en-GB"/>
        </w:rPr>
        <w:t xml:space="preserve">– </w:t>
      </w:r>
      <w:r w:rsidRPr="00327127">
        <w:rPr>
          <w:sz w:val="28"/>
          <w:szCs w:val="28"/>
          <w:lang w:val="en-US"/>
        </w:rPr>
        <w:t>Vol.</w:t>
      </w:r>
      <w:r>
        <w:rPr>
          <w:sz w:val="28"/>
          <w:szCs w:val="28"/>
          <w:lang w:val="en-US"/>
        </w:rPr>
        <w:t xml:space="preserve"> </w:t>
      </w:r>
      <w:r w:rsidRPr="00327127">
        <w:rPr>
          <w:sz w:val="28"/>
          <w:szCs w:val="28"/>
          <w:lang w:val="en-GB"/>
        </w:rPr>
        <w:t>118</w:t>
      </w:r>
      <w:r>
        <w:rPr>
          <w:sz w:val="28"/>
          <w:szCs w:val="28"/>
          <w:lang w:val="en-US"/>
        </w:rPr>
        <w:t xml:space="preserve">. </w:t>
      </w:r>
      <w:r w:rsidRPr="009E3DD6">
        <w:rPr>
          <w:sz w:val="28"/>
          <w:lang w:val="en-GB"/>
        </w:rPr>
        <w:t xml:space="preserve">– </w:t>
      </w:r>
      <w:r w:rsidRPr="00327127">
        <w:rPr>
          <w:sz w:val="28"/>
          <w:szCs w:val="28"/>
          <w:lang w:val="en-US"/>
        </w:rPr>
        <w:t>P.</w:t>
      </w:r>
      <w:r w:rsidRPr="00327127">
        <w:rPr>
          <w:sz w:val="28"/>
          <w:szCs w:val="28"/>
          <w:lang w:val="en-GB"/>
        </w:rPr>
        <w:t>760-764</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lastRenderedPageBreak/>
        <w:t>Nguyen M.H. Role of ethnicity in risk for hepatocellular carcinoma in patients with chronic hepatitis C and cirrhosis // Clin. Gastroenterol. Hepatol. – 2004. – V</w:t>
      </w:r>
      <w:r>
        <w:rPr>
          <w:sz w:val="28"/>
          <w:lang w:val="en-GB"/>
        </w:rPr>
        <w:t>ol</w:t>
      </w:r>
      <w:r w:rsidRPr="00327127">
        <w:rPr>
          <w:sz w:val="28"/>
          <w:lang w:val="en-GB"/>
        </w:rPr>
        <w:t>.</w:t>
      </w:r>
      <w:r>
        <w:rPr>
          <w:sz w:val="28"/>
          <w:lang w:val="en-GB"/>
        </w:rPr>
        <w:t xml:space="preserve"> </w:t>
      </w:r>
      <w:r w:rsidRPr="00327127">
        <w:rPr>
          <w:sz w:val="28"/>
          <w:lang w:val="en-GB"/>
        </w:rPr>
        <w:t>2(9). – P.820-824.</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Okamoto</w:t>
      </w:r>
      <w:r w:rsidRPr="00327127">
        <w:rPr>
          <w:sz w:val="28"/>
          <w:szCs w:val="28"/>
          <w:lang w:val="uk-UA"/>
        </w:rPr>
        <w:t xml:space="preserve"> </w:t>
      </w:r>
      <w:r w:rsidRPr="00507322">
        <w:rPr>
          <w:sz w:val="28"/>
          <w:szCs w:val="28"/>
          <w:lang w:val="en-US"/>
        </w:rPr>
        <w:t>H</w:t>
      </w:r>
      <w:r w:rsidRPr="00327127">
        <w:rPr>
          <w:sz w:val="28"/>
          <w:szCs w:val="28"/>
          <w:lang w:val="uk-UA"/>
        </w:rPr>
        <w:t>.</w:t>
      </w:r>
      <w:r w:rsidRPr="00507322">
        <w:rPr>
          <w:sz w:val="28"/>
          <w:szCs w:val="28"/>
          <w:lang w:val="en-US"/>
        </w:rPr>
        <w:t>,</w:t>
      </w:r>
      <w:r w:rsidRPr="00327127">
        <w:rPr>
          <w:sz w:val="28"/>
          <w:szCs w:val="28"/>
          <w:lang w:val="uk-UA"/>
        </w:rPr>
        <w:t xml:space="preserve"> </w:t>
      </w:r>
      <w:r w:rsidRPr="00507322">
        <w:rPr>
          <w:sz w:val="28"/>
          <w:szCs w:val="28"/>
          <w:lang w:val="en-US"/>
        </w:rPr>
        <w:t>Nishizawa</w:t>
      </w:r>
      <w:r w:rsidRPr="00327127">
        <w:rPr>
          <w:sz w:val="28"/>
          <w:szCs w:val="28"/>
          <w:lang w:val="uk-UA"/>
        </w:rPr>
        <w:t xml:space="preserve"> </w:t>
      </w:r>
      <w:r w:rsidRPr="00507322">
        <w:rPr>
          <w:sz w:val="28"/>
          <w:szCs w:val="28"/>
          <w:lang w:val="en-US"/>
        </w:rPr>
        <w:t>T</w:t>
      </w:r>
      <w:r w:rsidRPr="00327127">
        <w:rPr>
          <w:sz w:val="28"/>
          <w:szCs w:val="28"/>
          <w:lang w:val="uk-UA"/>
        </w:rPr>
        <w:t xml:space="preserve">., </w:t>
      </w:r>
      <w:r w:rsidRPr="00507322">
        <w:rPr>
          <w:sz w:val="28"/>
          <w:szCs w:val="28"/>
          <w:lang w:val="en-US"/>
        </w:rPr>
        <w:t>Ukita</w:t>
      </w:r>
      <w:r w:rsidRPr="00327127">
        <w:rPr>
          <w:sz w:val="28"/>
          <w:szCs w:val="28"/>
          <w:lang w:val="uk-UA"/>
        </w:rPr>
        <w:t xml:space="preserve"> </w:t>
      </w:r>
      <w:r w:rsidRPr="00507322">
        <w:rPr>
          <w:sz w:val="28"/>
          <w:szCs w:val="28"/>
          <w:lang w:val="en-US"/>
        </w:rPr>
        <w:t>M</w:t>
      </w:r>
      <w:r w:rsidRPr="00327127">
        <w:rPr>
          <w:sz w:val="28"/>
          <w:szCs w:val="28"/>
          <w:lang w:val="uk-UA"/>
        </w:rPr>
        <w:t xml:space="preserve">. </w:t>
      </w:r>
      <w:r w:rsidRPr="00507322">
        <w:rPr>
          <w:sz w:val="28"/>
          <w:szCs w:val="28"/>
          <w:lang w:val="en-US"/>
        </w:rPr>
        <w:t>A</w:t>
      </w:r>
      <w:r w:rsidRPr="00327127">
        <w:rPr>
          <w:sz w:val="28"/>
          <w:szCs w:val="28"/>
          <w:lang w:val="uk-UA"/>
        </w:rPr>
        <w:t xml:space="preserve"> novel unenvoloped DNA virus </w:t>
      </w:r>
      <w:r w:rsidRPr="00507322">
        <w:rPr>
          <w:sz w:val="28"/>
          <w:szCs w:val="28"/>
          <w:lang w:val="en-US"/>
        </w:rPr>
        <w:t>a</w:t>
      </w:r>
      <w:r w:rsidRPr="00327127">
        <w:rPr>
          <w:sz w:val="28"/>
          <w:szCs w:val="28"/>
          <w:lang w:val="uk-UA"/>
        </w:rPr>
        <w:t>ss</w:t>
      </w:r>
      <w:r w:rsidRPr="00507322">
        <w:rPr>
          <w:sz w:val="28"/>
          <w:szCs w:val="28"/>
          <w:lang w:val="en-US"/>
        </w:rPr>
        <w:t>otiated</w:t>
      </w:r>
      <w:r w:rsidRPr="00327127">
        <w:rPr>
          <w:sz w:val="28"/>
          <w:szCs w:val="28"/>
          <w:lang w:val="uk-UA"/>
        </w:rPr>
        <w:t xml:space="preserve"> </w:t>
      </w:r>
      <w:r w:rsidRPr="00507322">
        <w:rPr>
          <w:sz w:val="28"/>
          <w:szCs w:val="28"/>
          <w:lang w:val="en-US"/>
        </w:rPr>
        <w:t>with</w:t>
      </w:r>
      <w:r w:rsidRPr="00327127">
        <w:rPr>
          <w:sz w:val="28"/>
          <w:szCs w:val="28"/>
          <w:lang w:val="uk-UA"/>
        </w:rPr>
        <w:t xml:space="preserve"> </w:t>
      </w:r>
      <w:r w:rsidRPr="00507322">
        <w:rPr>
          <w:sz w:val="28"/>
          <w:szCs w:val="28"/>
          <w:lang w:val="en-US"/>
        </w:rPr>
        <w:t>acute</w:t>
      </w:r>
      <w:r w:rsidRPr="00327127">
        <w:rPr>
          <w:sz w:val="28"/>
          <w:szCs w:val="28"/>
          <w:lang w:val="uk-UA"/>
        </w:rPr>
        <w:t xml:space="preserve"> </w:t>
      </w:r>
      <w:r w:rsidRPr="00507322">
        <w:rPr>
          <w:sz w:val="28"/>
          <w:szCs w:val="28"/>
          <w:lang w:val="en-US"/>
        </w:rPr>
        <w:t>and</w:t>
      </w:r>
      <w:r w:rsidRPr="00327127">
        <w:rPr>
          <w:sz w:val="28"/>
          <w:szCs w:val="28"/>
          <w:lang w:val="uk-UA"/>
        </w:rPr>
        <w:t xml:space="preserve"> </w:t>
      </w:r>
      <w:r w:rsidRPr="00507322">
        <w:rPr>
          <w:sz w:val="28"/>
          <w:szCs w:val="28"/>
          <w:lang w:val="en-US"/>
        </w:rPr>
        <w:t>chronic</w:t>
      </w:r>
      <w:r w:rsidRPr="00327127">
        <w:rPr>
          <w:sz w:val="28"/>
          <w:szCs w:val="28"/>
          <w:lang w:val="uk-UA"/>
        </w:rPr>
        <w:t xml:space="preserve"> </w:t>
      </w:r>
      <w:r w:rsidRPr="00507322">
        <w:rPr>
          <w:sz w:val="28"/>
          <w:szCs w:val="28"/>
          <w:lang w:val="en-US"/>
        </w:rPr>
        <w:t>hepatitis</w:t>
      </w:r>
      <w:r w:rsidRPr="00327127">
        <w:rPr>
          <w:sz w:val="28"/>
          <w:szCs w:val="28"/>
          <w:lang w:val="uk-UA"/>
        </w:rPr>
        <w:t xml:space="preserve"> // </w:t>
      </w:r>
      <w:r w:rsidRPr="00507322">
        <w:rPr>
          <w:sz w:val="28"/>
          <w:szCs w:val="28"/>
          <w:lang w:val="en-US"/>
        </w:rPr>
        <w:t>Intervirology</w:t>
      </w:r>
      <w:r w:rsidRPr="00327127">
        <w:rPr>
          <w:sz w:val="28"/>
          <w:szCs w:val="28"/>
          <w:lang w:val="uk-UA"/>
        </w:rPr>
        <w:t>.</w:t>
      </w:r>
      <w:r w:rsidRPr="00507322">
        <w:rPr>
          <w:sz w:val="28"/>
          <w:szCs w:val="28"/>
          <w:lang w:val="en-US"/>
        </w:rPr>
        <w:t xml:space="preserve"> </w:t>
      </w:r>
      <w:r w:rsidRPr="009E3DD6">
        <w:rPr>
          <w:sz w:val="28"/>
          <w:lang w:val="en-GB"/>
        </w:rPr>
        <w:t xml:space="preserve">– </w:t>
      </w:r>
      <w:r w:rsidRPr="00327127">
        <w:rPr>
          <w:sz w:val="28"/>
          <w:szCs w:val="28"/>
          <w:lang w:val="uk-UA"/>
        </w:rPr>
        <w:t>1999.</w:t>
      </w:r>
      <w:r w:rsidRPr="00507322">
        <w:rPr>
          <w:sz w:val="28"/>
          <w:szCs w:val="28"/>
          <w:lang w:val="en-US"/>
        </w:rPr>
        <w:t xml:space="preserve"> </w:t>
      </w:r>
      <w:r w:rsidRPr="009E3DD6">
        <w:rPr>
          <w:sz w:val="28"/>
          <w:lang w:val="en-GB"/>
        </w:rPr>
        <w:t xml:space="preserve">– </w:t>
      </w:r>
      <w:r w:rsidRPr="00507322">
        <w:rPr>
          <w:sz w:val="28"/>
          <w:szCs w:val="28"/>
          <w:lang w:val="en-US"/>
        </w:rPr>
        <w:t>Vol</w:t>
      </w:r>
      <w:r w:rsidRPr="00327127">
        <w:rPr>
          <w:sz w:val="28"/>
          <w:szCs w:val="28"/>
          <w:lang w:val="uk-UA"/>
        </w:rPr>
        <w:t>.</w:t>
      </w:r>
      <w:r>
        <w:rPr>
          <w:sz w:val="28"/>
          <w:szCs w:val="28"/>
          <w:lang w:val="uk-UA"/>
        </w:rPr>
        <w:t xml:space="preserve"> </w:t>
      </w:r>
      <w:r w:rsidRPr="00327127">
        <w:rPr>
          <w:sz w:val="28"/>
          <w:szCs w:val="28"/>
          <w:lang w:val="uk-UA"/>
        </w:rPr>
        <w:t>25.</w:t>
      </w:r>
      <w:r w:rsidRPr="00507322">
        <w:rPr>
          <w:sz w:val="28"/>
          <w:szCs w:val="28"/>
          <w:lang w:val="en-US"/>
        </w:rPr>
        <w:t xml:space="preserve"> </w:t>
      </w:r>
      <w:r w:rsidRPr="009E3DD6">
        <w:rPr>
          <w:sz w:val="28"/>
          <w:lang w:val="en-GB"/>
        </w:rPr>
        <w:t xml:space="preserve">– </w:t>
      </w:r>
      <w:r w:rsidRPr="00507322">
        <w:rPr>
          <w:sz w:val="28"/>
          <w:szCs w:val="28"/>
          <w:lang w:val="en-US"/>
        </w:rPr>
        <w:t>P</w:t>
      </w:r>
      <w:r w:rsidRPr="00327127">
        <w:rPr>
          <w:sz w:val="28"/>
          <w:szCs w:val="28"/>
          <w:lang w:val="uk-UA"/>
        </w:rPr>
        <w:t>.283-291</w:t>
      </w:r>
      <w:r w:rsidRPr="00507322">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Overweight and obesity, hepatic steatosis, and progression of chronic hepatitis C: a retrospective study on a large cohort of patients in the United States / K.Q. Hu, N.L. Kyulo, E. Esraillian et al. // J. Hepatol. – 2004. – V</w:t>
      </w:r>
      <w:r w:rsidRPr="00507322">
        <w:rPr>
          <w:sz w:val="28"/>
          <w:lang w:val="en-US"/>
        </w:rPr>
        <w:t>ol</w:t>
      </w:r>
      <w:r w:rsidRPr="00327127">
        <w:rPr>
          <w:sz w:val="28"/>
          <w:lang w:val="en-GB"/>
        </w:rPr>
        <w:t>.</w:t>
      </w:r>
      <w:r>
        <w:rPr>
          <w:sz w:val="28"/>
          <w:lang w:val="uk-UA"/>
        </w:rPr>
        <w:t xml:space="preserve"> </w:t>
      </w:r>
      <w:r w:rsidRPr="00327127">
        <w:rPr>
          <w:sz w:val="28"/>
          <w:lang w:val="en-GB"/>
        </w:rPr>
        <w:t>40. – P.147-154.</w:t>
      </w:r>
    </w:p>
    <w:p w:rsidR="00507322" w:rsidRPr="00575F30"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Oxidative stress in symptom-free HCV carriers: relation with ALT flare-up / G. Vendemiale, I. Grattagliano, P. Portincasa et al. // Eur. J. Clin. </w:t>
      </w:r>
      <w:r w:rsidRPr="00575F30">
        <w:rPr>
          <w:sz w:val="28"/>
          <w:szCs w:val="28"/>
        </w:rPr>
        <w:t>Invest.</w:t>
      </w:r>
      <w:r>
        <w:rPr>
          <w:sz w:val="28"/>
          <w:szCs w:val="28"/>
        </w:rPr>
        <w:t xml:space="preserve"> </w:t>
      </w:r>
      <w:r w:rsidRPr="004939FC">
        <w:rPr>
          <w:sz w:val="28"/>
        </w:rPr>
        <w:t xml:space="preserve">– </w:t>
      </w:r>
      <w:r w:rsidRPr="00575F30">
        <w:rPr>
          <w:sz w:val="28"/>
          <w:szCs w:val="28"/>
        </w:rPr>
        <w:t>2001.</w:t>
      </w:r>
      <w:r>
        <w:rPr>
          <w:sz w:val="28"/>
          <w:szCs w:val="28"/>
        </w:rPr>
        <w:t xml:space="preserve"> </w:t>
      </w:r>
      <w:r w:rsidRPr="004939FC">
        <w:rPr>
          <w:sz w:val="28"/>
        </w:rPr>
        <w:t xml:space="preserve">– </w:t>
      </w:r>
      <w:r>
        <w:rPr>
          <w:sz w:val="28"/>
          <w:szCs w:val="28"/>
        </w:rPr>
        <w:t xml:space="preserve">Vol. </w:t>
      </w:r>
      <w:r w:rsidRPr="00575F30">
        <w:rPr>
          <w:sz w:val="28"/>
          <w:szCs w:val="28"/>
        </w:rPr>
        <w:t>31(1)</w:t>
      </w:r>
      <w:r>
        <w:rPr>
          <w:sz w:val="28"/>
          <w:szCs w:val="28"/>
        </w:rPr>
        <w:t xml:space="preserve">. </w:t>
      </w:r>
      <w:r w:rsidRPr="004939FC">
        <w:rPr>
          <w:sz w:val="28"/>
        </w:rPr>
        <w:t xml:space="preserve">– </w:t>
      </w:r>
      <w:r>
        <w:rPr>
          <w:sz w:val="28"/>
          <w:szCs w:val="28"/>
        </w:rPr>
        <w:t>P.</w:t>
      </w:r>
      <w:r w:rsidRPr="00575F30">
        <w:rPr>
          <w:sz w:val="28"/>
          <w:szCs w:val="28"/>
        </w:rPr>
        <w:t>54-63</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Patton H.M., Patel K., McHutchison G. Hepatic steatosis in chronic hepatitis C virus infection: a review of mechanisms, influence on natural history, and treatment outcomes // Hepatology. – 2004. – V</w:t>
      </w:r>
      <w:r>
        <w:rPr>
          <w:sz w:val="28"/>
          <w:lang w:val="en-GB"/>
        </w:rPr>
        <w:t>ol</w:t>
      </w:r>
      <w:r w:rsidRPr="00327127">
        <w:rPr>
          <w:sz w:val="28"/>
          <w:lang w:val="en-GB"/>
        </w:rPr>
        <w:t>.</w:t>
      </w:r>
      <w:r>
        <w:rPr>
          <w:sz w:val="28"/>
          <w:lang w:val="en-GB"/>
        </w:rPr>
        <w:t xml:space="preserve"> </w:t>
      </w:r>
      <w:r w:rsidRPr="00327127">
        <w:rPr>
          <w:sz w:val="28"/>
          <w:lang w:val="en-GB"/>
        </w:rPr>
        <w:t>1. – P.72-80.</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Pawlotsky J.-M., Gish G. Review Future therapies for hepatitis C // International Medical Press. – 2006. – V</w:t>
      </w:r>
      <w:r>
        <w:rPr>
          <w:sz w:val="28"/>
          <w:lang w:val="en-GB"/>
        </w:rPr>
        <w:t>ol</w:t>
      </w:r>
      <w:r w:rsidRPr="00327127">
        <w:rPr>
          <w:sz w:val="28"/>
          <w:lang w:val="en-GB"/>
        </w:rPr>
        <w:t>.</w:t>
      </w:r>
      <w:r>
        <w:rPr>
          <w:sz w:val="28"/>
          <w:lang w:val="en-GB"/>
        </w:rPr>
        <w:t xml:space="preserve"> </w:t>
      </w:r>
      <w:r w:rsidRPr="00327127">
        <w:rPr>
          <w:sz w:val="28"/>
          <w:lang w:val="en-GB"/>
        </w:rPr>
        <w:t>11. – P.397-408.</w:t>
      </w:r>
    </w:p>
    <w:p w:rsidR="00507322" w:rsidRPr="00180174"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eastAsia="uk-UA"/>
        </w:rPr>
        <w:t xml:space="preserve">Pera N., Phung N., Farrell G.C. Oxidative stress in hepatic fibrogenesis: implications from a nutritional model of nonalcoholic steatohepatitis // Hepatology. </w:t>
      </w:r>
      <w:r w:rsidRPr="009E3DD6">
        <w:rPr>
          <w:sz w:val="28"/>
          <w:lang w:val="en-GB"/>
        </w:rPr>
        <w:t xml:space="preserve">– </w:t>
      </w:r>
      <w:r w:rsidRPr="00507322">
        <w:rPr>
          <w:sz w:val="28"/>
          <w:szCs w:val="28"/>
          <w:lang w:val="en-US" w:eastAsia="uk-UA"/>
        </w:rPr>
        <w:t xml:space="preserve">1999. </w:t>
      </w:r>
      <w:r w:rsidRPr="009E3DD6">
        <w:rPr>
          <w:sz w:val="28"/>
          <w:lang w:val="en-GB"/>
        </w:rPr>
        <w:t xml:space="preserve">– </w:t>
      </w:r>
      <w:r w:rsidRPr="00507322">
        <w:rPr>
          <w:sz w:val="28"/>
          <w:szCs w:val="28"/>
          <w:lang w:val="en-US" w:eastAsia="uk-UA"/>
        </w:rPr>
        <w:t>Vol. 30. – 493</w:t>
      </w:r>
      <w:r w:rsidRPr="00180174">
        <w:rPr>
          <w:sz w:val="28"/>
          <w:szCs w:val="28"/>
          <w:lang w:eastAsia="uk-UA"/>
        </w:rPr>
        <w:t>р</w:t>
      </w:r>
      <w:r w:rsidRPr="00507322">
        <w:rPr>
          <w:sz w:val="28"/>
          <w:szCs w:val="28"/>
          <w:lang w:val="en-US" w:eastAsia="uk-UA"/>
        </w:rPr>
        <w:t>.</w:t>
      </w:r>
    </w:p>
    <w:p w:rsidR="00507322" w:rsidRPr="00507322" w:rsidRDefault="00507322" w:rsidP="002A71AC">
      <w:pPr>
        <w:numPr>
          <w:ilvl w:val="0"/>
          <w:numId w:val="59"/>
        </w:numPr>
        <w:suppressAutoHyphens w:val="0"/>
        <w:spacing w:line="360" w:lineRule="auto"/>
        <w:ind w:left="0" w:firstLine="709"/>
        <w:jc w:val="both"/>
        <w:rPr>
          <w:sz w:val="28"/>
          <w:szCs w:val="28"/>
          <w:lang w:val="en-US"/>
        </w:rPr>
      </w:pPr>
      <w:r w:rsidRPr="00507322">
        <w:rPr>
          <w:sz w:val="28"/>
          <w:szCs w:val="28"/>
          <w:lang w:val="en-US"/>
        </w:rPr>
        <w:t>Pinzani</w:t>
      </w:r>
      <w:r w:rsidRPr="00327127">
        <w:rPr>
          <w:sz w:val="28"/>
          <w:szCs w:val="28"/>
          <w:lang w:val="uk-UA"/>
        </w:rPr>
        <w:t xml:space="preserve"> </w:t>
      </w:r>
      <w:r w:rsidRPr="00507322">
        <w:rPr>
          <w:sz w:val="28"/>
          <w:szCs w:val="28"/>
          <w:lang w:val="en-US"/>
        </w:rPr>
        <w:t>M</w:t>
      </w:r>
      <w:r w:rsidRPr="00327127">
        <w:rPr>
          <w:sz w:val="28"/>
          <w:szCs w:val="28"/>
          <w:lang w:val="uk-UA"/>
        </w:rPr>
        <w:t xml:space="preserve">, </w:t>
      </w:r>
      <w:r w:rsidRPr="00507322">
        <w:rPr>
          <w:sz w:val="28"/>
          <w:szCs w:val="28"/>
          <w:lang w:val="en-US"/>
        </w:rPr>
        <w:t>Rombouts</w:t>
      </w:r>
      <w:r w:rsidRPr="00327127">
        <w:rPr>
          <w:sz w:val="28"/>
          <w:szCs w:val="28"/>
          <w:lang w:val="uk-UA"/>
        </w:rPr>
        <w:t xml:space="preserve"> </w:t>
      </w:r>
      <w:r w:rsidRPr="00507322">
        <w:rPr>
          <w:sz w:val="28"/>
          <w:szCs w:val="28"/>
          <w:lang w:val="en-US"/>
        </w:rPr>
        <w:t>K</w:t>
      </w:r>
      <w:r w:rsidRPr="00327127">
        <w:rPr>
          <w:sz w:val="28"/>
          <w:szCs w:val="28"/>
          <w:lang w:val="uk-UA"/>
        </w:rPr>
        <w:t xml:space="preserve">, </w:t>
      </w:r>
      <w:r w:rsidRPr="00507322">
        <w:rPr>
          <w:sz w:val="28"/>
          <w:szCs w:val="28"/>
          <w:lang w:val="en-US"/>
        </w:rPr>
        <w:t>Colagrande</w:t>
      </w:r>
      <w:r w:rsidRPr="00327127">
        <w:rPr>
          <w:sz w:val="28"/>
          <w:szCs w:val="28"/>
          <w:lang w:val="uk-UA"/>
        </w:rPr>
        <w:t xml:space="preserve"> </w:t>
      </w:r>
      <w:r w:rsidRPr="00507322">
        <w:rPr>
          <w:sz w:val="28"/>
          <w:szCs w:val="28"/>
          <w:lang w:val="en-US"/>
        </w:rPr>
        <w:t>S</w:t>
      </w:r>
      <w:r w:rsidRPr="00327127">
        <w:rPr>
          <w:sz w:val="28"/>
          <w:szCs w:val="28"/>
          <w:lang w:val="uk-UA"/>
        </w:rPr>
        <w:t xml:space="preserve">. </w:t>
      </w:r>
      <w:r w:rsidRPr="00507322">
        <w:rPr>
          <w:sz w:val="28"/>
          <w:szCs w:val="28"/>
          <w:lang w:val="en-US"/>
        </w:rPr>
        <w:t>Fibrosis</w:t>
      </w:r>
      <w:r w:rsidRPr="00327127">
        <w:rPr>
          <w:sz w:val="28"/>
          <w:szCs w:val="28"/>
          <w:lang w:val="uk-UA"/>
        </w:rPr>
        <w:t xml:space="preserve"> </w:t>
      </w:r>
      <w:r w:rsidRPr="00507322">
        <w:rPr>
          <w:sz w:val="28"/>
          <w:szCs w:val="28"/>
          <w:lang w:val="en-US"/>
        </w:rPr>
        <w:t>in</w:t>
      </w:r>
      <w:r w:rsidRPr="00327127">
        <w:rPr>
          <w:sz w:val="28"/>
          <w:szCs w:val="28"/>
          <w:lang w:val="uk-UA"/>
        </w:rPr>
        <w:t xml:space="preserve"> </w:t>
      </w:r>
      <w:r w:rsidRPr="00507322">
        <w:rPr>
          <w:sz w:val="28"/>
          <w:szCs w:val="28"/>
          <w:lang w:val="en-US"/>
        </w:rPr>
        <w:t>chronic</w:t>
      </w:r>
      <w:r w:rsidRPr="00327127">
        <w:rPr>
          <w:sz w:val="28"/>
          <w:szCs w:val="28"/>
          <w:lang w:val="uk-UA"/>
        </w:rPr>
        <w:t xml:space="preserve"> </w:t>
      </w:r>
      <w:r w:rsidRPr="00507322">
        <w:rPr>
          <w:sz w:val="28"/>
          <w:szCs w:val="28"/>
          <w:lang w:val="en-US"/>
        </w:rPr>
        <w:t>liver</w:t>
      </w:r>
      <w:r w:rsidRPr="00327127">
        <w:rPr>
          <w:sz w:val="28"/>
          <w:szCs w:val="28"/>
          <w:lang w:val="uk-UA"/>
        </w:rPr>
        <w:t xml:space="preserve"> </w:t>
      </w:r>
      <w:r w:rsidRPr="00507322">
        <w:rPr>
          <w:sz w:val="28"/>
          <w:szCs w:val="28"/>
          <w:lang w:val="en-US"/>
        </w:rPr>
        <w:t>diseases</w:t>
      </w:r>
      <w:r w:rsidRPr="00327127">
        <w:rPr>
          <w:sz w:val="28"/>
          <w:szCs w:val="28"/>
          <w:lang w:val="uk-UA"/>
        </w:rPr>
        <w:t xml:space="preserve">: </w:t>
      </w:r>
      <w:r w:rsidRPr="00507322">
        <w:rPr>
          <w:sz w:val="28"/>
          <w:szCs w:val="28"/>
          <w:lang w:val="en-US"/>
        </w:rPr>
        <w:t>diagnosis</w:t>
      </w:r>
      <w:r w:rsidRPr="00327127">
        <w:rPr>
          <w:sz w:val="28"/>
          <w:szCs w:val="28"/>
          <w:lang w:val="uk-UA"/>
        </w:rPr>
        <w:t xml:space="preserve"> </w:t>
      </w:r>
      <w:r w:rsidRPr="00507322">
        <w:rPr>
          <w:sz w:val="28"/>
          <w:szCs w:val="28"/>
          <w:lang w:val="en-US"/>
        </w:rPr>
        <w:t>and</w:t>
      </w:r>
      <w:r w:rsidRPr="00327127">
        <w:rPr>
          <w:sz w:val="28"/>
          <w:szCs w:val="28"/>
          <w:lang w:val="uk-UA"/>
        </w:rPr>
        <w:t xml:space="preserve"> </w:t>
      </w:r>
      <w:r w:rsidRPr="00507322">
        <w:rPr>
          <w:sz w:val="28"/>
          <w:szCs w:val="28"/>
          <w:lang w:val="en-US"/>
        </w:rPr>
        <w:t>management</w:t>
      </w:r>
      <w:r>
        <w:rPr>
          <w:sz w:val="28"/>
          <w:szCs w:val="28"/>
          <w:lang w:val="uk-UA"/>
        </w:rPr>
        <w:t xml:space="preserve">. </w:t>
      </w:r>
      <w:r w:rsidRPr="009E3DD6">
        <w:rPr>
          <w:sz w:val="28"/>
          <w:lang w:val="en-GB"/>
        </w:rPr>
        <w:t xml:space="preserve">– </w:t>
      </w:r>
      <w:r w:rsidRPr="00507322">
        <w:rPr>
          <w:sz w:val="28"/>
          <w:szCs w:val="28"/>
          <w:lang w:val="en-US"/>
        </w:rPr>
        <w:t>J</w:t>
      </w:r>
      <w:r w:rsidRPr="00327127">
        <w:rPr>
          <w:sz w:val="28"/>
          <w:szCs w:val="28"/>
          <w:lang w:val="uk-UA"/>
        </w:rPr>
        <w:t xml:space="preserve">. </w:t>
      </w:r>
      <w:r w:rsidRPr="00507322">
        <w:rPr>
          <w:sz w:val="28"/>
          <w:szCs w:val="28"/>
          <w:lang w:val="en-US"/>
        </w:rPr>
        <w:t>Hepatol</w:t>
      </w:r>
      <w:r w:rsidRPr="00327127">
        <w:rPr>
          <w:sz w:val="28"/>
          <w:szCs w:val="28"/>
          <w:lang w:val="uk-UA"/>
        </w:rPr>
        <w:t>.</w:t>
      </w:r>
      <w:r w:rsidRPr="00507322">
        <w:rPr>
          <w:sz w:val="28"/>
          <w:szCs w:val="28"/>
          <w:lang w:val="en-US"/>
        </w:rPr>
        <w:t xml:space="preserve"> – </w:t>
      </w:r>
      <w:r w:rsidRPr="00327127">
        <w:rPr>
          <w:sz w:val="28"/>
          <w:szCs w:val="28"/>
          <w:lang w:val="uk-UA"/>
        </w:rPr>
        <w:t>2005</w:t>
      </w:r>
      <w:r w:rsidRPr="00507322">
        <w:rPr>
          <w:sz w:val="28"/>
          <w:szCs w:val="28"/>
          <w:lang w:val="en-US"/>
        </w:rPr>
        <w:t xml:space="preserve">. </w:t>
      </w:r>
      <w:r w:rsidRPr="009E3DD6">
        <w:rPr>
          <w:sz w:val="28"/>
          <w:lang w:val="en-GB"/>
        </w:rPr>
        <w:t xml:space="preserve">– </w:t>
      </w:r>
      <w:r w:rsidRPr="00507322">
        <w:rPr>
          <w:sz w:val="28"/>
          <w:szCs w:val="28"/>
          <w:lang w:val="en-US"/>
        </w:rPr>
        <w:t xml:space="preserve">Vol. 12, №1. </w:t>
      </w:r>
      <w:r w:rsidRPr="009E3DD6">
        <w:rPr>
          <w:sz w:val="28"/>
          <w:lang w:val="en-GB"/>
        </w:rPr>
        <w:t xml:space="preserve">– </w:t>
      </w:r>
      <w:r w:rsidRPr="00507322">
        <w:rPr>
          <w:sz w:val="28"/>
          <w:szCs w:val="28"/>
          <w:lang w:val="en-US"/>
        </w:rPr>
        <w:t>P.228-236.</w:t>
      </w:r>
    </w:p>
    <w:p w:rsidR="00507322" w:rsidRPr="00786419"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Predictive factors of fibrosis progression in patients with mild hepatitis C / L</w:t>
      </w:r>
      <w:r w:rsidRPr="00F34C8F">
        <w:rPr>
          <w:sz w:val="28"/>
          <w:szCs w:val="28"/>
          <w:lang w:val="uk-UA"/>
        </w:rPr>
        <w:t>.</w:t>
      </w:r>
      <w:r w:rsidRPr="00507322">
        <w:rPr>
          <w:sz w:val="28"/>
          <w:szCs w:val="28"/>
          <w:lang w:val="en-US"/>
        </w:rPr>
        <w:t xml:space="preserve"> Serfaty</w:t>
      </w:r>
      <w:r w:rsidRPr="00F34C8F">
        <w:rPr>
          <w:sz w:val="28"/>
          <w:szCs w:val="28"/>
          <w:lang w:val="uk-UA"/>
        </w:rPr>
        <w:t xml:space="preserve">, </w:t>
      </w:r>
      <w:r w:rsidRPr="00507322">
        <w:rPr>
          <w:sz w:val="28"/>
          <w:szCs w:val="28"/>
          <w:lang w:val="en-US"/>
        </w:rPr>
        <w:t>A</w:t>
      </w:r>
      <w:r w:rsidRPr="00F34C8F">
        <w:rPr>
          <w:sz w:val="28"/>
          <w:szCs w:val="28"/>
          <w:lang w:val="uk-UA"/>
        </w:rPr>
        <w:t>.</w:t>
      </w:r>
      <w:r w:rsidRPr="00507322">
        <w:rPr>
          <w:sz w:val="28"/>
          <w:szCs w:val="28"/>
          <w:lang w:val="en-US"/>
        </w:rPr>
        <w:t>M</w:t>
      </w:r>
      <w:r w:rsidRPr="00F34C8F">
        <w:rPr>
          <w:sz w:val="28"/>
          <w:szCs w:val="28"/>
          <w:lang w:val="uk-UA"/>
        </w:rPr>
        <w:t>.</w:t>
      </w:r>
      <w:r w:rsidRPr="00507322">
        <w:rPr>
          <w:sz w:val="28"/>
          <w:szCs w:val="28"/>
          <w:lang w:val="en-US"/>
        </w:rPr>
        <w:t xml:space="preserve"> Bonnand</w:t>
      </w:r>
      <w:r w:rsidRPr="00F34C8F">
        <w:rPr>
          <w:sz w:val="28"/>
          <w:szCs w:val="28"/>
          <w:lang w:val="uk-UA"/>
        </w:rPr>
        <w:t xml:space="preserve">, </w:t>
      </w:r>
      <w:r w:rsidRPr="00507322">
        <w:rPr>
          <w:sz w:val="28"/>
          <w:szCs w:val="28"/>
          <w:lang w:val="en-US"/>
        </w:rPr>
        <w:t>J</w:t>
      </w:r>
      <w:r w:rsidRPr="00F34C8F">
        <w:rPr>
          <w:sz w:val="28"/>
          <w:szCs w:val="28"/>
          <w:lang w:val="uk-UA"/>
        </w:rPr>
        <w:t>.</w:t>
      </w:r>
      <w:r w:rsidRPr="00507322">
        <w:rPr>
          <w:sz w:val="28"/>
          <w:szCs w:val="28"/>
          <w:lang w:val="en-US"/>
        </w:rPr>
        <w:t xml:space="preserve"> Chretien</w:t>
      </w:r>
      <w:r w:rsidRPr="00F34C8F">
        <w:rPr>
          <w:sz w:val="28"/>
          <w:szCs w:val="28"/>
          <w:lang w:val="uk-UA"/>
        </w:rPr>
        <w:t xml:space="preserve"> </w:t>
      </w:r>
      <w:r w:rsidRPr="00507322">
        <w:rPr>
          <w:sz w:val="28"/>
          <w:szCs w:val="28"/>
          <w:lang w:val="en-US"/>
        </w:rPr>
        <w:t>et</w:t>
      </w:r>
      <w:r w:rsidRPr="00F34C8F">
        <w:rPr>
          <w:sz w:val="28"/>
          <w:szCs w:val="28"/>
          <w:lang w:val="uk-UA"/>
        </w:rPr>
        <w:t xml:space="preserve"> </w:t>
      </w:r>
      <w:r w:rsidRPr="00507322">
        <w:rPr>
          <w:sz w:val="28"/>
          <w:szCs w:val="28"/>
          <w:lang w:val="en-US"/>
        </w:rPr>
        <w:t>al</w:t>
      </w:r>
      <w:r w:rsidRPr="00F34C8F">
        <w:rPr>
          <w:sz w:val="28"/>
          <w:szCs w:val="28"/>
          <w:lang w:val="uk-UA"/>
        </w:rPr>
        <w:t>.</w:t>
      </w:r>
      <w:r w:rsidRPr="00507322">
        <w:rPr>
          <w:sz w:val="28"/>
          <w:szCs w:val="28"/>
          <w:lang w:val="en-US"/>
        </w:rPr>
        <w:t xml:space="preserve"> // Gut. – 2000. – Vol. 34. – P.355-363.</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Prevalence of liver disease in a population of asymptomatic persons with hepatitis C virus infection // A. Alberti, F. Noventa, L. Benvenghu et al. // Ann. Intern. Med. – 2002. – V</w:t>
      </w:r>
      <w:r>
        <w:rPr>
          <w:sz w:val="28"/>
          <w:lang w:val="en-GB"/>
        </w:rPr>
        <w:t>ol</w:t>
      </w:r>
      <w:r w:rsidRPr="00327127">
        <w:rPr>
          <w:sz w:val="28"/>
          <w:lang w:val="en-GB"/>
        </w:rPr>
        <w:t>.</w:t>
      </w:r>
      <w:r>
        <w:rPr>
          <w:sz w:val="28"/>
          <w:lang w:val="en-GB"/>
        </w:rPr>
        <w:t xml:space="preserve"> </w:t>
      </w:r>
      <w:r w:rsidRPr="00327127">
        <w:rPr>
          <w:sz w:val="28"/>
          <w:lang w:val="en-GB"/>
        </w:rPr>
        <w:t>137. – P.961-964.</w:t>
      </w:r>
    </w:p>
    <w:p w:rsidR="00507322" w:rsidRPr="00327127" w:rsidRDefault="00507322" w:rsidP="002A71AC">
      <w:pPr>
        <w:numPr>
          <w:ilvl w:val="0"/>
          <w:numId w:val="59"/>
        </w:numPr>
        <w:suppressAutoHyphens w:val="0"/>
        <w:spacing w:line="360" w:lineRule="auto"/>
        <w:ind w:left="0" w:firstLine="709"/>
        <w:jc w:val="both"/>
        <w:rPr>
          <w:sz w:val="28"/>
          <w:szCs w:val="28"/>
        </w:rPr>
      </w:pPr>
      <w:r w:rsidRPr="00507322">
        <w:rPr>
          <w:sz w:val="28"/>
          <w:szCs w:val="28"/>
          <w:lang w:val="en-US"/>
        </w:rPr>
        <w:t>Progecting future complications of chronic hepatitis C in the United States</w:t>
      </w:r>
      <w:r w:rsidRPr="00327127">
        <w:rPr>
          <w:sz w:val="28"/>
          <w:szCs w:val="28"/>
          <w:lang w:val="uk-UA"/>
        </w:rPr>
        <w:t xml:space="preserve"> / </w:t>
      </w:r>
      <w:r w:rsidRPr="00507322">
        <w:rPr>
          <w:sz w:val="28"/>
          <w:szCs w:val="28"/>
          <w:lang w:val="en-US"/>
        </w:rPr>
        <w:t>G.L.</w:t>
      </w:r>
      <w:r w:rsidRPr="00327127">
        <w:rPr>
          <w:sz w:val="28"/>
          <w:szCs w:val="28"/>
          <w:lang w:val="uk-UA"/>
        </w:rPr>
        <w:t xml:space="preserve"> </w:t>
      </w:r>
      <w:r w:rsidRPr="00507322">
        <w:rPr>
          <w:sz w:val="28"/>
          <w:szCs w:val="28"/>
          <w:lang w:val="en-US"/>
        </w:rPr>
        <w:t>Davis</w:t>
      </w:r>
      <w:r w:rsidRPr="00327127">
        <w:rPr>
          <w:sz w:val="28"/>
          <w:szCs w:val="28"/>
          <w:lang w:val="uk-UA"/>
        </w:rPr>
        <w:t>,</w:t>
      </w:r>
      <w:r w:rsidRPr="00507322">
        <w:rPr>
          <w:sz w:val="28"/>
          <w:szCs w:val="28"/>
          <w:lang w:val="en-US"/>
        </w:rPr>
        <w:t xml:space="preserve"> J.E.</w:t>
      </w:r>
      <w:r w:rsidRPr="00327127">
        <w:rPr>
          <w:sz w:val="28"/>
          <w:szCs w:val="28"/>
          <w:lang w:val="uk-UA"/>
        </w:rPr>
        <w:t xml:space="preserve"> </w:t>
      </w:r>
      <w:r w:rsidRPr="00507322">
        <w:rPr>
          <w:sz w:val="28"/>
          <w:szCs w:val="28"/>
          <w:lang w:val="en-US"/>
        </w:rPr>
        <w:t>Albright, S.F.</w:t>
      </w:r>
      <w:r w:rsidRPr="00327127">
        <w:rPr>
          <w:sz w:val="28"/>
          <w:szCs w:val="28"/>
          <w:lang w:val="uk-UA"/>
        </w:rPr>
        <w:t xml:space="preserve"> </w:t>
      </w:r>
      <w:r w:rsidRPr="00507322">
        <w:rPr>
          <w:sz w:val="28"/>
          <w:szCs w:val="28"/>
          <w:lang w:val="en-US"/>
        </w:rPr>
        <w:t>Cook</w:t>
      </w:r>
      <w:r w:rsidRPr="00327127">
        <w:rPr>
          <w:sz w:val="28"/>
          <w:szCs w:val="28"/>
          <w:lang w:val="uk-UA"/>
        </w:rPr>
        <w:t xml:space="preserve">, </w:t>
      </w:r>
      <w:r w:rsidRPr="00507322">
        <w:rPr>
          <w:sz w:val="28"/>
          <w:szCs w:val="28"/>
          <w:lang w:val="en-US"/>
        </w:rPr>
        <w:t xml:space="preserve">D.M. Rosenberg // Liver. </w:t>
      </w:r>
      <w:r>
        <w:rPr>
          <w:sz w:val="28"/>
          <w:szCs w:val="28"/>
        </w:rPr>
        <w:t xml:space="preserve">Transpl. </w:t>
      </w:r>
      <w:r w:rsidRPr="004939FC">
        <w:rPr>
          <w:sz w:val="28"/>
        </w:rPr>
        <w:t xml:space="preserve">– </w:t>
      </w:r>
      <w:r>
        <w:rPr>
          <w:sz w:val="28"/>
          <w:szCs w:val="28"/>
        </w:rPr>
        <w:t xml:space="preserve">2003. </w:t>
      </w:r>
      <w:r w:rsidRPr="004939FC">
        <w:rPr>
          <w:sz w:val="28"/>
        </w:rPr>
        <w:t xml:space="preserve">– </w:t>
      </w:r>
      <w:r w:rsidRPr="00327127">
        <w:rPr>
          <w:sz w:val="28"/>
          <w:szCs w:val="28"/>
        </w:rPr>
        <w:t>Vol.</w:t>
      </w:r>
      <w:r>
        <w:rPr>
          <w:sz w:val="28"/>
          <w:szCs w:val="28"/>
        </w:rPr>
        <w:t xml:space="preserve"> 9. </w:t>
      </w:r>
      <w:r w:rsidRPr="004939FC">
        <w:rPr>
          <w:sz w:val="28"/>
        </w:rPr>
        <w:t xml:space="preserve">– </w:t>
      </w:r>
      <w:r w:rsidRPr="00327127">
        <w:rPr>
          <w:sz w:val="28"/>
          <w:szCs w:val="28"/>
        </w:rPr>
        <w:t>P.331-338.</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lang w:val="en-GB"/>
        </w:rPr>
        <w:lastRenderedPageBreak/>
        <w:t xml:space="preserve">Progression of fibrosis in chronic hepatitis C / M.C. Ghany, D.E. Kleiner, H.J. Alter et al. // </w:t>
      </w:r>
      <w:r w:rsidRPr="00327127">
        <w:rPr>
          <w:sz w:val="28"/>
          <w:szCs w:val="28"/>
          <w:lang w:val="en-GB"/>
        </w:rPr>
        <w:t>Gastroenterology</w:t>
      </w:r>
      <w:r>
        <w:rPr>
          <w:sz w:val="28"/>
          <w:szCs w:val="28"/>
          <w:lang w:val="en-US"/>
        </w:rPr>
        <w:t xml:space="preserve">. </w:t>
      </w:r>
      <w:r w:rsidRPr="00F01798">
        <w:rPr>
          <w:sz w:val="28"/>
          <w:lang w:val="en-GB"/>
        </w:rPr>
        <w:t xml:space="preserve">– </w:t>
      </w:r>
      <w:r w:rsidRPr="00327127">
        <w:rPr>
          <w:sz w:val="28"/>
          <w:szCs w:val="28"/>
          <w:lang w:val="en-GB"/>
        </w:rPr>
        <w:t>2003</w:t>
      </w:r>
      <w:r>
        <w:rPr>
          <w:sz w:val="28"/>
          <w:szCs w:val="28"/>
          <w:lang w:val="en-US"/>
        </w:rPr>
        <w:t xml:space="preserve">. </w:t>
      </w:r>
      <w:r w:rsidRPr="00F01798">
        <w:rPr>
          <w:sz w:val="28"/>
          <w:lang w:val="en-GB"/>
        </w:rPr>
        <w:t xml:space="preserve">– </w:t>
      </w:r>
      <w:r w:rsidRPr="00327127">
        <w:rPr>
          <w:sz w:val="28"/>
          <w:szCs w:val="28"/>
          <w:lang w:val="en-US"/>
        </w:rPr>
        <w:t>Vol.</w:t>
      </w:r>
      <w:r>
        <w:rPr>
          <w:sz w:val="28"/>
          <w:szCs w:val="28"/>
          <w:lang w:val="en-GB"/>
        </w:rPr>
        <w:t xml:space="preserve"> </w:t>
      </w:r>
      <w:r w:rsidRPr="00327127">
        <w:rPr>
          <w:sz w:val="28"/>
          <w:szCs w:val="28"/>
          <w:lang w:val="en-GB"/>
        </w:rPr>
        <w:t>124</w:t>
      </w:r>
      <w:r>
        <w:rPr>
          <w:sz w:val="28"/>
          <w:szCs w:val="28"/>
          <w:lang w:val="en-US"/>
        </w:rPr>
        <w:t xml:space="preserve">. </w:t>
      </w:r>
      <w:r w:rsidRPr="00F01798">
        <w:rPr>
          <w:sz w:val="28"/>
          <w:lang w:val="en-GB"/>
        </w:rPr>
        <w:t xml:space="preserve">– </w:t>
      </w:r>
      <w:r w:rsidRPr="00327127">
        <w:rPr>
          <w:sz w:val="28"/>
          <w:szCs w:val="28"/>
          <w:lang w:val="en-US"/>
        </w:rPr>
        <w:t>P.</w:t>
      </w:r>
      <w:r w:rsidRPr="00327127">
        <w:rPr>
          <w:sz w:val="28"/>
          <w:szCs w:val="28"/>
          <w:lang w:val="en-GB"/>
        </w:rPr>
        <w:t>97-104</w:t>
      </w:r>
      <w:r w:rsidRPr="00327127">
        <w:rPr>
          <w:sz w:val="28"/>
          <w:szCs w:val="28"/>
          <w:lang w:val="en-US"/>
        </w:rPr>
        <w:t>.</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Prospective reevaluation of risk factors in mother-to-child transmission of hepatitis C virus: high virus load, vaginal delivery, and negative anti-NS4 antibody</w:t>
      </w:r>
      <w:r w:rsidRPr="00327127">
        <w:rPr>
          <w:sz w:val="28"/>
          <w:szCs w:val="28"/>
          <w:lang w:val="en-US"/>
        </w:rPr>
        <w:t xml:space="preserve"> / </w:t>
      </w:r>
      <w:r w:rsidRPr="00327127">
        <w:rPr>
          <w:sz w:val="28"/>
          <w:szCs w:val="28"/>
          <w:lang w:val="en-GB"/>
        </w:rPr>
        <w:t xml:space="preserve">M. Okamoto, I. Nagata, J. Murakami et al. </w:t>
      </w:r>
      <w:r w:rsidRPr="00327127">
        <w:rPr>
          <w:sz w:val="28"/>
          <w:szCs w:val="28"/>
          <w:lang w:val="en-US"/>
        </w:rPr>
        <w:t xml:space="preserve">// </w:t>
      </w:r>
      <w:r w:rsidRPr="00327127">
        <w:rPr>
          <w:sz w:val="28"/>
          <w:szCs w:val="28"/>
          <w:lang w:val="en-GB"/>
        </w:rPr>
        <w:t xml:space="preserve">J. Infect. Dis. </w:t>
      </w:r>
      <w:r w:rsidRPr="004939FC">
        <w:rPr>
          <w:sz w:val="28"/>
        </w:rPr>
        <w:t xml:space="preserve">– </w:t>
      </w:r>
      <w:r w:rsidRPr="00327127">
        <w:rPr>
          <w:sz w:val="28"/>
          <w:szCs w:val="28"/>
          <w:lang w:val="en-GB"/>
        </w:rPr>
        <w:t>2000</w:t>
      </w:r>
      <w:r>
        <w:rPr>
          <w:sz w:val="28"/>
          <w:szCs w:val="28"/>
          <w:lang w:val="en-US"/>
        </w:rPr>
        <w:t xml:space="preserve">. </w:t>
      </w:r>
      <w:r w:rsidRPr="004939FC">
        <w:rPr>
          <w:sz w:val="28"/>
        </w:rPr>
        <w:t xml:space="preserve">– </w:t>
      </w:r>
      <w:r w:rsidRPr="00327127">
        <w:rPr>
          <w:sz w:val="28"/>
          <w:szCs w:val="28"/>
          <w:lang w:val="en-US"/>
        </w:rPr>
        <w:t>Vol.</w:t>
      </w:r>
      <w:r>
        <w:rPr>
          <w:sz w:val="28"/>
          <w:szCs w:val="28"/>
          <w:lang w:val="en-US"/>
        </w:rPr>
        <w:t xml:space="preserve"> </w:t>
      </w:r>
      <w:r w:rsidRPr="00327127">
        <w:rPr>
          <w:sz w:val="28"/>
          <w:szCs w:val="28"/>
          <w:lang w:val="en-GB"/>
        </w:rPr>
        <w:t>182(5)</w:t>
      </w:r>
      <w:r>
        <w:rPr>
          <w:sz w:val="28"/>
          <w:szCs w:val="28"/>
          <w:lang w:val="en-US"/>
        </w:rPr>
        <w:t>.</w:t>
      </w:r>
      <w:r w:rsidRPr="00F01798">
        <w:rPr>
          <w:sz w:val="28"/>
        </w:rPr>
        <w:t xml:space="preserve"> </w:t>
      </w:r>
      <w:r w:rsidRPr="004939FC">
        <w:rPr>
          <w:sz w:val="28"/>
        </w:rPr>
        <w:t xml:space="preserve">– </w:t>
      </w:r>
      <w:r w:rsidRPr="00327127">
        <w:rPr>
          <w:sz w:val="28"/>
          <w:szCs w:val="28"/>
          <w:lang w:val="en-US"/>
        </w:rPr>
        <w:t>P.</w:t>
      </w:r>
      <w:r w:rsidRPr="00327127">
        <w:rPr>
          <w:sz w:val="28"/>
          <w:szCs w:val="28"/>
          <w:lang w:val="en-GB"/>
        </w:rPr>
        <w:t>1511-</w:t>
      </w:r>
      <w:r w:rsidRPr="00327127">
        <w:rPr>
          <w:sz w:val="28"/>
          <w:szCs w:val="28"/>
          <w:lang w:val="en-US"/>
        </w:rPr>
        <w:t>151</w:t>
      </w:r>
      <w:r w:rsidRPr="00327127">
        <w:rPr>
          <w:sz w:val="28"/>
          <w:szCs w:val="28"/>
          <w:lang w:val="en-GB"/>
        </w:rPr>
        <w:t>4.</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Relationship between genotypes of hepatitis C virus and histopatological manifestations in chronic hepatitis C patients / L.E. Adinolfi, R. Utili, A. Andreana et al. // J. Gastroenterol., Hepatol. </w:t>
      </w:r>
      <w:r w:rsidRPr="00F01798">
        <w:rPr>
          <w:sz w:val="28"/>
          <w:lang w:val="en-GB"/>
        </w:rPr>
        <w:t xml:space="preserve">– </w:t>
      </w:r>
      <w:r w:rsidRPr="00507322">
        <w:rPr>
          <w:sz w:val="28"/>
          <w:szCs w:val="28"/>
          <w:lang w:val="en-US"/>
        </w:rPr>
        <w:t xml:space="preserve">2000. – Vol. 12(3). </w:t>
      </w:r>
      <w:r w:rsidRPr="00F01798">
        <w:rPr>
          <w:sz w:val="28"/>
          <w:lang w:val="en-GB"/>
        </w:rPr>
        <w:t xml:space="preserve">– </w:t>
      </w:r>
      <w:r w:rsidRPr="00507322">
        <w:rPr>
          <w:sz w:val="28"/>
          <w:szCs w:val="28"/>
          <w:lang w:val="en-US"/>
        </w:rPr>
        <w:t>P.299-304.</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Role of hepatitis C infection in chronic liver disease in Egypt / G.T. Strickland, H.A. Elhefni, T. Salman et al. // A</w:t>
      </w:r>
      <w:r>
        <w:rPr>
          <w:sz w:val="28"/>
          <w:lang w:val="en-GB"/>
        </w:rPr>
        <w:t xml:space="preserve">m. J. Trop. Med. Hyg. – 2002. </w:t>
      </w:r>
      <w:r w:rsidRPr="00154DCD">
        <w:rPr>
          <w:sz w:val="28"/>
          <w:lang w:val="en-GB"/>
        </w:rPr>
        <w:t xml:space="preserve">– </w:t>
      </w:r>
      <w:r w:rsidRPr="00327127">
        <w:rPr>
          <w:sz w:val="28"/>
          <w:lang w:val="en-GB"/>
        </w:rPr>
        <w:t>V</w:t>
      </w:r>
      <w:r>
        <w:rPr>
          <w:sz w:val="28"/>
          <w:lang w:val="en-GB"/>
        </w:rPr>
        <w:t>ol</w:t>
      </w:r>
      <w:r w:rsidRPr="00327127">
        <w:rPr>
          <w:sz w:val="28"/>
          <w:lang w:val="en-GB"/>
        </w:rPr>
        <w:t>.</w:t>
      </w:r>
      <w:r>
        <w:rPr>
          <w:sz w:val="28"/>
          <w:lang w:val="en-GB"/>
        </w:rPr>
        <w:t xml:space="preserve"> </w:t>
      </w:r>
      <w:r w:rsidRPr="00327127">
        <w:rPr>
          <w:sz w:val="28"/>
          <w:lang w:val="en-GB"/>
        </w:rPr>
        <w:t>67. – P.436-442.</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Ross R.S., Viazov S., Renzing-Kohler K. Changes in the epidemiology of hepatitis C infection in Germany: shift in the predominance of hepatitis C subtypes // J. Med. </w:t>
      </w:r>
      <w:r>
        <w:rPr>
          <w:sz w:val="28"/>
          <w:szCs w:val="28"/>
        </w:rPr>
        <w:t xml:space="preserve">Virol. </w:t>
      </w:r>
      <w:r w:rsidRPr="004939FC">
        <w:rPr>
          <w:sz w:val="28"/>
        </w:rPr>
        <w:t xml:space="preserve">– </w:t>
      </w:r>
      <w:r>
        <w:rPr>
          <w:sz w:val="28"/>
          <w:szCs w:val="28"/>
        </w:rPr>
        <w:t xml:space="preserve">2000. </w:t>
      </w:r>
      <w:r w:rsidRPr="004939FC">
        <w:rPr>
          <w:sz w:val="28"/>
        </w:rPr>
        <w:t xml:space="preserve">– </w:t>
      </w:r>
      <w:r w:rsidRPr="00327127">
        <w:rPr>
          <w:sz w:val="28"/>
          <w:szCs w:val="28"/>
        </w:rPr>
        <w:t>Vol.</w:t>
      </w:r>
      <w:r>
        <w:rPr>
          <w:sz w:val="28"/>
          <w:szCs w:val="28"/>
        </w:rPr>
        <w:t xml:space="preserve"> </w:t>
      </w:r>
      <w:r w:rsidRPr="00327127">
        <w:rPr>
          <w:sz w:val="28"/>
          <w:szCs w:val="28"/>
        </w:rPr>
        <w:t>60</w:t>
      </w:r>
      <w:r>
        <w:rPr>
          <w:sz w:val="28"/>
          <w:szCs w:val="28"/>
        </w:rPr>
        <w:t xml:space="preserve">, №2. </w:t>
      </w:r>
      <w:r w:rsidRPr="004939FC">
        <w:rPr>
          <w:sz w:val="28"/>
        </w:rPr>
        <w:t xml:space="preserve">– </w:t>
      </w:r>
      <w:r w:rsidRPr="00327127">
        <w:rPr>
          <w:sz w:val="28"/>
          <w:szCs w:val="28"/>
        </w:rPr>
        <w:t>P.122-125.</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Ryder S.D. Progression of hepatic fibrosis in patient with hepatitis C: a prospective repeat liver biopsy study // Gut. – 2004. – V</w:t>
      </w:r>
      <w:r>
        <w:rPr>
          <w:sz w:val="28"/>
          <w:lang w:val="en-GB"/>
        </w:rPr>
        <w:t>ol</w:t>
      </w:r>
      <w:r w:rsidRPr="00327127">
        <w:rPr>
          <w:sz w:val="28"/>
          <w:lang w:val="en-GB"/>
        </w:rPr>
        <w:t>.</w:t>
      </w:r>
      <w:r>
        <w:rPr>
          <w:sz w:val="28"/>
          <w:lang w:val="en-GB"/>
        </w:rPr>
        <w:t xml:space="preserve"> </w:t>
      </w:r>
      <w:r w:rsidRPr="00327127">
        <w:rPr>
          <w:sz w:val="28"/>
          <w:lang w:val="en-GB"/>
        </w:rPr>
        <w:t>53(3). – P.451-455.</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Screening of genes of proteins interacting with p7 protein of hepatitis C virus from human liver cDNA library by yeast two-hybrid system / Y.P. Huang, S.L. Zhang, J. Cheng et al. // World J. Gastroenterol. – 2005. – V</w:t>
      </w:r>
      <w:r>
        <w:rPr>
          <w:sz w:val="28"/>
          <w:lang w:val="en-GB"/>
        </w:rPr>
        <w:t>ol</w:t>
      </w:r>
      <w:r w:rsidRPr="00327127">
        <w:rPr>
          <w:sz w:val="28"/>
          <w:lang w:val="en-GB"/>
        </w:rPr>
        <w:t>.</w:t>
      </w:r>
      <w:r>
        <w:rPr>
          <w:sz w:val="28"/>
          <w:lang w:val="en-GB"/>
        </w:rPr>
        <w:t xml:space="preserve"> </w:t>
      </w:r>
      <w:r w:rsidRPr="00327127">
        <w:rPr>
          <w:sz w:val="28"/>
          <w:lang w:val="en-GB"/>
        </w:rPr>
        <w:t>11. – P.4709-4714.</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Seeff L.B. Natural history of chronic hepatitis C // Hepatology. – 2002. – V</w:t>
      </w:r>
      <w:r>
        <w:rPr>
          <w:sz w:val="28"/>
          <w:lang w:val="en-GB"/>
        </w:rPr>
        <w:t>ol</w:t>
      </w:r>
      <w:r w:rsidRPr="00327127">
        <w:rPr>
          <w:sz w:val="28"/>
          <w:lang w:val="en-GB"/>
        </w:rPr>
        <w:t>.</w:t>
      </w:r>
      <w:r>
        <w:rPr>
          <w:sz w:val="28"/>
          <w:lang w:val="en-GB"/>
        </w:rPr>
        <w:t xml:space="preserve"> </w:t>
      </w:r>
      <w:r w:rsidRPr="00327127">
        <w:rPr>
          <w:sz w:val="28"/>
          <w:lang w:val="en-GB"/>
        </w:rPr>
        <w:t>36</w:t>
      </w:r>
      <w:r>
        <w:rPr>
          <w:sz w:val="28"/>
          <w:lang w:val="en-GB"/>
        </w:rPr>
        <w:t>,</w:t>
      </w:r>
      <w:r w:rsidRPr="00327127">
        <w:rPr>
          <w:sz w:val="28"/>
          <w:lang w:val="en-GB"/>
        </w:rPr>
        <w:t xml:space="preserve"> Suppl.</w:t>
      </w:r>
      <w:r>
        <w:rPr>
          <w:sz w:val="28"/>
          <w:lang w:val="en-GB"/>
        </w:rPr>
        <w:t xml:space="preserve"> </w:t>
      </w:r>
      <w:r w:rsidRPr="00327127">
        <w:rPr>
          <w:sz w:val="28"/>
          <w:lang w:val="en-GB"/>
        </w:rPr>
        <w:t>1. – P.35-46.</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Seeff L.B. Natural history of hepatitis C // Hepatology. – 2005. – V</w:t>
      </w:r>
      <w:r>
        <w:rPr>
          <w:sz w:val="28"/>
          <w:lang w:val="en-GB"/>
        </w:rPr>
        <w:t>ol</w:t>
      </w:r>
      <w:r w:rsidRPr="00327127">
        <w:rPr>
          <w:sz w:val="28"/>
          <w:lang w:val="en-GB"/>
        </w:rPr>
        <w:t>.</w:t>
      </w:r>
      <w:r>
        <w:rPr>
          <w:sz w:val="28"/>
          <w:lang w:val="en-GB"/>
        </w:rPr>
        <w:t xml:space="preserve"> </w:t>
      </w:r>
      <w:r w:rsidRPr="00327127">
        <w:rPr>
          <w:sz w:val="28"/>
          <w:lang w:val="en-GB"/>
        </w:rPr>
        <w:t>2. – P.88-96.</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Seeff L.B., Hoofnagle J.H. Appendix: The National Institutes of Health Consensus Development Conference Management of Hepatitis C // Clin. Liver Dis. – 2003. – V</w:t>
      </w:r>
      <w:r>
        <w:rPr>
          <w:sz w:val="28"/>
          <w:lang w:val="en-GB"/>
        </w:rPr>
        <w:t>ol</w:t>
      </w:r>
      <w:r w:rsidRPr="00327127">
        <w:rPr>
          <w:sz w:val="28"/>
          <w:lang w:val="en-GB"/>
        </w:rPr>
        <w:t>.</w:t>
      </w:r>
      <w:r>
        <w:rPr>
          <w:sz w:val="28"/>
          <w:lang w:val="en-GB"/>
        </w:rPr>
        <w:t xml:space="preserve"> </w:t>
      </w:r>
      <w:r w:rsidRPr="00327127">
        <w:rPr>
          <w:sz w:val="28"/>
          <w:lang w:val="en-GB"/>
        </w:rPr>
        <w:t>7. – P.261-287.</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Severity and correlates of liver disease in hepatitis C virus-infected injection drug users / R. Rai, L.E. Wilson, J. Astemborski et al. // Hepatology. – 2002. – V</w:t>
      </w:r>
      <w:r>
        <w:rPr>
          <w:sz w:val="28"/>
          <w:lang w:val="en-GB"/>
        </w:rPr>
        <w:t>ol</w:t>
      </w:r>
      <w:r w:rsidRPr="00327127">
        <w:rPr>
          <w:sz w:val="28"/>
          <w:lang w:val="en-GB"/>
        </w:rPr>
        <w:t>.</w:t>
      </w:r>
      <w:r>
        <w:rPr>
          <w:sz w:val="28"/>
          <w:lang w:val="en-GB"/>
        </w:rPr>
        <w:t xml:space="preserve"> </w:t>
      </w:r>
      <w:r w:rsidRPr="00327127">
        <w:rPr>
          <w:sz w:val="28"/>
          <w:lang w:val="en-GB"/>
        </w:rPr>
        <w:t>35. – P.1247-1255.</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lastRenderedPageBreak/>
        <w:t>Simmonds P.</w:t>
      </w:r>
      <w:r w:rsidRPr="00327127">
        <w:rPr>
          <w:sz w:val="28"/>
          <w:szCs w:val="28"/>
          <w:lang w:val="en-US"/>
        </w:rPr>
        <w:t xml:space="preserve"> </w:t>
      </w:r>
      <w:r w:rsidRPr="00327127">
        <w:rPr>
          <w:sz w:val="28"/>
          <w:szCs w:val="28"/>
          <w:lang w:val="en-GB"/>
        </w:rPr>
        <w:t>The origin and evolution of hepatitis viruses in humans</w:t>
      </w:r>
      <w:r w:rsidRPr="00327127">
        <w:rPr>
          <w:sz w:val="28"/>
          <w:szCs w:val="28"/>
          <w:lang w:val="en-US"/>
        </w:rPr>
        <w:t xml:space="preserve"> //</w:t>
      </w:r>
      <w:r w:rsidRPr="00327127">
        <w:rPr>
          <w:sz w:val="28"/>
          <w:szCs w:val="28"/>
          <w:lang w:val="en-GB"/>
        </w:rPr>
        <w:t xml:space="preserve"> J. Gen. Virol</w:t>
      </w:r>
      <w:r>
        <w:rPr>
          <w:sz w:val="28"/>
          <w:szCs w:val="28"/>
          <w:lang w:val="en-US"/>
        </w:rPr>
        <w:t xml:space="preserve">. </w:t>
      </w:r>
      <w:r w:rsidRPr="00154DCD">
        <w:rPr>
          <w:sz w:val="28"/>
          <w:lang w:val="en-GB"/>
        </w:rPr>
        <w:t xml:space="preserve">– </w:t>
      </w:r>
      <w:r w:rsidRPr="00327127">
        <w:rPr>
          <w:sz w:val="28"/>
          <w:szCs w:val="28"/>
          <w:lang w:val="en-GB"/>
        </w:rPr>
        <w:t>2001</w:t>
      </w:r>
      <w:r>
        <w:rPr>
          <w:sz w:val="28"/>
          <w:szCs w:val="28"/>
          <w:lang w:val="en-US"/>
        </w:rPr>
        <w:t xml:space="preserve">. </w:t>
      </w:r>
      <w:r w:rsidRPr="00154DCD">
        <w:rPr>
          <w:sz w:val="28"/>
          <w:lang w:val="en-GB"/>
        </w:rPr>
        <w:t xml:space="preserve">– </w:t>
      </w:r>
      <w:r w:rsidRPr="00327127">
        <w:rPr>
          <w:sz w:val="28"/>
          <w:szCs w:val="28"/>
          <w:lang w:val="en-US"/>
        </w:rPr>
        <w:t xml:space="preserve">Vol. </w:t>
      </w:r>
      <w:r w:rsidRPr="00327127">
        <w:rPr>
          <w:sz w:val="28"/>
          <w:szCs w:val="28"/>
          <w:lang w:val="en-GB"/>
        </w:rPr>
        <w:t>82</w:t>
      </w:r>
      <w:r w:rsidRPr="00327127">
        <w:rPr>
          <w:sz w:val="28"/>
          <w:szCs w:val="28"/>
          <w:lang w:val="en-US"/>
        </w:rPr>
        <w:t xml:space="preserve">, </w:t>
      </w:r>
      <w:r w:rsidRPr="00327127">
        <w:rPr>
          <w:sz w:val="28"/>
          <w:szCs w:val="28"/>
          <w:lang w:val="en-GB"/>
        </w:rPr>
        <w:t>Pt</w:t>
      </w:r>
      <w:r w:rsidRPr="00327127">
        <w:rPr>
          <w:sz w:val="28"/>
          <w:szCs w:val="28"/>
          <w:lang w:val="en-US"/>
        </w:rPr>
        <w:t>.</w:t>
      </w:r>
      <w:r w:rsidRPr="00327127">
        <w:rPr>
          <w:sz w:val="28"/>
          <w:szCs w:val="28"/>
          <w:lang w:val="en-GB"/>
        </w:rPr>
        <w:t xml:space="preserve"> 4</w:t>
      </w:r>
      <w:r>
        <w:rPr>
          <w:sz w:val="28"/>
          <w:szCs w:val="28"/>
          <w:lang w:val="en-US"/>
        </w:rPr>
        <w:t xml:space="preserve">. </w:t>
      </w:r>
      <w:r w:rsidRPr="00154DCD">
        <w:rPr>
          <w:sz w:val="28"/>
          <w:lang w:val="en-GB"/>
        </w:rPr>
        <w:t xml:space="preserve">– </w:t>
      </w:r>
      <w:r w:rsidRPr="00327127">
        <w:rPr>
          <w:sz w:val="28"/>
          <w:szCs w:val="28"/>
          <w:lang w:val="en-US"/>
        </w:rPr>
        <w:t>P.</w:t>
      </w:r>
      <w:r w:rsidRPr="00327127">
        <w:rPr>
          <w:sz w:val="28"/>
          <w:szCs w:val="28"/>
          <w:lang w:val="en-GB"/>
        </w:rPr>
        <w:t>693-712</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Spread of hepatitis C virus among European injection drug users infected with HIV: a phylogenetic analysis / L. van Asten, I. Verhaest, S. Lamzira et al. // J. Infect. Dis. – 2004. – V</w:t>
      </w:r>
      <w:r>
        <w:rPr>
          <w:sz w:val="28"/>
          <w:lang w:val="en-GB"/>
        </w:rPr>
        <w:t>ol</w:t>
      </w:r>
      <w:r w:rsidRPr="00327127">
        <w:rPr>
          <w:sz w:val="28"/>
          <w:lang w:val="en-GB"/>
        </w:rPr>
        <w:t>.</w:t>
      </w:r>
      <w:r>
        <w:rPr>
          <w:sz w:val="28"/>
          <w:lang w:val="en-GB"/>
        </w:rPr>
        <w:t xml:space="preserve"> 189.</w:t>
      </w:r>
      <w:r w:rsidRPr="00154DCD">
        <w:rPr>
          <w:sz w:val="28"/>
        </w:rPr>
        <w:t xml:space="preserve"> </w:t>
      </w:r>
      <w:r w:rsidRPr="004939FC">
        <w:rPr>
          <w:sz w:val="28"/>
        </w:rPr>
        <w:t xml:space="preserve">– </w:t>
      </w:r>
      <w:r w:rsidRPr="00327127">
        <w:rPr>
          <w:sz w:val="28"/>
          <w:lang w:val="en-GB"/>
        </w:rPr>
        <w:t>P.292-302.</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Steatosis accelerates the progression of liver damage of chronic hepatitis C patients  and correlates with specific HCV genotype and visceral obesity / L.E. Adinolphi, M. Gambardella, A. Andreana et al. // Hepatology. – 2001. – V</w:t>
      </w:r>
      <w:r>
        <w:rPr>
          <w:sz w:val="28"/>
          <w:lang w:val="en-GB"/>
        </w:rPr>
        <w:t>ol</w:t>
      </w:r>
      <w:r w:rsidRPr="00327127">
        <w:rPr>
          <w:sz w:val="28"/>
          <w:lang w:val="en-GB"/>
        </w:rPr>
        <w:t>.</w:t>
      </w:r>
      <w:r>
        <w:rPr>
          <w:sz w:val="28"/>
          <w:lang w:val="en-GB"/>
        </w:rPr>
        <w:t xml:space="preserve"> </w:t>
      </w:r>
      <w:r w:rsidRPr="00327127">
        <w:rPr>
          <w:sz w:val="28"/>
          <w:lang w:val="en-GB"/>
        </w:rPr>
        <w:t>33. – P.1358-1364.</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Structural biology of hepatitis C virus / F. Penin, J. Dubuisson, F.A. Rey et al. // Hepatology. – 2004. – V</w:t>
      </w:r>
      <w:r>
        <w:rPr>
          <w:sz w:val="28"/>
          <w:lang w:val="en-GB"/>
        </w:rPr>
        <w:t>ol</w:t>
      </w:r>
      <w:r w:rsidRPr="00327127">
        <w:rPr>
          <w:sz w:val="28"/>
          <w:lang w:val="en-GB"/>
        </w:rPr>
        <w:t>.</w:t>
      </w:r>
      <w:r>
        <w:rPr>
          <w:sz w:val="28"/>
          <w:lang w:val="en-GB"/>
        </w:rPr>
        <w:t xml:space="preserve"> </w:t>
      </w:r>
      <w:r w:rsidRPr="00327127">
        <w:rPr>
          <w:sz w:val="28"/>
          <w:lang w:val="en-GB"/>
        </w:rPr>
        <w:t>39. – P.5-19.</w:t>
      </w:r>
    </w:p>
    <w:p w:rsidR="00507322" w:rsidRPr="00327127" w:rsidRDefault="00507322" w:rsidP="002A71AC">
      <w:pPr>
        <w:numPr>
          <w:ilvl w:val="0"/>
          <w:numId w:val="59"/>
        </w:numPr>
        <w:suppressAutoHyphens w:val="0"/>
        <w:spacing w:line="360" w:lineRule="auto"/>
        <w:ind w:left="0" w:firstLine="709"/>
        <w:jc w:val="both"/>
        <w:rPr>
          <w:sz w:val="28"/>
          <w:lang w:val="uk-UA"/>
        </w:rPr>
      </w:pPr>
      <w:r w:rsidRPr="00507322">
        <w:rPr>
          <w:sz w:val="28"/>
          <w:lang w:val="en-US"/>
        </w:rPr>
        <w:t>Tanaka H., Tsukuma H., Oshima A. Epidemiology</w:t>
      </w:r>
      <w:r w:rsidRPr="00327127">
        <w:rPr>
          <w:sz w:val="28"/>
          <w:lang w:val="uk-UA"/>
        </w:rPr>
        <w:t xml:space="preserve"> of primary liver cancer in Japan // Gan To Kadaku Ryoho.</w:t>
      </w:r>
      <w:r w:rsidRPr="00507322">
        <w:rPr>
          <w:sz w:val="28"/>
          <w:lang w:val="en-US"/>
        </w:rPr>
        <w:t xml:space="preserve"> </w:t>
      </w:r>
      <w:r w:rsidRPr="00154DCD">
        <w:rPr>
          <w:sz w:val="28"/>
          <w:lang w:val="en-GB"/>
        </w:rPr>
        <w:t xml:space="preserve">– </w:t>
      </w:r>
      <w:r w:rsidRPr="00327127">
        <w:rPr>
          <w:sz w:val="28"/>
          <w:lang w:val="uk-UA"/>
        </w:rPr>
        <w:t>2001.</w:t>
      </w:r>
      <w:r w:rsidRPr="00507322">
        <w:rPr>
          <w:sz w:val="28"/>
          <w:lang w:val="en-US"/>
        </w:rPr>
        <w:t xml:space="preserve"> </w:t>
      </w:r>
      <w:r w:rsidRPr="00154DCD">
        <w:rPr>
          <w:sz w:val="28"/>
          <w:lang w:val="en-GB"/>
        </w:rPr>
        <w:t xml:space="preserve">– </w:t>
      </w:r>
      <w:r w:rsidRPr="00327127">
        <w:rPr>
          <w:sz w:val="28"/>
          <w:lang w:val="uk-UA"/>
        </w:rPr>
        <w:t>Vol.</w:t>
      </w:r>
      <w:r>
        <w:rPr>
          <w:sz w:val="28"/>
          <w:lang w:val="uk-UA"/>
        </w:rPr>
        <w:t xml:space="preserve"> </w:t>
      </w:r>
      <w:r w:rsidRPr="00327127">
        <w:rPr>
          <w:sz w:val="28"/>
          <w:lang w:val="uk-UA"/>
        </w:rPr>
        <w:t>28(2).</w:t>
      </w:r>
      <w:r w:rsidRPr="00507322">
        <w:rPr>
          <w:sz w:val="28"/>
          <w:lang w:val="en-US"/>
        </w:rPr>
        <w:t xml:space="preserve"> </w:t>
      </w:r>
      <w:r w:rsidRPr="00A56891">
        <w:rPr>
          <w:sz w:val="28"/>
          <w:lang w:val="en-GB"/>
        </w:rPr>
        <w:t xml:space="preserve">– </w:t>
      </w:r>
      <w:r w:rsidRPr="00507322">
        <w:rPr>
          <w:sz w:val="28"/>
          <w:lang w:val="en-US"/>
        </w:rPr>
        <w:t>P</w:t>
      </w:r>
      <w:r w:rsidRPr="00327127">
        <w:rPr>
          <w:sz w:val="28"/>
          <w:lang w:val="uk-UA"/>
        </w:rPr>
        <w:t>.151-154.</w:t>
      </w:r>
    </w:p>
    <w:p w:rsidR="00507322" w:rsidRPr="00507322" w:rsidRDefault="00507322" w:rsidP="002A71AC">
      <w:pPr>
        <w:numPr>
          <w:ilvl w:val="0"/>
          <w:numId w:val="59"/>
        </w:numPr>
        <w:suppressAutoHyphens w:val="0"/>
        <w:spacing w:line="360" w:lineRule="auto"/>
        <w:ind w:left="0" w:firstLine="709"/>
        <w:jc w:val="both"/>
        <w:rPr>
          <w:sz w:val="28"/>
          <w:lang w:val="en-US"/>
        </w:rPr>
      </w:pPr>
      <w:r w:rsidRPr="00507322">
        <w:rPr>
          <w:sz w:val="28"/>
          <w:lang w:val="en-US"/>
        </w:rPr>
        <w:t xml:space="preserve">The role of liver biopsy in chronic hepatitis C / Saaden Sherif, Greg Cammel, William D. Carey et al. // Hepatology. </w:t>
      </w:r>
      <w:r w:rsidRPr="00A56891">
        <w:rPr>
          <w:sz w:val="28"/>
          <w:lang w:val="en-GB"/>
        </w:rPr>
        <w:t xml:space="preserve">– </w:t>
      </w:r>
      <w:r w:rsidRPr="00507322">
        <w:rPr>
          <w:sz w:val="28"/>
          <w:lang w:val="en-US"/>
        </w:rPr>
        <w:t xml:space="preserve">2001. </w:t>
      </w:r>
      <w:r w:rsidRPr="00A56891">
        <w:rPr>
          <w:sz w:val="28"/>
          <w:lang w:val="en-GB"/>
        </w:rPr>
        <w:t xml:space="preserve">– </w:t>
      </w:r>
      <w:r w:rsidRPr="00507322">
        <w:rPr>
          <w:sz w:val="28"/>
          <w:lang w:val="en-US"/>
        </w:rPr>
        <w:t xml:space="preserve">Vol. 33, </w:t>
      </w:r>
      <w:r w:rsidRPr="00327127">
        <w:rPr>
          <w:sz w:val="28"/>
          <w:lang w:val="uk-UA"/>
        </w:rPr>
        <w:t>№</w:t>
      </w:r>
      <w:r>
        <w:rPr>
          <w:sz w:val="28"/>
          <w:lang w:val="uk-UA"/>
        </w:rPr>
        <w:t xml:space="preserve"> </w:t>
      </w:r>
      <w:r w:rsidRPr="00327127">
        <w:rPr>
          <w:sz w:val="28"/>
          <w:lang w:val="uk-UA"/>
        </w:rPr>
        <w:t>1</w:t>
      </w:r>
      <w:r w:rsidRPr="00507322">
        <w:rPr>
          <w:sz w:val="28"/>
          <w:lang w:val="en-US"/>
        </w:rPr>
        <w:t xml:space="preserve">. </w:t>
      </w:r>
      <w:r w:rsidRPr="00D132F8">
        <w:rPr>
          <w:sz w:val="28"/>
          <w:lang w:val="en-GB"/>
        </w:rPr>
        <w:t xml:space="preserve">– </w:t>
      </w:r>
      <w:r w:rsidRPr="00507322">
        <w:rPr>
          <w:sz w:val="28"/>
          <w:lang w:val="en-US"/>
        </w:rPr>
        <w:t>P.196-200.</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Thimme R. Determinants of viral clearance and persistence during acute hepatitis C virus infection // J. Exp. Med. – 2001. – V</w:t>
      </w:r>
      <w:r>
        <w:rPr>
          <w:sz w:val="28"/>
          <w:lang w:val="uk-UA"/>
        </w:rPr>
        <w:t>ol</w:t>
      </w:r>
      <w:r w:rsidRPr="00327127">
        <w:rPr>
          <w:sz w:val="28"/>
          <w:lang w:val="en-GB"/>
        </w:rPr>
        <w:t>.</w:t>
      </w:r>
      <w:r>
        <w:rPr>
          <w:sz w:val="28"/>
          <w:lang w:val="uk-UA"/>
        </w:rPr>
        <w:t xml:space="preserve"> </w:t>
      </w:r>
      <w:r w:rsidRPr="00327127">
        <w:rPr>
          <w:sz w:val="28"/>
          <w:lang w:val="en-GB"/>
        </w:rPr>
        <w:t>194(10). – P.1395-1406.</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Thomas D.L. . The natural history of hepatitis C virus infection: host, viral and environmental factors // Jama. – 2000. – V</w:t>
      </w:r>
      <w:r w:rsidRPr="00507322">
        <w:rPr>
          <w:sz w:val="28"/>
          <w:lang w:val="en-US"/>
        </w:rPr>
        <w:t>ol</w:t>
      </w:r>
      <w:r w:rsidRPr="00327127">
        <w:rPr>
          <w:sz w:val="28"/>
          <w:lang w:val="en-GB"/>
        </w:rPr>
        <w:t>.</w:t>
      </w:r>
      <w:r>
        <w:rPr>
          <w:sz w:val="28"/>
          <w:lang w:val="en-GB"/>
        </w:rPr>
        <w:t xml:space="preserve"> </w:t>
      </w:r>
      <w:r w:rsidRPr="00327127">
        <w:rPr>
          <w:sz w:val="28"/>
          <w:lang w:val="en-GB"/>
        </w:rPr>
        <w:t>284(4). – P.450-456.</w:t>
      </w:r>
    </w:p>
    <w:p w:rsidR="00507322" w:rsidRPr="00327127" w:rsidRDefault="00507322" w:rsidP="002A71AC">
      <w:pPr>
        <w:numPr>
          <w:ilvl w:val="0"/>
          <w:numId w:val="59"/>
        </w:numPr>
        <w:suppressAutoHyphens w:val="0"/>
        <w:spacing w:line="360" w:lineRule="auto"/>
        <w:ind w:left="0" w:firstLine="709"/>
        <w:jc w:val="both"/>
        <w:rPr>
          <w:sz w:val="28"/>
          <w:lang w:val="en-GB"/>
        </w:rPr>
      </w:pPr>
      <w:r w:rsidRPr="00327127">
        <w:rPr>
          <w:sz w:val="28"/>
          <w:lang w:val="en-GB"/>
        </w:rPr>
        <w:t>Tillmann H.L., Manns M.P., Rudolph K.L. Merging models of hepatitis C virus pat</w:t>
      </w:r>
      <w:r>
        <w:rPr>
          <w:sz w:val="28"/>
          <w:lang w:val="en-GB"/>
        </w:rPr>
        <w:t xml:space="preserve">hogenesis // Semin. Liv. Dis. </w:t>
      </w:r>
      <w:r w:rsidRPr="004939FC">
        <w:rPr>
          <w:sz w:val="28"/>
        </w:rPr>
        <w:t xml:space="preserve">– </w:t>
      </w:r>
      <w:r>
        <w:rPr>
          <w:sz w:val="28"/>
          <w:lang w:val="en-GB"/>
        </w:rPr>
        <w:t xml:space="preserve">2005. </w:t>
      </w:r>
      <w:r w:rsidRPr="004939FC">
        <w:rPr>
          <w:sz w:val="28"/>
        </w:rPr>
        <w:t xml:space="preserve">– </w:t>
      </w:r>
      <w:r w:rsidRPr="00327127">
        <w:rPr>
          <w:sz w:val="28"/>
          <w:lang w:val="en-GB"/>
        </w:rPr>
        <w:t>V</w:t>
      </w:r>
      <w:r>
        <w:rPr>
          <w:sz w:val="28"/>
          <w:lang w:val="en-GB"/>
        </w:rPr>
        <w:t>ol</w:t>
      </w:r>
      <w:r w:rsidRPr="00327127">
        <w:rPr>
          <w:sz w:val="28"/>
          <w:lang w:val="en-GB"/>
        </w:rPr>
        <w:t>.</w:t>
      </w:r>
      <w:r>
        <w:rPr>
          <w:sz w:val="28"/>
          <w:lang w:val="en-GB"/>
        </w:rPr>
        <w:t xml:space="preserve"> </w:t>
      </w:r>
      <w:r w:rsidRPr="00327127">
        <w:rPr>
          <w:sz w:val="28"/>
          <w:lang w:val="en-GB"/>
        </w:rPr>
        <w:t>25. – P.84-92.</w:t>
      </w:r>
    </w:p>
    <w:p w:rsidR="00507322" w:rsidRPr="00327127" w:rsidRDefault="00507322" w:rsidP="002A71AC">
      <w:pPr>
        <w:numPr>
          <w:ilvl w:val="0"/>
          <w:numId w:val="59"/>
        </w:numPr>
        <w:suppressAutoHyphens w:val="0"/>
        <w:spacing w:line="360" w:lineRule="auto"/>
        <w:ind w:left="0" w:firstLine="709"/>
        <w:jc w:val="both"/>
        <w:rPr>
          <w:sz w:val="28"/>
          <w:szCs w:val="28"/>
          <w:lang w:val="uk-UA"/>
        </w:rPr>
      </w:pPr>
      <w:r w:rsidRPr="00507322">
        <w:rPr>
          <w:sz w:val="28"/>
          <w:szCs w:val="28"/>
          <w:lang w:val="en-US"/>
        </w:rPr>
        <w:t>Trepo</w:t>
      </w:r>
      <w:r w:rsidRPr="00327127">
        <w:rPr>
          <w:sz w:val="28"/>
          <w:szCs w:val="28"/>
          <w:lang w:val="uk-UA"/>
        </w:rPr>
        <w:t xml:space="preserve"> </w:t>
      </w:r>
      <w:r w:rsidRPr="00507322">
        <w:rPr>
          <w:sz w:val="28"/>
          <w:szCs w:val="28"/>
          <w:lang w:val="en-US"/>
        </w:rPr>
        <w:t>C</w:t>
      </w:r>
      <w:r w:rsidRPr="00327127">
        <w:rPr>
          <w:sz w:val="28"/>
          <w:szCs w:val="28"/>
          <w:lang w:val="uk-UA"/>
        </w:rPr>
        <w:t xml:space="preserve">., </w:t>
      </w:r>
      <w:r w:rsidRPr="00507322">
        <w:rPr>
          <w:sz w:val="28"/>
          <w:szCs w:val="28"/>
          <w:lang w:val="en-US"/>
        </w:rPr>
        <w:t>Pradat</w:t>
      </w:r>
      <w:r w:rsidRPr="00327127">
        <w:rPr>
          <w:sz w:val="28"/>
          <w:szCs w:val="28"/>
          <w:lang w:val="uk-UA"/>
        </w:rPr>
        <w:t xml:space="preserve"> </w:t>
      </w:r>
      <w:r w:rsidRPr="00507322">
        <w:rPr>
          <w:sz w:val="28"/>
          <w:szCs w:val="28"/>
          <w:lang w:val="en-US"/>
        </w:rPr>
        <w:t>P</w:t>
      </w:r>
      <w:r w:rsidRPr="00327127">
        <w:rPr>
          <w:sz w:val="28"/>
          <w:szCs w:val="28"/>
          <w:lang w:val="uk-UA"/>
        </w:rPr>
        <w:t xml:space="preserve">. </w:t>
      </w:r>
      <w:r w:rsidRPr="00507322">
        <w:rPr>
          <w:sz w:val="28"/>
          <w:szCs w:val="28"/>
          <w:lang w:val="en-US"/>
        </w:rPr>
        <w:t>Hepatitis</w:t>
      </w:r>
      <w:r w:rsidRPr="00327127">
        <w:rPr>
          <w:sz w:val="28"/>
          <w:szCs w:val="28"/>
          <w:lang w:val="uk-UA"/>
        </w:rPr>
        <w:t xml:space="preserve"> С </w:t>
      </w:r>
      <w:r w:rsidRPr="00507322">
        <w:rPr>
          <w:sz w:val="28"/>
          <w:szCs w:val="28"/>
          <w:lang w:val="en-US"/>
        </w:rPr>
        <w:t>virus</w:t>
      </w:r>
      <w:r w:rsidRPr="00327127">
        <w:rPr>
          <w:sz w:val="28"/>
          <w:szCs w:val="28"/>
          <w:lang w:val="uk-UA"/>
        </w:rPr>
        <w:t xml:space="preserve"> </w:t>
      </w:r>
      <w:r w:rsidRPr="00507322">
        <w:rPr>
          <w:sz w:val="28"/>
          <w:szCs w:val="28"/>
          <w:lang w:val="en-US"/>
        </w:rPr>
        <w:t>infection</w:t>
      </w:r>
      <w:r w:rsidRPr="00327127">
        <w:rPr>
          <w:sz w:val="28"/>
          <w:szCs w:val="28"/>
          <w:lang w:val="uk-UA"/>
        </w:rPr>
        <w:t xml:space="preserve"> </w:t>
      </w:r>
      <w:r w:rsidRPr="00507322">
        <w:rPr>
          <w:sz w:val="28"/>
          <w:szCs w:val="28"/>
          <w:lang w:val="en-US"/>
        </w:rPr>
        <w:t>in</w:t>
      </w:r>
      <w:r w:rsidRPr="00327127">
        <w:rPr>
          <w:sz w:val="28"/>
          <w:szCs w:val="28"/>
          <w:lang w:val="uk-UA"/>
        </w:rPr>
        <w:t xml:space="preserve"> </w:t>
      </w:r>
      <w:r w:rsidRPr="00507322">
        <w:rPr>
          <w:sz w:val="28"/>
          <w:szCs w:val="28"/>
          <w:lang w:val="en-US"/>
        </w:rPr>
        <w:t>Western</w:t>
      </w:r>
      <w:r w:rsidRPr="00327127">
        <w:rPr>
          <w:sz w:val="28"/>
          <w:szCs w:val="28"/>
          <w:lang w:val="uk-UA"/>
        </w:rPr>
        <w:t xml:space="preserve"> </w:t>
      </w:r>
      <w:r w:rsidRPr="00507322">
        <w:rPr>
          <w:sz w:val="28"/>
          <w:szCs w:val="28"/>
          <w:lang w:val="en-US"/>
        </w:rPr>
        <w:t>Europe</w:t>
      </w:r>
      <w:r w:rsidRPr="00327127">
        <w:rPr>
          <w:sz w:val="28"/>
          <w:szCs w:val="28"/>
          <w:lang w:val="uk-UA"/>
        </w:rPr>
        <w:t xml:space="preserve"> // </w:t>
      </w:r>
      <w:r w:rsidRPr="00507322">
        <w:rPr>
          <w:sz w:val="28"/>
          <w:szCs w:val="28"/>
          <w:lang w:val="en-US"/>
        </w:rPr>
        <w:t>J</w:t>
      </w:r>
      <w:r w:rsidRPr="00327127">
        <w:rPr>
          <w:sz w:val="28"/>
          <w:szCs w:val="28"/>
          <w:lang w:val="uk-UA"/>
        </w:rPr>
        <w:t xml:space="preserve">. </w:t>
      </w:r>
      <w:r w:rsidRPr="00507322">
        <w:rPr>
          <w:sz w:val="28"/>
          <w:szCs w:val="28"/>
          <w:lang w:val="en-US"/>
        </w:rPr>
        <w:t>Hepatol</w:t>
      </w:r>
      <w:r w:rsidRPr="00327127">
        <w:rPr>
          <w:sz w:val="28"/>
          <w:szCs w:val="28"/>
          <w:lang w:val="uk-UA"/>
        </w:rPr>
        <w:t>.</w:t>
      </w:r>
      <w:r w:rsidRPr="00507322">
        <w:rPr>
          <w:sz w:val="28"/>
          <w:szCs w:val="28"/>
          <w:lang w:val="en-US"/>
        </w:rPr>
        <w:t xml:space="preserve"> </w:t>
      </w:r>
      <w:r w:rsidRPr="00D132F8">
        <w:rPr>
          <w:sz w:val="28"/>
          <w:lang w:val="en-GB"/>
        </w:rPr>
        <w:t xml:space="preserve">– </w:t>
      </w:r>
      <w:r>
        <w:rPr>
          <w:sz w:val="28"/>
          <w:szCs w:val="28"/>
          <w:lang w:val="uk-UA"/>
        </w:rPr>
        <w:t>1999.</w:t>
      </w:r>
      <w:r w:rsidRPr="00D132F8">
        <w:rPr>
          <w:sz w:val="28"/>
          <w:lang w:val="en-GB"/>
        </w:rPr>
        <w:t xml:space="preserve"> – </w:t>
      </w:r>
      <w:r w:rsidRPr="00507322">
        <w:rPr>
          <w:sz w:val="28"/>
          <w:szCs w:val="28"/>
          <w:lang w:val="en-US"/>
        </w:rPr>
        <w:t>Vol</w:t>
      </w:r>
      <w:r w:rsidRPr="00327127">
        <w:rPr>
          <w:sz w:val="28"/>
          <w:szCs w:val="28"/>
          <w:lang w:val="uk-UA"/>
        </w:rPr>
        <w:t>.</w:t>
      </w:r>
      <w:r>
        <w:rPr>
          <w:sz w:val="28"/>
          <w:szCs w:val="28"/>
          <w:lang w:val="uk-UA"/>
        </w:rPr>
        <w:t xml:space="preserve"> </w:t>
      </w:r>
      <w:r w:rsidRPr="00327127">
        <w:rPr>
          <w:sz w:val="28"/>
          <w:szCs w:val="28"/>
          <w:lang w:val="uk-UA"/>
        </w:rPr>
        <w:t>31</w:t>
      </w:r>
      <w:r>
        <w:rPr>
          <w:sz w:val="28"/>
          <w:szCs w:val="28"/>
          <w:lang w:val="uk-UA"/>
        </w:rPr>
        <w:t>,</w:t>
      </w:r>
      <w:r w:rsidRPr="00507322">
        <w:rPr>
          <w:sz w:val="28"/>
          <w:szCs w:val="28"/>
          <w:lang w:val="en-US"/>
        </w:rPr>
        <w:t xml:space="preserve"> Suppl.</w:t>
      </w:r>
      <w:r>
        <w:rPr>
          <w:sz w:val="28"/>
          <w:szCs w:val="28"/>
          <w:lang w:val="uk-UA"/>
        </w:rPr>
        <w:t xml:space="preserve"> 1.</w:t>
      </w:r>
      <w:r w:rsidRPr="00D132F8">
        <w:rPr>
          <w:sz w:val="28"/>
          <w:lang w:val="en-GB"/>
        </w:rPr>
        <w:t xml:space="preserve"> – </w:t>
      </w:r>
      <w:r w:rsidRPr="00327127">
        <w:rPr>
          <w:sz w:val="28"/>
          <w:szCs w:val="28"/>
          <w:lang w:val="uk-UA"/>
        </w:rPr>
        <w:t>Р.80-83.</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bCs/>
          <w:sz w:val="28"/>
          <w:szCs w:val="28"/>
          <w:lang w:val="en-GB"/>
        </w:rPr>
        <w:t>Ubiquitin-mediated degradation of hepatitis C virus core protein is regulated by processing at its carboxyl terminus</w:t>
      </w:r>
      <w:r w:rsidRPr="00327127">
        <w:rPr>
          <w:bCs/>
          <w:sz w:val="28"/>
          <w:szCs w:val="28"/>
          <w:lang w:val="en-US"/>
        </w:rPr>
        <w:t xml:space="preserve"> / </w:t>
      </w:r>
      <w:r w:rsidRPr="00327127">
        <w:rPr>
          <w:bCs/>
          <w:sz w:val="28"/>
          <w:szCs w:val="28"/>
          <w:lang w:val="en-GB"/>
        </w:rPr>
        <w:t xml:space="preserve">R. Suzuki, K. Tamura, J. Li et al. </w:t>
      </w:r>
      <w:r w:rsidRPr="00327127">
        <w:rPr>
          <w:bCs/>
          <w:sz w:val="28"/>
          <w:szCs w:val="28"/>
          <w:lang w:val="en-US"/>
        </w:rPr>
        <w:t>//</w:t>
      </w:r>
      <w:r w:rsidRPr="00327127">
        <w:rPr>
          <w:bCs/>
          <w:sz w:val="28"/>
          <w:szCs w:val="28"/>
          <w:lang w:val="en-GB"/>
        </w:rPr>
        <w:t xml:space="preserve"> Virology</w:t>
      </w:r>
      <w:r>
        <w:rPr>
          <w:bCs/>
          <w:sz w:val="28"/>
          <w:szCs w:val="28"/>
          <w:lang w:val="en-US"/>
        </w:rPr>
        <w:t xml:space="preserve">. </w:t>
      </w:r>
      <w:r w:rsidRPr="00D132F8">
        <w:rPr>
          <w:sz w:val="28"/>
          <w:lang w:val="en-GB"/>
        </w:rPr>
        <w:t xml:space="preserve">– </w:t>
      </w:r>
      <w:r w:rsidRPr="00327127">
        <w:rPr>
          <w:bCs/>
          <w:sz w:val="28"/>
          <w:szCs w:val="28"/>
          <w:lang w:val="en-GB"/>
        </w:rPr>
        <w:t>2001</w:t>
      </w:r>
      <w:r>
        <w:rPr>
          <w:bCs/>
          <w:sz w:val="28"/>
          <w:szCs w:val="28"/>
          <w:lang w:val="en-US"/>
        </w:rPr>
        <w:t>.</w:t>
      </w:r>
      <w:r w:rsidRPr="00D132F8">
        <w:rPr>
          <w:sz w:val="28"/>
          <w:lang w:val="en-GB"/>
        </w:rPr>
        <w:t xml:space="preserve"> – </w:t>
      </w:r>
      <w:r w:rsidRPr="00327127">
        <w:rPr>
          <w:bCs/>
          <w:sz w:val="28"/>
          <w:szCs w:val="28"/>
          <w:lang w:val="en-US"/>
        </w:rPr>
        <w:t>Vol.</w:t>
      </w:r>
      <w:r>
        <w:rPr>
          <w:bCs/>
          <w:sz w:val="28"/>
          <w:szCs w:val="28"/>
          <w:lang w:val="uk-UA"/>
        </w:rPr>
        <w:t xml:space="preserve"> </w:t>
      </w:r>
      <w:r w:rsidRPr="00327127">
        <w:rPr>
          <w:bCs/>
          <w:sz w:val="28"/>
          <w:szCs w:val="28"/>
          <w:lang w:val="en-GB"/>
        </w:rPr>
        <w:t>15;</w:t>
      </w:r>
      <w:r w:rsidRPr="00327127">
        <w:rPr>
          <w:bCs/>
          <w:sz w:val="28"/>
          <w:szCs w:val="28"/>
          <w:lang w:val="en-US"/>
        </w:rPr>
        <w:t xml:space="preserve"> </w:t>
      </w:r>
      <w:r w:rsidRPr="00327127">
        <w:rPr>
          <w:bCs/>
          <w:sz w:val="28"/>
          <w:szCs w:val="28"/>
          <w:lang w:val="en-GB"/>
        </w:rPr>
        <w:t>280(2)</w:t>
      </w:r>
      <w:r>
        <w:rPr>
          <w:bCs/>
          <w:sz w:val="28"/>
          <w:szCs w:val="28"/>
          <w:lang w:val="en-US"/>
        </w:rPr>
        <w:t xml:space="preserve">. </w:t>
      </w:r>
      <w:r w:rsidRPr="00D132F8">
        <w:rPr>
          <w:sz w:val="28"/>
          <w:lang w:val="en-GB"/>
        </w:rPr>
        <w:t xml:space="preserve">– </w:t>
      </w:r>
      <w:r w:rsidRPr="00327127">
        <w:rPr>
          <w:bCs/>
          <w:sz w:val="28"/>
          <w:szCs w:val="28"/>
          <w:lang w:val="en-US"/>
        </w:rPr>
        <w:t>P.</w:t>
      </w:r>
      <w:r w:rsidRPr="00327127">
        <w:rPr>
          <w:bCs/>
          <w:sz w:val="28"/>
          <w:szCs w:val="28"/>
          <w:lang w:val="en-GB"/>
        </w:rPr>
        <w:t>301-</w:t>
      </w:r>
      <w:r w:rsidRPr="00327127">
        <w:rPr>
          <w:bCs/>
          <w:sz w:val="28"/>
          <w:szCs w:val="28"/>
          <w:lang w:val="en-US"/>
        </w:rPr>
        <w:t>30</w:t>
      </w:r>
      <w:r w:rsidRPr="00327127">
        <w:rPr>
          <w:bCs/>
          <w:sz w:val="28"/>
          <w:szCs w:val="28"/>
          <w:lang w:val="en-GB"/>
        </w:rPr>
        <w:t>9</w:t>
      </w:r>
      <w:r w:rsidRPr="00327127">
        <w:rPr>
          <w:bCs/>
          <w:sz w:val="28"/>
          <w:szCs w:val="28"/>
          <w:lang w:val="en-US"/>
        </w:rPr>
        <w:t>.</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szCs w:val="28"/>
          <w:lang w:val="en-GB"/>
        </w:rPr>
        <w:t>Wasley A, Alter M.J.</w:t>
      </w:r>
      <w:r w:rsidRPr="00327127">
        <w:rPr>
          <w:sz w:val="28"/>
          <w:szCs w:val="28"/>
          <w:lang w:val="en-US"/>
        </w:rPr>
        <w:t xml:space="preserve"> </w:t>
      </w:r>
      <w:r w:rsidRPr="00327127">
        <w:rPr>
          <w:sz w:val="28"/>
          <w:szCs w:val="28"/>
          <w:lang w:val="en-GB"/>
        </w:rPr>
        <w:t>Epidemiology of hepatitis C: geographic differences and temporal trends</w:t>
      </w:r>
      <w:r w:rsidRPr="00327127">
        <w:rPr>
          <w:sz w:val="28"/>
          <w:szCs w:val="28"/>
          <w:lang w:val="en-US"/>
        </w:rPr>
        <w:t xml:space="preserve"> //</w:t>
      </w:r>
      <w:r w:rsidRPr="00327127">
        <w:rPr>
          <w:sz w:val="28"/>
          <w:szCs w:val="28"/>
          <w:lang w:val="en-GB"/>
        </w:rPr>
        <w:t xml:space="preserve"> Semin. Liver Dis</w:t>
      </w:r>
      <w:r>
        <w:rPr>
          <w:sz w:val="28"/>
          <w:szCs w:val="28"/>
          <w:lang w:val="en-US"/>
        </w:rPr>
        <w:t xml:space="preserve">. </w:t>
      </w:r>
      <w:r w:rsidRPr="004939FC">
        <w:rPr>
          <w:sz w:val="28"/>
        </w:rPr>
        <w:t xml:space="preserve">– </w:t>
      </w:r>
      <w:r w:rsidRPr="00327127">
        <w:rPr>
          <w:sz w:val="28"/>
          <w:szCs w:val="28"/>
          <w:lang w:val="en-GB"/>
        </w:rPr>
        <w:t>2000</w:t>
      </w:r>
      <w:r>
        <w:rPr>
          <w:sz w:val="28"/>
          <w:szCs w:val="28"/>
          <w:lang w:val="en-US"/>
        </w:rPr>
        <w:t xml:space="preserve">. </w:t>
      </w:r>
      <w:r w:rsidRPr="004939FC">
        <w:rPr>
          <w:sz w:val="28"/>
        </w:rPr>
        <w:t xml:space="preserve">– </w:t>
      </w:r>
      <w:r w:rsidRPr="00327127">
        <w:rPr>
          <w:sz w:val="28"/>
          <w:szCs w:val="28"/>
          <w:lang w:val="en-US"/>
        </w:rPr>
        <w:t>Vol.</w:t>
      </w:r>
      <w:r>
        <w:rPr>
          <w:sz w:val="28"/>
          <w:szCs w:val="28"/>
          <w:lang w:val="uk-UA"/>
        </w:rPr>
        <w:t xml:space="preserve"> </w:t>
      </w:r>
      <w:r w:rsidRPr="00327127">
        <w:rPr>
          <w:sz w:val="28"/>
          <w:szCs w:val="28"/>
          <w:lang w:val="en-GB"/>
        </w:rPr>
        <w:t>20(1)</w:t>
      </w:r>
      <w:r>
        <w:rPr>
          <w:sz w:val="28"/>
          <w:szCs w:val="28"/>
          <w:lang w:val="en-US"/>
        </w:rPr>
        <w:t xml:space="preserve">. </w:t>
      </w:r>
      <w:r w:rsidRPr="004939FC">
        <w:rPr>
          <w:sz w:val="28"/>
        </w:rPr>
        <w:t xml:space="preserve">– </w:t>
      </w:r>
      <w:r w:rsidRPr="00327127">
        <w:rPr>
          <w:sz w:val="28"/>
          <w:szCs w:val="28"/>
          <w:lang w:val="en-US"/>
        </w:rPr>
        <w:t>P.</w:t>
      </w:r>
      <w:r w:rsidRPr="00327127">
        <w:rPr>
          <w:sz w:val="28"/>
          <w:szCs w:val="28"/>
          <w:lang w:val="en-GB"/>
        </w:rPr>
        <w:t>1-16</w:t>
      </w:r>
      <w:r w:rsidRPr="00327127">
        <w:rPr>
          <w:sz w:val="28"/>
          <w:szCs w:val="28"/>
          <w:lang w:val="en-US"/>
        </w:rPr>
        <w:t>.</w:t>
      </w:r>
    </w:p>
    <w:p w:rsidR="00507322" w:rsidRPr="00327127" w:rsidRDefault="00507322" w:rsidP="002A71AC">
      <w:pPr>
        <w:numPr>
          <w:ilvl w:val="0"/>
          <w:numId w:val="59"/>
        </w:numPr>
        <w:suppressAutoHyphens w:val="0"/>
        <w:spacing w:line="360" w:lineRule="auto"/>
        <w:ind w:left="0" w:firstLine="709"/>
        <w:jc w:val="both"/>
        <w:rPr>
          <w:sz w:val="28"/>
          <w:szCs w:val="28"/>
          <w:lang w:val="en-GB"/>
        </w:rPr>
      </w:pPr>
      <w:r w:rsidRPr="00507322">
        <w:rPr>
          <w:sz w:val="28"/>
          <w:szCs w:val="28"/>
          <w:lang w:val="en-US"/>
        </w:rPr>
        <w:t xml:space="preserve">WHO. Global Surveillance and control of hepatitis C // J. Med. </w:t>
      </w:r>
      <w:r>
        <w:rPr>
          <w:sz w:val="28"/>
          <w:szCs w:val="28"/>
        </w:rPr>
        <w:t xml:space="preserve">Virol. </w:t>
      </w:r>
      <w:r w:rsidRPr="004939FC">
        <w:rPr>
          <w:sz w:val="28"/>
        </w:rPr>
        <w:t xml:space="preserve">– </w:t>
      </w:r>
      <w:r w:rsidRPr="00327127">
        <w:rPr>
          <w:sz w:val="28"/>
          <w:szCs w:val="28"/>
        </w:rPr>
        <w:t xml:space="preserve">1999. </w:t>
      </w:r>
      <w:r>
        <w:rPr>
          <w:sz w:val="28"/>
          <w:szCs w:val="28"/>
        </w:rPr>
        <w:t>–</w:t>
      </w:r>
      <w:r w:rsidRPr="00327127">
        <w:rPr>
          <w:sz w:val="28"/>
          <w:szCs w:val="28"/>
        </w:rPr>
        <w:t xml:space="preserve"> </w:t>
      </w:r>
      <w:r>
        <w:rPr>
          <w:sz w:val="28"/>
          <w:szCs w:val="28"/>
        </w:rPr>
        <w:t xml:space="preserve">Vol. 6. </w:t>
      </w:r>
      <w:r w:rsidRPr="004939FC">
        <w:rPr>
          <w:sz w:val="28"/>
        </w:rPr>
        <w:t xml:space="preserve">– </w:t>
      </w:r>
      <w:r w:rsidRPr="00327127">
        <w:rPr>
          <w:sz w:val="28"/>
          <w:szCs w:val="28"/>
        </w:rPr>
        <w:t>P.35-47.</w:t>
      </w:r>
    </w:p>
    <w:p w:rsidR="00507322" w:rsidRPr="00327127" w:rsidRDefault="00507322" w:rsidP="002A71AC">
      <w:pPr>
        <w:pStyle w:val="35"/>
        <w:widowControl/>
        <w:numPr>
          <w:ilvl w:val="0"/>
          <w:numId w:val="59"/>
        </w:numPr>
        <w:spacing w:after="120" w:line="360" w:lineRule="auto"/>
        <w:ind w:left="0" w:firstLine="709"/>
        <w:jc w:val="both"/>
        <w:rPr>
          <w:bCs/>
          <w:sz w:val="28"/>
          <w:szCs w:val="28"/>
          <w:lang w:val="en-GB"/>
        </w:rPr>
      </w:pPr>
      <w:r w:rsidRPr="00327127">
        <w:rPr>
          <w:sz w:val="28"/>
          <w:lang w:val="en-GB"/>
        </w:rPr>
        <w:lastRenderedPageBreak/>
        <w:t xml:space="preserve">Wiley T.E., Brown, Chan J. Hepatitis C virus infection in African Americans: its natural history and histological progression // Am. J. </w:t>
      </w:r>
      <w:r w:rsidRPr="00327127">
        <w:rPr>
          <w:sz w:val="28"/>
          <w:szCs w:val="28"/>
          <w:lang w:val="en-GB"/>
        </w:rPr>
        <w:t>Gastroenterol</w:t>
      </w:r>
      <w:r>
        <w:rPr>
          <w:sz w:val="28"/>
          <w:szCs w:val="28"/>
          <w:lang w:val="en-US"/>
        </w:rPr>
        <w:t xml:space="preserve">. </w:t>
      </w:r>
      <w:r w:rsidRPr="00D132F8">
        <w:rPr>
          <w:sz w:val="28"/>
          <w:lang w:val="en-GB"/>
        </w:rPr>
        <w:t xml:space="preserve">– </w:t>
      </w:r>
      <w:r w:rsidRPr="00327127">
        <w:rPr>
          <w:sz w:val="28"/>
          <w:szCs w:val="28"/>
          <w:lang w:val="en-GB"/>
        </w:rPr>
        <w:t>2002</w:t>
      </w:r>
      <w:r>
        <w:rPr>
          <w:sz w:val="28"/>
          <w:szCs w:val="28"/>
          <w:lang w:val="en-US"/>
        </w:rPr>
        <w:t xml:space="preserve">. </w:t>
      </w:r>
      <w:r w:rsidRPr="00D132F8">
        <w:rPr>
          <w:sz w:val="28"/>
          <w:lang w:val="en-GB"/>
        </w:rPr>
        <w:t xml:space="preserve">– </w:t>
      </w:r>
      <w:r w:rsidRPr="00327127">
        <w:rPr>
          <w:sz w:val="28"/>
          <w:szCs w:val="28"/>
          <w:lang w:val="en-US"/>
        </w:rPr>
        <w:t>Vol.</w:t>
      </w:r>
      <w:r>
        <w:rPr>
          <w:sz w:val="28"/>
          <w:szCs w:val="28"/>
          <w:lang w:val="en-US"/>
        </w:rPr>
        <w:t xml:space="preserve"> </w:t>
      </w:r>
      <w:r w:rsidRPr="00327127">
        <w:rPr>
          <w:sz w:val="28"/>
          <w:szCs w:val="28"/>
          <w:lang w:val="en-GB"/>
        </w:rPr>
        <w:t>97</w:t>
      </w:r>
      <w:r>
        <w:rPr>
          <w:sz w:val="28"/>
          <w:szCs w:val="28"/>
          <w:lang w:val="en-US"/>
        </w:rPr>
        <w:t xml:space="preserve">. </w:t>
      </w:r>
      <w:r w:rsidRPr="00D132F8">
        <w:rPr>
          <w:sz w:val="28"/>
          <w:lang w:val="en-GB"/>
        </w:rPr>
        <w:t xml:space="preserve">– </w:t>
      </w:r>
      <w:r w:rsidRPr="00327127">
        <w:rPr>
          <w:sz w:val="28"/>
          <w:szCs w:val="28"/>
          <w:lang w:val="en-US"/>
        </w:rPr>
        <w:t>P.</w:t>
      </w:r>
      <w:r w:rsidRPr="00327127">
        <w:rPr>
          <w:sz w:val="28"/>
          <w:szCs w:val="28"/>
          <w:lang w:val="en-GB"/>
        </w:rPr>
        <w:t>700-706</w:t>
      </w:r>
      <w:r w:rsidRPr="00327127">
        <w:rPr>
          <w:sz w:val="28"/>
          <w:szCs w:val="28"/>
          <w:lang w:val="en-US"/>
        </w:rPr>
        <w:t>.</w:t>
      </w:r>
    </w:p>
    <w:p w:rsidR="00507322" w:rsidRPr="00507322" w:rsidRDefault="00507322" w:rsidP="002A71AC">
      <w:pPr>
        <w:numPr>
          <w:ilvl w:val="0"/>
          <w:numId w:val="59"/>
        </w:numPr>
        <w:suppressAutoHyphens w:val="0"/>
        <w:spacing w:line="360" w:lineRule="auto"/>
        <w:ind w:left="0" w:firstLine="709"/>
        <w:jc w:val="both"/>
        <w:rPr>
          <w:sz w:val="28"/>
          <w:szCs w:val="28"/>
          <w:lang w:val="en-US"/>
        </w:rPr>
      </w:pPr>
      <w:r w:rsidRPr="00507322">
        <w:rPr>
          <w:sz w:val="28"/>
          <w:szCs w:val="28"/>
          <w:lang w:val="en-US"/>
        </w:rPr>
        <w:t xml:space="preserve">Williams I. Epidemiology of hepatitis C in the United States // Am. J. Med. </w:t>
      </w:r>
      <w:r w:rsidRPr="00D132F8">
        <w:rPr>
          <w:sz w:val="28"/>
          <w:lang w:val="en-GB"/>
        </w:rPr>
        <w:t xml:space="preserve">– </w:t>
      </w:r>
      <w:r w:rsidRPr="00507322">
        <w:rPr>
          <w:sz w:val="28"/>
          <w:szCs w:val="28"/>
          <w:lang w:val="en-US"/>
        </w:rPr>
        <w:t>1999.</w:t>
      </w:r>
      <w:r w:rsidRPr="00D132F8">
        <w:rPr>
          <w:sz w:val="28"/>
          <w:lang w:val="en-GB"/>
        </w:rPr>
        <w:t xml:space="preserve"> – </w:t>
      </w:r>
      <w:r w:rsidRPr="00507322">
        <w:rPr>
          <w:sz w:val="28"/>
          <w:szCs w:val="28"/>
          <w:lang w:val="en-US"/>
        </w:rPr>
        <w:t>Vol. 27; 107(613).</w:t>
      </w:r>
      <w:r w:rsidRPr="00D132F8">
        <w:rPr>
          <w:sz w:val="28"/>
          <w:lang w:val="en-GB"/>
        </w:rPr>
        <w:t xml:space="preserve"> – </w:t>
      </w:r>
      <w:r w:rsidRPr="00507322">
        <w:rPr>
          <w:sz w:val="28"/>
          <w:szCs w:val="28"/>
          <w:lang w:val="en-US"/>
        </w:rPr>
        <w:t>P.29-98.</w:t>
      </w:r>
    </w:p>
    <w:p w:rsidR="00507322" w:rsidRPr="00327127" w:rsidRDefault="00507322" w:rsidP="002A71AC">
      <w:pPr>
        <w:numPr>
          <w:ilvl w:val="0"/>
          <w:numId w:val="59"/>
        </w:numPr>
        <w:suppressAutoHyphens w:val="0"/>
        <w:spacing w:line="360" w:lineRule="auto"/>
        <w:ind w:left="0" w:firstLine="709"/>
        <w:jc w:val="both"/>
        <w:rPr>
          <w:sz w:val="28"/>
          <w:szCs w:val="28"/>
        </w:rPr>
      </w:pPr>
      <w:r w:rsidRPr="00507322">
        <w:rPr>
          <w:sz w:val="28"/>
          <w:szCs w:val="28"/>
          <w:lang w:val="en-US"/>
        </w:rPr>
        <w:t xml:space="preserve">Zein </w:t>
      </w:r>
      <w:r w:rsidRPr="00327127">
        <w:rPr>
          <w:sz w:val="28"/>
          <w:szCs w:val="28"/>
          <w:lang w:val="uk-UA"/>
        </w:rPr>
        <w:t xml:space="preserve">N.N. </w:t>
      </w:r>
      <w:r w:rsidRPr="00507322">
        <w:rPr>
          <w:sz w:val="28"/>
          <w:szCs w:val="28"/>
          <w:lang w:val="en-US"/>
        </w:rPr>
        <w:t xml:space="preserve">Clinical significance of hepatitis </w:t>
      </w:r>
      <w:r w:rsidRPr="00327127">
        <w:rPr>
          <w:sz w:val="28"/>
          <w:szCs w:val="28"/>
        </w:rPr>
        <w:t>С</w:t>
      </w:r>
      <w:r w:rsidRPr="00507322">
        <w:rPr>
          <w:sz w:val="28"/>
          <w:szCs w:val="28"/>
          <w:lang w:val="en-US"/>
        </w:rPr>
        <w:t xml:space="preserve"> virus genotypes // Clin. </w:t>
      </w:r>
      <w:r>
        <w:rPr>
          <w:sz w:val="28"/>
          <w:szCs w:val="28"/>
        </w:rPr>
        <w:t xml:space="preserve">Microbiol. Rev. </w:t>
      </w:r>
      <w:r w:rsidRPr="004939FC">
        <w:rPr>
          <w:sz w:val="28"/>
        </w:rPr>
        <w:t xml:space="preserve">– </w:t>
      </w:r>
      <w:r w:rsidRPr="00327127">
        <w:rPr>
          <w:sz w:val="28"/>
          <w:szCs w:val="28"/>
          <w:lang w:val="uk-UA"/>
        </w:rPr>
        <w:t>2000.</w:t>
      </w:r>
      <w:r w:rsidRPr="00327127">
        <w:rPr>
          <w:sz w:val="28"/>
          <w:szCs w:val="28"/>
        </w:rPr>
        <w:t xml:space="preserve"> </w:t>
      </w:r>
      <w:r w:rsidRPr="004939FC">
        <w:rPr>
          <w:sz w:val="28"/>
        </w:rPr>
        <w:t xml:space="preserve">– </w:t>
      </w:r>
      <w:r w:rsidRPr="00327127">
        <w:rPr>
          <w:sz w:val="28"/>
          <w:szCs w:val="28"/>
        </w:rPr>
        <w:t>Vol.</w:t>
      </w:r>
      <w:r>
        <w:rPr>
          <w:sz w:val="28"/>
          <w:szCs w:val="28"/>
          <w:lang w:val="uk-UA"/>
        </w:rPr>
        <w:t xml:space="preserve"> </w:t>
      </w:r>
      <w:r w:rsidRPr="00327127">
        <w:rPr>
          <w:sz w:val="28"/>
          <w:szCs w:val="28"/>
          <w:lang w:val="uk-UA"/>
        </w:rPr>
        <w:t>13</w:t>
      </w:r>
      <w:r>
        <w:rPr>
          <w:sz w:val="28"/>
          <w:szCs w:val="28"/>
          <w:lang w:val="uk-UA"/>
        </w:rPr>
        <w:t>, № 2.</w:t>
      </w:r>
      <w:r w:rsidRPr="00D132F8">
        <w:rPr>
          <w:sz w:val="28"/>
        </w:rPr>
        <w:t xml:space="preserve"> </w:t>
      </w:r>
      <w:r w:rsidRPr="004939FC">
        <w:rPr>
          <w:sz w:val="28"/>
        </w:rPr>
        <w:t xml:space="preserve">– </w:t>
      </w:r>
      <w:r w:rsidRPr="00327127">
        <w:rPr>
          <w:sz w:val="28"/>
          <w:szCs w:val="28"/>
          <w:lang w:val="uk-UA"/>
        </w:rPr>
        <w:t>Р.223-235.</w:t>
      </w:r>
    </w:p>
    <w:p w:rsidR="00C24D0B" w:rsidRPr="00507322" w:rsidRDefault="00C24D0B" w:rsidP="00C24D0B">
      <w:pPr>
        <w:pStyle w:val="Normal7"/>
        <w:spacing w:line="360" w:lineRule="auto"/>
        <w:ind w:firstLine="540"/>
        <w:rPr>
          <w:sz w:val="28"/>
          <w:lang w:val="uk-UA"/>
        </w:rPr>
      </w:pPr>
    </w:p>
    <w:p w:rsidR="00C24D0B" w:rsidRPr="00507322" w:rsidRDefault="00C24D0B" w:rsidP="00C24D0B">
      <w:pPr>
        <w:pStyle w:val="Normal7"/>
        <w:spacing w:line="360" w:lineRule="auto"/>
        <w:ind w:firstLine="540"/>
        <w:rPr>
          <w:sz w:val="28"/>
          <w:lang w:val="uk-UA"/>
        </w:rPr>
      </w:pPr>
    </w:p>
    <w:p w:rsidR="005F14CE" w:rsidRPr="00965489" w:rsidRDefault="005F14CE" w:rsidP="005F14CE">
      <w:pPr>
        <w:rPr>
          <w:szCs w:val="28"/>
          <w:lang w:val="uk-UA"/>
        </w:rPr>
      </w:pPr>
    </w:p>
    <w:p w:rsidR="005F14CE" w:rsidRPr="00965489" w:rsidRDefault="005F14CE" w:rsidP="005F14CE">
      <w:pPr>
        <w:rPr>
          <w:lang w:val="uk-UA"/>
        </w:rPr>
      </w:pPr>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AC" w:rsidRDefault="002A71AC">
      <w:r>
        <w:separator/>
      </w:r>
    </w:p>
  </w:endnote>
  <w:endnote w:type="continuationSeparator" w:id="0">
    <w:p w:rsidR="002A71AC" w:rsidRDefault="002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AC" w:rsidRDefault="002A71AC">
      <w:r>
        <w:separator/>
      </w:r>
    </w:p>
  </w:footnote>
  <w:footnote w:type="continuationSeparator" w:id="0">
    <w:p w:rsidR="002A71AC" w:rsidRDefault="002A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2A36240"/>
    <w:multiLevelType w:val="hybridMultilevel"/>
    <w:tmpl w:val="FA5ADA12"/>
    <w:lvl w:ilvl="0" w:tplc="9442223C">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3C572BF"/>
    <w:multiLevelType w:val="hybridMultilevel"/>
    <w:tmpl w:val="FDDA5FAE"/>
    <w:lvl w:ilvl="0" w:tplc="2DFEAFB4">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9872722"/>
    <w:multiLevelType w:val="singleLevel"/>
    <w:tmpl w:val="FE500802"/>
    <w:lvl w:ilvl="0">
      <w:start w:val="1"/>
      <w:numFmt w:val="decimal"/>
      <w:lvlText w:val="%1."/>
      <w:lvlJc w:val="left"/>
      <w:pPr>
        <w:tabs>
          <w:tab w:val="num" w:pos="1647"/>
        </w:tabs>
        <w:ind w:left="1647" w:hanging="3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7"/>
  </w:num>
  <w:num w:numId="50">
    <w:abstractNumId w:val="45"/>
  </w:num>
  <w:num w:numId="51">
    <w:abstractNumId w:val="56"/>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A71AC"/>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5F2A"/>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33EE-7759-491D-AF25-C0005274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34</Pages>
  <Words>8866</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982</cp:revision>
  <cp:lastPrinted>2009-02-06T08:36:00Z</cp:lastPrinted>
  <dcterms:created xsi:type="dcterms:W3CDTF">2015-03-22T11:10:00Z</dcterms:created>
  <dcterms:modified xsi:type="dcterms:W3CDTF">2015-08-26T10:10:00Z</dcterms:modified>
</cp:coreProperties>
</file>